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072205" w:rsidRDefault="00072205" w:rsidP="002F6E6B">
      <w:pPr>
        <w:ind w:left="3600"/>
        <w:rPr>
          <w:b/>
          <w:sz w:val="20"/>
          <w:szCs w:val="20"/>
        </w:rPr>
      </w:pPr>
    </w:p>
    <w:p w:rsidR="00F847E7" w:rsidRDefault="00F847E7" w:rsidP="002F6E6B">
      <w:pPr>
        <w:ind w:left="3600"/>
        <w:rPr>
          <w:b/>
          <w:sz w:val="20"/>
          <w:szCs w:val="20"/>
        </w:rPr>
      </w:pPr>
    </w:p>
    <w:p w:rsidR="003A65FC" w:rsidRDefault="003A65FC" w:rsidP="002F6E6B">
      <w:pPr>
        <w:ind w:left="3600"/>
        <w:rPr>
          <w:b/>
          <w:sz w:val="20"/>
          <w:szCs w:val="20"/>
        </w:rPr>
      </w:pPr>
    </w:p>
    <w:p w:rsidR="003A65FC" w:rsidRDefault="003A65FC" w:rsidP="002F6E6B">
      <w:pPr>
        <w:ind w:left="3600"/>
        <w:rPr>
          <w:b/>
          <w:sz w:val="20"/>
          <w:szCs w:val="20"/>
        </w:rPr>
      </w:pPr>
    </w:p>
    <w:p w:rsidR="003A65FC" w:rsidRDefault="009052F3" w:rsidP="003A65FC">
      <w:pPr>
        <w:ind w:left="3600" w:firstLine="4680"/>
        <w:rPr>
          <w:b/>
          <w:sz w:val="20"/>
          <w:szCs w:val="20"/>
        </w:rPr>
      </w:pPr>
      <w:hyperlink r:id="rId9" w:history="1">
        <w:r w:rsidRPr="00C45AA9">
          <w:rPr>
            <w:rStyle w:val="Hyperlink"/>
            <w:b/>
            <w:sz w:val="20"/>
            <w:szCs w:val="20"/>
          </w:rPr>
          <w:t>JAYACHANDRAN.101850@2freemail.com</w:t>
        </w:r>
      </w:hyperlink>
      <w:r>
        <w:rPr>
          <w:b/>
          <w:sz w:val="20"/>
          <w:szCs w:val="20"/>
        </w:rPr>
        <w:t xml:space="preserve"> </w:t>
      </w:r>
      <w:bookmarkStart w:id="0" w:name="_GoBack"/>
      <w:bookmarkEnd w:id="0"/>
      <w:r w:rsidR="009732D9" w:rsidRPr="009732D9">
        <w:rPr>
          <w:b/>
          <w:noProof/>
          <w:sz w:val="20"/>
          <w:szCs w:val="20"/>
          <w:lang w:eastAsia="en-US"/>
        </w:rPr>
        <w:drawing>
          <wp:inline distT="0" distB="0" distL="0" distR="0">
            <wp:extent cx="1075059" cy="1284389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825" cy="128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8"/>
        <w:gridCol w:w="10134"/>
        <w:gridCol w:w="36"/>
      </w:tblGrid>
      <w:tr w:rsidR="00F847E7" w:rsidTr="00295861">
        <w:trPr>
          <w:gridBefore w:val="1"/>
          <w:gridAfter w:val="1"/>
          <w:wBefore w:w="18" w:type="dxa"/>
          <w:wAfter w:w="36" w:type="dxa"/>
        </w:trPr>
        <w:tc>
          <w:tcPr>
            <w:tcW w:w="10134" w:type="dxa"/>
          </w:tcPr>
          <w:p w:rsidR="007C2471" w:rsidRDefault="00F847E7" w:rsidP="009052F3">
            <w:pPr>
              <w:ind w:hanging="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JAYACHANDRAN</w:t>
            </w:r>
            <w:r w:rsidR="00D12555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</w:p>
          <w:p w:rsidR="009732D9" w:rsidRPr="00284613" w:rsidRDefault="009732D9" w:rsidP="00D12555">
            <w:pPr>
              <w:ind w:hanging="108"/>
              <w:rPr>
                <w:sz w:val="20"/>
                <w:szCs w:val="20"/>
              </w:rPr>
            </w:pPr>
          </w:p>
          <w:p w:rsidR="00E404BB" w:rsidRPr="00D12555" w:rsidRDefault="00DA2566" w:rsidP="00DA2566">
            <w:pPr>
              <w:ind w:left="-108"/>
              <w:jc w:val="both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I’m a </w:t>
            </w:r>
            <w:proofErr w:type="gramStart"/>
            <w:r>
              <w:rPr>
                <w:sz w:val="20"/>
                <w:szCs w:val="20"/>
              </w:rPr>
              <w:t>ne</w:t>
            </w:r>
            <w:r w:rsidR="009C24B2" w:rsidRPr="00284613">
              <w:rPr>
                <w:sz w:val="20"/>
                <w:szCs w:val="20"/>
              </w:rPr>
              <w:t>utral,</w:t>
            </w:r>
            <w:proofErr w:type="gramEnd"/>
            <w:r w:rsidR="009C24B2" w:rsidRPr="00284613">
              <w:rPr>
                <w:sz w:val="20"/>
                <w:szCs w:val="20"/>
              </w:rPr>
              <w:t xml:space="preserve"> and independent advisor of my</w:t>
            </w:r>
            <w:r w:rsidR="00761E2A">
              <w:rPr>
                <w:sz w:val="20"/>
                <w:szCs w:val="20"/>
              </w:rPr>
              <w:t xml:space="preserve"> E</w:t>
            </w:r>
            <w:r w:rsidR="00284613">
              <w:rPr>
                <w:sz w:val="20"/>
                <w:szCs w:val="20"/>
              </w:rPr>
              <w:t>xecutive, who enables the day-to-</w:t>
            </w:r>
            <w:r w:rsidR="009C24B2" w:rsidRPr="00284613">
              <w:rPr>
                <w:sz w:val="20"/>
                <w:szCs w:val="20"/>
              </w:rPr>
              <w:t>day management routines that enhance the effectiveness of my boss, and the organization as</w:t>
            </w:r>
            <w:r w:rsidR="00284613">
              <w:rPr>
                <w:sz w:val="20"/>
                <w:szCs w:val="20"/>
              </w:rPr>
              <w:t xml:space="preserve"> a</w:t>
            </w:r>
            <w:r w:rsidR="009C24B2" w:rsidRPr="00284613">
              <w:rPr>
                <w:sz w:val="20"/>
                <w:szCs w:val="20"/>
              </w:rPr>
              <w:t xml:space="preserve"> whole.  I operate as a business manager in my </w:t>
            </w:r>
            <w:r w:rsidR="00761E2A">
              <w:rPr>
                <w:sz w:val="20"/>
                <w:szCs w:val="20"/>
              </w:rPr>
              <w:t xml:space="preserve">own </w:t>
            </w:r>
            <w:r w:rsidR="009C24B2" w:rsidRPr="00284613">
              <w:rPr>
                <w:sz w:val="20"/>
                <w:szCs w:val="20"/>
              </w:rPr>
              <w:t xml:space="preserve">right-and I am an integral part of the management team.  Moreover, I strive to demonstrate leadership qualities and align my behaviors </w:t>
            </w:r>
            <w:r w:rsidR="009D74E0" w:rsidRPr="00284613">
              <w:rPr>
                <w:sz w:val="20"/>
                <w:szCs w:val="20"/>
              </w:rPr>
              <w:t xml:space="preserve">to this goal </w:t>
            </w:r>
            <w:r w:rsidR="009C24B2" w:rsidRPr="00284613">
              <w:rPr>
                <w:sz w:val="20"/>
                <w:szCs w:val="20"/>
              </w:rPr>
              <w:t>accordingly</w:t>
            </w:r>
            <w:r w:rsidR="00284613" w:rsidRPr="00284613">
              <w:rPr>
                <w:sz w:val="20"/>
                <w:szCs w:val="20"/>
              </w:rPr>
              <w:t>.  I am not a business partner</w:t>
            </w:r>
            <w:r w:rsidR="00BC6C3F">
              <w:rPr>
                <w:sz w:val="20"/>
                <w:szCs w:val="20"/>
              </w:rPr>
              <w:t xml:space="preserve"> as I sit in the core of the business; and I am not an optional extra</w:t>
            </w:r>
            <w:r w:rsidR="00250984">
              <w:rPr>
                <w:sz w:val="20"/>
                <w:szCs w:val="20"/>
              </w:rPr>
              <w:t xml:space="preserve"> – my role is mandatory for the success </w:t>
            </w:r>
            <w:r w:rsidR="001E12C5">
              <w:rPr>
                <w:sz w:val="20"/>
                <w:szCs w:val="20"/>
              </w:rPr>
              <w:t>of the E</w:t>
            </w:r>
            <w:r w:rsidR="00250984">
              <w:rPr>
                <w:sz w:val="20"/>
                <w:szCs w:val="20"/>
              </w:rPr>
              <w:t>xecutive.</w:t>
            </w:r>
            <w:r w:rsidR="001E12C5">
              <w:rPr>
                <w:sz w:val="20"/>
                <w:szCs w:val="20"/>
              </w:rPr>
              <w:t xml:space="preserve">  I work in the space of the management</w:t>
            </w:r>
            <w:r w:rsidR="00761E2A">
              <w:rPr>
                <w:sz w:val="20"/>
                <w:szCs w:val="20"/>
              </w:rPr>
              <w:t>, allowing my boss to focus on the bigger aspects of leadership.</w:t>
            </w:r>
          </w:p>
        </w:tc>
      </w:tr>
      <w:tr w:rsidR="00BF0348" w:rsidRPr="00EB5E72" w:rsidTr="00295861">
        <w:trPr>
          <w:gridAfter w:val="1"/>
          <w:wAfter w:w="36" w:type="dxa"/>
        </w:trPr>
        <w:tc>
          <w:tcPr>
            <w:tcW w:w="10152" w:type="dxa"/>
            <w:gridSpan w:val="2"/>
          </w:tcPr>
          <w:p w:rsidR="00BF0348" w:rsidRPr="00AB4720" w:rsidRDefault="00BF0348" w:rsidP="00BF0348">
            <w:pPr>
              <w:jc w:val="center"/>
              <w:rPr>
                <w:sz w:val="20"/>
                <w:szCs w:val="20"/>
              </w:rPr>
            </w:pPr>
            <w:proofErr w:type="spellStart"/>
            <w:r w:rsidRPr="00AB4720">
              <w:rPr>
                <w:sz w:val="20"/>
                <w:szCs w:val="20"/>
              </w:rPr>
              <w:t>Latteys</w:t>
            </w:r>
            <w:proofErr w:type="spellEnd"/>
            <w:r w:rsidRPr="00AB4720">
              <w:rPr>
                <w:sz w:val="20"/>
                <w:szCs w:val="20"/>
              </w:rPr>
              <w:t xml:space="preserve"> Pumps Industries </w:t>
            </w:r>
            <w:proofErr w:type="spellStart"/>
            <w:r w:rsidRPr="00AB4720">
              <w:rPr>
                <w:sz w:val="20"/>
                <w:szCs w:val="20"/>
              </w:rPr>
              <w:t>Pvt</w:t>
            </w:r>
            <w:proofErr w:type="spellEnd"/>
            <w:r w:rsidRPr="00AB4720">
              <w:rPr>
                <w:sz w:val="20"/>
                <w:szCs w:val="20"/>
              </w:rPr>
              <w:t xml:space="preserve"> Ltd., Kochi, India</w:t>
            </w:r>
          </w:p>
          <w:p w:rsidR="007E759A" w:rsidRPr="00AB4720" w:rsidRDefault="00DA1795" w:rsidP="00DA1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 (</w:t>
            </w:r>
            <w:proofErr w:type="spellStart"/>
            <w:r>
              <w:rPr>
                <w:sz w:val="20"/>
                <w:szCs w:val="20"/>
              </w:rPr>
              <w:t>Admn</w:t>
            </w:r>
            <w:proofErr w:type="spellEnd"/>
            <w:r w:rsidR="00BF0348">
              <w:rPr>
                <w:sz w:val="20"/>
                <w:szCs w:val="20"/>
              </w:rPr>
              <w:t xml:space="preserve"> </w:t>
            </w:r>
            <w:r w:rsidR="00BF0348" w:rsidRPr="00AB4720">
              <w:rPr>
                <w:sz w:val="20"/>
                <w:szCs w:val="20"/>
              </w:rPr>
              <w:t>&amp; Finance)</w:t>
            </w:r>
            <w:r>
              <w:rPr>
                <w:sz w:val="20"/>
                <w:szCs w:val="20"/>
              </w:rPr>
              <w:t xml:space="preserve"> </w:t>
            </w:r>
            <w:r w:rsidR="007E759A">
              <w:rPr>
                <w:sz w:val="20"/>
                <w:szCs w:val="20"/>
              </w:rPr>
              <w:t>July 2015-Present</w:t>
            </w:r>
          </w:p>
          <w:p w:rsidR="00BF492B" w:rsidRPr="00AB4720" w:rsidRDefault="00BF492B" w:rsidP="00BF492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B4720">
              <w:rPr>
                <w:sz w:val="20"/>
                <w:szCs w:val="20"/>
              </w:rPr>
              <w:t>Draft and manage correspondence</w:t>
            </w:r>
          </w:p>
          <w:p w:rsidR="00BF492B" w:rsidRDefault="00BF492B" w:rsidP="00BF492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B4720">
              <w:rPr>
                <w:sz w:val="20"/>
                <w:szCs w:val="20"/>
              </w:rPr>
              <w:t>Update the financial records on regular interval to update the management</w:t>
            </w:r>
          </w:p>
          <w:p w:rsidR="00BF0348" w:rsidRPr="00AB4720" w:rsidRDefault="00BF0348" w:rsidP="007E759A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AB4720">
              <w:rPr>
                <w:sz w:val="20"/>
                <w:szCs w:val="20"/>
              </w:rPr>
              <w:t>Check Material Transfer Notes and ensure that all the material transferred from the Head Office to Branch O</w:t>
            </w:r>
            <w:r w:rsidR="007E759A">
              <w:rPr>
                <w:sz w:val="20"/>
                <w:szCs w:val="20"/>
              </w:rPr>
              <w:t xml:space="preserve">ffice </w:t>
            </w:r>
            <w:r w:rsidR="00AC2C97">
              <w:rPr>
                <w:sz w:val="20"/>
                <w:szCs w:val="20"/>
              </w:rPr>
              <w:t>is</w:t>
            </w:r>
            <w:r w:rsidR="007E759A">
              <w:rPr>
                <w:sz w:val="20"/>
                <w:szCs w:val="20"/>
              </w:rPr>
              <w:t xml:space="preserve"> </w:t>
            </w:r>
            <w:r w:rsidRPr="00AB4720">
              <w:rPr>
                <w:sz w:val="20"/>
                <w:szCs w:val="20"/>
              </w:rPr>
              <w:t>as per the internal requisition.</w:t>
            </w:r>
          </w:p>
          <w:p w:rsidR="00BF0348" w:rsidRPr="00AB4720" w:rsidRDefault="00BF0348" w:rsidP="00BF034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B4720">
              <w:rPr>
                <w:sz w:val="20"/>
                <w:szCs w:val="20"/>
              </w:rPr>
              <w:t>Process bills to the dealers and coordinate with storekeeper for the prompt delivery of the pump set</w:t>
            </w:r>
          </w:p>
          <w:p w:rsidR="00BF0348" w:rsidRPr="00AB4720" w:rsidRDefault="00BF0348" w:rsidP="00BF034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B4720">
              <w:rPr>
                <w:sz w:val="20"/>
                <w:szCs w:val="20"/>
              </w:rPr>
              <w:t>Liaise with transporter for competitive freight to reduce the cost</w:t>
            </w:r>
          </w:p>
          <w:p w:rsidR="00BF0348" w:rsidRDefault="00BF0348" w:rsidP="00BF034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remittance of monthly Sales Tax before due date</w:t>
            </w:r>
          </w:p>
          <w:p w:rsidR="00BF0348" w:rsidRDefault="00BF0348" w:rsidP="00BF034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remittance of utility bills before due date</w:t>
            </w:r>
          </w:p>
          <w:p w:rsidR="00BF0348" w:rsidRPr="00AB4720" w:rsidRDefault="00BF0348" w:rsidP="00BF034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B4720">
              <w:rPr>
                <w:sz w:val="20"/>
                <w:szCs w:val="20"/>
              </w:rPr>
              <w:t>Recruit support staff for marketing</w:t>
            </w:r>
          </w:p>
          <w:p w:rsidR="00BF0348" w:rsidRPr="007E759A" w:rsidRDefault="00BF0348" w:rsidP="007E759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B4720">
              <w:rPr>
                <w:sz w:val="20"/>
                <w:szCs w:val="20"/>
              </w:rPr>
              <w:t xml:space="preserve">Handled Petty Cash </w:t>
            </w:r>
          </w:p>
        </w:tc>
      </w:tr>
      <w:tr w:rsidR="00D16C66" w:rsidRPr="00EB5E72" w:rsidTr="00295861">
        <w:trPr>
          <w:gridAfter w:val="1"/>
          <w:wAfter w:w="36" w:type="dxa"/>
        </w:trPr>
        <w:tc>
          <w:tcPr>
            <w:tcW w:w="10152" w:type="dxa"/>
            <w:gridSpan w:val="2"/>
          </w:tcPr>
          <w:p w:rsidR="00D16C66" w:rsidRPr="00AB4720" w:rsidRDefault="00D16C66" w:rsidP="00476142">
            <w:pPr>
              <w:jc w:val="center"/>
              <w:rPr>
                <w:sz w:val="20"/>
                <w:szCs w:val="20"/>
              </w:rPr>
            </w:pPr>
            <w:proofErr w:type="spellStart"/>
            <w:r w:rsidRPr="00AB4720">
              <w:rPr>
                <w:sz w:val="20"/>
                <w:szCs w:val="20"/>
              </w:rPr>
              <w:t>A</w:t>
            </w:r>
            <w:r w:rsidR="008E023F" w:rsidRPr="00AB4720">
              <w:rPr>
                <w:sz w:val="20"/>
                <w:szCs w:val="20"/>
              </w:rPr>
              <w:t>fridi</w:t>
            </w:r>
            <w:proofErr w:type="spellEnd"/>
            <w:r w:rsidR="008E023F" w:rsidRPr="00AB4720">
              <w:rPr>
                <w:sz w:val="20"/>
                <w:szCs w:val="20"/>
              </w:rPr>
              <w:t xml:space="preserve"> &amp; Angell</w:t>
            </w:r>
            <w:r w:rsidRPr="00AB4720">
              <w:rPr>
                <w:sz w:val="20"/>
                <w:szCs w:val="20"/>
              </w:rPr>
              <w:t>, DUBAI</w:t>
            </w:r>
          </w:p>
          <w:p w:rsidR="00D16C66" w:rsidRPr="00AB4720" w:rsidRDefault="00BB241B" w:rsidP="00D16C66">
            <w:pPr>
              <w:jc w:val="center"/>
              <w:rPr>
                <w:sz w:val="20"/>
                <w:szCs w:val="20"/>
              </w:rPr>
            </w:pPr>
            <w:r w:rsidRPr="00AB4720">
              <w:rPr>
                <w:sz w:val="20"/>
                <w:szCs w:val="20"/>
              </w:rPr>
              <w:t xml:space="preserve">Legal </w:t>
            </w:r>
            <w:r w:rsidR="00BE1E9A" w:rsidRPr="00AB4720">
              <w:rPr>
                <w:sz w:val="20"/>
                <w:szCs w:val="20"/>
              </w:rPr>
              <w:t>Secretary</w:t>
            </w:r>
            <w:r w:rsidR="00EA0D09">
              <w:rPr>
                <w:sz w:val="20"/>
                <w:szCs w:val="20"/>
              </w:rPr>
              <w:t xml:space="preserve"> </w:t>
            </w:r>
            <w:r w:rsidR="00D16C66" w:rsidRPr="00AB4720">
              <w:rPr>
                <w:sz w:val="20"/>
                <w:szCs w:val="20"/>
              </w:rPr>
              <w:t>(May 2</w:t>
            </w:r>
            <w:r w:rsidR="00D0561E" w:rsidRPr="00AB4720">
              <w:rPr>
                <w:sz w:val="20"/>
                <w:szCs w:val="20"/>
              </w:rPr>
              <w:t>0</w:t>
            </w:r>
            <w:r w:rsidR="00D16C66" w:rsidRPr="00AB4720">
              <w:rPr>
                <w:sz w:val="20"/>
                <w:szCs w:val="20"/>
              </w:rPr>
              <w:t>13-</w:t>
            </w:r>
            <w:r w:rsidR="00BE1E9A" w:rsidRPr="00AB4720">
              <w:rPr>
                <w:sz w:val="20"/>
                <w:szCs w:val="20"/>
              </w:rPr>
              <w:t>May 2015</w:t>
            </w:r>
            <w:r w:rsidR="00D16C66" w:rsidRPr="00AB4720">
              <w:rPr>
                <w:sz w:val="20"/>
                <w:szCs w:val="20"/>
              </w:rPr>
              <w:t>)</w:t>
            </w:r>
          </w:p>
          <w:p w:rsidR="00EA25F4" w:rsidRDefault="00EA25F4" w:rsidP="001B20C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474D0">
              <w:rPr>
                <w:sz w:val="20"/>
                <w:szCs w:val="20"/>
                <w:lang w:eastAsia="en-US"/>
              </w:rPr>
              <w:t>Screen, handle and redirect calls</w:t>
            </w:r>
            <w:r w:rsidRPr="00E4391C">
              <w:rPr>
                <w:sz w:val="20"/>
                <w:szCs w:val="20"/>
                <w:lang w:eastAsia="en-US"/>
              </w:rPr>
              <w:t xml:space="preserve"> </w:t>
            </w:r>
          </w:p>
          <w:p w:rsidR="001B20C4" w:rsidRPr="00EA25F4" w:rsidRDefault="001B20C4" w:rsidP="00EA25F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4391C">
              <w:rPr>
                <w:sz w:val="20"/>
                <w:szCs w:val="20"/>
                <w:lang w:eastAsia="en-US"/>
              </w:rPr>
              <w:t>Draft and manage correspondence</w:t>
            </w:r>
          </w:p>
          <w:p w:rsidR="001B20C4" w:rsidRPr="007474D0" w:rsidRDefault="001B20C4" w:rsidP="001B20C4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7474D0">
              <w:rPr>
                <w:sz w:val="20"/>
                <w:szCs w:val="20"/>
                <w:lang w:eastAsia="en-US"/>
              </w:rPr>
              <w:t>Schedule legal meetings and appointments</w:t>
            </w:r>
          </w:p>
          <w:p w:rsidR="001B20C4" w:rsidRPr="007474D0" w:rsidRDefault="001B20C4" w:rsidP="001B20C4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7474D0">
              <w:rPr>
                <w:sz w:val="20"/>
                <w:szCs w:val="20"/>
                <w:lang w:eastAsia="en-US"/>
              </w:rPr>
              <w:t>Take and transcribe notes, minutes and dictation</w:t>
            </w:r>
          </w:p>
          <w:p w:rsidR="001B20C4" w:rsidRPr="007474D0" w:rsidRDefault="001B20C4" w:rsidP="001B20C4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7474D0">
              <w:rPr>
                <w:sz w:val="20"/>
                <w:szCs w:val="20"/>
                <w:lang w:eastAsia="en-US"/>
              </w:rPr>
              <w:t>Maintain schedules and calendars</w:t>
            </w:r>
          </w:p>
          <w:p w:rsidR="001B20C4" w:rsidRPr="007474D0" w:rsidRDefault="001B20C4" w:rsidP="001B20C4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7474D0">
              <w:rPr>
                <w:sz w:val="20"/>
                <w:szCs w:val="20"/>
                <w:lang w:eastAsia="en-US"/>
              </w:rPr>
              <w:t>Proofread and revise legal documents</w:t>
            </w:r>
          </w:p>
          <w:p w:rsidR="001B20C4" w:rsidRPr="007474D0" w:rsidRDefault="001B20C4" w:rsidP="001B20C4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7474D0">
              <w:rPr>
                <w:sz w:val="20"/>
                <w:szCs w:val="20"/>
                <w:lang w:eastAsia="en-US"/>
              </w:rPr>
              <w:t>Establishes and maintains a robust manual and electronic filing system and other administration systems (client files) to ensure completeness and accuracy of technical, professional and matter information</w:t>
            </w:r>
          </w:p>
          <w:p w:rsidR="001B20C4" w:rsidRPr="007474D0" w:rsidRDefault="001B20C4" w:rsidP="001B20C4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7474D0">
              <w:rPr>
                <w:sz w:val="20"/>
                <w:szCs w:val="20"/>
                <w:lang w:eastAsia="en-US"/>
              </w:rPr>
              <w:t>Manage travel arrangements, hotels, visas, keeping a track of itineraries and completion of travel expenses</w:t>
            </w:r>
          </w:p>
          <w:p w:rsidR="001B20C4" w:rsidRPr="007474D0" w:rsidRDefault="001B20C4" w:rsidP="001B20C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474D0">
              <w:rPr>
                <w:sz w:val="20"/>
                <w:szCs w:val="20"/>
              </w:rPr>
              <w:t>Creating and amending high volume of documents and manuscripts, to a high degree of accuracy and often to tight deadlines, tracking changes in completed documents using Track Changes and use of Delta View</w:t>
            </w:r>
          </w:p>
          <w:p w:rsidR="001B20C4" w:rsidRPr="007474D0" w:rsidRDefault="001B20C4" w:rsidP="001B20C4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7474D0">
              <w:rPr>
                <w:sz w:val="20"/>
                <w:szCs w:val="20"/>
                <w:lang w:eastAsia="en-US"/>
              </w:rPr>
              <w:t>Provide high level secretarial and administrative support to two partners and three associates</w:t>
            </w:r>
          </w:p>
          <w:p w:rsidR="001B20C4" w:rsidRPr="007474D0" w:rsidRDefault="001B20C4" w:rsidP="001B20C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474D0">
              <w:rPr>
                <w:sz w:val="20"/>
                <w:szCs w:val="20"/>
              </w:rPr>
              <w:t>Assist Fee-earner in entering their time accurately and timely</w:t>
            </w:r>
          </w:p>
          <w:p w:rsidR="001B20C4" w:rsidRPr="007474D0" w:rsidRDefault="001B20C4" w:rsidP="001B20C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474D0">
              <w:rPr>
                <w:sz w:val="20"/>
                <w:szCs w:val="20"/>
              </w:rPr>
              <w:t>Carrying out and monitoring billing processes, preparing draft bills, editing pre-bills and preparing final bills</w:t>
            </w:r>
          </w:p>
          <w:p w:rsidR="001B20C4" w:rsidRPr="007474D0" w:rsidRDefault="001B20C4" w:rsidP="001B20C4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474D0">
              <w:rPr>
                <w:sz w:val="20"/>
                <w:szCs w:val="20"/>
              </w:rPr>
              <w:t>Opening new matter files on the Firm’s DMS System, together with the preparation of case registration and client identification number</w:t>
            </w:r>
          </w:p>
          <w:p w:rsidR="001B20C4" w:rsidRPr="007474D0" w:rsidRDefault="001B20C4" w:rsidP="001B20C4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474D0">
              <w:rPr>
                <w:sz w:val="20"/>
                <w:szCs w:val="20"/>
              </w:rPr>
              <w:t>Making calls to attorneys / clients / surveyors by request to obtain information</w:t>
            </w:r>
          </w:p>
          <w:p w:rsidR="001B20C4" w:rsidRPr="007474D0" w:rsidRDefault="001B20C4" w:rsidP="001B20C4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474D0">
              <w:rPr>
                <w:sz w:val="20"/>
                <w:szCs w:val="20"/>
              </w:rPr>
              <w:t>Electronic filing of e-mails and documents, identifying correct file reference numbers</w:t>
            </w:r>
          </w:p>
          <w:p w:rsidR="001B20C4" w:rsidRPr="007474D0" w:rsidRDefault="001B20C4" w:rsidP="001B20C4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474D0">
              <w:rPr>
                <w:color w:val="000000" w:themeColor="text1"/>
                <w:sz w:val="20"/>
                <w:szCs w:val="20"/>
              </w:rPr>
              <w:t>Managing audio</w:t>
            </w:r>
            <w:r w:rsidR="00AB472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74D0">
              <w:rPr>
                <w:color w:val="000000" w:themeColor="text1"/>
                <w:sz w:val="20"/>
                <w:szCs w:val="20"/>
              </w:rPr>
              <w:t>typing, dictation and producing documents</w:t>
            </w:r>
          </w:p>
          <w:p w:rsidR="001B20C4" w:rsidRPr="007474D0" w:rsidRDefault="001B20C4" w:rsidP="001B20C4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474D0">
              <w:rPr>
                <w:color w:val="000000" w:themeColor="text1"/>
                <w:sz w:val="20"/>
                <w:szCs w:val="20"/>
              </w:rPr>
              <w:t>Performing new matter conflict checks and global screening on World Check</w:t>
            </w:r>
          </w:p>
          <w:p w:rsidR="001B20C4" w:rsidRPr="007474D0" w:rsidRDefault="001B20C4" w:rsidP="001B20C4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474D0">
              <w:rPr>
                <w:color w:val="000000" w:themeColor="text1"/>
                <w:sz w:val="20"/>
                <w:szCs w:val="20"/>
              </w:rPr>
              <w:t xml:space="preserve">Process Letter of Engagement and liaise with the client offices to obtain the signed copy </w:t>
            </w:r>
          </w:p>
          <w:p w:rsidR="001B20C4" w:rsidRPr="007474D0" w:rsidRDefault="001B20C4" w:rsidP="001B20C4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474D0">
              <w:rPr>
                <w:color w:val="000000" w:themeColor="text1"/>
                <w:sz w:val="20"/>
                <w:szCs w:val="20"/>
              </w:rPr>
              <w:t>Opening/closing client files, including completing conflict searches and organizing money laundering checks</w:t>
            </w:r>
          </w:p>
          <w:p w:rsidR="001B20C4" w:rsidRPr="007474D0" w:rsidRDefault="001B20C4" w:rsidP="001B20C4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474D0">
              <w:rPr>
                <w:color w:val="000000" w:themeColor="text1"/>
                <w:sz w:val="20"/>
                <w:szCs w:val="20"/>
              </w:rPr>
              <w:t>Research on the internet and the other information sources</w:t>
            </w:r>
          </w:p>
          <w:p w:rsidR="001B20C4" w:rsidRPr="007474D0" w:rsidRDefault="001B20C4" w:rsidP="001B20C4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474D0">
              <w:rPr>
                <w:sz w:val="20"/>
                <w:szCs w:val="20"/>
              </w:rPr>
              <w:lastRenderedPageBreak/>
              <w:t>Updating client/contact data base</w:t>
            </w:r>
          </w:p>
          <w:p w:rsidR="001B20C4" w:rsidRPr="007474D0" w:rsidRDefault="001B20C4" w:rsidP="001B20C4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474D0">
              <w:rPr>
                <w:color w:val="000000" w:themeColor="text1"/>
                <w:sz w:val="20"/>
                <w:szCs w:val="20"/>
              </w:rPr>
              <w:t>Mail, fax and arrange delivery of legal correspondence to clients</w:t>
            </w:r>
          </w:p>
          <w:p w:rsidR="001B20C4" w:rsidRPr="007474D0" w:rsidRDefault="001B20C4" w:rsidP="001B20C4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474D0">
              <w:rPr>
                <w:sz w:val="20"/>
                <w:szCs w:val="20"/>
              </w:rPr>
              <w:t>Make photocopies of correspondence, documents and other printed matter</w:t>
            </w:r>
          </w:p>
          <w:p w:rsidR="00BE28DA" w:rsidRPr="009B7556" w:rsidRDefault="001B20C4" w:rsidP="001B20C4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474D0">
              <w:rPr>
                <w:sz w:val="20"/>
                <w:szCs w:val="20"/>
              </w:rPr>
              <w:t>Cover for other team members when required</w:t>
            </w:r>
          </w:p>
        </w:tc>
      </w:tr>
      <w:tr w:rsidR="00AE6828" w:rsidRPr="00EB5E72" w:rsidTr="00295861">
        <w:trPr>
          <w:gridBefore w:val="1"/>
          <w:wBefore w:w="18" w:type="dxa"/>
        </w:trPr>
        <w:tc>
          <w:tcPr>
            <w:tcW w:w="10170" w:type="dxa"/>
            <w:gridSpan w:val="2"/>
          </w:tcPr>
          <w:p w:rsidR="00051294" w:rsidRPr="00AB4720" w:rsidRDefault="00836B59" w:rsidP="00836B59">
            <w:pPr>
              <w:jc w:val="center"/>
              <w:rPr>
                <w:sz w:val="20"/>
                <w:szCs w:val="20"/>
              </w:rPr>
            </w:pPr>
            <w:proofErr w:type="spellStart"/>
            <w:r w:rsidRPr="00AB4720">
              <w:rPr>
                <w:sz w:val="20"/>
                <w:szCs w:val="20"/>
              </w:rPr>
              <w:lastRenderedPageBreak/>
              <w:t>D</w:t>
            </w:r>
            <w:r w:rsidR="008E023F" w:rsidRPr="00AB4720">
              <w:rPr>
                <w:sz w:val="20"/>
                <w:szCs w:val="20"/>
              </w:rPr>
              <w:t>usmann</w:t>
            </w:r>
            <w:proofErr w:type="spellEnd"/>
            <w:r w:rsidRPr="00AB4720">
              <w:rPr>
                <w:sz w:val="20"/>
                <w:szCs w:val="20"/>
              </w:rPr>
              <w:t xml:space="preserve"> M</w:t>
            </w:r>
            <w:r w:rsidR="008E023F" w:rsidRPr="00AB4720">
              <w:rPr>
                <w:sz w:val="20"/>
                <w:szCs w:val="20"/>
              </w:rPr>
              <w:t xml:space="preserve">iddle </w:t>
            </w:r>
            <w:r w:rsidRPr="00AB4720">
              <w:rPr>
                <w:sz w:val="20"/>
                <w:szCs w:val="20"/>
              </w:rPr>
              <w:t>E</w:t>
            </w:r>
            <w:r w:rsidR="008E023F" w:rsidRPr="00AB4720">
              <w:rPr>
                <w:sz w:val="20"/>
                <w:szCs w:val="20"/>
              </w:rPr>
              <w:t>ast</w:t>
            </w:r>
            <w:r w:rsidRPr="00AB4720">
              <w:rPr>
                <w:sz w:val="20"/>
                <w:szCs w:val="20"/>
              </w:rPr>
              <w:t xml:space="preserve"> G</w:t>
            </w:r>
            <w:r w:rsidR="008E023F" w:rsidRPr="00AB4720">
              <w:rPr>
                <w:sz w:val="20"/>
                <w:szCs w:val="20"/>
              </w:rPr>
              <w:t>mb</w:t>
            </w:r>
            <w:r w:rsidR="00F914F2" w:rsidRPr="00AB4720">
              <w:rPr>
                <w:sz w:val="20"/>
                <w:szCs w:val="20"/>
              </w:rPr>
              <w:t>H, A</w:t>
            </w:r>
            <w:r w:rsidR="008E023F" w:rsidRPr="00AB4720">
              <w:rPr>
                <w:sz w:val="20"/>
                <w:szCs w:val="20"/>
              </w:rPr>
              <w:t>bu Dhabi</w:t>
            </w:r>
          </w:p>
          <w:p w:rsidR="00836B59" w:rsidRPr="00AB4720" w:rsidRDefault="002A72C0" w:rsidP="00836B59">
            <w:pPr>
              <w:jc w:val="center"/>
              <w:rPr>
                <w:sz w:val="20"/>
                <w:szCs w:val="20"/>
              </w:rPr>
            </w:pPr>
            <w:r w:rsidRPr="00AB4720">
              <w:rPr>
                <w:sz w:val="20"/>
                <w:szCs w:val="20"/>
              </w:rPr>
              <w:t>Administrative Officer</w:t>
            </w:r>
            <w:r w:rsidR="00EA0D09">
              <w:rPr>
                <w:sz w:val="20"/>
                <w:szCs w:val="20"/>
              </w:rPr>
              <w:t xml:space="preserve"> </w:t>
            </w:r>
            <w:r w:rsidR="00BE1E9A" w:rsidRPr="00AB4720">
              <w:rPr>
                <w:sz w:val="20"/>
                <w:szCs w:val="20"/>
              </w:rPr>
              <w:t>(October 2009</w:t>
            </w:r>
            <w:r w:rsidR="00836B59" w:rsidRPr="00AB4720">
              <w:rPr>
                <w:sz w:val="20"/>
                <w:szCs w:val="20"/>
              </w:rPr>
              <w:t xml:space="preserve"> – April 2013)</w:t>
            </w:r>
          </w:p>
          <w:p w:rsidR="001065C9" w:rsidRPr="00EB5E72" w:rsidRDefault="001B20C4" w:rsidP="0043061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Coordinate weekly</w:t>
            </w:r>
            <w:r w:rsidR="001065C9" w:rsidRPr="00EB5E72">
              <w:rPr>
                <w:sz w:val="20"/>
                <w:szCs w:val="20"/>
              </w:rPr>
              <w:t xml:space="preserve"> meeting and preparing Minute</w:t>
            </w:r>
            <w:r w:rsidR="00AD1779">
              <w:rPr>
                <w:sz w:val="20"/>
                <w:szCs w:val="20"/>
              </w:rPr>
              <w:t xml:space="preserve">s of Meeting and submit to </w:t>
            </w:r>
            <w:r w:rsidR="00BB241B">
              <w:rPr>
                <w:sz w:val="20"/>
                <w:szCs w:val="20"/>
              </w:rPr>
              <w:t xml:space="preserve">Abu Dhabi &amp; Al </w:t>
            </w:r>
            <w:proofErr w:type="spellStart"/>
            <w:r w:rsidR="00BB241B">
              <w:rPr>
                <w:sz w:val="20"/>
                <w:szCs w:val="20"/>
              </w:rPr>
              <w:t>Ain</w:t>
            </w:r>
            <w:proofErr w:type="spellEnd"/>
            <w:r w:rsidR="00BB241B">
              <w:rPr>
                <w:sz w:val="20"/>
                <w:szCs w:val="20"/>
              </w:rPr>
              <w:t xml:space="preserve"> Airport Company (</w:t>
            </w:r>
            <w:r w:rsidR="00AD1779">
              <w:rPr>
                <w:sz w:val="20"/>
                <w:szCs w:val="20"/>
              </w:rPr>
              <w:t>ADAC</w:t>
            </w:r>
            <w:r w:rsidR="00BB241B">
              <w:rPr>
                <w:sz w:val="20"/>
                <w:szCs w:val="20"/>
              </w:rPr>
              <w:t>)</w:t>
            </w:r>
            <w:r w:rsidR="00BC52BE">
              <w:rPr>
                <w:sz w:val="20"/>
                <w:szCs w:val="20"/>
              </w:rPr>
              <w:t xml:space="preserve"> Facility Management</w:t>
            </w:r>
            <w:r w:rsidR="00AD1779">
              <w:rPr>
                <w:sz w:val="20"/>
                <w:szCs w:val="20"/>
              </w:rPr>
              <w:t>.</w:t>
            </w:r>
          </w:p>
          <w:p w:rsidR="009375FC" w:rsidRPr="00EB5E72" w:rsidRDefault="001065C9" w:rsidP="0043061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sz w:val="20"/>
                <w:szCs w:val="20"/>
              </w:rPr>
            </w:pPr>
            <w:r w:rsidRPr="00EB5E72">
              <w:rPr>
                <w:sz w:val="20"/>
                <w:szCs w:val="20"/>
              </w:rPr>
              <w:t>Composed</w:t>
            </w:r>
            <w:r w:rsidR="009375FC" w:rsidRPr="00EB5E72">
              <w:rPr>
                <w:sz w:val="20"/>
                <w:szCs w:val="20"/>
              </w:rPr>
              <w:t xml:space="preserve"> all business correspondence and drafting replies and follow up for the updates</w:t>
            </w:r>
            <w:r w:rsidR="00AD1779">
              <w:rPr>
                <w:sz w:val="20"/>
                <w:szCs w:val="20"/>
              </w:rPr>
              <w:t>.</w:t>
            </w:r>
          </w:p>
          <w:p w:rsidR="008C0040" w:rsidRDefault="001065C9" w:rsidP="0043061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8C0040">
              <w:rPr>
                <w:sz w:val="20"/>
                <w:szCs w:val="20"/>
              </w:rPr>
              <w:t>Updated</w:t>
            </w:r>
            <w:r w:rsidR="00D12555">
              <w:rPr>
                <w:sz w:val="20"/>
                <w:szCs w:val="20"/>
              </w:rPr>
              <w:t xml:space="preserve"> </w:t>
            </w:r>
            <w:r w:rsidR="009375FC" w:rsidRPr="008C0040">
              <w:rPr>
                <w:sz w:val="20"/>
                <w:szCs w:val="20"/>
              </w:rPr>
              <w:t xml:space="preserve">leave data base of all the resources </w:t>
            </w:r>
            <w:r w:rsidR="008C0040" w:rsidRPr="008C0040">
              <w:rPr>
                <w:sz w:val="20"/>
                <w:szCs w:val="20"/>
              </w:rPr>
              <w:t xml:space="preserve">and </w:t>
            </w:r>
            <w:r w:rsidR="008C0040">
              <w:rPr>
                <w:sz w:val="20"/>
                <w:szCs w:val="20"/>
              </w:rPr>
              <w:t>liaise with HR for</w:t>
            </w:r>
            <w:r w:rsidR="008C0040" w:rsidRPr="008C0040">
              <w:rPr>
                <w:sz w:val="20"/>
                <w:szCs w:val="20"/>
              </w:rPr>
              <w:t xml:space="preserve"> status</w:t>
            </w:r>
            <w:r w:rsidR="00AD1779">
              <w:rPr>
                <w:sz w:val="20"/>
                <w:szCs w:val="20"/>
              </w:rPr>
              <w:t>.</w:t>
            </w:r>
          </w:p>
          <w:p w:rsidR="009375FC" w:rsidRPr="008C0040" w:rsidRDefault="001065C9" w:rsidP="0043061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8C0040">
              <w:rPr>
                <w:sz w:val="20"/>
                <w:szCs w:val="20"/>
              </w:rPr>
              <w:t>Organized</w:t>
            </w:r>
            <w:r w:rsidR="009375FC" w:rsidRPr="008C0040">
              <w:rPr>
                <w:sz w:val="20"/>
                <w:szCs w:val="20"/>
              </w:rPr>
              <w:t xml:space="preserve"> Clearance documents duri</w:t>
            </w:r>
            <w:r w:rsidR="00AD1779">
              <w:rPr>
                <w:sz w:val="20"/>
                <w:szCs w:val="20"/>
              </w:rPr>
              <w:t xml:space="preserve">ng resignation and termination </w:t>
            </w:r>
            <w:r w:rsidR="009375FC" w:rsidRPr="008C0040">
              <w:rPr>
                <w:sz w:val="20"/>
                <w:szCs w:val="20"/>
              </w:rPr>
              <w:t>of resources</w:t>
            </w:r>
            <w:r w:rsidR="00AD1779">
              <w:rPr>
                <w:sz w:val="20"/>
                <w:szCs w:val="20"/>
              </w:rPr>
              <w:t>.</w:t>
            </w:r>
          </w:p>
          <w:p w:rsidR="00C55423" w:rsidRPr="00EB5E72" w:rsidRDefault="001065C9" w:rsidP="0043061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EB5E72">
              <w:rPr>
                <w:sz w:val="20"/>
                <w:szCs w:val="20"/>
              </w:rPr>
              <w:t>Liaised</w:t>
            </w:r>
            <w:r w:rsidR="00C55423" w:rsidRPr="00EB5E72">
              <w:rPr>
                <w:sz w:val="20"/>
                <w:szCs w:val="20"/>
              </w:rPr>
              <w:t xml:space="preserve"> with HR during renewal of Labor Cards/Visa’s/Emirates ID</w:t>
            </w:r>
            <w:r w:rsidR="00AD1779">
              <w:rPr>
                <w:sz w:val="20"/>
                <w:szCs w:val="20"/>
              </w:rPr>
              <w:t xml:space="preserve"> and Passports of the resources and</w:t>
            </w:r>
            <w:r w:rsidR="00C55423" w:rsidRPr="00EB5E72">
              <w:rPr>
                <w:sz w:val="20"/>
                <w:szCs w:val="20"/>
              </w:rPr>
              <w:t xml:space="preserve"> follow up </w:t>
            </w:r>
            <w:r w:rsidR="00772D2D">
              <w:rPr>
                <w:sz w:val="20"/>
                <w:szCs w:val="20"/>
              </w:rPr>
              <w:t>for the</w:t>
            </w:r>
            <w:r w:rsidR="00C55423" w:rsidRPr="00EB5E72">
              <w:rPr>
                <w:sz w:val="20"/>
                <w:szCs w:val="20"/>
              </w:rPr>
              <w:t xml:space="preserve"> update</w:t>
            </w:r>
            <w:r w:rsidR="00AD1779">
              <w:rPr>
                <w:sz w:val="20"/>
                <w:szCs w:val="20"/>
              </w:rPr>
              <w:t>.</w:t>
            </w:r>
          </w:p>
          <w:p w:rsidR="00C55423" w:rsidRPr="00EB5E72" w:rsidRDefault="001B20C4" w:rsidP="0043061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Process </w:t>
            </w:r>
            <w:r w:rsidR="00C55423" w:rsidRPr="00EB5E72">
              <w:rPr>
                <w:sz w:val="20"/>
                <w:szCs w:val="20"/>
              </w:rPr>
              <w:t>Time Sheet &amp; Bonus Evaluation of the resources to the Payroll Department</w:t>
            </w:r>
            <w:r w:rsidR="00AD1779">
              <w:rPr>
                <w:sz w:val="20"/>
                <w:szCs w:val="20"/>
              </w:rPr>
              <w:t>.</w:t>
            </w:r>
          </w:p>
          <w:p w:rsidR="00C55423" w:rsidRPr="00EB5E72" w:rsidRDefault="001065C9" w:rsidP="0043061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sz w:val="20"/>
                <w:szCs w:val="20"/>
              </w:rPr>
            </w:pPr>
            <w:r w:rsidRPr="00EB5E72">
              <w:rPr>
                <w:sz w:val="20"/>
                <w:szCs w:val="20"/>
              </w:rPr>
              <w:t>Liaised</w:t>
            </w:r>
            <w:r w:rsidR="00C55423" w:rsidRPr="00EB5E72">
              <w:rPr>
                <w:sz w:val="20"/>
                <w:szCs w:val="20"/>
              </w:rPr>
              <w:t xml:space="preserve"> with</w:t>
            </w:r>
            <w:r w:rsidR="001B20C4">
              <w:rPr>
                <w:sz w:val="20"/>
                <w:szCs w:val="20"/>
              </w:rPr>
              <w:t xml:space="preserve"> Payroll Department to resolve </w:t>
            </w:r>
            <w:r w:rsidR="00C55423" w:rsidRPr="00EB5E72">
              <w:rPr>
                <w:sz w:val="20"/>
                <w:szCs w:val="20"/>
              </w:rPr>
              <w:t>the salary discrepancy of the resources</w:t>
            </w:r>
            <w:r w:rsidR="00AD1779">
              <w:rPr>
                <w:sz w:val="20"/>
                <w:szCs w:val="20"/>
              </w:rPr>
              <w:t>.</w:t>
            </w:r>
          </w:p>
          <w:p w:rsidR="00D15083" w:rsidRPr="00EB5E72" w:rsidRDefault="00D15083" w:rsidP="00D150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</w:t>
            </w:r>
            <w:r w:rsidRPr="00EB5E72">
              <w:rPr>
                <w:sz w:val="20"/>
                <w:szCs w:val="20"/>
              </w:rPr>
              <w:t xml:space="preserve"> Internal Purchase Order’s for the Projects and liaised with Pr</w:t>
            </w:r>
            <w:r>
              <w:rPr>
                <w:sz w:val="20"/>
                <w:szCs w:val="20"/>
              </w:rPr>
              <w:t>ocurement Department for delivery updates.</w:t>
            </w:r>
          </w:p>
          <w:p w:rsidR="004E68F0" w:rsidRPr="00EB5E72" w:rsidRDefault="004E68F0" w:rsidP="0043061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EB5E72">
              <w:rPr>
                <w:sz w:val="20"/>
                <w:szCs w:val="20"/>
              </w:rPr>
              <w:t>Follow up with supplier’s for delivery of the pending materials</w:t>
            </w:r>
            <w:r w:rsidR="00AD1779">
              <w:rPr>
                <w:sz w:val="20"/>
                <w:szCs w:val="20"/>
              </w:rPr>
              <w:t>.</w:t>
            </w:r>
          </w:p>
          <w:p w:rsidR="004E68F0" w:rsidRPr="00EB5E72" w:rsidRDefault="001B20C4" w:rsidP="0043061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Source </w:t>
            </w:r>
            <w:r w:rsidR="004E68F0" w:rsidRPr="00EB5E72">
              <w:rPr>
                <w:sz w:val="20"/>
                <w:szCs w:val="20"/>
              </w:rPr>
              <w:t>diesel for the machineries</w:t>
            </w:r>
            <w:r w:rsidR="00AD1779">
              <w:rPr>
                <w:sz w:val="20"/>
                <w:szCs w:val="20"/>
              </w:rPr>
              <w:t>.</w:t>
            </w:r>
          </w:p>
          <w:p w:rsidR="004E68F0" w:rsidRPr="00EB5E72" w:rsidRDefault="001B20C4" w:rsidP="0043061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D1779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ganize</w:t>
            </w:r>
            <w:r w:rsidR="004E68F0" w:rsidRPr="00EB5E72">
              <w:rPr>
                <w:sz w:val="20"/>
                <w:szCs w:val="20"/>
              </w:rPr>
              <w:t xml:space="preserve"> renewal of regi</w:t>
            </w:r>
            <w:r w:rsidR="00471896" w:rsidRPr="00EB5E72">
              <w:rPr>
                <w:sz w:val="20"/>
                <w:szCs w:val="20"/>
              </w:rPr>
              <w:t>stration of hired motor vehicle and</w:t>
            </w:r>
            <w:r w:rsidR="004E68F0" w:rsidRPr="00EB5E72">
              <w:rPr>
                <w:sz w:val="20"/>
                <w:szCs w:val="20"/>
              </w:rPr>
              <w:t xml:space="preserve"> periodical service</w:t>
            </w:r>
            <w:r w:rsidR="0064250D" w:rsidRPr="00EB5E72">
              <w:rPr>
                <w:sz w:val="20"/>
                <w:szCs w:val="20"/>
              </w:rPr>
              <w:t>s</w:t>
            </w:r>
            <w:r w:rsidR="00AD1779">
              <w:rPr>
                <w:sz w:val="20"/>
                <w:szCs w:val="20"/>
              </w:rPr>
              <w:t>.</w:t>
            </w:r>
          </w:p>
          <w:p w:rsidR="00342906" w:rsidRPr="00342906" w:rsidRDefault="004E68F0" w:rsidP="0043061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EB5E72">
              <w:rPr>
                <w:sz w:val="20"/>
                <w:szCs w:val="20"/>
              </w:rPr>
              <w:t>Hand</w:t>
            </w:r>
            <w:r w:rsidR="00471896" w:rsidRPr="00EB5E72">
              <w:rPr>
                <w:sz w:val="20"/>
                <w:szCs w:val="20"/>
              </w:rPr>
              <w:t>led</w:t>
            </w:r>
            <w:r w:rsidRPr="00EB5E72">
              <w:rPr>
                <w:sz w:val="20"/>
                <w:szCs w:val="20"/>
              </w:rPr>
              <w:t xml:space="preserve"> Petty Cash for the project</w:t>
            </w:r>
            <w:r w:rsidR="00BC52BE">
              <w:rPr>
                <w:sz w:val="20"/>
                <w:szCs w:val="20"/>
              </w:rPr>
              <w:t>,</w:t>
            </w:r>
            <w:r w:rsidR="00EA25F4">
              <w:rPr>
                <w:sz w:val="20"/>
                <w:szCs w:val="20"/>
              </w:rPr>
              <w:t xml:space="preserve"> </w:t>
            </w:r>
            <w:r w:rsidR="001B20C4">
              <w:rPr>
                <w:sz w:val="20"/>
                <w:szCs w:val="20"/>
              </w:rPr>
              <w:t>liquidate the bills on a monthly basis with</w:t>
            </w:r>
            <w:r w:rsidRPr="00EB5E72">
              <w:rPr>
                <w:sz w:val="20"/>
                <w:szCs w:val="20"/>
              </w:rPr>
              <w:t xml:space="preserve"> Petty Cash statement to the </w:t>
            </w:r>
            <w:r w:rsidR="006755A3" w:rsidRPr="00EB5E72">
              <w:rPr>
                <w:sz w:val="20"/>
                <w:szCs w:val="20"/>
              </w:rPr>
              <w:t>Finance Department</w:t>
            </w:r>
            <w:r w:rsidR="000B750A">
              <w:rPr>
                <w:sz w:val="20"/>
                <w:szCs w:val="20"/>
              </w:rPr>
              <w:t xml:space="preserve"> at Head Office.</w:t>
            </w:r>
          </w:p>
          <w:p w:rsidR="001846EC" w:rsidRPr="00EB5E72" w:rsidRDefault="00AD1779" w:rsidP="00430617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1846EC" w:rsidRPr="00EB5E72">
              <w:rPr>
                <w:sz w:val="20"/>
                <w:szCs w:val="20"/>
              </w:rPr>
              <w:t xml:space="preserve">pdate </w:t>
            </w:r>
            <w:r>
              <w:rPr>
                <w:sz w:val="20"/>
                <w:szCs w:val="20"/>
              </w:rPr>
              <w:t xml:space="preserve">daily </w:t>
            </w:r>
            <w:r w:rsidR="001846EC" w:rsidRPr="00EB5E72">
              <w:rPr>
                <w:sz w:val="20"/>
                <w:szCs w:val="20"/>
              </w:rPr>
              <w:t>the staff strength at the project</w:t>
            </w:r>
            <w:r>
              <w:rPr>
                <w:sz w:val="20"/>
                <w:szCs w:val="20"/>
              </w:rPr>
              <w:t>s.</w:t>
            </w:r>
          </w:p>
          <w:p w:rsidR="009375FC" w:rsidRDefault="00551D73" w:rsidP="00430617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rPr>
                <w:sz w:val="20"/>
                <w:szCs w:val="20"/>
              </w:rPr>
            </w:pPr>
            <w:r w:rsidRPr="00EB5E72">
              <w:rPr>
                <w:sz w:val="20"/>
                <w:szCs w:val="20"/>
              </w:rPr>
              <w:t xml:space="preserve">Conducted periodical and annual inventory of the stores </w:t>
            </w:r>
            <w:r w:rsidR="00452639" w:rsidRPr="00EB5E72">
              <w:rPr>
                <w:sz w:val="20"/>
                <w:szCs w:val="20"/>
              </w:rPr>
              <w:t>and maintain</w:t>
            </w:r>
            <w:r w:rsidRPr="00EB5E72">
              <w:rPr>
                <w:sz w:val="20"/>
                <w:szCs w:val="20"/>
              </w:rPr>
              <w:t xml:space="preserve"> the database</w:t>
            </w:r>
            <w:r w:rsidR="00AD1779">
              <w:rPr>
                <w:sz w:val="20"/>
                <w:szCs w:val="20"/>
              </w:rPr>
              <w:t>.</w:t>
            </w:r>
          </w:p>
          <w:p w:rsidR="00BB241B" w:rsidRDefault="00BB241B" w:rsidP="00BB241B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Process </w:t>
            </w:r>
            <w:r w:rsidRPr="00EB5E72">
              <w:rPr>
                <w:sz w:val="20"/>
                <w:szCs w:val="20"/>
              </w:rPr>
              <w:t xml:space="preserve">Weekly &amp; Monthly Reports </w:t>
            </w:r>
            <w:r>
              <w:rPr>
                <w:sz w:val="20"/>
                <w:szCs w:val="20"/>
              </w:rPr>
              <w:t xml:space="preserve">of CWMS </w:t>
            </w:r>
            <w:r w:rsidRPr="00EB5E72">
              <w:rPr>
                <w:sz w:val="20"/>
                <w:szCs w:val="20"/>
              </w:rPr>
              <w:t xml:space="preserve">to ADAC Facility Management </w:t>
            </w:r>
            <w:r>
              <w:rPr>
                <w:sz w:val="20"/>
                <w:szCs w:val="20"/>
              </w:rPr>
              <w:t>to comply with KPI deadline</w:t>
            </w:r>
          </w:p>
          <w:p w:rsidR="00BB241B" w:rsidRPr="00BB241B" w:rsidRDefault="00BB241B" w:rsidP="00BB241B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Coordinate with Head Office and process monthly Invoices and submit to ADAC Finance Department.</w:t>
            </w:r>
          </w:p>
        </w:tc>
      </w:tr>
      <w:tr w:rsidR="00406785" w:rsidRPr="00EB5E72" w:rsidTr="00295861">
        <w:trPr>
          <w:gridAfter w:val="1"/>
          <w:wAfter w:w="36" w:type="dxa"/>
        </w:trPr>
        <w:tc>
          <w:tcPr>
            <w:tcW w:w="10152" w:type="dxa"/>
            <w:gridSpan w:val="2"/>
          </w:tcPr>
          <w:p w:rsidR="00680E8C" w:rsidRPr="00AB4720" w:rsidRDefault="00BE1E9A" w:rsidP="00406785">
            <w:pPr>
              <w:pStyle w:val="BodyText"/>
              <w:jc w:val="center"/>
              <w:rPr>
                <w:sz w:val="20"/>
                <w:szCs w:val="20"/>
              </w:rPr>
            </w:pPr>
            <w:r w:rsidRPr="00AB4720">
              <w:rPr>
                <w:sz w:val="20"/>
                <w:szCs w:val="20"/>
              </w:rPr>
              <w:t>F</w:t>
            </w:r>
            <w:r w:rsidR="00406785" w:rsidRPr="00AB4720">
              <w:rPr>
                <w:sz w:val="20"/>
                <w:szCs w:val="20"/>
              </w:rPr>
              <w:t xml:space="preserve">TV </w:t>
            </w:r>
            <w:proofErr w:type="spellStart"/>
            <w:r w:rsidR="00406785" w:rsidRPr="00AB4720">
              <w:rPr>
                <w:sz w:val="20"/>
                <w:szCs w:val="20"/>
              </w:rPr>
              <w:t>P</w:t>
            </w:r>
            <w:r w:rsidR="008E023F" w:rsidRPr="00AB4720">
              <w:rPr>
                <w:sz w:val="20"/>
                <w:szCs w:val="20"/>
              </w:rPr>
              <w:t>roclad</w:t>
            </w:r>
            <w:proofErr w:type="spellEnd"/>
            <w:r w:rsidR="00406785" w:rsidRPr="00AB4720">
              <w:rPr>
                <w:sz w:val="20"/>
                <w:szCs w:val="20"/>
              </w:rPr>
              <w:t xml:space="preserve"> (U.A.E) L.L.C, A</w:t>
            </w:r>
            <w:r w:rsidR="008E023F" w:rsidRPr="00AB4720">
              <w:rPr>
                <w:sz w:val="20"/>
                <w:szCs w:val="20"/>
              </w:rPr>
              <w:t xml:space="preserve">bu </w:t>
            </w:r>
            <w:r w:rsidR="00406785" w:rsidRPr="00AB4720">
              <w:rPr>
                <w:sz w:val="20"/>
                <w:szCs w:val="20"/>
              </w:rPr>
              <w:t>D</w:t>
            </w:r>
            <w:r w:rsidR="008E023F" w:rsidRPr="00AB4720">
              <w:rPr>
                <w:sz w:val="20"/>
                <w:szCs w:val="20"/>
              </w:rPr>
              <w:t>habi</w:t>
            </w:r>
            <w:r w:rsidR="00680E8C" w:rsidRPr="00AB4720">
              <w:rPr>
                <w:sz w:val="20"/>
                <w:szCs w:val="20"/>
              </w:rPr>
              <w:t xml:space="preserve"> (</w:t>
            </w:r>
            <w:proofErr w:type="spellStart"/>
            <w:r w:rsidR="00680E8C" w:rsidRPr="00AB4720">
              <w:rPr>
                <w:sz w:val="20"/>
                <w:szCs w:val="20"/>
              </w:rPr>
              <w:t>Proclad</w:t>
            </w:r>
            <w:proofErr w:type="spellEnd"/>
            <w:r w:rsidR="00680E8C" w:rsidRPr="00AB4720">
              <w:rPr>
                <w:sz w:val="20"/>
                <w:szCs w:val="20"/>
              </w:rPr>
              <w:t xml:space="preserve"> Group)</w:t>
            </w:r>
          </w:p>
          <w:p w:rsidR="00406785" w:rsidRPr="00AB4720" w:rsidRDefault="00307B18" w:rsidP="00406785">
            <w:pPr>
              <w:pStyle w:val="BodyText"/>
              <w:jc w:val="center"/>
              <w:rPr>
                <w:sz w:val="20"/>
                <w:szCs w:val="20"/>
              </w:rPr>
            </w:pPr>
            <w:r w:rsidRPr="00AB4720">
              <w:rPr>
                <w:sz w:val="20"/>
                <w:szCs w:val="20"/>
              </w:rPr>
              <w:t>Office Manager</w:t>
            </w:r>
            <w:r w:rsidR="00295861">
              <w:rPr>
                <w:sz w:val="20"/>
                <w:szCs w:val="20"/>
              </w:rPr>
              <w:t xml:space="preserve"> </w:t>
            </w:r>
            <w:r w:rsidR="00842311" w:rsidRPr="00AB4720">
              <w:rPr>
                <w:sz w:val="20"/>
                <w:szCs w:val="20"/>
              </w:rPr>
              <w:t>(</w:t>
            </w:r>
            <w:r w:rsidR="00406785" w:rsidRPr="00AB4720">
              <w:rPr>
                <w:sz w:val="20"/>
                <w:szCs w:val="20"/>
              </w:rPr>
              <w:t xml:space="preserve"> January 2007-September 2009</w:t>
            </w:r>
            <w:r w:rsidR="00842311" w:rsidRPr="00AB4720">
              <w:rPr>
                <w:sz w:val="20"/>
                <w:szCs w:val="20"/>
              </w:rPr>
              <w:t>)</w:t>
            </w:r>
          </w:p>
          <w:p w:rsidR="00CF4E1E" w:rsidRPr="007474D0" w:rsidRDefault="00CF4E1E" w:rsidP="00CF4E1E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7474D0">
              <w:rPr>
                <w:sz w:val="20"/>
                <w:szCs w:val="20"/>
              </w:rPr>
              <w:t xml:space="preserve">Provide high level secretarial and administrative support to the CEO </w:t>
            </w:r>
          </w:p>
          <w:p w:rsidR="00CF4E1E" w:rsidRPr="007474D0" w:rsidRDefault="00CF4E1E" w:rsidP="00CF4E1E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7474D0">
              <w:rPr>
                <w:sz w:val="20"/>
                <w:szCs w:val="20"/>
              </w:rPr>
              <w:t>Monitoring all incoming and outgoing correspondence by fax, courier and distributing and make follow up and update the records</w:t>
            </w:r>
          </w:p>
          <w:p w:rsidR="00CF4E1E" w:rsidRPr="007474D0" w:rsidRDefault="00CF4E1E" w:rsidP="00CF4E1E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7474D0">
              <w:rPr>
                <w:sz w:val="20"/>
                <w:szCs w:val="20"/>
              </w:rPr>
              <w:t>Schedules meetings, conference and appointments, establishes and maintain calendar of events and keeps executives informed of commitments</w:t>
            </w:r>
            <w:r>
              <w:rPr>
                <w:sz w:val="20"/>
                <w:szCs w:val="20"/>
              </w:rPr>
              <w:t>.</w:t>
            </w:r>
          </w:p>
          <w:p w:rsidR="00CF4E1E" w:rsidRPr="007474D0" w:rsidRDefault="00CF4E1E" w:rsidP="00CF4E1E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7474D0">
              <w:rPr>
                <w:sz w:val="20"/>
                <w:szCs w:val="20"/>
              </w:rPr>
              <w:t>Travel coordination of CEO – Itineraries, Limousine Services, H</w:t>
            </w:r>
            <w:r>
              <w:rPr>
                <w:sz w:val="20"/>
                <w:szCs w:val="20"/>
              </w:rPr>
              <w:t>otel reservation</w:t>
            </w:r>
            <w:r w:rsidRPr="007474D0">
              <w:rPr>
                <w:sz w:val="20"/>
                <w:szCs w:val="20"/>
              </w:rPr>
              <w:t xml:space="preserve"> and prepare expense reports</w:t>
            </w:r>
            <w:r>
              <w:rPr>
                <w:sz w:val="20"/>
                <w:szCs w:val="20"/>
              </w:rPr>
              <w:t>.</w:t>
            </w:r>
          </w:p>
          <w:p w:rsidR="00CF4E1E" w:rsidRPr="007474D0" w:rsidRDefault="00CF4E1E" w:rsidP="00CF4E1E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7474D0">
              <w:rPr>
                <w:sz w:val="20"/>
                <w:szCs w:val="20"/>
              </w:rPr>
              <w:t>Prepared meeting agendas, reports, files and other materials for meetings</w:t>
            </w:r>
            <w:r>
              <w:rPr>
                <w:sz w:val="20"/>
                <w:szCs w:val="20"/>
              </w:rPr>
              <w:t>.</w:t>
            </w:r>
          </w:p>
          <w:p w:rsidR="00CF4E1E" w:rsidRPr="007474D0" w:rsidRDefault="00CF4E1E" w:rsidP="00CF4E1E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7474D0">
              <w:rPr>
                <w:sz w:val="20"/>
                <w:szCs w:val="20"/>
              </w:rPr>
              <w:t>Prepar</w:t>
            </w:r>
            <w:r>
              <w:rPr>
                <w:sz w:val="20"/>
                <w:szCs w:val="20"/>
              </w:rPr>
              <w:t>ed minutes of the meeting.</w:t>
            </w:r>
          </w:p>
          <w:p w:rsidR="001E77CA" w:rsidRPr="007474D0" w:rsidRDefault="001E77CA" w:rsidP="00CF4E1E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7474D0">
              <w:rPr>
                <w:sz w:val="20"/>
                <w:szCs w:val="20"/>
              </w:rPr>
              <w:t>Established and maintained confidential files and database</w:t>
            </w:r>
            <w:r w:rsidR="00CF4E1E">
              <w:rPr>
                <w:sz w:val="20"/>
                <w:szCs w:val="20"/>
              </w:rPr>
              <w:t>.</w:t>
            </w:r>
          </w:p>
          <w:p w:rsidR="00406785" w:rsidRPr="00686627" w:rsidRDefault="001E77CA" w:rsidP="00CF4E1E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spacing w:before="100" w:beforeAutospacing="1"/>
              <w:jc w:val="both"/>
              <w:rPr>
                <w:color w:val="333333"/>
                <w:sz w:val="20"/>
                <w:szCs w:val="20"/>
                <w:lang w:eastAsia="en-US"/>
              </w:rPr>
            </w:pPr>
            <w:r w:rsidRPr="007474D0">
              <w:rPr>
                <w:sz w:val="20"/>
                <w:szCs w:val="20"/>
              </w:rPr>
              <w:t>Coordination of HR jobs, liaising with the PRO &amp; updating the personal files.</w:t>
            </w:r>
            <w:r w:rsidR="00623372" w:rsidRPr="00686627">
              <w:rPr>
                <w:rFonts w:ascii="Georgia" w:hAnsi="Georgia"/>
                <w:b/>
                <w:bCs/>
                <w:color w:val="333333"/>
                <w:lang w:eastAsia="en-US"/>
              </w:rPr>
              <w:t> </w:t>
            </w:r>
          </w:p>
        </w:tc>
      </w:tr>
      <w:tr w:rsidR="009F7D39" w:rsidRPr="00EB5E72" w:rsidTr="00295861">
        <w:trPr>
          <w:gridAfter w:val="1"/>
          <w:wAfter w:w="36" w:type="dxa"/>
        </w:trPr>
        <w:tc>
          <w:tcPr>
            <w:tcW w:w="10152" w:type="dxa"/>
            <w:gridSpan w:val="2"/>
          </w:tcPr>
          <w:p w:rsidR="009F7D39" w:rsidRPr="00AB4720" w:rsidRDefault="009F7D39" w:rsidP="009F7D39">
            <w:pPr>
              <w:pStyle w:val="BodyText"/>
              <w:jc w:val="center"/>
              <w:rPr>
                <w:sz w:val="20"/>
                <w:szCs w:val="20"/>
              </w:rPr>
            </w:pPr>
            <w:r w:rsidRPr="00AB4720">
              <w:rPr>
                <w:sz w:val="20"/>
                <w:szCs w:val="20"/>
              </w:rPr>
              <w:t>T</w:t>
            </w:r>
            <w:r w:rsidR="008E023F" w:rsidRPr="00AB4720">
              <w:rPr>
                <w:sz w:val="20"/>
                <w:szCs w:val="20"/>
              </w:rPr>
              <w:t>ropicana</w:t>
            </w:r>
            <w:r w:rsidRPr="00AB4720">
              <w:rPr>
                <w:sz w:val="20"/>
                <w:szCs w:val="20"/>
              </w:rPr>
              <w:t xml:space="preserve"> T</w:t>
            </w:r>
            <w:r w:rsidR="008E023F" w:rsidRPr="00AB4720">
              <w:rPr>
                <w:sz w:val="20"/>
                <w:szCs w:val="20"/>
              </w:rPr>
              <w:t>rading</w:t>
            </w:r>
            <w:r w:rsidRPr="00AB4720">
              <w:rPr>
                <w:sz w:val="20"/>
                <w:szCs w:val="20"/>
              </w:rPr>
              <w:t xml:space="preserve"> DMCC</w:t>
            </w:r>
            <w:r w:rsidR="00BE1E9A" w:rsidRPr="00AB4720">
              <w:rPr>
                <w:sz w:val="20"/>
                <w:szCs w:val="20"/>
              </w:rPr>
              <w:t xml:space="preserve">&amp; </w:t>
            </w:r>
            <w:proofErr w:type="spellStart"/>
            <w:r w:rsidR="00BE1E9A" w:rsidRPr="00AB4720">
              <w:rPr>
                <w:sz w:val="20"/>
                <w:szCs w:val="20"/>
              </w:rPr>
              <w:t>P</w:t>
            </w:r>
            <w:r w:rsidR="008E023F" w:rsidRPr="00AB4720">
              <w:rPr>
                <w:sz w:val="20"/>
                <w:szCs w:val="20"/>
              </w:rPr>
              <w:t>etroplus</w:t>
            </w:r>
            <w:proofErr w:type="spellEnd"/>
            <w:r w:rsidR="008E023F" w:rsidRPr="00AB4720">
              <w:rPr>
                <w:sz w:val="20"/>
                <w:szCs w:val="20"/>
              </w:rPr>
              <w:t xml:space="preserve"> Dubai LLC</w:t>
            </w:r>
            <w:r w:rsidRPr="00AB4720">
              <w:rPr>
                <w:sz w:val="20"/>
                <w:szCs w:val="20"/>
              </w:rPr>
              <w:t>,</w:t>
            </w:r>
            <w:r w:rsidR="008E023F" w:rsidRPr="00AB4720">
              <w:rPr>
                <w:sz w:val="20"/>
                <w:szCs w:val="20"/>
              </w:rPr>
              <w:t xml:space="preserve"> Dubai</w:t>
            </w:r>
          </w:p>
          <w:p w:rsidR="00B56CC8" w:rsidRPr="00AB4720" w:rsidRDefault="004D2A68" w:rsidP="009F7D39">
            <w:pPr>
              <w:pStyle w:val="BodyText"/>
              <w:jc w:val="center"/>
              <w:rPr>
                <w:sz w:val="20"/>
                <w:szCs w:val="20"/>
              </w:rPr>
            </w:pPr>
            <w:r w:rsidRPr="00AB4720">
              <w:rPr>
                <w:sz w:val="20"/>
                <w:szCs w:val="20"/>
              </w:rPr>
              <w:t>Secretary</w:t>
            </w:r>
            <w:r w:rsidR="0049015C" w:rsidRPr="00AB4720">
              <w:rPr>
                <w:sz w:val="20"/>
                <w:szCs w:val="20"/>
              </w:rPr>
              <w:t>(</w:t>
            </w:r>
            <w:r w:rsidR="00BE1E9A" w:rsidRPr="00AB4720">
              <w:rPr>
                <w:sz w:val="20"/>
                <w:szCs w:val="20"/>
              </w:rPr>
              <w:t>Octo</w:t>
            </w:r>
            <w:r w:rsidR="00B56CC8" w:rsidRPr="00AB4720">
              <w:rPr>
                <w:sz w:val="20"/>
                <w:szCs w:val="20"/>
              </w:rPr>
              <w:t>ber 200</w:t>
            </w:r>
            <w:r w:rsidR="00BE1E9A" w:rsidRPr="00AB4720">
              <w:rPr>
                <w:sz w:val="20"/>
                <w:szCs w:val="20"/>
              </w:rPr>
              <w:t>2</w:t>
            </w:r>
            <w:r w:rsidR="00B56CC8" w:rsidRPr="00AB4720">
              <w:rPr>
                <w:sz w:val="20"/>
                <w:szCs w:val="20"/>
              </w:rPr>
              <w:t xml:space="preserve"> – December 2006</w:t>
            </w:r>
            <w:r w:rsidR="0049015C" w:rsidRPr="00AB4720">
              <w:rPr>
                <w:sz w:val="20"/>
                <w:szCs w:val="20"/>
              </w:rPr>
              <w:t>)</w:t>
            </w:r>
          </w:p>
          <w:p w:rsidR="006C4E3E" w:rsidRDefault="006C4E3E" w:rsidP="00430617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453022">
              <w:rPr>
                <w:sz w:val="20"/>
                <w:szCs w:val="20"/>
              </w:rPr>
              <w:t>Updated Global Petroleum Products Market Scan (PLATTS) on daily basis</w:t>
            </w:r>
            <w:r w:rsidR="00CF4E1E">
              <w:rPr>
                <w:sz w:val="20"/>
                <w:szCs w:val="20"/>
              </w:rPr>
              <w:t>.</w:t>
            </w:r>
          </w:p>
          <w:p w:rsidR="00CF4E1E" w:rsidRDefault="00EA0D09" w:rsidP="00430617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Deal T</w:t>
            </w:r>
            <w:r w:rsidR="00CF4E1E">
              <w:rPr>
                <w:sz w:val="20"/>
                <w:szCs w:val="20"/>
              </w:rPr>
              <w:t>ickets.</w:t>
            </w:r>
          </w:p>
          <w:p w:rsidR="006C4E3E" w:rsidRPr="00EB5E72" w:rsidRDefault="006C4E3E" w:rsidP="00430617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EB5E72">
              <w:rPr>
                <w:sz w:val="20"/>
                <w:szCs w:val="20"/>
              </w:rPr>
              <w:t>Prepared Sales/Purchase contracts as per the instructions and guidance of the oil traders</w:t>
            </w:r>
            <w:r w:rsidR="00CF4E1E">
              <w:rPr>
                <w:sz w:val="20"/>
                <w:szCs w:val="20"/>
              </w:rPr>
              <w:t>.</w:t>
            </w:r>
          </w:p>
          <w:p w:rsidR="006C4E3E" w:rsidRPr="00EB5E72" w:rsidRDefault="006C4E3E" w:rsidP="00430617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EB5E72">
              <w:rPr>
                <w:sz w:val="20"/>
                <w:szCs w:val="20"/>
              </w:rPr>
              <w:t xml:space="preserve">Coordinated with Operations Department and liaise with ship brokers for </w:t>
            </w:r>
            <w:r w:rsidR="00CF4E1E">
              <w:rPr>
                <w:sz w:val="20"/>
                <w:szCs w:val="20"/>
              </w:rPr>
              <w:t xml:space="preserve">vessels fixture re-cap for fixing vessels with </w:t>
            </w:r>
            <w:r w:rsidRPr="00EB5E72">
              <w:rPr>
                <w:sz w:val="20"/>
                <w:szCs w:val="20"/>
              </w:rPr>
              <w:t xml:space="preserve">competitive </w:t>
            </w:r>
            <w:r w:rsidR="00CF4E1E">
              <w:rPr>
                <w:sz w:val="20"/>
                <w:szCs w:val="20"/>
              </w:rPr>
              <w:t>market freight.</w:t>
            </w:r>
          </w:p>
          <w:p w:rsidR="006C4E3E" w:rsidRDefault="006C4E3E" w:rsidP="00430617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453022">
              <w:rPr>
                <w:sz w:val="20"/>
                <w:szCs w:val="20"/>
              </w:rPr>
              <w:t>Thorough knowledge of INCOTERMS, Export &amp; Import d</w:t>
            </w:r>
            <w:r w:rsidR="00CF4E1E">
              <w:rPr>
                <w:sz w:val="20"/>
                <w:szCs w:val="20"/>
              </w:rPr>
              <w:t>ocumentation and Letters of Credit.</w:t>
            </w:r>
          </w:p>
          <w:p w:rsidR="006C4E3E" w:rsidRPr="00453022" w:rsidRDefault="006C4E3E" w:rsidP="00430617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453022">
              <w:rPr>
                <w:sz w:val="20"/>
                <w:szCs w:val="20"/>
              </w:rPr>
              <w:t>Liaised with shipping agents during loading and discharging of cargoes</w:t>
            </w:r>
            <w:r w:rsidR="00CF4E1E">
              <w:rPr>
                <w:sz w:val="20"/>
                <w:szCs w:val="20"/>
              </w:rPr>
              <w:t>.</w:t>
            </w:r>
          </w:p>
          <w:p w:rsidR="006C4E3E" w:rsidRDefault="006C4E3E" w:rsidP="00430617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EB5E72">
              <w:rPr>
                <w:sz w:val="20"/>
                <w:szCs w:val="20"/>
              </w:rPr>
              <w:t xml:space="preserve">Liaised with independent inspectors for testing the cargo during loading/discharging </w:t>
            </w:r>
            <w:r>
              <w:rPr>
                <w:sz w:val="20"/>
                <w:szCs w:val="20"/>
              </w:rPr>
              <w:t>cargoes</w:t>
            </w:r>
            <w:r w:rsidR="00CF4E1E">
              <w:rPr>
                <w:sz w:val="20"/>
                <w:szCs w:val="20"/>
              </w:rPr>
              <w:t>.</w:t>
            </w:r>
          </w:p>
          <w:p w:rsidR="009F7D39" w:rsidRDefault="006C4E3E" w:rsidP="00430617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rPr>
                <w:sz w:val="20"/>
                <w:szCs w:val="20"/>
              </w:rPr>
            </w:pPr>
            <w:r w:rsidRPr="00EB5E72">
              <w:rPr>
                <w:sz w:val="20"/>
                <w:szCs w:val="20"/>
              </w:rPr>
              <w:t>Coordinated with the Operations Manager for calculating demurrage</w:t>
            </w:r>
            <w:r>
              <w:rPr>
                <w:sz w:val="20"/>
                <w:szCs w:val="20"/>
              </w:rPr>
              <w:t xml:space="preserve"> and</w:t>
            </w:r>
            <w:r w:rsidRPr="00EB5E72">
              <w:rPr>
                <w:sz w:val="20"/>
                <w:szCs w:val="20"/>
              </w:rPr>
              <w:t xml:space="preserve"> follow up for the demurrage claims</w:t>
            </w:r>
          </w:p>
          <w:p w:rsidR="006C4E3E" w:rsidRPr="00EB5E72" w:rsidRDefault="00CF4E1E" w:rsidP="00430617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Prepared minutes of the meeting.</w:t>
            </w:r>
          </w:p>
          <w:p w:rsidR="006C4E3E" w:rsidRPr="00EB5E72" w:rsidRDefault="006C4E3E" w:rsidP="00430617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EB5E72">
              <w:rPr>
                <w:sz w:val="20"/>
                <w:szCs w:val="20"/>
              </w:rPr>
              <w:t>Established and maintained confidential files and database</w:t>
            </w:r>
            <w:r w:rsidR="00CF4E1E">
              <w:rPr>
                <w:sz w:val="20"/>
                <w:szCs w:val="20"/>
              </w:rPr>
              <w:t>.</w:t>
            </w:r>
          </w:p>
          <w:p w:rsidR="006C4E3E" w:rsidRPr="00A9522D" w:rsidRDefault="006C4E3E" w:rsidP="00430617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EB5E72">
              <w:rPr>
                <w:sz w:val="20"/>
                <w:szCs w:val="20"/>
              </w:rPr>
              <w:t>Coordination of HR jobs, liaising with the PRO for Immigration and Labor Department jobs, follow up &amp; updating the personal files</w:t>
            </w:r>
            <w:r w:rsidR="00CF4E1E">
              <w:rPr>
                <w:sz w:val="20"/>
                <w:szCs w:val="20"/>
              </w:rPr>
              <w:t>.</w:t>
            </w:r>
          </w:p>
        </w:tc>
      </w:tr>
    </w:tbl>
    <w:p w:rsidR="00BC2403" w:rsidRDefault="00BC2403" w:rsidP="00072984">
      <w:pPr>
        <w:pStyle w:val="BodyText"/>
        <w:rPr>
          <w:sz w:val="20"/>
          <w:szCs w:val="20"/>
        </w:rPr>
      </w:pPr>
    </w:p>
    <w:p w:rsidR="00BC2403" w:rsidRDefault="00BC2403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3756C" w:rsidRDefault="0053756C" w:rsidP="00072984">
      <w:pPr>
        <w:pStyle w:val="BodyTex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BB45A9" w:rsidTr="00BB45A9">
        <w:tc>
          <w:tcPr>
            <w:tcW w:w="10152" w:type="dxa"/>
          </w:tcPr>
          <w:p w:rsidR="00BB45A9" w:rsidRPr="00AB4720" w:rsidRDefault="00BB45A9" w:rsidP="00BB45A9">
            <w:pPr>
              <w:pStyle w:val="BodyText"/>
              <w:jc w:val="center"/>
              <w:rPr>
                <w:sz w:val="20"/>
                <w:szCs w:val="20"/>
                <w:u w:val="single"/>
              </w:rPr>
            </w:pPr>
            <w:r w:rsidRPr="00AB4720">
              <w:rPr>
                <w:sz w:val="20"/>
                <w:szCs w:val="20"/>
                <w:u w:val="single"/>
              </w:rPr>
              <w:t>Initial Assignment</w:t>
            </w:r>
            <w:r w:rsidR="00DC3E3F" w:rsidRPr="00AB4720">
              <w:rPr>
                <w:sz w:val="20"/>
                <w:szCs w:val="20"/>
                <w:u w:val="single"/>
              </w:rPr>
              <w:t>s</w:t>
            </w:r>
          </w:p>
          <w:p w:rsidR="00BB45A9" w:rsidRDefault="006C4E3E" w:rsidP="00430617">
            <w:pPr>
              <w:pStyle w:val="BodyTex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Secretary cum Accounts Assistant</w:t>
            </w:r>
            <w:r w:rsidR="00BB45A9" w:rsidRPr="00BB45A9">
              <w:rPr>
                <w:sz w:val="20"/>
                <w:szCs w:val="20"/>
              </w:rPr>
              <w:t>:</w:t>
            </w:r>
            <w:r w:rsidR="00BB45A9">
              <w:rPr>
                <w:sz w:val="20"/>
                <w:szCs w:val="20"/>
              </w:rPr>
              <w:t xml:space="preserve">  Bin </w:t>
            </w:r>
            <w:proofErr w:type="spellStart"/>
            <w:r w:rsidR="00BB45A9">
              <w:rPr>
                <w:sz w:val="20"/>
                <w:szCs w:val="20"/>
              </w:rPr>
              <w:t>Suloom</w:t>
            </w:r>
            <w:proofErr w:type="spellEnd"/>
            <w:r w:rsidR="00BB45A9">
              <w:rPr>
                <w:sz w:val="20"/>
                <w:szCs w:val="20"/>
              </w:rPr>
              <w:t xml:space="preserve"> Plaza Suites Hotel, Dubai (November 2000-September 2002)</w:t>
            </w:r>
          </w:p>
          <w:p w:rsidR="00BB45A9" w:rsidRDefault="00BB45A9" w:rsidP="00430617">
            <w:pPr>
              <w:pStyle w:val="BodyTex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 Assistant:  Ravish &amp; Associates, Chartered Accountants, Kochi, India (March 1996-September 2000)</w:t>
            </w:r>
          </w:p>
          <w:p w:rsidR="00BB45A9" w:rsidRDefault="00BB45A9" w:rsidP="00430617">
            <w:pPr>
              <w:pStyle w:val="BodyTex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Stenographer:  Small Industries Development Bank of India, Kochi, India (February 1993 – January 1996)</w:t>
            </w:r>
          </w:p>
          <w:p w:rsidR="00BB45A9" w:rsidRPr="00BB45A9" w:rsidRDefault="00BB45A9" w:rsidP="00430617">
            <w:pPr>
              <w:pStyle w:val="BodyTex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Stenographer: Industrial Development Bank of India, Kochi, India (February 1989 – January 1993)</w:t>
            </w:r>
          </w:p>
        </w:tc>
      </w:tr>
    </w:tbl>
    <w:p w:rsidR="00452639" w:rsidRPr="00EB5E72" w:rsidRDefault="00452639" w:rsidP="00072984">
      <w:pPr>
        <w:pStyle w:val="BodyTex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560A6A" w:rsidRPr="00EB5E72" w:rsidTr="00560A6A">
        <w:tc>
          <w:tcPr>
            <w:tcW w:w="10152" w:type="dxa"/>
          </w:tcPr>
          <w:p w:rsidR="00560A6A" w:rsidRPr="00EB5E72" w:rsidRDefault="00560A6A" w:rsidP="00072984">
            <w:pPr>
              <w:pStyle w:val="BodyText"/>
              <w:rPr>
                <w:sz w:val="20"/>
                <w:szCs w:val="20"/>
              </w:rPr>
            </w:pPr>
            <w:r w:rsidRPr="00EB5E72">
              <w:rPr>
                <w:sz w:val="20"/>
                <w:szCs w:val="20"/>
              </w:rPr>
              <w:t>Other skills:</w:t>
            </w:r>
          </w:p>
          <w:p w:rsidR="00560A6A" w:rsidRPr="00EB5E72" w:rsidRDefault="00560A6A" w:rsidP="00430617">
            <w:pPr>
              <w:numPr>
                <w:ilvl w:val="0"/>
                <w:numId w:val="6"/>
              </w:numPr>
              <w:suppressAutoHyphens w:val="0"/>
              <w:ind w:right="-180"/>
              <w:rPr>
                <w:sz w:val="20"/>
                <w:szCs w:val="20"/>
              </w:rPr>
            </w:pPr>
            <w:r w:rsidRPr="00EB5E72">
              <w:rPr>
                <w:sz w:val="20"/>
                <w:szCs w:val="20"/>
              </w:rPr>
              <w:t>Good interpersonal skills</w:t>
            </w:r>
          </w:p>
          <w:p w:rsidR="00560A6A" w:rsidRPr="00EB5E72" w:rsidRDefault="000D0C75" w:rsidP="00430617">
            <w:pPr>
              <w:numPr>
                <w:ilvl w:val="0"/>
                <w:numId w:val="6"/>
              </w:numPr>
              <w:suppressAutoHyphens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team p</w:t>
            </w:r>
            <w:r w:rsidR="00560A6A" w:rsidRPr="00EB5E72">
              <w:rPr>
                <w:sz w:val="20"/>
                <w:szCs w:val="20"/>
              </w:rPr>
              <w:t>layer</w:t>
            </w:r>
          </w:p>
          <w:p w:rsidR="00560A6A" w:rsidRPr="00EB5E72" w:rsidRDefault="00560A6A" w:rsidP="00430617">
            <w:pPr>
              <w:numPr>
                <w:ilvl w:val="0"/>
                <w:numId w:val="6"/>
              </w:numPr>
              <w:suppressAutoHyphens w:val="0"/>
              <w:ind w:right="-180"/>
              <w:rPr>
                <w:sz w:val="20"/>
                <w:szCs w:val="20"/>
              </w:rPr>
            </w:pPr>
            <w:r w:rsidRPr="00EB5E72">
              <w:rPr>
                <w:sz w:val="20"/>
                <w:szCs w:val="20"/>
              </w:rPr>
              <w:t>Work</w:t>
            </w:r>
            <w:r w:rsidR="008A27C3" w:rsidRPr="00EB5E72">
              <w:rPr>
                <w:sz w:val="20"/>
                <w:szCs w:val="20"/>
              </w:rPr>
              <w:t>ed</w:t>
            </w:r>
            <w:r w:rsidRPr="00EB5E72">
              <w:rPr>
                <w:sz w:val="20"/>
                <w:szCs w:val="20"/>
              </w:rPr>
              <w:t xml:space="preserve"> under pressure </w:t>
            </w:r>
          </w:p>
          <w:p w:rsidR="00560A6A" w:rsidRPr="00EB5E72" w:rsidRDefault="00560A6A" w:rsidP="00430617">
            <w:pPr>
              <w:numPr>
                <w:ilvl w:val="0"/>
                <w:numId w:val="6"/>
              </w:numPr>
              <w:suppressAutoHyphens w:val="0"/>
              <w:ind w:right="-180"/>
              <w:rPr>
                <w:sz w:val="20"/>
                <w:szCs w:val="20"/>
              </w:rPr>
            </w:pPr>
            <w:r w:rsidRPr="00EB5E72">
              <w:rPr>
                <w:sz w:val="20"/>
                <w:szCs w:val="20"/>
              </w:rPr>
              <w:t xml:space="preserve">A career oriented </w:t>
            </w:r>
          </w:p>
          <w:p w:rsidR="00560A6A" w:rsidRPr="00EB5E72" w:rsidRDefault="00560A6A" w:rsidP="00430617">
            <w:pPr>
              <w:numPr>
                <w:ilvl w:val="0"/>
                <w:numId w:val="6"/>
              </w:numPr>
              <w:suppressAutoHyphens w:val="0"/>
              <w:ind w:right="-180"/>
              <w:rPr>
                <w:sz w:val="20"/>
                <w:szCs w:val="20"/>
              </w:rPr>
            </w:pPr>
            <w:r w:rsidRPr="00EB5E72">
              <w:rPr>
                <w:sz w:val="20"/>
                <w:szCs w:val="20"/>
              </w:rPr>
              <w:t>Self</w:t>
            </w:r>
            <w:r w:rsidR="008A27C3" w:rsidRPr="00EB5E72">
              <w:rPr>
                <w:sz w:val="20"/>
                <w:szCs w:val="20"/>
              </w:rPr>
              <w:t>-</w:t>
            </w:r>
            <w:r w:rsidRPr="00EB5E72">
              <w:rPr>
                <w:sz w:val="20"/>
                <w:szCs w:val="20"/>
              </w:rPr>
              <w:t>motivated, dedicated, enthusiastic and totally committed individual</w:t>
            </w:r>
          </w:p>
          <w:p w:rsidR="00560A6A" w:rsidRPr="000D0C75" w:rsidRDefault="004336C0" w:rsidP="00430617">
            <w:pPr>
              <w:numPr>
                <w:ilvl w:val="0"/>
                <w:numId w:val="6"/>
              </w:numPr>
              <w:suppressAutoHyphens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560A6A" w:rsidRPr="00EB5E72">
              <w:rPr>
                <w:sz w:val="20"/>
                <w:szCs w:val="20"/>
              </w:rPr>
              <w:t>bility for multitasking job</w:t>
            </w:r>
            <w:r w:rsidR="008A27C3" w:rsidRPr="00EB5E72">
              <w:rPr>
                <w:sz w:val="20"/>
                <w:szCs w:val="20"/>
              </w:rPr>
              <w:t>s</w:t>
            </w:r>
            <w:r w:rsidR="00560A6A" w:rsidRPr="00EB5E72">
              <w:rPr>
                <w:sz w:val="20"/>
                <w:szCs w:val="20"/>
              </w:rPr>
              <w:t xml:space="preserve"> and work</w:t>
            </w:r>
            <w:r w:rsidR="000F1D5C">
              <w:rPr>
                <w:sz w:val="20"/>
                <w:szCs w:val="20"/>
              </w:rPr>
              <w:t>ed</w:t>
            </w:r>
            <w:r w:rsidR="00560A6A" w:rsidRPr="00EB5E72">
              <w:rPr>
                <w:sz w:val="20"/>
                <w:szCs w:val="20"/>
              </w:rPr>
              <w:t xml:space="preserve"> independently and in a team environment</w:t>
            </w:r>
          </w:p>
        </w:tc>
      </w:tr>
    </w:tbl>
    <w:p w:rsidR="00436C10" w:rsidRPr="00EB5E72" w:rsidRDefault="00436C10" w:rsidP="00072984">
      <w:pPr>
        <w:pStyle w:val="BodyTex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3C7604" w:rsidRPr="00EB5E72" w:rsidTr="003C7604">
        <w:tc>
          <w:tcPr>
            <w:tcW w:w="10152" w:type="dxa"/>
          </w:tcPr>
          <w:p w:rsidR="003C7604" w:rsidRPr="00864208" w:rsidRDefault="003C7604" w:rsidP="000C3D62">
            <w:pPr>
              <w:pStyle w:val="BodyText"/>
              <w:jc w:val="center"/>
              <w:rPr>
                <w:b/>
                <w:sz w:val="20"/>
                <w:szCs w:val="20"/>
                <w:u w:val="single"/>
              </w:rPr>
            </w:pPr>
            <w:r w:rsidRPr="00864208">
              <w:rPr>
                <w:b/>
                <w:sz w:val="20"/>
                <w:szCs w:val="20"/>
                <w:u w:val="single"/>
              </w:rPr>
              <w:t>Qualifications</w:t>
            </w:r>
          </w:p>
          <w:p w:rsidR="003C7604" w:rsidRPr="00EB5E72" w:rsidRDefault="00D47AAA" w:rsidP="00430617">
            <w:pPr>
              <w:pStyle w:val="BodyTex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B5E72">
              <w:rPr>
                <w:sz w:val="20"/>
                <w:szCs w:val="20"/>
              </w:rPr>
              <w:t>Bache</w:t>
            </w:r>
            <w:r w:rsidR="003C7604" w:rsidRPr="00EB5E72">
              <w:rPr>
                <w:sz w:val="20"/>
                <w:szCs w:val="20"/>
              </w:rPr>
              <w:t>lor’s</w:t>
            </w:r>
            <w:r w:rsidR="00BC3DC3" w:rsidRPr="00EB5E72">
              <w:rPr>
                <w:sz w:val="20"/>
                <w:szCs w:val="20"/>
              </w:rPr>
              <w:t xml:space="preserve"> Degree</w:t>
            </w:r>
            <w:r w:rsidR="003C7604" w:rsidRPr="00EB5E72">
              <w:rPr>
                <w:sz w:val="20"/>
                <w:szCs w:val="20"/>
              </w:rPr>
              <w:t xml:space="preserve"> in Commerce, Kerala  University, Kerala, India</w:t>
            </w:r>
            <w:r w:rsidR="00761E2A">
              <w:rPr>
                <w:sz w:val="20"/>
                <w:szCs w:val="20"/>
              </w:rPr>
              <w:t xml:space="preserve"> </w:t>
            </w:r>
            <w:r w:rsidR="00F578D9" w:rsidRPr="00EB5E72">
              <w:rPr>
                <w:sz w:val="20"/>
                <w:szCs w:val="20"/>
              </w:rPr>
              <w:t>o</w:t>
            </w:r>
            <w:r w:rsidR="00DE4A68" w:rsidRPr="00EB5E72">
              <w:rPr>
                <w:sz w:val="20"/>
                <w:szCs w:val="20"/>
              </w:rPr>
              <w:t>n</w:t>
            </w:r>
            <w:r w:rsidR="00761E2A">
              <w:rPr>
                <w:sz w:val="20"/>
                <w:szCs w:val="20"/>
              </w:rPr>
              <w:t xml:space="preserve"> </w:t>
            </w:r>
            <w:r w:rsidR="00F578D9" w:rsidRPr="00EB5E72">
              <w:rPr>
                <w:sz w:val="20"/>
                <w:szCs w:val="20"/>
              </w:rPr>
              <w:t xml:space="preserve">December </w:t>
            </w:r>
            <w:r w:rsidR="003C7604" w:rsidRPr="00EB5E72">
              <w:rPr>
                <w:sz w:val="20"/>
                <w:szCs w:val="20"/>
              </w:rPr>
              <w:t>2000</w:t>
            </w:r>
          </w:p>
          <w:p w:rsidR="00F72EA2" w:rsidRPr="00EB5E72" w:rsidRDefault="00F72EA2" w:rsidP="00430617">
            <w:pPr>
              <w:pStyle w:val="BodyTex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B5E72">
              <w:rPr>
                <w:sz w:val="20"/>
                <w:szCs w:val="20"/>
              </w:rPr>
              <w:t>Diploma in Export Management, Indian Institute of Export Management, Bangalore, India</w:t>
            </w:r>
            <w:r w:rsidR="009B3B71" w:rsidRPr="00EB5E72">
              <w:rPr>
                <w:sz w:val="20"/>
                <w:szCs w:val="20"/>
              </w:rPr>
              <w:t xml:space="preserve"> on 1997</w:t>
            </w:r>
          </w:p>
          <w:p w:rsidR="00452639" w:rsidRPr="00EB5E72" w:rsidRDefault="00452639" w:rsidP="00452639">
            <w:pPr>
              <w:pStyle w:val="BodyTex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B5E72">
              <w:rPr>
                <w:sz w:val="20"/>
                <w:szCs w:val="20"/>
              </w:rPr>
              <w:t>Diploma in Shorthand &amp; Typewriting, Department of Technical Education, Kerala, India on February 1998</w:t>
            </w:r>
          </w:p>
          <w:p w:rsidR="001B0410" w:rsidRDefault="001B0410" w:rsidP="00430617">
            <w:pPr>
              <w:pStyle w:val="BodyTex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EB5E72">
              <w:rPr>
                <w:sz w:val="20"/>
                <w:szCs w:val="20"/>
              </w:rPr>
              <w:t>Certified course in Computerized Office Management and Financial Accounting, Small Industries Service Institute, Kerala, India</w:t>
            </w:r>
            <w:r w:rsidR="00704EE3" w:rsidRPr="00EB5E72">
              <w:rPr>
                <w:sz w:val="20"/>
                <w:szCs w:val="20"/>
              </w:rPr>
              <w:t xml:space="preserve"> on </w:t>
            </w:r>
            <w:r w:rsidR="00080F79" w:rsidRPr="00EB5E72">
              <w:rPr>
                <w:sz w:val="20"/>
                <w:szCs w:val="20"/>
              </w:rPr>
              <w:t>1999</w:t>
            </w:r>
          </w:p>
          <w:p w:rsidR="00F816C6" w:rsidRPr="00EB5E72" w:rsidRDefault="00F816C6" w:rsidP="00430617">
            <w:pPr>
              <w:pStyle w:val="BodyTex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Certified Internal Auditor for Quality Management Systems</w:t>
            </w:r>
            <w:r w:rsidR="00453022">
              <w:rPr>
                <w:sz w:val="20"/>
                <w:szCs w:val="20"/>
              </w:rPr>
              <w:t xml:space="preserve">, TUV </w:t>
            </w:r>
            <w:proofErr w:type="spellStart"/>
            <w:r w:rsidR="00453022">
              <w:rPr>
                <w:sz w:val="20"/>
                <w:szCs w:val="20"/>
              </w:rPr>
              <w:t>Sud</w:t>
            </w:r>
            <w:proofErr w:type="spellEnd"/>
            <w:r w:rsidR="00453022">
              <w:rPr>
                <w:sz w:val="20"/>
                <w:szCs w:val="20"/>
              </w:rPr>
              <w:t xml:space="preserve"> Middle East LLC</w:t>
            </w:r>
            <w:r>
              <w:rPr>
                <w:sz w:val="20"/>
                <w:szCs w:val="20"/>
              </w:rPr>
              <w:t xml:space="preserve"> – ISO 9001-2008</w:t>
            </w:r>
          </w:p>
        </w:tc>
      </w:tr>
    </w:tbl>
    <w:p w:rsidR="00436C10" w:rsidRPr="00EB5E72" w:rsidRDefault="00436C10" w:rsidP="00072984">
      <w:pPr>
        <w:pStyle w:val="BodyTex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C401E8" w:rsidRPr="00EB5E72" w:rsidTr="00C401E8">
        <w:tc>
          <w:tcPr>
            <w:tcW w:w="10152" w:type="dxa"/>
          </w:tcPr>
          <w:p w:rsidR="00C401E8" w:rsidRPr="00864208" w:rsidRDefault="00C401E8" w:rsidP="00BA7740">
            <w:pPr>
              <w:suppressAutoHyphens w:val="0"/>
              <w:jc w:val="center"/>
              <w:rPr>
                <w:b/>
                <w:sz w:val="20"/>
                <w:szCs w:val="20"/>
                <w:u w:val="single"/>
              </w:rPr>
            </w:pPr>
            <w:r w:rsidRPr="00864208">
              <w:rPr>
                <w:b/>
                <w:sz w:val="20"/>
                <w:szCs w:val="20"/>
                <w:u w:val="single"/>
              </w:rPr>
              <w:t>Personal Details</w:t>
            </w:r>
          </w:p>
          <w:p w:rsidR="00C401E8" w:rsidRPr="00EB5E72" w:rsidRDefault="004560A2" w:rsidP="00430617">
            <w:pPr>
              <w:pStyle w:val="ListParagraph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</w:rPr>
            </w:pPr>
            <w:r w:rsidRPr="00EB5E72">
              <w:rPr>
                <w:sz w:val="20"/>
                <w:szCs w:val="20"/>
              </w:rPr>
              <w:t>Nationality:  Indian</w:t>
            </w:r>
          </w:p>
          <w:p w:rsidR="004560A2" w:rsidRPr="00EB5E72" w:rsidRDefault="004560A2" w:rsidP="00430617">
            <w:pPr>
              <w:pStyle w:val="ListParagraph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</w:rPr>
            </w:pPr>
            <w:r w:rsidRPr="00EB5E72">
              <w:rPr>
                <w:sz w:val="20"/>
                <w:szCs w:val="20"/>
              </w:rPr>
              <w:t>Date of birth:  23</w:t>
            </w:r>
            <w:r w:rsidRPr="00EB5E72">
              <w:rPr>
                <w:sz w:val="20"/>
                <w:szCs w:val="20"/>
                <w:vertAlign w:val="superscript"/>
              </w:rPr>
              <w:t>rd</w:t>
            </w:r>
            <w:r w:rsidRPr="00EB5E72">
              <w:rPr>
                <w:sz w:val="20"/>
                <w:szCs w:val="20"/>
              </w:rPr>
              <w:t xml:space="preserve"> April 1968</w:t>
            </w:r>
          </w:p>
          <w:p w:rsidR="004560A2" w:rsidRPr="00EB5E72" w:rsidRDefault="004560A2" w:rsidP="00430617">
            <w:pPr>
              <w:pStyle w:val="ListParagraph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</w:rPr>
            </w:pPr>
            <w:r w:rsidRPr="00EB5E72">
              <w:rPr>
                <w:sz w:val="20"/>
                <w:szCs w:val="20"/>
              </w:rPr>
              <w:t>Driving License:  Holding valid UAE Driving License</w:t>
            </w:r>
          </w:p>
          <w:p w:rsidR="004560A2" w:rsidRPr="00EB5E72" w:rsidRDefault="004560A2" w:rsidP="00430617">
            <w:pPr>
              <w:pStyle w:val="ListParagraph"/>
              <w:numPr>
                <w:ilvl w:val="0"/>
                <w:numId w:val="8"/>
              </w:numPr>
              <w:suppressAutoHyphens w:val="0"/>
              <w:rPr>
                <w:b/>
                <w:sz w:val="20"/>
                <w:szCs w:val="20"/>
              </w:rPr>
            </w:pPr>
            <w:r w:rsidRPr="00EB5E72">
              <w:rPr>
                <w:sz w:val="20"/>
                <w:szCs w:val="20"/>
              </w:rPr>
              <w:t>Languages:  English, Hindi, Malayalam</w:t>
            </w:r>
          </w:p>
          <w:p w:rsidR="00CB044A" w:rsidRPr="00EB5E72" w:rsidRDefault="00CB044A" w:rsidP="00430617">
            <w:pPr>
              <w:pStyle w:val="ListParagraph"/>
              <w:numPr>
                <w:ilvl w:val="0"/>
                <w:numId w:val="8"/>
              </w:numPr>
              <w:suppressAutoHyphens w:val="0"/>
              <w:rPr>
                <w:b/>
                <w:sz w:val="20"/>
                <w:szCs w:val="20"/>
              </w:rPr>
            </w:pPr>
            <w:r w:rsidRPr="00EB5E72">
              <w:rPr>
                <w:sz w:val="20"/>
                <w:szCs w:val="20"/>
              </w:rPr>
              <w:t>Interest:  Biographies, growing organic vegetables and cooking</w:t>
            </w:r>
          </w:p>
        </w:tc>
      </w:tr>
    </w:tbl>
    <w:p w:rsidR="00EE18F3" w:rsidRDefault="00EE18F3" w:rsidP="00E2781B">
      <w:pPr>
        <w:suppressAutoHyphens w:val="0"/>
        <w:rPr>
          <w:sz w:val="20"/>
          <w:szCs w:val="20"/>
        </w:rPr>
      </w:pPr>
    </w:p>
    <w:p w:rsidR="009C24B2" w:rsidRDefault="009C24B2" w:rsidP="00E2781B">
      <w:pPr>
        <w:suppressAutoHyphens w:val="0"/>
        <w:rPr>
          <w:sz w:val="20"/>
          <w:szCs w:val="20"/>
        </w:rPr>
      </w:pPr>
    </w:p>
    <w:p w:rsidR="009C24B2" w:rsidRPr="00EB5E72" w:rsidRDefault="009C24B2" w:rsidP="00E2781B">
      <w:pPr>
        <w:suppressAutoHyphens w:val="0"/>
        <w:rPr>
          <w:sz w:val="20"/>
          <w:szCs w:val="20"/>
        </w:rPr>
      </w:pPr>
    </w:p>
    <w:sectPr w:rsidR="009C24B2" w:rsidRPr="00EB5E72" w:rsidSect="007E2BF5">
      <w:footnotePr>
        <w:pos w:val="beneathText"/>
      </w:footnotePr>
      <w:pgSz w:w="12240" w:h="15840"/>
      <w:pgMar w:top="720" w:right="810" w:bottom="1003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5AA" w:rsidRDefault="005C35AA">
      <w:r>
        <w:separator/>
      </w:r>
    </w:p>
  </w:endnote>
  <w:endnote w:type="continuationSeparator" w:id="0">
    <w:p w:rsidR="005C35AA" w:rsidRDefault="005C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5AA" w:rsidRDefault="005C35AA">
      <w:r>
        <w:separator/>
      </w:r>
    </w:p>
  </w:footnote>
  <w:footnote w:type="continuationSeparator" w:id="0">
    <w:p w:rsidR="005C35AA" w:rsidRDefault="005C3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Outline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9AB65EB"/>
    <w:multiLevelType w:val="hybridMultilevel"/>
    <w:tmpl w:val="72603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F1385"/>
    <w:multiLevelType w:val="hybridMultilevel"/>
    <w:tmpl w:val="52BC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951F0"/>
    <w:multiLevelType w:val="hybridMultilevel"/>
    <w:tmpl w:val="3CB65B48"/>
    <w:lvl w:ilvl="0" w:tplc="19ECEBD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C1ED1"/>
    <w:multiLevelType w:val="hybridMultilevel"/>
    <w:tmpl w:val="D0D893C8"/>
    <w:lvl w:ilvl="0" w:tplc="19ECEBD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464DA"/>
    <w:multiLevelType w:val="hybridMultilevel"/>
    <w:tmpl w:val="77B86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04980"/>
    <w:multiLevelType w:val="hybridMultilevel"/>
    <w:tmpl w:val="0C36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465E7"/>
    <w:multiLevelType w:val="hybridMultilevel"/>
    <w:tmpl w:val="5828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813B5"/>
    <w:multiLevelType w:val="multilevel"/>
    <w:tmpl w:val="70C240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700A79"/>
    <w:multiLevelType w:val="hybridMultilevel"/>
    <w:tmpl w:val="DC8A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857C1"/>
    <w:multiLevelType w:val="hybridMultilevel"/>
    <w:tmpl w:val="7B58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BB3257"/>
    <w:multiLevelType w:val="hybridMultilevel"/>
    <w:tmpl w:val="F4FCF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13"/>
  </w:num>
  <w:num w:numId="10">
    <w:abstractNumId w:val="10"/>
  </w:num>
  <w:num w:numId="11">
    <w:abstractNumId w:val="3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418F3"/>
    <w:rsid w:val="000013FF"/>
    <w:rsid w:val="000073F5"/>
    <w:rsid w:val="00007C09"/>
    <w:rsid w:val="00013294"/>
    <w:rsid w:val="000148D2"/>
    <w:rsid w:val="000161E2"/>
    <w:rsid w:val="00025CCD"/>
    <w:rsid w:val="00033A19"/>
    <w:rsid w:val="00033A1A"/>
    <w:rsid w:val="000416A9"/>
    <w:rsid w:val="000456A5"/>
    <w:rsid w:val="00051294"/>
    <w:rsid w:val="00051E2B"/>
    <w:rsid w:val="000527AB"/>
    <w:rsid w:val="00052DB2"/>
    <w:rsid w:val="00057881"/>
    <w:rsid w:val="000670FB"/>
    <w:rsid w:val="000678F6"/>
    <w:rsid w:val="000717B1"/>
    <w:rsid w:val="00072205"/>
    <w:rsid w:val="00072984"/>
    <w:rsid w:val="00080041"/>
    <w:rsid w:val="00080F79"/>
    <w:rsid w:val="00081C1F"/>
    <w:rsid w:val="000830C3"/>
    <w:rsid w:val="00091940"/>
    <w:rsid w:val="00093846"/>
    <w:rsid w:val="000954F2"/>
    <w:rsid w:val="00095EED"/>
    <w:rsid w:val="000A03E4"/>
    <w:rsid w:val="000A13A0"/>
    <w:rsid w:val="000A4F96"/>
    <w:rsid w:val="000A73F3"/>
    <w:rsid w:val="000B1047"/>
    <w:rsid w:val="000B750A"/>
    <w:rsid w:val="000C3D62"/>
    <w:rsid w:val="000D0C75"/>
    <w:rsid w:val="000E2A7F"/>
    <w:rsid w:val="000E3F59"/>
    <w:rsid w:val="000E48A9"/>
    <w:rsid w:val="000F1D5C"/>
    <w:rsid w:val="000F24A7"/>
    <w:rsid w:val="000F32AE"/>
    <w:rsid w:val="000F341E"/>
    <w:rsid w:val="000F58AA"/>
    <w:rsid w:val="00101224"/>
    <w:rsid w:val="001016A9"/>
    <w:rsid w:val="00102AE6"/>
    <w:rsid w:val="001065C9"/>
    <w:rsid w:val="00111988"/>
    <w:rsid w:val="00114287"/>
    <w:rsid w:val="001147E9"/>
    <w:rsid w:val="0012128F"/>
    <w:rsid w:val="0012282E"/>
    <w:rsid w:val="00125195"/>
    <w:rsid w:val="001319F0"/>
    <w:rsid w:val="00132A6A"/>
    <w:rsid w:val="00132B14"/>
    <w:rsid w:val="001361E2"/>
    <w:rsid w:val="001404C9"/>
    <w:rsid w:val="00141602"/>
    <w:rsid w:val="001418F3"/>
    <w:rsid w:val="00145673"/>
    <w:rsid w:val="001460D9"/>
    <w:rsid w:val="001506B3"/>
    <w:rsid w:val="00150CC7"/>
    <w:rsid w:val="00162F5A"/>
    <w:rsid w:val="00164E9E"/>
    <w:rsid w:val="001654C2"/>
    <w:rsid w:val="00170AD7"/>
    <w:rsid w:val="001820B7"/>
    <w:rsid w:val="001846EC"/>
    <w:rsid w:val="00184C7F"/>
    <w:rsid w:val="00187115"/>
    <w:rsid w:val="0019174B"/>
    <w:rsid w:val="0019335B"/>
    <w:rsid w:val="001A4928"/>
    <w:rsid w:val="001B01E9"/>
    <w:rsid w:val="001B0410"/>
    <w:rsid w:val="001B0854"/>
    <w:rsid w:val="001B20C4"/>
    <w:rsid w:val="001B3336"/>
    <w:rsid w:val="001B523B"/>
    <w:rsid w:val="001B7B5F"/>
    <w:rsid w:val="001C41F4"/>
    <w:rsid w:val="001D5E2F"/>
    <w:rsid w:val="001D6501"/>
    <w:rsid w:val="001E12C5"/>
    <w:rsid w:val="001E33A7"/>
    <w:rsid w:val="001E77CA"/>
    <w:rsid w:val="00200FD6"/>
    <w:rsid w:val="0020255C"/>
    <w:rsid w:val="0020460A"/>
    <w:rsid w:val="002066B9"/>
    <w:rsid w:val="00210DDA"/>
    <w:rsid w:val="00215F5C"/>
    <w:rsid w:val="0021778A"/>
    <w:rsid w:val="00225AF7"/>
    <w:rsid w:val="00245111"/>
    <w:rsid w:val="00246538"/>
    <w:rsid w:val="00250984"/>
    <w:rsid w:val="00255349"/>
    <w:rsid w:val="002604FB"/>
    <w:rsid w:val="00262B8A"/>
    <w:rsid w:val="00263A8B"/>
    <w:rsid w:val="002642E8"/>
    <w:rsid w:val="0027493A"/>
    <w:rsid w:val="00276726"/>
    <w:rsid w:val="00284613"/>
    <w:rsid w:val="00284F23"/>
    <w:rsid w:val="0028572E"/>
    <w:rsid w:val="002940EF"/>
    <w:rsid w:val="00295861"/>
    <w:rsid w:val="00296B91"/>
    <w:rsid w:val="002A72C0"/>
    <w:rsid w:val="002A7673"/>
    <w:rsid w:val="002A78F9"/>
    <w:rsid w:val="002B7AF4"/>
    <w:rsid w:val="002C4CF9"/>
    <w:rsid w:val="002C50B3"/>
    <w:rsid w:val="002C5ED4"/>
    <w:rsid w:val="002D085F"/>
    <w:rsid w:val="002D6D27"/>
    <w:rsid w:val="002E1DE3"/>
    <w:rsid w:val="002E378A"/>
    <w:rsid w:val="002F3564"/>
    <w:rsid w:val="002F3B37"/>
    <w:rsid w:val="002F6E6B"/>
    <w:rsid w:val="00303459"/>
    <w:rsid w:val="0030528D"/>
    <w:rsid w:val="00305E73"/>
    <w:rsid w:val="00306D6C"/>
    <w:rsid w:val="00307B18"/>
    <w:rsid w:val="00312334"/>
    <w:rsid w:val="00314135"/>
    <w:rsid w:val="00315208"/>
    <w:rsid w:val="00323C2A"/>
    <w:rsid w:val="00324158"/>
    <w:rsid w:val="0032490F"/>
    <w:rsid w:val="003259E7"/>
    <w:rsid w:val="00326B72"/>
    <w:rsid w:val="00334A1B"/>
    <w:rsid w:val="00335970"/>
    <w:rsid w:val="003359AB"/>
    <w:rsid w:val="00337A45"/>
    <w:rsid w:val="00337B7B"/>
    <w:rsid w:val="00342906"/>
    <w:rsid w:val="003441F1"/>
    <w:rsid w:val="003568D5"/>
    <w:rsid w:val="00357BE7"/>
    <w:rsid w:val="00365F4D"/>
    <w:rsid w:val="003767B4"/>
    <w:rsid w:val="00376C99"/>
    <w:rsid w:val="00377BB9"/>
    <w:rsid w:val="00386E83"/>
    <w:rsid w:val="003913D0"/>
    <w:rsid w:val="00393599"/>
    <w:rsid w:val="00394F26"/>
    <w:rsid w:val="003A39EB"/>
    <w:rsid w:val="003A484E"/>
    <w:rsid w:val="003A65FC"/>
    <w:rsid w:val="003B22A1"/>
    <w:rsid w:val="003B4901"/>
    <w:rsid w:val="003C4044"/>
    <w:rsid w:val="003C51B0"/>
    <w:rsid w:val="003C7604"/>
    <w:rsid w:val="003D1EA8"/>
    <w:rsid w:val="003D607B"/>
    <w:rsid w:val="003E156E"/>
    <w:rsid w:val="003E55BB"/>
    <w:rsid w:val="003F1013"/>
    <w:rsid w:val="003F5465"/>
    <w:rsid w:val="00406785"/>
    <w:rsid w:val="00411F0F"/>
    <w:rsid w:val="00414648"/>
    <w:rsid w:val="00415DE8"/>
    <w:rsid w:val="00416728"/>
    <w:rsid w:val="0042165D"/>
    <w:rsid w:val="0042624B"/>
    <w:rsid w:val="00430498"/>
    <w:rsid w:val="00430617"/>
    <w:rsid w:val="00431BF7"/>
    <w:rsid w:val="004336C0"/>
    <w:rsid w:val="00436C10"/>
    <w:rsid w:val="004408DE"/>
    <w:rsid w:val="00444C2C"/>
    <w:rsid w:val="00444FFF"/>
    <w:rsid w:val="00445CF2"/>
    <w:rsid w:val="004474C0"/>
    <w:rsid w:val="00452639"/>
    <w:rsid w:val="00453022"/>
    <w:rsid w:val="004555AF"/>
    <w:rsid w:val="004560A2"/>
    <w:rsid w:val="004603C5"/>
    <w:rsid w:val="00461280"/>
    <w:rsid w:val="00462AE3"/>
    <w:rsid w:val="00466E2E"/>
    <w:rsid w:val="00471009"/>
    <w:rsid w:val="00471896"/>
    <w:rsid w:val="004731C1"/>
    <w:rsid w:val="00476142"/>
    <w:rsid w:val="00476677"/>
    <w:rsid w:val="0048050E"/>
    <w:rsid w:val="00480753"/>
    <w:rsid w:val="004828DA"/>
    <w:rsid w:val="00484E49"/>
    <w:rsid w:val="00487294"/>
    <w:rsid w:val="004875B2"/>
    <w:rsid w:val="0049015C"/>
    <w:rsid w:val="004921CF"/>
    <w:rsid w:val="00492394"/>
    <w:rsid w:val="00494E80"/>
    <w:rsid w:val="004A19E2"/>
    <w:rsid w:val="004A30B0"/>
    <w:rsid w:val="004B3B7E"/>
    <w:rsid w:val="004B3F81"/>
    <w:rsid w:val="004C2CD3"/>
    <w:rsid w:val="004C3B58"/>
    <w:rsid w:val="004D2A68"/>
    <w:rsid w:val="004D3E17"/>
    <w:rsid w:val="004E0F69"/>
    <w:rsid w:val="004E3641"/>
    <w:rsid w:val="004E68F0"/>
    <w:rsid w:val="00501BB8"/>
    <w:rsid w:val="005038D4"/>
    <w:rsid w:val="00505AF6"/>
    <w:rsid w:val="00525EB7"/>
    <w:rsid w:val="00526DD2"/>
    <w:rsid w:val="00527929"/>
    <w:rsid w:val="00527C3B"/>
    <w:rsid w:val="005312CD"/>
    <w:rsid w:val="0053756C"/>
    <w:rsid w:val="00542B5E"/>
    <w:rsid w:val="00542D19"/>
    <w:rsid w:val="005457B9"/>
    <w:rsid w:val="00546E75"/>
    <w:rsid w:val="005504B4"/>
    <w:rsid w:val="00551D73"/>
    <w:rsid w:val="00560A6A"/>
    <w:rsid w:val="00565F6E"/>
    <w:rsid w:val="00566DDF"/>
    <w:rsid w:val="005673ED"/>
    <w:rsid w:val="00572365"/>
    <w:rsid w:val="005744EF"/>
    <w:rsid w:val="00576BB9"/>
    <w:rsid w:val="005771D7"/>
    <w:rsid w:val="00581F1A"/>
    <w:rsid w:val="00583343"/>
    <w:rsid w:val="005857C2"/>
    <w:rsid w:val="0058667D"/>
    <w:rsid w:val="00591D8A"/>
    <w:rsid w:val="005935CB"/>
    <w:rsid w:val="00594048"/>
    <w:rsid w:val="005941AC"/>
    <w:rsid w:val="005944B4"/>
    <w:rsid w:val="00596B07"/>
    <w:rsid w:val="005A0DAA"/>
    <w:rsid w:val="005A143D"/>
    <w:rsid w:val="005A3A59"/>
    <w:rsid w:val="005A6F65"/>
    <w:rsid w:val="005A78DE"/>
    <w:rsid w:val="005C1169"/>
    <w:rsid w:val="005C14ED"/>
    <w:rsid w:val="005C35AA"/>
    <w:rsid w:val="005C3B51"/>
    <w:rsid w:val="005C5216"/>
    <w:rsid w:val="005D3565"/>
    <w:rsid w:val="005D422E"/>
    <w:rsid w:val="005D5802"/>
    <w:rsid w:val="005D7A2F"/>
    <w:rsid w:val="005E152E"/>
    <w:rsid w:val="005E24C1"/>
    <w:rsid w:val="005E3418"/>
    <w:rsid w:val="0060138B"/>
    <w:rsid w:val="00601657"/>
    <w:rsid w:val="00602466"/>
    <w:rsid w:val="00602E4E"/>
    <w:rsid w:val="006034F4"/>
    <w:rsid w:val="00616B76"/>
    <w:rsid w:val="00623372"/>
    <w:rsid w:val="006233D2"/>
    <w:rsid w:val="0064250D"/>
    <w:rsid w:val="00647D66"/>
    <w:rsid w:val="0065109F"/>
    <w:rsid w:val="00652654"/>
    <w:rsid w:val="006550CC"/>
    <w:rsid w:val="0066136B"/>
    <w:rsid w:val="00662147"/>
    <w:rsid w:val="00663676"/>
    <w:rsid w:val="006665BD"/>
    <w:rsid w:val="006734DF"/>
    <w:rsid w:val="00674C2F"/>
    <w:rsid w:val="00674D37"/>
    <w:rsid w:val="006755A3"/>
    <w:rsid w:val="00680E8C"/>
    <w:rsid w:val="0068323B"/>
    <w:rsid w:val="00686460"/>
    <w:rsid w:val="00686627"/>
    <w:rsid w:val="00695704"/>
    <w:rsid w:val="00695918"/>
    <w:rsid w:val="006A261D"/>
    <w:rsid w:val="006A3C03"/>
    <w:rsid w:val="006A5EA6"/>
    <w:rsid w:val="006B2831"/>
    <w:rsid w:val="006B68DE"/>
    <w:rsid w:val="006B7008"/>
    <w:rsid w:val="006C0723"/>
    <w:rsid w:val="006C129F"/>
    <w:rsid w:val="006C4E3E"/>
    <w:rsid w:val="006D42DF"/>
    <w:rsid w:val="006D6C60"/>
    <w:rsid w:val="006D7AA4"/>
    <w:rsid w:val="006E2B10"/>
    <w:rsid w:val="006E6329"/>
    <w:rsid w:val="006F39B5"/>
    <w:rsid w:val="006F3EFE"/>
    <w:rsid w:val="006F4D34"/>
    <w:rsid w:val="006F5A65"/>
    <w:rsid w:val="006F6474"/>
    <w:rsid w:val="006F6CDD"/>
    <w:rsid w:val="00704250"/>
    <w:rsid w:val="00704EE3"/>
    <w:rsid w:val="00707665"/>
    <w:rsid w:val="007165E6"/>
    <w:rsid w:val="00717E7B"/>
    <w:rsid w:val="00721445"/>
    <w:rsid w:val="00725262"/>
    <w:rsid w:val="00732026"/>
    <w:rsid w:val="007341BB"/>
    <w:rsid w:val="007406B6"/>
    <w:rsid w:val="00743C06"/>
    <w:rsid w:val="00746841"/>
    <w:rsid w:val="00751948"/>
    <w:rsid w:val="00752C23"/>
    <w:rsid w:val="0076036E"/>
    <w:rsid w:val="00761E2A"/>
    <w:rsid w:val="007668D3"/>
    <w:rsid w:val="00770C5A"/>
    <w:rsid w:val="00772D2D"/>
    <w:rsid w:val="00774111"/>
    <w:rsid w:val="007741AE"/>
    <w:rsid w:val="0078637F"/>
    <w:rsid w:val="007929DE"/>
    <w:rsid w:val="007945AB"/>
    <w:rsid w:val="007961F9"/>
    <w:rsid w:val="007A1F47"/>
    <w:rsid w:val="007A52A6"/>
    <w:rsid w:val="007A5599"/>
    <w:rsid w:val="007B00D8"/>
    <w:rsid w:val="007C060C"/>
    <w:rsid w:val="007C2471"/>
    <w:rsid w:val="007C2ACE"/>
    <w:rsid w:val="007C59F2"/>
    <w:rsid w:val="007C618F"/>
    <w:rsid w:val="007C772C"/>
    <w:rsid w:val="007D2648"/>
    <w:rsid w:val="007D2ED3"/>
    <w:rsid w:val="007E2BF5"/>
    <w:rsid w:val="007E3963"/>
    <w:rsid w:val="007E5F01"/>
    <w:rsid w:val="007E759A"/>
    <w:rsid w:val="007E79EF"/>
    <w:rsid w:val="00800806"/>
    <w:rsid w:val="0081315D"/>
    <w:rsid w:val="00815662"/>
    <w:rsid w:val="00815786"/>
    <w:rsid w:val="00822258"/>
    <w:rsid w:val="00825457"/>
    <w:rsid w:val="00825E28"/>
    <w:rsid w:val="00826DE9"/>
    <w:rsid w:val="008358AE"/>
    <w:rsid w:val="00836B59"/>
    <w:rsid w:val="00837336"/>
    <w:rsid w:val="0083765F"/>
    <w:rsid w:val="00842214"/>
    <w:rsid w:val="00842311"/>
    <w:rsid w:val="00842D74"/>
    <w:rsid w:val="0084338E"/>
    <w:rsid w:val="00846CB3"/>
    <w:rsid w:val="0085141A"/>
    <w:rsid w:val="008522AB"/>
    <w:rsid w:val="00860D00"/>
    <w:rsid w:val="00864208"/>
    <w:rsid w:val="008678F9"/>
    <w:rsid w:val="00867A8A"/>
    <w:rsid w:val="0087029E"/>
    <w:rsid w:val="0087068B"/>
    <w:rsid w:val="00871FE3"/>
    <w:rsid w:val="008724DA"/>
    <w:rsid w:val="008743AF"/>
    <w:rsid w:val="00875D88"/>
    <w:rsid w:val="00876BE7"/>
    <w:rsid w:val="00884776"/>
    <w:rsid w:val="008911A6"/>
    <w:rsid w:val="0089203B"/>
    <w:rsid w:val="00896104"/>
    <w:rsid w:val="008977C9"/>
    <w:rsid w:val="008A02A5"/>
    <w:rsid w:val="008A2438"/>
    <w:rsid w:val="008A27C3"/>
    <w:rsid w:val="008A49C0"/>
    <w:rsid w:val="008A5224"/>
    <w:rsid w:val="008A5373"/>
    <w:rsid w:val="008A5BBF"/>
    <w:rsid w:val="008B155E"/>
    <w:rsid w:val="008B66A8"/>
    <w:rsid w:val="008B7CEA"/>
    <w:rsid w:val="008C0040"/>
    <w:rsid w:val="008C7E29"/>
    <w:rsid w:val="008D1881"/>
    <w:rsid w:val="008D1B0B"/>
    <w:rsid w:val="008D1E67"/>
    <w:rsid w:val="008D553F"/>
    <w:rsid w:val="008D7260"/>
    <w:rsid w:val="008E023F"/>
    <w:rsid w:val="008E4074"/>
    <w:rsid w:val="008E76CD"/>
    <w:rsid w:val="008F0683"/>
    <w:rsid w:val="008F072F"/>
    <w:rsid w:val="009017CE"/>
    <w:rsid w:val="00902835"/>
    <w:rsid w:val="00904F56"/>
    <w:rsid w:val="009052F3"/>
    <w:rsid w:val="00906E50"/>
    <w:rsid w:val="009105EC"/>
    <w:rsid w:val="00912493"/>
    <w:rsid w:val="00917010"/>
    <w:rsid w:val="009241DA"/>
    <w:rsid w:val="00925163"/>
    <w:rsid w:val="009278EE"/>
    <w:rsid w:val="00930B79"/>
    <w:rsid w:val="00933F40"/>
    <w:rsid w:val="00934C21"/>
    <w:rsid w:val="00935DA6"/>
    <w:rsid w:val="009375FC"/>
    <w:rsid w:val="0094150D"/>
    <w:rsid w:val="00942CC0"/>
    <w:rsid w:val="00947749"/>
    <w:rsid w:val="00950002"/>
    <w:rsid w:val="009535A9"/>
    <w:rsid w:val="00954009"/>
    <w:rsid w:val="00962CF3"/>
    <w:rsid w:val="00972953"/>
    <w:rsid w:val="009732D9"/>
    <w:rsid w:val="00974EBA"/>
    <w:rsid w:val="00976324"/>
    <w:rsid w:val="00990082"/>
    <w:rsid w:val="00991154"/>
    <w:rsid w:val="00992167"/>
    <w:rsid w:val="00994CE5"/>
    <w:rsid w:val="009954D5"/>
    <w:rsid w:val="009B3B71"/>
    <w:rsid w:val="009B7556"/>
    <w:rsid w:val="009C1876"/>
    <w:rsid w:val="009C1DD1"/>
    <w:rsid w:val="009C24B2"/>
    <w:rsid w:val="009C49DE"/>
    <w:rsid w:val="009C4DBD"/>
    <w:rsid w:val="009C629F"/>
    <w:rsid w:val="009D18C3"/>
    <w:rsid w:val="009D5E63"/>
    <w:rsid w:val="009D74E0"/>
    <w:rsid w:val="009E0C8C"/>
    <w:rsid w:val="009E2C8E"/>
    <w:rsid w:val="009E35CA"/>
    <w:rsid w:val="009E3E80"/>
    <w:rsid w:val="009E707E"/>
    <w:rsid w:val="009F26A3"/>
    <w:rsid w:val="009F7D39"/>
    <w:rsid w:val="00A01BE5"/>
    <w:rsid w:val="00A11784"/>
    <w:rsid w:val="00A15C94"/>
    <w:rsid w:val="00A17235"/>
    <w:rsid w:val="00A20708"/>
    <w:rsid w:val="00A228DE"/>
    <w:rsid w:val="00A22CBE"/>
    <w:rsid w:val="00A25826"/>
    <w:rsid w:val="00A26604"/>
    <w:rsid w:val="00A44520"/>
    <w:rsid w:val="00A50865"/>
    <w:rsid w:val="00A54119"/>
    <w:rsid w:val="00A55870"/>
    <w:rsid w:val="00A64D97"/>
    <w:rsid w:val="00A653B1"/>
    <w:rsid w:val="00A67322"/>
    <w:rsid w:val="00A70360"/>
    <w:rsid w:val="00A72F41"/>
    <w:rsid w:val="00A749AE"/>
    <w:rsid w:val="00A8548F"/>
    <w:rsid w:val="00A90BB5"/>
    <w:rsid w:val="00A934B7"/>
    <w:rsid w:val="00A9489C"/>
    <w:rsid w:val="00A9522D"/>
    <w:rsid w:val="00A959DA"/>
    <w:rsid w:val="00AA5612"/>
    <w:rsid w:val="00AA6C16"/>
    <w:rsid w:val="00AA74C8"/>
    <w:rsid w:val="00AB3FA3"/>
    <w:rsid w:val="00AB4720"/>
    <w:rsid w:val="00AB49EE"/>
    <w:rsid w:val="00AB57B9"/>
    <w:rsid w:val="00AC0FCB"/>
    <w:rsid w:val="00AC1558"/>
    <w:rsid w:val="00AC2C97"/>
    <w:rsid w:val="00AC36F3"/>
    <w:rsid w:val="00AC3A0C"/>
    <w:rsid w:val="00AD136D"/>
    <w:rsid w:val="00AD1779"/>
    <w:rsid w:val="00AD6C00"/>
    <w:rsid w:val="00AE6828"/>
    <w:rsid w:val="00AF23D9"/>
    <w:rsid w:val="00AF5050"/>
    <w:rsid w:val="00AF6557"/>
    <w:rsid w:val="00B0124B"/>
    <w:rsid w:val="00B01378"/>
    <w:rsid w:val="00B02FB8"/>
    <w:rsid w:val="00B0343B"/>
    <w:rsid w:val="00B0584C"/>
    <w:rsid w:val="00B06702"/>
    <w:rsid w:val="00B12346"/>
    <w:rsid w:val="00B130AA"/>
    <w:rsid w:val="00B15821"/>
    <w:rsid w:val="00B170CD"/>
    <w:rsid w:val="00B17166"/>
    <w:rsid w:val="00B202E8"/>
    <w:rsid w:val="00B2099B"/>
    <w:rsid w:val="00B2436B"/>
    <w:rsid w:val="00B27766"/>
    <w:rsid w:val="00B300BC"/>
    <w:rsid w:val="00B301C7"/>
    <w:rsid w:val="00B303DD"/>
    <w:rsid w:val="00B37424"/>
    <w:rsid w:val="00B422E1"/>
    <w:rsid w:val="00B52014"/>
    <w:rsid w:val="00B567FF"/>
    <w:rsid w:val="00B56CC8"/>
    <w:rsid w:val="00B633FE"/>
    <w:rsid w:val="00B64698"/>
    <w:rsid w:val="00B75014"/>
    <w:rsid w:val="00B8053E"/>
    <w:rsid w:val="00B82D21"/>
    <w:rsid w:val="00B83C3D"/>
    <w:rsid w:val="00B93DB6"/>
    <w:rsid w:val="00B95800"/>
    <w:rsid w:val="00B96104"/>
    <w:rsid w:val="00BA168C"/>
    <w:rsid w:val="00BA5F5A"/>
    <w:rsid w:val="00BA6D96"/>
    <w:rsid w:val="00BA7740"/>
    <w:rsid w:val="00BB0414"/>
    <w:rsid w:val="00BB09F8"/>
    <w:rsid w:val="00BB1D7E"/>
    <w:rsid w:val="00BB241B"/>
    <w:rsid w:val="00BB27CF"/>
    <w:rsid w:val="00BB45A9"/>
    <w:rsid w:val="00BB5D83"/>
    <w:rsid w:val="00BB6939"/>
    <w:rsid w:val="00BC2403"/>
    <w:rsid w:val="00BC3DC3"/>
    <w:rsid w:val="00BC52BE"/>
    <w:rsid w:val="00BC6C3F"/>
    <w:rsid w:val="00BC7824"/>
    <w:rsid w:val="00BD023D"/>
    <w:rsid w:val="00BD409E"/>
    <w:rsid w:val="00BD46B8"/>
    <w:rsid w:val="00BE1E9A"/>
    <w:rsid w:val="00BE28DA"/>
    <w:rsid w:val="00BE2A3F"/>
    <w:rsid w:val="00BE428B"/>
    <w:rsid w:val="00BE52B6"/>
    <w:rsid w:val="00BE5601"/>
    <w:rsid w:val="00BF0348"/>
    <w:rsid w:val="00BF20FF"/>
    <w:rsid w:val="00BF32D6"/>
    <w:rsid w:val="00BF492B"/>
    <w:rsid w:val="00BF5BD5"/>
    <w:rsid w:val="00C008A7"/>
    <w:rsid w:val="00C106A4"/>
    <w:rsid w:val="00C10C09"/>
    <w:rsid w:val="00C127A7"/>
    <w:rsid w:val="00C12DCA"/>
    <w:rsid w:val="00C25D0B"/>
    <w:rsid w:val="00C31725"/>
    <w:rsid w:val="00C3218B"/>
    <w:rsid w:val="00C35C95"/>
    <w:rsid w:val="00C401E8"/>
    <w:rsid w:val="00C43619"/>
    <w:rsid w:val="00C44553"/>
    <w:rsid w:val="00C46E81"/>
    <w:rsid w:val="00C472AE"/>
    <w:rsid w:val="00C5142F"/>
    <w:rsid w:val="00C55423"/>
    <w:rsid w:val="00C674BD"/>
    <w:rsid w:val="00C708E7"/>
    <w:rsid w:val="00C74369"/>
    <w:rsid w:val="00C81AA1"/>
    <w:rsid w:val="00C83247"/>
    <w:rsid w:val="00C84BEB"/>
    <w:rsid w:val="00C86989"/>
    <w:rsid w:val="00C91ABD"/>
    <w:rsid w:val="00C946F5"/>
    <w:rsid w:val="00CA1201"/>
    <w:rsid w:val="00CA412F"/>
    <w:rsid w:val="00CA74AF"/>
    <w:rsid w:val="00CB044A"/>
    <w:rsid w:val="00CB19E8"/>
    <w:rsid w:val="00CC16D7"/>
    <w:rsid w:val="00CC3E20"/>
    <w:rsid w:val="00CD3FB3"/>
    <w:rsid w:val="00CD4828"/>
    <w:rsid w:val="00CE2CF4"/>
    <w:rsid w:val="00CE3785"/>
    <w:rsid w:val="00CE3D3D"/>
    <w:rsid w:val="00CE6BD9"/>
    <w:rsid w:val="00CF1ABA"/>
    <w:rsid w:val="00CF4C3F"/>
    <w:rsid w:val="00CF4E1E"/>
    <w:rsid w:val="00CF6065"/>
    <w:rsid w:val="00D00E94"/>
    <w:rsid w:val="00D03DCE"/>
    <w:rsid w:val="00D0561E"/>
    <w:rsid w:val="00D12555"/>
    <w:rsid w:val="00D15083"/>
    <w:rsid w:val="00D15AD1"/>
    <w:rsid w:val="00D16C66"/>
    <w:rsid w:val="00D23DDA"/>
    <w:rsid w:val="00D32CA6"/>
    <w:rsid w:val="00D356B0"/>
    <w:rsid w:val="00D362A7"/>
    <w:rsid w:val="00D43F7F"/>
    <w:rsid w:val="00D46939"/>
    <w:rsid w:val="00D47796"/>
    <w:rsid w:val="00D47AAA"/>
    <w:rsid w:val="00D5268E"/>
    <w:rsid w:val="00D57A0C"/>
    <w:rsid w:val="00D57FDB"/>
    <w:rsid w:val="00D606CD"/>
    <w:rsid w:val="00D6146D"/>
    <w:rsid w:val="00D63AD7"/>
    <w:rsid w:val="00D661C3"/>
    <w:rsid w:val="00D72ACB"/>
    <w:rsid w:val="00D76C28"/>
    <w:rsid w:val="00D83B8D"/>
    <w:rsid w:val="00D84D16"/>
    <w:rsid w:val="00D84F6B"/>
    <w:rsid w:val="00D86B14"/>
    <w:rsid w:val="00D93028"/>
    <w:rsid w:val="00D9387E"/>
    <w:rsid w:val="00DA1795"/>
    <w:rsid w:val="00DA2566"/>
    <w:rsid w:val="00DA288F"/>
    <w:rsid w:val="00DA4758"/>
    <w:rsid w:val="00DA74EF"/>
    <w:rsid w:val="00DA7F4A"/>
    <w:rsid w:val="00DB0B20"/>
    <w:rsid w:val="00DB1937"/>
    <w:rsid w:val="00DB1E9E"/>
    <w:rsid w:val="00DB4C67"/>
    <w:rsid w:val="00DC263D"/>
    <w:rsid w:val="00DC3E3F"/>
    <w:rsid w:val="00DC646E"/>
    <w:rsid w:val="00DD57CD"/>
    <w:rsid w:val="00DD5DD6"/>
    <w:rsid w:val="00DE4A68"/>
    <w:rsid w:val="00DE5234"/>
    <w:rsid w:val="00DE689A"/>
    <w:rsid w:val="00DF686B"/>
    <w:rsid w:val="00E00217"/>
    <w:rsid w:val="00E00736"/>
    <w:rsid w:val="00E014FE"/>
    <w:rsid w:val="00E057C7"/>
    <w:rsid w:val="00E05CA1"/>
    <w:rsid w:val="00E05F99"/>
    <w:rsid w:val="00E07289"/>
    <w:rsid w:val="00E26E61"/>
    <w:rsid w:val="00E2781B"/>
    <w:rsid w:val="00E3369E"/>
    <w:rsid w:val="00E404BB"/>
    <w:rsid w:val="00E434D5"/>
    <w:rsid w:val="00E45FF0"/>
    <w:rsid w:val="00E477B6"/>
    <w:rsid w:val="00E5441B"/>
    <w:rsid w:val="00E55ADB"/>
    <w:rsid w:val="00E575C5"/>
    <w:rsid w:val="00E60D7D"/>
    <w:rsid w:val="00E640A3"/>
    <w:rsid w:val="00E6511E"/>
    <w:rsid w:val="00E66E46"/>
    <w:rsid w:val="00E71C72"/>
    <w:rsid w:val="00E71FED"/>
    <w:rsid w:val="00E745A0"/>
    <w:rsid w:val="00E7506D"/>
    <w:rsid w:val="00E82D39"/>
    <w:rsid w:val="00E83F96"/>
    <w:rsid w:val="00E8544A"/>
    <w:rsid w:val="00E92C60"/>
    <w:rsid w:val="00EA0D09"/>
    <w:rsid w:val="00EA25F4"/>
    <w:rsid w:val="00EA32DA"/>
    <w:rsid w:val="00EB0406"/>
    <w:rsid w:val="00EB5AC7"/>
    <w:rsid w:val="00EB5E72"/>
    <w:rsid w:val="00EB7C6B"/>
    <w:rsid w:val="00EC1D6E"/>
    <w:rsid w:val="00EC6372"/>
    <w:rsid w:val="00ED0DE8"/>
    <w:rsid w:val="00ED1246"/>
    <w:rsid w:val="00ED2DC4"/>
    <w:rsid w:val="00ED619A"/>
    <w:rsid w:val="00EE18F3"/>
    <w:rsid w:val="00EE4207"/>
    <w:rsid w:val="00EE6664"/>
    <w:rsid w:val="00EE7FCF"/>
    <w:rsid w:val="00EF4F60"/>
    <w:rsid w:val="00F03C90"/>
    <w:rsid w:val="00F05EDE"/>
    <w:rsid w:val="00F06757"/>
    <w:rsid w:val="00F129F2"/>
    <w:rsid w:val="00F156DA"/>
    <w:rsid w:val="00F17F30"/>
    <w:rsid w:val="00F20F20"/>
    <w:rsid w:val="00F2684C"/>
    <w:rsid w:val="00F27DFF"/>
    <w:rsid w:val="00F31E7F"/>
    <w:rsid w:val="00F32604"/>
    <w:rsid w:val="00F33289"/>
    <w:rsid w:val="00F3626E"/>
    <w:rsid w:val="00F40B7A"/>
    <w:rsid w:val="00F40FD3"/>
    <w:rsid w:val="00F423EC"/>
    <w:rsid w:val="00F4692B"/>
    <w:rsid w:val="00F578D9"/>
    <w:rsid w:val="00F57D07"/>
    <w:rsid w:val="00F6483C"/>
    <w:rsid w:val="00F719BC"/>
    <w:rsid w:val="00F72EA2"/>
    <w:rsid w:val="00F74CC4"/>
    <w:rsid w:val="00F816C6"/>
    <w:rsid w:val="00F82818"/>
    <w:rsid w:val="00F847E7"/>
    <w:rsid w:val="00F86CE9"/>
    <w:rsid w:val="00F914F2"/>
    <w:rsid w:val="00F94584"/>
    <w:rsid w:val="00FA03DC"/>
    <w:rsid w:val="00FA0DC5"/>
    <w:rsid w:val="00FA19D4"/>
    <w:rsid w:val="00FA241E"/>
    <w:rsid w:val="00FA3F6D"/>
    <w:rsid w:val="00FB1DA6"/>
    <w:rsid w:val="00FB56E5"/>
    <w:rsid w:val="00FC0064"/>
    <w:rsid w:val="00FC03EC"/>
    <w:rsid w:val="00FC197C"/>
    <w:rsid w:val="00FC21E4"/>
    <w:rsid w:val="00FC7C04"/>
    <w:rsid w:val="00FD1A9B"/>
    <w:rsid w:val="00FD272E"/>
    <w:rsid w:val="00FD6C5C"/>
    <w:rsid w:val="00FF396E"/>
    <w:rsid w:val="00FF74AC"/>
    <w:rsid w:val="00FF7A29"/>
    <w:rsid w:val="00FF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5B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6665BD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665BD"/>
    <w:pPr>
      <w:keepNext/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6665BD"/>
    <w:pPr>
      <w:keepNext/>
      <w:numPr>
        <w:ilvl w:val="2"/>
        <w:numId w:val="1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3F3F3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665BD"/>
    <w:pPr>
      <w:keepNext/>
      <w:numPr>
        <w:ilvl w:val="3"/>
        <w:numId w:val="1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3F3F3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665BD"/>
    <w:pPr>
      <w:keepNext/>
      <w:numPr>
        <w:ilvl w:val="4"/>
        <w:numId w:val="1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E6E6E6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6665BD"/>
    <w:pPr>
      <w:keepNext/>
      <w:numPr>
        <w:ilvl w:val="5"/>
        <w:numId w:val="1"/>
      </w:numPr>
      <w:jc w:val="center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6665BD"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qFormat/>
    <w:rsid w:val="006665BD"/>
    <w:pPr>
      <w:keepNext/>
      <w:numPr>
        <w:ilvl w:val="7"/>
        <w:numId w:val="1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3F3F3"/>
      <w:jc w:val="center"/>
      <w:outlineLvl w:val="7"/>
    </w:pPr>
    <w:rPr>
      <w:rFonts w:ascii="Arial" w:hAnsi="Arial" w:cs="Arial"/>
      <w:b/>
      <w:bCs/>
      <w:u w:val="single"/>
    </w:rPr>
  </w:style>
  <w:style w:type="paragraph" w:styleId="Heading9">
    <w:name w:val="heading 9"/>
    <w:basedOn w:val="Normal"/>
    <w:next w:val="Normal"/>
    <w:qFormat/>
    <w:rsid w:val="006665BD"/>
    <w:pPr>
      <w:keepNext/>
      <w:numPr>
        <w:ilvl w:val="8"/>
        <w:numId w:val="1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3F3F3"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665BD"/>
    <w:rPr>
      <w:rFonts w:ascii="Symbol" w:hAnsi="Symbol"/>
    </w:rPr>
  </w:style>
  <w:style w:type="character" w:customStyle="1" w:styleId="WW8Num2z0">
    <w:name w:val="WW8Num2z0"/>
    <w:rsid w:val="006665BD"/>
    <w:rPr>
      <w:rFonts w:ascii="Symbol" w:hAnsi="Symbol"/>
    </w:rPr>
  </w:style>
  <w:style w:type="character" w:customStyle="1" w:styleId="WW-Absatz-Standardschriftart">
    <w:name w:val="WW-Absatz-Standardschriftart"/>
    <w:rsid w:val="006665BD"/>
  </w:style>
  <w:style w:type="character" w:customStyle="1" w:styleId="WW-WW8Num1z0">
    <w:name w:val="WW-WW8Num1z0"/>
    <w:rsid w:val="006665BD"/>
    <w:rPr>
      <w:rFonts w:ascii="Symbol" w:hAnsi="Symbol"/>
    </w:rPr>
  </w:style>
  <w:style w:type="character" w:customStyle="1" w:styleId="WW-WW8Num2z0">
    <w:name w:val="WW-WW8Num2z0"/>
    <w:rsid w:val="006665BD"/>
    <w:rPr>
      <w:rFonts w:ascii="Symbol" w:hAnsi="Symbol"/>
    </w:rPr>
  </w:style>
  <w:style w:type="character" w:customStyle="1" w:styleId="WW8Num3z0">
    <w:name w:val="WW8Num3z0"/>
    <w:rsid w:val="006665BD"/>
    <w:rPr>
      <w:rFonts w:ascii="Symbol" w:hAnsi="Symbol"/>
    </w:rPr>
  </w:style>
  <w:style w:type="character" w:customStyle="1" w:styleId="WW-Absatz-Standardschriftart1">
    <w:name w:val="WW-Absatz-Standardschriftart1"/>
    <w:rsid w:val="006665BD"/>
  </w:style>
  <w:style w:type="character" w:customStyle="1" w:styleId="WW-WW8Num1z01">
    <w:name w:val="WW-WW8Num1z01"/>
    <w:rsid w:val="006665BD"/>
    <w:rPr>
      <w:rFonts w:ascii="Symbol" w:hAnsi="Symbol"/>
    </w:rPr>
  </w:style>
  <w:style w:type="character" w:customStyle="1" w:styleId="WW-WW8Num2z01">
    <w:name w:val="WW-WW8Num2z01"/>
    <w:rsid w:val="006665BD"/>
    <w:rPr>
      <w:rFonts w:ascii="Symbol" w:hAnsi="Symbol"/>
    </w:rPr>
  </w:style>
  <w:style w:type="character" w:customStyle="1" w:styleId="WW-WW8Num3z0">
    <w:name w:val="WW-WW8Num3z0"/>
    <w:rsid w:val="006665BD"/>
    <w:rPr>
      <w:rFonts w:ascii="Symbol" w:hAnsi="Symbol"/>
    </w:rPr>
  </w:style>
  <w:style w:type="character" w:customStyle="1" w:styleId="WW-Absatz-Standardschriftart11">
    <w:name w:val="WW-Absatz-Standardschriftart11"/>
    <w:rsid w:val="006665BD"/>
  </w:style>
  <w:style w:type="character" w:customStyle="1" w:styleId="WW-WW8Num1z011">
    <w:name w:val="WW-WW8Num1z011"/>
    <w:rsid w:val="006665BD"/>
    <w:rPr>
      <w:rFonts w:ascii="Symbol" w:hAnsi="Symbol"/>
    </w:rPr>
  </w:style>
  <w:style w:type="character" w:customStyle="1" w:styleId="WW-WW8Num2z011">
    <w:name w:val="WW-WW8Num2z011"/>
    <w:rsid w:val="006665BD"/>
    <w:rPr>
      <w:rFonts w:ascii="Symbol" w:hAnsi="Symbol"/>
    </w:rPr>
  </w:style>
  <w:style w:type="character" w:customStyle="1" w:styleId="WW-WW8Num3z01">
    <w:name w:val="WW-WW8Num3z01"/>
    <w:rsid w:val="006665BD"/>
    <w:rPr>
      <w:rFonts w:ascii="Symbol" w:hAnsi="Symbol"/>
    </w:rPr>
  </w:style>
  <w:style w:type="character" w:customStyle="1" w:styleId="WW-Absatz-Standardschriftart111">
    <w:name w:val="WW-Absatz-Standardschriftart111"/>
    <w:rsid w:val="006665BD"/>
  </w:style>
  <w:style w:type="character" w:customStyle="1" w:styleId="WW-WW8Num1z0111">
    <w:name w:val="WW-WW8Num1z0111"/>
    <w:rsid w:val="006665BD"/>
    <w:rPr>
      <w:rFonts w:ascii="Symbol" w:hAnsi="Symbol"/>
    </w:rPr>
  </w:style>
  <w:style w:type="character" w:customStyle="1" w:styleId="WW-WW8Num2z0111">
    <w:name w:val="WW-WW8Num2z0111"/>
    <w:rsid w:val="006665BD"/>
    <w:rPr>
      <w:rFonts w:ascii="Symbol" w:hAnsi="Symbol"/>
    </w:rPr>
  </w:style>
  <w:style w:type="character" w:customStyle="1" w:styleId="WW-WW8Num3z011">
    <w:name w:val="WW-WW8Num3z011"/>
    <w:rsid w:val="006665BD"/>
    <w:rPr>
      <w:rFonts w:ascii="Symbol" w:hAnsi="Symbol"/>
    </w:rPr>
  </w:style>
  <w:style w:type="character" w:customStyle="1" w:styleId="WW-Absatz-Standardschriftart1111">
    <w:name w:val="WW-Absatz-Standardschriftart1111"/>
    <w:rsid w:val="006665BD"/>
  </w:style>
  <w:style w:type="character" w:customStyle="1" w:styleId="WW-WW8Num1z01111">
    <w:name w:val="WW-WW8Num1z01111"/>
    <w:rsid w:val="006665BD"/>
    <w:rPr>
      <w:rFonts w:ascii="Symbol" w:hAnsi="Symbol"/>
    </w:rPr>
  </w:style>
  <w:style w:type="character" w:customStyle="1" w:styleId="WW-WW8Num2z01111">
    <w:name w:val="WW-WW8Num2z01111"/>
    <w:rsid w:val="006665BD"/>
    <w:rPr>
      <w:rFonts w:ascii="Symbol" w:hAnsi="Symbol"/>
    </w:rPr>
  </w:style>
  <w:style w:type="character" w:customStyle="1" w:styleId="WW-WW8Num3z0111">
    <w:name w:val="WW-WW8Num3z0111"/>
    <w:rsid w:val="006665BD"/>
    <w:rPr>
      <w:rFonts w:ascii="Symbol" w:hAnsi="Symbol"/>
    </w:rPr>
  </w:style>
  <w:style w:type="character" w:customStyle="1" w:styleId="WW-Absatz-Standardschriftart11111">
    <w:name w:val="WW-Absatz-Standardschriftart11111"/>
    <w:rsid w:val="006665BD"/>
  </w:style>
  <w:style w:type="character" w:customStyle="1" w:styleId="WW-WW8Num1z011111">
    <w:name w:val="WW-WW8Num1z011111"/>
    <w:rsid w:val="006665BD"/>
    <w:rPr>
      <w:rFonts w:ascii="Symbol" w:hAnsi="Symbol"/>
    </w:rPr>
  </w:style>
  <w:style w:type="character" w:customStyle="1" w:styleId="WW-WW8Num2z011111">
    <w:name w:val="WW-WW8Num2z011111"/>
    <w:rsid w:val="006665BD"/>
    <w:rPr>
      <w:rFonts w:ascii="Symbol" w:hAnsi="Symbol"/>
    </w:rPr>
  </w:style>
  <w:style w:type="character" w:customStyle="1" w:styleId="WW8Num2z2">
    <w:name w:val="WW8Num2z2"/>
    <w:rsid w:val="006665BD"/>
    <w:rPr>
      <w:rFonts w:ascii="Wingdings" w:hAnsi="Wingdings"/>
    </w:rPr>
  </w:style>
  <w:style w:type="character" w:customStyle="1" w:styleId="WW8Num2z4">
    <w:name w:val="WW8Num2z4"/>
    <w:rsid w:val="006665BD"/>
    <w:rPr>
      <w:rFonts w:ascii="Courier New" w:hAnsi="Courier New"/>
    </w:rPr>
  </w:style>
  <w:style w:type="character" w:customStyle="1" w:styleId="WW-WW8Num3z01111">
    <w:name w:val="WW-WW8Num3z01111"/>
    <w:rsid w:val="006665BD"/>
    <w:rPr>
      <w:rFonts w:ascii="Wingdings" w:hAnsi="Wingdings"/>
    </w:rPr>
  </w:style>
  <w:style w:type="character" w:customStyle="1" w:styleId="WW8Num3z2">
    <w:name w:val="WW8Num3z2"/>
    <w:rsid w:val="006665BD"/>
    <w:rPr>
      <w:rFonts w:ascii="Wingdings" w:hAnsi="Wingdings"/>
      <w:sz w:val="16"/>
    </w:rPr>
  </w:style>
  <w:style w:type="character" w:customStyle="1" w:styleId="WW8Num3z3">
    <w:name w:val="WW8Num3z3"/>
    <w:rsid w:val="006665BD"/>
    <w:rPr>
      <w:rFonts w:ascii="Symbol" w:hAnsi="Symbol"/>
    </w:rPr>
  </w:style>
  <w:style w:type="character" w:customStyle="1" w:styleId="WW8Num3z4">
    <w:name w:val="WW8Num3z4"/>
    <w:rsid w:val="006665BD"/>
    <w:rPr>
      <w:rFonts w:ascii="Courier New" w:hAnsi="Courier New"/>
    </w:rPr>
  </w:style>
  <w:style w:type="character" w:customStyle="1" w:styleId="WW8Num4z0">
    <w:name w:val="WW8Num4z0"/>
    <w:rsid w:val="006665BD"/>
    <w:rPr>
      <w:rFonts w:ascii="Symbol" w:hAnsi="Symbol"/>
    </w:rPr>
  </w:style>
  <w:style w:type="character" w:customStyle="1" w:styleId="WW8Num4z1">
    <w:name w:val="WW8Num4z1"/>
    <w:rsid w:val="006665BD"/>
    <w:rPr>
      <w:rFonts w:ascii="Courier New" w:hAnsi="Courier New"/>
    </w:rPr>
  </w:style>
  <w:style w:type="character" w:customStyle="1" w:styleId="WW8Num4z2">
    <w:name w:val="WW8Num4z2"/>
    <w:rsid w:val="006665BD"/>
    <w:rPr>
      <w:rFonts w:ascii="Wingdings" w:hAnsi="Wingdings"/>
    </w:rPr>
  </w:style>
  <w:style w:type="character" w:customStyle="1" w:styleId="WW8Num5z0">
    <w:name w:val="WW8Num5z0"/>
    <w:rsid w:val="006665BD"/>
    <w:rPr>
      <w:rFonts w:ascii="Wingdings" w:hAnsi="Wingdings"/>
    </w:rPr>
  </w:style>
  <w:style w:type="character" w:customStyle="1" w:styleId="WW8Num5z1">
    <w:name w:val="WW8Num5z1"/>
    <w:rsid w:val="006665BD"/>
    <w:rPr>
      <w:rFonts w:ascii="Wingdings" w:hAnsi="Wingdings"/>
      <w:sz w:val="16"/>
    </w:rPr>
  </w:style>
  <w:style w:type="character" w:customStyle="1" w:styleId="WW8Num5z3">
    <w:name w:val="WW8Num5z3"/>
    <w:rsid w:val="006665BD"/>
    <w:rPr>
      <w:rFonts w:ascii="Symbol" w:hAnsi="Symbol"/>
    </w:rPr>
  </w:style>
  <w:style w:type="character" w:customStyle="1" w:styleId="WW8Num5z4">
    <w:name w:val="WW8Num5z4"/>
    <w:rsid w:val="006665BD"/>
    <w:rPr>
      <w:rFonts w:ascii="Courier New" w:hAnsi="Courier New"/>
    </w:rPr>
  </w:style>
  <w:style w:type="character" w:customStyle="1" w:styleId="WW8Num6z0">
    <w:name w:val="WW8Num6z0"/>
    <w:rsid w:val="006665BD"/>
    <w:rPr>
      <w:rFonts w:ascii="Symbol" w:hAnsi="Symbol"/>
    </w:rPr>
  </w:style>
  <w:style w:type="character" w:customStyle="1" w:styleId="WW8Num7z0">
    <w:name w:val="WW8Num7z0"/>
    <w:rsid w:val="006665BD"/>
    <w:rPr>
      <w:rFonts w:ascii="Wingdings" w:hAnsi="Wingdings"/>
      <w:sz w:val="16"/>
    </w:rPr>
  </w:style>
  <w:style w:type="character" w:customStyle="1" w:styleId="WW8Num7z2">
    <w:name w:val="WW8Num7z2"/>
    <w:rsid w:val="006665BD"/>
    <w:rPr>
      <w:rFonts w:ascii="Wingdings" w:hAnsi="Wingdings"/>
    </w:rPr>
  </w:style>
  <w:style w:type="character" w:customStyle="1" w:styleId="WW8Num7z3">
    <w:name w:val="WW8Num7z3"/>
    <w:rsid w:val="006665BD"/>
    <w:rPr>
      <w:rFonts w:ascii="Symbol" w:hAnsi="Symbol"/>
    </w:rPr>
  </w:style>
  <w:style w:type="character" w:customStyle="1" w:styleId="WW8Num7z4">
    <w:name w:val="WW8Num7z4"/>
    <w:rsid w:val="006665BD"/>
    <w:rPr>
      <w:rFonts w:ascii="Courier New" w:hAnsi="Courier New"/>
    </w:rPr>
  </w:style>
  <w:style w:type="character" w:customStyle="1" w:styleId="WW8Num8z0">
    <w:name w:val="WW8Num8z0"/>
    <w:rsid w:val="006665BD"/>
    <w:rPr>
      <w:rFonts w:ascii="Symbol" w:hAnsi="Symbol"/>
    </w:rPr>
  </w:style>
  <w:style w:type="character" w:customStyle="1" w:styleId="WW8Num8z2">
    <w:name w:val="WW8Num8z2"/>
    <w:rsid w:val="006665BD"/>
    <w:rPr>
      <w:rFonts w:ascii="Wingdings" w:hAnsi="Wingdings"/>
    </w:rPr>
  </w:style>
  <w:style w:type="character" w:customStyle="1" w:styleId="WW8Num8z4">
    <w:name w:val="WW8Num8z4"/>
    <w:rsid w:val="006665BD"/>
    <w:rPr>
      <w:rFonts w:ascii="Courier New" w:hAnsi="Courier New"/>
    </w:rPr>
  </w:style>
  <w:style w:type="character" w:customStyle="1" w:styleId="WW8Num9z0">
    <w:name w:val="WW8Num9z0"/>
    <w:rsid w:val="006665BD"/>
    <w:rPr>
      <w:rFonts w:ascii="Wingdings" w:hAnsi="Wingdings"/>
    </w:rPr>
  </w:style>
  <w:style w:type="character" w:customStyle="1" w:styleId="WW8Num9z1">
    <w:name w:val="WW8Num9z1"/>
    <w:rsid w:val="006665BD"/>
    <w:rPr>
      <w:rFonts w:ascii="Symbol" w:hAnsi="Symbol"/>
    </w:rPr>
  </w:style>
  <w:style w:type="character" w:customStyle="1" w:styleId="WW8Num9z4">
    <w:name w:val="WW8Num9z4"/>
    <w:rsid w:val="006665BD"/>
    <w:rPr>
      <w:rFonts w:ascii="Courier New" w:hAnsi="Courier New"/>
    </w:rPr>
  </w:style>
  <w:style w:type="character" w:customStyle="1" w:styleId="WW8Num10z0">
    <w:name w:val="WW8Num10z0"/>
    <w:rsid w:val="006665BD"/>
    <w:rPr>
      <w:rFonts w:ascii="Symbol" w:hAnsi="Symbol"/>
    </w:rPr>
  </w:style>
  <w:style w:type="character" w:customStyle="1" w:styleId="WW8Num10z1">
    <w:name w:val="WW8Num10z1"/>
    <w:rsid w:val="006665BD"/>
    <w:rPr>
      <w:rFonts w:ascii="Courier New" w:hAnsi="Courier New"/>
    </w:rPr>
  </w:style>
  <w:style w:type="character" w:customStyle="1" w:styleId="WW8Num10z2">
    <w:name w:val="WW8Num10z2"/>
    <w:rsid w:val="006665BD"/>
    <w:rPr>
      <w:rFonts w:ascii="Wingdings" w:hAnsi="Wingdings"/>
    </w:rPr>
  </w:style>
  <w:style w:type="character" w:customStyle="1" w:styleId="WW8Num11z0">
    <w:name w:val="WW8Num11z0"/>
    <w:rsid w:val="006665BD"/>
    <w:rPr>
      <w:rFonts w:ascii="Symbol" w:hAnsi="Symbol"/>
    </w:rPr>
  </w:style>
  <w:style w:type="character" w:customStyle="1" w:styleId="WW8Num11z1">
    <w:name w:val="WW8Num11z1"/>
    <w:rsid w:val="006665BD"/>
    <w:rPr>
      <w:rFonts w:ascii="Courier New" w:hAnsi="Courier New"/>
    </w:rPr>
  </w:style>
  <w:style w:type="character" w:customStyle="1" w:styleId="WW8Num11z2">
    <w:name w:val="WW8Num11z2"/>
    <w:rsid w:val="006665BD"/>
    <w:rPr>
      <w:rFonts w:ascii="Wingdings" w:hAnsi="Wingdings"/>
    </w:rPr>
  </w:style>
  <w:style w:type="character" w:customStyle="1" w:styleId="WW8Num12z0">
    <w:name w:val="WW8Num12z0"/>
    <w:rsid w:val="006665BD"/>
    <w:rPr>
      <w:rFonts w:ascii="Symbol" w:hAnsi="Symbol"/>
    </w:rPr>
  </w:style>
  <w:style w:type="character" w:customStyle="1" w:styleId="WW8Num12z1">
    <w:name w:val="WW8Num12z1"/>
    <w:rsid w:val="006665BD"/>
    <w:rPr>
      <w:rFonts w:ascii="Courier New" w:hAnsi="Courier New"/>
    </w:rPr>
  </w:style>
  <w:style w:type="character" w:customStyle="1" w:styleId="WW8Num12z2">
    <w:name w:val="WW8Num12z2"/>
    <w:rsid w:val="006665BD"/>
    <w:rPr>
      <w:rFonts w:ascii="Wingdings" w:hAnsi="Wingdings"/>
    </w:rPr>
  </w:style>
  <w:style w:type="character" w:customStyle="1" w:styleId="WW8Num13z0">
    <w:name w:val="WW8Num13z0"/>
    <w:rsid w:val="006665BD"/>
    <w:rPr>
      <w:rFonts w:ascii="Wingdings" w:hAnsi="Wingdings"/>
    </w:rPr>
  </w:style>
  <w:style w:type="character" w:customStyle="1" w:styleId="WW8Num13z1">
    <w:name w:val="WW8Num13z1"/>
    <w:rsid w:val="006665BD"/>
    <w:rPr>
      <w:rFonts w:ascii="Wingdings" w:hAnsi="Wingdings"/>
      <w:sz w:val="16"/>
    </w:rPr>
  </w:style>
  <w:style w:type="character" w:customStyle="1" w:styleId="WW8Num14z0">
    <w:name w:val="WW8Num14z0"/>
    <w:rsid w:val="006665BD"/>
    <w:rPr>
      <w:rFonts w:ascii="Symbol" w:hAnsi="Symbol"/>
    </w:rPr>
  </w:style>
  <w:style w:type="character" w:customStyle="1" w:styleId="WW8Num15z0">
    <w:name w:val="WW8Num15z0"/>
    <w:rsid w:val="006665BD"/>
    <w:rPr>
      <w:rFonts w:ascii="Wingdings" w:hAnsi="Wingdings"/>
    </w:rPr>
  </w:style>
  <w:style w:type="character" w:customStyle="1" w:styleId="WW8Num15z1">
    <w:name w:val="WW8Num15z1"/>
    <w:rsid w:val="006665BD"/>
    <w:rPr>
      <w:rFonts w:ascii="Courier New" w:hAnsi="Courier New"/>
    </w:rPr>
  </w:style>
  <w:style w:type="character" w:customStyle="1" w:styleId="WW8Num15z3">
    <w:name w:val="WW8Num15z3"/>
    <w:rsid w:val="006665BD"/>
    <w:rPr>
      <w:rFonts w:ascii="Symbol" w:hAnsi="Symbol"/>
    </w:rPr>
  </w:style>
  <w:style w:type="character" w:customStyle="1" w:styleId="WW8Num16z0">
    <w:name w:val="WW8Num16z0"/>
    <w:rsid w:val="006665BD"/>
    <w:rPr>
      <w:rFonts w:ascii="Wingdings" w:hAnsi="Wingdings"/>
      <w:sz w:val="16"/>
    </w:rPr>
  </w:style>
  <w:style w:type="character" w:customStyle="1" w:styleId="WW8Num16z1">
    <w:name w:val="WW8Num16z1"/>
    <w:rsid w:val="006665BD"/>
    <w:rPr>
      <w:rFonts w:ascii="Courier New" w:hAnsi="Courier New"/>
    </w:rPr>
  </w:style>
  <w:style w:type="character" w:customStyle="1" w:styleId="WW8Num16z2">
    <w:name w:val="WW8Num16z2"/>
    <w:rsid w:val="006665BD"/>
    <w:rPr>
      <w:rFonts w:ascii="Wingdings" w:hAnsi="Wingdings"/>
    </w:rPr>
  </w:style>
  <w:style w:type="character" w:customStyle="1" w:styleId="WW8Num16z3">
    <w:name w:val="WW8Num16z3"/>
    <w:rsid w:val="006665BD"/>
    <w:rPr>
      <w:rFonts w:ascii="Symbol" w:hAnsi="Symbol"/>
    </w:rPr>
  </w:style>
  <w:style w:type="character" w:customStyle="1" w:styleId="WW8Num17z1">
    <w:name w:val="WW8Num17z1"/>
    <w:rsid w:val="006665BD"/>
    <w:rPr>
      <w:rFonts w:ascii="Wingdings" w:hAnsi="Wingdings"/>
    </w:rPr>
  </w:style>
  <w:style w:type="character" w:customStyle="1" w:styleId="WW8Num17z3">
    <w:name w:val="WW8Num17z3"/>
    <w:rsid w:val="006665BD"/>
    <w:rPr>
      <w:rFonts w:ascii="Symbol" w:hAnsi="Symbol"/>
    </w:rPr>
  </w:style>
  <w:style w:type="character" w:customStyle="1" w:styleId="WW8Num17z4">
    <w:name w:val="WW8Num17z4"/>
    <w:rsid w:val="006665BD"/>
    <w:rPr>
      <w:rFonts w:ascii="Courier New" w:hAnsi="Courier New"/>
    </w:rPr>
  </w:style>
  <w:style w:type="character" w:customStyle="1" w:styleId="WW8Num18z0">
    <w:name w:val="WW8Num18z0"/>
    <w:rsid w:val="006665BD"/>
    <w:rPr>
      <w:rFonts w:ascii="Symbol" w:hAnsi="Symbol"/>
    </w:rPr>
  </w:style>
  <w:style w:type="character" w:customStyle="1" w:styleId="WW8Num18z1">
    <w:name w:val="WW8Num18z1"/>
    <w:rsid w:val="006665BD"/>
    <w:rPr>
      <w:rFonts w:ascii="Wingdings" w:hAnsi="Wingdings"/>
      <w:sz w:val="16"/>
    </w:rPr>
  </w:style>
  <w:style w:type="character" w:customStyle="1" w:styleId="WW8Num18z2">
    <w:name w:val="WW8Num18z2"/>
    <w:rsid w:val="006665BD"/>
    <w:rPr>
      <w:rFonts w:ascii="Wingdings" w:hAnsi="Wingdings"/>
    </w:rPr>
  </w:style>
  <w:style w:type="character" w:customStyle="1" w:styleId="WW8Num18z4">
    <w:name w:val="WW8Num18z4"/>
    <w:rsid w:val="006665BD"/>
    <w:rPr>
      <w:rFonts w:ascii="Courier New" w:hAnsi="Courier New"/>
    </w:rPr>
  </w:style>
  <w:style w:type="character" w:customStyle="1" w:styleId="WW8Num19z0">
    <w:name w:val="WW8Num19z0"/>
    <w:rsid w:val="006665BD"/>
    <w:rPr>
      <w:rFonts w:ascii="Wingdings" w:hAnsi="Wingdings"/>
    </w:rPr>
  </w:style>
  <w:style w:type="character" w:customStyle="1" w:styleId="WW8Num19z1">
    <w:name w:val="WW8Num19z1"/>
    <w:rsid w:val="006665BD"/>
    <w:rPr>
      <w:rFonts w:ascii="Wingdings" w:hAnsi="Wingdings"/>
      <w:sz w:val="16"/>
    </w:rPr>
  </w:style>
  <w:style w:type="character" w:customStyle="1" w:styleId="WW8Num19z3">
    <w:name w:val="WW8Num19z3"/>
    <w:rsid w:val="006665BD"/>
    <w:rPr>
      <w:rFonts w:ascii="Symbol" w:hAnsi="Symbol"/>
    </w:rPr>
  </w:style>
  <w:style w:type="character" w:customStyle="1" w:styleId="WW8Num19z4">
    <w:name w:val="WW8Num19z4"/>
    <w:rsid w:val="006665BD"/>
    <w:rPr>
      <w:rFonts w:ascii="Courier New" w:hAnsi="Courier New"/>
    </w:rPr>
  </w:style>
  <w:style w:type="character" w:customStyle="1" w:styleId="WW8Num20z0">
    <w:name w:val="WW8Num20z0"/>
    <w:rsid w:val="006665BD"/>
    <w:rPr>
      <w:rFonts w:ascii="Symbol" w:hAnsi="Symbol"/>
    </w:rPr>
  </w:style>
  <w:style w:type="character" w:customStyle="1" w:styleId="WW8Num21z0">
    <w:name w:val="WW8Num21z0"/>
    <w:rsid w:val="006665BD"/>
    <w:rPr>
      <w:rFonts w:ascii="Symbol" w:hAnsi="Symbol"/>
    </w:rPr>
  </w:style>
  <w:style w:type="character" w:customStyle="1" w:styleId="WW8Num21z1">
    <w:name w:val="WW8Num21z1"/>
    <w:rsid w:val="006665BD"/>
    <w:rPr>
      <w:rFonts w:ascii="Courier New" w:hAnsi="Courier New"/>
    </w:rPr>
  </w:style>
  <w:style w:type="character" w:customStyle="1" w:styleId="WW8Num21z2">
    <w:name w:val="WW8Num21z2"/>
    <w:rsid w:val="006665BD"/>
    <w:rPr>
      <w:rFonts w:ascii="Wingdings" w:hAnsi="Wingdings"/>
    </w:rPr>
  </w:style>
  <w:style w:type="character" w:customStyle="1" w:styleId="WW8Num22z0">
    <w:name w:val="WW8Num22z0"/>
    <w:rsid w:val="006665BD"/>
    <w:rPr>
      <w:rFonts w:ascii="Wingdings" w:hAnsi="Wingdings"/>
    </w:rPr>
  </w:style>
  <w:style w:type="character" w:customStyle="1" w:styleId="WW8Num22z1">
    <w:name w:val="WW8Num22z1"/>
    <w:rsid w:val="006665BD"/>
    <w:rPr>
      <w:rFonts w:ascii="Courier New" w:hAnsi="Courier New"/>
    </w:rPr>
  </w:style>
  <w:style w:type="character" w:customStyle="1" w:styleId="WW8Num22z3">
    <w:name w:val="WW8Num22z3"/>
    <w:rsid w:val="006665BD"/>
    <w:rPr>
      <w:rFonts w:ascii="Symbol" w:hAnsi="Symbol"/>
    </w:rPr>
  </w:style>
  <w:style w:type="character" w:customStyle="1" w:styleId="WW8Num23z0">
    <w:name w:val="WW8Num23z0"/>
    <w:rsid w:val="006665BD"/>
    <w:rPr>
      <w:rFonts w:ascii="Wingdings" w:hAnsi="Wingdings"/>
    </w:rPr>
  </w:style>
  <w:style w:type="character" w:customStyle="1" w:styleId="WW8Num23z1">
    <w:name w:val="WW8Num23z1"/>
    <w:rsid w:val="006665BD"/>
    <w:rPr>
      <w:rFonts w:ascii="Courier New" w:hAnsi="Courier New"/>
    </w:rPr>
  </w:style>
  <w:style w:type="character" w:customStyle="1" w:styleId="WW8Num23z3">
    <w:name w:val="WW8Num23z3"/>
    <w:rsid w:val="006665BD"/>
    <w:rPr>
      <w:rFonts w:ascii="Symbol" w:hAnsi="Symbol"/>
    </w:rPr>
  </w:style>
  <w:style w:type="character" w:customStyle="1" w:styleId="WW8Num24z0">
    <w:name w:val="WW8Num24z0"/>
    <w:rsid w:val="006665BD"/>
    <w:rPr>
      <w:rFonts w:ascii="Wingdings" w:hAnsi="Wingdings"/>
      <w:sz w:val="16"/>
    </w:rPr>
  </w:style>
  <w:style w:type="character" w:customStyle="1" w:styleId="WW8Num24z1">
    <w:name w:val="WW8Num24z1"/>
    <w:rsid w:val="006665BD"/>
    <w:rPr>
      <w:rFonts w:ascii="Courier New" w:hAnsi="Courier New"/>
    </w:rPr>
  </w:style>
  <w:style w:type="character" w:customStyle="1" w:styleId="WW8Num24z2">
    <w:name w:val="WW8Num24z2"/>
    <w:rsid w:val="006665BD"/>
    <w:rPr>
      <w:rFonts w:ascii="Wingdings" w:hAnsi="Wingdings"/>
    </w:rPr>
  </w:style>
  <w:style w:type="character" w:customStyle="1" w:styleId="WW8Num24z3">
    <w:name w:val="WW8Num24z3"/>
    <w:rsid w:val="006665BD"/>
    <w:rPr>
      <w:rFonts w:ascii="Symbol" w:hAnsi="Symbol"/>
    </w:rPr>
  </w:style>
  <w:style w:type="character" w:customStyle="1" w:styleId="WW8Num25z0">
    <w:name w:val="WW8Num25z0"/>
    <w:rsid w:val="006665BD"/>
    <w:rPr>
      <w:rFonts w:ascii="Wingdings" w:hAnsi="Wingdings"/>
    </w:rPr>
  </w:style>
  <w:style w:type="character" w:customStyle="1" w:styleId="WW8Num25z1">
    <w:name w:val="WW8Num25z1"/>
    <w:rsid w:val="006665BD"/>
    <w:rPr>
      <w:rFonts w:ascii="Courier New" w:hAnsi="Courier New"/>
    </w:rPr>
  </w:style>
  <w:style w:type="character" w:customStyle="1" w:styleId="WW8Num25z3">
    <w:name w:val="WW8Num25z3"/>
    <w:rsid w:val="006665BD"/>
    <w:rPr>
      <w:rFonts w:ascii="Symbol" w:hAnsi="Symbol"/>
    </w:rPr>
  </w:style>
  <w:style w:type="character" w:customStyle="1" w:styleId="WW-DefaultParagraphFont">
    <w:name w:val="WW-Default Paragraph Font"/>
    <w:rsid w:val="006665BD"/>
  </w:style>
  <w:style w:type="character" w:styleId="PageNumber">
    <w:name w:val="page number"/>
    <w:basedOn w:val="WW-DefaultParagraphFont"/>
    <w:rsid w:val="006665BD"/>
  </w:style>
  <w:style w:type="character" w:styleId="Hyperlink">
    <w:name w:val="Hyperlink"/>
    <w:basedOn w:val="WW-DefaultParagraphFont"/>
    <w:rsid w:val="006665BD"/>
    <w:rPr>
      <w:color w:val="0000FF"/>
      <w:u w:val="single"/>
    </w:rPr>
  </w:style>
  <w:style w:type="character" w:customStyle="1" w:styleId="NumberingSymbols">
    <w:name w:val="Numbering Symbols"/>
    <w:rsid w:val="006665BD"/>
  </w:style>
  <w:style w:type="paragraph" w:styleId="BodyText">
    <w:name w:val="Body Text"/>
    <w:basedOn w:val="Normal"/>
    <w:rsid w:val="006665BD"/>
    <w:rPr>
      <w:sz w:val="22"/>
    </w:rPr>
  </w:style>
  <w:style w:type="paragraph" w:styleId="List">
    <w:name w:val="List"/>
    <w:basedOn w:val="BodyText"/>
    <w:rsid w:val="006665BD"/>
    <w:rPr>
      <w:rFonts w:cs="Tahoma"/>
    </w:rPr>
  </w:style>
  <w:style w:type="paragraph" w:customStyle="1" w:styleId="Caption1">
    <w:name w:val="Caption1"/>
    <w:basedOn w:val="Normal"/>
    <w:rsid w:val="006665B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6665BD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6665BD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Caption">
    <w:name w:val="WW-Caption"/>
    <w:basedOn w:val="Normal"/>
    <w:rsid w:val="006665B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6665BD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rsid w:val="006665BD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Caption1">
    <w:name w:val="WW-Caption1"/>
    <w:basedOn w:val="Normal"/>
    <w:rsid w:val="006665B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6665BD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rsid w:val="006665BD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Caption11">
    <w:name w:val="WW-Caption11"/>
    <w:basedOn w:val="Normal"/>
    <w:rsid w:val="006665B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6665BD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rsid w:val="006665BD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Caption111">
    <w:name w:val="WW-Caption111"/>
    <w:basedOn w:val="Normal"/>
    <w:rsid w:val="006665B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6665BD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rsid w:val="006665BD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Caption1111">
    <w:name w:val="WW-Caption1111"/>
    <w:basedOn w:val="Normal"/>
    <w:rsid w:val="006665B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6665BD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rsid w:val="006665BD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Caption11111">
    <w:name w:val="WW-Caption11111"/>
    <w:basedOn w:val="Normal"/>
    <w:rsid w:val="006665B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6665BD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rsid w:val="006665BD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Title">
    <w:name w:val="Title"/>
    <w:basedOn w:val="Normal"/>
    <w:next w:val="Subtitle"/>
    <w:qFormat/>
    <w:rsid w:val="006665BD"/>
    <w:pPr>
      <w:jc w:val="center"/>
    </w:pPr>
    <w:rPr>
      <w:rFonts w:ascii="Arial" w:hAnsi="Arial" w:cs="Arial"/>
      <w:sz w:val="28"/>
    </w:rPr>
  </w:style>
  <w:style w:type="paragraph" w:styleId="Subtitle">
    <w:name w:val="Subtitle"/>
    <w:basedOn w:val="Normal"/>
    <w:next w:val="BodyText"/>
    <w:qFormat/>
    <w:rsid w:val="006665BD"/>
    <w:pPr>
      <w:jc w:val="center"/>
    </w:pPr>
    <w:rPr>
      <w:b/>
      <w:bCs/>
      <w:sz w:val="20"/>
    </w:rPr>
  </w:style>
  <w:style w:type="paragraph" w:styleId="Footer">
    <w:name w:val="footer"/>
    <w:basedOn w:val="Normal"/>
    <w:link w:val="FooterChar"/>
    <w:uiPriority w:val="99"/>
    <w:rsid w:val="006665BD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6665BD"/>
  </w:style>
  <w:style w:type="paragraph" w:customStyle="1" w:styleId="WW-Framecontents">
    <w:name w:val="WW-Frame contents"/>
    <w:basedOn w:val="BodyText"/>
    <w:rsid w:val="006665BD"/>
  </w:style>
  <w:style w:type="paragraph" w:customStyle="1" w:styleId="WW-Framecontents1">
    <w:name w:val="WW-Frame contents1"/>
    <w:basedOn w:val="BodyText"/>
    <w:rsid w:val="006665BD"/>
  </w:style>
  <w:style w:type="paragraph" w:customStyle="1" w:styleId="WW-Framecontents11">
    <w:name w:val="WW-Frame contents11"/>
    <w:basedOn w:val="BodyText"/>
    <w:rsid w:val="006665BD"/>
  </w:style>
  <w:style w:type="paragraph" w:customStyle="1" w:styleId="WW-Framecontents111">
    <w:name w:val="WW-Frame contents111"/>
    <w:basedOn w:val="BodyText"/>
    <w:rsid w:val="006665BD"/>
  </w:style>
  <w:style w:type="paragraph" w:customStyle="1" w:styleId="WW-Framecontents1111">
    <w:name w:val="WW-Frame contents1111"/>
    <w:basedOn w:val="BodyText"/>
    <w:rsid w:val="006665BD"/>
  </w:style>
  <w:style w:type="paragraph" w:customStyle="1" w:styleId="WW-Framecontents11111">
    <w:name w:val="WW-Frame contents11111"/>
    <w:basedOn w:val="BodyText"/>
    <w:rsid w:val="006665BD"/>
  </w:style>
  <w:style w:type="paragraph" w:styleId="Header">
    <w:name w:val="header"/>
    <w:basedOn w:val="Normal"/>
    <w:rsid w:val="009E35C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637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653B1"/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972953"/>
    <w:pPr>
      <w:suppressAutoHyphens w:val="0"/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7406B6"/>
    <w:pPr>
      <w:ind w:left="720"/>
      <w:contextualSpacing/>
    </w:pPr>
  </w:style>
  <w:style w:type="table" w:styleId="TableGrid">
    <w:name w:val="Table Grid"/>
    <w:basedOn w:val="TableNormal"/>
    <w:rsid w:val="00072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233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5B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6665BD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665BD"/>
    <w:pPr>
      <w:keepNext/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6665BD"/>
    <w:pPr>
      <w:keepNext/>
      <w:numPr>
        <w:ilvl w:val="2"/>
        <w:numId w:val="1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3F3F3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665BD"/>
    <w:pPr>
      <w:keepNext/>
      <w:numPr>
        <w:ilvl w:val="3"/>
        <w:numId w:val="1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3F3F3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665BD"/>
    <w:pPr>
      <w:keepNext/>
      <w:numPr>
        <w:ilvl w:val="4"/>
        <w:numId w:val="1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E6E6E6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6665BD"/>
    <w:pPr>
      <w:keepNext/>
      <w:numPr>
        <w:ilvl w:val="5"/>
        <w:numId w:val="1"/>
      </w:numPr>
      <w:jc w:val="center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6665BD"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qFormat/>
    <w:rsid w:val="006665BD"/>
    <w:pPr>
      <w:keepNext/>
      <w:numPr>
        <w:ilvl w:val="7"/>
        <w:numId w:val="1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3F3F3"/>
      <w:jc w:val="center"/>
      <w:outlineLvl w:val="7"/>
    </w:pPr>
    <w:rPr>
      <w:rFonts w:ascii="Arial" w:hAnsi="Arial" w:cs="Arial"/>
      <w:b/>
      <w:bCs/>
      <w:u w:val="single"/>
    </w:rPr>
  </w:style>
  <w:style w:type="paragraph" w:styleId="Heading9">
    <w:name w:val="heading 9"/>
    <w:basedOn w:val="Normal"/>
    <w:next w:val="Normal"/>
    <w:qFormat/>
    <w:rsid w:val="006665BD"/>
    <w:pPr>
      <w:keepNext/>
      <w:numPr>
        <w:ilvl w:val="8"/>
        <w:numId w:val="1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3F3F3"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665BD"/>
    <w:rPr>
      <w:rFonts w:ascii="Symbol" w:hAnsi="Symbol"/>
    </w:rPr>
  </w:style>
  <w:style w:type="character" w:customStyle="1" w:styleId="WW8Num2z0">
    <w:name w:val="WW8Num2z0"/>
    <w:rsid w:val="006665BD"/>
    <w:rPr>
      <w:rFonts w:ascii="Symbol" w:hAnsi="Symbol"/>
    </w:rPr>
  </w:style>
  <w:style w:type="character" w:customStyle="1" w:styleId="WW-Absatz-Standardschriftart">
    <w:name w:val="WW-Absatz-Standardschriftart"/>
    <w:rsid w:val="006665BD"/>
  </w:style>
  <w:style w:type="character" w:customStyle="1" w:styleId="WW-WW8Num1z0">
    <w:name w:val="WW-WW8Num1z0"/>
    <w:rsid w:val="006665BD"/>
    <w:rPr>
      <w:rFonts w:ascii="Symbol" w:hAnsi="Symbol"/>
    </w:rPr>
  </w:style>
  <w:style w:type="character" w:customStyle="1" w:styleId="WW-WW8Num2z0">
    <w:name w:val="WW-WW8Num2z0"/>
    <w:rsid w:val="006665BD"/>
    <w:rPr>
      <w:rFonts w:ascii="Symbol" w:hAnsi="Symbol"/>
    </w:rPr>
  </w:style>
  <w:style w:type="character" w:customStyle="1" w:styleId="WW8Num3z0">
    <w:name w:val="WW8Num3z0"/>
    <w:rsid w:val="006665BD"/>
    <w:rPr>
      <w:rFonts w:ascii="Symbol" w:hAnsi="Symbol"/>
    </w:rPr>
  </w:style>
  <w:style w:type="character" w:customStyle="1" w:styleId="WW-Absatz-Standardschriftart1">
    <w:name w:val="WW-Absatz-Standardschriftart1"/>
    <w:rsid w:val="006665BD"/>
  </w:style>
  <w:style w:type="character" w:customStyle="1" w:styleId="WW-WW8Num1z01">
    <w:name w:val="WW-WW8Num1z01"/>
    <w:rsid w:val="006665BD"/>
    <w:rPr>
      <w:rFonts w:ascii="Symbol" w:hAnsi="Symbol"/>
    </w:rPr>
  </w:style>
  <w:style w:type="character" w:customStyle="1" w:styleId="WW-WW8Num2z01">
    <w:name w:val="WW-WW8Num2z01"/>
    <w:rsid w:val="006665BD"/>
    <w:rPr>
      <w:rFonts w:ascii="Symbol" w:hAnsi="Symbol"/>
    </w:rPr>
  </w:style>
  <w:style w:type="character" w:customStyle="1" w:styleId="WW-WW8Num3z0">
    <w:name w:val="WW-WW8Num3z0"/>
    <w:rsid w:val="006665BD"/>
    <w:rPr>
      <w:rFonts w:ascii="Symbol" w:hAnsi="Symbol"/>
    </w:rPr>
  </w:style>
  <w:style w:type="character" w:customStyle="1" w:styleId="WW-Absatz-Standardschriftart11">
    <w:name w:val="WW-Absatz-Standardschriftart11"/>
    <w:rsid w:val="006665BD"/>
  </w:style>
  <w:style w:type="character" w:customStyle="1" w:styleId="WW-WW8Num1z011">
    <w:name w:val="WW-WW8Num1z011"/>
    <w:rsid w:val="006665BD"/>
    <w:rPr>
      <w:rFonts w:ascii="Symbol" w:hAnsi="Symbol"/>
    </w:rPr>
  </w:style>
  <w:style w:type="character" w:customStyle="1" w:styleId="WW-WW8Num2z011">
    <w:name w:val="WW-WW8Num2z011"/>
    <w:rsid w:val="006665BD"/>
    <w:rPr>
      <w:rFonts w:ascii="Symbol" w:hAnsi="Symbol"/>
    </w:rPr>
  </w:style>
  <w:style w:type="character" w:customStyle="1" w:styleId="WW-WW8Num3z01">
    <w:name w:val="WW-WW8Num3z01"/>
    <w:rsid w:val="006665BD"/>
    <w:rPr>
      <w:rFonts w:ascii="Symbol" w:hAnsi="Symbol"/>
    </w:rPr>
  </w:style>
  <w:style w:type="character" w:customStyle="1" w:styleId="WW-Absatz-Standardschriftart111">
    <w:name w:val="WW-Absatz-Standardschriftart111"/>
    <w:rsid w:val="006665BD"/>
  </w:style>
  <w:style w:type="character" w:customStyle="1" w:styleId="WW-WW8Num1z0111">
    <w:name w:val="WW-WW8Num1z0111"/>
    <w:rsid w:val="006665BD"/>
    <w:rPr>
      <w:rFonts w:ascii="Symbol" w:hAnsi="Symbol"/>
    </w:rPr>
  </w:style>
  <w:style w:type="character" w:customStyle="1" w:styleId="WW-WW8Num2z0111">
    <w:name w:val="WW-WW8Num2z0111"/>
    <w:rsid w:val="006665BD"/>
    <w:rPr>
      <w:rFonts w:ascii="Symbol" w:hAnsi="Symbol"/>
    </w:rPr>
  </w:style>
  <w:style w:type="character" w:customStyle="1" w:styleId="WW-WW8Num3z011">
    <w:name w:val="WW-WW8Num3z011"/>
    <w:rsid w:val="006665BD"/>
    <w:rPr>
      <w:rFonts w:ascii="Symbol" w:hAnsi="Symbol"/>
    </w:rPr>
  </w:style>
  <w:style w:type="character" w:customStyle="1" w:styleId="WW-Absatz-Standardschriftart1111">
    <w:name w:val="WW-Absatz-Standardschriftart1111"/>
    <w:rsid w:val="006665BD"/>
  </w:style>
  <w:style w:type="character" w:customStyle="1" w:styleId="WW-WW8Num1z01111">
    <w:name w:val="WW-WW8Num1z01111"/>
    <w:rsid w:val="006665BD"/>
    <w:rPr>
      <w:rFonts w:ascii="Symbol" w:hAnsi="Symbol"/>
    </w:rPr>
  </w:style>
  <w:style w:type="character" w:customStyle="1" w:styleId="WW-WW8Num2z01111">
    <w:name w:val="WW-WW8Num2z01111"/>
    <w:rsid w:val="006665BD"/>
    <w:rPr>
      <w:rFonts w:ascii="Symbol" w:hAnsi="Symbol"/>
    </w:rPr>
  </w:style>
  <w:style w:type="character" w:customStyle="1" w:styleId="WW-WW8Num3z0111">
    <w:name w:val="WW-WW8Num3z0111"/>
    <w:rsid w:val="006665BD"/>
    <w:rPr>
      <w:rFonts w:ascii="Symbol" w:hAnsi="Symbol"/>
    </w:rPr>
  </w:style>
  <w:style w:type="character" w:customStyle="1" w:styleId="WW-Absatz-Standardschriftart11111">
    <w:name w:val="WW-Absatz-Standardschriftart11111"/>
    <w:rsid w:val="006665BD"/>
  </w:style>
  <w:style w:type="character" w:customStyle="1" w:styleId="WW-WW8Num1z011111">
    <w:name w:val="WW-WW8Num1z011111"/>
    <w:rsid w:val="006665BD"/>
    <w:rPr>
      <w:rFonts w:ascii="Symbol" w:hAnsi="Symbol"/>
    </w:rPr>
  </w:style>
  <w:style w:type="character" w:customStyle="1" w:styleId="WW-WW8Num2z011111">
    <w:name w:val="WW-WW8Num2z011111"/>
    <w:rsid w:val="006665BD"/>
    <w:rPr>
      <w:rFonts w:ascii="Symbol" w:hAnsi="Symbol"/>
    </w:rPr>
  </w:style>
  <w:style w:type="character" w:customStyle="1" w:styleId="WW8Num2z2">
    <w:name w:val="WW8Num2z2"/>
    <w:rsid w:val="006665BD"/>
    <w:rPr>
      <w:rFonts w:ascii="Wingdings" w:hAnsi="Wingdings"/>
    </w:rPr>
  </w:style>
  <w:style w:type="character" w:customStyle="1" w:styleId="WW8Num2z4">
    <w:name w:val="WW8Num2z4"/>
    <w:rsid w:val="006665BD"/>
    <w:rPr>
      <w:rFonts w:ascii="Courier New" w:hAnsi="Courier New"/>
    </w:rPr>
  </w:style>
  <w:style w:type="character" w:customStyle="1" w:styleId="WW-WW8Num3z01111">
    <w:name w:val="WW-WW8Num3z01111"/>
    <w:rsid w:val="006665BD"/>
    <w:rPr>
      <w:rFonts w:ascii="Wingdings" w:hAnsi="Wingdings"/>
    </w:rPr>
  </w:style>
  <w:style w:type="character" w:customStyle="1" w:styleId="WW8Num3z2">
    <w:name w:val="WW8Num3z2"/>
    <w:rsid w:val="006665BD"/>
    <w:rPr>
      <w:rFonts w:ascii="Wingdings" w:hAnsi="Wingdings"/>
      <w:sz w:val="16"/>
    </w:rPr>
  </w:style>
  <w:style w:type="character" w:customStyle="1" w:styleId="WW8Num3z3">
    <w:name w:val="WW8Num3z3"/>
    <w:rsid w:val="006665BD"/>
    <w:rPr>
      <w:rFonts w:ascii="Symbol" w:hAnsi="Symbol"/>
    </w:rPr>
  </w:style>
  <w:style w:type="character" w:customStyle="1" w:styleId="WW8Num3z4">
    <w:name w:val="WW8Num3z4"/>
    <w:rsid w:val="006665BD"/>
    <w:rPr>
      <w:rFonts w:ascii="Courier New" w:hAnsi="Courier New"/>
    </w:rPr>
  </w:style>
  <w:style w:type="character" w:customStyle="1" w:styleId="WW8Num4z0">
    <w:name w:val="WW8Num4z0"/>
    <w:rsid w:val="006665BD"/>
    <w:rPr>
      <w:rFonts w:ascii="Symbol" w:hAnsi="Symbol"/>
    </w:rPr>
  </w:style>
  <w:style w:type="character" w:customStyle="1" w:styleId="WW8Num4z1">
    <w:name w:val="WW8Num4z1"/>
    <w:rsid w:val="006665BD"/>
    <w:rPr>
      <w:rFonts w:ascii="Courier New" w:hAnsi="Courier New"/>
    </w:rPr>
  </w:style>
  <w:style w:type="character" w:customStyle="1" w:styleId="WW8Num4z2">
    <w:name w:val="WW8Num4z2"/>
    <w:rsid w:val="006665BD"/>
    <w:rPr>
      <w:rFonts w:ascii="Wingdings" w:hAnsi="Wingdings"/>
    </w:rPr>
  </w:style>
  <w:style w:type="character" w:customStyle="1" w:styleId="WW8Num5z0">
    <w:name w:val="WW8Num5z0"/>
    <w:rsid w:val="006665BD"/>
    <w:rPr>
      <w:rFonts w:ascii="Wingdings" w:hAnsi="Wingdings"/>
    </w:rPr>
  </w:style>
  <w:style w:type="character" w:customStyle="1" w:styleId="WW8Num5z1">
    <w:name w:val="WW8Num5z1"/>
    <w:rsid w:val="006665BD"/>
    <w:rPr>
      <w:rFonts w:ascii="Wingdings" w:hAnsi="Wingdings"/>
      <w:sz w:val="16"/>
    </w:rPr>
  </w:style>
  <w:style w:type="character" w:customStyle="1" w:styleId="WW8Num5z3">
    <w:name w:val="WW8Num5z3"/>
    <w:rsid w:val="006665BD"/>
    <w:rPr>
      <w:rFonts w:ascii="Symbol" w:hAnsi="Symbol"/>
    </w:rPr>
  </w:style>
  <w:style w:type="character" w:customStyle="1" w:styleId="WW8Num5z4">
    <w:name w:val="WW8Num5z4"/>
    <w:rsid w:val="006665BD"/>
    <w:rPr>
      <w:rFonts w:ascii="Courier New" w:hAnsi="Courier New"/>
    </w:rPr>
  </w:style>
  <w:style w:type="character" w:customStyle="1" w:styleId="WW8Num6z0">
    <w:name w:val="WW8Num6z0"/>
    <w:rsid w:val="006665BD"/>
    <w:rPr>
      <w:rFonts w:ascii="Symbol" w:hAnsi="Symbol"/>
    </w:rPr>
  </w:style>
  <w:style w:type="character" w:customStyle="1" w:styleId="WW8Num7z0">
    <w:name w:val="WW8Num7z0"/>
    <w:rsid w:val="006665BD"/>
    <w:rPr>
      <w:rFonts w:ascii="Wingdings" w:hAnsi="Wingdings"/>
      <w:sz w:val="16"/>
    </w:rPr>
  </w:style>
  <w:style w:type="character" w:customStyle="1" w:styleId="WW8Num7z2">
    <w:name w:val="WW8Num7z2"/>
    <w:rsid w:val="006665BD"/>
    <w:rPr>
      <w:rFonts w:ascii="Wingdings" w:hAnsi="Wingdings"/>
    </w:rPr>
  </w:style>
  <w:style w:type="character" w:customStyle="1" w:styleId="WW8Num7z3">
    <w:name w:val="WW8Num7z3"/>
    <w:rsid w:val="006665BD"/>
    <w:rPr>
      <w:rFonts w:ascii="Symbol" w:hAnsi="Symbol"/>
    </w:rPr>
  </w:style>
  <w:style w:type="character" w:customStyle="1" w:styleId="WW8Num7z4">
    <w:name w:val="WW8Num7z4"/>
    <w:rsid w:val="006665BD"/>
    <w:rPr>
      <w:rFonts w:ascii="Courier New" w:hAnsi="Courier New"/>
    </w:rPr>
  </w:style>
  <w:style w:type="character" w:customStyle="1" w:styleId="WW8Num8z0">
    <w:name w:val="WW8Num8z0"/>
    <w:rsid w:val="006665BD"/>
    <w:rPr>
      <w:rFonts w:ascii="Symbol" w:hAnsi="Symbol"/>
    </w:rPr>
  </w:style>
  <w:style w:type="character" w:customStyle="1" w:styleId="WW8Num8z2">
    <w:name w:val="WW8Num8z2"/>
    <w:rsid w:val="006665BD"/>
    <w:rPr>
      <w:rFonts w:ascii="Wingdings" w:hAnsi="Wingdings"/>
    </w:rPr>
  </w:style>
  <w:style w:type="character" w:customStyle="1" w:styleId="WW8Num8z4">
    <w:name w:val="WW8Num8z4"/>
    <w:rsid w:val="006665BD"/>
    <w:rPr>
      <w:rFonts w:ascii="Courier New" w:hAnsi="Courier New"/>
    </w:rPr>
  </w:style>
  <w:style w:type="character" w:customStyle="1" w:styleId="WW8Num9z0">
    <w:name w:val="WW8Num9z0"/>
    <w:rsid w:val="006665BD"/>
    <w:rPr>
      <w:rFonts w:ascii="Wingdings" w:hAnsi="Wingdings"/>
    </w:rPr>
  </w:style>
  <w:style w:type="character" w:customStyle="1" w:styleId="WW8Num9z1">
    <w:name w:val="WW8Num9z1"/>
    <w:rsid w:val="006665BD"/>
    <w:rPr>
      <w:rFonts w:ascii="Symbol" w:hAnsi="Symbol"/>
    </w:rPr>
  </w:style>
  <w:style w:type="character" w:customStyle="1" w:styleId="WW8Num9z4">
    <w:name w:val="WW8Num9z4"/>
    <w:rsid w:val="006665BD"/>
    <w:rPr>
      <w:rFonts w:ascii="Courier New" w:hAnsi="Courier New"/>
    </w:rPr>
  </w:style>
  <w:style w:type="character" w:customStyle="1" w:styleId="WW8Num10z0">
    <w:name w:val="WW8Num10z0"/>
    <w:rsid w:val="006665BD"/>
    <w:rPr>
      <w:rFonts w:ascii="Symbol" w:hAnsi="Symbol"/>
    </w:rPr>
  </w:style>
  <w:style w:type="character" w:customStyle="1" w:styleId="WW8Num10z1">
    <w:name w:val="WW8Num10z1"/>
    <w:rsid w:val="006665BD"/>
    <w:rPr>
      <w:rFonts w:ascii="Courier New" w:hAnsi="Courier New"/>
    </w:rPr>
  </w:style>
  <w:style w:type="character" w:customStyle="1" w:styleId="WW8Num10z2">
    <w:name w:val="WW8Num10z2"/>
    <w:rsid w:val="006665BD"/>
    <w:rPr>
      <w:rFonts w:ascii="Wingdings" w:hAnsi="Wingdings"/>
    </w:rPr>
  </w:style>
  <w:style w:type="character" w:customStyle="1" w:styleId="WW8Num11z0">
    <w:name w:val="WW8Num11z0"/>
    <w:rsid w:val="006665BD"/>
    <w:rPr>
      <w:rFonts w:ascii="Symbol" w:hAnsi="Symbol"/>
    </w:rPr>
  </w:style>
  <w:style w:type="character" w:customStyle="1" w:styleId="WW8Num11z1">
    <w:name w:val="WW8Num11z1"/>
    <w:rsid w:val="006665BD"/>
    <w:rPr>
      <w:rFonts w:ascii="Courier New" w:hAnsi="Courier New"/>
    </w:rPr>
  </w:style>
  <w:style w:type="character" w:customStyle="1" w:styleId="WW8Num11z2">
    <w:name w:val="WW8Num11z2"/>
    <w:rsid w:val="006665BD"/>
    <w:rPr>
      <w:rFonts w:ascii="Wingdings" w:hAnsi="Wingdings"/>
    </w:rPr>
  </w:style>
  <w:style w:type="character" w:customStyle="1" w:styleId="WW8Num12z0">
    <w:name w:val="WW8Num12z0"/>
    <w:rsid w:val="006665BD"/>
    <w:rPr>
      <w:rFonts w:ascii="Symbol" w:hAnsi="Symbol"/>
    </w:rPr>
  </w:style>
  <w:style w:type="character" w:customStyle="1" w:styleId="WW8Num12z1">
    <w:name w:val="WW8Num12z1"/>
    <w:rsid w:val="006665BD"/>
    <w:rPr>
      <w:rFonts w:ascii="Courier New" w:hAnsi="Courier New"/>
    </w:rPr>
  </w:style>
  <w:style w:type="character" w:customStyle="1" w:styleId="WW8Num12z2">
    <w:name w:val="WW8Num12z2"/>
    <w:rsid w:val="006665BD"/>
    <w:rPr>
      <w:rFonts w:ascii="Wingdings" w:hAnsi="Wingdings"/>
    </w:rPr>
  </w:style>
  <w:style w:type="character" w:customStyle="1" w:styleId="WW8Num13z0">
    <w:name w:val="WW8Num13z0"/>
    <w:rsid w:val="006665BD"/>
    <w:rPr>
      <w:rFonts w:ascii="Wingdings" w:hAnsi="Wingdings"/>
    </w:rPr>
  </w:style>
  <w:style w:type="character" w:customStyle="1" w:styleId="WW8Num13z1">
    <w:name w:val="WW8Num13z1"/>
    <w:rsid w:val="006665BD"/>
    <w:rPr>
      <w:rFonts w:ascii="Wingdings" w:hAnsi="Wingdings"/>
      <w:sz w:val="16"/>
    </w:rPr>
  </w:style>
  <w:style w:type="character" w:customStyle="1" w:styleId="WW8Num14z0">
    <w:name w:val="WW8Num14z0"/>
    <w:rsid w:val="006665BD"/>
    <w:rPr>
      <w:rFonts w:ascii="Symbol" w:hAnsi="Symbol"/>
    </w:rPr>
  </w:style>
  <w:style w:type="character" w:customStyle="1" w:styleId="WW8Num15z0">
    <w:name w:val="WW8Num15z0"/>
    <w:rsid w:val="006665BD"/>
    <w:rPr>
      <w:rFonts w:ascii="Wingdings" w:hAnsi="Wingdings"/>
    </w:rPr>
  </w:style>
  <w:style w:type="character" w:customStyle="1" w:styleId="WW8Num15z1">
    <w:name w:val="WW8Num15z1"/>
    <w:rsid w:val="006665BD"/>
    <w:rPr>
      <w:rFonts w:ascii="Courier New" w:hAnsi="Courier New"/>
    </w:rPr>
  </w:style>
  <w:style w:type="character" w:customStyle="1" w:styleId="WW8Num15z3">
    <w:name w:val="WW8Num15z3"/>
    <w:rsid w:val="006665BD"/>
    <w:rPr>
      <w:rFonts w:ascii="Symbol" w:hAnsi="Symbol"/>
    </w:rPr>
  </w:style>
  <w:style w:type="character" w:customStyle="1" w:styleId="WW8Num16z0">
    <w:name w:val="WW8Num16z0"/>
    <w:rsid w:val="006665BD"/>
    <w:rPr>
      <w:rFonts w:ascii="Wingdings" w:hAnsi="Wingdings"/>
      <w:sz w:val="16"/>
    </w:rPr>
  </w:style>
  <w:style w:type="character" w:customStyle="1" w:styleId="WW8Num16z1">
    <w:name w:val="WW8Num16z1"/>
    <w:rsid w:val="006665BD"/>
    <w:rPr>
      <w:rFonts w:ascii="Courier New" w:hAnsi="Courier New"/>
    </w:rPr>
  </w:style>
  <w:style w:type="character" w:customStyle="1" w:styleId="WW8Num16z2">
    <w:name w:val="WW8Num16z2"/>
    <w:rsid w:val="006665BD"/>
    <w:rPr>
      <w:rFonts w:ascii="Wingdings" w:hAnsi="Wingdings"/>
    </w:rPr>
  </w:style>
  <w:style w:type="character" w:customStyle="1" w:styleId="WW8Num16z3">
    <w:name w:val="WW8Num16z3"/>
    <w:rsid w:val="006665BD"/>
    <w:rPr>
      <w:rFonts w:ascii="Symbol" w:hAnsi="Symbol"/>
    </w:rPr>
  </w:style>
  <w:style w:type="character" w:customStyle="1" w:styleId="WW8Num17z1">
    <w:name w:val="WW8Num17z1"/>
    <w:rsid w:val="006665BD"/>
    <w:rPr>
      <w:rFonts w:ascii="Wingdings" w:hAnsi="Wingdings"/>
    </w:rPr>
  </w:style>
  <w:style w:type="character" w:customStyle="1" w:styleId="WW8Num17z3">
    <w:name w:val="WW8Num17z3"/>
    <w:rsid w:val="006665BD"/>
    <w:rPr>
      <w:rFonts w:ascii="Symbol" w:hAnsi="Symbol"/>
    </w:rPr>
  </w:style>
  <w:style w:type="character" w:customStyle="1" w:styleId="WW8Num17z4">
    <w:name w:val="WW8Num17z4"/>
    <w:rsid w:val="006665BD"/>
    <w:rPr>
      <w:rFonts w:ascii="Courier New" w:hAnsi="Courier New"/>
    </w:rPr>
  </w:style>
  <w:style w:type="character" w:customStyle="1" w:styleId="WW8Num18z0">
    <w:name w:val="WW8Num18z0"/>
    <w:rsid w:val="006665BD"/>
    <w:rPr>
      <w:rFonts w:ascii="Symbol" w:hAnsi="Symbol"/>
    </w:rPr>
  </w:style>
  <w:style w:type="character" w:customStyle="1" w:styleId="WW8Num18z1">
    <w:name w:val="WW8Num18z1"/>
    <w:rsid w:val="006665BD"/>
    <w:rPr>
      <w:rFonts w:ascii="Wingdings" w:hAnsi="Wingdings"/>
      <w:sz w:val="16"/>
    </w:rPr>
  </w:style>
  <w:style w:type="character" w:customStyle="1" w:styleId="WW8Num18z2">
    <w:name w:val="WW8Num18z2"/>
    <w:rsid w:val="006665BD"/>
    <w:rPr>
      <w:rFonts w:ascii="Wingdings" w:hAnsi="Wingdings"/>
    </w:rPr>
  </w:style>
  <w:style w:type="character" w:customStyle="1" w:styleId="WW8Num18z4">
    <w:name w:val="WW8Num18z4"/>
    <w:rsid w:val="006665BD"/>
    <w:rPr>
      <w:rFonts w:ascii="Courier New" w:hAnsi="Courier New"/>
    </w:rPr>
  </w:style>
  <w:style w:type="character" w:customStyle="1" w:styleId="WW8Num19z0">
    <w:name w:val="WW8Num19z0"/>
    <w:rsid w:val="006665BD"/>
    <w:rPr>
      <w:rFonts w:ascii="Wingdings" w:hAnsi="Wingdings"/>
    </w:rPr>
  </w:style>
  <w:style w:type="character" w:customStyle="1" w:styleId="WW8Num19z1">
    <w:name w:val="WW8Num19z1"/>
    <w:rsid w:val="006665BD"/>
    <w:rPr>
      <w:rFonts w:ascii="Wingdings" w:hAnsi="Wingdings"/>
      <w:sz w:val="16"/>
    </w:rPr>
  </w:style>
  <w:style w:type="character" w:customStyle="1" w:styleId="WW8Num19z3">
    <w:name w:val="WW8Num19z3"/>
    <w:rsid w:val="006665BD"/>
    <w:rPr>
      <w:rFonts w:ascii="Symbol" w:hAnsi="Symbol"/>
    </w:rPr>
  </w:style>
  <w:style w:type="character" w:customStyle="1" w:styleId="WW8Num19z4">
    <w:name w:val="WW8Num19z4"/>
    <w:rsid w:val="006665BD"/>
    <w:rPr>
      <w:rFonts w:ascii="Courier New" w:hAnsi="Courier New"/>
    </w:rPr>
  </w:style>
  <w:style w:type="character" w:customStyle="1" w:styleId="WW8Num20z0">
    <w:name w:val="WW8Num20z0"/>
    <w:rsid w:val="006665BD"/>
    <w:rPr>
      <w:rFonts w:ascii="Symbol" w:hAnsi="Symbol"/>
    </w:rPr>
  </w:style>
  <w:style w:type="character" w:customStyle="1" w:styleId="WW8Num21z0">
    <w:name w:val="WW8Num21z0"/>
    <w:rsid w:val="006665BD"/>
    <w:rPr>
      <w:rFonts w:ascii="Symbol" w:hAnsi="Symbol"/>
    </w:rPr>
  </w:style>
  <w:style w:type="character" w:customStyle="1" w:styleId="WW8Num21z1">
    <w:name w:val="WW8Num21z1"/>
    <w:rsid w:val="006665BD"/>
    <w:rPr>
      <w:rFonts w:ascii="Courier New" w:hAnsi="Courier New"/>
    </w:rPr>
  </w:style>
  <w:style w:type="character" w:customStyle="1" w:styleId="WW8Num21z2">
    <w:name w:val="WW8Num21z2"/>
    <w:rsid w:val="006665BD"/>
    <w:rPr>
      <w:rFonts w:ascii="Wingdings" w:hAnsi="Wingdings"/>
    </w:rPr>
  </w:style>
  <w:style w:type="character" w:customStyle="1" w:styleId="WW8Num22z0">
    <w:name w:val="WW8Num22z0"/>
    <w:rsid w:val="006665BD"/>
    <w:rPr>
      <w:rFonts w:ascii="Wingdings" w:hAnsi="Wingdings"/>
    </w:rPr>
  </w:style>
  <w:style w:type="character" w:customStyle="1" w:styleId="WW8Num22z1">
    <w:name w:val="WW8Num22z1"/>
    <w:rsid w:val="006665BD"/>
    <w:rPr>
      <w:rFonts w:ascii="Courier New" w:hAnsi="Courier New"/>
    </w:rPr>
  </w:style>
  <w:style w:type="character" w:customStyle="1" w:styleId="WW8Num22z3">
    <w:name w:val="WW8Num22z3"/>
    <w:rsid w:val="006665BD"/>
    <w:rPr>
      <w:rFonts w:ascii="Symbol" w:hAnsi="Symbol"/>
    </w:rPr>
  </w:style>
  <w:style w:type="character" w:customStyle="1" w:styleId="WW8Num23z0">
    <w:name w:val="WW8Num23z0"/>
    <w:rsid w:val="006665BD"/>
    <w:rPr>
      <w:rFonts w:ascii="Wingdings" w:hAnsi="Wingdings"/>
    </w:rPr>
  </w:style>
  <w:style w:type="character" w:customStyle="1" w:styleId="WW8Num23z1">
    <w:name w:val="WW8Num23z1"/>
    <w:rsid w:val="006665BD"/>
    <w:rPr>
      <w:rFonts w:ascii="Courier New" w:hAnsi="Courier New"/>
    </w:rPr>
  </w:style>
  <w:style w:type="character" w:customStyle="1" w:styleId="WW8Num23z3">
    <w:name w:val="WW8Num23z3"/>
    <w:rsid w:val="006665BD"/>
    <w:rPr>
      <w:rFonts w:ascii="Symbol" w:hAnsi="Symbol"/>
    </w:rPr>
  </w:style>
  <w:style w:type="character" w:customStyle="1" w:styleId="WW8Num24z0">
    <w:name w:val="WW8Num24z0"/>
    <w:rsid w:val="006665BD"/>
    <w:rPr>
      <w:rFonts w:ascii="Wingdings" w:hAnsi="Wingdings"/>
      <w:sz w:val="16"/>
    </w:rPr>
  </w:style>
  <w:style w:type="character" w:customStyle="1" w:styleId="WW8Num24z1">
    <w:name w:val="WW8Num24z1"/>
    <w:rsid w:val="006665BD"/>
    <w:rPr>
      <w:rFonts w:ascii="Courier New" w:hAnsi="Courier New"/>
    </w:rPr>
  </w:style>
  <w:style w:type="character" w:customStyle="1" w:styleId="WW8Num24z2">
    <w:name w:val="WW8Num24z2"/>
    <w:rsid w:val="006665BD"/>
    <w:rPr>
      <w:rFonts w:ascii="Wingdings" w:hAnsi="Wingdings"/>
    </w:rPr>
  </w:style>
  <w:style w:type="character" w:customStyle="1" w:styleId="WW8Num24z3">
    <w:name w:val="WW8Num24z3"/>
    <w:rsid w:val="006665BD"/>
    <w:rPr>
      <w:rFonts w:ascii="Symbol" w:hAnsi="Symbol"/>
    </w:rPr>
  </w:style>
  <w:style w:type="character" w:customStyle="1" w:styleId="WW8Num25z0">
    <w:name w:val="WW8Num25z0"/>
    <w:rsid w:val="006665BD"/>
    <w:rPr>
      <w:rFonts w:ascii="Wingdings" w:hAnsi="Wingdings"/>
    </w:rPr>
  </w:style>
  <w:style w:type="character" w:customStyle="1" w:styleId="WW8Num25z1">
    <w:name w:val="WW8Num25z1"/>
    <w:rsid w:val="006665BD"/>
    <w:rPr>
      <w:rFonts w:ascii="Courier New" w:hAnsi="Courier New"/>
    </w:rPr>
  </w:style>
  <w:style w:type="character" w:customStyle="1" w:styleId="WW8Num25z3">
    <w:name w:val="WW8Num25z3"/>
    <w:rsid w:val="006665BD"/>
    <w:rPr>
      <w:rFonts w:ascii="Symbol" w:hAnsi="Symbol"/>
    </w:rPr>
  </w:style>
  <w:style w:type="character" w:customStyle="1" w:styleId="WW-DefaultParagraphFont">
    <w:name w:val="WW-Default Paragraph Font"/>
    <w:rsid w:val="006665BD"/>
  </w:style>
  <w:style w:type="character" w:styleId="PageNumber">
    <w:name w:val="page number"/>
    <w:basedOn w:val="WW-DefaultParagraphFont"/>
    <w:rsid w:val="006665BD"/>
  </w:style>
  <w:style w:type="character" w:styleId="Hyperlink">
    <w:name w:val="Hyperlink"/>
    <w:basedOn w:val="WW-DefaultParagraphFont"/>
    <w:rsid w:val="006665BD"/>
    <w:rPr>
      <w:color w:val="0000FF"/>
      <w:u w:val="single"/>
    </w:rPr>
  </w:style>
  <w:style w:type="character" w:customStyle="1" w:styleId="NumberingSymbols">
    <w:name w:val="Numbering Symbols"/>
    <w:rsid w:val="006665BD"/>
  </w:style>
  <w:style w:type="paragraph" w:styleId="BodyText">
    <w:name w:val="Body Text"/>
    <w:basedOn w:val="Normal"/>
    <w:rsid w:val="006665BD"/>
    <w:rPr>
      <w:sz w:val="22"/>
    </w:rPr>
  </w:style>
  <w:style w:type="paragraph" w:styleId="List">
    <w:name w:val="List"/>
    <w:basedOn w:val="BodyText"/>
    <w:rsid w:val="006665BD"/>
    <w:rPr>
      <w:rFonts w:cs="Tahoma"/>
    </w:rPr>
  </w:style>
  <w:style w:type="paragraph" w:customStyle="1" w:styleId="Caption1">
    <w:name w:val="Caption1"/>
    <w:basedOn w:val="Normal"/>
    <w:rsid w:val="006665B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6665BD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6665BD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Caption">
    <w:name w:val="WW-Caption"/>
    <w:basedOn w:val="Normal"/>
    <w:rsid w:val="006665B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6665BD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rsid w:val="006665BD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Caption1">
    <w:name w:val="WW-Caption1"/>
    <w:basedOn w:val="Normal"/>
    <w:rsid w:val="006665B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6665BD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rsid w:val="006665BD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Caption11">
    <w:name w:val="WW-Caption11"/>
    <w:basedOn w:val="Normal"/>
    <w:rsid w:val="006665B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6665BD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rsid w:val="006665BD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Caption111">
    <w:name w:val="WW-Caption111"/>
    <w:basedOn w:val="Normal"/>
    <w:rsid w:val="006665B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6665BD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rsid w:val="006665BD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Caption1111">
    <w:name w:val="WW-Caption1111"/>
    <w:basedOn w:val="Normal"/>
    <w:rsid w:val="006665B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6665BD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rsid w:val="006665BD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Caption11111">
    <w:name w:val="WW-Caption11111"/>
    <w:basedOn w:val="Normal"/>
    <w:rsid w:val="006665B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6665BD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rsid w:val="006665BD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Title">
    <w:name w:val="Title"/>
    <w:basedOn w:val="Normal"/>
    <w:next w:val="Subtitle"/>
    <w:qFormat/>
    <w:rsid w:val="006665BD"/>
    <w:pPr>
      <w:jc w:val="center"/>
    </w:pPr>
    <w:rPr>
      <w:rFonts w:ascii="Arial" w:hAnsi="Arial" w:cs="Arial"/>
      <w:sz w:val="28"/>
    </w:rPr>
  </w:style>
  <w:style w:type="paragraph" w:styleId="Subtitle">
    <w:name w:val="Subtitle"/>
    <w:basedOn w:val="Normal"/>
    <w:next w:val="BodyText"/>
    <w:qFormat/>
    <w:rsid w:val="006665BD"/>
    <w:pPr>
      <w:jc w:val="center"/>
    </w:pPr>
    <w:rPr>
      <w:b/>
      <w:bCs/>
      <w:sz w:val="20"/>
    </w:rPr>
  </w:style>
  <w:style w:type="paragraph" w:styleId="Footer">
    <w:name w:val="footer"/>
    <w:basedOn w:val="Normal"/>
    <w:link w:val="FooterChar"/>
    <w:uiPriority w:val="99"/>
    <w:rsid w:val="006665BD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6665BD"/>
  </w:style>
  <w:style w:type="paragraph" w:customStyle="1" w:styleId="WW-Framecontents">
    <w:name w:val="WW-Frame contents"/>
    <w:basedOn w:val="BodyText"/>
    <w:rsid w:val="006665BD"/>
  </w:style>
  <w:style w:type="paragraph" w:customStyle="1" w:styleId="WW-Framecontents1">
    <w:name w:val="WW-Frame contents1"/>
    <w:basedOn w:val="BodyText"/>
    <w:rsid w:val="006665BD"/>
  </w:style>
  <w:style w:type="paragraph" w:customStyle="1" w:styleId="WW-Framecontents11">
    <w:name w:val="WW-Frame contents11"/>
    <w:basedOn w:val="BodyText"/>
    <w:rsid w:val="006665BD"/>
  </w:style>
  <w:style w:type="paragraph" w:customStyle="1" w:styleId="WW-Framecontents111">
    <w:name w:val="WW-Frame contents111"/>
    <w:basedOn w:val="BodyText"/>
    <w:rsid w:val="006665BD"/>
  </w:style>
  <w:style w:type="paragraph" w:customStyle="1" w:styleId="WW-Framecontents1111">
    <w:name w:val="WW-Frame contents1111"/>
    <w:basedOn w:val="BodyText"/>
    <w:rsid w:val="006665BD"/>
  </w:style>
  <w:style w:type="paragraph" w:customStyle="1" w:styleId="WW-Framecontents11111">
    <w:name w:val="WW-Frame contents11111"/>
    <w:basedOn w:val="BodyText"/>
    <w:rsid w:val="006665BD"/>
  </w:style>
  <w:style w:type="paragraph" w:styleId="Header">
    <w:name w:val="header"/>
    <w:basedOn w:val="Normal"/>
    <w:rsid w:val="009E35C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637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653B1"/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972953"/>
    <w:pPr>
      <w:suppressAutoHyphens w:val="0"/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7406B6"/>
    <w:pPr>
      <w:ind w:left="720"/>
      <w:contextualSpacing/>
    </w:pPr>
  </w:style>
  <w:style w:type="table" w:styleId="TableGrid">
    <w:name w:val="Table Grid"/>
    <w:basedOn w:val="TableNormal"/>
    <w:rsid w:val="00072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23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44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8940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203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1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32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966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576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4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2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448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7705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7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JAYACHANDRAN.10185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4D2A-7160-45D2-8F76-8A45CCBD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Objective:-</vt:lpstr>
    </vt:vector>
  </TitlesOfParts>
  <Company>Tropicana Trading DMCC</Company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Objective:-</dc:title>
  <dc:creator>Hashim.KP</dc:creator>
  <cp:lastModifiedBy>602HRDESK</cp:lastModifiedBy>
  <cp:revision>5</cp:revision>
  <cp:lastPrinted>2014-03-09T14:13:00Z</cp:lastPrinted>
  <dcterms:created xsi:type="dcterms:W3CDTF">2017-04-03T10:52:00Z</dcterms:created>
  <dcterms:modified xsi:type="dcterms:W3CDTF">2017-08-03T11:14:00Z</dcterms:modified>
</cp:coreProperties>
</file>