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4598" w:rsidRPr="00DD2CAD" w:rsidRDefault="006A4598">
      <w:pPr>
        <w:pStyle w:val="Title"/>
        <w:tabs>
          <w:tab w:val="left" w:pos="1080"/>
          <w:tab w:val="left" w:pos="9000"/>
        </w:tabs>
        <w:jc w:val="left"/>
        <w:rPr>
          <w:rFonts w:ascii="Trebuchet MS" w:hAnsi="Trebuchet MS" w:cs="Cambria"/>
          <w:i/>
          <w:iCs/>
          <w:color w:val="800000"/>
          <w:sz w:val="24"/>
          <w:szCs w:val="24"/>
        </w:rPr>
      </w:pPr>
      <w:r w:rsidRPr="00DD2CAD">
        <w:rPr>
          <w:rFonts w:ascii="Trebuchet MS" w:hAnsi="Trebuchet MS" w:cs="Cambria"/>
          <w:i/>
          <w:iCs/>
          <w:color w:val="800000"/>
          <w:sz w:val="24"/>
          <w:szCs w:val="24"/>
        </w:rPr>
        <w:t xml:space="preserve">                                      ‘Resume’</w:t>
      </w:r>
    </w:p>
    <w:p w:rsidR="006A4598" w:rsidRPr="000365D6" w:rsidRDefault="00CA493F">
      <w:pPr>
        <w:pStyle w:val="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rFonts w:ascii="Trebuchet MS" w:hAnsi="Trebuchet MS" w:cs="Cambria"/>
          <w:color w:val="800000"/>
          <w:sz w:val="28"/>
          <w:szCs w:val="28"/>
        </w:rPr>
      </w:pPr>
      <w:r>
        <w:rPr>
          <w:rFonts w:ascii="Trebuchet MS" w:hAnsi="Trebuchet MS" w:cs="Cambria"/>
          <w:color w:val="800000"/>
          <w:sz w:val="28"/>
          <w:szCs w:val="28"/>
        </w:rPr>
        <w:t xml:space="preserve">Judith </w:t>
      </w:r>
    </w:p>
    <w:p w:rsidR="006A4598" w:rsidRPr="00DD2CAD" w:rsidRDefault="006F3D86">
      <w:pPr>
        <w:rPr>
          <w:rFonts w:ascii="Trebuchet MS" w:hAnsi="Trebuchet MS" w:cs="Cambria"/>
        </w:rPr>
      </w:pPr>
      <w:r>
        <w:rPr>
          <w:rFonts w:ascii="Trebuchet MS" w:hAnsi="Trebuchet MS"/>
          <w:noProof/>
          <w:lang w:eastAsia="en-U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24130</wp:posOffset>
            </wp:positionV>
            <wp:extent cx="1065530" cy="1226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226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598" w:rsidRPr="00DD2CAD">
        <w:rPr>
          <w:rFonts w:ascii="Trebuchet MS" w:hAnsi="Trebuchet MS" w:cs="Cambria"/>
          <w:b/>
          <w:bCs/>
          <w:i/>
          <w:iCs/>
        </w:rPr>
        <w:t xml:space="preserve">TELEPHONE: Mobile </w:t>
      </w:r>
      <w:r w:rsidR="00CA493F">
        <w:rPr>
          <w:rFonts w:ascii="Trebuchet MS" w:hAnsi="Trebuchet MS" w:cs="Cambria"/>
        </w:rPr>
        <w:t>C/o 0505891826</w:t>
      </w:r>
    </w:p>
    <w:p w:rsidR="006A4598" w:rsidRPr="00DD2CAD" w:rsidRDefault="006A4598">
      <w:pPr>
        <w:rPr>
          <w:rFonts w:ascii="Trebuchet MS" w:hAnsi="Trebuchet MS" w:cs="Cambria"/>
          <w:b/>
          <w:bCs/>
          <w:i/>
          <w:iCs/>
        </w:rPr>
      </w:pPr>
      <w:r w:rsidRPr="00DD2CAD">
        <w:rPr>
          <w:rFonts w:ascii="Trebuchet MS" w:hAnsi="Trebuchet MS" w:cs="Cambria"/>
          <w:b/>
          <w:bCs/>
          <w:i/>
          <w:iCs/>
          <w:lang w:val="fr-FR"/>
        </w:rPr>
        <w:t xml:space="preserve">E-MAIL: </w:t>
      </w:r>
      <w:hyperlink r:id="rId8" w:history="1">
        <w:r w:rsidR="00CA493F" w:rsidRPr="00877414">
          <w:rPr>
            <w:rStyle w:val="Hyperlink"/>
            <w:rFonts w:ascii="Trebuchet MS" w:hAnsi="Trebuchet MS"/>
          </w:rPr>
          <w:t>Judith.10520@2freemail.com</w:t>
        </w:r>
      </w:hyperlink>
      <w:r w:rsidR="00CA493F">
        <w:rPr>
          <w:rFonts w:ascii="Trebuchet MS" w:hAnsi="Trebuchet MS"/>
        </w:rPr>
        <w:t xml:space="preserve"> </w:t>
      </w:r>
    </w:p>
    <w:p w:rsidR="006A4598" w:rsidRPr="00DD2CAD" w:rsidRDefault="006A4598">
      <w:pPr>
        <w:tabs>
          <w:tab w:val="left" w:pos="720"/>
          <w:tab w:val="left" w:pos="1440"/>
          <w:tab w:val="left" w:pos="2160"/>
          <w:tab w:val="left" w:pos="2880"/>
          <w:tab w:val="center" w:pos="4501"/>
        </w:tabs>
        <w:rPr>
          <w:rFonts w:ascii="Trebuchet MS" w:hAnsi="Trebuchet MS" w:cs="Cambria"/>
          <w:b/>
          <w:bCs/>
          <w:i/>
          <w:iCs/>
        </w:rPr>
      </w:pPr>
      <w:r w:rsidRPr="00DD2CAD">
        <w:rPr>
          <w:rFonts w:ascii="Trebuchet MS" w:hAnsi="Trebuchet MS" w:cs="Cambria"/>
          <w:b/>
          <w:bCs/>
          <w:i/>
          <w:iCs/>
        </w:rPr>
        <w:t xml:space="preserve">GENDER: </w:t>
      </w:r>
      <w:r w:rsidRPr="00DD2CAD">
        <w:rPr>
          <w:rFonts w:ascii="Trebuchet MS" w:hAnsi="Trebuchet MS" w:cs="Cambria"/>
          <w:i/>
          <w:iCs/>
        </w:rPr>
        <w:t>Female</w:t>
      </w:r>
      <w:r w:rsidRPr="00DD2CAD">
        <w:rPr>
          <w:rFonts w:ascii="Trebuchet MS" w:hAnsi="Trebuchet MS" w:cs="Cambria"/>
          <w:b/>
          <w:bCs/>
          <w:i/>
          <w:iCs/>
        </w:rPr>
        <w:tab/>
      </w:r>
      <w:r w:rsidRPr="00DD2CAD">
        <w:rPr>
          <w:rFonts w:ascii="Trebuchet MS" w:hAnsi="Trebuchet MS" w:cs="Cambria"/>
          <w:b/>
          <w:bCs/>
          <w:i/>
          <w:iCs/>
        </w:rPr>
        <w:tab/>
      </w:r>
      <w:r w:rsidRPr="00DD2CAD">
        <w:rPr>
          <w:rFonts w:ascii="Trebuchet MS" w:hAnsi="Trebuchet MS" w:cs="Cambria"/>
          <w:b/>
          <w:bCs/>
          <w:i/>
          <w:iCs/>
        </w:rPr>
        <w:tab/>
      </w:r>
    </w:p>
    <w:p w:rsidR="006A4598" w:rsidRPr="00DD2CAD" w:rsidRDefault="006A4598">
      <w:pPr>
        <w:rPr>
          <w:rFonts w:ascii="Trebuchet MS" w:hAnsi="Trebuchet MS" w:cs="Cambria"/>
          <w:i/>
          <w:iCs/>
        </w:rPr>
      </w:pPr>
      <w:r w:rsidRPr="00DD2CAD">
        <w:rPr>
          <w:rFonts w:ascii="Trebuchet MS" w:hAnsi="Trebuchet MS" w:cs="Cambria"/>
          <w:b/>
          <w:bCs/>
          <w:i/>
          <w:iCs/>
        </w:rPr>
        <w:t xml:space="preserve">LANGUAGES: </w:t>
      </w:r>
      <w:r w:rsidR="002D729A">
        <w:rPr>
          <w:rFonts w:ascii="Trebuchet MS" w:hAnsi="Trebuchet MS" w:cs="Cambria"/>
          <w:i/>
          <w:iCs/>
        </w:rPr>
        <w:t xml:space="preserve">English, </w:t>
      </w:r>
      <w:r w:rsidR="00C13420">
        <w:rPr>
          <w:rFonts w:ascii="Trebuchet MS" w:hAnsi="Trebuchet MS" w:cs="Cambria"/>
          <w:i/>
          <w:iCs/>
        </w:rPr>
        <w:t>Kiswahili</w:t>
      </w:r>
      <w:r w:rsidRPr="00DD2CAD">
        <w:rPr>
          <w:rFonts w:ascii="Trebuchet MS" w:hAnsi="Trebuchet MS" w:cs="Cambria"/>
          <w:i/>
          <w:iCs/>
        </w:rPr>
        <w:tab/>
      </w:r>
    </w:p>
    <w:p w:rsidR="006A4598" w:rsidRPr="00DD2CAD" w:rsidRDefault="006A4598">
      <w:pPr>
        <w:rPr>
          <w:rFonts w:ascii="Trebuchet MS" w:hAnsi="Trebuchet MS" w:cs="Cambria"/>
          <w:i/>
          <w:iCs/>
        </w:rPr>
      </w:pPr>
      <w:r w:rsidRPr="00DD2CAD">
        <w:rPr>
          <w:rFonts w:ascii="Trebuchet MS" w:hAnsi="Trebuchet MS" w:cs="Cambria"/>
          <w:b/>
          <w:bCs/>
          <w:i/>
          <w:iCs/>
        </w:rPr>
        <w:t>NATIONALITY:</w:t>
      </w:r>
      <w:r w:rsidRPr="00DD2CAD">
        <w:rPr>
          <w:rFonts w:ascii="Trebuchet MS" w:hAnsi="Trebuchet MS" w:cs="Cambria"/>
          <w:i/>
          <w:iCs/>
        </w:rPr>
        <w:t xml:space="preserve"> Kenyan, </w:t>
      </w:r>
    </w:p>
    <w:p w:rsidR="006A4598" w:rsidRDefault="006A4598">
      <w:pPr>
        <w:rPr>
          <w:rFonts w:ascii="Trebuchet MS" w:hAnsi="Trebuchet MS" w:cs="Cambria"/>
          <w:b/>
          <w:i/>
          <w:iCs/>
        </w:rPr>
      </w:pPr>
      <w:r w:rsidRPr="00DD2CAD">
        <w:rPr>
          <w:rFonts w:ascii="Trebuchet MS" w:hAnsi="Trebuchet MS" w:cs="Cambria"/>
          <w:b/>
          <w:i/>
          <w:iCs/>
        </w:rPr>
        <w:t>DATE OF BIRTH: 21</w:t>
      </w:r>
      <w:r w:rsidRPr="00DD2CAD">
        <w:rPr>
          <w:rFonts w:ascii="Trebuchet MS" w:hAnsi="Trebuchet MS" w:cs="Cambria"/>
          <w:b/>
          <w:i/>
          <w:iCs/>
          <w:vertAlign w:val="superscript"/>
        </w:rPr>
        <w:t>st</w:t>
      </w:r>
      <w:r w:rsidRPr="00DD2CAD">
        <w:rPr>
          <w:rFonts w:ascii="Trebuchet MS" w:hAnsi="Trebuchet MS" w:cs="Cambria"/>
          <w:b/>
          <w:i/>
          <w:iCs/>
        </w:rPr>
        <w:t xml:space="preserve"> March 1986</w:t>
      </w:r>
    </w:p>
    <w:p w:rsidR="006A4598" w:rsidRPr="00DD2CAD" w:rsidRDefault="00EC25B0">
      <w:pPr>
        <w:tabs>
          <w:tab w:val="left" w:pos="720"/>
          <w:tab w:val="left" w:pos="1440"/>
          <w:tab w:val="left" w:pos="2160"/>
          <w:tab w:val="left" w:pos="2880"/>
          <w:tab w:val="right" w:pos="9003"/>
        </w:tabs>
        <w:rPr>
          <w:rFonts w:ascii="Trebuchet MS" w:hAnsi="Trebuchet MS" w:cs="Cambria"/>
          <w:b/>
          <w:bCs/>
          <w:i/>
          <w:iCs/>
          <w:color w:val="800000"/>
        </w:rPr>
      </w:pPr>
      <w:r w:rsidRPr="00EC25B0">
        <w:rPr>
          <w:rFonts w:ascii="Trebuchet MS" w:hAnsi="Trebuchet MS"/>
          <w:noProof/>
          <w:lang w:eastAsia="en-US"/>
        </w:rPr>
        <w:pict>
          <v:line id="Line 2" o:spid="_x0000_s1026" style="position:absolute;z-index:251657216;visibility:visible" from="-18pt,3.5pt" to="331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" strokecolor="maroon" strokeweight="1.59mm">
            <v:stroke joinstyle="miter"/>
          </v:line>
        </w:pict>
      </w:r>
      <w:r w:rsidR="006A4598" w:rsidRPr="00DD2CAD">
        <w:rPr>
          <w:rFonts w:ascii="Trebuchet MS" w:hAnsi="Trebuchet MS" w:cs="Cambria"/>
          <w:b/>
          <w:bCs/>
          <w:i/>
          <w:iCs/>
          <w:color w:val="800000"/>
        </w:rPr>
        <w:tab/>
      </w:r>
    </w:p>
    <w:p w:rsidR="006A4598" w:rsidRPr="00DD2CAD" w:rsidRDefault="006A4598">
      <w:pPr>
        <w:pStyle w:val="Heading1"/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WORK EXPERIENCE</w:t>
      </w:r>
    </w:p>
    <w:p w:rsidR="006A4598" w:rsidRPr="00DD2CAD" w:rsidRDefault="00F41739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January 2014 to Date 2016</w:t>
      </w:r>
      <w:r w:rsidR="006A4598" w:rsidRPr="00DD2CAD">
        <w:rPr>
          <w:rFonts w:ascii="Trebuchet MS" w:hAnsi="Trebuchet MS"/>
          <w:b/>
          <w:bCs/>
        </w:rPr>
        <w:t xml:space="preserve"> Kim-Fay East Africa Ltd.</w:t>
      </w:r>
    </w:p>
    <w:p w:rsidR="006A4598" w:rsidRPr="00DD2CAD" w:rsidRDefault="006A4598">
      <w:pPr>
        <w:rPr>
          <w:rFonts w:ascii="Trebuchet MS" w:hAnsi="Trebuchet MS"/>
          <w:b/>
          <w:bCs/>
        </w:rPr>
      </w:pPr>
      <w:r w:rsidRPr="00DD2CAD">
        <w:rPr>
          <w:rFonts w:ascii="Trebuchet MS" w:hAnsi="Trebuchet MS"/>
          <w:b/>
          <w:bCs/>
        </w:rPr>
        <w:t>Position: Sales Representative.</w:t>
      </w:r>
    </w:p>
    <w:p w:rsidR="006A4598" w:rsidRPr="00DD2CAD" w:rsidRDefault="006A4598">
      <w:pPr>
        <w:rPr>
          <w:rFonts w:ascii="Trebuchet MS" w:hAnsi="Trebuchet MS"/>
          <w:b/>
          <w:bCs/>
          <w:u w:val="single"/>
        </w:rPr>
      </w:pPr>
      <w:r w:rsidRPr="00DD2CAD">
        <w:rPr>
          <w:rFonts w:ascii="Trebuchet MS" w:hAnsi="Trebuchet MS"/>
          <w:b/>
          <w:bCs/>
          <w:u w:val="single"/>
        </w:rPr>
        <w:t>Duties</w:t>
      </w:r>
    </w:p>
    <w:p w:rsidR="006A4598" w:rsidRPr="00DD2CAD" w:rsidRDefault="006A4598">
      <w:pPr>
        <w:pStyle w:val="ListParagraph"/>
        <w:numPr>
          <w:ilvl w:val="0"/>
          <w:numId w:val="3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Analyzing sales information and Making Orders</w:t>
      </w:r>
    </w:p>
    <w:p w:rsidR="006A4598" w:rsidRPr="00DD2CAD" w:rsidRDefault="006A4598">
      <w:pPr>
        <w:pStyle w:val="ListParagraph"/>
        <w:numPr>
          <w:ilvl w:val="0"/>
          <w:numId w:val="3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Display execution and Ensuring good displays</w:t>
      </w:r>
    </w:p>
    <w:p w:rsidR="006A4598" w:rsidRPr="00DD2CAD" w:rsidRDefault="006A4598">
      <w:pPr>
        <w:pStyle w:val="ListParagraph"/>
        <w:numPr>
          <w:ilvl w:val="0"/>
          <w:numId w:val="3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Reporting sales and Orders Follow up</w:t>
      </w:r>
    </w:p>
    <w:p w:rsidR="006A4598" w:rsidRPr="00DD2CAD" w:rsidRDefault="006A4598">
      <w:pPr>
        <w:pStyle w:val="ListParagraph"/>
        <w:numPr>
          <w:ilvl w:val="0"/>
          <w:numId w:val="3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Shelf placement. Maintaining share of shelf(SOS)</w:t>
      </w:r>
    </w:p>
    <w:p w:rsidR="006A4598" w:rsidRPr="00DD2CAD" w:rsidRDefault="006A4598">
      <w:pPr>
        <w:pStyle w:val="ListParagraph"/>
        <w:numPr>
          <w:ilvl w:val="0"/>
          <w:numId w:val="3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Merchandising company’s products</w:t>
      </w:r>
    </w:p>
    <w:p w:rsidR="006A4598" w:rsidRPr="00DD2CAD" w:rsidRDefault="006A4598">
      <w:pPr>
        <w:pStyle w:val="ListParagraph"/>
        <w:numPr>
          <w:ilvl w:val="0"/>
          <w:numId w:val="3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Customer service.</w:t>
      </w:r>
    </w:p>
    <w:p w:rsidR="006A4598" w:rsidRPr="00DD2CAD" w:rsidRDefault="006A4598">
      <w:pPr>
        <w:tabs>
          <w:tab w:val="left" w:pos="4035"/>
        </w:tabs>
        <w:rPr>
          <w:rFonts w:ascii="Trebuchet MS" w:hAnsi="Trebuchet MS"/>
          <w:b/>
          <w:bCs/>
        </w:rPr>
      </w:pPr>
      <w:r w:rsidRPr="00DD2CAD">
        <w:rPr>
          <w:rFonts w:ascii="Trebuchet MS" w:hAnsi="Trebuchet MS"/>
          <w:b/>
          <w:bCs/>
        </w:rPr>
        <w:t>LSK Sacco Society Ltd. 2013May December 2013</w:t>
      </w:r>
    </w:p>
    <w:p w:rsidR="006A4598" w:rsidRPr="00DD2CAD" w:rsidRDefault="006A4598">
      <w:pPr>
        <w:rPr>
          <w:rFonts w:ascii="Trebuchet MS" w:hAnsi="Trebuchet MS"/>
          <w:b/>
          <w:bCs/>
        </w:rPr>
      </w:pPr>
      <w:r w:rsidRPr="00DD2CAD">
        <w:rPr>
          <w:rFonts w:ascii="Trebuchet MS" w:hAnsi="Trebuchet MS"/>
          <w:b/>
          <w:bCs/>
        </w:rPr>
        <w:t>Intern: Marketing Assistant/Administrative assistant</w:t>
      </w:r>
    </w:p>
    <w:p w:rsidR="006A4598" w:rsidRPr="00DD2CAD" w:rsidRDefault="006A45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D2CAD">
        <w:rPr>
          <w:rFonts w:ascii="Trebuchet MS" w:hAnsi="Trebuchet MS"/>
        </w:rPr>
        <w:t>Office management.</w:t>
      </w:r>
    </w:p>
    <w:p w:rsidR="006A4598" w:rsidRPr="00DD2CAD" w:rsidRDefault="006A45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D2CAD">
        <w:rPr>
          <w:rFonts w:ascii="Trebuchet MS" w:hAnsi="Trebuchet MS"/>
        </w:rPr>
        <w:t>Marketing of products in the designated area of operation.</w:t>
      </w:r>
    </w:p>
    <w:p w:rsidR="006A4598" w:rsidRPr="00DD2CAD" w:rsidRDefault="006A45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D2CAD">
        <w:rPr>
          <w:rFonts w:ascii="Trebuchet MS" w:hAnsi="Trebuchet MS"/>
        </w:rPr>
        <w:t>Facilitate recruitment and registration of clients in existing and new groups.</w:t>
      </w:r>
    </w:p>
    <w:p w:rsidR="006A4598" w:rsidRPr="00DD2CAD" w:rsidRDefault="006A45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D2CAD">
        <w:rPr>
          <w:rFonts w:ascii="Trebuchet MS" w:hAnsi="Trebuchet MS"/>
        </w:rPr>
        <w:t>Stimulate client training on Sacco policies, procedures and basic business skills, loans and business.</w:t>
      </w:r>
    </w:p>
    <w:p w:rsidR="006A4598" w:rsidRPr="00DD2CAD" w:rsidRDefault="006A45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D2CAD">
        <w:rPr>
          <w:rFonts w:ascii="Trebuchet MS" w:hAnsi="Trebuchet MS"/>
        </w:rPr>
        <w:t>Submission of weekly and monthly performance reports</w:t>
      </w:r>
    </w:p>
    <w:p w:rsidR="006A4598" w:rsidRPr="00DD2CAD" w:rsidRDefault="006A45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D2CAD">
        <w:rPr>
          <w:rFonts w:ascii="Trebuchet MS" w:hAnsi="Trebuchet MS"/>
        </w:rPr>
        <w:t>Responsible for cumulating and maintaining client information</w:t>
      </w:r>
    </w:p>
    <w:p w:rsidR="006A4598" w:rsidRPr="00DD2CAD" w:rsidRDefault="006A45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D2CAD">
        <w:rPr>
          <w:rFonts w:ascii="Trebuchet MS" w:hAnsi="Trebuchet MS"/>
        </w:rPr>
        <w:t>Marketing loans and Maintaining members accounts</w:t>
      </w:r>
    </w:p>
    <w:p w:rsidR="006A4598" w:rsidRPr="00DD2CAD" w:rsidRDefault="006A4598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DD2CAD">
        <w:rPr>
          <w:rFonts w:ascii="Trebuchet MS" w:hAnsi="Trebuchet MS"/>
        </w:rPr>
        <w:t>Banking cash and cheques and Posting payments.</w:t>
      </w:r>
    </w:p>
    <w:p w:rsidR="006A4598" w:rsidRPr="00DD2CAD" w:rsidRDefault="006A4598">
      <w:pPr>
        <w:rPr>
          <w:rFonts w:ascii="Trebuchet MS" w:hAnsi="Trebuchet MS" w:cs="Cambria"/>
          <w:b/>
          <w:bCs/>
        </w:rPr>
      </w:pPr>
      <w:r w:rsidRPr="00DD2CAD">
        <w:rPr>
          <w:rFonts w:ascii="Trebuchet MS" w:hAnsi="Trebuchet MS" w:cs="Cambria"/>
          <w:b/>
          <w:bCs/>
          <w:u w:val="single"/>
        </w:rPr>
        <w:t xml:space="preserve">Ministry of youth affairs. (MOYAS) KASARANI </w:t>
      </w:r>
      <w:r w:rsidRPr="00DD2CAD">
        <w:rPr>
          <w:rFonts w:ascii="Trebuchet MS" w:hAnsi="Trebuchet MS" w:cs="Cambria"/>
          <w:b/>
          <w:bCs/>
        </w:rPr>
        <w:t xml:space="preserve">   2011</w:t>
      </w:r>
    </w:p>
    <w:p w:rsidR="006A4598" w:rsidRPr="00DD2CAD" w:rsidRDefault="001B42BA">
      <w:pPr>
        <w:rPr>
          <w:rFonts w:ascii="Trebuchet MS" w:hAnsi="Trebuchet MS" w:cs="Cambria"/>
        </w:rPr>
      </w:pPr>
      <w:r>
        <w:rPr>
          <w:rFonts w:ascii="Trebuchet MS" w:hAnsi="Trebuchet MS" w:cs="Cambria"/>
        </w:rPr>
        <w:t>Volunteer:</w:t>
      </w:r>
      <w:r w:rsidR="006A4598" w:rsidRPr="00DD2CAD">
        <w:rPr>
          <w:rFonts w:ascii="Trebuchet MS" w:hAnsi="Trebuchet MS" w:cs="Cambria"/>
        </w:rPr>
        <w:t xml:space="preserve"> Administrative Assistant. (YEDF)</w:t>
      </w:r>
    </w:p>
    <w:p w:rsidR="006A4598" w:rsidRPr="00DD2CAD" w:rsidRDefault="006A4598">
      <w:pPr>
        <w:rPr>
          <w:rFonts w:ascii="Trebuchet MS" w:hAnsi="Trebuchet MS" w:cs="Cambria"/>
          <w:i/>
          <w:iCs/>
        </w:rPr>
      </w:pPr>
      <w:r w:rsidRPr="00DD2CAD">
        <w:rPr>
          <w:rFonts w:ascii="Trebuchet MS" w:hAnsi="Trebuchet MS" w:cs="Cambria"/>
          <w:i/>
          <w:iCs/>
        </w:rPr>
        <w:t xml:space="preserve">  Responsibilities included:</w:t>
      </w:r>
    </w:p>
    <w:p w:rsidR="006A4598" w:rsidRPr="00DD2CAD" w:rsidRDefault="006A4598">
      <w:pPr>
        <w:numPr>
          <w:ilvl w:val="0"/>
          <w:numId w:val="4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Youth Enterprise Fund education to self-help groups.</w:t>
      </w:r>
    </w:p>
    <w:p w:rsidR="006A4598" w:rsidRPr="00DD2CAD" w:rsidRDefault="006A4598">
      <w:pPr>
        <w:numPr>
          <w:ilvl w:val="0"/>
          <w:numId w:val="4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Creating awareness about the fund.</w:t>
      </w:r>
    </w:p>
    <w:p w:rsidR="006A4598" w:rsidRPr="00DD2CAD" w:rsidRDefault="006A4598">
      <w:pPr>
        <w:numPr>
          <w:ilvl w:val="0"/>
          <w:numId w:val="4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Monitoring utilization of loans and repayments.</w:t>
      </w:r>
    </w:p>
    <w:p w:rsidR="006A4598" w:rsidRPr="00DD2CAD" w:rsidRDefault="006A4598">
      <w:pPr>
        <w:numPr>
          <w:ilvl w:val="0"/>
          <w:numId w:val="4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Providing feedback link between youth groups and the fund secretariat.</w:t>
      </w:r>
    </w:p>
    <w:p w:rsidR="006A4598" w:rsidRPr="00DD2CAD" w:rsidRDefault="006A4598">
      <w:pPr>
        <w:numPr>
          <w:ilvl w:val="0"/>
          <w:numId w:val="4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Youth Enterprise Fund committee member at District Level.</w:t>
      </w:r>
    </w:p>
    <w:p w:rsidR="00F41739" w:rsidRPr="00DD2CAD" w:rsidRDefault="003A0337">
      <w:pPr>
        <w:tabs>
          <w:tab w:val="left" w:pos="720"/>
          <w:tab w:val="left" w:pos="1440"/>
          <w:tab w:val="left" w:pos="2160"/>
          <w:tab w:val="left" w:pos="2880"/>
          <w:tab w:val="right" w:pos="9003"/>
        </w:tabs>
        <w:rPr>
          <w:rFonts w:ascii="Trebuchet MS" w:hAnsi="Trebuchet MS" w:cs="Cambria"/>
          <w:b/>
          <w:bCs/>
          <w:u w:val="single"/>
        </w:rPr>
      </w:pPr>
      <w:r>
        <w:rPr>
          <w:rFonts w:ascii="Trebuchet MS" w:hAnsi="Trebuchet MS" w:cs="Cambria"/>
          <w:b/>
          <w:bCs/>
          <w:u w:val="single"/>
        </w:rPr>
        <w:t>ACADEMIC &amp;</w:t>
      </w:r>
      <w:r w:rsidR="006A4598" w:rsidRPr="00DD2CAD">
        <w:rPr>
          <w:rFonts w:ascii="Trebuchet MS" w:hAnsi="Trebuchet MS" w:cs="Cambria"/>
          <w:b/>
          <w:bCs/>
          <w:u w:val="single"/>
        </w:rPr>
        <w:t xml:space="preserve"> PROFESSIONAL BACKGROUND</w:t>
      </w:r>
    </w:p>
    <w:p w:rsidR="006A4598" w:rsidRPr="00DD2CAD" w:rsidRDefault="006A4598">
      <w:pPr>
        <w:rPr>
          <w:rFonts w:ascii="Trebuchet MS" w:hAnsi="Trebuchet MS" w:cs="Cambria"/>
          <w:b/>
          <w:bCs/>
        </w:rPr>
      </w:pPr>
      <w:r w:rsidRPr="00DD2CAD">
        <w:rPr>
          <w:rFonts w:ascii="Trebuchet MS" w:hAnsi="Trebuchet MS" w:cs="Cambria"/>
          <w:b/>
          <w:bCs/>
        </w:rPr>
        <w:t>2010 August-2013 August, St Paul’s University- Kenya</w:t>
      </w:r>
    </w:p>
    <w:p w:rsidR="006A4598" w:rsidRPr="00DD2CAD" w:rsidRDefault="006A4598">
      <w:pPr>
        <w:tabs>
          <w:tab w:val="left" w:pos="6225"/>
        </w:tabs>
        <w:rPr>
          <w:rFonts w:ascii="Trebuchet MS" w:hAnsi="Trebuchet MS" w:cs="Cambria"/>
          <w:b/>
          <w:bCs/>
        </w:rPr>
      </w:pPr>
      <w:r w:rsidRPr="00DD2CAD">
        <w:rPr>
          <w:rFonts w:ascii="Trebuchet MS" w:hAnsi="Trebuchet MS" w:cs="Cambria"/>
          <w:b/>
          <w:bCs/>
        </w:rPr>
        <w:t>Bachelor of Business Information Technology</w:t>
      </w:r>
      <w:r w:rsidRPr="00DD2CAD">
        <w:rPr>
          <w:rFonts w:ascii="Trebuchet MS" w:hAnsi="Trebuchet MS" w:cs="Cambria"/>
          <w:b/>
          <w:bCs/>
        </w:rPr>
        <w:tab/>
      </w:r>
    </w:p>
    <w:p w:rsidR="006A4598" w:rsidRPr="00DD2CAD" w:rsidRDefault="006A4598">
      <w:pPr>
        <w:rPr>
          <w:rFonts w:ascii="Trebuchet MS" w:hAnsi="Trebuchet MS" w:cs="Cambria"/>
        </w:rPr>
      </w:pPr>
      <w:r w:rsidRPr="00DD2CAD">
        <w:rPr>
          <w:rFonts w:ascii="Trebuchet MS" w:hAnsi="Trebuchet MS" w:cs="Cambria"/>
          <w:b/>
          <w:bCs/>
        </w:rPr>
        <w:t xml:space="preserve">Score: </w:t>
      </w:r>
      <w:r w:rsidRPr="00DD2CAD">
        <w:rPr>
          <w:rFonts w:ascii="Trebuchet MS" w:hAnsi="Trebuchet MS" w:cs="Cambria"/>
        </w:rPr>
        <w:t>Second Class upper.</w:t>
      </w:r>
    </w:p>
    <w:p w:rsidR="006A4598" w:rsidRPr="00DD2CAD" w:rsidRDefault="006A4598">
      <w:pPr>
        <w:rPr>
          <w:rFonts w:ascii="Trebuchet MS" w:hAnsi="Trebuchet MS" w:cs="Cambria"/>
        </w:rPr>
      </w:pPr>
    </w:p>
    <w:p w:rsidR="006A4598" w:rsidRPr="00DD2CAD" w:rsidRDefault="006A4598">
      <w:pPr>
        <w:rPr>
          <w:rFonts w:ascii="Trebuchet MS" w:hAnsi="Trebuchet MS" w:cs="Cambria"/>
          <w:b/>
          <w:bCs/>
        </w:rPr>
      </w:pPr>
      <w:r w:rsidRPr="00DD2CAD">
        <w:rPr>
          <w:rFonts w:ascii="Trebuchet MS" w:hAnsi="Trebuchet MS" w:cs="Cambria"/>
          <w:b/>
          <w:bCs/>
        </w:rPr>
        <w:t>2006-2008; Kenyatta University</w:t>
      </w:r>
    </w:p>
    <w:p w:rsidR="006A4598" w:rsidRPr="00DD2CAD" w:rsidRDefault="006A4598">
      <w:pPr>
        <w:rPr>
          <w:rFonts w:ascii="Trebuchet MS" w:hAnsi="Trebuchet MS" w:cs="Cambria"/>
          <w:b/>
          <w:bCs/>
          <w:lang w:val="fr-FR"/>
        </w:rPr>
      </w:pPr>
      <w:r w:rsidRPr="00DD2CAD">
        <w:rPr>
          <w:rFonts w:ascii="Trebuchet MS" w:hAnsi="Trebuchet MS" w:cs="Cambria"/>
          <w:b/>
          <w:bCs/>
          <w:lang w:val="fr-FR"/>
        </w:rPr>
        <w:t>Diplôma in Business Management</w:t>
      </w:r>
    </w:p>
    <w:p w:rsidR="006A4598" w:rsidRPr="00DD2CAD" w:rsidRDefault="006A4598">
      <w:pPr>
        <w:rPr>
          <w:rFonts w:ascii="Trebuchet MS" w:hAnsi="Trebuchet MS" w:cs="Cambria"/>
          <w:lang w:val="fr-FR"/>
        </w:rPr>
      </w:pPr>
      <w:r w:rsidRPr="00DD2CAD">
        <w:rPr>
          <w:rFonts w:ascii="Trebuchet MS" w:hAnsi="Trebuchet MS" w:cs="Cambria"/>
          <w:b/>
          <w:bCs/>
          <w:lang w:val="fr-FR"/>
        </w:rPr>
        <w:lastRenderedPageBreak/>
        <w:t>Score ;</w:t>
      </w:r>
      <w:r w:rsidRPr="00DD2CAD">
        <w:rPr>
          <w:rFonts w:ascii="Trebuchet MS" w:hAnsi="Trebuchet MS" w:cs="Cambria"/>
          <w:lang w:val="fr-FR"/>
        </w:rPr>
        <w:t>Credit</w:t>
      </w:r>
    </w:p>
    <w:p w:rsidR="006A4598" w:rsidRPr="00DD2CAD" w:rsidRDefault="006A4598">
      <w:pPr>
        <w:rPr>
          <w:rFonts w:ascii="Trebuchet MS" w:hAnsi="Trebuchet MS" w:cs="Cambria"/>
          <w:b/>
          <w:bCs/>
          <w:lang w:val="fr-FR"/>
        </w:rPr>
      </w:pPr>
    </w:p>
    <w:p w:rsidR="006A4598" w:rsidRPr="00DD2CAD" w:rsidRDefault="006A4598">
      <w:pPr>
        <w:rPr>
          <w:rFonts w:ascii="Trebuchet MS" w:hAnsi="Trebuchet MS" w:cs="Cambria"/>
          <w:b/>
          <w:bCs/>
        </w:rPr>
      </w:pPr>
      <w:r w:rsidRPr="00DD2CAD">
        <w:rPr>
          <w:rFonts w:ascii="Trebuchet MS" w:hAnsi="Trebuchet MS" w:cs="Cambria"/>
          <w:b/>
          <w:bCs/>
        </w:rPr>
        <w:t>2008; Robben Computer Training Institute.</w:t>
      </w:r>
    </w:p>
    <w:p w:rsidR="006A4598" w:rsidRPr="00DD2CAD" w:rsidRDefault="006A4598">
      <w:pPr>
        <w:rPr>
          <w:rFonts w:ascii="Trebuchet MS" w:hAnsi="Trebuchet MS" w:cs="Cambria"/>
          <w:b/>
          <w:bCs/>
          <w:i/>
          <w:iCs/>
          <w:lang w:val="fr-FR"/>
        </w:rPr>
      </w:pPr>
      <w:r w:rsidRPr="00DD2CAD">
        <w:rPr>
          <w:rFonts w:ascii="Trebuchet MS" w:hAnsi="Trebuchet MS" w:cs="Cambria"/>
          <w:i/>
          <w:iCs/>
          <w:lang w:val="fr-FR"/>
        </w:rPr>
        <w:tab/>
      </w:r>
      <w:r w:rsidRPr="00DD2CAD">
        <w:rPr>
          <w:rFonts w:ascii="Trebuchet MS" w:hAnsi="Trebuchet MS" w:cs="Cambria"/>
          <w:b/>
          <w:bCs/>
          <w:i/>
          <w:iCs/>
          <w:lang w:val="fr-FR"/>
        </w:rPr>
        <w:tab/>
      </w:r>
      <w:r w:rsidRPr="00DD2CAD">
        <w:rPr>
          <w:rFonts w:ascii="Trebuchet MS" w:hAnsi="Trebuchet MS" w:cs="Cambria"/>
          <w:b/>
          <w:bCs/>
          <w:i/>
          <w:iCs/>
          <w:lang w:val="fr-FR"/>
        </w:rPr>
        <w:tab/>
        <w:t>(Computer Packages)</w:t>
      </w:r>
    </w:p>
    <w:p w:rsidR="006A4598" w:rsidRPr="00DD2CAD" w:rsidRDefault="006A4598">
      <w:pPr>
        <w:rPr>
          <w:rFonts w:ascii="Trebuchet MS" w:hAnsi="Trebuchet MS" w:cs="Cambria"/>
          <w:b/>
          <w:bCs/>
          <w:i/>
          <w:iCs/>
          <w:lang w:val="fr-FR"/>
        </w:rPr>
      </w:pPr>
      <w:r w:rsidRPr="00DD2CAD">
        <w:rPr>
          <w:rFonts w:ascii="Trebuchet MS" w:hAnsi="Trebuchet MS" w:cs="Cambria"/>
          <w:b/>
          <w:bCs/>
          <w:i/>
          <w:iCs/>
          <w:lang w:val="fr-FR"/>
        </w:rPr>
        <w:tab/>
      </w:r>
    </w:p>
    <w:p w:rsidR="006A4598" w:rsidRPr="00DD2CAD" w:rsidRDefault="006A4598">
      <w:pPr>
        <w:rPr>
          <w:rFonts w:ascii="Trebuchet MS" w:hAnsi="Trebuchet MS" w:cs="Cambria"/>
          <w:b/>
          <w:bCs/>
        </w:rPr>
      </w:pPr>
      <w:r w:rsidRPr="00DD2CAD">
        <w:rPr>
          <w:rFonts w:ascii="Trebuchet MS" w:hAnsi="Trebuchet MS" w:cs="Cambria"/>
          <w:b/>
          <w:bCs/>
        </w:rPr>
        <w:t>Feb 2001-Nov 2005Kebabe Girls High School</w:t>
      </w:r>
    </w:p>
    <w:p w:rsidR="006A4598" w:rsidRPr="00DD2CAD" w:rsidRDefault="006A4598">
      <w:pPr>
        <w:ind w:firstLine="720"/>
        <w:rPr>
          <w:rFonts w:cs="Times New Roman"/>
          <w:b/>
          <w:bCs/>
        </w:rPr>
      </w:pPr>
      <w:r w:rsidRPr="00DD2CAD">
        <w:rPr>
          <w:rFonts w:ascii="Trebuchet MS" w:hAnsi="Trebuchet MS" w:cs="Cambria"/>
          <w:b/>
          <w:bCs/>
        </w:rPr>
        <w:tab/>
      </w:r>
      <w:r w:rsidRPr="00DD2CAD">
        <w:rPr>
          <w:rFonts w:ascii="Trebuchet MS" w:hAnsi="Trebuchet MS" w:cs="Cambria"/>
          <w:b/>
          <w:bCs/>
        </w:rPr>
        <w:tab/>
      </w:r>
      <w:r w:rsidRPr="00DD2CAD">
        <w:rPr>
          <w:rFonts w:ascii="Trebuchet MS" w:hAnsi="Trebuchet MS" w:cs="Cambria"/>
        </w:rPr>
        <w:t xml:space="preserve">O’ Level </w:t>
      </w:r>
      <w:r w:rsidRPr="00DD2CAD">
        <w:rPr>
          <w:rFonts w:ascii="Trebuchet MS" w:hAnsi="Trebuchet MS" w:cs="Cambria"/>
          <w:b/>
          <w:bCs/>
        </w:rPr>
        <w:t>(KCSE)</w:t>
      </w:r>
      <w:r w:rsidRPr="00DD2CAD">
        <w:rPr>
          <w:rFonts w:ascii="Trebuchet MS" w:hAnsi="Trebuchet MS" w:cs="Cambria"/>
        </w:rPr>
        <w:tab/>
      </w:r>
      <w:r w:rsidRPr="00DD2CAD">
        <w:rPr>
          <w:rFonts w:ascii="Trebuchet MS" w:hAnsi="Trebuchet MS" w:cs="Cambria"/>
        </w:rPr>
        <w:tab/>
      </w:r>
      <w:r w:rsidRPr="00DD2CAD">
        <w:rPr>
          <w:rFonts w:ascii="Trebuchet MS" w:hAnsi="Trebuchet MS" w:cs="Cambria"/>
          <w:b/>
          <w:bCs/>
        </w:rPr>
        <w:t>B- (Minus)</w:t>
      </w:r>
    </w:p>
    <w:p w:rsidR="006A4598" w:rsidRPr="00DD2CAD" w:rsidRDefault="006A4598">
      <w:pPr>
        <w:rPr>
          <w:rFonts w:ascii="Trebuchet MS" w:hAnsi="Trebuchet MS" w:cs="Cambria"/>
          <w:b/>
          <w:bCs/>
        </w:rPr>
      </w:pPr>
      <w:r w:rsidRPr="00DD2CAD">
        <w:rPr>
          <w:rFonts w:ascii="Trebuchet MS" w:hAnsi="Trebuchet MS" w:cs="Cambria"/>
          <w:b/>
          <w:bCs/>
        </w:rPr>
        <w:tab/>
      </w:r>
      <w:r w:rsidRPr="00DD2CAD">
        <w:rPr>
          <w:rFonts w:ascii="Trebuchet MS" w:hAnsi="Trebuchet MS" w:cs="Cambria"/>
          <w:b/>
          <w:bCs/>
        </w:rPr>
        <w:tab/>
      </w:r>
      <w:r w:rsidRPr="00DD2CAD">
        <w:rPr>
          <w:rFonts w:ascii="Trebuchet MS" w:hAnsi="Trebuchet MS" w:cs="Cambria"/>
          <w:b/>
          <w:bCs/>
        </w:rPr>
        <w:tab/>
      </w:r>
    </w:p>
    <w:p w:rsidR="006A4598" w:rsidRPr="00DD2CAD" w:rsidRDefault="006A4598">
      <w:pPr>
        <w:rPr>
          <w:rFonts w:ascii="Trebuchet MS" w:hAnsi="Trebuchet MS" w:cs="Cambria"/>
          <w:b/>
          <w:bCs/>
        </w:rPr>
      </w:pPr>
      <w:r w:rsidRPr="00DD2CAD">
        <w:rPr>
          <w:rFonts w:ascii="Trebuchet MS" w:hAnsi="Trebuchet MS" w:cs="Cambria"/>
          <w:b/>
          <w:bCs/>
        </w:rPr>
        <w:t>Feb 1991-Nov 2000</w:t>
      </w:r>
      <w:r w:rsidRPr="00DD2CAD">
        <w:rPr>
          <w:rFonts w:ascii="Trebuchet MS" w:hAnsi="Trebuchet MS" w:cs="Cambria"/>
        </w:rPr>
        <w:t>Primary Level</w:t>
      </w:r>
      <w:r w:rsidRPr="00DD2CAD">
        <w:rPr>
          <w:rFonts w:ascii="Trebuchet MS" w:hAnsi="Trebuchet MS" w:cs="Cambria"/>
          <w:b/>
          <w:bCs/>
        </w:rPr>
        <w:t xml:space="preserve"> (KCPE) 477/700      B+ (Plus)     </w:t>
      </w:r>
    </w:p>
    <w:p w:rsidR="006A4598" w:rsidRPr="00DD2CAD" w:rsidRDefault="006A4598">
      <w:pPr>
        <w:rPr>
          <w:rFonts w:ascii="Trebuchet MS" w:hAnsi="Trebuchet MS" w:cs="Cambria"/>
          <w:b/>
          <w:bCs/>
        </w:rPr>
      </w:pPr>
    </w:p>
    <w:p w:rsidR="0099132C" w:rsidRDefault="0099132C">
      <w:pPr>
        <w:rPr>
          <w:rFonts w:ascii="Trebuchet MS" w:hAnsi="Trebuchet MS" w:cs="Cambria"/>
          <w:b/>
          <w:bCs/>
          <w:u w:val="single"/>
        </w:rPr>
      </w:pPr>
      <w:r>
        <w:rPr>
          <w:rFonts w:ascii="Trebuchet MS" w:hAnsi="Trebuchet MS" w:cs="Cambria"/>
          <w:b/>
          <w:bCs/>
          <w:u w:val="single"/>
        </w:rPr>
        <w:t>Computer proficiency</w:t>
      </w:r>
    </w:p>
    <w:p w:rsidR="006A4598" w:rsidRPr="00DD2CAD" w:rsidRDefault="006A4598">
      <w:pPr>
        <w:rPr>
          <w:rFonts w:ascii="Trebuchet MS" w:hAnsi="Trebuchet MS" w:cs="Cambria"/>
          <w:b/>
          <w:bCs/>
          <w:u w:val="single"/>
        </w:rPr>
      </w:pPr>
      <w:r w:rsidRPr="00DD2CAD">
        <w:rPr>
          <w:rFonts w:ascii="Trebuchet MS" w:hAnsi="Trebuchet MS" w:cs="Cambria"/>
          <w:b/>
          <w:bCs/>
          <w:u w:val="single"/>
        </w:rPr>
        <w:t xml:space="preserve">Cotech College </w:t>
      </w:r>
      <w:r w:rsidR="0099132C">
        <w:rPr>
          <w:rFonts w:ascii="Trebuchet MS" w:hAnsi="Trebuchet MS" w:cs="Cambria"/>
          <w:b/>
          <w:bCs/>
          <w:u w:val="single"/>
        </w:rPr>
        <w:t>/Seniors Driving School</w:t>
      </w:r>
    </w:p>
    <w:p w:rsidR="006A4598" w:rsidRPr="00DD2CAD" w:rsidRDefault="006A4598">
      <w:pPr>
        <w:numPr>
          <w:ilvl w:val="0"/>
          <w:numId w:val="6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 xml:space="preserve">Advanced </w:t>
      </w:r>
      <w:r w:rsidR="0099132C" w:rsidRPr="00DD2CAD">
        <w:rPr>
          <w:rFonts w:ascii="Trebuchet MS" w:hAnsi="Trebuchet MS" w:cs="Cambria"/>
        </w:rPr>
        <w:t>MS</w:t>
      </w:r>
      <w:r w:rsidRPr="00DD2CAD">
        <w:rPr>
          <w:rFonts w:ascii="Trebuchet MS" w:hAnsi="Trebuchet MS" w:cs="Cambria"/>
        </w:rPr>
        <w:t xml:space="preserve"> Excel &amp;</w:t>
      </w:r>
      <w:r w:rsidR="0099132C" w:rsidRPr="00DD2CAD">
        <w:rPr>
          <w:rFonts w:ascii="Trebuchet MS" w:hAnsi="Trebuchet MS" w:cs="Cambria"/>
        </w:rPr>
        <w:t>MS</w:t>
      </w:r>
      <w:r w:rsidRPr="00DD2CAD">
        <w:rPr>
          <w:rFonts w:ascii="Trebuchet MS" w:hAnsi="Trebuchet MS" w:cs="Cambria"/>
        </w:rPr>
        <w:t xml:space="preserve"> Word</w:t>
      </w:r>
    </w:p>
    <w:p w:rsidR="006A4598" w:rsidRDefault="006A4598">
      <w:pPr>
        <w:numPr>
          <w:ilvl w:val="0"/>
          <w:numId w:val="6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Quick books</w:t>
      </w:r>
    </w:p>
    <w:p w:rsidR="0099132C" w:rsidRPr="00DD2CAD" w:rsidRDefault="0099132C">
      <w:pPr>
        <w:numPr>
          <w:ilvl w:val="0"/>
          <w:numId w:val="6"/>
        </w:numPr>
        <w:rPr>
          <w:rFonts w:ascii="Trebuchet MS" w:hAnsi="Trebuchet MS" w:cs="Cambria"/>
        </w:rPr>
      </w:pPr>
      <w:r>
        <w:rPr>
          <w:rFonts w:ascii="Trebuchet MS" w:hAnsi="Trebuchet MS" w:cs="Cambria"/>
        </w:rPr>
        <w:t>BCE Driving Licence</w:t>
      </w:r>
    </w:p>
    <w:p w:rsidR="006A4598" w:rsidRPr="00DD2CAD" w:rsidRDefault="006A4598">
      <w:pPr>
        <w:rPr>
          <w:rFonts w:ascii="Trebuchet MS" w:hAnsi="Trebuchet MS" w:cs="Cambria"/>
          <w:b/>
          <w:bCs/>
          <w:u w:val="single"/>
        </w:rPr>
      </w:pPr>
    </w:p>
    <w:p w:rsidR="006A4598" w:rsidRPr="00DD2CAD" w:rsidRDefault="006A4598">
      <w:pPr>
        <w:rPr>
          <w:rFonts w:ascii="Trebuchet MS" w:hAnsi="Trebuchet MS" w:cs="Cambria"/>
          <w:b/>
          <w:bCs/>
          <w:u w:val="single"/>
        </w:rPr>
      </w:pPr>
      <w:r w:rsidRPr="00DD2CAD">
        <w:rPr>
          <w:rFonts w:ascii="Trebuchet MS" w:hAnsi="Trebuchet MS" w:cs="Cambria"/>
          <w:b/>
          <w:bCs/>
          <w:u w:val="single"/>
        </w:rPr>
        <w:t>Personal attributes</w:t>
      </w:r>
    </w:p>
    <w:p w:rsidR="006A4598" w:rsidRPr="00DD2CAD" w:rsidRDefault="006A4598">
      <w:pPr>
        <w:numPr>
          <w:ilvl w:val="0"/>
          <w:numId w:val="5"/>
        </w:numPr>
        <w:ind w:left="1440"/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Good analytical skills, time management and organizational skills.</w:t>
      </w:r>
    </w:p>
    <w:p w:rsidR="006A4598" w:rsidRPr="00DD2CAD" w:rsidRDefault="006A4598">
      <w:pPr>
        <w:numPr>
          <w:ilvl w:val="0"/>
          <w:numId w:val="5"/>
        </w:numPr>
        <w:ind w:left="1440"/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Excellent communication skills both written and oral.</w:t>
      </w:r>
    </w:p>
    <w:p w:rsidR="006A4598" w:rsidRPr="00DD2CAD" w:rsidRDefault="006A4598">
      <w:pPr>
        <w:numPr>
          <w:ilvl w:val="0"/>
          <w:numId w:val="5"/>
        </w:numPr>
        <w:ind w:left="1440"/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Integrity and firmness in decision.</w:t>
      </w:r>
    </w:p>
    <w:p w:rsidR="006A4598" w:rsidRPr="00DD2CAD" w:rsidRDefault="006A4598">
      <w:pPr>
        <w:pStyle w:val="Heading1"/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Goal and Vision</w:t>
      </w:r>
    </w:p>
    <w:p w:rsidR="006A4598" w:rsidRPr="0099132C" w:rsidRDefault="006A4598" w:rsidP="0099132C">
      <w:pPr>
        <w:numPr>
          <w:ilvl w:val="0"/>
          <w:numId w:val="5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Apply my entrepreneurial and innovative ability in a competitive industry and cultivating a global mindset in the ever turbulent and dynamic global environment.</w:t>
      </w:r>
    </w:p>
    <w:p w:rsidR="006A4598" w:rsidRPr="00DD2CAD" w:rsidRDefault="006A4598">
      <w:pPr>
        <w:pStyle w:val="Heading1"/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Career Aspiration</w:t>
      </w:r>
    </w:p>
    <w:p w:rsidR="006A4598" w:rsidRPr="00DD2CAD" w:rsidRDefault="006A4598">
      <w:pPr>
        <w:numPr>
          <w:ilvl w:val="0"/>
          <w:numId w:val="5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 xml:space="preserve">To achieve the qualification and experience in strategic management, global entrepreneurial dynamics, risk management and corporate governance. </w:t>
      </w:r>
    </w:p>
    <w:p w:rsidR="006A4598" w:rsidRPr="00DD2CAD" w:rsidRDefault="006A4598">
      <w:pPr>
        <w:pStyle w:val="Heading1"/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Personal Interests</w:t>
      </w:r>
    </w:p>
    <w:p w:rsidR="006A4598" w:rsidRPr="00DD2CAD" w:rsidRDefault="006A4598">
      <w:pPr>
        <w:numPr>
          <w:ilvl w:val="0"/>
          <w:numId w:val="5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Traveling &amp; adventure</w:t>
      </w:r>
    </w:p>
    <w:p w:rsidR="006A4598" w:rsidRPr="00A74C98" w:rsidRDefault="006A4598" w:rsidP="00A74C98">
      <w:pPr>
        <w:numPr>
          <w:ilvl w:val="0"/>
          <w:numId w:val="5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Watching business talk shows and listening to music</w:t>
      </w:r>
    </w:p>
    <w:p w:rsidR="006A4598" w:rsidRPr="00DD2CAD" w:rsidRDefault="006A4598">
      <w:pPr>
        <w:numPr>
          <w:ilvl w:val="0"/>
          <w:numId w:val="5"/>
        </w:numPr>
        <w:rPr>
          <w:rFonts w:ascii="Trebuchet MS" w:hAnsi="Trebuchet MS" w:cs="Cambria"/>
        </w:rPr>
      </w:pPr>
      <w:r w:rsidRPr="00DD2CAD">
        <w:rPr>
          <w:rFonts w:ascii="Trebuchet MS" w:hAnsi="Trebuchet MS" w:cs="Cambria"/>
        </w:rPr>
        <w:t>Watching Documentaries</w:t>
      </w:r>
    </w:p>
    <w:sectPr w:rsidR="006A4598" w:rsidRPr="00DD2CAD" w:rsidSect="00EC25B0">
      <w:headerReference w:type="default" r:id="rId9"/>
      <w:footerReference w:type="default" r:id="rId10"/>
      <w:pgSz w:w="12240" w:h="15840"/>
      <w:pgMar w:top="1238" w:right="1737" w:bottom="1380" w:left="1380" w:header="660" w:footer="660" w:gutter="0"/>
      <w:pgBorders>
        <w:top w:val="double" w:sz="40" w:space="12" w:color="800000"/>
        <w:left w:val="double" w:sz="40" w:space="31" w:color="800000"/>
        <w:bottom w:val="double" w:sz="40" w:space="12" w:color="800000"/>
        <w:right w:val="double" w:sz="40" w:space="31" w:color="8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C0" w:rsidRDefault="00386BC0">
      <w:r>
        <w:separator/>
      </w:r>
    </w:p>
  </w:endnote>
  <w:endnote w:type="continuationSeparator" w:id="1">
    <w:p w:rsidR="00386BC0" w:rsidRDefault="0038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ayout w:type="fixed"/>
      <w:tblLook w:val="0000"/>
    </w:tblPr>
    <w:tblGrid>
      <w:gridCol w:w="956"/>
      <w:gridCol w:w="8263"/>
    </w:tblGrid>
    <w:tr w:rsidR="006A4598">
      <w:tc>
        <w:tcPr>
          <w:tcW w:w="956" w:type="dxa"/>
          <w:tcBorders>
            <w:top w:val="single" w:sz="8" w:space="0" w:color="808080"/>
          </w:tcBorders>
          <w:shd w:val="clear" w:color="auto" w:fill="auto"/>
        </w:tcPr>
        <w:p w:rsidR="006A4598" w:rsidRDefault="006A4598">
          <w:pPr>
            <w:pStyle w:val="Footer"/>
            <w:snapToGrid w:val="0"/>
            <w:jc w:val="right"/>
          </w:pPr>
        </w:p>
      </w:tc>
      <w:tc>
        <w:tcPr>
          <w:tcW w:w="8263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:rsidR="006A4598" w:rsidRDefault="006A4598">
          <w:pPr>
            <w:pStyle w:val="Footer"/>
            <w:snapToGrid w:val="0"/>
          </w:pPr>
        </w:p>
      </w:tc>
    </w:tr>
  </w:tbl>
  <w:p w:rsidR="006A4598" w:rsidRDefault="006A4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C0" w:rsidRDefault="00386BC0">
      <w:r>
        <w:separator/>
      </w:r>
    </w:p>
  </w:footnote>
  <w:footnote w:type="continuationSeparator" w:id="1">
    <w:p w:rsidR="00386BC0" w:rsidRDefault="00386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98" w:rsidRDefault="006A4598">
    <w:pPr>
      <w:pStyle w:val="Header"/>
      <w:rPr>
        <w:i/>
        <w:iCs/>
        <w:lang w:val="en-GB"/>
      </w:rPr>
    </w:pPr>
    <w:r>
      <w:rPr>
        <w:i/>
        <w:iCs/>
        <w:lang w:val="en-GB"/>
      </w:rPr>
      <w:tab/>
      <w:t>Confidential</w:t>
    </w:r>
    <w:r>
      <w:rPr>
        <w:i/>
        <w:iCs/>
        <w:lang w:val="en-GB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2675"/>
    <w:rsid w:val="000365D6"/>
    <w:rsid w:val="000A7723"/>
    <w:rsid w:val="000C4C73"/>
    <w:rsid w:val="00130D9E"/>
    <w:rsid w:val="00160B56"/>
    <w:rsid w:val="001814A4"/>
    <w:rsid w:val="001831FC"/>
    <w:rsid w:val="001B42BA"/>
    <w:rsid w:val="001D230F"/>
    <w:rsid w:val="001E27C6"/>
    <w:rsid w:val="0025592E"/>
    <w:rsid w:val="002C19EC"/>
    <w:rsid w:val="002D729A"/>
    <w:rsid w:val="002F0B1A"/>
    <w:rsid w:val="002F2E48"/>
    <w:rsid w:val="00300396"/>
    <w:rsid w:val="00310496"/>
    <w:rsid w:val="00310EE8"/>
    <w:rsid w:val="0031498E"/>
    <w:rsid w:val="00331B27"/>
    <w:rsid w:val="00386BC0"/>
    <w:rsid w:val="003A0337"/>
    <w:rsid w:val="00486BA6"/>
    <w:rsid w:val="0049577C"/>
    <w:rsid w:val="00551FC4"/>
    <w:rsid w:val="0059386C"/>
    <w:rsid w:val="005F419D"/>
    <w:rsid w:val="00614F15"/>
    <w:rsid w:val="0061744D"/>
    <w:rsid w:val="00617C86"/>
    <w:rsid w:val="00690DFB"/>
    <w:rsid w:val="006A4598"/>
    <w:rsid w:val="006D21FA"/>
    <w:rsid w:val="006F3D86"/>
    <w:rsid w:val="0074437C"/>
    <w:rsid w:val="0077755E"/>
    <w:rsid w:val="007F43AB"/>
    <w:rsid w:val="008354EF"/>
    <w:rsid w:val="00916EFF"/>
    <w:rsid w:val="009478F6"/>
    <w:rsid w:val="00950CD7"/>
    <w:rsid w:val="0099132C"/>
    <w:rsid w:val="00A12A37"/>
    <w:rsid w:val="00A318A5"/>
    <w:rsid w:val="00A52675"/>
    <w:rsid w:val="00A561A3"/>
    <w:rsid w:val="00A74C98"/>
    <w:rsid w:val="00A95D0A"/>
    <w:rsid w:val="00AD7C31"/>
    <w:rsid w:val="00BB0596"/>
    <w:rsid w:val="00BF7A4A"/>
    <w:rsid w:val="00C13420"/>
    <w:rsid w:val="00CA493F"/>
    <w:rsid w:val="00D05DFF"/>
    <w:rsid w:val="00D112E8"/>
    <w:rsid w:val="00DD226E"/>
    <w:rsid w:val="00DD2CAD"/>
    <w:rsid w:val="00E27AF8"/>
    <w:rsid w:val="00E85BB7"/>
    <w:rsid w:val="00EC25B0"/>
    <w:rsid w:val="00F20D5D"/>
    <w:rsid w:val="00F30F93"/>
    <w:rsid w:val="00F32D34"/>
    <w:rsid w:val="00F34AC0"/>
    <w:rsid w:val="00F41739"/>
    <w:rsid w:val="00F6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B0"/>
    <w:pPr>
      <w:suppressAutoHyphens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C25B0"/>
    <w:pPr>
      <w:keepNext/>
      <w:tabs>
        <w:tab w:val="num" w:pos="0"/>
      </w:tabs>
      <w:ind w:left="432" w:hanging="432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C25B0"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25B0"/>
    <w:pPr>
      <w:keepNext/>
      <w:tabs>
        <w:tab w:val="num" w:pos="0"/>
      </w:tabs>
      <w:ind w:left="720" w:hanging="720"/>
      <w:outlineLvl w:val="2"/>
    </w:pPr>
    <w:rPr>
      <w:rFonts w:ascii="Century Gothic" w:hAnsi="Century Gothic" w:cs="Century Gothic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EC25B0"/>
    <w:pPr>
      <w:keepNext/>
      <w:tabs>
        <w:tab w:val="num" w:pos="0"/>
      </w:tabs>
      <w:ind w:left="1008" w:hanging="1008"/>
      <w:outlineLvl w:val="4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C25B0"/>
    <w:rPr>
      <w:rFonts w:ascii="Symbol" w:hAnsi="Symbol" w:cs="Symbol"/>
    </w:rPr>
  </w:style>
  <w:style w:type="character" w:customStyle="1" w:styleId="WW8Num3z0">
    <w:name w:val="WW8Num3z0"/>
    <w:rsid w:val="00EC25B0"/>
    <w:rPr>
      <w:rFonts w:ascii="Symbol" w:hAnsi="Symbol" w:cs="Symbol"/>
    </w:rPr>
  </w:style>
  <w:style w:type="character" w:customStyle="1" w:styleId="WW8Num4z0">
    <w:name w:val="WW8Num4z0"/>
    <w:rsid w:val="00EC25B0"/>
    <w:rPr>
      <w:rFonts w:ascii="Symbol" w:hAnsi="Symbol" w:cs="Symbol"/>
    </w:rPr>
  </w:style>
  <w:style w:type="character" w:customStyle="1" w:styleId="WW8Num5z0">
    <w:name w:val="WW8Num5z0"/>
    <w:rsid w:val="00EC25B0"/>
    <w:rPr>
      <w:rFonts w:ascii="Symbol" w:hAnsi="Symbol" w:cs="Symbol"/>
    </w:rPr>
  </w:style>
  <w:style w:type="character" w:customStyle="1" w:styleId="WW8Num6z0">
    <w:name w:val="WW8Num6z0"/>
    <w:rsid w:val="00EC25B0"/>
    <w:rPr>
      <w:rFonts w:ascii="Symbol" w:hAnsi="Symbol" w:cs="Symbol"/>
    </w:rPr>
  </w:style>
  <w:style w:type="character" w:customStyle="1" w:styleId="WW8Num1z0">
    <w:name w:val="WW8Num1z0"/>
    <w:rsid w:val="00EC25B0"/>
    <w:rPr>
      <w:rFonts w:ascii="Symbol" w:hAnsi="Symbol" w:cs="Symbol"/>
    </w:rPr>
  </w:style>
  <w:style w:type="character" w:customStyle="1" w:styleId="WW8Num1z1">
    <w:name w:val="WW8Num1z1"/>
    <w:rsid w:val="00EC25B0"/>
    <w:rPr>
      <w:rFonts w:ascii="Courier New" w:hAnsi="Courier New" w:cs="Courier New"/>
    </w:rPr>
  </w:style>
  <w:style w:type="character" w:customStyle="1" w:styleId="WW8Num1z2">
    <w:name w:val="WW8Num1z2"/>
    <w:rsid w:val="00EC25B0"/>
    <w:rPr>
      <w:rFonts w:ascii="Wingdings" w:hAnsi="Wingdings" w:cs="Wingdings"/>
    </w:rPr>
  </w:style>
  <w:style w:type="character" w:customStyle="1" w:styleId="WW8Num2z1">
    <w:name w:val="WW8Num2z1"/>
    <w:rsid w:val="00EC25B0"/>
    <w:rPr>
      <w:rFonts w:ascii="Courier New" w:hAnsi="Courier New" w:cs="Courier New"/>
    </w:rPr>
  </w:style>
  <w:style w:type="character" w:customStyle="1" w:styleId="WW8Num2z2">
    <w:name w:val="WW8Num2z2"/>
    <w:rsid w:val="00EC25B0"/>
    <w:rPr>
      <w:rFonts w:ascii="Wingdings" w:hAnsi="Wingdings" w:cs="Wingdings"/>
    </w:rPr>
  </w:style>
  <w:style w:type="character" w:customStyle="1" w:styleId="WW8Num3z1">
    <w:name w:val="WW8Num3z1"/>
    <w:rsid w:val="00EC25B0"/>
    <w:rPr>
      <w:rFonts w:ascii="Courier New" w:hAnsi="Courier New" w:cs="Courier New"/>
    </w:rPr>
  </w:style>
  <w:style w:type="character" w:customStyle="1" w:styleId="WW8Num3z2">
    <w:name w:val="WW8Num3z2"/>
    <w:rsid w:val="00EC25B0"/>
    <w:rPr>
      <w:rFonts w:ascii="Wingdings" w:hAnsi="Wingdings" w:cs="Wingdings"/>
    </w:rPr>
  </w:style>
  <w:style w:type="character" w:customStyle="1" w:styleId="WW8Num4z1">
    <w:name w:val="WW8Num4z1"/>
    <w:rsid w:val="00EC25B0"/>
    <w:rPr>
      <w:rFonts w:ascii="Courier New" w:hAnsi="Courier New" w:cs="Courier New"/>
    </w:rPr>
  </w:style>
  <w:style w:type="character" w:customStyle="1" w:styleId="WW8Num4z2">
    <w:name w:val="WW8Num4z2"/>
    <w:rsid w:val="00EC25B0"/>
    <w:rPr>
      <w:rFonts w:ascii="Wingdings" w:hAnsi="Wingdings" w:cs="Wingdings"/>
    </w:rPr>
  </w:style>
  <w:style w:type="character" w:customStyle="1" w:styleId="WW8Num5z1">
    <w:name w:val="WW8Num5z1"/>
    <w:rsid w:val="00EC25B0"/>
    <w:rPr>
      <w:rFonts w:ascii="Courier New" w:hAnsi="Courier New" w:cs="Courier New"/>
    </w:rPr>
  </w:style>
  <w:style w:type="character" w:customStyle="1" w:styleId="WW8Num5z2">
    <w:name w:val="WW8Num5z2"/>
    <w:rsid w:val="00EC25B0"/>
    <w:rPr>
      <w:rFonts w:ascii="Wingdings" w:hAnsi="Wingdings" w:cs="Wingdings"/>
    </w:rPr>
  </w:style>
  <w:style w:type="character" w:customStyle="1" w:styleId="WW8Num6z1">
    <w:name w:val="WW8Num6z1"/>
    <w:rsid w:val="00EC25B0"/>
    <w:rPr>
      <w:rFonts w:ascii="Courier New" w:hAnsi="Courier New" w:cs="Courier New"/>
    </w:rPr>
  </w:style>
  <w:style w:type="character" w:customStyle="1" w:styleId="WW8Num6z2">
    <w:name w:val="WW8Num6z2"/>
    <w:rsid w:val="00EC25B0"/>
    <w:rPr>
      <w:rFonts w:ascii="Wingdings" w:hAnsi="Wingdings" w:cs="Wingdings"/>
    </w:rPr>
  </w:style>
  <w:style w:type="character" w:customStyle="1" w:styleId="WW8Num7z0">
    <w:name w:val="WW8Num7z0"/>
    <w:rsid w:val="00EC25B0"/>
    <w:rPr>
      <w:rFonts w:ascii="Symbol" w:hAnsi="Symbol" w:cs="Symbol"/>
    </w:rPr>
  </w:style>
  <w:style w:type="character" w:customStyle="1" w:styleId="WW8Num7z1">
    <w:name w:val="WW8Num7z1"/>
    <w:rsid w:val="00EC25B0"/>
    <w:rPr>
      <w:rFonts w:ascii="Courier New" w:hAnsi="Courier New" w:cs="Courier New"/>
    </w:rPr>
  </w:style>
  <w:style w:type="character" w:customStyle="1" w:styleId="WW8Num7z2">
    <w:name w:val="WW8Num7z2"/>
    <w:rsid w:val="00EC25B0"/>
    <w:rPr>
      <w:rFonts w:ascii="Wingdings" w:hAnsi="Wingdings" w:cs="Wingdings"/>
    </w:rPr>
  </w:style>
  <w:style w:type="character" w:customStyle="1" w:styleId="WW8Num8z0">
    <w:name w:val="WW8Num8z0"/>
    <w:rsid w:val="00EC25B0"/>
    <w:rPr>
      <w:rFonts w:ascii="Symbol" w:hAnsi="Symbol" w:cs="Symbol"/>
    </w:rPr>
  </w:style>
  <w:style w:type="character" w:customStyle="1" w:styleId="WW8Num8z1">
    <w:name w:val="WW8Num8z1"/>
    <w:rsid w:val="00EC25B0"/>
    <w:rPr>
      <w:rFonts w:ascii="Courier New" w:hAnsi="Courier New" w:cs="Courier New"/>
    </w:rPr>
  </w:style>
  <w:style w:type="character" w:customStyle="1" w:styleId="WW8Num8z2">
    <w:name w:val="WW8Num8z2"/>
    <w:rsid w:val="00EC25B0"/>
    <w:rPr>
      <w:rFonts w:ascii="Wingdings" w:hAnsi="Wingdings" w:cs="Wingdings"/>
    </w:rPr>
  </w:style>
  <w:style w:type="character" w:customStyle="1" w:styleId="WW8Num9z0">
    <w:name w:val="WW8Num9z0"/>
    <w:rsid w:val="00EC25B0"/>
    <w:rPr>
      <w:rFonts w:ascii="Symbol" w:hAnsi="Symbol" w:cs="Symbol"/>
    </w:rPr>
  </w:style>
  <w:style w:type="character" w:customStyle="1" w:styleId="WW8Num9z1">
    <w:name w:val="WW8Num9z1"/>
    <w:rsid w:val="00EC25B0"/>
    <w:rPr>
      <w:rFonts w:ascii="Courier New" w:hAnsi="Courier New" w:cs="Courier New"/>
    </w:rPr>
  </w:style>
  <w:style w:type="character" w:customStyle="1" w:styleId="WW8Num9z2">
    <w:name w:val="WW8Num9z2"/>
    <w:rsid w:val="00EC25B0"/>
    <w:rPr>
      <w:rFonts w:ascii="Wingdings" w:hAnsi="Wingdings" w:cs="Wingdings"/>
    </w:rPr>
  </w:style>
  <w:style w:type="character" w:customStyle="1" w:styleId="WW8Num10z0">
    <w:name w:val="WW8Num10z0"/>
    <w:rsid w:val="00EC25B0"/>
    <w:rPr>
      <w:rFonts w:ascii="Symbol" w:hAnsi="Symbol" w:cs="Symbol"/>
    </w:rPr>
  </w:style>
  <w:style w:type="character" w:customStyle="1" w:styleId="WW8Num10z1">
    <w:name w:val="WW8Num10z1"/>
    <w:rsid w:val="00EC25B0"/>
    <w:rPr>
      <w:rFonts w:ascii="Courier New" w:hAnsi="Courier New" w:cs="Courier New"/>
    </w:rPr>
  </w:style>
  <w:style w:type="character" w:customStyle="1" w:styleId="WW8Num10z2">
    <w:name w:val="WW8Num10z2"/>
    <w:rsid w:val="00EC25B0"/>
    <w:rPr>
      <w:rFonts w:ascii="Wingdings" w:hAnsi="Wingdings" w:cs="Wingdings"/>
    </w:rPr>
  </w:style>
  <w:style w:type="character" w:customStyle="1" w:styleId="WW8Num11z0">
    <w:name w:val="WW8Num11z0"/>
    <w:rsid w:val="00EC25B0"/>
    <w:rPr>
      <w:rFonts w:ascii="Symbol" w:hAnsi="Symbol" w:cs="Symbol"/>
    </w:rPr>
  </w:style>
  <w:style w:type="character" w:customStyle="1" w:styleId="WW8Num11z1">
    <w:name w:val="WW8Num11z1"/>
    <w:rsid w:val="00EC25B0"/>
    <w:rPr>
      <w:rFonts w:ascii="Courier New" w:hAnsi="Courier New" w:cs="Courier New"/>
    </w:rPr>
  </w:style>
  <w:style w:type="character" w:customStyle="1" w:styleId="WW8Num11z2">
    <w:name w:val="WW8Num11z2"/>
    <w:rsid w:val="00EC25B0"/>
    <w:rPr>
      <w:rFonts w:ascii="Wingdings" w:hAnsi="Wingdings" w:cs="Wingdings"/>
    </w:rPr>
  </w:style>
  <w:style w:type="character" w:customStyle="1" w:styleId="WW8Num12z0">
    <w:name w:val="WW8Num12z0"/>
    <w:rsid w:val="00EC25B0"/>
    <w:rPr>
      <w:rFonts w:ascii="Symbol" w:hAnsi="Symbol" w:cs="Symbol"/>
    </w:rPr>
  </w:style>
  <w:style w:type="character" w:customStyle="1" w:styleId="WW8Num12z1">
    <w:name w:val="WW8Num12z1"/>
    <w:rsid w:val="00EC25B0"/>
    <w:rPr>
      <w:rFonts w:ascii="Courier New" w:hAnsi="Courier New" w:cs="Courier New"/>
    </w:rPr>
  </w:style>
  <w:style w:type="character" w:customStyle="1" w:styleId="WW8Num12z2">
    <w:name w:val="WW8Num12z2"/>
    <w:rsid w:val="00EC25B0"/>
    <w:rPr>
      <w:rFonts w:ascii="Wingdings" w:hAnsi="Wingdings" w:cs="Wingdings"/>
    </w:rPr>
  </w:style>
  <w:style w:type="character" w:customStyle="1" w:styleId="WW8Num13z0">
    <w:name w:val="WW8Num13z0"/>
    <w:rsid w:val="00EC25B0"/>
    <w:rPr>
      <w:rFonts w:ascii="Symbol" w:hAnsi="Symbol" w:cs="Symbol"/>
    </w:rPr>
  </w:style>
  <w:style w:type="character" w:customStyle="1" w:styleId="WW8Num13z1">
    <w:name w:val="WW8Num13z1"/>
    <w:rsid w:val="00EC25B0"/>
    <w:rPr>
      <w:rFonts w:ascii="Courier New" w:hAnsi="Courier New" w:cs="Courier New"/>
    </w:rPr>
  </w:style>
  <w:style w:type="character" w:customStyle="1" w:styleId="WW8Num13z2">
    <w:name w:val="WW8Num13z2"/>
    <w:rsid w:val="00EC25B0"/>
    <w:rPr>
      <w:rFonts w:ascii="Wingdings" w:hAnsi="Wingdings" w:cs="Wingdings"/>
    </w:rPr>
  </w:style>
  <w:style w:type="character" w:customStyle="1" w:styleId="WW-DefaultParagraphFont">
    <w:name w:val="WW-Default Paragraph Font"/>
    <w:rsid w:val="00EC25B0"/>
  </w:style>
  <w:style w:type="character" w:customStyle="1" w:styleId="Heading1Char">
    <w:name w:val="Heading 1 Char"/>
    <w:rsid w:val="00EC25B0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rsid w:val="00EC25B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rsid w:val="00EC25B0"/>
    <w:rPr>
      <w:rFonts w:ascii="Century Gothic" w:hAnsi="Century Gothic" w:cs="Century Gothic"/>
      <w:b/>
      <w:bCs/>
      <w:sz w:val="24"/>
      <w:szCs w:val="24"/>
    </w:rPr>
  </w:style>
  <w:style w:type="character" w:customStyle="1" w:styleId="Heading5Char">
    <w:name w:val="Heading 5 Char"/>
    <w:rsid w:val="00EC25B0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TitleChar">
    <w:name w:val="Title Char"/>
    <w:rsid w:val="00EC25B0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rsid w:val="00EC25B0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EC25B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WW-DefaultParagraphFont"/>
    <w:rsid w:val="00EC25B0"/>
  </w:style>
  <w:style w:type="character" w:customStyle="1" w:styleId="BalloonTextChar">
    <w:name w:val="Balloon Text Char"/>
    <w:rsid w:val="00EC25B0"/>
    <w:rPr>
      <w:rFonts w:ascii="Tahoma" w:hAnsi="Tahoma" w:cs="Tahoma"/>
      <w:sz w:val="16"/>
      <w:szCs w:val="16"/>
    </w:rPr>
  </w:style>
  <w:style w:type="character" w:styleId="Hyperlink">
    <w:name w:val="Hyperlink"/>
    <w:rsid w:val="00EC25B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C25B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EC25B0"/>
    <w:pPr>
      <w:spacing w:after="120"/>
    </w:pPr>
  </w:style>
  <w:style w:type="paragraph" w:styleId="List">
    <w:name w:val="List"/>
    <w:basedOn w:val="BodyText"/>
    <w:rsid w:val="00EC25B0"/>
  </w:style>
  <w:style w:type="paragraph" w:styleId="Caption">
    <w:name w:val="caption"/>
    <w:basedOn w:val="Normal"/>
    <w:qFormat/>
    <w:rsid w:val="00EC25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25B0"/>
    <w:pPr>
      <w:suppressLineNumbers/>
    </w:pPr>
  </w:style>
  <w:style w:type="paragraph" w:styleId="Title">
    <w:name w:val="Title"/>
    <w:basedOn w:val="Normal"/>
    <w:next w:val="Subtitle"/>
    <w:qFormat/>
    <w:rsid w:val="00EC25B0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EC25B0"/>
    <w:pPr>
      <w:jc w:val="center"/>
    </w:pPr>
    <w:rPr>
      <w:i/>
      <w:iCs/>
    </w:rPr>
  </w:style>
  <w:style w:type="paragraph" w:styleId="Header">
    <w:name w:val="header"/>
    <w:basedOn w:val="Normal"/>
    <w:rsid w:val="00EC25B0"/>
  </w:style>
  <w:style w:type="paragraph" w:styleId="Footer">
    <w:name w:val="footer"/>
    <w:basedOn w:val="Normal"/>
    <w:rsid w:val="00EC25B0"/>
  </w:style>
  <w:style w:type="paragraph" w:styleId="BalloonText">
    <w:name w:val="Balloon Text"/>
    <w:basedOn w:val="Normal"/>
    <w:rsid w:val="00EC2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C25B0"/>
    <w:pPr>
      <w:ind w:left="720"/>
    </w:pPr>
  </w:style>
  <w:style w:type="paragraph" w:customStyle="1" w:styleId="TableContents">
    <w:name w:val="Table Contents"/>
    <w:basedOn w:val="Normal"/>
    <w:rsid w:val="00EC25B0"/>
    <w:pPr>
      <w:suppressLineNumbers/>
    </w:pPr>
  </w:style>
  <w:style w:type="paragraph" w:customStyle="1" w:styleId="TableHeading">
    <w:name w:val="Table Heading"/>
    <w:basedOn w:val="TableContents"/>
    <w:rsid w:val="00EC25B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ind w:left="432" w:hanging="432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57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ind w:left="720" w:hanging="720"/>
      <w:outlineLvl w:val="2"/>
    </w:pPr>
    <w:rPr>
      <w:rFonts w:ascii="Century Gothic" w:hAnsi="Century Gothic" w:cs="Century Gothic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ind w:left="1008" w:hanging="1008"/>
      <w:outlineLvl w:val="4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rPr>
      <w:rFonts w:ascii="Century Gothic" w:hAnsi="Century Gothic" w:cs="Century Gothic"/>
      <w:b/>
      <w:bCs/>
      <w:sz w:val="24"/>
      <w:szCs w:val="24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TitleChar">
    <w:name w:val="Title Char"/>
    <w:rPr>
      <w:rFonts w:ascii="Times New Roman" w:hAnsi="Times New Roman" w:cs="Times New Roman"/>
      <w:b/>
      <w:bCs/>
      <w:sz w:val="24"/>
      <w:szCs w:val="24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WW-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10520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‘Resume’</vt:lpstr>
    </vt:vector>
  </TitlesOfParts>
  <Company>home</Company>
  <LinksUpToDate>false</LinksUpToDate>
  <CharactersWithSpaces>2769</CharactersWithSpaces>
  <SharedDoc>false</SharedDoc>
  <HLinks>
    <vt:vector size="12" baseType="variant">
      <vt:variant>
        <vt:i4>6488139</vt:i4>
      </vt:variant>
      <vt:variant>
        <vt:i4>3</vt:i4>
      </vt:variant>
      <vt:variant>
        <vt:i4>0</vt:i4>
      </vt:variant>
      <vt:variant>
        <vt:i4>5</vt:i4>
      </vt:variant>
      <vt:variant>
        <vt:lpwstr>mailto:obierojudith@yahoo.com</vt:lpwstr>
      </vt:variant>
      <vt:variant>
        <vt:lpwstr/>
      </vt:variant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mailto:nyatundocarol@gmail.com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‘Resume’</dc:title>
  <dc:creator>kamau</dc:creator>
  <cp:lastModifiedBy>HRDESK4</cp:lastModifiedBy>
  <cp:revision>2</cp:revision>
  <cp:lastPrinted>2016-02-23T19:29:00Z</cp:lastPrinted>
  <dcterms:created xsi:type="dcterms:W3CDTF">2018-03-17T14:59:00Z</dcterms:created>
  <dcterms:modified xsi:type="dcterms:W3CDTF">2018-03-17T14:59:00Z</dcterms:modified>
</cp:coreProperties>
</file>