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7719" w:rsidRDefault="006B17E9" w:rsidP="00885911">
      <w:pPr>
        <w:jc w:val="both"/>
        <w:rPr>
          <w:rFonts w:ascii="Calibri" w:hAnsi="Calibri" w:cs="Calibri"/>
          <w:b/>
          <w:caps/>
          <w:noProof/>
          <w:color w:val="002060"/>
          <w:sz w:val="48"/>
          <w:szCs w:val="48"/>
          <w:lang w:val="en-US" w:eastAsia="en-US"/>
        </w:rPr>
      </w:pPr>
      <w:bookmarkStart w:id="0" w:name="Text17"/>
      <w:r>
        <w:rPr>
          <w:rFonts w:ascii="Calibri" w:hAnsi="Calibri" w:cs="Calibri"/>
          <w:b/>
          <w:caps/>
          <w:noProof/>
          <w:color w:val="002060"/>
          <w:sz w:val="48"/>
          <w:szCs w:val="48"/>
          <w:lang w:val="en-US" w:eastAsia="en-US"/>
        </w:rPr>
        <w:t>Ammad javaid</w:t>
      </w:r>
    </w:p>
    <w:p w:rsidR="00085971" w:rsidRPr="005B7719" w:rsidRDefault="005B7719" w:rsidP="00885911">
      <w:pPr>
        <w:jc w:val="both"/>
        <w:rPr>
          <w:rFonts w:ascii="Calibri" w:hAnsi="Calibri" w:cs="Calibri"/>
          <w:b/>
          <w:caps/>
          <w:noProof/>
          <w:color w:val="002060"/>
          <w:sz w:val="48"/>
          <w:szCs w:val="48"/>
          <w:lang w:val="en-US" w:eastAsia="en-US"/>
        </w:rPr>
      </w:pPr>
      <w:r>
        <w:rPr>
          <w:rFonts w:ascii="Calibri" w:hAnsi="Calibri" w:cs="Calibri"/>
          <w:b/>
          <w:caps/>
          <w:noProof/>
          <w:color w:val="002060"/>
          <w:lang w:val="en-US" w:eastAsia="en-US"/>
        </w:rPr>
        <w:t xml:space="preserve">             </w:t>
      </w:r>
      <w:r w:rsidR="00C75A8E">
        <w:rPr>
          <w:rFonts w:ascii="Calibri" w:hAnsi="Calibri" w:cs="Calibri"/>
          <w:b/>
          <w:caps/>
          <w:noProof/>
          <w:color w:val="002060"/>
          <w:lang w:val="en-US" w:eastAsia="en-US"/>
        </w:rPr>
        <w:t xml:space="preserve">                                                                                                                                      </w:t>
      </w:r>
      <w:bookmarkStart w:id="1" w:name="_GoBack"/>
      <w:bookmarkEnd w:id="1"/>
      <w:r>
        <w:rPr>
          <w:rFonts w:ascii="Calibri" w:hAnsi="Calibri" w:cs="Calibri"/>
          <w:b/>
          <w:caps/>
          <w:noProof/>
          <w:color w:val="002060"/>
          <w:lang w:val="en-US" w:eastAsia="en-US"/>
        </w:rPr>
        <w:t xml:space="preserve">  </w:t>
      </w:r>
      <w:r w:rsidR="00196FB6" w:rsidRPr="005B7719">
        <w:rPr>
          <w:rFonts w:ascii="Calibri" w:eastAsia="Arial Unicode MS" w:hAnsi="Calibri" w:cs="Calibri"/>
          <w:noProof/>
          <w:sz w:val="20"/>
          <w:szCs w:val="20"/>
          <w:lang w:val="en-US" w:eastAsia="en-US"/>
        </w:rPr>
        <w:drawing>
          <wp:inline distT="0" distB="0" distL="0" distR="0">
            <wp:extent cx="1209675" cy="1543050"/>
            <wp:effectExtent l="0" t="0" r="9525" b="0"/>
            <wp:docPr id="1" name="Picture 1" descr="Amm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m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698" w:rsidRDefault="00933698" w:rsidP="00663F2F">
      <w:pPr>
        <w:rPr>
          <w:rFonts w:ascii="Calibri" w:hAnsi="Calibri" w:cs="Calibri"/>
          <w:b/>
          <w:caps/>
        </w:rPr>
      </w:pPr>
    </w:p>
    <w:bookmarkEnd w:id="0"/>
    <w:p w:rsidR="00123819" w:rsidRDefault="00123819" w:rsidP="00123819">
      <w:pPr>
        <w:rPr>
          <w:rFonts w:ascii="Calibri" w:eastAsia="Arial Unicode MS" w:hAnsi="Calibri" w:cs="Calibri"/>
          <w:sz w:val="20"/>
          <w:szCs w:val="20"/>
          <w:lang w:val="nb-NO"/>
        </w:rPr>
      </w:pPr>
      <w:r w:rsidRPr="00BE2C65">
        <w:rPr>
          <w:rFonts w:ascii="Calibri" w:eastAsia="Arial Unicode MS" w:hAnsi="Calibri" w:cs="Calibri"/>
          <w:sz w:val="20"/>
          <w:szCs w:val="20"/>
          <w:lang w:val="nb-NO"/>
        </w:rPr>
        <w:t>Profile:</w:t>
      </w:r>
      <w:r w:rsidRPr="00BE2C65">
        <w:rPr>
          <w:rFonts w:ascii="Calibri" w:eastAsia="Arial Unicode MS" w:hAnsi="Calibri" w:cs="Calibri"/>
          <w:sz w:val="20"/>
          <w:szCs w:val="20"/>
          <w:lang w:val="nb-NO"/>
        </w:rPr>
        <w:tab/>
      </w:r>
      <w:r w:rsidRPr="00BE2C65">
        <w:rPr>
          <w:rFonts w:ascii="Calibri" w:eastAsia="Arial Unicode MS" w:hAnsi="Calibri" w:cs="Calibri"/>
          <w:sz w:val="20"/>
          <w:szCs w:val="20"/>
          <w:lang w:val="nb-NO"/>
        </w:rPr>
        <w:tab/>
      </w:r>
      <w:r w:rsidRPr="00BE2C65">
        <w:rPr>
          <w:rFonts w:ascii="Calibri" w:eastAsia="Arial Unicode MS" w:hAnsi="Calibri" w:cs="Calibri"/>
          <w:sz w:val="20"/>
          <w:szCs w:val="20"/>
          <w:lang w:val="nb-NO"/>
        </w:rPr>
        <w:tab/>
      </w:r>
      <w:r w:rsidRPr="00BE2C65">
        <w:rPr>
          <w:rFonts w:ascii="Calibri" w:eastAsia="Arial Unicode MS" w:hAnsi="Calibri" w:cs="Calibri"/>
          <w:sz w:val="20"/>
          <w:szCs w:val="20"/>
          <w:lang w:val="nb-NO"/>
        </w:rPr>
        <w:tab/>
        <w:t xml:space="preserve">Male  </w:t>
      </w:r>
      <w:r w:rsidR="00CD0DD9">
        <w:rPr>
          <w:rFonts w:ascii="Calibri" w:eastAsia="Arial Unicode MS" w:hAnsi="Calibri" w:cs="Calibri"/>
          <w:sz w:val="20"/>
          <w:szCs w:val="20"/>
          <w:lang w:val="nb-NO"/>
        </w:rPr>
        <w:t>24</w:t>
      </w:r>
      <w:r w:rsidRPr="00BE2C65">
        <w:rPr>
          <w:rFonts w:ascii="Calibri" w:eastAsia="Arial Unicode MS" w:hAnsi="Calibri" w:cs="Calibri"/>
          <w:sz w:val="20"/>
          <w:szCs w:val="20"/>
          <w:lang w:val="nb-NO"/>
        </w:rPr>
        <w:t xml:space="preserve">, </w:t>
      </w:r>
      <w:r>
        <w:rPr>
          <w:rFonts w:ascii="Calibri" w:eastAsia="Arial Unicode MS" w:hAnsi="Calibri" w:cs="Calibri"/>
          <w:sz w:val="20"/>
          <w:szCs w:val="20"/>
          <w:lang w:val="nb-NO"/>
        </w:rPr>
        <w:t>Single</w:t>
      </w:r>
      <w:r w:rsidR="00663F2F">
        <w:rPr>
          <w:rFonts w:ascii="Calibri" w:eastAsia="Arial Unicode MS" w:hAnsi="Calibri" w:cs="Calibri"/>
          <w:sz w:val="20"/>
          <w:szCs w:val="20"/>
          <w:lang w:val="nb-NO"/>
        </w:rPr>
        <w:t>, Pakistani</w:t>
      </w:r>
    </w:p>
    <w:p w:rsidR="00123819" w:rsidRPr="00BE2C65" w:rsidRDefault="00200840" w:rsidP="00123819">
      <w:pPr>
        <w:rPr>
          <w:rFonts w:ascii="Calibri" w:eastAsia="Arial Unicode MS" w:hAnsi="Calibri" w:cs="Calibri"/>
          <w:sz w:val="20"/>
          <w:szCs w:val="20"/>
          <w:lang w:val="nb-NO"/>
        </w:rPr>
      </w:pPr>
      <w:r>
        <w:rPr>
          <w:rFonts w:ascii="Calibri" w:eastAsia="Arial Unicode MS" w:hAnsi="Calibri" w:cs="Calibri"/>
          <w:sz w:val="20"/>
          <w:szCs w:val="20"/>
          <w:lang w:val="nb-NO"/>
        </w:rPr>
        <w:t>Language:</w:t>
      </w:r>
      <w:r>
        <w:rPr>
          <w:rFonts w:ascii="Calibri" w:eastAsia="Arial Unicode MS" w:hAnsi="Calibri" w:cs="Calibri"/>
          <w:sz w:val="20"/>
          <w:szCs w:val="20"/>
          <w:lang w:val="nb-NO"/>
        </w:rPr>
        <w:tab/>
      </w:r>
      <w:r>
        <w:rPr>
          <w:rFonts w:ascii="Calibri" w:eastAsia="Arial Unicode MS" w:hAnsi="Calibri" w:cs="Calibri"/>
          <w:sz w:val="20"/>
          <w:szCs w:val="20"/>
          <w:lang w:val="nb-NO"/>
        </w:rPr>
        <w:tab/>
      </w:r>
      <w:r>
        <w:rPr>
          <w:rFonts w:ascii="Calibri" w:eastAsia="Arial Unicode MS" w:hAnsi="Calibri" w:cs="Calibri"/>
          <w:sz w:val="20"/>
          <w:szCs w:val="20"/>
          <w:lang w:val="nb-NO"/>
        </w:rPr>
        <w:tab/>
        <w:t>English, Urdu &amp; Punjabi</w:t>
      </w:r>
    </w:p>
    <w:p w:rsidR="00123819" w:rsidRPr="00BE2C65" w:rsidRDefault="00123819" w:rsidP="00123819">
      <w:pPr>
        <w:rPr>
          <w:rFonts w:ascii="Calibri" w:eastAsia="Arial Unicode MS" w:hAnsi="Calibri" w:cs="Calibri"/>
          <w:sz w:val="20"/>
          <w:szCs w:val="20"/>
          <w:lang w:val="nb-NO"/>
        </w:rPr>
      </w:pPr>
      <w:r>
        <w:rPr>
          <w:rFonts w:ascii="Calibri" w:hAnsi="Calibri" w:cs="Calibri"/>
          <w:color w:val="000000"/>
          <w:sz w:val="20"/>
          <w:szCs w:val="20"/>
        </w:rPr>
        <w:t>Visa St</w:t>
      </w:r>
      <w:r w:rsidR="00720E1F">
        <w:rPr>
          <w:rFonts w:ascii="Calibri" w:hAnsi="Calibri" w:cs="Calibri"/>
          <w:color w:val="000000"/>
          <w:sz w:val="20"/>
          <w:szCs w:val="20"/>
        </w:rPr>
        <w:t>atus</w:t>
      </w:r>
      <w:r w:rsidR="00720E1F">
        <w:rPr>
          <w:rFonts w:ascii="Calibri" w:hAnsi="Calibri" w:cs="Calibri"/>
          <w:color w:val="000000"/>
          <w:sz w:val="20"/>
          <w:szCs w:val="20"/>
        </w:rPr>
        <w:tab/>
      </w:r>
      <w:r w:rsidR="00720E1F">
        <w:rPr>
          <w:rFonts w:ascii="Calibri" w:hAnsi="Calibri" w:cs="Calibri"/>
          <w:color w:val="000000"/>
          <w:sz w:val="20"/>
          <w:szCs w:val="20"/>
        </w:rPr>
        <w:tab/>
      </w:r>
      <w:r w:rsidR="00720E1F">
        <w:rPr>
          <w:rFonts w:ascii="Calibri" w:hAnsi="Calibri" w:cs="Calibri"/>
          <w:color w:val="000000"/>
          <w:sz w:val="20"/>
          <w:szCs w:val="20"/>
        </w:rPr>
        <w:tab/>
        <w:t>Visit Visa</w:t>
      </w:r>
    </w:p>
    <w:p w:rsidR="00123819" w:rsidRPr="003D37F4" w:rsidRDefault="00123819" w:rsidP="00123819">
      <w:pPr>
        <w:rPr>
          <w:rFonts w:ascii="Calibri" w:eastAsia="Arial Unicode MS" w:hAnsi="Calibri" w:cs="Calibri"/>
          <w:b/>
          <w:sz w:val="20"/>
          <w:szCs w:val="20"/>
          <w:lang w:val="nb-NO"/>
        </w:rPr>
      </w:pPr>
      <w:r w:rsidRPr="009905B5">
        <w:rPr>
          <w:rFonts w:ascii="Calibri" w:eastAsia="Arial Unicode MS" w:hAnsi="Calibri" w:cs="Calibri"/>
          <w:sz w:val="20"/>
          <w:szCs w:val="20"/>
          <w:lang w:val="nb-NO"/>
        </w:rPr>
        <w:t>Mobile:</w:t>
      </w:r>
      <w:r w:rsidRPr="003D37F4">
        <w:rPr>
          <w:rFonts w:ascii="Calibri" w:eastAsia="Arial Unicode MS" w:hAnsi="Calibri" w:cs="Calibri"/>
          <w:b/>
          <w:sz w:val="20"/>
          <w:szCs w:val="20"/>
          <w:lang w:val="nb-NO"/>
        </w:rPr>
        <w:tab/>
      </w:r>
      <w:r w:rsidRPr="003D37F4">
        <w:rPr>
          <w:rFonts w:ascii="Calibri" w:eastAsia="Arial Unicode MS" w:hAnsi="Calibri" w:cs="Calibri"/>
          <w:b/>
          <w:sz w:val="20"/>
          <w:szCs w:val="20"/>
          <w:lang w:val="nb-NO"/>
        </w:rPr>
        <w:tab/>
      </w:r>
      <w:r w:rsidRPr="003D37F4">
        <w:rPr>
          <w:rFonts w:ascii="Calibri" w:eastAsia="Arial Unicode MS" w:hAnsi="Calibri" w:cs="Calibri"/>
          <w:b/>
          <w:sz w:val="20"/>
          <w:szCs w:val="20"/>
          <w:lang w:val="nb-NO"/>
        </w:rPr>
        <w:tab/>
      </w:r>
      <w:r w:rsidRPr="003D37F4">
        <w:rPr>
          <w:rFonts w:ascii="Calibri" w:eastAsia="Arial Unicode MS" w:hAnsi="Calibri" w:cs="Calibri"/>
          <w:b/>
          <w:sz w:val="20"/>
          <w:szCs w:val="20"/>
          <w:lang w:val="nb-NO"/>
        </w:rPr>
        <w:tab/>
      </w:r>
      <w:r w:rsidRPr="003D37F4">
        <w:rPr>
          <w:rFonts w:ascii="Calibri" w:eastAsia="Arial Unicode MS" w:hAnsi="Calibri" w:cs="Calibri"/>
          <w:b/>
          <w:bCs/>
          <w:sz w:val="20"/>
          <w:szCs w:val="20"/>
        </w:rPr>
        <w:t>+971</w:t>
      </w:r>
      <w:r w:rsidR="00BA0462">
        <w:rPr>
          <w:rFonts w:ascii="Calibri" w:eastAsia="Arial Unicode MS" w:hAnsi="Calibri" w:cs="Calibri"/>
          <w:b/>
          <w:bCs/>
          <w:sz w:val="20"/>
          <w:szCs w:val="20"/>
        </w:rPr>
        <w:t xml:space="preserve"> 52 2945562</w:t>
      </w:r>
      <w:r>
        <w:rPr>
          <w:rFonts w:ascii="Calibri" w:eastAsia="Arial Unicode MS" w:hAnsi="Calibri" w:cs="Calibri"/>
          <w:b/>
          <w:bCs/>
          <w:sz w:val="20"/>
          <w:szCs w:val="20"/>
        </w:rPr>
        <w:t xml:space="preserve"> | </w:t>
      </w:r>
      <w:r w:rsidRPr="00C65A73">
        <w:rPr>
          <w:rFonts w:ascii="Calibri" w:eastAsia="Arial Unicode MS" w:hAnsi="Calibri" w:cs="Calibri"/>
          <w:bCs/>
          <w:sz w:val="20"/>
          <w:szCs w:val="20"/>
        </w:rPr>
        <w:t>Skype:</w:t>
      </w:r>
      <w:r>
        <w:rPr>
          <w:rFonts w:ascii="Calibri" w:eastAsia="Arial Unicode MS" w:hAnsi="Calibri" w:cs="Calibri"/>
          <w:b/>
          <w:bCs/>
          <w:sz w:val="20"/>
          <w:szCs w:val="20"/>
        </w:rPr>
        <w:t xml:space="preserve"> </w:t>
      </w:r>
      <w:r w:rsidR="00DE2593">
        <w:rPr>
          <w:rFonts w:ascii="Calibri" w:eastAsia="Arial Unicode MS" w:hAnsi="Calibri" w:cs="Calibri"/>
          <w:bCs/>
          <w:sz w:val="20"/>
          <w:szCs w:val="20"/>
        </w:rPr>
        <w:t>ammadjavaidsharjah</w:t>
      </w:r>
    </w:p>
    <w:p w:rsidR="009E3E06" w:rsidRDefault="009E3E06" w:rsidP="00DE2593">
      <w:pPr>
        <w:rPr>
          <w:rStyle w:val="Hyperlink"/>
          <w:rFonts w:ascii="Calibri" w:eastAsia="Arial Unicode MS" w:hAnsi="Calibri" w:cs="Calibri"/>
          <w:bCs/>
        </w:rPr>
      </w:pPr>
      <w:r>
        <w:rPr>
          <w:rFonts w:ascii="Calibri" w:eastAsia="Arial Unicode MS" w:hAnsi="Calibri" w:cs="Calibri"/>
          <w:sz w:val="20"/>
          <w:szCs w:val="20"/>
          <w:lang w:val="nb-NO"/>
        </w:rPr>
        <w:t>E-</w:t>
      </w:r>
      <w:r w:rsidR="00123819" w:rsidRPr="00BE2C65">
        <w:rPr>
          <w:rFonts w:ascii="Calibri" w:eastAsia="Arial Unicode MS" w:hAnsi="Calibri" w:cs="Calibri"/>
          <w:sz w:val="20"/>
          <w:szCs w:val="20"/>
          <w:lang w:val="nb-NO"/>
        </w:rPr>
        <w:t>mail:</w:t>
      </w:r>
      <w:r w:rsidR="00123819" w:rsidRPr="00BE2C65">
        <w:rPr>
          <w:rFonts w:ascii="Calibri" w:eastAsia="Arial Unicode MS" w:hAnsi="Calibri" w:cs="Calibri"/>
          <w:sz w:val="20"/>
          <w:szCs w:val="20"/>
          <w:lang w:val="nb-NO"/>
        </w:rPr>
        <w:tab/>
      </w:r>
      <w:r w:rsidR="00123819" w:rsidRPr="00BE2C65">
        <w:rPr>
          <w:rFonts w:ascii="Calibri" w:eastAsia="Arial Unicode MS" w:hAnsi="Calibri" w:cs="Calibri"/>
          <w:sz w:val="20"/>
          <w:szCs w:val="20"/>
          <w:lang w:val="nb-NO"/>
        </w:rPr>
        <w:tab/>
      </w:r>
      <w:r w:rsidR="00123819" w:rsidRPr="00BE2C65">
        <w:rPr>
          <w:rFonts w:ascii="Calibri" w:eastAsia="Arial Unicode MS" w:hAnsi="Calibri" w:cs="Calibri"/>
          <w:sz w:val="20"/>
          <w:szCs w:val="20"/>
          <w:lang w:val="nb-NO"/>
        </w:rPr>
        <w:tab/>
      </w:r>
      <w:r w:rsidR="00123819" w:rsidRPr="00BE2C65">
        <w:rPr>
          <w:rFonts w:ascii="Calibri" w:eastAsia="Arial Unicode MS" w:hAnsi="Calibri" w:cs="Calibri"/>
          <w:sz w:val="20"/>
          <w:szCs w:val="20"/>
          <w:lang w:val="nb-NO"/>
        </w:rPr>
        <w:tab/>
      </w:r>
      <w:hyperlink r:id="rId6" w:history="1">
        <w:r w:rsidRPr="00B17C2C">
          <w:rPr>
            <w:rStyle w:val="Hyperlink"/>
            <w:rFonts w:ascii="Calibri" w:eastAsia="Arial Unicode MS" w:hAnsi="Calibri" w:cs="Calibri"/>
            <w:bCs/>
          </w:rPr>
          <w:t>javaidammad@gmail.com</w:t>
        </w:r>
      </w:hyperlink>
    </w:p>
    <w:p w:rsidR="00123819" w:rsidRPr="00DE2593" w:rsidRDefault="006F5F54" w:rsidP="00DE2593">
      <w:pPr>
        <w:rPr>
          <w:rFonts w:ascii="Calibri" w:eastAsia="Arial Unicode MS" w:hAnsi="Calibri" w:cs="Calibri"/>
          <w:bCs/>
          <w:color w:val="0000FF"/>
          <w:u w:val="single"/>
        </w:rPr>
      </w:pPr>
      <w:r>
        <w:rPr>
          <w:rStyle w:val="Hyperlink"/>
          <w:rFonts w:ascii="Calibri" w:eastAsia="Arial Unicode MS" w:hAnsi="Calibri" w:cs="Calibri"/>
          <w:bCs/>
          <w:color w:val="auto"/>
          <w:sz w:val="20"/>
          <w:szCs w:val="20"/>
          <w:u w:val="none"/>
        </w:rPr>
        <w:t>Passport No.:</w:t>
      </w:r>
      <w:r>
        <w:rPr>
          <w:rStyle w:val="Hyperlink"/>
          <w:rFonts w:ascii="Calibri" w:eastAsia="Arial Unicode MS" w:hAnsi="Calibri" w:cs="Calibri"/>
          <w:bCs/>
          <w:color w:val="auto"/>
          <w:sz w:val="20"/>
          <w:szCs w:val="20"/>
          <w:u w:val="none"/>
        </w:rPr>
        <w:tab/>
      </w:r>
      <w:r>
        <w:rPr>
          <w:rStyle w:val="Hyperlink"/>
          <w:rFonts w:ascii="Calibri" w:eastAsia="Arial Unicode MS" w:hAnsi="Calibri" w:cs="Calibri"/>
          <w:bCs/>
          <w:color w:val="auto"/>
          <w:sz w:val="20"/>
          <w:szCs w:val="20"/>
          <w:u w:val="none"/>
        </w:rPr>
        <w:tab/>
      </w:r>
      <w:r>
        <w:rPr>
          <w:rStyle w:val="Hyperlink"/>
          <w:rFonts w:ascii="Calibri" w:eastAsia="Arial Unicode MS" w:hAnsi="Calibri" w:cs="Calibri"/>
          <w:bCs/>
          <w:color w:val="auto"/>
          <w:sz w:val="20"/>
          <w:szCs w:val="20"/>
          <w:u w:val="none"/>
        </w:rPr>
        <w:tab/>
      </w:r>
      <w:r w:rsidRPr="006F5F54">
        <w:rPr>
          <w:rFonts w:ascii="Trebuchet MS" w:hAnsi="Trebuchet MS"/>
          <w:sz w:val="20"/>
          <w:szCs w:val="20"/>
        </w:rPr>
        <w:t>AW8698541</w:t>
      </w:r>
      <w:r w:rsidR="009E3E06">
        <w:rPr>
          <w:rStyle w:val="Hyperlink"/>
          <w:rFonts w:ascii="Calibri" w:eastAsia="Arial Unicode MS" w:hAnsi="Calibri" w:cs="Calibri"/>
          <w:bCs/>
          <w:color w:val="auto"/>
          <w:sz w:val="20"/>
          <w:szCs w:val="20"/>
          <w:u w:val="none"/>
        </w:rPr>
        <w:t xml:space="preserve">                                                               </w:t>
      </w:r>
      <w:r w:rsidR="00123819">
        <w:rPr>
          <w:rStyle w:val="Hyperlink"/>
          <w:rFonts w:ascii="Calibri" w:eastAsia="Arial Unicode MS" w:hAnsi="Calibri" w:cs="Calibri"/>
          <w:bCs/>
          <w:color w:val="auto"/>
          <w:sz w:val="20"/>
          <w:szCs w:val="20"/>
          <w:u w:val="none"/>
        </w:rPr>
        <w:t xml:space="preserve">  </w:t>
      </w:r>
      <w:r w:rsidR="00123819">
        <w:rPr>
          <w:rStyle w:val="Hyperlink"/>
          <w:rFonts w:ascii="Calibri" w:eastAsia="Arial Unicode MS" w:hAnsi="Calibri" w:cs="Calibri"/>
          <w:bCs/>
          <w:color w:val="auto"/>
          <w:sz w:val="20"/>
          <w:szCs w:val="20"/>
          <w:u w:val="none"/>
        </w:rPr>
        <w:tab/>
      </w:r>
      <w:r w:rsidR="00123819">
        <w:rPr>
          <w:rStyle w:val="Hyperlink"/>
          <w:rFonts w:ascii="Calibri" w:eastAsia="Arial Unicode MS" w:hAnsi="Calibri" w:cs="Calibri"/>
          <w:bCs/>
          <w:color w:val="auto"/>
          <w:sz w:val="20"/>
          <w:szCs w:val="20"/>
          <w:u w:val="none"/>
        </w:rPr>
        <w:tab/>
      </w:r>
      <w:r w:rsidR="00123819">
        <w:rPr>
          <w:rStyle w:val="Hyperlink"/>
          <w:rFonts w:ascii="Calibri" w:eastAsia="Arial Unicode MS" w:hAnsi="Calibri" w:cs="Calibri"/>
          <w:bCs/>
          <w:color w:val="auto"/>
          <w:sz w:val="20"/>
          <w:szCs w:val="20"/>
          <w:u w:val="none"/>
        </w:rPr>
        <w:tab/>
      </w:r>
    </w:p>
    <w:p w:rsidR="00933698" w:rsidRPr="005C6B18" w:rsidRDefault="00933698" w:rsidP="00123819">
      <w:pPr>
        <w:suppressAutoHyphens w:val="0"/>
        <w:spacing w:line="288" w:lineRule="atLeast"/>
        <w:textAlignment w:val="top"/>
        <w:rPr>
          <w:rFonts w:ascii="inherit" w:hAnsi="inherit" w:cs="Arial"/>
          <w:color w:val="333333"/>
          <w:szCs w:val="20"/>
        </w:rPr>
      </w:pPr>
    </w:p>
    <w:p w:rsidR="00123819" w:rsidRPr="00933698" w:rsidRDefault="00123819" w:rsidP="009336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tabs>
          <w:tab w:val="left" w:pos="0"/>
        </w:tabs>
        <w:autoSpaceDE w:val="0"/>
        <w:jc w:val="center"/>
        <w:rPr>
          <w:rFonts w:ascii="Trebuchet MS" w:hAnsi="Trebuchet MS" w:cs="Arial"/>
          <w:b/>
          <w:bCs/>
          <w:smallCaps/>
          <w:color w:val="FFFFFF"/>
          <w:sz w:val="22"/>
          <w:szCs w:val="20"/>
        </w:rPr>
      </w:pPr>
      <w:r w:rsidRPr="00933698">
        <w:rPr>
          <w:rFonts w:ascii="Trebuchet MS" w:hAnsi="Trebuchet MS" w:cs="Arial"/>
          <w:b/>
          <w:bCs/>
          <w:smallCaps/>
          <w:color w:val="FFFFFF"/>
          <w:sz w:val="22"/>
          <w:szCs w:val="20"/>
        </w:rPr>
        <w:t>CAREER SUMMARY</w:t>
      </w:r>
    </w:p>
    <w:p w:rsidR="00123819" w:rsidRDefault="00123819" w:rsidP="00123819">
      <w:pPr>
        <w:tabs>
          <w:tab w:val="left" w:pos="0"/>
          <w:tab w:val="decimal" w:pos="4320"/>
        </w:tabs>
        <w:jc w:val="both"/>
        <w:rPr>
          <w:rFonts w:ascii="Trebuchet MS" w:hAnsi="Trebuchet MS" w:cs="Arial"/>
          <w:sz w:val="12"/>
          <w:szCs w:val="14"/>
        </w:rPr>
      </w:pPr>
    </w:p>
    <w:p w:rsidR="00123819" w:rsidRPr="00B01DDE" w:rsidRDefault="00123819" w:rsidP="00123819">
      <w:pPr>
        <w:widowControl w:val="0"/>
        <w:autoSpaceDE w:val="0"/>
        <w:autoSpaceDN w:val="0"/>
        <w:adjustRightInd w:val="0"/>
        <w:jc w:val="both"/>
        <w:rPr>
          <w:rFonts w:ascii="Trebuchet MS" w:hAnsi="Trebuchet MS" w:cs="Arial"/>
          <w:iCs/>
          <w:sz w:val="20"/>
          <w:szCs w:val="20"/>
        </w:rPr>
      </w:pPr>
      <w:r w:rsidRPr="00B01DDE">
        <w:rPr>
          <w:rFonts w:ascii="Trebuchet MS" w:hAnsi="Trebuchet MS"/>
          <w:sz w:val="20"/>
          <w:szCs w:val="20"/>
        </w:rPr>
        <w:t xml:space="preserve">Highly </w:t>
      </w:r>
      <w:r w:rsidR="009809C2">
        <w:rPr>
          <w:rFonts w:ascii="Trebuchet MS" w:hAnsi="Trebuchet MS"/>
          <w:color w:val="000000"/>
          <w:sz w:val="20"/>
          <w:szCs w:val="20"/>
          <w:shd w:val="clear" w:color="auto" w:fill="FFFFFF"/>
        </w:rPr>
        <w:t>p</w:t>
      </w:r>
      <w:r w:rsidRPr="00B01DDE">
        <w:rPr>
          <w:rFonts w:ascii="Trebuchet MS" w:hAnsi="Trebuchet MS"/>
          <w:color w:val="000000"/>
          <w:sz w:val="20"/>
          <w:szCs w:val="20"/>
          <w:shd w:val="clear" w:color="auto" w:fill="FFFFFF"/>
        </w:rPr>
        <w:t>roactive, devoted</w:t>
      </w:r>
      <w:r w:rsidRPr="00B01DDE">
        <w:rPr>
          <w:rFonts w:ascii="Trebuchet MS" w:hAnsi="Trebuchet MS"/>
          <w:sz w:val="20"/>
          <w:szCs w:val="20"/>
        </w:rPr>
        <w:t xml:space="preserve"> and team</w:t>
      </w:r>
      <w:r w:rsidR="00CF2568">
        <w:rPr>
          <w:rFonts w:ascii="Trebuchet MS" w:hAnsi="Trebuchet MS"/>
          <w:sz w:val="20"/>
          <w:szCs w:val="20"/>
        </w:rPr>
        <w:t xml:space="preserve"> spirited professional with around</w:t>
      </w:r>
      <w:r w:rsidRPr="00B01DDE">
        <w:rPr>
          <w:rFonts w:ascii="Trebuchet MS" w:hAnsi="Trebuchet MS"/>
          <w:sz w:val="20"/>
          <w:szCs w:val="20"/>
        </w:rPr>
        <w:t xml:space="preserve"> </w:t>
      </w:r>
      <w:r w:rsidR="00CF2568">
        <w:rPr>
          <w:rFonts w:ascii="Trebuchet MS" w:hAnsi="Trebuchet MS"/>
          <w:b/>
          <w:sz w:val="20"/>
          <w:szCs w:val="20"/>
        </w:rPr>
        <w:t>2</w:t>
      </w:r>
      <w:r w:rsidRPr="00B01DDE">
        <w:rPr>
          <w:rFonts w:ascii="Trebuchet MS" w:hAnsi="Trebuchet MS"/>
          <w:b/>
          <w:sz w:val="20"/>
          <w:szCs w:val="20"/>
        </w:rPr>
        <w:t xml:space="preserve"> years</w:t>
      </w:r>
      <w:r w:rsidRPr="00B01DDE">
        <w:rPr>
          <w:rFonts w:ascii="Trebuchet MS" w:hAnsi="Trebuchet MS"/>
          <w:sz w:val="20"/>
          <w:szCs w:val="20"/>
        </w:rPr>
        <w:t xml:space="preserve"> of experience in </w:t>
      </w:r>
      <w:r w:rsidR="00CE0940">
        <w:rPr>
          <w:rFonts w:ascii="Trebuchet MS" w:hAnsi="Trebuchet MS"/>
          <w:sz w:val="20"/>
          <w:szCs w:val="20"/>
        </w:rPr>
        <w:t>O&amp;</w:t>
      </w:r>
      <w:r w:rsidR="00CF2568">
        <w:rPr>
          <w:rFonts w:ascii="Trebuchet MS" w:hAnsi="Trebuchet MS"/>
          <w:sz w:val="20"/>
          <w:szCs w:val="20"/>
        </w:rPr>
        <w:t>M</w:t>
      </w:r>
      <w:r w:rsidR="00CE0940">
        <w:rPr>
          <w:rFonts w:ascii="Trebuchet MS" w:hAnsi="Trebuchet MS"/>
          <w:sz w:val="20"/>
          <w:szCs w:val="20"/>
        </w:rPr>
        <w:t xml:space="preserve"> Dept.</w:t>
      </w:r>
      <w:r w:rsidR="00CE0940">
        <w:rPr>
          <w:rFonts w:ascii="Trebuchet MS" w:hAnsi="Trebuchet MS"/>
          <w:color w:val="000000"/>
          <w:sz w:val="20"/>
          <w:szCs w:val="20"/>
        </w:rPr>
        <w:t xml:space="preserve"> and </w:t>
      </w:r>
      <w:r w:rsidR="00CE0940" w:rsidRPr="00B51596">
        <w:rPr>
          <w:rFonts w:ascii="Trebuchet MS" w:hAnsi="Trebuchet MS"/>
          <w:b/>
          <w:color w:val="000000"/>
          <w:sz w:val="20"/>
          <w:szCs w:val="20"/>
        </w:rPr>
        <w:t>1 Year</w:t>
      </w:r>
      <w:r w:rsidR="00CE0940">
        <w:rPr>
          <w:rFonts w:ascii="Trebuchet MS" w:hAnsi="Trebuchet MS"/>
          <w:color w:val="000000"/>
          <w:sz w:val="20"/>
          <w:szCs w:val="20"/>
        </w:rPr>
        <w:t xml:space="preserve"> of experience in Sales and Services Dept.</w:t>
      </w:r>
      <w:r w:rsidRPr="00B01DDE"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123819" w:rsidRPr="00B01DDE" w:rsidRDefault="00123819" w:rsidP="00123819">
      <w:pPr>
        <w:jc w:val="both"/>
        <w:rPr>
          <w:rFonts w:ascii="Trebuchet MS" w:hAnsi="Trebuchet MS" w:cs="Arial"/>
          <w:b/>
          <w:sz w:val="20"/>
          <w:szCs w:val="20"/>
        </w:rPr>
      </w:pPr>
    </w:p>
    <w:p w:rsidR="00EE1FDB" w:rsidRPr="00EE1FDB" w:rsidRDefault="00123819" w:rsidP="00EE1FDB">
      <w:pPr>
        <w:rPr>
          <w:rFonts w:ascii="Calibri Light" w:hAnsi="Calibri Light"/>
        </w:rPr>
      </w:pPr>
      <w:r w:rsidRPr="00292611">
        <w:rPr>
          <w:rFonts w:ascii="Trebuchet MS" w:hAnsi="Trebuchet MS" w:cs="Arial"/>
          <w:b/>
          <w:sz w:val="22"/>
          <w:szCs w:val="20"/>
        </w:rPr>
        <w:t>Objective</w:t>
      </w:r>
      <w:r w:rsidRPr="00204CD5">
        <w:rPr>
          <w:rFonts w:ascii="Trebuchet MS" w:hAnsi="Trebuchet MS" w:cs="Arial"/>
          <w:sz w:val="20"/>
          <w:szCs w:val="20"/>
        </w:rPr>
        <w:t xml:space="preserve"> </w:t>
      </w:r>
      <w:r w:rsidR="00EE1FDB" w:rsidRPr="00530756">
        <w:rPr>
          <w:rFonts w:ascii="Trebuchet MS" w:hAnsi="Trebuchet MS" w:cs="Arial"/>
          <w:sz w:val="20"/>
          <w:szCs w:val="20"/>
        </w:rPr>
        <w:t xml:space="preserve">is </w:t>
      </w:r>
      <w:r w:rsidR="00EE1FDB" w:rsidRPr="00530756">
        <w:rPr>
          <w:rFonts w:ascii="Trebuchet MS" w:hAnsi="Trebuchet MS"/>
          <w:sz w:val="20"/>
          <w:szCs w:val="20"/>
        </w:rPr>
        <w:t>to work in a challenging environment for a well reputed company where I can contribute my technical knowledge, various management and decision making skills.</w:t>
      </w:r>
    </w:p>
    <w:p w:rsidR="00123819" w:rsidRDefault="00123819" w:rsidP="00123819">
      <w:pPr>
        <w:jc w:val="both"/>
        <w:rPr>
          <w:rFonts w:ascii="Trebuchet MS" w:hAnsi="Trebuchet MS" w:cs="Arial"/>
          <w:sz w:val="20"/>
          <w:szCs w:val="20"/>
        </w:rPr>
      </w:pPr>
      <w:r w:rsidRPr="00204CD5">
        <w:rPr>
          <w:rFonts w:ascii="Trebuchet MS" w:hAnsi="Trebuchet MS" w:cs="Arial"/>
          <w:sz w:val="20"/>
          <w:szCs w:val="20"/>
        </w:rPr>
        <w:t>.</w:t>
      </w:r>
    </w:p>
    <w:p w:rsidR="00663F2F" w:rsidRPr="00204CD5" w:rsidRDefault="00663F2F" w:rsidP="00123819">
      <w:pPr>
        <w:jc w:val="both"/>
        <w:rPr>
          <w:rFonts w:ascii="Trebuchet MS" w:hAnsi="Trebuchet MS" w:cs="Arial"/>
          <w:sz w:val="20"/>
          <w:szCs w:val="20"/>
        </w:rPr>
      </w:pPr>
    </w:p>
    <w:p w:rsidR="00381409" w:rsidRPr="00285A4D" w:rsidRDefault="00381409" w:rsidP="0093369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tabs>
          <w:tab w:val="left" w:pos="0"/>
        </w:tabs>
        <w:autoSpaceDE w:val="0"/>
        <w:jc w:val="center"/>
        <w:rPr>
          <w:rFonts w:ascii="Trebuchet MS" w:hAnsi="Trebuchet MS" w:cs="Arial"/>
          <w:b/>
          <w:bCs/>
          <w:caps/>
          <w:color w:val="FFFFFF"/>
          <w:sz w:val="22"/>
          <w:szCs w:val="20"/>
        </w:rPr>
      </w:pPr>
      <w:r w:rsidRPr="00285A4D">
        <w:rPr>
          <w:rFonts w:ascii="Trebuchet MS" w:hAnsi="Trebuchet MS" w:cs="Arial"/>
          <w:b/>
          <w:bCs/>
          <w:caps/>
          <w:color w:val="FFFFFF"/>
          <w:sz w:val="22"/>
          <w:szCs w:val="20"/>
        </w:rPr>
        <w:t>Core Competencies</w:t>
      </w:r>
    </w:p>
    <w:p w:rsidR="00381409" w:rsidRDefault="00381409">
      <w:pPr>
        <w:tabs>
          <w:tab w:val="left" w:pos="0"/>
          <w:tab w:val="decimal" w:pos="4320"/>
        </w:tabs>
        <w:jc w:val="both"/>
        <w:rPr>
          <w:rFonts w:ascii="Trebuchet MS" w:hAnsi="Trebuchet MS" w:cs="Arial"/>
          <w:sz w:val="12"/>
          <w:szCs w:val="14"/>
        </w:rPr>
      </w:pPr>
    </w:p>
    <w:p w:rsidR="00381409" w:rsidRDefault="00381409">
      <w:pPr>
        <w:sectPr w:rsidR="00381409">
          <w:pgSz w:w="11906" w:h="16838"/>
          <w:pgMar w:top="712" w:right="712" w:bottom="712" w:left="712" w:header="720" w:footer="720" w:gutter="0"/>
          <w:pgBorders>
            <w:top w:val="double" w:sz="1" w:space="12" w:color="000000"/>
            <w:left w:val="double" w:sz="1" w:space="12" w:color="000000"/>
            <w:bottom w:val="double" w:sz="1" w:space="12" w:color="000000"/>
            <w:right w:val="double" w:sz="1" w:space="12" w:color="000000"/>
          </w:pgBorders>
          <w:cols w:space="720"/>
          <w:docGrid w:linePitch="360"/>
        </w:sectPr>
      </w:pPr>
    </w:p>
    <w:tbl>
      <w:tblPr>
        <w:tblW w:w="0" w:type="auto"/>
        <w:tblInd w:w="261" w:type="dxa"/>
        <w:tblLook w:val="04A0" w:firstRow="1" w:lastRow="0" w:firstColumn="1" w:lastColumn="0" w:noHBand="0" w:noVBand="1"/>
      </w:tblPr>
      <w:tblGrid>
        <w:gridCol w:w="4719"/>
        <w:gridCol w:w="4719"/>
      </w:tblGrid>
      <w:tr w:rsidR="00204CD5" w:rsidTr="00BF756A">
        <w:trPr>
          <w:trHeight w:val="209"/>
        </w:trPr>
        <w:tc>
          <w:tcPr>
            <w:tcW w:w="4719" w:type="dxa"/>
            <w:shd w:val="clear" w:color="auto" w:fill="auto"/>
          </w:tcPr>
          <w:p w:rsidR="00204CD5" w:rsidRPr="00A37B7F" w:rsidRDefault="00192891" w:rsidP="00A37B7F">
            <w:pPr>
              <w:numPr>
                <w:ilvl w:val="0"/>
                <w:numId w:val="1"/>
              </w:numPr>
              <w:ind w:left="720"/>
              <w:jc w:val="both"/>
              <w:rPr>
                <w:rFonts w:ascii="Trebuchet MS" w:hAnsi="Trebuchet MS" w:cs="Trebuchet MS"/>
                <w:color w:val="1F497D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1F497D"/>
                <w:sz w:val="20"/>
                <w:szCs w:val="20"/>
              </w:rPr>
              <w:lastRenderedPageBreak/>
              <w:t>Strategic Forecasting</w:t>
            </w:r>
          </w:p>
        </w:tc>
        <w:tc>
          <w:tcPr>
            <w:tcW w:w="4719" w:type="dxa"/>
            <w:shd w:val="clear" w:color="auto" w:fill="auto"/>
          </w:tcPr>
          <w:p w:rsidR="00204CD5" w:rsidRPr="00A37B7F" w:rsidRDefault="00665437" w:rsidP="00A37B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Trebuchet MS" w:hAnsi="Trebuchet MS" w:cs="Arial"/>
                <w:color w:val="1F497D"/>
                <w:sz w:val="20"/>
                <w:szCs w:val="20"/>
              </w:rPr>
            </w:pPr>
            <w:r>
              <w:rPr>
                <w:rFonts w:ascii="Trebuchet MS" w:hAnsi="Trebuchet MS" w:cs="Arial"/>
                <w:color w:val="1F497D"/>
                <w:sz w:val="20"/>
                <w:szCs w:val="20"/>
              </w:rPr>
              <w:t>Team M</w:t>
            </w:r>
            <w:r w:rsidR="00652A88" w:rsidRPr="00A37B7F">
              <w:rPr>
                <w:rFonts w:ascii="Trebuchet MS" w:hAnsi="Trebuchet MS" w:cs="Arial"/>
                <w:color w:val="1F497D"/>
                <w:sz w:val="20"/>
                <w:szCs w:val="20"/>
              </w:rPr>
              <w:t>anagement</w:t>
            </w:r>
          </w:p>
        </w:tc>
      </w:tr>
      <w:tr w:rsidR="00204CD5" w:rsidTr="00BF756A">
        <w:trPr>
          <w:trHeight w:val="209"/>
        </w:trPr>
        <w:tc>
          <w:tcPr>
            <w:tcW w:w="4719" w:type="dxa"/>
            <w:shd w:val="clear" w:color="auto" w:fill="auto"/>
          </w:tcPr>
          <w:p w:rsidR="00204CD5" w:rsidRPr="00A37B7F" w:rsidRDefault="002220F9" w:rsidP="00A37B7F">
            <w:pPr>
              <w:numPr>
                <w:ilvl w:val="0"/>
                <w:numId w:val="1"/>
              </w:numPr>
              <w:ind w:left="720"/>
              <w:jc w:val="both"/>
              <w:rPr>
                <w:rFonts w:ascii="Trebuchet MS" w:hAnsi="Trebuchet MS" w:cs="Arial"/>
                <w:color w:val="1F497D"/>
                <w:sz w:val="20"/>
                <w:szCs w:val="20"/>
              </w:rPr>
            </w:pPr>
            <w:r w:rsidRPr="00A37B7F">
              <w:rPr>
                <w:rFonts w:ascii="Trebuchet MS" w:hAnsi="Trebuchet MS" w:cs="Arial"/>
                <w:color w:val="1F497D"/>
                <w:sz w:val="20"/>
                <w:szCs w:val="20"/>
              </w:rPr>
              <w:t>Analytical &amp; Problem solving ability</w:t>
            </w:r>
          </w:p>
        </w:tc>
        <w:tc>
          <w:tcPr>
            <w:tcW w:w="4719" w:type="dxa"/>
            <w:shd w:val="clear" w:color="auto" w:fill="auto"/>
          </w:tcPr>
          <w:p w:rsidR="00204CD5" w:rsidRPr="00A37B7F" w:rsidRDefault="00C43779" w:rsidP="00A37B7F">
            <w:pPr>
              <w:numPr>
                <w:ilvl w:val="0"/>
                <w:numId w:val="1"/>
              </w:numPr>
              <w:ind w:left="720"/>
              <w:jc w:val="both"/>
              <w:rPr>
                <w:rFonts w:ascii="Trebuchet MS" w:hAnsi="Trebuchet MS" w:cs="Arial"/>
                <w:color w:val="1F497D"/>
                <w:sz w:val="20"/>
                <w:szCs w:val="20"/>
              </w:rPr>
            </w:pPr>
            <w:r>
              <w:rPr>
                <w:rFonts w:ascii="Trebuchet MS" w:hAnsi="Trebuchet MS" w:cs="Arial"/>
                <w:color w:val="1F497D"/>
                <w:sz w:val="20"/>
                <w:szCs w:val="20"/>
              </w:rPr>
              <w:t>Adherence of Electrical Compliances</w:t>
            </w:r>
          </w:p>
        </w:tc>
      </w:tr>
      <w:tr w:rsidR="00204CD5" w:rsidTr="00BF756A">
        <w:trPr>
          <w:trHeight w:val="223"/>
        </w:trPr>
        <w:tc>
          <w:tcPr>
            <w:tcW w:w="4719" w:type="dxa"/>
            <w:shd w:val="clear" w:color="auto" w:fill="auto"/>
          </w:tcPr>
          <w:p w:rsidR="00204CD5" w:rsidRPr="00A37B7F" w:rsidRDefault="002220F9" w:rsidP="00A37B7F">
            <w:pPr>
              <w:numPr>
                <w:ilvl w:val="0"/>
                <w:numId w:val="1"/>
              </w:numPr>
              <w:ind w:left="720"/>
              <w:jc w:val="both"/>
              <w:rPr>
                <w:rFonts w:ascii="Trebuchet MS" w:hAnsi="Trebuchet MS" w:cs="Trebuchet MS"/>
                <w:color w:val="1F497D"/>
                <w:sz w:val="20"/>
                <w:szCs w:val="20"/>
              </w:rPr>
            </w:pPr>
            <w:r w:rsidRPr="00A37B7F">
              <w:rPr>
                <w:rFonts w:ascii="Trebuchet MS" w:hAnsi="Trebuchet MS" w:cs="Arial"/>
                <w:color w:val="1F497D"/>
                <w:sz w:val="20"/>
                <w:szCs w:val="20"/>
              </w:rPr>
              <w:t>Negotiation &amp; Communication skills</w:t>
            </w:r>
          </w:p>
        </w:tc>
        <w:tc>
          <w:tcPr>
            <w:tcW w:w="4719" w:type="dxa"/>
            <w:shd w:val="clear" w:color="auto" w:fill="auto"/>
          </w:tcPr>
          <w:p w:rsidR="00204CD5" w:rsidRPr="00A37B7F" w:rsidRDefault="00066172" w:rsidP="00A37B7F">
            <w:pPr>
              <w:numPr>
                <w:ilvl w:val="0"/>
                <w:numId w:val="1"/>
              </w:numPr>
              <w:ind w:left="720"/>
              <w:jc w:val="both"/>
              <w:rPr>
                <w:rFonts w:ascii="Trebuchet MS" w:hAnsi="Trebuchet MS" w:cs="Arial"/>
                <w:color w:val="1F497D"/>
                <w:sz w:val="20"/>
                <w:szCs w:val="20"/>
              </w:rPr>
            </w:pPr>
            <w:r>
              <w:rPr>
                <w:rFonts w:ascii="Trebuchet MS" w:hAnsi="Trebuchet MS" w:cs="Arial"/>
                <w:color w:val="1F497D"/>
                <w:sz w:val="20"/>
                <w:szCs w:val="20"/>
              </w:rPr>
              <w:t>Certified Associate in PLCs and SCADA</w:t>
            </w:r>
          </w:p>
        </w:tc>
      </w:tr>
      <w:tr w:rsidR="00204CD5" w:rsidTr="00BF756A">
        <w:trPr>
          <w:trHeight w:val="209"/>
        </w:trPr>
        <w:tc>
          <w:tcPr>
            <w:tcW w:w="4719" w:type="dxa"/>
            <w:shd w:val="clear" w:color="auto" w:fill="auto"/>
          </w:tcPr>
          <w:p w:rsidR="00F8563E" w:rsidRDefault="00F8563E" w:rsidP="00F8563E">
            <w:pPr>
              <w:numPr>
                <w:ilvl w:val="0"/>
                <w:numId w:val="1"/>
              </w:numPr>
              <w:ind w:left="720"/>
              <w:jc w:val="both"/>
              <w:rPr>
                <w:rFonts w:ascii="Trebuchet MS" w:hAnsi="Trebuchet MS" w:cs="Arial"/>
                <w:color w:val="1F497D"/>
                <w:sz w:val="20"/>
                <w:szCs w:val="20"/>
              </w:rPr>
            </w:pPr>
            <w:r>
              <w:rPr>
                <w:rFonts w:ascii="Trebuchet MS" w:hAnsi="Trebuchet MS" w:cs="Arial"/>
                <w:color w:val="1F497D"/>
                <w:sz w:val="20"/>
                <w:szCs w:val="20"/>
              </w:rPr>
              <w:t>Product</w:t>
            </w:r>
            <w:r w:rsidRPr="00A37B7F">
              <w:rPr>
                <w:rFonts w:ascii="Trebuchet MS" w:hAnsi="Trebuchet MS" w:cs="Arial"/>
                <w:color w:val="1F497D"/>
                <w:sz w:val="20"/>
                <w:szCs w:val="20"/>
              </w:rPr>
              <w:t xml:space="preserve"> development</w:t>
            </w:r>
          </w:p>
          <w:p w:rsidR="00204CD5" w:rsidRPr="00A37B7F" w:rsidRDefault="00F8563E" w:rsidP="00A37B7F">
            <w:pPr>
              <w:numPr>
                <w:ilvl w:val="0"/>
                <w:numId w:val="1"/>
              </w:numPr>
              <w:ind w:left="720"/>
              <w:jc w:val="both"/>
              <w:rPr>
                <w:rFonts w:ascii="Trebuchet MS" w:hAnsi="Trebuchet MS" w:cs="Arial"/>
                <w:color w:val="1F497D"/>
                <w:sz w:val="20"/>
                <w:szCs w:val="20"/>
              </w:rPr>
            </w:pPr>
            <w:r>
              <w:rPr>
                <w:rFonts w:ascii="Trebuchet MS" w:hAnsi="Trebuchet MS" w:cs="Arial"/>
                <w:color w:val="1F497D"/>
                <w:sz w:val="20"/>
                <w:szCs w:val="20"/>
              </w:rPr>
              <w:t>Inventory Control</w:t>
            </w:r>
          </w:p>
        </w:tc>
        <w:tc>
          <w:tcPr>
            <w:tcW w:w="4719" w:type="dxa"/>
            <w:shd w:val="clear" w:color="auto" w:fill="auto"/>
          </w:tcPr>
          <w:p w:rsidR="00204CD5" w:rsidRDefault="008C08D4" w:rsidP="00A37B7F">
            <w:pPr>
              <w:numPr>
                <w:ilvl w:val="0"/>
                <w:numId w:val="1"/>
              </w:numPr>
              <w:ind w:left="720"/>
              <w:jc w:val="both"/>
              <w:rPr>
                <w:rFonts w:ascii="Trebuchet MS" w:hAnsi="Trebuchet MS" w:cs="Arial"/>
                <w:color w:val="1F497D"/>
                <w:sz w:val="20"/>
                <w:szCs w:val="20"/>
              </w:rPr>
            </w:pPr>
            <w:r>
              <w:rPr>
                <w:rFonts w:ascii="Trebuchet MS" w:hAnsi="Trebuchet MS" w:cs="Arial"/>
                <w:color w:val="1F497D"/>
                <w:sz w:val="20"/>
                <w:szCs w:val="20"/>
              </w:rPr>
              <w:t>Programming Languages</w:t>
            </w:r>
          </w:p>
          <w:p w:rsidR="00665437" w:rsidRPr="00A37B7F" w:rsidRDefault="00665437" w:rsidP="00A37B7F">
            <w:pPr>
              <w:numPr>
                <w:ilvl w:val="0"/>
                <w:numId w:val="1"/>
              </w:numPr>
              <w:ind w:left="720"/>
              <w:jc w:val="both"/>
              <w:rPr>
                <w:rFonts w:ascii="Trebuchet MS" w:hAnsi="Trebuchet MS" w:cs="Arial"/>
                <w:color w:val="1F497D"/>
                <w:sz w:val="20"/>
                <w:szCs w:val="20"/>
              </w:rPr>
            </w:pPr>
            <w:r>
              <w:rPr>
                <w:rFonts w:ascii="Trebuchet MS" w:hAnsi="Trebuchet MS" w:cs="Arial"/>
                <w:color w:val="1F497D"/>
                <w:sz w:val="20"/>
                <w:szCs w:val="20"/>
              </w:rPr>
              <w:t>Programming Soft</w:t>
            </w:r>
            <w:r w:rsidR="0088757A">
              <w:rPr>
                <w:rFonts w:ascii="Trebuchet MS" w:hAnsi="Trebuchet MS" w:cs="Arial"/>
                <w:color w:val="1F497D"/>
                <w:sz w:val="20"/>
                <w:szCs w:val="20"/>
              </w:rPr>
              <w:t>-</w:t>
            </w:r>
            <w:r>
              <w:rPr>
                <w:rFonts w:ascii="Trebuchet MS" w:hAnsi="Trebuchet MS" w:cs="Arial"/>
                <w:color w:val="1F497D"/>
                <w:sz w:val="20"/>
                <w:szCs w:val="20"/>
              </w:rPr>
              <w:t>wares</w:t>
            </w:r>
          </w:p>
        </w:tc>
      </w:tr>
      <w:tr w:rsidR="00204CD5" w:rsidTr="00BF756A">
        <w:trPr>
          <w:trHeight w:val="286"/>
        </w:trPr>
        <w:tc>
          <w:tcPr>
            <w:tcW w:w="4719" w:type="dxa"/>
            <w:shd w:val="clear" w:color="auto" w:fill="auto"/>
          </w:tcPr>
          <w:p w:rsidR="00A25E1E" w:rsidRPr="00A37B7F" w:rsidRDefault="007A30DF" w:rsidP="00A37B7F">
            <w:pPr>
              <w:numPr>
                <w:ilvl w:val="0"/>
                <w:numId w:val="1"/>
              </w:numPr>
              <w:ind w:left="720"/>
              <w:jc w:val="both"/>
              <w:rPr>
                <w:rFonts w:ascii="Trebuchet MS" w:hAnsi="Trebuchet MS" w:cs="Arial"/>
                <w:color w:val="1F497D"/>
                <w:sz w:val="20"/>
                <w:szCs w:val="20"/>
              </w:rPr>
            </w:pPr>
            <w:r>
              <w:rPr>
                <w:rFonts w:ascii="Trebuchet MS" w:hAnsi="Trebuchet MS" w:cs="Arial"/>
                <w:color w:val="1F497D"/>
                <w:sz w:val="20"/>
                <w:szCs w:val="20"/>
              </w:rPr>
              <w:t>Internal Auditing</w:t>
            </w:r>
          </w:p>
        </w:tc>
        <w:tc>
          <w:tcPr>
            <w:tcW w:w="4719" w:type="dxa"/>
            <w:shd w:val="clear" w:color="auto" w:fill="auto"/>
          </w:tcPr>
          <w:p w:rsidR="00933698" w:rsidRPr="00A37B7F" w:rsidRDefault="00933698" w:rsidP="00BD4C28">
            <w:pPr>
              <w:pStyle w:val="ListParagraph"/>
              <w:spacing w:after="0"/>
              <w:jc w:val="both"/>
              <w:rPr>
                <w:rFonts w:ascii="Trebuchet MS" w:hAnsi="Trebuchet MS" w:cs="Arial"/>
                <w:color w:val="1F497D"/>
                <w:sz w:val="20"/>
                <w:szCs w:val="20"/>
              </w:rPr>
            </w:pPr>
          </w:p>
        </w:tc>
      </w:tr>
    </w:tbl>
    <w:p w:rsidR="002D2BEE" w:rsidRPr="00285A4D" w:rsidRDefault="00204CD5" w:rsidP="009336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tabs>
          <w:tab w:val="left" w:pos="0"/>
        </w:tabs>
        <w:autoSpaceDE w:val="0"/>
        <w:jc w:val="center"/>
        <w:rPr>
          <w:rFonts w:ascii="Trebuchet MS" w:hAnsi="Trebuchet MS" w:cs="Arial"/>
          <w:b/>
          <w:bCs/>
          <w:caps/>
          <w:color w:val="FFFFFF"/>
          <w:sz w:val="12"/>
          <w:szCs w:val="20"/>
        </w:rPr>
      </w:pPr>
      <w:r w:rsidRPr="00285A4D">
        <w:rPr>
          <w:rFonts w:ascii="Trebuchet MS" w:hAnsi="Trebuchet MS" w:cs="Arial"/>
          <w:b/>
          <w:bCs/>
          <w:caps/>
          <w:color w:val="FFFFFF"/>
          <w:sz w:val="22"/>
          <w:szCs w:val="20"/>
        </w:rPr>
        <w:t>Professional Experience</w:t>
      </w:r>
    </w:p>
    <w:p w:rsidR="004060DE" w:rsidRDefault="00196FB6" w:rsidP="00547B57">
      <w:pPr>
        <w:pStyle w:val="ListParagraph"/>
        <w:suppressAutoHyphens w:val="0"/>
        <w:autoSpaceDE w:val="0"/>
        <w:autoSpaceDN w:val="0"/>
        <w:adjustRightInd w:val="0"/>
        <w:spacing w:after="0" w:line="240" w:lineRule="auto"/>
        <w:ind w:left="2520" w:firstLine="360"/>
        <w:contextualSpacing/>
        <w:rPr>
          <w:rFonts w:ascii="Trebuchet MS" w:hAnsi="Trebuchet MS" w:cs="Cambria"/>
          <w:b/>
          <w:color w:val="000000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-113030</wp:posOffset>
            </wp:positionH>
            <wp:positionV relativeFrom="margin">
              <wp:posOffset>6075680</wp:posOffset>
            </wp:positionV>
            <wp:extent cx="694055" cy="625475"/>
            <wp:effectExtent l="0" t="0" r="0" b="3175"/>
            <wp:wrapSquare wrapText="bothSides"/>
            <wp:docPr id="8" name="Picture 6" descr="C:\Users\Saadii\Download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adii\Downloads\downlo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B57" w:rsidRPr="007C5847">
        <w:rPr>
          <w:rFonts w:ascii="Trebuchet MS" w:hAnsi="Trebuchet MS" w:cs="Cambria"/>
          <w:b/>
          <w:color w:val="000000"/>
          <w:sz w:val="20"/>
          <w:szCs w:val="20"/>
        </w:rPr>
        <w:t xml:space="preserve">       </w:t>
      </w:r>
    </w:p>
    <w:p w:rsidR="00E1286C" w:rsidRPr="007C5847" w:rsidRDefault="004060DE" w:rsidP="004060DE">
      <w:pPr>
        <w:pStyle w:val="ListParagraph"/>
        <w:suppressAutoHyphens w:val="0"/>
        <w:autoSpaceDE w:val="0"/>
        <w:autoSpaceDN w:val="0"/>
        <w:adjustRightInd w:val="0"/>
        <w:spacing w:after="0" w:line="240" w:lineRule="auto"/>
        <w:ind w:left="3960" w:firstLine="360"/>
        <w:contextualSpacing/>
        <w:rPr>
          <w:rFonts w:ascii="Trebuchet MS" w:hAnsi="Trebuchet MS" w:cs="Cambria"/>
          <w:b/>
          <w:color w:val="000000"/>
          <w:sz w:val="20"/>
          <w:szCs w:val="20"/>
          <w:u w:val="single"/>
        </w:rPr>
      </w:pPr>
      <w:r>
        <w:rPr>
          <w:rFonts w:ascii="Trebuchet MS" w:hAnsi="Trebuchet MS" w:cs="Cambria"/>
          <w:b/>
          <w:color w:val="000000"/>
          <w:sz w:val="20"/>
          <w:szCs w:val="20"/>
        </w:rPr>
        <w:t xml:space="preserve">           </w:t>
      </w:r>
      <w:r w:rsidR="00E1286C" w:rsidRPr="007C5847">
        <w:rPr>
          <w:rFonts w:ascii="Trebuchet MS" w:hAnsi="Trebuchet MS" w:cs="Cambria"/>
          <w:b/>
          <w:color w:val="000000"/>
          <w:sz w:val="20"/>
          <w:szCs w:val="20"/>
          <w:u w:val="single"/>
        </w:rPr>
        <w:t>Engineer</w:t>
      </w:r>
      <w:r w:rsidR="007C5847">
        <w:rPr>
          <w:rFonts w:ascii="Trebuchet MS" w:hAnsi="Trebuchet MS" w:cs="Cambria"/>
          <w:b/>
          <w:color w:val="000000"/>
          <w:sz w:val="20"/>
          <w:szCs w:val="20"/>
          <w:u w:val="single"/>
        </w:rPr>
        <w:t xml:space="preserve"> </w:t>
      </w:r>
      <w:r w:rsidR="00E1286C" w:rsidRPr="007C5847">
        <w:rPr>
          <w:rFonts w:ascii="Trebuchet MS" w:hAnsi="Trebuchet MS" w:cs="Cambria"/>
          <w:b/>
          <w:color w:val="000000"/>
          <w:sz w:val="20"/>
          <w:szCs w:val="20"/>
          <w:u w:val="single"/>
        </w:rPr>
        <w:t xml:space="preserve">(Electrical/Electronics)               </w:t>
      </w:r>
    </w:p>
    <w:p w:rsidR="00E1286C" w:rsidRPr="007C5847" w:rsidRDefault="004060DE" w:rsidP="000215F7">
      <w:pPr>
        <w:autoSpaceDE w:val="0"/>
        <w:autoSpaceDN w:val="0"/>
        <w:adjustRightInd w:val="0"/>
        <w:ind w:left="720" w:firstLine="720"/>
        <w:rPr>
          <w:rFonts w:ascii="Trebuchet MS" w:hAnsi="Trebuchet MS" w:cs="Cambria"/>
          <w:color w:val="000000"/>
          <w:sz w:val="20"/>
          <w:szCs w:val="20"/>
        </w:rPr>
      </w:pPr>
      <w:r>
        <w:rPr>
          <w:rFonts w:ascii="Trebuchet MS" w:hAnsi="Trebuchet MS" w:cs="Cambria"/>
          <w:b/>
          <w:bCs/>
          <w:color w:val="000000"/>
          <w:sz w:val="20"/>
          <w:szCs w:val="20"/>
        </w:rPr>
        <w:t xml:space="preserve">     </w:t>
      </w:r>
      <w:r w:rsidR="00E1286C" w:rsidRPr="007C5847">
        <w:rPr>
          <w:rFonts w:ascii="Trebuchet MS" w:hAnsi="Trebuchet MS" w:cs="Cambria"/>
          <w:b/>
          <w:bCs/>
          <w:color w:val="000000"/>
          <w:sz w:val="20"/>
          <w:szCs w:val="20"/>
        </w:rPr>
        <w:t xml:space="preserve">Company: Nishat Mills Ltd. </w:t>
      </w:r>
      <w:r w:rsidR="00E1286C" w:rsidRPr="007C5847">
        <w:rPr>
          <w:rFonts w:ascii="Trebuchet MS" w:hAnsi="Trebuchet MS" w:cs="Cambria"/>
          <w:bCs/>
          <w:color w:val="000000"/>
          <w:sz w:val="20"/>
          <w:szCs w:val="20"/>
        </w:rPr>
        <w:t>(April 2013- till present)</w:t>
      </w:r>
    </w:p>
    <w:p w:rsidR="004060DE" w:rsidRDefault="00E1286C" w:rsidP="004060DE">
      <w:pPr>
        <w:jc w:val="both"/>
        <w:rPr>
          <w:rFonts w:ascii="Trebuchet MS" w:hAnsi="Trebuchet MS" w:cs="Cambria"/>
          <w:bCs/>
          <w:color w:val="000000"/>
          <w:sz w:val="20"/>
          <w:szCs w:val="20"/>
        </w:rPr>
      </w:pPr>
      <w:r w:rsidRPr="007C5847">
        <w:rPr>
          <w:rFonts w:ascii="Trebuchet MS" w:hAnsi="Trebuchet MS" w:cs="Cambria"/>
          <w:b/>
          <w:bCs/>
          <w:color w:val="000000"/>
          <w:sz w:val="20"/>
          <w:szCs w:val="20"/>
        </w:rPr>
        <w:t xml:space="preserve">              </w:t>
      </w:r>
      <w:r w:rsidR="004060DE">
        <w:rPr>
          <w:rFonts w:ascii="Trebuchet MS" w:hAnsi="Trebuchet MS" w:cs="Cambria"/>
          <w:b/>
          <w:bCs/>
          <w:color w:val="000000"/>
          <w:sz w:val="20"/>
          <w:szCs w:val="20"/>
        </w:rPr>
        <w:t xml:space="preserve">   </w:t>
      </w:r>
      <w:r w:rsidRPr="007C5847">
        <w:rPr>
          <w:rFonts w:ascii="Trebuchet MS" w:hAnsi="Trebuchet MS" w:cs="Cambria"/>
          <w:b/>
          <w:bCs/>
          <w:color w:val="000000"/>
          <w:sz w:val="20"/>
          <w:szCs w:val="20"/>
        </w:rPr>
        <w:t xml:space="preserve">Dept.: </w:t>
      </w:r>
      <w:r w:rsidR="00E25967" w:rsidRPr="007C5847">
        <w:rPr>
          <w:rFonts w:ascii="Trebuchet MS" w:hAnsi="Trebuchet MS" w:cs="Cambria"/>
          <w:bCs/>
          <w:color w:val="000000"/>
          <w:sz w:val="20"/>
          <w:szCs w:val="20"/>
        </w:rPr>
        <w:t>Power House and Uti</w:t>
      </w:r>
      <w:r w:rsidR="00A57D3F" w:rsidRPr="007C5847">
        <w:rPr>
          <w:rFonts w:ascii="Trebuchet MS" w:hAnsi="Trebuchet MS" w:cs="Cambria"/>
          <w:bCs/>
          <w:color w:val="000000"/>
          <w:sz w:val="20"/>
          <w:szCs w:val="20"/>
        </w:rPr>
        <w:t>lities</w:t>
      </w:r>
    </w:p>
    <w:p w:rsidR="004060DE" w:rsidRDefault="004060DE" w:rsidP="004060DE">
      <w:pPr>
        <w:jc w:val="both"/>
        <w:rPr>
          <w:rFonts w:ascii="Trebuchet MS" w:hAnsi="Trebuchet MS" w:cs="Cambria"/>
          <w:bCs/>
          <w:color w:val="000000"/>
          <w:sz w:val="20"/>
          <w:szCs w:val="20"/>
        </w:rPr>
      </w:pPr>
    </w:p>
    <w:p w:rsidR="00BF756A" w:rsidRPr="004060DE" w:rsidRDefault="00A57D3F" w:rsidP="004060DE">
      <w:pPr>
        <w:jc w:val="both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As an Engineer I have to involve in every technical activity going around</w:t>
      </w:r>
      <w:r w:rsidR="00715CB5">
        <w:rPr>
          <w:rFonts w:ascii="Trebuchet MS" w:hAnsi="Trebuchet MS" w:cs="Trebuchet MS"/>
          <w:sz w:val="20"/>
          <w:szCs w:val="20"/>
        </w:rPr>
        <w:t xml:space="preserve"> </w:t>
      </w:r>
      <w:r w:rsidR="00E63793">
        <w:rPr>
          <w:rFonts w:ascii="Trebuchet MS" w:hAnsi="Trebuchet MS" w:cs="Trebuchet MS"/>
          <w:sz w:val="20"/>
          <w:szCs w:val="20"/>
        </w:rPr>
        <w:t>which includes:</w:t>
      </w:r>
      <w:r>
        <w:rPr>
          <w:rFonts w:ascii="Trebuchet MS" w:hAnsi="Trebuchet MS" w:cs="Trebuchet MS"/>
          <w:sz w:val="20"/>
          <w:szCs w:val="20"/>
        </w:rPr>
        <w:t xml:space="preserve"> </w:t>
      </w:r>
    </w:p>
    <w:p w:rsidR="004E70FF" w:rsidRDefault="004E70FF" w:rsidP="00A12556">
      <w:pPr>
        <w:pStyle w:val="ListParagraph"/>
        <w:spacing w:before="120" w:after="0"/>
        <w:ind w:left="0"/>
        <w:jc w:val="both"/>
        <w:rPr>
          <w:rFonts w:ascii="Trebuchet MS" w:hAnsi="Trebuchet MS" w:cs="Trebuchet MS"/>
          <w:sz w:val="20"/>
          <w:szCs w:val="20"/>
        </w:rPr>
      </w:pPr>
    </w:p>
    <w:p w:rsidR="00E63793" w:rsidRPr="00E63793" w:rsidRDefault="00004DF7" w:rsidP="00E63793">
      <w:pPr>
        <w:pStyle w:val="ListParagraph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61" w:line="240" w:lineRule="auto"/>
        <w:contextualSpacing/>
        <w:rPr>
          <w:rFonts w:ascii="Trebuchet MS" w:hAnsi="Trebuchet MS" w:cs="Cambria"/>
          <w:color w:val="000000"/>
          <w:sz w:val="20"/>
          <w:szCs w:val="20"/>
        </w:rPr>
      </w:pPr>
      <w:r>
        <w:rPr>
          <w:rFonts w:ascii="Trebuchet MS" w:hAnsi="Trebuchet MS" w:cs="Cambria"/>
          <w:color w:val="000000"/>
          <w:sz w:val="20"/>
          <w:szCs w:val="20"/>
        </w:rPr>
        <w:t>C</w:t>
      </w:r>
      <w:r w:rsidR="00E63793" w:rsidRPr="00E63793">
        <w:rPr>
          <w:rFonts w:ascii="Trebuchet MS" w:hAnsi="Trebuchet MS" w:cs="Cambria"/>
          <w:color w:val="000000"/>
          <w:sz w:val="20"/>
          <w:szCs w:val="20"/>
        </w:rPr>
        <w:t>losely monitor</w:t>
      </w:r>
      <w:r>
        <w:rPr>
          <w:rFonts w:ascii="Trebuchet MS" w:hAnsi="Trebuchet MS" w:cs="Cambria"/>
          <w:color w:val="000000"/>
          <w:sz w:val="20"/>
          <w:szCs w:val="20"/>
        </w:rPr>
        <w:t>ing of</w:t>
      </w:r>
      <w:r w:rsidR="00E63793" w:rsidRPr="00E63793">
        <w:rPr>
          <w:rFonts w:ascii="Trebuchet MS" w:hAnsi="Trebuchet MS" w:cs="Cambria"/>
          <w:color w:val="000000"/>
          <w:sz w:val="20"/>
          <w:szCs w:val="20"/>
        </w:rPr>
        <w:t xml:space="preserve"> Audit Requirements</w:t>
      </w:r>
    </w:p>
    <w:p w:rsidR="00E63793" w:rsidRPr="00E63793" w:rsidRDefault="00E63793" w:rsidP="00E63793">
      <w:pPr>
        <w:pStyle w:val="ListParagraph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61" w:line="240" w:lineRule="auto"/>
        <w:contextualSpacing/>
        <w:rPr>
          <w:rFonts w:ascii="Trebuchet MS" w:hAnsi="Trebuchet MS" w:cs="Cambria"/>
          <w:color w:val="000000"/>
          <w:sz w:val="20"/>
          <w:szCs w:val="20"/>
        </w:rPr>
      </w:pPr>
      <w:r w:rsidRPr="00E63793">
        <w:rPr>
          <w:rFonts w:ascii="Trebuchet MS" w:hAnsi="Trebuchet MS" w:cs="Cambria"/>
          <w:color w:val="000000"/>
          <w:sz w:val="20"/>
          <w:szCs w:val="20"/>
        </w:rPr>
        <w:t>Has successfully cleared Audits such as :</w:t>
      </w:r>
      <w:r w:rsidR="00547B57" w:rsidRPr="00547B57">
        <w:rPr>
          <w:rFonts w:ascii="Cambria" w:hAnsi="Cambria" w:cs="Cambria"/>
          <w:noProof/>
          <w:color w:val="000000"/>
          <w:sz w:val="26"/>
          <w:szCs w:val="26"/>
        </w:rPr>
        <w:t xml:space="preserve"> </w:t>
      </w:r>
    </w:p>
    <w:p w:rsidR="00E63793" w:rsidRPr="00E63793" w:rsidRDefault="00E63793" w:rsidP="00E63793">
      <w:pPr>
        <w:pStyle w:val="ListParagraph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61" w:line="240" w:lineRule="auto"/>
        <w:contextualSpacing/>
        <w:rPr>
          <w:rFonts w:ascii="Trebuchet MS" w:hAnsi="Trebuchet MS" w:cs="Cambria"/>
          <w:color w:val="000000"/>
          <w:sz w:val="20"/>
          <w:szCs w:val="20"/>
        </w:rPr>
      </w:pPr>
      <w:r w:rsidRPr="00E63793">
        <w:rPr>
          <w:rFonts w:ascii="Trebuchet MS" w:hAnsi="Trebuchet MS" w:cs="Cambria"/>
          <w:color w:val="000000"/>
          <w:sz w:val="20"/>
          <w:szCs w:val="20"/>
        </w:rPr>
        <w:t>BV Electrical Compliances</w:t>
      </w:r>
    </w:p>
    <w:p w:rsidR="00E63793" w:rsidRPr="00E63793" w:rsidRDefault="00E63793" w:rsidP="00E63793">
      <w:pPr>
        <w:pStyle w:val="ListParagraph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61" w:line="240" w:lineRule="auto"/>
        <w:contextualSpacing/>
        <w:rPr>
          <w:rFonts w:ascii="Trebuchet MS" w:hAnsi="Trebuchet MS" w:cs="Cambria"/>
          <w:color w:val="000000"/>
          <w:sz w:val="20"/>
          <w:szCs w:val="20"/>
        </w:rPr>
      </w:pPr>
      <w:r w:rsidRPr="00E63793">
        <w:rPr>
          <w:rFonts w:ascii="Trebuchet MS" w:hAnsi="Trebuchet MS" w:cs="Cambria"/>
          <w:color w:val="000000"/>
          <w:sz w:val="20"/>
          <w:szCs w:val="20"/>
        </w:rPr>
        <w:t>Sears’ Workers Health and Safety Requirement</w:t>
      </w:r>
    </w:p>
    <w:p w:rsidR="00E63793" w:rsidRPr="00E63793" w:rsidRDefault="00E63793" w:rsidP="00E63793">
      <w:pPr>
        <w:pStyle w:val="ListParagraph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61" w:line="240" w:lineRule="auto"/>
        <w:contextualSpacing/>
        <w:rPr>
          <w:rFonts w:ascii="Trebuchet MS" w:hAnsi="Trebuchet MS" w:cs="Cambria"/>
          <w:color w:val="000000"/>
          <w:sz w:val="20"/>
          <w:szCs w:val="20"/>
        </w:rPr>
      </w:pPr>
      <w:r w:rsidRPr="00E63793">
        <w:rPr>
          <w:rFonts w:ascii="Trebuchet MS" w:hAnsi="Trebuchet MS" w:cs="Cambria"/>
          <w:color w:val="000000"/>
          <w:sz w:val="20"/>
          <w:szCs w:val="20"/>
        </w:rPr>
        <w:t>NEC Energy Compliances</w:t>
      </w:r>
    </w:p>
    <w:p w:rsidR="00E63793" w:rsidRPr="00E63793" w:rsidRDefault="00E63793" w:rsidP="00E63793">
      <w:pPr>
        <w:pStyle w:val="ListParagraph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61" w:line="240" w:lineRule="auto"/>
        <w:contextualSpacing/>
        <w:rPr>
          <w:rFonts w:ascii="Trebuchet MS" w:hAnsi="Trebuchet MS" w:cs="Cambria"/>
          <w:color w:val="000000"/>
          <w:sz w:val="20"/>
          <w:szCs w:val="20"/>
        </w:rPr>
      </w:pPr>
      <w:r w:rsidRPr="00E63793">
        <w:rPr>
          <w:rFonts w:ascii="Trebuchet MS" w:hAnsi="Trebuchet MS" w:cs="Cambria"/>
          <w:color w:val="000000"/>
          <w:sz w:val="20"/>
          <w:szCs w:val="20"/>
        </w:rPr>
        <w:t>WalMart Environment Pollution Control</w:t>
      </w:r>
    </w:p>
    <w:p w:rsidR="00E63793" w:rsidRPr="00E63793" w:rsidRDefault="00E63793" w:rsidP="00E63793">
      <w:pPr>
        <w:pStyle w:val="ListParagraph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61" w:line="240" w:lineRule="auto"/>
        <w:contextualSpacing/>
        <w:rPr>
          <w:rFonts w:ascii="Trebuchet MS" w:hAnsi="Trebuchet MS" w:cs="Cambria"/>
          <w:color w:val="000000"/>
          <w:sz w:val="20"/>
          <w:szCs w:val="20"/>
        </w:rPr>
      </w:pPr>
      <w:r w:rsidRPr="00E63793">
        <w:rPr>
          <w:rFonts w:ascii="Trebuchet MS" w:hAnsi="Trebuchet MS" w:cs="Cambria"/>
          <w:color w:val="000000"/>
          <w:sz w:val="20"/>
          <w:szCs w:val="20"/>
        </w:rPr>
        <w:t>Levi’s Compliance</w:t>
      </w:r>
      <w:r w:rsidR="0074759B">
        <w:rPr>
          <w:rFonts w:ascii="Trebuchet MS" w:hAnsi="Trebuchet MS" w:cs="Cambria"/>
          <w:color w:val="000000"/>
          <w:sz w:val="20"/>
          <w:szCs w:val="20"/>
        </w:rPr>
        <w:t xml:space="preserve"> + Technical</w:t>
      </w:r>
      <w:r w:rsidRPr="00E63793">
        <w:rPr>
          <w:rFonts w:ascii="Trebuchet MS" w:hAnsi="Trebuchet MS" w:cs="Cambria"/>
          <w:color w:val="000000"/>
          <w:sz w:val="20"/>
          <w:szCs w:val="20"/>
        </w:rPr>
        <w:t xml:space="preserve"> Audit</w:t>
      </w:r>
    </w:p>
    <w:p w:rsidR="00E63793" w:rsidRPr="00E63793" w:rsidRDefault="00686670" w:rsidP="00E63793">
      <w:pPr>
        <w:pStyle w:val="ListParagraph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61" w:line="240" w:lineRule="auto"/>
        <w:contextualSpacing/>
        <w:rPr>
          <w:rFonts w:ascii="Trebuchet MS" w:hAnsi="Trebuchet MS" w:cs="Cambria"/>
          <w:color w:val="000000"/>
          <w:sz w:val="20"/>
          <w:szCs w:val="20"/>
        </w:rPr>
      </w:pPr>
      <w:r>
        <w:rPr>
          <w:rFonts w:ascii="Trebuchet MS" w:hAnsi="Trebuchet MS" w:cs="Cambria"/>
          <w:color w:val="000000"/>
          <w:sz w:val="20"/>
          <w:szCs w:val="20"/>
        </w:rPr>
        <w:t>Regular visits of</w:t>
      </w:r>
      <w:r w:rsidR="00E63793" w:rsidRPr="00E63793">
        <w:rPr>
          <w:rFonts w:ascii="Trebuchet MS" w:hAnsi="Trebuchet MS" w:cs="Cambria"/>
          <w:color w:val="000000"/>
          <w:sz w:val="20"/>
          <w:szCs w:val="20"/>
        </w:rPr>
        <w:t xml:space="preserve"> </w:t>
      </w:r>
      <w:r>
        <w:rPr>
          <w:rFonts w:ascii="Trebuchet MS" w:hAnsi="Trebuchet MS" w:cs="Cambria"/>
          <w:color w:val="000000"/>
          <w:sz w:val="20"/>
          <w:szCs w:val="20"/>
        </w:rPr>
        <w:t>the site</w:t>
      </w:r>
      <w:r w:rsidR="00E63793" w:rsidRPr="00E63793">
        <w:rPr>
          <w:rFonts w:ascii="Trebuchet MS" w:hAnsi="Trebuchet MS" w:cs="Cambria"/>
          <w:color w:val="000000"/>
          <w:sz w:val="20"/>
          <w:szCs w:val="20"/>
        </w:rPr>
        <w:t xml:space="preserve"> where contractual job is being carried out</w:t>
      </w:r>
    </w:p>
    <w:p w:rsidR="00E63793" w:rsidRPr="00E63793" w:rsidRDefault="005B5B48" w:rsidP="00E63793">
      <w:pPr>
        <w:pStyle w:val="ListParagraph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61" w:line="240" w:lineRule="auto"/>
        <w:contextualSpacing/>
        <w:rPr>
          <w:rFonts w:ascii="Trebuchet MS" w:hAnsi="Trebuchet MS" w:cs="Cambria"/>
          <w:color w:val="000000"/>
          <w:sz w:val="20"/>
          <w:szCs w:val="20"/>
        </w:rPr>
      </w:pPr>
      <w:r w:rsidRPr="00E63793">
        <w:rPr>
          <w:rFonts w:ascii="Trebuchet MS" w:hAnsi="Trebuchet MS" w:cs="Cambria"/>
          <w:color w:val="000000"/>
          <w:sz w:val="20"/>
          <w:szCs w:val="20"/>
        </w:rPr>
        <w:t>K</w:t>
      </w:r>
      <w:r w:rsidR="00E63793" w:rsidRPr="00E63793">
        <w:rPr>
          <w:rFonts w:ascii="Trebuchet MS" w:hAnsi="Trebuchet MS" w:cs="Cambria"/>
          <w:color w:val="000000"/>
          <w:sz w:val="20"/>
          <w:szCs w:val="20"/>
        </w:rPr>
        <w:t>eep</w:t>
      </w:r>
      <w:r>
        <w:rPr>
          <w:rFonts w:ascii="Trebuchet MS" w:hAnsi="Trebuchet MS" w:cs="Cambria"/>
          <w:color w:val="000000"/>
          <w:sz w:val="20"/>
          <w:szCs w:val="20"/>
        </w:rPr>
        <w:t xml:space="preserve">ing </w:t>
      </w:r>
      <w:r w:rsidR="00E63793" w:rsidRPr="00E63793">
        <w:rPr>
          <w:rFonts w:ascii="Trebuchet MS" w:hAnsi="Trebuchet MS" w:cs="Cambria"/>
          <w:color w:val="000000"/>
          <w:sz w:val="20"/>
          <w:szCs w:val="20"/>
        </w:rPr>
        <w:t xml:space="preserve"> record of Electrical Compliances and take necessary actions </w:t>
      </w:r>
    </w:p>
    <w:p w:rsidR="00E63793" w:rsidRPr="00E63793" w:rsidRDefault="005B5B48" w:rsidP="00E63793">
      <w:pPr>
        <w:pStyle w:val="ListParagraph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61" w:line="240" w:lineRule="auto"/>
        <w:contextualSpacing/>
        <w:rPr>
          <w:rFonts w:ascii="Trebuchet MS" w:hAnsi="Trebuchet MS" w:cs="Cambria"/>
          <w:color w:val="000000"/>
          <w:sz w:val="20"/>
          <w:szCs w:val="20"/>
        </w:rPr>
      </w:pPr>
      <w:r w:rsidRPr="00E63793">
        <w:rPr>
          <w:rFonts w:ascii="Trebuchet MS" w:hAnsi="Trebuchet MS" w:cs="Cambria"/>
          <w:color w:val="000000"/>
          <w:sz w:val="20"/>
          <w:szCs w:val="20"/>
        </w:rPr>
        <w:t>M</w:t>
      </w:r>
      <w:r w:rsidR="00E63793" w:rsidRPr="00E63793">
        <w:rPr>
          <w:rFonts w:ascii="Trebuchet MS" w:hAnsi="Trebuchet MS" w:cs="Cambria"/>
          <w:color w:val="000000"/>
          <w:sz w:val="20"/>
          <w:szCs w:val="20"/>
        </w:rPr>
        <w:t>eet</w:t>
      </w:r>
      <w:r>
        <w:rPr>
          <w:rFonts w:ascii="Trebuchet MS" w:hAnsi="Trebuchet MS" w:cs="Cambria"/>
          <w:color w:val="000000"/>
          <w:sz w:val="20"/>
          <w:szCs w:val="20"/>
        </w:rPr>
        <w:t xml:space="preserve">ing </w:t>
      </w:r>
      <w:r w:rsidR="00E63793" w:rsidRPr="00E63793">
        <w:rPr>
          <w:rFonts w:ascii="Trebuchet MS" w:hAnsi="Trebuchet MS" w:cs="Cambria"/>
          <w:color w:val="000000"/>
          <w:sz w:val="20"/>
          <w:szCs w:val="20"/>
        </w:rPr>
        <w:t xml:space="preserve"> different corpo</w:t>
      </w:r>
      <w:r>
        <w:rPr>
          <w:rFonts w:ascii="Trebuchet MS" w:hAnsi="Trebuchet MS" w:cs="Cambria"/>
          <w:color w:val="000000"/>
          <w:sz w:val="20"/>
          <w:szCs w:val="20"/>
        </w:rPr>
        <w:t>rations regarding the equipment</w:t>
      </w:r>
      <w:r w:rsidR="00E63793" w:rsidRPr="00E63793">
        <w:rPr>
          <w:rFonts w:ascii="Trebuchet MS" w:hAnsi="Trebuchet MS" w:cs="Cambria"/>
          <w:color w:val="000000"/>
          <w:sz w:val="20"/>
          <w:szCs w:val="20"/>
        </w:rPr>
        <w:t xml:space="preserve"> to be installed </w:t>
      </w:r>
    </w:p>
    <w:p w:rsidR="00E63793" w:rsidRPr="00E63793" w:rsidRDefault="005B5B48" w:rsidP="00E63793">
      <w:pPr>
        <w:pStyle w:val="ListParagraph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 w:cs="Cambria"/>
          <w:color w:val="000000"/>
          <w:sz w:val="20"/>
          <w:szCs w:val="20"/>
        </w:rPr>
      </w:pPr>
      <w:r>
        <w:rPr>
          <w:rFonts w:ascii="Trebuchet MS" w:hAnsi="Trebuchet MS" w:cs="Cambria"/>
          <w:color w:val="000000"/>
          <w:sz w:val="20"/>
          <w:szCs w:val="20"/>
        </w:rPr>
        <w:t>P</w:t>
      </w:r>
      <w:r w:rsidR="00E63793" w:rsidRPr="00E63793">
        <w:rPr>
          <w:rFonts w:ascii="Trebuchet MS" w:hAnsi="Trebuchet MS" w:cs="Cambria"/>
          <w:color w:val="000000"/>
          <w:sz w:val="20"/>
          <w:szCs w:val="20"/>
        </w:rPr>
        <w:t>lan</w:t>
      </w:r>
      <w:r>
        <w:rPr>
          <w:rFonts w:ascii="Trebuchet MS" w:hAnsi="Trebuchet MS" w:cs="Cambria"/>
          <w:color w:val="000000"/>
          <w:sz w:val="20"/>
          <w:szCs w:val="20"/>
        </w:rPr>
        <w:t>ning</w:t>
      </w:r>
      <w:r w:rsidR="00E63793" w:rsidRPr="00E63793">
        <w:rPr>
          <w:rFonts w:ascii="Trebuchet MS" w:hAnsi="Trebuchet MS" w:cs="Cambria"/>
          <w:color w:val="000000"/>
          <w:sz w:val="20"/>
          <w:szCs w:val="20"/>
        </w:rPr>
        <w:t xml:space="preserve"> for Gensets Overhauling</w:t>
      </w:r>
    </w:p>
    <w:p w:rsidR="00E63793" w:rsidRPr="00E63793" w:rsidRDefault="009E5E5C" w:rsidP="00E63793">
      <w:pPr>
        <w:pStyle w:val="ListParagraph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 w:cs="Cambria"/>
          <w:color w:val="000000"/>
          <w:sz w:val="20"/>
          <w:szCs w:val="20"/>
        </w:rPr>
      </w:pPr>
      <w:r w:rsidRPr="00E63793">
        <w:rPr>
          <w:rFonts w:ascii="Trebuchet MS" w:hAnsi="Trebuchet MS" w:cs="Cambria"/>
          <w:color w:val="000000"/>
          <w:sz w:val="20"/>
          <w:szCs w:val="20"/>
        </w:rPr>
        <w:t>I</w:t>
      </w:r>
      <w:r w:rsidR="00E63793" w:rsidRPr="00E63793">
        <w:rPr>
          <w:rFonts w:ascii="Trebuchet MS" w:hAnsi="Trebuchet MS" w:cs="Cambria"/>
          <w:color w:val="000000"/>
          <w:sz w:val="20"/>
          <w:szCs w:val="20"/>
        </w:rPr>
        <w:t>nstall</w:t>
      </w:r>
      <w:r>
        <w:rPr>
          <w:rFonts w:ascii="Trebuchet MS" w:hAnsi="Trebuchet MS" w:cs="Cambria"/>
          <w:color w:val="000000"/>
          <w:sz w:val="20"/>
          <w:szCs w:val="20"/>
        </w:rPr>
        <w:t xml:space="preserve">ing </w:t>
      </w:r>
      <w:r w:rsidR="00E63793" w:rsidRPr="00E63793">
        <w:rPr>
          <w:rFonts w:ascii="Trebuchet MS" w:hAnsi="Trebuchet MS" w:cs="Cambria"/>
          <w:color w:val="000000"/>
          <w:sz w:val="20"/>
          <w:szCs w:val="20"/>
        </w:rPr>
        <w:t xml:space="preserve"> CAT Gensets and ensure its control + power connections </w:t>
      </w:r>
    </w:p>
    <w:p w:rsidR="00E63793" w:rsidRPr="00E63793" w:rsidRDefault="00E63793" w:rsidP="00E63793">
      <w:pPr>
        <w:pStyle w:val="ListParagraph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 w:cs="Cambria"/>
          <w:color w:val="000000"/>
          <w:sz w:val="20"/>
          <w:szCs w:val="20"/>
        </w:rPr>
      </w:pPr>
      <w:r w:rsidRPr="00E63793">
        <w:rPr>
          <w:rFonts w:ascii="Trebuchet MS" w:hAnsi="Trebuchet MS" w:cs="Cambria"/>
          <w:color w:val="000000"/>
          <w:sz w:val="20"/>
          <w:szCs w:val="20"/>
        </w:rPr>
        <w:t>Participated actively in Erection of Jeanologia Laser Machine with a team of Spanish Engineer and Technicians</w:t>
      </w:r>
    </w:p>
    <w:p w:rsidR="00E63793" w:rsidRPr="00E63793" w:rsidRDefault="00E63793" w:rsidP="00E63793">
      <w:pPr>
        <w:pStyle w:val="ListParagraph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 w:cs="Cambria"/>
          <w:color w:val="000000"/>
          <w:sz w:val="20"/>
          <w:szCs w:val="20"/>
        </w:rPr>
      </w:pPr>
      <w:r w:rsidRPr="00E63793">
        <w:rPr>
          <w:rFonts w:ascii="Trebuchet MS" w:hAnsi="Trebuchet MS" w:cs="Cambria"/>
          <w:color w:val="000000"/>
          <w:sz w:val="20"/>
          <w:szCs w:val="20"/>
        </w:rPr>
        <w:t>Also engaged with representatives of Tonello</w:t>
      </w:r>
      <w:r w:rsidR="009E5E5C">
        <w:rPr>
          <w:rFonts w:ascii="Trebuchet MS" w:hAnsi="Trebuchet MS" w:cs="Cambria"/>
          <w:color w:val="000000"/>
          <w:sz w:val="20"/>
          <w:szCs w:val="20"/>
        </w:rPr>
        <w:t xml:space="preserve"> </w:t>
      </w:r>
      <w:r w:rsidRPr="00E63793">
        <w:rPr>
          <w:rFonts w:ascii="Trebuchet MS" w:hAnsi="Trebuchet MS" w:cs="Cambria"/>
          <w:color w:val="000000"/>
          <w:sz w:val="20"/>
          <w:szCs w:val="20"/>
        </w:rPr>
        <w:t xml:space="preserve"> Machines</w:t>
      </w:r>
      <w:r w:rsidR="009E5E5C">
        <w:rPr>
          <w:rFonts w:ascii="Trebuchet MS" w:hAnsi="Trebuchet MS" w:cs="Cambria"/>
          <w:color w:val="000000"/>
          <w:sz w:val="20"/>
          <w:szCs w:val="20"/>
        </w:rPr>
        <w:t>(Washing + Drying) in the purchase of new</w:t>
      </w:r>
      <w:r w:rsidRPr="00E63793">
        <w:rPr>
          <w:rFonts w:ascii="Trebuchet MS" w:hAnsi="Trebuchet MS" w:cs="Cambria"/>
          <w:color w:val="000000"/>
          <w:sz w:val="20"/>
          <w:szCs w:val="20"/>
        </w:rPr>
        <w:t xml:space="preserve"> Machines</w:t>
      </w:r>
    </w:p>
    <w:p w:rsidR="00E63793" w:rsidRPr="00E63793" w:rsidRDefault="00E63793" w:rsidP="00E63793">
      <w:pPr>
        <w:pStyle w:val="ListParagraph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 w:cs="Cambria"/>
          <w:color w:val="000000"/>
          <w:sz w:val="20"/>
          <w:szCs w:val="20"/>
        </w:rPr>
      </w:pPr>
      <w:r w:rsidRPr="00E63793">
        <w:rPr>
          <w:rFonts w:ascii="Trebuchet MS" w:hAnsi="Trebuchet MS" w:cs="Cambria"/>
          <w:color w:val="000000"/>
          <w:sz w:val="20"/>
          <w:szCs w:val="20"/>
        </w:rPr>
        <w:lastRenderedPageBreak/>
        <w:t>Participated in Preventative Maintenance of Laundry Machines on Yearly basis with an Italian Tech. representative</w:t>
      </w:r>
    </w:p>
    <w:p w:rsidR="00E63793" w:rsidRPr="00E63793" w:rsidRDefault="00E63793" w:rsidP="00E63793">
      <w:pPr>
        <w:pStyle w:val="ListParagraph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 w:cs="Cambria"/>
          <w:color w:val="000000"/>
          <w:sz w:val="20"/>
          <w:szCs w:val="20"/>
        </w:rPr>
      </w:pPr>
      <w:r w:rsidRPr="00E63793">
        <w:rPr>
          <w:rFonts w:ascii="Trebuchet MS" w:hAnsi="Trebuchet MS" w:cs="Cambria"/>
          <w:color w:val="000000"/>
          <w:sz w:val="20"/>
          <w:szCs w:val="20"/>
        </w:rPr>
        <w:t>Devised all the deadlines for Preventative Maintenance and was able to complete the task before time</w:t>
      </w:r>
    </w:p>
    <w:p w:rsidR="00E63793" w:rsidRPr="00E63793" w:rsidRDefault="00113FA6" w:rsidP="00E63793">
      <w:pPr>
        <w:pStyle w:val="ListParagraph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 w:cs="Cambria"/>
          <w:color w:val="000000"/>
          <w:sz w:val="20"/>
          <w:szCs w:val="20"/>
        </w:rPr>
      </w:pPr>
      <w:r>
        <w:rPr>
          <w:rFonts w:ascii="Trebuchet MS" w:hAnsi="Trebuchet MS" w:cs="Cambria"/>
          <w:color w:val="000000"/>
          <w:sz w:val="20"/>
          <w:szCs w:val="20"/>
        </w:rPr>
        <w:t xml:space="preserve">Assisted my HOD in </w:t>
      </w:r>
      <w:r w:rsidR="00E63793" w:rsidRPr="00E63793">
        <w:rPr>
          <w:rFonts w:ascii="Trebuchet MS" w:hAnsi="Trebuchet MS" w:cs="Cambria"/>
          <w:color w:val="000000"/>
          <w:sz w:val="20"/>
          <w:szCs w:val="20"/>
        </w:rPr>
        <w:t>the costing of Machines and thus the complete unit in or</w:t>
      </w:r>
      <w:r>
        <w:rPr>
          <w:rFonts w:ascii="Trebuchet MS" w:hAnsi="Trebuchet MS" w:cs="Cambria"/>
          <w:color w:val="000000"/>
          <w:sz w:val="20"/>
          <w:szCs w:val="20"/>
        </w:rPr>
        <w:t>der to raise a bid for another Unit</w:t>
      </w:r>
    </w:p>
    <w:p w:rsidR="00E63793" w:rsidRPr="00E63793" w:rsidRDefault="00E63793" w:rsidP="00E63793">
      <w:pPr>
        <w:pStyle w:val="ListParagraph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 w:cs="Cambria"/>
          <w:color w:val="000000"/>
          <w:sz w:val="20"/>
          <w:szCs w:val="20"/>
        </w:rPr>
      </w:pPr>
      <w:r w:rsidRPr="00E63793">
        <w:rPr>
          <w:rFonts w:ascii="Trebuchet MS" w:hAnsi="Trebuchet MS" w:cs="Cambria"/>
          <w:color w:val="000000"/>
          <w:sz w:val="20"/>
          <w:szCs w:val="20"/>
        </w:rPr>
        <w:t>Now working closely with my senior officials for the</w:t>
      </w:r>
      <w:r w:rsidR="00CE42BF">
        <w:rPr>
          <w:rFonts w:ascii="Trebuchet MS" w:hAnsi="Trebuchet MS" w:cs="Cambria"/>
          <w:color w:val="000000"/>
          <w:sz w:val="20"/>
          <w:szCs w:val="20"/>
        </w:rPr>
        <w:t xml:space="preserve"> erection of a similar U</w:t>
      </w:r>
      <w:r w:rsidRPr="00E63793">
        <w:rPr>
          <w:rFonts w:ascii="Trebuchet MS" w:hAnsi="Trebuchet MS" w:cs="Cambria"/>
          <w:color w:val="000000"/>
          <w:sz w:val="20"/>
          <w:szCs w:val="20"/>
        </w:rPr>
        <w:t>nit but of a larger cap</w:t>
      </w:r>
      <w:r w:rsidR="00CE42BF">
        <w:rPr>
          <w:rFonts w:ascii="Trebuchet MS" w:hAnsi="Trebuchet MS" w:cs="Cambria"/>
          <w:color w:val="000000"/>
          <w:sz w:val="20"/>
          <w:szCs w:val="20"/>
        </w:rPr>
        <w:t>acity than current Unit</w:t>
      </w:r>
    </w:p>
    <w:p w:rsidR="00E63793" w:rsidRPr="00E63793" w:rsidRDefault="00E63793" w:rsidP="00E63793">
      <w:pPr>
        <w:pStyle w:val="ListParagraph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 w:cs="Cambria"/>
          <w:color w:val="000000"/>
          <w:sz w:val="20"/>
          <w:szCs w:val="20"/>
        </w:rPr>
      </w:pPr>
      <w:r w:rsidRPr="00E63793">
        <w:rPr>
          <w:rFonts w:ascii="Trebuchet MS" w:hAnsi="Trebuchet MS" w:cs="Cambria"/>
          <w:color w:val="000000"/>
          <w:sz w:val="20"/>
          <w:szCs w:val="20"/>
        </w:rPr>
        <w:t>Held monthly meetings with WAPDA and SUI Gas officials in order to fulfil the Government requirement</w:t>
      </w:r>
    </w:p>
    <w:p w:rsidR="00E63793" w:rsidRPr="00E63793" w:rsidRDefault="00E63793" w:rsidP="00E63793">
      <w:pPr>
        <w:pStyle w:val="ListParagraph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 w:cs="Cambria"/>
          <w:color w:val="000000"/>
          <w:sz w:val="20"/>
          <w:szCs w:val="20"/>
        </w:rPr>
      </w:pPr>
      <w:r w:rsidRPr="00E63793">
        <w:rPr>
          <w:rFonts w:ascii="Trebuchet MS" w:hAnsi="Trebuchet MS" w:cs="Cambria"/>
          <w:color w:val="000000"/>
          <w:sz w:val="20"/>
          <w:szCs w:val="20"/>
        </w:rPr>
        <w:t>Responsible for monthly reporting of all the maintenance activities in the Unit</w:t>
      </w:r>
    </w:p>
    <w:p w:rsidR="00002338" w:rsidRDefault="00002338" w:rsidP="00E63793">
      <w:pPr>
        <w:spacing w:line="276" w:lineRule="auto"/>
        <w:ind w:left="720"/>
        <w:jc w:val="both"/>
        <w:rPr>
          <w:rFonts w:ascii="Trebuchet MS" w:hAnsi="Trebuchet MS" w:cs="Trebuchet MS"/>
          <w:sz w:val="20"/>
          <w:szCs w:val="20"/>
        </w:rPr>
      </w:pPr>
    </w:p>
    <w:p w:rsidR="00002338" w:rsidRDefault="00002338" w:rsidP="00E63793">
      <w:pPr>
        <w:spacing w:line="276" w:lineRule="auto"/>
        <w:ind w:left="720"/>
        <w:jc w:val="both"/>
        <w:rPr>
          <w:rFonts w:ascii="Trebuchet MS" w:hAnsi="Trebuchet MS" w:cs="Trebuchet MS"/>
          <w:sz w:val="20"/>
          <w:szCs w:val="20"/>
        </w:rPr>
      </w:pPr>
    </w:p>
    <w:p w:rsidR="00BF756A" w:rsidRPr="00E63793" w:rsidRDefault="00196FB6" w:rsidP="00E63793">
      <w:pPr>
        <w:spacing w:line="276" w:lineRule="auto"/>
        <w:ind w:left="720"/>
        <w:jc w:val="both"/>
        <w:rPr>
          <w:rFonts w:ascii="Trebuchet MS" w:hAnsi="Trebuchet MS" w:cs="Trebuchet MS"/>
          <w:sz w:val="20"/>
          <w:szCs w:val="20"/>
        </w:rPr>
      </w:pPr>
      <w:r w:rsidRPr="007C5847">
        <w:rPr>
          <w:rFonts w:ascii="Trebuchet MS" w:hAnsi="Trebuchet MS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-6350</wp:posOffset>
            </wp:positionH>
            <wp:positionV relativeFrom="margin">
              <wp:posOffset>1864995</wp:posOffset>
            </wp:positionV>
            <wp:extent cx="649605" cy="339725"/>
            <wp:effectExtent l="0" t="0" r="0" b="3175"/>
            <wp:wrapSquare wrapText="bothSides"/>
            <wp:docPr id="6" name="Picture 7" descr="C:\Users\Saadii\Downloads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adii\Downloads\download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AC1" w:rsidRPr="007C5847" w:rsidRDefault="007C5847" w:rsidP="007C5847">
      <w:pPr>
        <w:pStyle w:val="ListParagraph"/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rebuchet MS" w:hAnsi="Trebuchet MS" w:cs="Cambria"/>
          <w:b/>
          <w:color w:val="000000"/>
          <w:sz w:val="20"/>
          <w:szCs w:val="20"/>
          <w:u w:val="single"/>
        </w:rPr>
      </w:pPr>
      <w:r w:rsidRPr="007C5847">
        <w:rPr>
          <w:rFonts w:ascii="Trebuchet MS" w:hAnsi="Trebuchet MS" w:cs="Cambria"/>
          <w:b/>
          <w:color w:val="000000"/>
          <w:sz w:val="20"/>
          <w:szCs w:val="20"/>
        </w:rPr>
        <w:t xml:space="preserve">  </w:t>
      </w:r>
      <w:r w:rsidR="00CA1AC1" w:rsidRPr="007C5847">
        <w:rPr>
          <w:rFonts w:ascii="Trebuchet MS" w:hAnsi="Trebuchet MS" w:cs="Cambria"/>
          <w:b/>
          <w:color w:val="000000"/>
          <w:sz w:val="20"/>
          <w:szCs w:val="20"/>
          <w:u w:val="single"/>
        </w:rPr>
        <w:t>Sales and Services Engineer</w:t>
      </w:r>
    </w:p>
    <w:p w:rsidR="00CA1AC1" w:rsidRPr="007C5847" w:rsidRDefault="002318EB" w:rsidP="002318EB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Cambria"/>
          <w:color w:val="000000"/>
          <w:sz w:val="20"/>
          <w:szCs w:val="20"/>
        </w:rPr>
      </w:pPr>
      <w:r w:rsidRPr="007C5847">
        <w:rPr>
          <w:rFonts w:ascii="Trebuchet MS" w:hAnsi="Trebuchet MS" w:cs="Cambria"/>
          <w:b/>
          <w:color w:val="000000"/>
          <w:sz w:val="20"/>
          <w:szCs w:val="20"/>
        </w:rPr>
        <w:t xml:space="preserve">  </w:t>
      </w:r>
      <w:r w:rsidR="00CA1AC1" w:rsidRPr="007C5847">
        <w:rPr>
          <w:rFonts w:ascii="Trebuchet MS" w:hAnsi="Trebuchet MS" w:cs="Cambria"/>
          <w:b/>
          <w:color w:val="000000"/>
          <w:sz w:val="20"/>
          <w:szCs w:val="20"/>
        </w:rPr>
        <w:t xml:space="preserve">Company: Orient Engg. Services </w:t>
      </w:r>
      <w:r w:rsidR="004B5B22" w:rsidRPr="007C5847">
        <w:rPr>
          <w:rFonts w:ascii="Trebuchet MS" w:hAnsi="Trebuchet MS" w:cs="Cambria"/>
          <w:color w:val="000000"/>
          <w:sz w:val="20"/>
          <w:szCs w:val="20"/>
        </w:rPr>
        <w:t>(</w:t>
      </w:r>
      <w:r w:rsidR="00312F1F" w:rsidRPr="007C5847">
        <w:rPr>
          <w:rFonts w:ascii="Trebuchet MS" w:hAnsi="Trebuchet MS" w:cs="Cambria"/>
          <w:color w:val="000000"/>
          <w:sz w:val="20"/>
          <w:szCs w:val="20"/>
        </w:rPr>
        <w:t>April</w:t>
      </w:r>
      <w:r w:rsidR="00CA1AC1" w:rsidRPr="007C5847">
        <w:rPr>
          <w:rFonts w:ascii="Trebuchet MS" w:hAnsi="Trebuchet MS" w:cs="Cambria"/>
          <w:color w:val="000000"/>
          <w:sz w:val="20"/>
          <w:szCs w:val="20"/>
        </w:rPr>
        <w:t xml:space="preserve"> 2012 - </w:t>
      </w:r>
      <w:r w:rsidR="00312F1F" w:rsidRPr="007C5847">
        <w:rPr>
          <w:rFonts w:ascii="Trebuchet MS" w:hAnsi="Trebuchet MS" w:cs="Cambria"/>
          <w:color w:val="000000"/>
          <w:sz w:val="20"/>
          <w:szCs w:val="20"/>
        </w:rPr>
        <w:t>March</w:t>
      </w:r>
      <w:r w:rsidR="00CA1AC1" w:rsidRPr="007C5847">
        <w:rPr>
          <w:rFonts w:ascii="Trebuchet MS" w:hAnsi="Trebuchet MS" w:cs="Cambria"/>
          <w:color w:val="000000"/>
          <w:sz w:val="20"/>
          <w:szCs w:val="20"/>
        </w:rPr>
        <w:t xml:space="preserve"> 2013)</w:t>
      </w:r>
      <w:r w:rsidR="00CA1AC1" w:rsidRPr="007C5847">
        <w:rPr>
          <w:rFonts w:ascii="Trebuchet MS" w:hAnsi="Trebuchet MS" w:cs="Cambria"/>
          <w:noProof/>
          <w:color w:val="000000"/>
          <w:sz w:val="20"/>
          <w:szCs w:val="20"/>
        </w:rPr>
        <w:t xml:space="preserve"> </w:t>
      </w:r>
    </w:p>
    <w:p w:rsidR="00CA1AC1" w:rsidRPr="007C5847" w:rsidRDefault="00894BFA" w:rsidP="00894BFA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Cambria"/>
          <w:color w:val="000000"/>
          <w:sz w:val="20"/>
          <w:szCs w:val="20"/>
        </w:rPr>
      </w:pPr>
      <w:r w:rsidRPr="007C5847">
        <w:rPr>
          <w:rFonts w:ascii="Trebuchet MS" w:hAnsi="Trebuchet MS" w:cs="Cambria"/>
          <w:b/>
          <w:color w:val="000000"/>
          <w:sz w:val="20"/>
          <w:szCs w:val="20"/>
        </w:rPr>
        <w:t xml:space="preserve">  </w:t>
      </w:r>
      <w:r w:rsidR="00CA1AC1" w:rsidRPr="007C5847">
        <w:rPr>
          <w:rFonts w:ascii="Trebuchet MS" w:hAnsi="Trebuchet MS" w:cs="Cambria"/>
          <w:b/>
          <w:color w:val="000000"/>
          <w:sz w:val="20"/>
          <w:szCs w:val="20"/>
        </w:rPr>
        <w:t xml:space="preserve">Dept.: </w:t>
      </w:r>
      <w:r w:rsidR="00CA1AC1" w:rsidRPr="007C5847">
        <w:rPr>
          <w:rFonts w:ascii="Trebuchet MS" w:hAnsi="Trebuchet MS" w:cs="Cambria"/>
          <w:color w:val="000000"/>
          <w:sz w:val="20"/>
          <w:szCs w:val="20"/>
        </w:rPr>
        <w:t>LMI Milton Roy Dept.</w:t>
      </w:r>
    </w:p>
    <w:p w:rsidR="004051D3" w:rsidRDefault="004051D3" w:rsidP="00BF756A">
      <w:pPr>
        <w:spacing w:line="360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    </w:t>
      </w:r>
      <w:r>
        <w:rPr>
          <w:rFonts w:ascii="Trebuchet MS" w:hAnsi="Trebuchet MS" w:cs="Trebuchet MS"/>
          <w:sz w:val="20"/>
          <w:szCs w:val="20"/>
        </w:rPr>
        <w:t xml:space="preserve">  </w:t>
      </w:r>
    </w:p>
    <w:p w:rsidR="008520D1" w:rsidRPr="004051D3" w:rsidRDefault="004051D3" w:rsidP="00D04E0C">
      <w:pPr>
        <w:spacing w:line="360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As a Sales and Services Engineer I have</w:t>
      </w:r>
      <w:r w:rsidR="001974CE">
        <w:rPr>
          <w:rFonts w:ascii="Trebuchet MS" w:hAnsi="Trebuchet MS" w:cs="Trebuchet MS"/>
          <w:sz w:val="20"/>
          <w:szCs w:val="20"/>
        </w:rPr>
        <w:t xml:space="preserve"> the following responsibilities</w:t>
      </w:r>
      <w:r>
        <w:rPr>
          <w:rFonts w:ascii="Trebuchet MS" w:hAnsi="Trebuchet MS" w:cs="Trebuchet MS"/>
          <w:sz w:val="20"/>
          <w:szCs w:val="20"/>
        </w:rPr>
        <w:t>:</w:t>
      </w:r>
    </w:p>
    <w:p w:rsidR="00204CD5" w:rsidRPr="004051D3" w:rsidRDefault="00204CD5" w:rsidP="00933698">
      <w:pPr>
        <w:jc w:val="both"/>
        <w:rPr>
          <w:rFonts w:ascii="Trebuchet MS" w:hAnsi="Trebuchet MS" w:cs="Trebuchet MS"/>
          <w:sz w:val="20"/>
          <w:szCs w:val="20"/>
        </w:rPr>
      </w:pPr>
    </w:p>
    <w:p w:rsidR="004051D3" w:rsidRPr="004051D3" w:rsidRDefault="004051D3" w:rsidP="004051D3">
      <w:pPr>
        <w:pStyle w:val="ListParagraph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56" w:line="240" w:lineRule="auto"/>
        <w:contextualSpacing/>
        <w:rPr>
          <w:rFonts w:ascii="Trebuchet MS" w:hAnsi="Trebuchet MS" w:cs="Cambria"/>
          <w:color w:val="000000"/>
          <w:sz w:val="20"/>
          <w:szCs w:val="20"/>
        </w:rPr>
      </w:pPr>
      <w:r w:rsidRPr="004051D3">
        <w:rPr>
          <w:rFonts w:ascii="Trebuchet MS" w:hAnsi="Trebuchet MS" w:cs="Cambria"/>
          <w:color w:val="000000"/>
          <w:sz w:val="20"/>
          <w:szCs w:val="20"/>
        </w:rPr>
        <w:t xml:space="preserve">To calibrate automatic pH,TDS and Conductivity Controllers at Sites  </w:t>
      </w:r>
    </w:p>
    <w:p w:rsidR="004051D3" w:rsidRPr="004051D3" w:rsidRDefault="004051D3" w:rsidP="004051D3">
      <w:pPr>
        <w:pStyle w:val="ListParagraph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56" w:line="240" w:lineRule="auto"/>
        <w:contextualSpacing/>
        <w:rPr>
          <w:rFonts w:ascii="Trebuchet MS" w:hAnsi="Trebuchet MS" w:cs="Cambria"/>
          <w:color w:val="000000"/>
          <w:sz w:val="20"/>
          <w:szCs w:val="20"/>
        </w:rPr>
      </w:pPr>
      <w:r w:rsidRPr="004051D3">
        <w:rPr>
          <w:rFonts w:ascii="Trebuchet MS" w:hAnsi="Trebuchet MS" w:cs="Cambria"/>
          <w:color w:val="000000"/>
          <w:sz w:val="20"/>
          <w:szCs w:val="20"/>
        </w:rPr>
        <w:t>To commission pH,TDS and Conductivity Controls System at Sites</w:t>
      </w:r>
    </w:p>
    <w:p w:rsidR="004051D3" w:rsidRPr="004051D3" w:rsidRDefault="004051D3" w:rsidP="004051D3">
      <w:pPr>
        <w:pStyle w:val="ListParagraph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56" w:line="240" w:lineRule="auto"/>
        <w:contextualSpacing/>
        <w:rPr>
          <w:rFonts w:ascii="Trebuchet MS" w:hAnsi="Trebuchet MS" w:cs="Cambria"/>
          <w:color w:val="000000"/>
          <w:sz w:val="20"/>
          <w:szCs w:val="20"/>
        </w:rPr>
      </w:pPr>
      <w:r w:rsidRPr="004051D3">
        <w:rPr>
          <w:rFonts w:ascii="Trebuchet MS" w:hAnsi="Trebuchet MS" w:cs="Cambria"/>
          <w:color w:val="000000"/>
          <w:sz w:val="20"/>
          <w:szCs w:val="20"/>
        </w:rPr>
        <w:t>To guide them how to use installed instruments efficiently :</w:t>
      </w:r>
    </w:p>
    <w:p w:rsidR="004051D3" w:rsidRPr="004051D3" w:rsidRDefault="004051D3" w:rsidP="004051D3">
      <w:pPr>
        <w:autoSpaceDE w:val="0"/>
        <w:autoSpaceDN w:val="0"/>
        <w:adjustRightInd w:val="0"/>
        <w:spacing w:after="56"/>
        <w:rPr>
          <w:rFonts w:ascii="Trebuchet MS" w:hAnsi="Trebuchet MS" w:cs="Cambria"/>
          <w:color w:val="000000"/>
          <w:sz w:val="20"/>
          <w:szCs w:val="20"/>
        </w:rPr>
      </w:pPr>
    </w:p>
    <w:p w:rsidR="004051D3" w:rsidRPr="004051D3" w:rsidRDefault="004051D3" w:rsidP="004051D3">
      <w:pPr>
        <w:pStyle w:val="ListParagraph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56" w:line="240" w:lineRule="auto"/>
        <w:contextualSpacing/>
        <w:rPr>
          <w:rFonts w:ascii="Trebuchet MS" w:hAnsi="Trebuchet MS" w:cs="Cambria"/>
          <w:color w:val="000000"/>
          <w:sz w:val="20"/>
          <w:szCs w:val="20"/>
        </w:rPr>
      </w:pPr>
      <w:r w:rsidRPr="004051D3">
        <w:rPr>
          <w:rFonts w:ascii="Trebuchet MS" w:hAnsi="Trebuchet MS" w:cs="Cambria"/>
          <w:color w:val="000000"/>
          <w:sz w:val="20"/>
          <w:szCs w:val="20"/>
        </w:rPr>
        <w:t>Different seminars were conducted at our Customer’s Plants and their Technical Staff was trained</w:t>
      </w:r>
    </w:p>
    <w:p w:rsidR="004051D3" w:rsidRPr="004051D3" w:rsidRDefault="004051D3" w:rsidP="004051D3">
      <w:pPr>
        <w:pStyle w:val="ListParagraph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56" w:line="240" w:lineRule="auto"/>
        <w:contextualSpacing/>
        <w:rPr>
          <w:rFonts w:ascii="Trebuchet MS" w:hAnsi="Trebuchet MS" w:cs="Cambria"/>
          <w:color w:val="000000"/>
          <w:sz w:val="20"/>
          <w:szCs w:val="20"/>
        </w:rPr>
      </w:pPr>
      <w:r w:rsidRPr="004051D3">
        <w:rPr>
          <w:rFonts w:ascii="Trebuchet MS" w:hAnsi="Trebuchet MS" w:cs="Cambria"/>
          <w:color w:val="000000"/>
          <w:sz w:val="20"/>
          <w:szCs w:val="20"/>
        </w:rPr>
        <w:t>A specific conversion sheet was designed to assist our Customer’s Technical Staff</w:t>
      </w:r>
    </w:p>
    <w:p w:rsidR="004051D3" w:rsidRPr="004051D3" w:rsidRDefault="004051D3" w:rsidP="004051D3">
      <w:pPr>
        <w:pStyle w:val="ListParagraph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56" w:line="240" w:lineRule="auto"/>
        <w:contextualSpacing/>
        <w:rPr>
          <w:rFonts w:ascii="Trebuchet MS" w:hAnsi="Trebuchet MS" w:cs="Cambria"/>
          <w:color w:val="000000"/>
          <w:sz w:val="20"/>
          <w:szCs w:val="20"/>
        </w:rPr>
      </w:pPr>
      <w:r w:rsidRPr="004051D3">
        <w:rPr>
          <w:rFonts w:ascii="Trebuchet MS" w:hAnsi="Trebuchet MS" w:cs="Cambria"/>
          <w:color w:val="000000"/>
          <w:sz w:val="20"/>
          <w:szCs w:val="20"/>
        </w:rPr>
        <w:t>This sheet helped them to counter check if their sensors were properly calibrated or they can simply check whether Instrument needed calibration</w:t>
      </w:r>
    </w:p>
    <w:p w:rsidR="004051D3" w:rsidRPr="004051D3" w:rsidRDefault="004051D3" w:rsidP="004051D3">
      <w:pPr>
        <w:pStyle w:val="ListParagraph"/>
        <w:autoSpaceDE w:val="0"/>
        <w:autoSpaceDN w:val="0"/>
        <w:adjustRightInd w:val="0"/>
        <w:spacing w:after="56" w:line="240" w:lineRule="auto"/>
        <w:rPr>
          <w:rFonts w:ascii="Trebuchet MS" w:hAnsi="Trebuchet MS" w:cs="Cambria"/>
          <w:color w:val="000000"/>
          <w:sz w:val="20"/>
          <w:szCs w:val="20"/>
        </w:rPr>
      </w:pPr>
    </w:p>
    <w:p w:rsidR="004051D3" w:rsidRPr="004051D3" w:rsidRDefault="004051D3" w:rsidP="004051D3">
      <w:pPr>
        <w:pStyle w:val="ListParagraph"/>
        <w:autoSpaceDE w:val="0"/>
        <w:autoSpaceDN w:val="0"/>
        <w:adjustRightInd w:val="0"/>
        <w:spacing w:after="56" w:line="240" w:lineRule="auto"/>
        <w:rPr>
          <w:rFonts w:ascii="Trebuchet MS" w:hAnsi="Trebuchet MS" w:cs="Cambria"/>
          <w:color w:val="000000"/>
          <w:sz w:val="20"/>
          <w:szCs w:val="20"/>
        </w:rPr>
      </w:pPr>
      <w:r w:rsidRPr="004051D3">
        <w:rPr>
          <w:rFonts w:ascii="Trebuchet MS" w:hAnsi="Trebuchet MS" w:cs="Cambria"/>
          <w:color w:val="000000"/>
          <w:sz w:val="20"/>
          <w:szCs w:val="20"/>
        </w:rPr>
        <w:t>The idea behind these Training Sessions, was to dec</w:t>
      </w:r>
      <w:r w:rsidR="00926F98">
        <w:rPr>
          <w:rFonts w:ascii="Trebuchet MS" w:hAnsi="Trebuchet MS" w:cs="Cambria"/>
          <w:color w:val="000000"/>
          <w:sz w:val="20"/>
          <w:szCs w:val="20"/>
        </w:rPr>
        <w:t>rease the number of our Service</w:t>
      </w:r>
      <w:r w:rsidRPr="004051D3">
        <w:rPr>
          <w:rFonts w:ascii="Trebuchet MS" w:hAnsi="Trebuchet MS" w:cs="Cambria"/>
          <w:color w:val="000000"/>
          <w:sz w:val="20"/>
          <w:szCs w:val="20"/>
        </w:rPr>
        <w:t xml:space="preserve"> visit</w:t>
      </w:r>
      <w:r w:rsidR="00926F98">
        <w:rPr>
          <w:rFonts w:ascii="Trebuchet MS" w:hAnsi="Trebuchet MS" w:cs="Cambria"/>
          <w:color w:val="000000"/>
          <w:sz w:val="20"/>
          <w:szCs w:val="20"/>
        </w:rPr>
        <w:t>s</w:t>
      </w:r>
      <w:r w:rsidRPr="004051D3">
        <w:rPr>
          <w:rFonts w:ascii="Trebuchet MS" w:hAnsi="Trebuchet MS" w:cs="Cambria"/>
          <w:color w:val="000000"/>
          <w:sz w:val="20"/>
          <w:szCs w:val="20"/>
        </w:rPr>
        <w:t xml:space="preserve"> and use the saved resources in Sales Promotion</w:t>
      </w:r>
    </w:p>
    <w:p w:rsidR="004051D3" w:rsidRPr="004051D3" w:rsidRDefault="004051D3" w:rsidP="004051D3">
      <w:pPr>
        <w:pStyle w:val="ListParagraph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56" w:line="240" w:lineRule="auto"/>
        <w:contextualSpacing/>
        <w:rPr>
          <w:rFonts w:ascii="Trebuchet MS" w:hAnsi="Trebuchet MS" w:cs="Cambria"/>
          <w:color w:val="000000"/>
          <w:sz w:val="20"/>
          <w:szCs w:val="20"/>
        </w:rPr>
      </w:pPr>
      <w:r w:rsidRPr="004051D3">
        <w:rPr>
          <w:rFonts w:ascii="Trebuchet MS" w:hAnsi="Trebuchet MS" w:cs="Cambria"/>
          <w:color w:val="000000"/>
          <w:sz w:val="20"/>
          <w:szCs w:val="20"/>
        </w:rPr>
        <w:t>Introduced my company in Fertilizer industry in Sindh</w:t>
      </w:r>
    </w:p>
    <w:p w:rsidR="004051D3" w:rsidRPr="004051D3" w:rsidRDefault="004051D3" w:rsidP="004051D3">
      <w:pPr>
        <w:pStyle w:val="ListParagraph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 w:cs="Cambria"/>
          <w:color w:val="000000"/>
          <w:sz w:val="20"/>
          <w:szCs w:val="20"/>
        </w:rPr>
      </w:pPr>
      <w:r w:rsidRPr="004051D3">
        <w:rPr>
          <w:rFonts w:ascii="Trebuchet MS" w:hAnsi="Trebuchet MS" w:cs="Cambria"/>
          <w:color w:val="000000"/>
          <w:sz w:val="20"/>
          <w:szCs w:val="20"/>
        </w:rPr>
        <w:t>Visited t</w:t>
      </w:r>
      <w:r w:rsidR="00926F98">
        <w:rPr>
          <w:rFonts w:ascii="Trebuchet MS" w:hAnsi="Trebuchet MS" w:cs="Cambria"/>
          <w:color w:val="000000"/>
          <w:sz w:val="20"/>
          <w:szCs w:val="20"/>
        </w:rPr>
        <w:t>he biggest fertilizer producing</w:t>
      </w:r>
      <w:r w:rsidRPr="004051D3">
        <w:rPr>
          <w:rFonts w:ascii="Trebuchet MS" w:hAnsi="Trebuchet MS" w:cs="Cambria"/>
          <w:color w:val="000000"/>
          <w:sz w:val="20"/>
          <w:szCs w:val="20"/>
        </w:rPr>
        <w:t xml:space="preserve"> organizations such as Engro Fert. And Fauji Fert.</w:t>
      </w:r>
    </w:p>
    <w:p w:rsidR="004051D3" w:rsidRPr="004051D3" w:rsidRDefault="00C05192" w:rsidP="004051D3">
      <w:pPr>
        <w:pStyle w:val="ListParagraph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 w:cs="Cambria"/>
          <w:color w:val="000000"/>
          <w:sz w:val="20"/>
          <w:szCs w:val="20"/>
        </w:rPr>
      </w:pPr>
      <w:r>
        <w:rPr>
          <w:rFonts w:ascii="Trebuchet MS" w:hAnsi="Trebuchet MS" w:cs="Cambria"/>
          <w:color w:val="000000"/>
          <w:sz w:val="20"/>
          <w:szCs w:val="20"/>
        </w:rPr>
        <w:t>Was able to convince them to replace the old products with Milton Roy Products and also convinced them to have Preventative Maintenance Parts in Inventory</w:t>
      </w:r>
    </w:p>
    <w:p w:rsidR="004051D3" w:rsidRPr="004051D3" w:rsidRDefault="004051D3" w:rsidP="004051D3">
      <w:pPr>
        <w:pStyle w:val="ListParagraph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 w:cs="Cambria"/>
          <w:color w:val="000000"/>
          <w:sz w:val="20"/>
          <w:szCs w:val="20"/>
        </w:rPr>
      </w:pPr>
      <w:r w:rsidRPr="004051D3">
        <w:rPr>
          <w:rFonts w:ascii="Trebuchet MS" w:hAnsi="Trebuchet MS" w:cs="Cambria"/>
          <w:color w:val="000000"/>
          <w:sz w:val="20"/>
          <w:szCs w:val="20"/>
        </w:rPr>
        <w:t xml:space="preserve">Also visited our current Customers such as : </w:t>
      </w:r>
    </w:p>
    <w:p w:rsidR="004051D3" w:rsidRPr="004051D3" w:rsidRDefault="001237BC" w:rsidP="004051D3">
      <w:pPr>
        <w:pStyle w:val="ListParagraph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 w:cs="Cambria"/>
          <w:color w:val="000000"/>
          <w:sz w:val="20"/>
          <w:szCs w:val="20"/>
        </w:rPr>
      </w:pPr>
      <w:r>
        <w:rPr>
          <w:rFonts w:ascii="Trebuchet MS" w:hAnsi="Trebuchet MS" w:cs="Cambria"/>
          <w:color w:val="000000"/>
          <w:sz w:val="20"/>
          <w:szCs w:val="20"/>
        </w:rPr>
        <w:t>Liberty Power Plant</w:t>
      </w:r>
      <w:r w:rsidR="004051D3" w:rsidRPr="004051D3">
        <w:rPr>
          <w:rFonts w:ascii="Trebuchet MS" w:hAnsi="Trebuchet MS" w:cs="Cambria"/>
          <w:color w:val="000000"/>
          <w:sz w:val="20"/>
          <w:szCs w:val="20"/>
        </w:rPr>
        <w:t xml:space="preserve"> </w:t>
      </w:r>
      <w:r w:rsidR="002C092B">
        <w:rPr>
          <w:rFonts w:ascii="Trebuchet MS" w:hAnsi="Trebuchet MS" w:cs="Cambria"/>
          <w:color w:val="000000"/>
          <w:sz w:val="20"/>
          <w:szCs w:val="20"/>
        </w:rPr>
        <w:t xml:space="preserve"> </w:t>
      </w:r>
      <w:r w:rsidR="004051D3" w:rsidRPr="004051D3">
        <w:rPr>
          <w:rFonts w:ascii="Trebuchet MS" w:hAnsi="Trebuchet MS" w:cs="Cambria"/>
          <w:color w:val="000000"/>
          <w:sz w:val="20"/>
          <w:szCs w:val="20"/>
        </w:rPr>
        <w:t>(225 MW)</w:t>
      </w:r>
    </w:p>
    <w:p w:rsidR="004051D3" w:rsidRPr="004051D3" w:rsidRDefault="004051D3" w:rsidP="004051D3">
      <w:pPr>
        <w:pStyle w:val="ListParagraph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 w:cs="Cambria"/>
          <w:color w:val="000000"/>
          <w:sz w:val="20"/>
          <w:szCs w:val="20"/>
        </w:rPr>
      </w:pPr>
      <w:r w:rsidRPr="004051D3">
        <w:rPr>
          <w:rFonts w:ascii="Trebuchet MS" w:hAnsi="Trebuchet MS" w:cs="Cambria"/>
          <w:color w:val="000000"/>
          <w:sz w:val="20"/>
          <w:szCs w:val="20"/>
        </w:rPr>
        <w:t xml:space="preserve">Atlas Power Plant    </w:t>
      </w:r>
      <w:r w:rsidR="002C092B">
        <w:rPr>
          <w:rFonts w:ascii="Trebuchet MS" w:hAnsi="Trebuchet MS" w:cs="Cambria"/>
          <w:color w:val="000000"/>
          <w:sz w:val="20"/>
          <w:szCs w:val="20"/>
        </w:rPr>
        <w:t xml:space="preserve"> </w:t>
      </w:r>
      <w:r w:rsidRPr="004051D3">
        <w:rPr>
          <w:rFonts w:ascii="Trebuchet MS" w:hAnsi="Trebuchet MS" w:cs="Cambria"/>
          <w:color w:val="000000"/>
          <w:sz w:val="20"/>
          <w:szCs w:val="20"/>
        </w:rPr>
        <w:t>(225 MW)</w:t>
      </w:r>
    </w:p>
    <w:p w:rsidR="004051D3" w:rsidRPr="004051D3" w:rsidRDefault="004051D3" w:rsidP="004051D3">
      <w:pPr>
        <w:pStyle w:val="ListParagraph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 w:cs="Cambria"/>
          <w:color w:val="000000"/>
          <w:sz w:val="20"/>
          <w:szCs w:val="20"/>
        </w:rPr>
      </w:pPr>
      <w:r w:rsidRPr="004051D3">
        <w:rPr>
          <w:rFonts w:ascii="Trebuchet MS" w:hAnsi="Trebuchet MS" w:cs="Cambria"/>
          <w:color w:val="000000"/>
          <w:sz w:val="20"/>
          <w:szCs w:val="20"/>
        </w:rPr>
        <w:t xml:space="preserve">Japan Power Plant  </w:t>
      </w:r>
      <w:r w:rsidR="002C092B">
        <w:rPr>
          <w:rFonts w:ascii="Trebuchet MS" w:hAnsi="Trebuchet MS" w:cs="Cambria"/>
          <w:color w:val="000000"/>
          <w:sz w:val="20"/>
          <w:szCs w:val="20"/>
        </w:rPr>
        <w:t xml:space="preserve"> </w:t>
      </w:r>
      <w:r w:rsidR="009841A2">
        <w:rPr>
          <w:rFonts w:ascii="Trebuchet MS" w:hAnsi="Trebuchet MS" w:cs="Cambria"/>
          <w:color w:val="000000"/>
          <w:sz w:val="20"/>
          <w:szCs w:val="20"/>
        </w:rPr>
        <w:t xml:space="preserve"> (</w:t>
      </w:r>
      <w:r w:rsidR="00C56D08">
        <w:rPr>
          <w:rFonts w:ascii="Trebuchet MS" w:hAnsi="Trebuchet MS" w:cs="Cambria"/>
          <w:color w:val="000000"/>
          <w:sz w:val="20"/>
          <w:szCs w:val="20"/>
        </w:rPr>
        <w:t>2</w:t>
      </w:r>
      <w:r w:rsidRPr="004051D3">
        <w:rPr>
          <w:rFonts w:ascii="Trebuchet MS" w:hAnsi="Trebuchet MS" w:cs="Cambria"/>
          <w:color w:val="000000"/>
          <w:sz w:val="20"/>
          <w:szCs w:val="20"/>
        </w:rPr>
        <w:t>25 MW)</w:t>
      </w:r>
    </w:p>
    <w:p w:rsidR="004051D3" w:rsidRPr="004051D3" w:rsidRDefault="004051D3" w:rsidP="004051D3">
      <w:pPr>
        <w:pStyle w:val="ListParagraph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 w:cs="Cambria"/>
          <w:color w:val="000000"/>
          <w:sz w:val="20"/>
          <w:szCs w:val="20"/>
        </w:rPr>
      </w:pPr>
      <w:r w:rsidRPr="004051D3">
        <w:rPr>
          <w:rFonts w:ascii="Trebuchet MS" w:hAnsi="Trebuchet MS" w:cs="Cambria"/>
          <w:color w:val="000000"/>
          <w:sz w:val="20"/>
          <w:szCs w:val="20"/>
        </w:rPr>
        <w:t xml:space="preserve">Nishat Power Plant  </w:t>
      </w:r>
      <w:r w:rsidR="009841A2">
        <w:rPr>
          <w:rFonts w:ascii="Trebuchet MS" w:hAnsi="Trebuchet MS" w:cs="Cambria"/>
          <w:color w:val="000000"/>
          <w:sz w:val="20"/>
          <w:szCs w:val="20"/>
        </w:rPr>
        <w:t xml:space="preserve"> </w:t>
      </w:r>
      <w:r w:rsidRPr="004051D3">
        <w:rPr>
          <w:rFonts w:ascii="Trebuchet MS" w:hAnsi="Trebuchet MS" w:cs="Cambria"/>
          <w:color w:val="000000"/>
          <w:sz w:val="20"/>
          <w:szCs w:val="20"/>
        </w:rPr>
        <w:t>(225 MW)</w:t>
      </w:r>
    </w:p>
    <w:p w:rsidR="00B83DD2" w:rsidRDefault="00B83DD2" w:rsidP="004051D3">
      <w:pPr>
        <w:pStyle w:val="NoSpacing"/>
        <w:ind w:left="720"/>
        <w:rPr>
          <w:lang w:eastAsia="ar-SA"/>
        </w:rPr>
      </w:pPr>
    </w:p>
    <w:p w:rsidR="008C0241" w:rsidRDefault="00196FB6" w:rsidP="004051D3">
      <w:pPr>
        <w:pStyle w:val="NoSpacing"/>
        <w:ind w:left="720"/>
        <w:rPr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5282565</wp:posOffset>
            </wp:positionH>
            <wp:positionV relativeFrom="margin">
              <wp:posOffset>6304280</wp:posOffset>
            </wp:positionV>
            <wp:extent cx="694055" cy="625475"/>
            <wp:effectExtent l="0" t="0" r="0" b="3175"/>
            <wp:wrapSquare wrapText="bothSides"/>
            <wp:docPr id="11" name="Picture 6" descr="C:\Users\Saadii\Download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adii\Downloads\downlo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241" w:rsidRPr="00206761" w:rsidRDefault="008C0241" w:rsidP="008C0241">
      <w:pPr>
        <w:pStyle w:val="ListParagraph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mbria" w:hAnsi="Cambria" w:cs="Cambria"/>
          <w:b/>
          <w:bCs/>
          <w:color w:val="000000"/>
          <w:sz w:val="24"/>
          <w:szCs w:val="24"/>
          <w:u w:val="single"/>
        </w:rPr>
      </w:pPr>
      <w:r w:rsidRPr="00206761"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 xml:space="preserve">Internee                                                                               </w:t>
      </w:r>
    </w:p>
    <w:p w:rsidR="004516E7" w:rsidRDefault="008C0241" w:rsidP="008C0241">
      <w:pPr>
        <w:autoSpaceDE w:val="0"/>
        <w:autoSpaceDN w:val="0"/>
        <w:adjustRightInd w:val="0"/>
        <w:rPr>
          <w:rFonts w:ascii="Calibri Light" w:hAnsi="Calibri Light" w:cs="Cambria"/>
          <w:b/>
          <w:bCs/>
          <w:color w:val="000000"/>
        </w:rPr>
      </w:pPr>
      <w:r w:rsidRPr="00A52CF6">
        <w:rPr>
          <w:rFonts w:ascii="Cambria" w:hAnsi="Cambria" w:cs="Cambria"/>
          <w:color w:val="000000"/>
        </w:rPr>
        <w:t xml:space="preserve"> </w:t>
      </w:r>
      <w:r w:rsidRPr="00206761">
        <w:rPr>
          <w:rFonts w:ascii="Cambria" w:hAnsi="Cambria" w:cs="Cambria"/>
          <w:color w:val="000000"/>
        </w:rPr>
        <w:t xml:space="preserve">           </w:t>
      </w:r>
      <w:r>
        <w:rPr>
          <w:rFonts w:ascii="Cambria" w:hAnsi="Cambria" w:cs="Cambria"/>
          <w:color w:val="000000"/>
        </w:rPr>
        <w:t xml:space="preserve">  </w:t>
      </w:r>
      <w:r w:rsidRPr="008C0241">
        <w:rPr>
          <w:rFonts w:ascii="Calibri Light" w:hAnsi="Calibri Light" w:cs="Cambria"/>
          <w:b/>
          <w:bCs/>
          <w:color w:val="000000"/>
        </w:rPr>
        <w:t>Company: Nishat Mills</w:t>
      </w:r>
      <w:r w:rsidR="004516E7">
        <w:rPr>
          <w:rFonts w:ascii="Calibri Light" w:hAnsi="Calibri Light" w:cs="Cambria"/>
          <w:b/>
          <w:bCs/>
          <w:color w:val="000000"/>
        </w:rPr>
        <w:t xml:space="preserve"> Ltd.  </w:t>
      </w:r>
      <w:r w:rsidR="006564C4">
        <w:rPr>
          <w:rFonts w:ascii="Calibri Light" w:hAnsi="Calibri Light" w:cs="Cambria"/>
          <w:b/>
          <w:bCs/>
          <w:color w:val="000000"/>
        </w:rPr>
        <w:t xml:space="preserve"> </w:t>
      </w:r>
      <w:r w:rsidR="004516E7">
        <w:rPr>
          <w:rFonts w:ascii="Calibri Light" w:hAnsi="Calibri Light" w:cs="Cambria"/>
          <w:b/>
          <w:bCs/>
          <w:color w:val="000000"/>
        </w:rPr>
        <w:t xml:space="preserve">2011 </w:t>
      </w:r>
    </w:p>
    <w:p w:rsidR="008C0241" w:rsidRPr="004516E7" w:rsidRDefault="004516E7" w:rsidP="008C0241">
      <w:pPr>
        <w:autoSpaceDE w:val="0"/>
        <w:autoSpaceDN w:val="0"/>
        <w:adjustRightInd w:val="0"/>
        <w:rPr>
          <w:rFonts w:ascii="Calibri Light" w:hAnsi="Calibri Light" w:cs="Cambria"/>
          <w:b/>
          <w:bCs/>
          <w:color w:val="000000"/>
        </w:rPr>
      </w:pPr>
      <w:r>
        <w:rPr>
          <w:rFonts w:ascii="Calibri Light" w:hAnsi="Calibri Light" w:cs="Cambria"/>
          <w:b/>
          <w:bCs/>
          <w:color w:val="000000"/>
        </w:rPr>
        <w:t xml:space="preserve">              Duration:  </w:t>
      </w:r>
      <w:r w:rsidR="008C0241" w:rsidRPr="004516E7">
        <w:rPr>
          <w:rFonts w:ascii="Calibri Light" w:hAnsi="Calibri Light" w:cs="Cambria"/>
          <w:b/>
          <w:bCs/>
          <w:color w:val="000000"/>
        </w:rPr>
        <w:t>(3 weeks)</w:t>
      </w:r>
    </w:p>
    <w:p w:rsidR="008C0241" w:rsidRPr="004516E7" w:rsidRDefault="008C0241" w:rsidP="008C0241">
      <w:pPr>
        <w:autoSpaceDE w:val="0"/>
        <w:autoSpaceDN w:val="0"/>
        <w:adjustRightInd w:val="0"/>
        <w:rPr>
          <w:rFonts w:ascii="Cambria" w:hAnsi="Cambria" w:cs="Cambria"/>
          <w:b/>
          <w:color w:val="000000"/>
        </w:rPr>
      </w:pPr>
      <w:r w:rsidRPr="004516E7">
        <w:rPr>
          <w:rFonts w:ascii="Calibri Light" w:hAnsi="Calibri Light" w:cs="Cambria"/>
          <w:b/>
          <w:bCs/>
          <w:color w:val="000000"/>
        </w:rPr>
        <w:t xml:space="preserve">              </w:t>
      </w:r>
      <w:r w:rsidR="004516E7">
        <w:rPr>
          <w:rFonts w:ascii="Calibri Light" w:hAnsi="Calibri Light" w:cs="Cambria"/>
          <w:b/>
          <w:bCs/>
          <w:color w:val="000000"/>
        </w:rPr>
        <w:t xml:space="preserve">Dept.:        </w:t>
      </w:r>
      <w:r w:rsidRPr="004516E7">
        <w:rPr>
          <w:rFonts w:ascii="Calibri Light" w:hAnsi="Calibri Light" w:cs="Cambria"/>
          <w:b/>
          <w:bCs/>
          <w:color w:val="000000"/>
        </w:rPr>
        <w:t>Electronics Lab</w:t>
      </w:r>
      <w:r w:rsidRPr="004516E7">
        <w:rPr>
          <w:rFonts w:ascii="Cambria" w:hAnsi="Cambria" w:cs="Cambria"/>
          <w:b/>
          <w:bCs/>
          <w:color w:val="000000"/>
        </w:rPr>
        <w:t xml:space="preserve"> </w:t>
      </w:r>
      <w:r w:rsidRPr="004516E7">
        <w:rPr>
          <w:rFonts w:ascii="Cambria" w:hAnsi="Cambria" w:cs="Cambria"/>
          <w:b/>
          <w:color w:val="000000"/>
        </w:rPr>
        <w:t xml:space="preserve">  </w:t>
      </w:r>
    </w:p>
    <w:p w:rsidR="008C0241" w:rsidRPr="004516E7" w:rsidRDefault="008C0241" w:rsidP="008C0241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</w:p>
    <w:p w:rsidR="008C0241" w:rsidRPr="00206761" w:rsidRDefault="00196FB6" w:rsidP="008C0241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5125720</wp:posOffset>
            </wp:positionH>
            <wp:positionV relativeFrom="margin">
              <wp:posOffset>7467600</wp:posOffset>
            </wp:positionV>
            <wp:extent cx="1076325" cy="601345"/>
            <wp:effectExtent l="0" t="0" r="9525" b="8255"/>
            <wp:wrapSquare wrapText="bothSides"/>
            <wp:docPr id="9" name="Picture 8" descr="C:\Users\Saadii\Downloads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adii\Downloads\download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241" w:rsidRPr="00BA6C5D" w:rsidRDefault="008C0241" w:rsidP="008C0241">
      <w:pPr>
        <w:pStyle w:val="ListParagraph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mbria" w:hAnsi="Cambria" w:cs="Cambria"/>
          <w:b/>
          <w:bCs/>
          <w:color w:val="000000"/>
          <w:sz w:val="24"/>
          <w:szCs w:val="24"/>
          <w:u w:val="single"/>
        </w:rPr>
      </w:pPr>
      <w:r w:rsidRPr="00BA6C5D"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 xml:space="preserve">Internee                                                                               </w:t>
      </w:r>
    </w:p>
    <w:p w:rsidR="004516E7" w:rsidRDefault="008C0241" w:rsidP="004516E7">
      <w:pPr>
        <w:autoSpaceDE w:val="0"/>
        <w:autoSpaceDN w:val="0"/>
        <w:adjustRightInd w:val="0"/>
        <w:ind w:left="720"/>
        <w:rPr>
          <w:rFonts w:ascii="Calibri Light" w:hAnsi="Calibri Light" w:cs="Cambria"/>
          <w:b/>
          <w:bCs/>
          <w:color w:val="000000"/>
        </w:rPr>
      </w:pPr>
      <w:r w:rsidRPr="008C0241">
        <w:rPr>
          <w:rFonts w:ascii="Calibri Light" w:hAnsi="Calibri Light" w:cs="Cambria"/>
          <w:b/>
          <w:bCs/>
          <w:color w:val="000000"/>
        </w:rPr>
        <w:t xml:space="preserve">Company: </w:t>
      </w:r>
      <w:r w:rsidR="004516E7">
        <w:rPr>
          <w:rFonts w:ascii="Calibri Light" w:hAnsi="Calibri Light" w:cs="Cambria"/>
          <w:b/>
          <w:bCs/>
          <w:color w:val="000000"/>
        </w:rPr>
        <w:t xml:space="preserve"> </w:t>
      </w:r>
      <w:r w:rsidRPr="008C0241">
        <w:rPr>
          <w:rFonts w:ascii="Calibri Light" w:hAnsi="Calibri Light" w:cs="Cambria"/>
          <w:b/>
          <w:bCs/>
          <w:color w:val="000000"/>
        </w:rPr>
        <w:t>PEL</w:t>
      </w:r>
      <w:r w:rsidR="004516E7">
        <w:rPr>
          <w:rFonts w:ascii="Calibri Light" w:hAnsi="Calibri Light" w:cs="Cambria"/>
          <w:b/>
          <w:bCs/>
          <w:color w:val="000000"/>
        </w:rPr>
        <w:t xml:space="preserve">                        2010</w:t>
      </w:r>
    </w:p>
    <w:p w:rsidR="008C0241" w:rsidRPr="004516E7" w:rsidRDefault="004516E7" w:rsidP="004516E7">
      <w:pPr>
        <w:autoSpaceDE w:val="0"/>
        <w:autoSpaceDN w:val="0"/>
        <w:adjustRightInd w:val="0"/>
        <w:ind w:firstLine="720"/>
        <w:rPr>
          <w:rFonts w:ascii="Calibri Light" w:hAnsi="Calibri Light" w:cs="Cambria"/>
          <w:b/>
          <w:bCs/>
          <w:color w:val="000000"/>
        </w:rPr>
      </w:pPr>
      <w:r>
        <w:rPr>
          <w:rFonts w:ascii="Calibri Light" w:hAnsi="Calibri Light" w:cs="Cambria"/>
          <w:b/>
          <w:bCs/>
          <w:color w:val="000000"/>
        </w:rPr>
        <w:t>Duration</w:t>
      </w:r>
      <w:r w:rsidRPr="004516E7">
        <w:rPr>
          <w:rFonts w:ascii="Calibri Light" w:hAnsi="Calibri Light" w:cs="Cambria"/>
          <w:b/>
          <w:bCs/>
          <w:color w:val="000000"/>
        </w:rPr>
        <w:t xml:space="preserve">:  </w:t>
      </w:r>
      <w:r w:rsidR="00F20FA9">
        <w:rPr>
          <w:rFonts w:ascii="Calibri Light" w:hAnsi="Calibri Light" w:cs="Cambria"/>
          <w:b/>
          <w:bCs/>
          <w:color w:val="000000"/>
        </w:rPr>
        <w:t xml:space="preserve"> </w:t>
      </w:r>
      <w:r w:rsidR="008C0241" w:rsidRPr="004516E7">
        <w:rPr>
          <w:rFonts w:ascii="Calibri Light" w:hAnsi="Calibri Light" w:cs="Cambria"/>
          <w:b/>
          <w:bCs/>
          <w:color w:val="000000"/>
        </w:rPr>
        <w:t>(4 weeks)</w:t>
      </w:r>
    </w:p>
    <w:p w:rsidR="008C0241" w:rsidRPr="004516E7" w:rsidRDefault="008C0241" w:rsidP="008C0241">
      <w:pPr>
        <w:autoSpaceDE w:val="0"/>
        <w:autoSpaceDN w:val="0"/>
        <w:adjustRightInd w:val="0"/>
        <w:rPr>
          <w:rFonts w:ascii="Cambria" w:hAnsi="Cambria" w:cs="Cambria"/>
          <w:b/>
          <w:color w:val="000000"/>
        </w:rPr>
      </w:pPr>
      <w:r w:rsidRPr="004516E7">
        <w:rPr>
          <w:rFonts w:ascii="Calibri Light" w:hAnsi="Calibri Light" w:cs="Cambria"/>
          <w:b/>
          <w:bCs/>
          <w:color w:val="000000"/>
        </w:rPr>
        <w:t xml:space="preserve">              </w:t>
      </w:r>
      <w:r w:rsidR="00F20FA9">
        <w:rPr>
          <w:rFonts w:ascii="Calibri Light" w:hAnsi="Calibri Light" w:cs="Cambria"/>
          <w:b/>
          <w:bCs/>
          <w:color w:val="000000"/>
        </w:rPr>
        <w:t xml:space="preserve">Dept.:        </w:t>
      </w:r>
      <w:r w:rsidRPr="004516E7">
        <w:rPr>
          <w:rFonts w:ascii="Calibri Light" w:hAnsi="Calibri Light" w:cs="Cambria"/>
          <w:b/>
          <w:bCs/>
          <w:color w:val="000000"/>
        </w:rPr>
        <w:t>Energy Meter Plant</w:t>
      </w:r>
      <w:r w:rsidRPr="004516E7">
        <w:rPr>
          <w:b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Pr="004516E7">
        <w:rPr>
          <w:rFonts w:ascii="Cambria" w:hAnsi="Cambria" w:cs="Cambria"/>
          <w:b/>
          <w:bCs/>
          <w:color w:val="000000"/>
        </w:rPr>
        <w:t xml:space="preserve"> </w:t>
      </w:r>
      <w:r w:rsidRPr="004516E7">
        <w:rPr>
          <w:rFonts w:ascii="Cambria" w:hAnsi="Cambria" w:cs="Cambria"/>
          <w:b/>
          <w:color w:val="000000"/>
        </w:rPr>
        <w:t xml:space="preserve">  </w:t>
      </w:r>
    </w:p>
    <w:p w:rsidR="008C0241" w:rsidRPr="004516E7" w:rsidRDefault="008C0241" w:rsidP="008C0241">
      <w:pPr>
        <w:autoSpaceDE w:val="0"/>
        <w:autoSpaceDN w:val="0"/>
        <w:adjustRightInd w:val="0"/>
        <w:rPr>
          <w:rFonts w:ascii="Cambria" w:hAnsi="Cambria" w:cs="Cambria"/>
          <w:b/>
          <w:color w:val="000000"/>
          <w:sz w:val="26"/>
          <w:szCs w:val="26"/>
        </w:rPr>
      </w:pPr>
    </w:p>
    <w:p w:rsidR="008C0241" w:rsidRDefault="008C0241" w:rsidP="008C0241">
      <w:pPr>
        <w:autoSpaceDE w:val="0"/>
        <w:autoSpaceDN w:val="0"/>
        <w:adjustRightInd w:val="0"/>
        <w:rPr>
          <w:rFonts w:ascii="Cambria" w:hAnsi="Cambria" w:cs="Cambria"/>
          <w:b/>
          <w:i/>
          <w:color w:val="000000"/>
          <w:sz w:val="28"/>
          <w:szCs w:val="28"/>
          <w:u w:val="single"/>
        </w:rPr>
      </w:pPr>
    </w:p>
    <w:p w:rsidR="008C0241" w:rsidRDefault="008C0241" w:rsidP="004051D3">
      <w:pPr>
        <w:pStyle w:val="NoSpacing"/>
        <w:ind w:left="720"/>
        <w:rPr>
          <w:lang w:eastAsia="ar-SA"/>
        </w:rPr>
      </w:pPr>
    </w:p>
    <w:p w:rsidR="00495CCB" w:rsidRDefault="00495CCB" w:rsidP="004051D3">
      <w:pPr>
        <w:pStyle w:val="NoSpacing"/>
        <w:ind w:left="720"/>
        <w:rPr>
          <w:lang w:eastAsia="ar-SA"/>
        </w:rPr>
      </w:pPr>
    </w:p>
    <w:p w:rsidR="00495CCB" w:rsidRDefault="00495CCB" w:rsidP="004051D3">
      <w:pPr>
        <w:pStyle w:val="NoSpacing"/>
        <w:ind w:left="720"/>
        <w:rPr>
          <w:lang w:eastAsia="ar-SA"/>
        </w:rPr>
      </w:pPr>
    </w:p>
    <w:p w:rsidR="00495CCB" w:rsidRPr="008520D1" w:rsidRDefault="00495CCB" w:rsidP="004051D3">
      <w:pPr>
        <w:pStyle w:val="NoSpacing"/>
        <w:ind w:left="720"/>
        <w:rPr>
          <w:lang w:eastAsia="ar-SA"/>
        </w:rPr>
      </w:pPr>
    </w:p>
    <w:p w:rsidR="00B83DD2" w:rsidRDefault="00B83DD2" w:rsidP="00933698">
      <w:pPr>
        <w:jc w:val="both"/>
        <w:rPr>
          <w:rFonts w:ascii="Trebuchet MS" w:hAnsi="Trebuchet MS" w:cs="Trebuchet MS"/>
          <w:b/>
          <w:sz w:val="20"/>
          <w:szCs w:val="20"/>
        </w:rPr>
      </w:pPr>
    </w:p>
    <w:p w:rsidR="00B83DD2" w:rsidRDefault="00B83DD2" w:rsidP="00933698">
      <w:pPr>
        <w:jc w:val="both"/>
        <w:rPr>
          <w:rFonts w:ascii="Trebuchet MS" w:hAnsi="Trebuchet MS" w:cs="Trebuchet MS"/>
          <w:b/>
          <w:sz w:val="20"/>
          <w:szCs w:val="20"/>
        </w:rPr>
      </w:pPr>
    </w:p>
    <w:p w:rsidR="00204CD5" w:rsidRPr="00933698" w:rsidRDefault="00CE7FD7" w:rsidP="009336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tabs>
          <w:tab w:val="left" w:pos="0"/>
        </w:tabs>
        <w:autoSpaceDE w:val="0"/>
        <w:jc w:val="center"/>
        <w:rPr>
          <w:rFonts w:ascii="Trebuchet MS" w:hAnsi="Trebuchet MS" w:cs="Arial"/>
          <w:b/>
          <w:bCs/>
          <w:smallCaps/>
          <w:color w:val="FFFFFF"/>
          <w:sz w:val="12"/>
          <w:szCs w:val="20"/>
        </w:rPr>
      </w:pPr>
      <w:r w:rsidRPr="00933698">
        <w:rPr>
          <w:rFonts w:ascii="Trebuchet MS" w:hAnsi="Trebuchet MS" w:cs="Arial"/>
          <w:b/>
          <w:bCs/>
          <w:smallCaps/>
          <w:color w:val="FFFFFF"/>
          <w:sz w:val="22"/>
          <w:szCs w:val="20"/>
        </w:rPr>
        <w:lastRenderedPageBreak/>
        <w:t>ACHIEVEMENTS &amp; APPRECIATIONS</w:t>
      </w:r>
    </w:p>
    <w:p w:rsidR="00DA18AE" w:rsidRPr="000C2CED" w:rsidRDefault="00DA18AE" w:rsidP="000C2CED">
      <w:pPr>
        <w:pStyle w:val="ListParagraph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5" w:line="240" w:lineRule="auto"/>
        <w:contextualSpacing/>
        <w:jc w:val="both"/>
        <w:rPr>
          <w:rFonts w:ascii="Trebuchet MS" w:hAnsi="Trebuchet MS" w:cs="Cambria"/>
          <w:color w:val="000000"/>
          <w:sz w:val="20"/>
          <w:szCs w:val="20"/>
        </w:rPr>
      </w:pPr>
      <w:r w:rsidRPr="000C2CED">
        <w:rPr>
          <w:rFonts w:ascii="Trebuchet MS" w:hAnsi="Trebuchet MS" w:cs="Cambria"/>
          <w:color w:val="000000"/>
          <w:sz w:val="20"/>
          <w:szCs w:val="20"/>
        </w:rPr>
        <w:t xml:space="preserve">Certified Associate in PLCs and SCADA. (Buraq Integrated Solutions) </w:t>
      </w:r>
    </w:p>
    <w:p w:rsidR="00DA18AE" w:rsidRPr="000C2CED" w:rsidRDefault="00471EB1" w:rsidP="000C2CED">
      <w:pPr>
        <w:pStyle w:val="ListParagraph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5" w:line="240" w:lineRule="auto"/>
        <w:contextualSpacing/>
        <w:jc w:val="both"/>
        <w:rPr>
          <w:rFonts w:ascii="Trebuchet MS" w:hAnsi="Trebuchet MS" w:cs="Cambria"/>
          <w:color w:val="000000"/>
          <w:sz w:val="20"/>
          <w:szCs w:val="20"/>
        </w:rPr>
      </w:pPr>
      <w:r w:rsidRPr="000C2CED">
        <w:rPr>
          <w:rFonts w:ascii="Trebuchet MS" w:hAnsi="Trebuchet MS" w:cs="Cambria"/>
          <w:color w:val="000000"/>
          <w:sz w:val="20"/>
          <w:szCs w:val="20"/>
        </w:rPr>
        <w:t>Attended Workshops on</w:t>
      </w:r>
      <w:r w:rsidR="00DA18AE" w:rsidRPr="000C2CED">
        <w:rPr>
          <w:rFonts w:ascii="Trebuchet MS" w:hAnsi="Trebuchet MS" w:cs="Cambria"/>
          <w:color w:val="000000"/>
          <w:sz w:val="20"/>
          <w:szCs w:val="20"/>
        </w:rPr>
        <w:t xml:space="preserve"> Introduction to WiMAX </w:t>
      </w:r>
    </w:p>
    <w:p w:rsidR="00933698" w:rsidRPr="000C2CED" w:rsidRDefault="00DA18AE" w:rsidP="000C2CED">
      <w:pPr>
        <w:numPr>
          <w:ilvl w:val="0"/>
          <w:numId w:val="37"/>
        </w:numPr>
        <w:jc w:val="both"/>
        <w:rPr>
          <w:rFonts w:ascii="Trebuchet MS" w:hAnsi="Trebuchet MS" w:cs="Trebuchet MS"/>
          <w:sz w:val="20"/>
          <w:szCs w:val="20"/>
        </w:rPr>
      </w:pPr>
      <w:r w:rsidRPr="000C2CED">
        <w:rPr>
          <w:rFonts w:ascii="Trebuchet MS" w:hAnsi="Trebuchet MS" w:cs="Cambria"/>
          <w:color w:val="000000"/>
          <w:sz w:val="20"/>
          <w:szCs w:val="20"/>
        </w:rPr>
        <w:t>Runners-Up in cricket Tournament in Annual sports Gala 2011 and 2012</w:t>
      </w:r>
    </w:p>
    <w:p w:rsidR="000C2CED" w:rsidRPr="000C2CED" w:rsidRDefault="000C2CED" w:rsidP="000C2CED">
      <w:pPr>
        <w:pStyle w:val="ListParagraph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5" w:line="240" w:lineRule="auto"/>
        <w:contextualSpacing/>
        <w:rPr>
          <w:rFonts w:ascii="Trebuchet MS" w:hAnsi="Trebuchet MS" w:cs="Cambria"/>
          <w:color w:val="000000"/>
          <w:sz w:val="20"/>
          <w:szCs w:val="20"/>
        </w:rPr>
      </w:pPr>
      <w:r w:rsidRPr="000C2CED">
        <w:rPr>
          <w:rFonts w:ascii="Trebuchet MS" w:hAnsi="Trebuchet MS" w:cs="Cambria"/>
          <w:color w:val="000000"/>
          <w:sz w:val="20"/>
          <w:szCs w:val="20"/>
        </w:rPr>
        <w:t xml:space="preserve">Member of IEEE NUST Robotics Society. </w:t>
      </w:r>
    </w:p>
    <w:p w:rsidR="000C2CED" w:rsidRPr="000C2CED" w:rsidRDefault="000C2CED" w:rsidP="000C2CED">
      <w:pPr>
        <w:pStyle w:val="ListParagraph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5" w:line="240" w:lineRule="auto"/>
        <w:contextualSpacing/>
        <w:rPr>
          <w:rFonts w:ascii="Trebuchet MS" w:hAnsi="Trebuchet MS" w:cs="Cambria"/>
          <w:color w:val="000000"/>
          <w:sz w:val="20"/>
          <w:szCs w:val="20"/>
        </w:rPr>
      </w:pPr>
      <w:r w:rsidRPr="000C2CED">
        <w:rPr>
          <w:rFonts w:ascii="Trebuchet MS" w:hAnsi="Trebuchet MS" w:cs="Cambria"/>
          <w:color w:val="000000"/>
          <w:sz w:val="20"/>
          <w:szCs w:val="20"/>
        </w:rPr>
        <w:t xml:space="preserve">Conducted various events at NUST </w:t>
      </w:r>
    </w:p>
    <w:p w:rsidR="000C2CED" w:rsidRPr="000C2CED" w:rsidRDefault="000C2CED" w:rsidP="000C2CED">
      <w:pPr>
        <w:pStyle w:val="ListParagraph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5" w:line="240" w:lineRule="auto"/>
        <w:contextualSpacing/>
        <w:rPr>
          <w:rFonts w:ascii="Trebuchet MS" w:hAnsi="Trebuchet MS" w:cs="Cambria"/>
          <w:color w:val="000000"/>
          <w:sz w:val="20"/>
          <w:szCs w:val="20"/>
        </w:rPr>
      </w:pPr>
      <w:r w:rsidRPr="000C2CED">
        <w:rPr>
          <w:rFonts w:ascii="Trebuchet MS" w:hAnsi="Trebuchet MS" w:cs="Cambria"/>
          <w:color w:val="000000"/>
          <w:sz w:val="20"/>
          <w:szCs w:val="20"/>
        </w:rPr>
        <w:t xml:space="preserve">Organizer at N@STEC and inter hostels cricket tournament </w:t>
      </w:r>
    </w:p>
    <w:p w:rsidR="000C2CED" w:rsidRDefault="000C2CED" w:rsidP="000C2CED">
      <w:pPr>
        <w:ind w:left="720"/>
        <w:jc w:val="both"/>
        <w:rPr>
          <w:rFonts w:ascii="Trebuchet MS" w:hAnsi="Trebuchet MS" w:cs="Trebuchet MS"/>
          <w:sz w:val="20"/>
          <w:szCs w:val="20"/>
        </w:rPr>
      </w:pPr>
    </w:p>
    <w:p w:rsidR="00381409" w:rsidRPr="00285A4D" w:rsidRDefault="00381409" w:rsidP="009336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tabs>
          <w:tab w:val="left" w:pos="0"/>
        </w:tabs>
        <w:autoSpaceDE w:val="0"/>
        <w:jc w:val="center"/>
        <w:rPr>
          <w:rFonts w:ascii="Trebuchet MS" w:hAnsi="Trebuchet MS" w:cs="Arial"/>
          <w:b/>
          <w:bCs/>
          <w:caps/>
          <w:color w:val="FFFFFF"/>
          <w:sz w:val="22"/>
          <w:szCs w:val="20"/>
        </w:rPr>
      </w:pPr>
      <w:r w:rsidRPr="00285A4D">
        <w:rPr>
          <w:rFonts w:ascii="Trebuchet MS" w:hAnsi="Trebuchet MS" w:cs="Arial"/>
          <w:b/>
          <w:bCs/>
          <w:caps/>
          <w:color w:val="FFFFFF"/>
          <w:sz w:val="22"/>
          <w:szCs w:val="20"/>
        </w:rPr>
        <w:t>Educational Credentials</w:t>
      </w:r>
    </w:p>
    <w:p w:rsidR="00381409" w:rsidRPr="00933698" w:rsidRDefault="00381409">
      <w:pPr>
        <w:jc w:val="both"/>
        <w:rPr>
          <w:rFonts w:ascii="Trebuchet MS" w:hAnsi="Trebuchet MS" w:cs="Arial"/>
          <w:color w:val="FFFFFF"/>
          <w:sz w:val="12"/>
          <w:szCs w:val="14"/>
        </w:rPr>
      </w:pPr>
    </w:p>
    <w:p w:rsidR="00331BAC" w:rsidRPr="00331BAC" w:rsidRDefault="00331BAC" w:rsidP="00331BAC">
      <w:pPr>
        <w:autoSpaceDE w:val="0"/>
        <w:autoSpaceDN w:val="0"/>
        <w:adjustRightInd w:val="0"/>
        <w:rPr>
          <w:rFonts w:ascii="Trebuchet MS" w:hAnsi="Trebuchet MS" w:cs="Monotype Corsiva"/>
          <w:b/>
          <w:color w:val="000000"/>
          <w:sz w:val="20"/>
          <w:szCs w:val="20"/>
        </w:rPr>
      </w:pPr>
      <w:r w:rsidRPr="00331BAC">
        <w:rPr>
          <w:rFonts w:ascii="Trebuchet MS" w:hAnsi="Trebuchet MS" w:cs="Monotype Corsiva"/>
          <w:b/>
          <w:i/>
          <w:iCs/>
          <w:color w:val="000000"/>
          <w:sz w:val="20"/>
          <w:szCs w:val="20"/>
        </w:rPr>
        <w:t xml:space="preserve">1. B.E in Electronics Engineering 3.1/4 (2008-2012) </w:t>
      </w:r>
    </w:p>
    <w:p w:rsidR="00331BAC" w:rsidRPr="00331BAC" w:rsidRDefault="00331BAC" w:rsidP="00331BAC">
      <w:pPr>
        <w:autoSpaceDE w:val="0"/>
        <w:autoSpaceDN w:val="0"/>
        <w:adjustRightInd w:val="0"/>
        <w:rPr>
          <w:rFonts w:ascii="Trebuchet MS" w:hAnsi="Trebuchet MS" w:cs="Cambria"/>
          <w:color w:val="000000"/>
          <w:sz w:val="20"/>
          <w:szCs w:val="20"/>
        </w:rPr>
      </w:pPr>
      <w:r w:rsidRPr="00331BAC">
        <w:rPr>
          <w:rFonts w:ascii="Trebuchet MS" w:hAnsi="Trebuchet MS" w:cs="Cambria"/>
          <w:color w:val="000000"/>
          <w:sz w:val="20"/>
          <w:szCs w:val="20"/>
        </w:rPr>
        <w:t xml:space="preserve">                            </w:t>
      </w:r>
      <w:r>
        <w:rPr>
          <w:rFonts w:ascii="Trebuchet MS" w:hAnsi="Trebuchet MS" w:cs="Cambria"/>
          <w:color w:val="000000"/>
          <w:sz w:val="20"/>
          <w:szCs w:val="20"/>
        </w:rPr>
        <w:tab/>
        <w:t xml:space="preserve">          </w:t>
      </w:r>
      <w:r w:rsidRPr="00331BAC">
        <w:rPr>
          <w:rFonts w:ascii="Trebuchet MS" w:hAnsi="Trebuchet MS" w:cs="Cambria"/>
          <w:color w:val="000000"/>
          <w:sz w:val="20"/>
          <w:szCs w:val="20"/>
        </w:rPr>
        <w:t>SEECS-NUST, Islamabad</w:t>
      </w:r>
    </w:p>
    <w:p w:rsidR="00331BAC" w:rsidRPr="00331BAC" w:rsidRDefault="00331BAC" w:rsidP="00331BAC">
      <w:pPr>
        <w:autoSpaceDE w:val="0"/>
        <w:autoSpaceDN w:val="0"/>
        <w:adjustRightInd w:val="0"/>
        <w:rPr>
          <w:rFonts w:ascii="Trebuchet MS" w:hAnsi="Trebuchet MS" w:cs="Monotype Corsiva"/>
          <w:b/>
          <w:color w:val="000000"/>
          <w:sz w:val="20"/>
          <w:szCs w:val="20"/>
        </w:rPr>
      </w:pPr>
      <w:r w:rsidRPr="00331BAC">
        <w:rPr>
          <w:rFonts w:ascii="Trebuchet MS" w:hAnsi="Trebuchet MS" w:cs="Monotype Corsiva"/>
          <w:b/>
          <w:i/>
          <w:iCs/>
          <w:color w:val="000000"/>
          <w:sz w:val="20"/>
          <w:szCs w:val="20"/>
        </w:rPr>
        <w:t xml:space="preserve">2. F.Sc with Pre-Engineering (2006-2008) </w:t>
      </w:r>
    </w:p>
    <w:p w:rsidR="00331BAC" w:rsidRPr="00331BAC" w:rsidRDefault="00331BAC" w:rsidP="00331BAC">
      <w:pPr>
        <w:autoSpaceDE w:val="0"/>
        <w:autoSpaceDN w:val="0"/>
        <w:adjustRightInd w:val="0"/>
        <w:jc w:val="center"/>
        <w:rPr>
          <w:rFonts w:ascii="Trebuchet MS" w:hAnsi="Trebuchet MS" w:cs="Cambria"/>
          <w:color w:val="000000"/>
          <w:sz w:val="20"/>
          <w:szCs w:val="20"/>
        </w:rPr>
      </w:pPr>
      <w:r w:rsidRPr="00331BAC">
        <w:rPr>
          <w:rFonts w:ascii="Trebuchet MS" w:hAnsi="Trebuchet MS" w:cs="Cambria"/>
          <w:color w:val="000000"/>
          <w:sz w:val="20"/>
          <w:szCs w:val="20"/>
        </w:rPr>
        <w:t>Crescent Model Higher Secondary School, Lahore</w:t>
      </w:r>
    </w:p>
    <w:p w:rsidR="00331BAC" w:rsidRPr="00331BAC" w:rsidRDefault="00331BAC" w:rsidP="00331BAC">
      <w:pPr>
        <w:autoSpaceDE w:val="0"/>
        <w:autoSpaceDN w:val="0"/>
        <w:adjustRightInd w:val="0"/>
        <w:rPr>
          <w:rFonts w:ascii="Trebuchet MS" w:hAnsi="Trebuchet MS" w:cs="Monotype Corsiva"/>
          <w:b/>
          <w:color w:val="000000"/>
          <w:sz w:val="20"/>
          <w:szCs w:val="20"/>
        </w:rPr>
      </w:pPr>
      <w:r w:rsidRPr="00331BAC">
        <w:rPr>
          <w:rFonts w:ascii="Trebuchet MS" w:hAnsi="Trebuchet MS" w:cs="Monotype Corsiva"/>
          <w:b/>
          <w:i/>
          <w:iCs/>
          <w:color w:val="000000"/>
          <w:sz w:val="20"/>
          <w:szCs w:val="20"/>
        </w:rPr>
        <w:t xml:space="preserve">3. O-LEVELS (2004-2006) </w:t>
      </w:r>
    </w:p>
    <w:p w:rsidR="00331BAC" w:rsidRPr="00331BAC" w:rsidRDefault="00331BAC" w:rsidP="00331BAC">
      <w:pPr>
        <w:jc w:val="center"/>
        <w:rPr>
          <w:rFonts w:ascii="Trebuchet MS" w:hAnsi="Trebuchet MS" w:cs="Cambria"/>
          <w:color w:val="000000"/>
          <w:sz w:val="20"/>
          <w:szCs w:val="20"/>
        </w:rPr>
      </w:pPr>
      <w:r w:rsidRPr="00331BAC">
        <w:rPr>
          <w:rFonts w:ascii="Trebuchet MS" w:hAnsi="Trebuchet MS" w:cs="Cambria"/>
          <w:color w:val="000000"/>
          <w:sz w:val="20"/>
          <w:szCs w:val="20"/>
        </w:rPr>
        <w:t>Crescent Model Higher Secondary School, Lahore</w:t>
      </w:r>
    </w:p>
    <w:p w:rsidR="00381409" w:rsidRDefault="00381409">
      <w:pPr>
        <w:ind w:left="720"/>
        <w:jc w:val="both"/>
        <w:rPr>
          <w:rFonts w:ascii="Trebuchet MS" w:hAnsi="Trebuchet MS" w:cs="Arial"/>
          <w:b/>
          <w:sz w:val="20"/>
          <w:szCs w:val="20"/>
        </w:rPr>
      </w:pPr>
    </w:p>
    <w:p w:rsidR="00381409" w:rsidRPr="00933698" w:rsidRDefault="00A72772" w:rsidP="009336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tabs>
          <w:tab w:val="left" w:pos="0"/>
        </w:tabs>
        <w:autoSpaceDE w:val="0"/>
        <w:jc w:val="center"/>
        <w:rPr>
          <w:rFonts w:ascii="Trebuchet MS" w:hAnsi="Trebuchet MS" w:cs="Arial"/>
          <w:b/>
          <w:bCs/>
          <w:smallCaps/>
          <w:color w:val="FFFFFF"/>
          <w:sz w:val="22"/>
          <w:szCs w:val="20"/>
        </w:rPr>
      </w:pPr>
      <w:r w:rsidRPr="00933698">
        <w:rPr>
          <w:rFonts w:ascii="Trebuchet MS" w:hAnsi="Trebuchet MS" w:cs="Arial"/>
          <w:b/>
          <w:bCs/>
          <w:smallCaps/>
          <w:color w:val="FFFFFF"/>
          <w:sz w:val="22"/>
          <w:szCs w:val="20"/>
          <w:shd w:val="clear" w:color="auto" w:fill="0070C0"/>
        </w:rPr>
        <w:t xml:space="preserve">ADDITIONAL </w:t>
      </w:r>
      <w:r w:rsidR="00CE7FD7" w:rsidRPr="00933698">
        <w:rPr>
          <w:rFonts w:ascii="Trebuchet MS" w:hAnsi="Trebuchet MS" w:cs="Arial"/>
          <w:b/>
          <w:bCs/>
          <w:smallCaps/>
          <w:color w:val="FFFFFF"/>
          <w:sz w:val="22"/>
          <w:szCs w:val="20"/>
          <w:shd w:val="clear" w:color="auto" w:fill="0070C0"/>
        </w:rPr>
        <w:t>SKILLS</w:t>
      </w:r>
    </w:p>
    <w:p w:rsidR="00381409" w:rsidRPr="00A72772" w:rsidRDefault="00381409" w:rsidP="00A72772">
      <w:pPr>
        <w:ind w:left="720"/>
        <w:jc w:val="both"/>
        <w:rPr>
          <w:rFonts w:ascii="Trebuchet MS" w:hAnsi="Trebuchet MS" w:cs="Trebuchet MS"/>
          <w:sz w:val="20"/>
          <w:szCs w:val="20"/>
        </w:rPr>
      </w:pPr>
    </w:p>
    <w:p w:rsidR="00A72772" w:rsidRDefault="00A72772" w:rsidP="00A72772">
      <w:pPr>
        <w:numPr>
          <w:ilvl w:val="0"/>
          <w:numId w:val="9"/>
        </w:numPr>
        <w:ind w:left="720"/>
        <w:jc w:val="both"/>
        <w:rPr>
          <w:rFonts w:ascii="Trebuchet MS" w:hAnsi="Trebuchet MS" w:cs="Trebuchet MS"/>
          <w:sz w:val="20"/>
          <w:szCs w:val="20"/>
        </w:rPr>
      </w:pPr>
      <w:r w:rsidRPr="00A72772">
        <w:rPr>
          <w:rFonts w:ascii="Trebuchet MS" w:hAnsi="Trebuchet MS" w:cs="Trebuchet MS"/>
          <w:sz w:val="20"/>
          <w:szCs w:val="20"/>
        </w:rPr>
        <w:t xml:space="preserve">Team building </w:t>
      </w:r>
    </w:p>
    <w:p w:rsidR="008768CA" w:rsidRPr="00A72772" w:rsidRDefault="008768CA" w:rsidP="00A72772">
      <w:pPr>
        <w:numPr>
          <w:ilvl w:val="0"/>
          <w:numId w:val="9"/>
        </w:numPr>
        <w:ind w:left="72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Multi Tasking</w:t>
      </w:r>
    </w:p>
    <w:p w:rsidR="00A72772" w:rsidRPr="00A72772" w:rsidRDefault="00A72772" w:rsidP="00A72772">
      <w:pPr>
        <w:numPr>
          <w:ilvl w:val="0"/>
          <w:numId w:val="9"/>
        </w:numPr>
        <w:ind w:left="720"/>
        <w:jc w:val="both"/>
        <w:rPr>
          <w:rFonts w:ascii="Trebuchet MS" w:hAnsi="Trebuchet MS" w:cs="Trebuchet MS"/>
          <w:sz w:val="20"/>
          <w:szCs w:val="20"/>
        </w:rPr>
      </w:pPr>
      <w:r w:rsidRPr="00A72772">
        <w:rPr>
          <w:rFonts w:ascii="Trebuchet MS" w:hAnsi="Trebuchet MS" w:cs="Trebuchet MS"/>
          <w:sz w:val="20"/>
          <w:szCs w:val="20"/>
        </w:rPr>
        <w:t>Time Management</w:t>
      </w:r>
    </w:p>
    <w:p w:rsidR="00A72772" w:rsidRPr="00A72772" w:rsidRDefault="00A72772" w:rsidP="00A72772">
      <w:pPr>
        <w:numPr>
          <w:ilvl w:val="0"/>
          <w:numId w:val="9"/>
        </w:numPr>
        <w:ind w:left="72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Negotiation &amp; communication skills</w:t>
      </w:r>
      <w:r w:rsidRPr="00A72772">
        <w:rPr>
          <w:rFonts w:ascii="Trebuchet MS" w:hAnsi="Trebuchet MS" w:cs="Trebuchet MS"/>
          <w:sz w:val="20"/>
          <w:szCs w:val="20"/>
        </w:rPr>
        <w:t xml:space="preserve"> </w:t>
      </w:r>
    </w:p>
    <w:p w:rsidR="00A72772" w:rsidRPr="00A72772" w:rsidRDefault="00A72772" w:rsidP="00A72772">
      <w:pPr>
        <w:numPr>
          <w:ilvl w:val="0"/>
          <w:numId w:val="9"/>
        </w:numPr>
        <w:ind w:left="720"/>
        <w:jc w:val="both"/>
        <w:rPr>
          <w:rFonts w:ascii="Trebuchet MS" w:hAnsi="Trebuchet MS" w:cs="Trebuchet MS"/>
          <w:sz w:val="20"/>
          <w:szCs w:val="20"/>
        </w:rPr>
      </w:pPr>
      <w:r w:rsidRPr="00A72772">
        <w:rPr>
          <w:rFonts w:ascii="Trebuchet MS" w:hAnsi="Trebuchet MS" w:cs="Trebuchet MS"/>
          <w:sz w:val="20"/>
          <w:szCs w:val="20"/>
        </w:rPr>
        <w:t>Highly energe</w:t>
      </w:r>
      <w:r w:rsidR="002C3CF7">
        <w:rPr>
          <w:rFonts w:ascii="Trebuchet MS" w:hAnsi="Trebuchet MS" w:cs="Trebuchet MS"/>
          <w:sz w:val="20"/>
          <w:szCs w:val="20"/>
        </w:rPr>
        <w:t xml:space="preserve">tic and self-motivated </w:t>
      </w:r>
    </w:p>
    <w:p w:rsidR="00A72772" w:rsidRPr="00A72772" w:rsidRDefault="004A03E7" w:rsidP="00A72772">
      <w:pPr>
        <w:numPr>
          <w:ilvl w:val="0"/>
          <w:numId w:val="9"/>
        </w:numPr>
        <w:ind w:left="72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Creative problem-solver </w:t>
      </w:r>
    </w:p>
    <w:p w:rsidR="00C65A73" w:rsidRDefault="00C65A73" w:rsidP="00A72772">
      <w:pPr>
        <w:ind w:left="720"/>
        <w:jc w:val="both"/>
        <w:rPr>
          <w:rFonts w:ascii="Trebuchet MS" w:hAnsi="Trebuchet MS" w:cs="Trebuchet MS"/>
          <w:sz w:val="20"/>
          <w:szCs w:val="20"/>
        </w:rPr>
      </w:pPr>
    </w:p>
    <w:p w:rsidR="00C65A73" w:rsidRPr="00285A4D" w:rsidRDefault="00C65A73" w:rsidP="009336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tabs>
          <w:tab w:val="left" w:pos="0"/>
        </w:tabs>
        <w:autoSpaceDE w:val="0"/>
        <w:jc w:val="center"/>
        <w:rPr>
          <w:rFonts w:ascii="Trebuchet MS" w:hAnsi="Trebuchet MS" w:cs="Arial"/>
          <w:b/>
          <w:bCs/>
          <w:caps/>
          <w:color w:val="FFFFFF"/>
          <w:sz w:val="22"/>
          <w:szCs w:val="20"/>
        </w:rPr>
      </w:pPr>
      <w:r w:rsidRPr="00285A4D">
        <w:rPr>
          <w:rFonts w:ascii="Trebuchet MS" w:hAnsi="Trebuchet MS" w:cs="Arial"/>
          <w:b/>
          <w:bCs/>
          <w:caps/>
          <w:color w:val="FFFFFF"/>
          <w:sz w:val="22"/>
          <w:szCs w:val="20"/>
        </w:rPr>
        <w:t>Reference</w:t>
      </w:r>
    </w:p>
    <w:p w:rsidR="00A23898" w:rsidRDefault="00A23898">
      <w:pPr>
        <w:rPr>
          <w:rFonts w:ascii="Trebuchet MS" w:hAnsi="Trebuchet MS" w:cs="Trebuchet MS"/>
          <w:sz w:val="20"/>
          <w:szCs w:val="20"/>
        </w:rPr>
      </w:pPr>
    </w:p>
    <w:p w:rsidR="00A23898" w:rsidRDefault="00A23898">
      <w:pPr>
        <w:rPr>
          <w:rFonts w:ascii="Trebuchet MS" w:hAnsi="Trebuchet MS" w:cs="Trebuchet MS"/>
          <w:sz w:val="20"/>
          <w:szCs w:val="20"/>
        </w:rPr>
      </w:pPr>
    </w:p>
    <w:p w:rsidR="00880B65" w:rsidRPr="00C65A73" w:rsidRDefault="00C65A73">
      <w:pPr>
        <w:rPr>
          <w:rFonts w:ascii="Trebuchet MS" w:hAnsi="Trebuchet MS" w:cs="Trebuchet MS"/>
          <w:sz w:val="20"/>
          <w:szCs w:val="20"/>
        </w:rPr>
      </w:pPr>
      <w:r w:rsidRPr="00C65A73">
        <w:rPr>
          <w:rFonts w:ascii="Trebuchet MS" w:hAnsi="Trebuchet MS" w:cs="Trebuchet MS"/>
          <w:sz w:val="20"/>
          <w:szCs w:val="20"/>
        </w:rPr>
        <w:t>Will be furnished upon request</w:t>
      </w:r>
    </w:p>
    <w:sectPr w:rsidR="00880B65" w:rsidRPr="00C65A73" w:rsidSect="00A40AFE">
      <w:type w:val="continuous"/>
      <w:pgSz w:w="11906" w:h="16838"/>
      <w:pgMar w:top="712" w:right="982" w:bottom="712" w:left="982" w:header="720" w:footer="720" w:gutter="0"/>
      <w:pgBorders>
        <w:top w:val="double" w:sz="1" w:space="12" w:color="000000"/>
        <w:left w:val="double" w:sz="1" w:space="12" w:color="000000"/>
        <w:bottom w:val="double" w:sz="1" w:space="12" w:color="000000"/>
        <w:right w:val="double" w:sz="1" w:space="12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9pt" o:bullet="t" filled="t">
        <v:fill color2="black"/>
        <v:imagedata r:id="rId1" o:title=""/>
      </v:shape>
    </w:pict>
  </w:numPicBullet>
  <w:abstractNum w:abstractNumId="0">
    <w:nsid w:val="00000001"/>
    <w:multiLevelType w:val="singleLevel"/>
    <w:tmpl w:val="62A6E754"/>
    <w:name w:val="WW8Num1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color w:val="auto"/>
        <w:sz w:val="16"/>
        <w:szCs w:val="16"/>
      </w:rPr>
    </w:lvl>
  </w:abstractNum>
  <w:abstractNum w:abstractNumId="6">
    <w:nsid w:val="00000007"/>
    <w:multiLevelType w:val="singleLevel"/>
    <w:tmpl w:val="00000007"/>
    <w:name w:val="WW8Num8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7">
    <w:nsid w:val="00000008"/>
    <w:multiLevelType w:val="singleLevel"/>
    <w:tmpl w:val="00000008"/>
    <w:name w:val="WW8Num9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8">
    <w:nsid w:val="00000009"/>
    <w:multiLevelType w:val="singleLevel"/>
    <w:tmpl w:val="00000009"/>
    <w:name w:val="WW8Num10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9">
    <w:nsid w:val="0000000A"/>
    <w:multiLevelType w:val="singleLevel"/>
    <w:tmpl w:val="0000000A"/>
    <w:name w:val="WW8Num11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10">
    <w:nsid w:val="0000000B"/>
    <w:multiLevelType w:val="singleLevel"/>
    <w:tmpl w:val="0000000B"/>
    <w:name w:val="WW8Num12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48933AE"/>
    <w:multiLevelType w:val="hybridMultilevel"/>
    <w:tmpl w:val="04EC2838"/>
    <w:lvl w:ilvl="0" w:tplc="6F464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B802AE"/>
    <w:multiLevelType w:val="hybridMultilevel"/>
    <w:tmpl w:val="DA265F7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0A2B5685"/>
    <w:multiLevelType w:val="hybridMultilevel"/>
    <w:tmpl w:val="E9AAB9A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0B7120A1"/>
    <w:multiLevelType w:val="multilevel"/>
    <w:tmpl w:val="3E0CAA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17FF5425"/>
    <w:multiLevelType w:val="hybridMultilevel"/>
    <w:tmpl w:val="08ACEBA4"/>
    <w:lvl w:ilvl="0" w:tplc="70886E0C">
      <w:start w:val="1"/>
      <w:numFmt w:val="bullet"/>
      <w:lvlText w:val="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  <w:color w:val="000080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1DC252BB"/>
    <w:multiLevelType w:val="multilevel"/>
    <w:tmpl w:val="96BE5C66"/>
    <w:lvl w:ilvl="0">
      <w:start w:val="1"/>
      <w:numFmt w:val="decimal"/>
      <w:lvlText w:val="%1-"/>
      <w:lvlJc w:val="left"/>
      <w:pPr>
        <w:ind w:left="720" w:hanging="360"/>
      </w:pPr>
      <w:rPr>
        <w:rFonts w:ascii="Cambria" w:eastAsia="Calibri" w:hAnsi="Cambria" w:cs="Cambri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>
    <w:nsid w:val="20227E7F"/>
    <w:multiLevelType w:val="multilevel"/>
    <w:tmpl w:val="38DA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1D46A05"/>
    <w:multiLevelType w:val="hybridMultilevel"/>
    <w:tmpl w:val="1DAE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C03951"/>
    <w:multiLevelType w:val="multilevel"/>
    <w:tmpl w:val="3E0CAA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2D041EB8"/>
    <w:multiLevelType w:val="hybridMultilevel"/>
    <w:tmpl w:val="37B0D670"/>
    <w:lvl w:ilvl="0" w:tplc="12F81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603997"/>
    <w:multiLevelType w:val="hybridMultilevel"/>
    <w:tmpl w:val="3496B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65769EC"/>
    <w:multiLevelType w:val="hybridMultilevel"/>
    <w:tmpl w:val="4A8AF492"/>
    <w:lvl w:ilvl="0" w:tplc="0409000F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C95412"/>
    <w:multiLevelType w:val="hybridMultilevel"/>
    <w:tmpl w:val="F12CE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F722E"/>
    <w:multiLevelType w:val="hybridMultilevel"/>
    <w:tmpl w:val="539CDD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A10992"/>
    <w:multiLevelType w:val="hybridMultilevel"/>
    <w:tmpl w:val="890A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11549"/>
    <w:multiLevelType w:val="hybridMultilevel"/>
    <w:tmpl w:val="7B943AD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>
    <w:nsid w:val="5CF60EB2"/>
    <w:multiLevelType w:val="hybridMultilevel"/>
    <w:tmpl w:val="500AFC4E"/>
    <w:lvl w:ilvl="0" w:tplc="002AAF2E">
      <w:numFmt w:val="bullet"/>
      <w:lvlText w:val=""/>
      <w:lvlPicBulletId w:val="0"/>
      <w:lvlJc w:val="left"/>
      <w:pPr>
        <w:tabs>
          <w:tab w:val="num" w:pos="-360"/>
        </w:tabs>
        <w:ind w:left="360" w:hanging="360"/>
      </w:pPr>
      <w:rPr>
        <w:rFonts w:ascii="Symbol" w:hAnsi="Symbol" w:cs="Wingdings" w:hint="default"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320149"/>
    <w:multiLevelType w:val="hybridMultilevel"/>
    <w:tmpl w:val="F67C9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1828C9"/>
    <w:multiLevelType w:val="hybridMultilevel"/>
    <w:tmpl w:val="89D05D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C40DA3"/>
    <w:multiLevelType w:val="multilevel"/>
    <w:tmpl w:val="C2EA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0E247C"/>
    <w:multiLevelType w:val="hybridMultilevel"/>
    <w:tmpl w:val="66E87222"/>
    <w:lvl w:ilvl="0" w:tplc="63B21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B66CF"/>
    <w:multiLevelType w:val="hybridMultilevel"/>
    <w:tmpl w:val="AA40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E96855"/>
    <w:multiLevelType w:val="hybridMultilevel"/>
    <w:tmpl w:val="899A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2F4CE5"/>
    <w:multiLevelType w:val="multilevel"/>
    <w:tmpl w:val="7D84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8"/>
  </w:num>
  <w:num w:numId="14">
    <w:abstractNumId w:val="21"/>
  </w:num>
  <w:num w:numId="15">
    <w:abstractNumId w:val="16"/>
  </w:num>
  <w:num w:numId="16">
    <w:abstractNumId w:val="27"/>
  </w:num>
  <w:num w:numId="17">
    <w:abstractNumId w:val="31"/>
  </w:num>
  <w:num w:numId="18">
    <w:abstractNumId w:val="18"/>
  </w:num>
  <w:num w:numId="19">
    <w:abstractNumId w:val="35"/>
  </w:num>
  <w:num w:numId="20">
    <w:abstractNumId w:val="6"/>
  </w:num>
  <w:num w:numId="21">
    <w:abstractNumId w:val="24"/>
  </w:num>
  <w:num w:numId="22">
    <w:abstractNumId w:val="25"/>
  </w:num>
  <w:num w:numId="23">
    <w:abstractNumId w:val="20"/>
  </w:num>
  <w:num w:numId="24">
    <w:abstractNumId w:val="23"/>
  </w:num>
  <w:num w:numId="25">
    <w:abstractNumId w:val="30"/>
  </w:num>
  <w:num w:numId="26">
    <w:abstractNumId w:val="15"/>
  </w:num>
  <w:num w:numId="27">
    <w:abstractNumId w:val="32"/>
  </w:num>
  <w:num w:numId="28">
    <w:abstractNumId w:val="12"/>
  </w:num>
  <w:num w:numId="29">
    <w:abstractNumId w:val="17"/>
  </w:num>
  <w:num w:numId="30">
    <w:abstractNumId w:val="33"/>
  </w:num>
  <w:num w:numId="31">
    <w:abstractNumId w:val="13"/>
  </w:num>
  <w:num w:numId="32">
    <w:abstractNumId w:val="14"/>
  </w:num>
  <w:num w:numId="33">
    <w:abstractNumId w:val="19"/>
  </w:num>
  <w:num w:numId="34">
    <w:abstractNumId w:val="26"/>
  </w:num>
  <w:num w:numId="35">
    <w:abstractNumId w:val="34"/>
  </w:num>
  <w:num w:numId="36">
    <w:abstractNumId w:val="29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64"/>
    <w:rsid w:val="00002338"/>
    <w:rsid w:val="00004DF7"/>
    <w:rsid w:val="000215F7"/>
    <w:rsid w:val="00025716"/>
    <w:rsid w:val="00053FA0"/>
    <w:rsid w:val="00065141"/>
    <w:rsid w:val="00066172"/>
    <w:rsid w:val="00085971"/>
    <w:rsid w:val="000C2CED"/>
    <w:rsid w:val="00113FA6"/>
    <w:rsid w:val="001237BC"/>
    <w:rsid w:val="00123819"/>
    <w:rsid w:val="00135100"/>
    <w:rsid w:val="00185E2E"/>
    <w:rsid w:val="00192891"/>
    <w:rsid w:val="00196FB6"/>
    <w:rsid w:val="001974CE"/>
    <w:rsid w:val="001D343C"/>
    <w:rsid w:val="001E4006"/>
    <w:rsid w:val="00200840"/>
    <w:rsid w:val="00204CD5"/>
    <w:rsid w:val="00211F92"/>
    <w:rsid w:val="002220F9"/>
    <w:rsid w:val="002318EB"/>
    <w:rsid w:val="0024507A"/>
    <w:rsid w:val="00285A4D"/>
    <w:rsid w:val="00292611"/>
    <w:rsid w:val="002A0218"/>
    <w:rsid w:val="002B2B21"/>
    <w:rsid w:val="002C092B"/>
    <w:rsid w:val="002C3CF7"/>
    <w:rsid w:val="002D2BEE"/>
    <w:rsid w:val="002F3292"/>
    <w:rsid w:val="00312978"/>
    <w:rsid w:val="00312F1F"/>
    <w:rsid w:val="00324939"/>
    <w:rsid w:val="003275E2"/>
    <w:rsid w:val="00331BAC"/>
    <w:rsid w:val="00381409"/>
    <w:rsid w:val="00390370"/>
    <w:rsid w:val="0039220A"/>
    <w:rsid w:val="003E23A0"/>
    <w:rsid w:val="004051D3"/>
    <w:rsid w:val="004060DE"/>
    <w:rsid w:val="004516E7"/>
    <w:rsid w:val="00471EB1"/>
    <w:rsid w:val="00495CCB"/>
    <w:rsid w:val="004A03E7"/>
    <w:rsid w:val="004B48CC"/>
    <w:rsid w:val="004B5B22"/>
    <w:rsid w:val="004E70FF"/>
    <w:rsid w:val="00507B48"/>
    <w:rsid w:val="00530756"/>
    <w:rsid w:val="005339F8"/>
    <w:rsid w:val="00547B57"/>
    <w:rsid w:val="00557F59"/>
    <w:rsid w:val="005856B4"/>
    <w:rsid w:val="005A10BE"/>
    <w:rsid w:val="005A7FA1"/>
    <w:rsid w:val="005B2C90"/>
    <w:rsid w:val="005B5B48"/>
    <w:rsid w:val="005B7719"/>
    <w:rsid w:val="005C6B18"/>
    <w:rsid w:val="005E7F5E"/>
    <w:rsid w:val="0062412F"/>
    <w:rsid w:val="00652A88"/>
    <w:rsid w:val="006564C4"/>
    <w:rsid w:val="00663F2F"/>
    <w:rsid w:val="00665437"/>
    <w:rsid w:val="00686670"/>
    <w:rsid w:val="006B17E9"/>
    <w:rsid w:val="006B6860"/>
    <w:rsid w:val="006C3AD9"/>
    <w:rsid w:val="006F5F54"/>
    <w:rsid w:val="0070771E"/>
    <w:rsid w:val="00715CB5"/>
    <w:rsid w:val="00720E1F"/>
    <w:rsid w:val="00726A38"/>
    <w:rsid w:val="0074759B"/>
    <w:rsid w:val="00750845"/>
    <w:rsid w:val="00753A34"/>
    <w:rsid w:val="00782F6C"/>
    <w:rsid w:val="0079010A"/>
    <w:rsid w:val="007A30DF"/>
    <w:rsid w:val="007C5847"/>
    <w:rsid w:val="007D60B2"/>
    <w:rsid w:val="007E33C4"/>
    <w:rsid w:val="008520D1"/>
    <w:rsid w:val="00873CAC"/>
    <w:rsid w:val="008768CA"/>
    <w:rsid w:val="00880B65"/>
    <w:rsid w:val="00885911"/>
    <w:rsid w:val="0088757A"/>
    <w:rsid w:val="00894BFA"/>
    <w:rsid w:val="008C0241"/>
    <w:rsid w:val="008C08D4"/>
    <w:rsid w:val="008D6385"/>
    <w:rsid w:val="008E1AEA"/>
    <w:rsid w:val="00911DE5"/>
    <w:rsid w:val="00926F98"/>
    <w:rsid w:val="00933698"/>
    <w:rsid w:val="00943864"/>
    <w:rsid w:val="00951DF1"/>
    <w:rsid w:val="00953787"/>
    <w:rsid w:val="009809C2"/>
    <w:rsid w:val="009841A2"/>
    <w:rsid w:val="0098589E"/>
    <w:rsid w:val="009905B5"/>
    <w:rsid w:val="009B6749"/>
    <w:rsid w:val="009E3E06"/>
    <w:rsid w:val="009E5E5C"/>
    <w:rsid w:val="00A050BE"/>
    <w:rsid w:val="00A12556"/>
    <w:rsid w:val="00A23898"/>
    <w:rsid w:val="00A25E1E"/>
    <w:rsid w:val="00A303D1"/>
    <w:rsid w:val="00A37B7F"/>
    <w:rsid w:val="00A40AFE"/>
    <w:rsid w:val="00A57D3F"/>
    <w:rsid w:val="00A72772"/>
    <w:rsid w:val="00AE51F1"/>
    <w:rsid w:val="00B01DDE"/>
    <w:rsid w:val="00B1672E"/>
    <w:rsid w:val="00B42DAC"/>
    <w:rsid w:val="00B50C68"/>
    <w:rsid w:val="00B51596"/>
    <w:rsid w:val="00B7031E"/>
    <w:rsid w:val="00B75507"/>
    <w:rsid w:val="00B76EED"/>
    <w:rsid w:val="00B82A06"/>
    <w:rsid w:val="00B83DD2"/>
    <w:rsid w:val="00B97D53"/>
    <w:rsid w:val="00BA0462"/>
    <w:rsid w:val="00BC3BE3"/>
    <w:rsid w:val="00BD4C28"/>
    <w:rsid w:val="00BF756A"/>
    <w:rsid w:val="00C05192"/>
    <w:rsid w:val="00C43779"/>
    <w:rsid w:val="00C52A90"/>
    <w:rsid w:val="00C538B2"/>
    <w:rsid w:val="00C56D08"/>
    <w:rsid w:val="00C6086D"/>
    <w:rsid w:val="00C65A73"/>
    <w:rsid w:val="00C70328"/>
    <w:rsid w:val="00C729AE"/>
    <w:rsid w:val="00C75A8E"/>
    <w:rsid w:val="00CA1AC1"/>
    <w:rsid w:val="00CA22DD"/>
    <w:rsid w:val="00CD0DD9"/>
    <w:rsid w:val="00CE0940"/>
    <w:rsid w:val="00CE42BF"/>
    <w:rsid w:val="00CE7FD7"/>
    <w:rsid w:val="00CF2568"/>
    <w:rsid w:val="00D04E0C"/>
    <w:rsid w:val="00D36B9D"/>
    <w:rsid w:val="00D70B29"/>
    <w:rsid w:val="00D9432F"/>
    <w:rsid w:val="00DA18AE"/>
    <w:rsid w:val="00DE2593"/>
    <w:rsid w:val="00E1286C"/>
    <w:rsid w:val="00E25967"/>
    <w:rsid w:val="00E32695"/>
    <w:rsid w:val="00E63793"/>
    <w:rsid w:val="00E64712"/>
    <w:rsid w:val="00E67514"/>
    <w:rsid w:val="00EA3D05"/>
    <w:rsid w:val="00EA77B7"/>
    <w:rsid w:val="00EB29ED"/>
    <w:rsid w:val="00EE1FDB"/>
    <w:rsid w:val="00F20FA9"/>
    <w:rsid w:val="00F8563E"/>
    <w:rsid w:val="00FC4F2A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ED087452-0401-449E-AADC-01D07EE7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AFE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1z1">
    <w:name w:val="WW8Num1z1"/>
    <w:rsid w:val="00A40AFE"/>
    <w:rPr>
      <w:rFonts w:ascii="Courier New" w:hAnsi="Courier New" w:cs="Courier New"/>
    </w:rPr>
  </w:style>
  <w:style w:type="character" w:customStyle="1" w:styleId="WW8Num1z2">
    <w:name w:val="WW8Num1z2"/>
    <w:rsid w:val="00A40AFE"/>
    <w:rPr>
      <w:rFonts w:ascii="Wingdings" w:hAnsi="Wingdings" w:cs="Wingdings"/>
    </w:rPr>
  </w:style>
  <w:style w:type="character" w:customStyle="1" w:styleId="WW8Num1z3">
    <w:name w:val="WW8Num1z3"/>
    <w:rsid w:val="00A40AFE"/>
    <w:rPr>
      <w:rFonts w:ascii="Symbol" w:hAnsi="Symbol" w:cs="Symbol"/>
    </w:rPr>
  </w:style>
  <w:style w:type="character" w:customStyle="1" w:styleId="WW8Num2z0">
    <w:name w:val="WW8Num2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2z1">
    <w:name w:val="WW8Num2z1"/>
    <w:rsid w:val="00A40AFE"/>
    <w:rPr>
      <w:rFonts w:ascii="Courier New" w:hAnsi="Courier New" w:cs="Courier New"/>
    </w:rPr>
  </w:style>
  <w:style w:type="character" w:customStyle="1" w:styleId="WW8Num2z2">
    <w:name w:val="WW8Num2z2"/>
    <w:rsid w:val="00A40AFE"/>
    <w:rPr>
      <w:rFonts w:ascii="Wingdings" w:hAnsi="Wingdings" w:cs="Wingdings"/>
    </w:rPr>
  </w:style>
  <w:style w:type="character" w:customStyle="1" w:styleId="WW8Num2z3">
    <w:name w:val="WW8Num2z3"/>
    <w:rsid w:val="00A40AFE"/>
    <w:rPr>
      <w:rFonts w:ascii="Symbol" w:hAnsi="Symbol" w:cs="Symbol"/>
    </w:rPr>
  </w:style>
  <w:style w:type="character" w:customStyle="1" w:styleId="WW8Num3z0">
    <w:name w:val="WW8Num3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3z1">
    <w:name w:val="WW8Num3z1"/>
    <w:rsid w:val="00A40AFE"/>
    <w:rPr>
      <w:rFonts w:ascii="Courier New" w:hAnsi="Courier New" w:cs="Courier New"/>
    </w:rPr>
  </w:style>
  <w:style w:type="character" w:customStyle="1" w:styleId="WW8Num3z2">
    <w:name w:val="WW8Num3z2"/>
    <w:rsid w:val="00A40AFE"/>
    <w:rPr>
      <w:rFonts w:ascii="Wingdings" w:hAnsi="Wingdings" w:cs="Wingdings"/>
    </w:rPr>
  </w:style>
  <w:style w:type="character" w:customStyle="1" w:styleId="WW8Num3z3">
    <w:name w:val="WW8Num3z3"/>
    <w:rsid w:val="00A40AFE"/>
    <w:rPr>
      <w:rFonts w:ascii="Symbol" w:hAnsi="Symbol" w:cs="Symbol"/>
    </w:rPr>
  </w:style>
  <w:style w:type="character" w:customStyle="1" w:styleId="WW8Num4z0">
    <w:name w:val="WW8Num4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4z1">
    <w:name w:val="WW8Num4z1"/>
    <w:rsid w:val="00A40AFE"/>
    <w:rPr>
      <w:rFonts w:ascii="Courier New" w:hAnsi="Courier New" w:cs="Courier New"/>
    </w:rPr>
  </w:style>
  <w:style w:type="character" w:customStyle="1" w:styleId="WW8Num4z2">
    <w:name w:val="WW8Num4z2"/>
    <w:rsid w:val="00A40AFE"/>
    <w:rPr>
      <w:rFonts w:ascii="Wingdings" w:hAnsi="Wingdings" w:cs="Wingdings"/>
    </w:rPr>
  </w:style>
  <w:style w:type="character" w:customStyle="1" w:styleId="WW8Num4z3">
    <w:name w:val="WW8Num4z3"/>
    <w:rsid w:val="00A40AFE"/>
    <w:rPr>
      <w:rFonts w:ascii="Symbol" w:hAnsi="Symbol" w:cs="Symbol"/>
    </w:rPr>
  </w:style>
  <w:style w:type="character" w:customStyle="1" w:styleId="WW8Num5z0">
    <w:name w:val="WW8Num5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5z1">
    <w:name w:val="WW8Num5z1"/>
    <w:rsid w:val="00A40AFE"/>
    <w:rPr>
      <w:rFonts w:ascii="Courier New" w:hAnsi="Courier New" w:cs="Courier New"/>
    </w:rPr>
  </w:style>
  <w:style w:type="character" w:customStyle="1" w:styleId="WW8Num5z2">
    <w:name w:val="WW8Num5z2"/>
    <w:rsid w:val="00A40AFE"/>
    <w:rPr>
      <w:rFonts w:ascii="Wingdings" w:hAnsi="Wingdings" w:cs="Wingdings"/>
    </w:rPr>
  </w:style>
  <w:style w:type="character" w:customStyle="1" w:styleId="WW8Num5z3">
    <w:name w:val="WW8Num5z3"/>
    <w:rsid w:val="00A40AFE"/>
    <w:rPr>
      <w:rFonts w:ascii="Symbol" w:hAnsi="Symbol" w:cs="Symbol"/>
    </w:rPr>
  </w:style>
  <w:style w:type="character" w:customStyle="1" w:styleId="WW8Num6z0">
    <w:name w:val="WW8Num6z0"/>
    <w:rsid w:val="00A40AFE"/>
    <w:rPr>
      <w:rFonts w:ascii="Symbol" w:hAnsi="Symbol" w:cs="Symbol"/>
      <w:color w:val="auto"/>
    </w:rPr>
  </w:style>
  <w:style w:type="character" w:customStyle="1" w:styleId="WW8Num6z1">
    <w:name w:val="WW8Num6z1"/>
    <w:rsid w:val="00A40AFE"/>
    <w:rPr>
      <w:rFonts w:ascii="Courier New" w:hAnsi="Courier New" w:cs="Courier New"/>
    </w:rPr>
  </w:style>
  <w:style w:type="character" w:customStyle="1" w:styleId="WW8Num6z2">
    <w:name w:val="WW8Num6z2"/>
    <w:rsid w:val="00A40AFE"/>
    <w:rPr>
      <w:rFonts w:ascii="Wingdings" w:hAnsi="Wingdings" w:cs="Wingdings"/>
    </w:rPr>
  </w:style>
  <w:style w:type="character" w:customStyle="1" w:styleId="WW8Num6z3">
    <w:name w:val="WW8Num6z3"/>
    <w:rsid w:val="00A40AFE"/>
    <w:rPr>
      <w:rFonts w:ascii="Symbol" w:hAnsi="Symbol" w:cs="Symbol"/>
    </w:rPr>
  </w:style>
  <w:style w:type="character" w:customStyle="1" w:styleId="WW8Num7z0">
    <w:name w:val="WW8Num7z0"/>
    <w:rsid w:val="00A40AFE"/>
    <w:rPr>
      <w:rFonts w:ascii="Symbol" w:hAnsi="Symbol" w:cs="Wingdings"/>
      <w:color w:val="auto"/>
      <w:sz w:val="16"/>
      <w:szCs w:val="16"/>
    </w:rPr>
  </w:style>
  <w:style w:type="character" w:customStyle="1" w:styleId="WW8Num7z1">
    <w:name w:val="WW8Num7z1"/>
    <w:rsid w:val="00A40AFE"/>
    <w:rPr>
      <w:rFonts w:ascii="Courier New" w:hAnsi="Courier New" w:cs="Courier New"/>
    </w:rPr>
  </w:style>
  <w:style w:type="character" w:customStyle="1" w:styleId="WW8Num7z2">
    <w:name w:val="WW8Num7z2"/>
    <w:rsid w:val="00A40AFE"/>
    <w:rPr>
      <w:rFonts w:ascii="Wingdings" w:hAnsi="Wingdings" w:cs="Wingdings"/>
    </w:rPr>
  </w:style>
  <w:style w:type="character" w:customStyle="1" w:styleId="WW8Num7z3">
    <w:name w:val="WW8Num7z3"/>
    <w:rsid w:val="00A40AFE"/>
    <w:rPr>
      <w:rFonts w:ascii="Symbol" w:hAnsi="Symbol" w:cs="Symbol"/>
    </w:rPr>
  </w:style>
  <w:style w:type="character" w:customStyle="1" w:styleId="WW8Num8z0">
    <w:name w:val="WW8Num8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8z1">
    <w:name w:val="WW8Num8z1"/>
    <w:rsid w:val="00A40AFE"/>
    <w:rPr>
      <w:rFonts w:ascii="Courier New" w:hAnsi="Courier New" w:cs="Courier New"/>
    </w:rPr>
  </w:style>
  <w:style w:type="character" w:customStyle="1" w:styleId="WW8Num8z2">
    <w:name w:val="WW8Num8z2"/>
    <w:rsid w:val="00A40AFE"/>
    <w:rPr>
      <w:rFonts w:ascii="Wingdings" w:hAnsi="Wingdings" w:cs="Wingdings"/>
    </w:rPr>
  </w:style>
  <w:style w:type="character" w:customStyle="1" w:styleId="WW8Num8z3">
    <w:name w:val="WW8Num8z3"/>
    <w:rsid w:val="00A40AFE"/>
    <w:rPr>
      <w:rFonts w:ascii="Symbol" w:hAnsi="Symbol" w:cs="Symbol"/>
    </w:rPr>
  </w:style>
  <w:style w:type="character" w:customStyle="1" w:styleId="WW8Num9z0">
    <w:name w:val="WW8Num9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9z1">
    <w:name w:val="WW8Num9z1"/>
    <w:rsid w:val="00A40AFE"/>
    <w:rPr>
      <w:rFonts w:ascii="Courier New" w:hAnsi="Courier New" w:cs="Courier New"/>
    </w:rPr>
  </w:style>
  <w:style w:type="character" w:customStyle="1" w:styleId="WW8Num9z2">
    <w:name w:val="WW8Num9z2"/>
    <w:rsid w:val="00A40AFE"/>
    <w:rPr>
      <w:rFonts w:ascii="Wingdings" w:hAnsi="Wingdings" w:cs="Wingdings"/>
    </w:rPr>
  </w:style>
  <w:style w:type="character" w:customStyle="1" w:styleId="WW8Num9z3">
    <w:name w:val="WW8Num9z3"/>
    <w:rsid w:val="00A40AFE"/>
    <w:rPr>
      <w:rFonts w:ascii="Symbol" w:hAnsi="Symbol" w:cs="Symbol"/>
    </w:rPr>
  </w:style>
  <w:style w:type="character" w:customStyle="1" w:styleId="WW8Num10z0">
    <w:name w:val="WW8Num10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10z1">
    <w:name w:val="WW8Num10z1"/>
    <w:rsid w:val="00A40AFE"/>
    <w:rPr>
      <w:rFonts w:ascii="Courier New" w:hAnsi="Courier New" w:cs="Courier New"/>
    </w:rPr>
  </w:style>
  <w:style w:type="character" w:customStyle="1" w:styleId="WW8Num10z2">
    <w:name w:val="WW8Num10z2"/>
    <w:rsid w:val="00A40AFE"/>
    <w:rPr>
      <w:rFonts w:ascii="Wingdings" w:hAnsi="Wingdings" w:cs="Wingdings"/>
    </w:rPr>
  </w:style>
  <w:style w:type="character" w:customStyle="1" w:styleId="WW8Num10z3">
    <w:name w:val="WW8Num10z3"/>
    <w:rsid w:val="00A40AFE"/>
    <w:rPr>
      <w:rFonts w:ascii="Symbol" w:hAnsi="Symbol" w:cs="Symbol"/>
    </w:rPr>
  </w:style>
  <w:style w:type="character" w:customStyle="1" w:styleId="WW8Num11z0">
    <w:name w:val="WW8Num11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11z1">
    <w:name w:val="WW8Num11z1"/>
    <w:rsid w:val="00A40AFE"/>
    <w:rPr>
      <w:rFonts w:ascii="Courier New" w:hAnsi="Courier New" w:cs="Courier New"/>
    </w:rPr>
  </w:style>
  <w:style w:type="character" w:customStyle="1" w:styleId="WW8Num11z2">
    <w:name w:val="WW8Num11z2"/>
    <w:rsid w:val="00A40AFE"/>
    <w:rPr>
      <w:rFonts w:ascii="Wingdings" w:hAnsi="Wingdings" w:cs="Wingdings"/>
    </w:rPr>
  </w:style>
  <w:style w:type="character" w:customStyle="1" w:styleId="WW8Num11z3">
    <w:name w:val="WW8Num11z3"/>
    <w:rsid w:val="00A40AFE"/>
    <w:rPr>
      <w:rFonts w:ascii="Symbol" w:hAnsi="Symbol" w:cs="Symbol"/>
    </w:rPr>
  </w:style>
  <w:style w:type="character" w:customStyle="1" w:styleId="WW8Num12z0">
    <w:name w:val="WW8Num12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12z1">
    <w:name w:val="WW8Num12z1"/>
    <w:rsid w:val="00A40AFE"/>
    <w:rPr>
      <w:rFonts w:ascii="Courier New" w:hAnsi="Courier New" w:cs="Courier New"/>
    </w:rPr>
  </w:style>
  <w:style w:type="character" w:customStyle="1" w:styleId="WW8Num12z2">
    <w:name w:val="WW8Num12z2"/>
    <w:rsid w:val="00A40AFE"/>
    <w:rPr>
      <w:rFonts w:ascii="Wingdings" w:hAnsi="Wingdings" w:cs="Wingdings"/>
    </w:rPr>
  </w:style>
  <w:style w:type="character" w:customStyle="1" w:styleId="WW8Num12z3">
    <w:name w:val="WW8Num12z3"/>
    <w:rsid w:val="00A40AFE"/>
    <w:rPr>
      <w:rFonts w:ascii="Symbol" w:hAnsi="Symbol" w:cs="Symbol"/>
    </w:rPr>
  </w:style>
  <w:style w:type="character" w:customStyle="1" w:styleId="WW8Num13z0">
    <w:name w:val="WW8Num13z0"/>
    <w:rsid w:val="00A40AFE"/>
    <w:rPr>
      <w:rFonts w:ascii="Wingdings" w:hAnsi="Wingdings" w:cs="Wingdings"/>
      <w:color w:val="auto"/>
      <w:sz w:val="16"/>
      <w:szCs w:val="16"/>
    </w:rPr>
  </w:style>
  <w:style w:type="character" w:customStyle="1" w:styleId="WW8Num13z1">
    <w:name w:val="WW8Num13z1"/>
    <w:rsid w:val="00A40AFE"/>
    <w:rPr>
      <w:rFonts w:ascii="Courier New" w:hAnsi="Courier New" w:cs="Courier New"/>
    </w:rPr>
  </w:style>
  <w:style w:type="character" w:customStyle="1" w:styleId="WW8Num13z2">
    <w:name w:val="WW8Num13z2"/>
    <w:rsid w:val="00A40AFE"/>
    <w:rPr>
      <w:rFonts w:ascii="Wingdings" w:hAnsi="Wingdings" w:cs="Wingdings"/>
    </w:rPr>
  </w:style>
  <w:style w:type="character" w:customStyle="1" w:styleId="WW8Num13z3">
    <w:name w:val="WW8Num13z3"/>
    <w:rsid w:val="00A40AFE"/>
    <w:rPr>
      <w:rFonts w:ascii="Symbol" w:hAnsi="Symbol" w:cs="Symbol"/>
    </w:rPr>
  </w:style>
  <w:style w:type="character" w:customStyle="1" w:styleId="BodyTextChar">
    <w:name w:val="Body Text Char"/>
    <w:rsid w:val="00A40AFE"/>
    <w:rPr>
      <w:sz w:val="24"/>
      <w:szCs w:val="24"/>
      <w:lang w:val="en-GB" w:eastAsia="ar-SA" w:bidi="ar-SA"/>
    </w:rPr>
  </w:style>
  <w:style w:type="character" w:styleId="Hyperlink">
    <w:name w:val="Hyperlink"/>
    <w:rsid w:val="00A40AFE"/>
    <w:rPr>
      <w:color w:val="0000FF"/>
      <w:u w:val="single"/>
    </w:rPr>
  </w:style>
  <w:style w:type="character" w:customStyle="1" w:styleId="platinolatinoChar">
    <w:name w:val="platino latino Char"/>
    <w:rsid w:val="00A40AFE"/>
    <w:rPr>
      <w:rFonts w:ascii="Palatino Linotype" w:hAnsi="Palatino Linotype" w:cs="Palatino Linotype"/>
      <w:lang w:val="en-US" w:eastAsia="ar-SA" w:bidi="ar-SA"/>
    </w:rPr>
  </w:style>
  <w:style w:type="character" w:customStyle="1" w:styleId="apple-style-span">
    <w:name w:val="apple-style-span"/>
    <w:basedOn w:val="DefaultParagraphFont"/>
    <w:rsid w:val="00A40AFE"/>
  </w:style>
  <w:style w:type="paragraph" w:customStyle="1" w:styleId="Heading">
    <w:name w:val="Heading"/>
    <w:basedOn w:val="Normal"/>
    <w:next w:val="BodyText"/>
    <w:rsid w:val="00A40AF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rsid w:val="00A40AFE"/>
    <w:pPr>
      <w:spacing w:after="120"/>
    </w:pPr>
  </w:style>
  <w:style w:type="paragraph" w:styleId="List">
    <w:name w:val="List"/>
    <w:basedOn w:val="BodyText"/>
    <w:rsid w:val="00A40AFE"/>
    <w:rPr>
      <w:rFonts w:cs="Lohit Hindi"/>
    </w:rPr>
  </w:style>
  <w:style w:type="paragraph" w:styleId="Caption">
    <w:name w:val="caption"/>
    <w:basedOn w:val="Normal"/>
    <w:qFormat/>
    <w:rsid w:val="00A40AFE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A40AFE"/>
    <w:pPr>
      <w:suppressLineNumbers/>
    </w:pPr>
    <w:rPr>
      <w:rFonts w:cs="Lohit Hindi"/>
    </w:rPr>
  </w:style>
  <w:style w:type="paragraph" w:customStyle="1" w:styleId="platinolatino">
    <w:name w:val="platino latino"/>
    <w:basedOn w:val="Normal"/>
    <w:rsid w:val="00A40AFE"/>
    <w:rPr>
      <w:rFonts w:ascii="Palatino Linotype" w:hAnsi="Palatino Linotype" w:cs="Palatino Linotype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40AF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CharCharCharCharChar">
    <w:name w:val="Char Char Char Char Char"/>
    <w:basedOn w:val="Normal"/>
    <w:rsid w:val="00A40AFE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styleId="Title">
    <w:name w:val="Title"/>
    <w:basedOn w:val="Normal"/>
    <w:link w:val="TitleChar"/>
    <w:qFormat/>
    <w:rsid w:val="00085971"/>
    <w:pPr>
      <w:suppressAutoHyphens w:val="0"/>
      <w:jc w:val="center"/>
    </w:pPr>
    <w:rPr>
      <w:rFonts w:ascii="Verdana" w:hAnsi="Verdana"/>
      <w:b/>
      <w:sz w:val="28"/>
      <w:szCs w:val="28"/>
      <w:lang w:eastAsia="en-GB"/>
    </w:rPr>
  </w:style>
  <w:style w:type="character" w:customStyle="1" w:styleId="TitleChar">
    <w:name w:val="Title Char"/>
    <w:link w:val="Title"/>
    <w:rsid w:val="00085971"/>
    <w:rPr>
      <w:rFonts w:ascii="Verdana" w:hAnsi="Verdana" w:cs="Arial"/>
      <w:b/>
      <w:sz w:val="28"/>
      <w:szCs w:val="28"/>
      <w:lang w:val="en-GB" w:eastAsia="en-GB"/>
    </w:rPr>
  </w:style>
  <w:style w:type="table" w:styleId="TableGrid">
    <w:name w:val="Table Grid"/>
    <w:basedOn w:val="TableNormal"/>
    <w:uiPriority w:val="59"/>
    <w:rsid w:val="00204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9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5911"/>
    <w:rPr>
      <w:rFonts w:ascii="Tahoma" w:hAnsi="Tahoma" w:cs="Tahoma"/>
      <w:sz w:val="16"/>
      <w:szCs w:val="16"/>
      <w:lang w:val="en-GB" w:eastAsia="ar-SA"/>
    </w:rPr>
  </w:style>
  <w:style w:type="paragraph" w:styleId="NoSpacing">
    <w:name w:val="No Spacing"/>
    <w:uiPriority w:val="1"/>
    <w:qFormat/>
    <w:rsid w:val="00B83DD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vaidammad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Sir/Madam,</vt:lpstr>
    </vt:vector>
  </TitlesOfParts>
  <Company/>
  <LinksUpToDate>false</LinksUpToDate>
  <CharactersWithSpaces>5465</CharactersWithSpaces>
  <SharedDoc>false</SharedDoc>
  <HLinks>
    <vt:vector size="6" baseType="variant">
      <vt:variant>
        <vt:i4>1769511</vt:i4>
      </vt:variant>
      <vt:variant>
        <vt:i4>0</vt:i4>
      </vt:variant>
      <vt:variant>
        <vt:i4>0</vt:i4>
      </vt:variant>
      <vt:variant>
        <vt:i4>5</vt:i4>
      </vt:variant>
      <vt:variant>
        <vt:lpwstr>mailto:javaidammad@gmail.com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Sir/Madam,</dc:title>
  <dc:subject/>
  <dc:creator>vamshi prasanna</dc:creator>
  <cp:keywords/>
  <cp:lastModifiedBy>Saad Javaid</cp:lastModifiedBy>
  <cp:revision>3</cp:revision>
  <cp:lastPrinted>2014-09-20T12:56:00Z</cp:lastPrinted>
  <dcterms:created xsi:type="dcterms:W3CDTF">2014-09-21T17:03:00Z</dcterms:created>
  <dcterms:modified xsi:type="dcterms:W3CDTF">2014-09-22T07:39:00Z</dcterms:modified>
</cp:coreProperties>
</file>