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60" w:rsidRDefault="006A5760" w:rsidP="006A5760">
      <w:pPr>
        <w:widowControl/>
        <w:spacing w:after="280" w:afterAutospacing="1"/>
      </w:pPr>
      <w:r>
        <w:rPr>
          <w:sz w:val="36"/>
        </w:rPr>
        <w:t>                              CURRICULAM VITAE</w:t>
      </w:r>
      <w:r>
        <w:t xml:space="preserve">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  <w:rPr>
          <w:b/>
          <w:sz w:val="27"/>
          <w:lang w:val="en-US"/>
        </w:rPr>
      </w:pPr>
      <w:r>
        <w:rPr>
          <w:b/>
          <w:sz w:val="27"/>
        </w:rPr>
        <w:t>KONDA</w:t>
      </w:r>
    </w:p>
    <w:p w:rsidR="006A5760" w:rsidRDefault="006A5760" w:rsidP="006A5760">
      <w:pPr>
        <w:widowControl/>
        <w:spacing w:after="280" w:afterAutospacing="1"/>
      </w:pPr>
      <w:hyperlink r:id="rId6" w:history="1">
        <w:r w:rsidRPr="008666FA">
          <w:rPr>
            <w:rStyle w:val="Hyperlink"/>
            <w:b/>
            <w:sz w:val="27"/>
          </w:rPr>
          <w:t>KONDA</w:t>
        </w:r>
        <w:r w:rsidRPr="008666FA">
          <w:rPr>
            <w:rStyle w:val="Hyperlink"/>
            <w:b/>
            <w:sz w:val="27"/>
            <w:lang w:val="en-US"/>
          </w:rPr>
          <w:t>.106331@2freemail.com</w:t>
        </w:r>
      </w:hyperlink>
      <w:r>
        <w:rPr>
          <w:b/>
          <w:sz w:val="27"/>
          <w:lang w:val="en-US"/>
        </w:rPr>
        <w:t xml:space="preserve"> </w:t>
      </w:r>
      <w:r>
        <w:rPr>
          <w:b/>
          <w:sz w:val="27"/>
        </w:rPr>
        <w:t xml:space="preserve"> </w:t>
      </w:r>
      <w:r>
        <w:t xml:space="preserve">                                                                         </w:t>
      </w:r>
    </w:p>
    <w:p w:rsidR="006A5760" w:rsidRDefault="006A5760" w:rsidP="006A5760">
      <w:pPr>
        <w:widowControl/>
        <w:spacing w:after="280" w:afterAutospacing="1"/>
        <w:ind w:left="1080"/>
      </w:pPr>
      <w:r>
        <w:rPr>
          <w:b/>
        </w:rPr>
        <w:t>CAREER PROFILE:</w:t>
      </w:r>
      <w:r>
        <w:t xml:space="preserve"> </w:t>
      </w:r>
    </w:p>
    <w:p w:rsidR="006A5760" w:rsidRDefault="006A5760" w:rsidP="006A5760">
      <w:pPr>
        <w:widowControl/>
        <w:spacing w:after="280" w:afterAutospacing="1"/>
        <w:ind w:left="720"/>
      </w:pPr>
      <w:r>
        <w:t xml:space="preserve">                    13 Months of Heavy Industrial Project Execution (Planning,            Site Co-ordination, Billing &amp; Erection) </w:t>
      </w:r>
    </w:p>
    <w:p w:rsidR="006A5760" w:rsidRDefault="006A5760" w:rsidP="006A5760">
      <w:pPr>
        <w:widowControl/>
        <w:spacing w:after="280" w:afterAutospacing="1"/>
        <w:ind w:left="720"/>
      </w:pPr>
      <w:r>
        <w:t xml:space="preserve">  </w:t>
      </w:r>
    </w:p>
    <w:p w:rsidR="006A5760" w:rsidRDefault="006A5760" w:rsidP="006A5760">
      <w:pPr>
        <w:widowControl/>
        <w:spacing w:after="280" w:afterAutospacing="1"/>
        <w:ind w:left="1080"/>
      </w:pPr>
      <w:r>
        <w:rPr>
          <w:b/>
        </w:rPr>
        <w:t xml:space="preserve">QUALIFICATION: </w:t>
      </w:r>
      <w:r>
        <w:rPr>
          <w:b/>
          <w:i/>
        </w:rPr>
        <w:t>B.E (Mechanical)</w:t>
      </w:r>
      <w:r>
        <w:t xml:space="preserve"> </w:t>
      </w:r>
    </w:p>
    <w:p w:rsidR="006A5760" w:rsidRDefault="006A5760" w:rsidP="006A5760">
      <w:pPr>
        <w:widowControl/>
        <w:spacing w:after="280" w:afterAutospacing="1"/>
      </w:pPr>
      <w:r>
        <w:t xml:space="preserve">      </w:t>
      </w:r>
    </w:p>
    <w:p w:rsidR="006A5760" w:rsidRDefault="006A5760" w:rsidP="006A5760">
      <w:pPr>
        <w:widowControl/>
        <w:spacing w:after="280" w:afterAutospacing="1"/>
      </w:pPr>
      <w:r>
        <w:t xml:space="preserve">                      </w:t>
      </w:r>
    </w:p>
    <w:p w:rsidR="006A5760" w:rsidRDefault="006A5760" w:rsidP="006A5760">
      <w:pPr>
        <w:widowControl/>
        <w:spacing w:after="280" w:afterAutospacing="1"/>
        <w:ind w:left="1080"/>
      </w:pPr>
      <w:r>
        <w:rPr>
          <w:b/>
        </w:rPr>
        <w:t>CURRENT COMPANY:</w:t>
      </w:r>
      <w:r>
        <w:t xml:space="preserve"> </w:t>
      </w:r>
    </w:p>
    <w:p w:rsidR="006A5760" w:rsidRDefault="006A5760" w:rsidP="006A5760">
      <w:pPr>
        <w:widowControl/>
        <w:spacing w:after="280" w:afterAutospacing="1"/>
      </w:pPr>
      <w:r>
        <w:t xml:space="preserve">                      </w:t>
      </w:r>
    </w:p>
    <w:p w:rsidR="006A5760" w:rsidRDefault="006A5760" w:rsidP="006A5760">
      <w:pPr>
        <w:widowControl/>
        <w:spacing w:after="280" w:afterAutospacing="1"/>
      </w:pPr>
      <w:r>
        <w:rPr>
          <w:b/>
        </w:rPr>
        <w:t>AP BAVA CONSTRUCTION COMPANY LLC</w:t>
      </w:r>
      <w:r>
        <w:t xml:space="preserve">. </w:t>
      </w:r>
    </w:p>
    <w:p w:rsidR="006A5760" w:rsidRDefault="006A5760" w:rsidP="006A5760">
      <w:pPr>
        <w:widowControl/>
        <w:spacing w:after="280" w:afterAutospacing="1"/>
        <w:ind w:left="1080"/>
      </w:pPr>
      <w:r>
        <w:rPr>
          <w:b/>
        </w:rPr>
        <w:t xml:space="preserve">WORK EXPERIENCE: </w:t>
      </w:r>
      <w:r>
        <w:rPr>
          <w:b/>
          <w:i/>
        </w:rPr>
        <w:t>13</w:t>
      </w:r>
      <w:r>
        <w:t xml:space="preserve"> </w:t>
      </w:r>
      <w:r>
        <w:rPr>
          <w:b/>
          <w:i/>
        </w:rPr>
        <w:t>Month</w:t>
      </w:r>
      <w:r>
        <w:t xml:space="preserve">s [15 Sep’2008-till Date]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  <w:ind w:left="1080"/>
      </w:pPr>
      <w:r>
        <w:rPr>
          <w:b/>
        </w:rPr>
        <w:t>PROJECTS REPRESENTED:</w:t>
      </w:r>
      <w:r>
        <w:t xml:space="preserve">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PART OF THE PROJECT TEAM FOR: </w:t>
      </w:r>
    </w:p>
    <w:p w:rsidR="006A5760" w:rsidRDefault="006A5760" w:rsidP="006A5760">
      <w:pPr>
        <w:widowControl/>
        <w:spacing w:after="280" w:afterAutospacing="1"/>
      </w:pPr>
      <w:r>
        <w:t xml:space="preserve">1.  STAR CEMENTS LLC, RAK, UAE.  [15-9-2008 to18-1-2009] </w:t>
      </w:r>
    </w:p>
    <w:p w:rsidR="006A5760" w:rsidRDefault="006A5760" w:rsidP="006A5760">
      <w:pPr>
        <w:widowControl/>
        <w:spacing w:after="280" w:afterAutospacing="1"/>
      </w:pPr>
      <w:r>
        <w:t xml:space="preserve">2. BINANI CEMENT FACTORY LLC, DUBAI, UAE. [19-1-2009, to date] </w:t>
      </w:r>
    </w:p>
    <w:p w:rsidR="006A5760" w:rsidRDefault="006A5760" w:rsidP="006A5760">
      <w:pPr>
        <w:widowControl/>
        <w:spacing w:after="280" w:afterAutospacing="1"/>
      </w:pPr>
      <w:r>
        <w:lastRenderedPageBreak/>
        <w:t xml:space="preserve">  </w:t>
      </w:r>
    </w:p>
    <w:p w:rsidR="006A5760" w:rsidRDefault="006A5760" w:rsidP="006A5760">
      <w:pPr>
        <w:widowControl/>
        <w:spacing w:after="280" w:afterAutospacing="1"/>
        <w:ind w:left="3240"/>
        <w:jc w:val="both"/>
      </w:pPr>
      <w:r>
        <w:rPr>
          <w:b/>
        </w:rPr>
        <w:t> </w:t>
      </w:r>
      <w:r>
        <w:t xml:space="preserve"> </w:t>
      </w:r>
    </w:p>
    <w:p w:rsidR="006A5760" w:rsidRDefault="006A5760" w:rsidP="006A5760">
      <w:pPr>
        <w:widowControl/>
        <w:spacing w:after="280" w:afterAutospacing="1"/>
        <w:ind w:left="1080"/>
      </w:pPr>
      <w:r>
        <w:rPr>
          <w:b/>
        </w:rPr>
        <w:t>PROFESSIONAL SKILLS:</w:t>
      </w:r>
      <w:r>
        <w:t xml:space="preserve"> </w:t>
      </w:r>
    </w:p>
    <w:p w:rsidR="006A5760" w:rsidRDefault="006A5760" w:rsidP="006A5760">
      <w:pPr>
        <w:widowControl/>
        <w:spacing w:after="280" w:afterAutospacing="1"/>
        <w:ind w:left="360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PLANNING &amp; EXECUTION: </w:t>
      </w:r>
    </w:p>
    <w:p w:rsidR="006A5760" w:rsidRDefault="006A5760" w:rsidP="006A5760">
      <w:pPr>
        <w:widowControl/>
        <w:numPr>
          <w:ilvl w:val="0"/>
          <w:numId w:val="1"/>
        </w:numPr>
        <w:tabs>
          <w:tab w:val="left" w:pos="720"/>
        </w:tabs>
        <w:jc w:val="both"/>
      </w:pPr>
      <w:r>
        <w:t xml:space="preserve">Preparation of overall Schedules for Project. </w:t>
      </w:r>
    </w:p>
    <w:p w:rsidR="006A5760" w:rsidRDefault="006A5760" w:rsidP="006A5760">
      <w:pPr>
        <w:widowControl/>
        <w:numPr>
          <w:ilvl w:val="0"/>
          <w:numId w:val="1"/>
        </w:numPr>
        <w:tabs>
          <w:tab w:val="left" w:pos="720"/>
        </w:tabs>
      </w:pPr>
      <w:r>
        <w:t xml:space="preserve">Settlement of techno-commercial disputes/clarifications during the execution of project. </w:t>
      </w:r>
    </w:p>
    <w:p w:rsidR="006A5760" w:rsidRDefault="006A5760" w:rsidP="006A5760">
      <w:pPr>
        <w:widowControl/>
        <w:numPr>
          <w:ilvl w:val="0"/>
          <w:numId w:val="1"/>
        </w:numPr>
        <w:tabs>
          <w:tab w:val="left" w:pos="720"/>
        </w:tabs>
      </w:pPr>
      <w:r>
        <w:t xml:space="preserve">Submission of Daily Project completion &amp; Trade Co-Ordination Report </w:t>
      </w:r>
    </w:p>
    <w:p w:rsidR="006A5760" w:rsidRDefault="006A5760" w:rsidP="006A5760">
      <w:pPr>
        <w:widowControl/>
        <w:numPr>
          <w:ilvl w:val="0"/>
          <w:numId w:val="1"/>
        </w:numPr>
        <w:tabs>
          <w:tab w:val="left" w:pos="720"/>
        </w:tabs>
        <w:jc w:val="both"/>
      </w:pPr>
      <w:r>
        <w:t xml:space="preserve">Planning &amp; Review of weekly/ monthly programme based on overall schedule. </w:t>
      </w:r>
    </w:p>
    <w:p w:rsidR="006A5760" w:rsidRDefault="006A5760" w:rsidP="006A5760">
      <w:pPr>
        <w:widowControl/>
        <w:numPr>
          <w:ilvl w:val="0"/>
          <w:numId w:val="1"/>
        </w:numPr>
        <w:tabs>
          <w:tab w:val="left" w:pos="720"/>
        </w:tabs>
      </w:pPr>
      <w:r>
        <w:t xml:space="preserve">Planned for Sequence of Fabrication &amp;Erection (1200 MT) of Structural in Co-ordination with Equipment (948 MT) Erection </w:t>
      </w:r>
    </w:p>
    <w:p w:rsidR="006A5760" w:rsidRDefault="006A5760" w:rsidP="006A5760">
      <w:pPr>
        <w:widowControl/>
        <w:numPr>
          <w:ilvl w:val="0"/>
          <w:numId w:val="1"/>
        </w:numPr>
        <w:tabs>
          <w:tab w:val="left" w:pos="720"/>
        </w:tabs>
        <w:spacing w:after="280" w:afterAutospacing="1"/>
      </w:pPr>
      <w:r>
        <w:t xml:space="preserve">Cost Analysis against Work Vs Man Power. </w:t>
      </w:r>
    </w:p>
    <w:p w:rsidR="006A5760" w:rsidRDefault="006A5760" w:rsidP="006A5760">
      <w:pPr>
        <w:widowControl/>
        <w:spacing w:after="280" w:afterAutospacing="1"/>
        <w:jc w:val="both"/>
      </w:pPr>
      <w:r>
        <w:t xml:space="preserve">  </w:t>
      </w:r>
    </w:p>
    <w:p w:rsidR="006A5760" w:rsidRDefault="006A5760" w:rsidP="006A5760">
      <w:pPr>
        <w:widowControl/>
        <w:spacing w:after="280" w:afterAutospacing="1"/>
        <w:ind w:left="360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MANAGERIAL: </w:t>
      </w:r>
    </w:p>
    <w:p w:rsidR="006A5760" w:rsidRDefault="006A5760" w:rsidP="006A5760">
      <w:pPr>
        <w:widowControl/>
        <w:numPr>
          <w:ilvl w:val="0"/>
          <w:numId w:val="2"/>
        </w:numPr>
        <w:tabs>
          <w:tab w:val="left" w:pos="720"/>
        </w:tabs>
        <w:jc w:val="both"/>
      </w:pPr>
      <w:r>
        <w:t xml:space="preserve">Network the entire Project Team Members </w:t>
      </w:r>
    </w:p>
    <w:p w:rsidR="006A5760" w:rsidRDefault="006A5760" w:rsidP="006A5760">
      <w:pPr>
        <w:widowControl/>
        <w:numPr>
          <w:ilvl w:val="0"/>
          <w:numId w:val="2"/>
        </w:numPr>
        <w:tabs>
          <w:tab w:val="left" w:pos="720"/>
        </w:tabs>
      </w:pPr>
      <w:r>
        <w:t xml:space="preserve">Time  and Manpower Management </w:t>
      </w:r>
    </w:p>
    <w:p w:rsidR="006A5760" w:rsidRDefault="006A5760" w:rsidP="006A5760">
      <w:pPr>
        <w:widowControl/>
        <w:numPr>
          <w:ilvl w:val="0"/>
          <w:numId w:val="2"/>
        </w:numPr>
        <w:tabs>
          <w:tab w:val="left" w:pos="720"/>
        </w:tabs>
      </w:pPr>
      <w:r>
        <w:t xml:space="preserve">Managed a crew up to 217 members. </w:t>
      </w:r>
    </w:p>
    <w:p w:rsidR="006A5760" w:rsidRDefault="006A5760" w:rsidP="006A5760">
      <w:pPr>
        <w:widowControl/>
        <w:numPr>
          <w:ilvl w:val="0"/>
          <w:numId w:val="2"/>
        </w:numPr>
        <w:tabs>
          <w:tab w:val="left" w:pos="720"/>
        </w:tabs>
        <w:spacing w:after="280" w:afterAutospacing="1"/>
      </w:pPr>
      <w:r>
        <w:t xml:space="preserve">Proficiency in Communication and Negotiations with consultants and clients.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> </w:t>
      </w:r>
      <w:r>
        <w:rPr>
          <w:b/>
        </w:rPr>
        <w:t>IN BRIEF:</w:t>
      </w:r>
      <w:r>
        <w:t xml:space="preserve"> </w:t>
      </w:r>
    </w:p>
    <w:p w:rsidR="006A5760" w:rsidRDefault="006A5760" w:rsidP="006A5760">
      <w:pPr>
        <w:widowControl/>
        <w:spacing w:after="280" w:afterAutospacing="1"/>
      </w:pPr>
      <w:r>
        <w:t xml:space="preserve">               </w:t>
      </w:r>
    </w:p>
    <w:p w:rsidR="006A5760" w:rsidRDefault="006A5760" w:rsidP="006A5760">
      <w:pPr>
        <w:widowControl/>
        <w:spacing w:after="280" w:afterAutospacing="1"/>
      </w:pPr>
      <w:r>
        <w:t xml:space="preserve">1.  </w:t>
      </w:r>
      <w:r>
        <w:rPr>
          <w:b/>
          <w:i/>
          <w:u w:val="single"/>
        </w:rPr>
        <w:t>STAR CEMENTS LLC, 6500 tpd</w:t>
      </w:r>
      <w:r>
        <w:t xml:space="preserve"> </w:t>
      </w:r>
    </w:p>
    <w:p w:rsidR="006A5760" w:rsidRDefault="006A5760" w:rsidP="006A5760">
      <w:pPr>
        <w:widowControl/>
        <w:spacing w:after="280" w:afterAutospacing="1"/>
      </w:pPr>
      <w:r>
        <w:t xml:space="preserve">     VERTICAL RAW MILL (VRM96.6)-650 tpd </w:t>
      </w:r>
    </w:p>
    <w:p w:rsidR="006A5760" w:rsidRDefault="006A5760" w:rsidP="006A5760">
      <w:pPr>
        <w:widowControl/>
        <w:spacing w:after="280" w:afterAutospacing="1"/>
      </w:pPr>
      <w:r>
        <w:t xml:space="preserve">     WORK VALUE: 17 MILLION DHIRAMS </w:t>
      </w:r>
    </w:p>
    <w:p w:rsidR="006A5760" w:rsidRDefault="006A5760" w:rsidP="006A5760">
      <w:pPr>
        <w:widowControl/>
        <w:spacing w:after="280" w:afterAutospacing="1"/>
      </w:pPr>
      <w:r>
        <w:t xml:space="preserve">     WORKS DONE: </w:t>
      </w:r>
    </w:p>
    <w:p w:rsidR="006A5760" w:rsidRDefault="006A5760" w:rsidP="006A5760">
      <w:pPr>
        <w:widowControl/>
        <w:numPr>
          <w:ilvl w:val="0"/>
          <w:numId w:val="3"/>
        </w:numPr>
        <w:tabs>
          <w:tab w:val="left" w:pos="720"/>
        </w:tabs>
      </w:pPr>
      <w:r>
        <w:t xml:space="preserve">Alignment of Base Bed </w:t>
      </w:r>
    </w:p>
    <w:p w:rsidR="006A5760" w:rsidRDefault="006A5760" w:rsidP="006A5760">
      <w:pPr>
        <w:widowControl/>
        <w:numPr>
          <w:ilvl w:val="0"/>
          <w:numId w:val="3"/>
        </w:numPr>
        <w:tabs>
          <w:tab w:val="left" w:pos="720"/>
        </w:tabs>
      </w:pPr>
      <w:r>
        <w:t xml:space="preserve">Erection of Gearbox, Rollers, Motors &amp; Housing Assembly. </w:t>
      </w:r>
    </w:p>
    <w:p w:rsidR="006A5760" w:rsidRDefault="006A5760" w:rsidP="006A5760">
      <w:pPr>
        <w:widowControl/>
        <w:numPr>
          <w:ilvl w:val="0"/>
          <w:numId w:val="3"/>
        </w:numPr>
        <w:tabs>
          <w:tab w:val="left" w:pos="720"/>
        </w:tabs>
      </w:pPr>
      <w:r>
        <w:lastRenderedPageBreak/>
        <w:t xml:space="preserve">Structural Steel Erection &amp; Inspection to a height of 52.5mtr. </w:t>
      </w:r>
    </w:p>
    <w:p w:rsidR="006A5760" w:rsidRDefault="006A5760" w:rsidP="006A5760">
      <w:pPr>
        <w:widowControl/>
        <w:numPr>
          <w:ilvl w:val="0"/>
          <w:numId w:val="3"/>
        </w:numPr>
        <w:tabs>
          <w:tab w:val="left" w:pos="720"/>
        </w:tabs>
        <w:spacing w:after="280" w:afterAutospacing="1"/>
      </w:pPr>
      <w:r>
        <w:t xml:space="preserve">Re-Engineering of Ducting circuits.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2. </w:t>
      </w:r>
      <w:r>
        <w:rPr>
          <w:b/>
          <w:i/>
          <w:u w:val="single"/>
        </w:rPr>
        <w:t>EXTENSION OF BINANI CEMENTS FACTORY LLC, 3600 tpd</w:t>
      </w:r>
      <w:r>
        <w:t xml:space="preserve"> </w:t>
      </w:r>
    </w:p>
    <w:p w:rsidR="006A5760" w:rsidRDefault="006A5760" w:rsidP="006A5760">
      <w:pPr>
        <w:widowControl/>
        <w:spacing w:after="280" w:afterAutospacing="1"/>
      </w:pPr>
      <w:r>
        <w:t xml:space="preserve">    WORK VALUE: 23 MILLION DHIRAMS </w:t>
      </w:r>
    </w:p>
    <w:p w:rsidR="006A5760" w:rsidRDefault="006A5760" w:rsidP="006A5760">
      <w:pPr>
        <w:widowControl/>
        <w:spacing w:after="280" w:afterAutospacing="1"/>
      </w:pPr>
      <w:r>
        <w:t xml:space="preserve">     WORKS DONE: </w:t>
      </w:r>
    </w:p>
    <w:p w:rsidR="006A5760" w:rsidRDefault="006A5760" w:rsidP="006A5760">
      <w:pPr>
        <w:widowControl/>
        <w:numPr>
          <w:ilvl w:val="0"/>
          <w:numId w:val="4"/>
        </w:numPr>
        <w:tabs>
          <w:tab w:val="left" w:pos="720"/>
        </w:tabs>
        <w:jc w:val="both"/>
      </w:pPr>
      <w:r>
        <w:t xml:space="preserve">Fabrication  &amp; Inspection of complete project about – 2400 M.T </w:t>
      </w:r>
    </w:p>
    <w:p w:rsidR="006A5760" w:rsidRDefault="006A5760" w:rsidP="006A5760">
      <w:pPr>
        <w:widowControl/>
        <w:numPr>
          <w:ilvl w:val="0"/>
          <w:numId w:val="4"/>
        </w:numPr>
        <w:tabs>
          <w:tab w:val="left" w:pos="720"/>
        </w:tabs>
        <w:jc w:val="both"/>
      </w:pPr>
      <w:r>
        <w:t xml:space="preserve">Centre Drive Ball Mill-150tph </w:t>
      </w:r>
    </w:p>
    <w:p w:rsidR="006A5760" w:rsidRDefault="006A5760" w:rsidP="006A5760">
      <w:pPr>
        <w:widowControl/>
        <w:numPr>
          <w:ilvl w:val="0"/>
          <w:numId w:val="4"/>
        </w:numPr>
        <w:tabs>
          <w:tab w:val="left" w:pos="720"/>
        </w:tabs>
        <w:jc w:val="both"/>
      </w:pPr>
      <w:r>
        <w:t xml:space="preserve">Separator, Separator Bag house, Mill Bag house &amp; Bag Filters. </w:t>
      </w:r>
    </w:p>
    <w:p w:rsidR="006A5760" w:rsidRDefault="006A5760" w:rsidP="006A5760">
      <w:pPr>
        <w:widowControl/>
        <w:numPr>
          <w:ilvl w:val="0"/>
          <w:numId w:val="4"/>
        </w:numPr>
        <w:tabs>
          <w:tab w:val="left" w:pos="720"/>
        </w:tabs>
        <w:jc w:val="both"/>
      </w:pPr>
      <w:r>
        <w:t xml:space="preserve">Clinker silo &amp; Cement silo. </w:t>
      </w:r>
    </w:p>
    <w:p w:rsidR="006A5760" w:rsidRDefault="006A5760" w:rsidP="006A5760">
      <w:pPr>
        <w:widowControl/>
        <w:numPr>
          <w:ilvl w:val="0"/>
          <w:numId w:val="4"/>
        </w:numPr>
        <w:tabs>
          <w:tab w:val="left" w:pos="720"/>
        </w:tabs>
        <w:spacing w:after="280" w:afterAutospacing="1"/>
        <w:jc w:val="both"/>
      </w:pPr>
      <w:r>
        <w:t xml:space="preserve">Belt conveyors, Cement mill Ducting, I.D fans. </w:t>
      </w:r>
    </w:p>
    <w:p w:rsidR="006A5760" w:rsidRDefault="006A5760" w:rsidP="006A5760">
      <w:pPr>
        <w:widowControl/>
        <w:spacing w:after="280" w:afterAutospacing="1"/>
        <w:ind w:left="360"/>
        <w:jc w:val="both"/>
      </w:pPr>
      <w:r>
        <w:t xml:space="preserve">  </w:t>
      </w:r>
    </w:p>
    <w:p w:rsidR="006A5760" w:rsidRDefault="006A5760" w:rsidP="006A5760">
      <w:pPr>
        <w:widowControl/>
        <w:spacing w:after="280" w:afterAutospacing="1"/>
        <w:ind w:left="3240"/>
        <w:jc w:val="both"/>
      </w:pPr>
      <w:r>
        <w:rPr>
          <w:b/>
        </w:rPr>
        <w:t> </w:t>
      </w:r>
      <w:r>
        <w:t xml:space="preserve">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  <w:ind w:left="1080"/>
      </w:pPr>
      <w:r>
        <w:rPr>
          <w:b/>
        </w:rPr>
        <w:t xml:space="preserve">KNOWLEDGE OF SOFTWARES:    </w:t>
      </w:r>
      <w:r>
        <w:t xml:space="preserve">MS Office, Auto Cad.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  <w:ind w:left="1080"/>
      </w:pPr>
      <w:r>
        <w:rPr>
          <w:b/>
        </w:rPr>
        <w:t>EDUCATION DETAILS:</w:t>
      </w:r>
      <w:r>
        <w:t xml:space="preserve">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tbl>
      <w:tblPr>
        <w:tblW w:w="10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080"/>
        <w:gridCol w:w="1530"/>
        <w:gridCol w:w="3135"/>
        <w:gridCol w:w="2595"/>
      </w:tblGrid>
      <w:tr w:rsidR="006A5760" w:rsidTr="009A2391">
        <w:trPr>
          <w:trHeight w:val="59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rPr>
                <w:u w:val="single"/>
              </w:rPr>
              <w:t>EDUCATIONAL BACKGROUND</w:t>
            </w: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rPr>
                <w:u w:val="single"/>
              </w:rPr>
              <w:t>YEAR</w:t>
            </w: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rPr>
                <w:u w:val="single"/>
              </w:rPr>
              <w:t>UNIVERSITY</w:t>
            </w:r>
            <w: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rPr>
                <w:u w:val="single"/>
              </w:rPr>
              <w:t>SCHOOL / COLLEGE</w:t>
            </w:r>
            <w: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rPr>
                <w:u w:val="single"/>
              </w:rPr>
              <w:t>AGGREGATE</w:t>
            </w:r>
            <w:r>
              <w:t xml:space="preserve"> </w:t>
            </w:r>
          </w:p>
        </w:tc>
      </w:tr>
      <w:tr w:rsidR="006A5760" w:rsidTr="009A2391">
        <w:trPr>
          <w:trHeight w:val="44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 xml:space="preserve">B.E. (MECH)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 xml:space="preserve">2008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 xml:space="preserve">JNTU University 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 xml:space="preserve">Adams College of Engg &amp; Technology, Badrachalam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 xml:space="preserve">78.8 </w:t>
            </w:r>
          </w:p>
        </w:tc>
      </w:tr>
      <w:tr w:rsidR="006A5760" w:rsidTr="009A2391">
        <w:trPr>
          <w:trHeight w:val="44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>12</w:t>
            </w:r>
            <w:r>
              <w:rPr>
                <w:sz w:val="15"/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 xml:space="preserve">2003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 xml:space="preserve">BIAP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  <w:spacing w:after="280" w:afterAutospacing="1"/>
            </w:pPr>
            <w:r>
              <w:t xml:space="preserve">Aravinda Jr. College </w:t>
            </w:r>
          </w:p>
          <w:p w:rsidR="006A5760" w:rsidRDefault="006A5760" w:rsidP="009A2391">
            <w:pPr>
              <w:widowControl/>
            </w:pPr>
            <w:r>
              <w:t xml:space="preserve"> 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 xml:space="preserve">94.6 </w:t>
            </w:r>
          </w:p>
        </w:tc>
      </w:tr>
      <w:tr w:rsidR="006A5760" w:rsidTr="009A2391">
        <w:trPr>
          <w:trHeight w:val="423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lastRenderedPageBreak/>
              <w:t>10</w:t>
            </w:r>
            <w:r>
              <w:rPr>
                <w:sz w:val="15"/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 xml:space="preserve">2001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 xml:space="preserve">CBSE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 xml:space="preserve">KCPSARP SCHOOL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6A5760" w:rsidRDefault="006A5760" w:rsidP="009A2391">
            <w:pPr>
              <w:widowControl/>
            </w:pPr>
            <w:r>
              <w:t xml:space="preserve">81.2 </w:t>
            </w:r>
          </w:p>
        </w:tc>
      </w:tr>
    </w:tbl>
    <w:p w:rsidR="006A5760" w:rsidRDefault="006A5760" w:rsidP="006A5760">
      <w:pPr>
        <w:widowControl/>
        <w:spacing w:after="280" w:afterAutospacing="1"/>
        <w:ind w:left="360"/>
      </w:pPr>
      <w:r>
        <w:t xml:space="preserve">  </w:t>
      </w:r>
    </w:p>
    <w:p w:rsidR="006A5760" w:rsidRDefault="006A5760" w:rsidP="006A5760">
      <w:pPr>
        <w:widowControl/>
        <w:spacing w:after="280" w:afterAutospacing="1"/>
        <w:ind w:left="360"/>
      </w:pPr>
      <w:r>
        <w:t xml:space="preserve">  </w:t>
      </w:r>
    </w:p>
    <w:p w:rsidR="006A5760" w:rsidRDefault="006A5760" w:rsidP="006A5760">
      <w:pPr>
        <w:widowControl/>
        <w:spacing w:after="280" w:afterAutospacing="1"/>
        <w:ind w:left="360"/>
      </w:pPr>
      <w:r>
        <w:t xml:space="preserve">  </w:t>
      </w:r>
    </w:p>
    <w:p w:rsidR="006A5760" w:rsidRDefault="006A5760" w:rsidP="006A5760">
      <w:pPr>
        <w:widowControl/>
        <w:spacing w:after="280" w:afterAutospacing="1"/>
        <w:ind w:left="360"/>
      </w:pPr>
      <w:r>
        <w:t xml:space="preserve">  </w:t>
      </w:r>
    </w:p>
    <w:p w:rsidR="006A5760" w:rsidRDefault="006A5760" w:rsidP="006A5760">
      <w:pPr>
        <w:widowControl/>
        <w:spacing w:after="280" w:afterAutospacing="1"/>
        <w:ind w:left="360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rPr>
          <w:b/>
        </w:rPr>
        <w:t>PERSONAL PROFILE</w:t>
      </w:r>
      <w:r>
        <w:t xml:space="preserve"> </w:t>
      </w:r>
    </w:p>
    <w:p w:rsidR="006A5760" w:rsidRDefault="006A5760" w:rsidP="006A5760">
      <w:pPr>
        <w:widowControl/>
        <w:spacing w:after="280" w:afterAutospacing="1"/>
      </w:pPr>
      <w:r>
        <w:t xml:space="preserve">Sex                                          : Male </w:t>
      </w:r>
    </w:p>
    <w:p w:rsidR="006A5760" w:rsidRDefault="006A5760" w:rsidP="006A5760">
      <w:pPr>
        <w:widowControl/>
        <w:spacing w:after="280" w:afterAutospacing="1"/>
      </w:pPr>
      <w:r>
        <w:t xml:space="preserve">Date of Birth                            : 8-05-1986 </w:t>
      </w:r>
    </w:p>
    <w:p w:rsidR="006A5760" w:rsidRDefault="006A5760" w:rsidP="006A5760">
      <w:pPr>
        <w:widowControl/>
        <w:spacing w:after="280" w:afterAutospacing="1"/>
      </w:pPr>
      <w:r>
        <w:t xml:space="preserve">Marital Status                            : Single </w:t>
      </w:r>
    </w:p>
    <w:p w:rsidR="006A5760" w:rsidRDefault="006A5760" w:rsidP="006A5760">
      <w:pPr>
        <w:widowControl/>
        <w:spacing w:after="280" w:afterAutospacing="1"/>
      </w:pPr>
      <w:r>
        <w:t xml:space="preserve">Nationality                            : Indian </w:t>
      </w:r>
    </w:p>
    <w:p w:rsidR="006A5760" w:rsidRDefault="006A5760" w:rsidP="006A5760">
      <w:pPr>
        <w:widowControl/>
        <w:spacing w:after="280" w:afterAutospacing="1"/>
        <w:ind w:left="720"/>
      </w:pPr>
      <w:r>
        <w:t xml:space="preserve">Known Languages              : English, Hindi&amp; Telugu (Mother Tongue)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Pr="004827C4" w:rsidRDefault="006A5760" w:rsidP="006A5760">
      <w:pPr>
        <w:widowControl/>
        <w:spacing w:after="280" w:afterAutospacing="1"/>
        <w:rPr>
          <w:lang w:val="en-US"/>
        </w:rPr>
      </w:pPr>
      <w:r>
        <w:t> 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  <w:ind w:left="1080"/>
      </w:pPr>
      <w:r>
        <w:rPr>
          <w:b/>
        </w:rPr>
        <w:t>DECLARATION</w:t>
      </w:r>
      <w:r>
        <w:t xml:space="preserve"> </w:t>
      </w:r>
    </w:p>
    <w:p w:rsidR="006A5760" w:rsidRDefault="006A5760" w:rsidP="006A5760">
      <w:pPr>
        <w:widowControl/>
        <w:spacing w:after="280" w:afterAutospacing="1"/>
        <w:jc w:val="center"/>
      </w:pPr>
      <w:r>
        <w:rPr>
          <w:b/>
        </w:rPr>
        <w:t> </w:t>
      </w:r>
      <w:r>
        <w:t xml:space="preserve"> </w:t>
      </w:r>
    </w:p>
    <w:p w:rsidR="006A5760" w:rsidRDefault="006A5760" w:rsidP="006A5760">
      <w:pPr>
        <w:widowControl/>
        <w:spacing w:after="280" w:afterAutospacing="1"/>
      </w:pPr>
      <w:r>
        <w:t xml:space="preserve">I here by declare that all the above furnished information is true to the best of my knowledge </w:t>
      </w:r>
    </w:p>
    <w:p w:rsidR="006A5760" w:rsidRDefault="006A5760" w:rsidP="006A5760">
      <w:pPr>
        <w:widowControl/>
        <w:spacing w:after="280" w:afterAutospacing="1"/>
      </w:pPr>
      <w:r>
        <w:rPr>
          <w:b/>
        </w:rPr>
        <w:t> </w:t>
      </w:r>
      <w:r>
        <w:t xml:space="preserve">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lastRenderedPageBreak/>
        <w:t xml:space="preserve">  </w:t>
      </w:r>
    </w:p>
    <w:p w:rsidR="006A5760" w:rsidRDefault="006A5760" w:rsidP="006A5760">
      <w:pPr>
        <w:widowControl/>
        <w:spacing w:after="280" w:afterAutospacing="1"/>
      </w:pPr>
      <w:r>
        <w:t xml:space="preserve">  </w:t>
      </w:r>
      <w:r>
        <w:br/>
      </w:r>
    </w:p>
    <w:p w:rsidR="00A4552A" w:rsidRDefault="00A4552A">
      <w:bookmarkStart w:id="0" w:name="_GoBack"/>
      <w:bookmarkEnd w:id="0"/>
    </w:p>
    <w:sectPr w:rsidR="00A455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0"/>
    <w:rsid w:val="006A5760"/>
    <w:rsid w:val="00A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76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76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.10633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2017-07-17T08:15:00Z</dcterms:created>
  <dcterms:modified xsi:type="dcterms:W3CDTF">2017-07-17T08:16:00Z</dcterms:modified>
</cp:coreProperties>
</file>