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79" w:rsidRDefault="004A5679" w:rsidP="004A567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A5679">
        <w:t xml:space="preserve"> </w:t>
      </w:r>
      <w:r w:rsidRPr="004A567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677700</w:t>
      </w:r>
    </w:p>
    <w:p w:rsidR="004A5679" w:rsidRDefault="004A5679" w:rsidP="004A567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A5679" w:rsidRDefault="004A5679" w:rsidP="004A567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4A5679" w:rsidRDefault="004A5679" w:rsidP="004A567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A0D03" w:rsidRDefault="004A5679" w:rsidP="004A5679">
      <w:pPr>
        <w:spacing w:before="13" w:line="240" w:lineRule="exact"/>
        <w:rPr>
          <w:sz w:val="24"/>
          <w:szCs w:val="24"/>
        </w:rPr>
        <w:sectPr w:rsidR="008A0D03">
          <w:headerReference w:type="default" r:id="rId8"/>
          <w:type w:val="continuous"/>
          <w:pgSz w:w="12240" w:h="15840"/>
          <w:pgMar w:top="340" w:right="760" w:bottom="280" w:left="680" w:header="720" w:footer="720" w:gutter="0"/>
          <w:cols w:space="720"/>
        </w:sectPr>
      </w:pPr>
      <w:hyperlink r:id="rId9" w:history="1">
        <w:r>
          <w:rPr>
            <w:rStyle w:val="Hyperlink"/>
            <w:rFonts w:ascii="Tahoma" w:eastAsiaTheme="majorEastAsi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8A0D03" w:rsidRDefault="008A0D03">
      <w:pPr>
        <w:spacing w:line="200" w:lineRule="exact"/>
      </w:pPr>
    </w:p>
    <w:p w:rsidR="008A0D03" w:rsidRDefault="008A0D03">
      <w:pPr>
        <w:spacing w:line="200" w:lineRule="exact"/>
      </w:pPr>
    </w:p>
    <w:p w:rsidR="008A0D03" w:rsidRDefault="008A0D03">
      <w:pPr>
        <w:spacing w:line="200" w:lineRule="exact"/>
      </w:pPr>
    </w:p>
    <w:p w:rsidR="008A0D03" w:rsidRDefault="008A0D03">
      <w:pPr>
        <w:spacing w:line="200" w:lineRule="exact"/>
      </w:pPr>
    </w:p>
    <w:p w:rsidR="008A0D03" w:rsidRDefault="008A0D03">
      <w:pPr>
        <w:spacing w:line="200" w:lineRule="exact"/>
      </w:pPr>
    </w:p>
    <w:p w:rsidR="008A0D03" w:rsidRDefault="008A0D03">
      <w:pPr>
        <w:spacing w:line="200" w:lineRule="exact"/>
      </w:pPr>
    </w:p>
    <w:p w:rsidR="008A0D03" w:rsidRDefault="008A0D03">
      <w:pPr>
        <w:spacing w:before="15" w:line="220" w:lineRule="exact"/>
        <w:rPr>
          <w:sz w:val="22"/>
          <w:szCs w:val="22"/>
        </w:rPr>
      </w:pPr>
    </w:p>
    <w:p w:rsidR="008A0D03" w:rsidRDefault="00925885">
      <w:pPr>
        <w:ind w:left="107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EDUCATION</w:t>
      </w:r>
    </w:p>
    <w:p w:rsidR="008A0D03" w:rsidRDefault="00925885" w:rsidP="00132DD8">
      <w:pPr>
        <w:spacing w:before="15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Over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132DD8">
        <w:rPr>
          <w:rFonts w:ascii="Calibri" w:eastAsia="Calibri" w:hAnsi="Calibri" w:cs="Calibri"/>
          <w:sz w:val="22"/>
          <w:szCs w:val="22"/>
        </w:rPr>
        <w:t>11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years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experi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architecture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Gulf.</w:t>
      </w:r>
    </w:p>
    <w:p w:rsidR="008A0D03" w:rsidRDefault="00925885">
      <w:pPr>
        <w:spacing w:line="26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Extensive</w:t>
      </w:r>
      <w:r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ience</w:t>
      </w:r>
      <w:r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sign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development</w:t>
      </w:r>
      <w:r>
        <w:rPr>
          <w:rFonts w:ascii="Calibri" w:eastAsia="Calibri" w:hAnsi="Calibri" w:cs="Calibri"/>
          <w:spacing w:val="-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&amp; deta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ling</w:t>
      </w:r>
      <w:r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resid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ntial,</w:t>
      </w:r>
      <w:r>
        <w:rPr>
          <w:rFonts w:ascii="Calibri" w:eastAsia="Calibri" w:hAnsi="Calibri" w:cs="Calibri"/>
          <w:spacing w:val="-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mm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rcial</w:t>
      </w:r>
      <w:r>
        <w:rPr>
          <w:rFonts w:ascii="Calibri" w:eastAsia="Calibri" w:hAnsi="Calibri" w:cs="Calibri"/>
          <w:spacing w:val="-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an</w:t>
      </w:r>
    </w:p>
    <w:p w:rsidR="008A0D03" w:rsidRDefault="00925885" w:rsidP="00132DD8">
      <w:pPr>
        <w:ind w:right="167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hospitality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ildings,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stron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nical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7B7722">
        <w:rPr>
          <w:rFonts w:ascii="Calibri" w:eastAsia="Calibri" w:hAnsi="Calibri" w:cs="Calibri"/>
          <w:spacing w:val="1"/>
          <w:sz w:val="22"/>
          <w:szCs w:val="22"/>
        </w:rPr>
        <w:t>ba</w:t>
      </w:r>
      <w:r w:rsidR="007B7722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7B7722">
        <w:rPr>
          <w:rFonts w:ascii="Calibri" w:eastAsia="Calibri" w:hAnsi="Calibri" w:cs="Calibri"/>
          <w:sz w:val="22"/>
          <w:szCs w:val="22"/>
        </w:rPr>
        <w:t>kgr</w:t>
      </w:r>
      <w:r w:rsidR="007B772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B7722">
        <w:rPr>
          <w:rFonts w:ascii="Calibri" w:eastAsia="Calibri" w:hAnsi="Calibri" w:cs="Calibri"/>
          <w:sz w:val="22"/>
          <w:szCs w:val="22"/>
        </w:rPr>
        <w:t>u</w:t>
      </w:r>
      <w:r w:rsidR="007B7722">
        <w:rPr>
          <w:rFonts w:ascii="Calibri" w:eastAsia="Calibri" w:hAnsi="Calibri" w:cs="Calibri"/>
          <w:spacing w:val="1"/>
          <w:sz w:val="22"/>
          <w:szCs w:val="22"/>
        </w:rPr>
        <w:t>n</w:t>
      </w:r>
      <w:r w:rsidR="007B7722">
        <w:rPr>
          <w:rFonts w:ascii="Calibri" w:eastAsia="Calibri" w:hAnsi="Calibri" w:cs="Calibri"/>
          <w:sz w:val="22"/>
          <w:szCs w:val="22"/>
        </w:rPr>
        <w:t>d</w:t>
      </w:r>
      <w:r w:rsidR="007B7722">
        <w:rPr>
          <w:rFonts w:ascii="Calibri" w:eastAsia="Calibri" w:hAnsi="Calibri" w:cs="Calibri"/>
          <w:spacing w:val="-1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strong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nowledge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32DD8">
        <w:rPr>
          <w:rFonts w:ascii="Calibri" w:eastAsia="Calibri" w:hAnsi="Calibri" w:cs="Calibri"/>
          <w:sz w:val="22"/>
          <w:szCs w:val="22"/>
        </w:rPr>
        <w:t>Green Building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requirements.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32DD8">
        <w:rPr>
          <w:rFonts w:ascii="Calibri" w:eastAsia="Calibri" w:hAnsi="Calibri" w:cs="Calibri"/>
          <w:sz w:val="22"/>
          <w:szCs w:val="22"/>
        </w:rPr>
        <w:t xml:space="preserve">Good skill in the organization of work, </w:t>
      </w:r>
      <w:r w:rsidR="00132DD8" w:rsidRPr="00132DD8">
        <w:rPr>
          <w:rFonts w:ascii="Calibri" w:eastAsia="Calibri" w:hAnsi="Calibri" w:cs="Calibri"/>
          <w:sz w:val="22"/>
          <w:szCs w:val="22"/>
        </w:rPr>
        <w:t>furthermore</w:t>
      </w:r>
      <w:r w:rsidR="00132DD8">
        <w:rPr>
          <w:rFonts w:ascii="Calibri" w:eastAsia="Calibri" w:hAnsi="Calibri" w:cs="Calibri"/>
          <w:sz w:val="22"/>
          <w:szCs w:val="22"/>
        </w:rPr>
        <w:t xml:space="preserve"> good experience in regulations &amp; </w:t>
      </w:r>
      <w:r w:rsidR="00132DD8" w:rsidRPr="00132DD8">
        <w:rPr>
          <w:rFonts w:ascii="Calibri" w:eastAsia="Calibri" w:hAnsi="Calibri" w:cs="Calibri"/>
          <w:sz w:val="22"/>
          <w:szCs w:val="22"/>
        </w:rPr>
        <w:t xml:space="preserve">conditions </w:t>
      </w:r>
      <w:r w:rsidR="00132DD8">
        <w:rPr>
          <w:rFonts w:ascii="Calibri" w:eastAsia="Calibri" w:hAnsi="Calibri" w:cs="Calibri"/>
          <w:sz w:val="22"/>
          <w:szCs w:val="22"/>
        </w:rPr>
        <w:t>of buildings.</w:t>
      </w:r>
    </w:p>
    <w:p w:rsidR="008A0D03" w:rsidRDefault="008A0D03">
      <w:pPr>
        <w:spacing w:before="20" w:line="200" w:lineRule="exact"/>
      </w:pPr>
    </w:p>
    <w:p w:rsidR="008A0D03" w:rsidRDefault="000B7BEB">
      <w:pPr>
        <w:spacing w:line="280" w:lineRule="exact"/>
        <w:rPr>
          <w:rFonts w:ascii="Calibri" w:eastAsia="Calibri" w:hAnsi="Calibri" w:cs="Calibri"/>
          <w:sz w:val="24"/>
          <w:szCs w:val="24"/>
        </w:rPr>
        <w:sectPr w:rsidR="008A0D03">
          <w:type w:val="continuous"/>
          <w:pgSz w:w="12240" w:h="15840"/>
          <w:pgMar w:top="340" w:right="760" w:bottom="280" w:left="680" w:header="720" w:footer="720" w:gutter="0"/>
          <w:cols w:num="2" w:space="720" w:equalWidth="0">
            <w:col w:w="1208" w:space="1801"/>
            <w:col w:w="7791"/>
          </w:cols>
        </w:sectPr>
      </w:pPr>
      <w:r>
        <w:rPr>
          <w:noProof/>
        </w:rPr>
        <w:pict>
          <v:group id="Group 13" o:spid="_x0000_s1043" style="position:absolute;margin-left:178.4pt;margin-top:14.6pt;width:388.9pt;height:.6pt;z-index:-251660288;mso-position-horizontal-relative:page" coordorigin="3568,292" coordsize="77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">
            <v:group id="Group 14" o:spid="_x0000_s1044" style="position:absolute;left:3574;top:298;width:3636;height:0" coordorigin="3574,298" coordsize="36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7" o:spid="_x0000_s1047" style="position:absolute;left:3574;top:298;width:3636;height:0;visibility:visible;mso-wrap-style:square;v-text-anchor:top" coordsize="3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EFsMA&#10;AADbAAAADwAAAGRycy9kb3ducmV2LnhtbERPTWsCMRC9C/6HMIVeRLPtQevWKLZUaBGEquB13Ew3&#10;SzeTJUl313/fCIK3ebzPWax6W4uWfKgcK3iaZCCIC6crLhUcD5vxC4gQkTXWjknBhQKslsPBAnPt&#10;Ov6mdh9LkUI45KjAxNjkUobCkMUwcQ1x4n6ctxgT9KXUHrsUbmv5nGVTabHi1GCwoXdDxe/+zyqw&#10;5nyZ7d5OZvs170ab9sNPzeGs1ONDv34FEamPd/HN/anT/Blcf0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JEFsMAAADbAAAADwAAAAAAAAAAAAAAAACYAgAAZHJzL2Rv&#10;d25yZXYueG1sUEsFBgAAAAAEAAQA9QAAAIgDAAAAAA==&#10;" path="m,l3636,e" filled="f" strokeweight=".20464mm">
                <v:path arrowok="t" o:connecttype="custom" o:connectlocs="0,0;3636,0" o:connectangles="0,0"/>
              </v:shape>
              <v:group id="Group 15" o:spid="_x0000_s1045" style="position:absolute;left:7210;top:298;width:4130;height:0" coordorigin="7210,298" coordsize="41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6" o:spid="_x0000_s1046" style="position:absolute;left:7210;top:298;width:4130;height:0;visibility:visible;mso-wrap-style:square;v-text-anchor:top" coordsize="4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CS8IA&#10;AADbAAAADwAAAGRycy9kb3ducmV2LnhtbERP3WrCMBS+H+wdwhnsZmiqyNhqU5HpYHihrPMBDs2x&#10;KTYnXRM1e3sjCLs7H9/vKRbRduJMg28dK5iMMxDEtdMtNwr2P5+jNxA+IGvsHJOCP/KwKB8fCsy1&#10;u/A3navQiBTCPkcFJoQ+l9LXhiz6seuJE3dwg8WQ4NBIPeAlhdtOTrPsVVpsOTUY7OnDUH2sTlbB&#10;xqx/97Otr+IsW239S5RLOdkp9fwUl3MQgWL4F9/dXzrNf4fbL+kA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EJLwgAAANsAAAAPAAAAAAAAAAAAAAAAAJgCAABkcnMvZG93&#10;bnJldi54bWxQSwUGAAAAAAQABAD1AAAAhwMAAAAA&#10;" path="m,l4130,e" filled="f" strokeweight=".58pt">
                  <v:path arrowok="t" o:connecttype="custom" o:connectlocs="0,0;4130,0" o:connectangles="0,0"/>
                </v:shape>
              </v:group>
            </v:group>
            <w10:wrap anchorx="page"/>
          </v:group>
        </w:pict>
      </w:r>
      <w:r w:rsidR="00925885">
        <w:rPr>
          <w:rFonts w:ascii="Calibri" w:eastAsia="Calibri" w:hAnsi="Calibri" w:cs="Calibri"/>
          <w:b/>
          <w:sz w:val="24"/>
          <w:szCs w:val="24"/>
        </w:rPr>
        <w:t>SKILLS</w:t>
      </w:r>
    </w:p>
    <w:p w:rsidR="008A0D03" w:rsidRDefault="008A0D03">
      <w:pPr>
        <w:spacing w:before="5" w:line="160" w:lineRule="exact"/>
        <w:rPr>
          <w:sz w:val="17"/>
          <w:szCs w:val="17"/>
        </w:rPr>
      </w:pPr>
    </w:p>
    <w:p w:rsidR="008A0D03" w:rsidRDefault="008A0D03">
      <w:pPr>
        <w:spacing w:line="200" w:lineRule="exact"/>
      </w:pPr>
    </w:p>
    <w:p w:rsidR="008A0D03" w:rsidRDefault="00925885" w:rsidP="007B7722">
      <w:pPr>
        <w:ind w:left="107" w:right="1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elor of Archit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ure Aleppo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Unive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sity, </w:t>
      </w:r>
      <w:r>
        <w:rPr>
          <w:rFonts w:ascii="Calibri" w:eastAsia="Calibri" w:hAnsi="Calibri" w:cs="Calibri"/>
          <w:i/>
        </w:rPr>
        <w:t xml:space="preserve">Syria, </w:t>
      </w:r>
      <w:r>
        <w:rPr>
          <w:rFonts w:ascii="Calibri" w:eastAsia="Calibri" w:hAnsi="Calibri" w:cs="Calibri"/>
          <w:i/>
          <w:spacing w:val="-1"/>
        </w:rPr>
        <w:t>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>0</w:t>
      </w:r>
      <w:r w:rsidR="007B7722">
        <w:rPr>
          <w:rFonts w:ascii="Calibri" w:eastAsia="Calibri" w:hAnsi="Calibri" w:cs="Calibri"/>
          <w:i/>
          <w:spacing w:val="-1"/>
        </w:rPr>
        <w:t>3</w:t>
      </w:r>
    </w:p>
    <w:p w:rsidR="008A0D03" w:rsidRDefault="008A0D03">
      <w:pPr>
        <w:spacing w:line="200" w:lineRule="exact"/>
      </w:pPr>
    </w:p>
    <w:p w:rsidR="008A0D03" w:rsidRDefault="008A0D03">
      <w:pPr>
        <w:spacing w:before="8" w:line="280" w:lineRule="exact"/>
        <w:rPr>
          <w:sz w:val="28"/>
          <w:szCs w:val="28"/>
        </w:rPr>
      </w:pPr>
    </w:p>
    <w:p w:rsidR="008A0D03" w:rsidRDefault="00925885">
      <w:pPr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PROFESSION</w:t>
      </w:r>
    </w:p>
    <w:p w:rsidR="008A0D03" w:rsidRDefault="007B7722" w:rsidP="007B7722">
      <w:pPr>
        <w:ind w:left="107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Senior </w:t>
      </w:r>
      <w:r w:rsidR="00925885">
        <w:rPr>
          <w:rFonts w:ascii="Calibri" w:eastAsia="Calibri" w:hAnsi="Calibri" w:cs="Calibri"/>
        </w:rPr>
        <w:t>Archit</w:t>
      </w:r>
      <w:r w:rsidR="00925885">
        <w:rPr>
          <w:rFonts w:ascii="Calibri" w:eastAsia="Calibri" w:hAnsi="Calibri" w:cs="Calibri"/>
          <w:spacing w:val="-1"/>
        </w:rPr>
        <w:t>e</w:t>
      </w:r>
      <w:r w:rsidR="00925885">
        <w:rPr>
          <w:rFonts w:ascii="Calibri" w:eastAsia="Calibri" w:hAnsi="Calibri" w:cs="Calibri"/>
        </w:rPr>
        <w:t>c</w:t>
      </w:r>
      <w:r w:rsidR="00925885">
        <w:rPr>
          <w:rFonts w:ascii="Calibri" w:eastAsia="Calibri" w:hAnsi="Calibri" w:cs="Calibri"/>
          <w:spacing w:val="-1"/>
        </w:rPr>
        <w:t>t</w:t>
      </w:r>
      <w:r w:rsidR="00925885">
        <w:rPr>
          <w:rFonts w:ascii="Calibri" w:eastAsia="Calibri" w:hAnsi="Calibri" w:cs="Calibri"/>
        </w:rPr>
        <w:t xml:space="preserve"> </w:t>
      </w:r>
    </w:p>
    <w:p w:rsidR="008A0D03" w:rsidRDefault="008A0D03">
      <w:pPr>
        <w:spacing w:before="4" w:line="240" w:lineRule="exact"/>
        <w:rPr>
          <w:sz w:val="24"/>
          <w:szCs w:val="24"/>
        </w:rPr>
      </w:pPr>
    </w:p>
    <w:p w:rsidR="008A0D03" w:rsidRDefault="00925885">
      <w:pPr>
        <w:spacing w:line="260" w:lineRule="exact"/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MEMBER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HIPS</w:t>
      </w:r>
    </w:p>
    <w:p w:rsidR="008A0D03" w:rsidRDefault="00925885">
      <w:pPr>
        <w:spacing w:before="14"/>
        <w:ind w:left="360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Symbol" w:eastAsia="Symbol" w:hAnsi="Symbol" w:cs="Symbol"/>
          <w:sz w:val="22"/>
          <w:szCs w:val="22"/>
        </w:rPr>
        <w:lastRenderedPageBreak/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Team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der</w:t>
      </w:r>
    </w:p>
    <w:p w:rsidR="008A0D03" w:rsidRDefault="00925885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Time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manag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ment</w:t>
      </w:r>
    </w:p>
    <w:p w:rsidR="008A0D03" w:rsidRDefault="00925885">
      <w:pPr>
        <w:spacing w:line="280" w:lineRule="exact"/>
        <w:ind w:left="360" w:right="-55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Strong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techn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tailing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kills</w:t>
      </w:r>
    </w:p>
    <w:p w:rsidR="008A0D03" w:rsidRDefault="00925885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Strong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doc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ment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lls.</w:t>
      </w:r>
    </w:p>
    <w:p w:rsidR="008A0D03" w:rsidRDefault="00925885" w:rsidP="007837DB">
      <w:pPr>
        <w:spacing w:line="300" w:lineRule="exact"/>
        <w:ind w:left="709" w:hanging="34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F24609">
        <w:rPr>
          <w:rFonts w:ascii="Calibri" w:eastAsia="Calibri" w:hAnsi="Calibri" w:cs="Calibri"/>
          <w:sz w:val="22"/>
          <w:szCs w:val="22"/>
        </w:rPr>
        <w:t>Good knowledge at ISO-9001</w:t>
      </w:r>
      <w:r w:rsidR="007837DB">
        <w:rPr>
          <w:rFonts w:ascii="Calibri" w:eastAsia="Calibri" w:hAnsi="Calibri" w:cs="Calibri"/>
          <w:sz w:val="22"/>
          <w:szCs w:val="22"/>
        </w:rPr>
        <w:t>-Qa/Qc</w:t>
      </w:r>
    </w:p>
    <w:p w:rsidR="008A0D03" w:rsidRDefault="00925885" w:rsidP="00F24609">
      <w:pPr>
        <w:tabs>
          <w:tab w:val="left" w:pos="700"/>
        </w:tabs>
        <w:spacing w:before="7" w:line="260" w:lineRule="exact"/>
        <w:ind w:left="720" w:right="12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 w:rsidR="00F24609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high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ge scale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retail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hosp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tality</w:t>
      </w:r>
    </w:p>
    <w:p w:rsidR="008A0D03" w:rsidRDefault="008A0D03">
      <w:pPr>
        <w:spacing w:before="1" w:line="100" w:lineRule="exact"/>
        <w:rPr>
          <w:sz w:val="10"/>
          <w:szCs w:val="10"/>
        </w:rPr>
      </w:pPr>
    </w:p>
    <w:p w:rsidR="008A0D03" w:rsidRDefault="008A0D03">
      <w:pPr>
        <w:spacing w:line="200" w:lineRule="exact"/>
      </w:pPr>
    </w:p>
    <w:p w:rsidR="008A0D03" w:rsidRDefault="008A0D03">
      <w:pPr>
        <w:spacing w:line="200" w:lineRule="exact"/>
      </w:pPr>
    </w:p>
    <w:p w:rsidR="008A0D03" w:rsidRDefault="000B7BEB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pict>
          <v:group id="Group 8" o:spid="_x0000_s1038" style="position:absolute;margin-left:178.4pt;margin-top:14.6pt;width:388.9pt;height:.6pt;z-index:-251659264;mso-position-horizontal-relative:page" coordorigin="3568,292" coordsize="77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">
            <v:group id="Group 9" o:spid="_x0000_s1039" style="position:absolute;left:3574;top:298;width:7676;height:0" coordorigin="3574,298" coordsize="76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2" o:spid="_x0000_s1042" style="position:absolute;left:3574;top:298;width:7676;height:0;visibility:visible;mso-wrap-style:square;v-text-anchor:top" coordsize="7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1DcIA&#10;AADbAAAADwAAAGRycy9kb3ducmV2LnhtbERP24rCMBB9X/Afwgi+LJquD6LVKKK4CgsFLx8wNGNb&#10;bSYlSbX+vVlY2Lc5nOssVp2pxYOcrywr+BolIIhzqysuFFzOu+EUhA/IGmvLpOBFHlbL3scCU22f&#10;fKTHKRQihrBPUUEZQpNK6fOSDPqRbYgjd7XOYIjQFVI7fMZwU8txkkykwYpjQ4kNbUrK76fWKNib&#10;7O5ms2xy+/netdN8264/D5lSg363noMI1IV/8Z/7oOP8Mfz+E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3UNwgAAANsAAAAPAAAAAAAAAAAAAAAAAJgCAABkcnMvZG93&#10;bnJldi54bWxQSwUGAAAAAAQABAD1AAAAhwMAAAAA&#10;" path="m,l7676,e" filled="f" strokeweight=".58pt">
                <v:path arrowok="t" o:connecttype="custom" o:connectlocs="0,0;7676,0" o:connectangles="0,0"/>
              </v:shape>
              <v:group id="Group 10" o:spid="_x0000_s1040" style="position:absolute;left:11250;top:298;width:90;height:0" coordorigin="11250,298" coordsize="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1" o:spid="_x0000_s1041" style="position:absolute;left:11250;top:298;width:90;height:0;visibility:visible;mso-wrap-style:square;v-text-anchor:top" coordsize="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/JcEA&#10;AADbAAAADwAAAGRycy9kb3ducmV2LnhtbERPS4vCMBC+C/6HMIIX0VRXVKpRRBR2T+JjYb0NzdgW&#10;m0ltsrX+eyMs7G0+vucsVo0pRE2Vyy0rGA4iEMSJ1TmnCs6nXX8GwnlkjYVlUvAkB6tlu7XAWNsH&#10;H6g++lSEEHYxKsi8L2MpXZKRQTewJXHgrrYy6AOsUqkrfIRwU8hRFE2kwZxDQ4YlbTJKbsdfo2Da&#10;+/mo95fp984d3LbACL+e5V2pbqdZz0F4avy/+M/9qcP8Mbx/C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KvyXBAAAA2wAAAA8AAAAAAAAAAAAAAAAAmAIAAGRycy9kb3du&#10;cmV2LnhtbFBLBQYAAAAABAAEAPUAAACGAwAAAAA=&#10;" path="m,l90,e" filled="f" strokeweight=".58pt">
                  <v:path arrowok="t" o:connecttype="custom" o:connectlocs="0,0;90,0" o:connectangles="0,0"/>
                </v:shape>
              </v:group>
            </v:group>
            <w10:wrap anchorx="page"/>
          </v:group>
        </w:pict>
      </w:r>
      <w:r w:rsidR="00925885">
        <w:rPr>
          <w:rFonts w:ascii="Calibri" w:eastAsia="Calibri" w:hAnsi="Calibri" w:cs="Calibri"/>
          <w:b/>
          <w:sz w:val="24"/>
          <w:szCs w:val="24"/>
        </w:rPr>
        <w:t>WORK</w:t>
      </w:r>
      <w:r w:rsidR="0092588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925885">
        <w:rPr>
          <w:rFonts w:ascii="Calibri" w:eastAsia="Calibri" w:hAnsi="Calibri" w:cs="Calibri"/>
          <w:b/>
          <w:sz w:val="24"/>
          <w:szCs w:val="24"/>
        </w:rPr>
        <w:t>EXPERIENCE</w:t>
      </w:r>
    </w:p>
    <w:p w:rsidR="00F111CF" w:rsidRDefault="00925885">
      <w:pPr>
        <w:tabs>
          <w:tab w:val="left" w:pos="340"/>
        </w:tabs>
        <w:spacing w:before="14"/>
        <w:ind w:left="360" w:right="446" w:hanging="360"/>
        <w:rPr>
          <w:rFonts w:ascii="Calibri" w:eastAsia="Calibri" w:hAnsi="Calibri" w:cs="Calibri"/>
          <w:spacing w:val="-4"/>
          <w:sz w:val="22"/>
          <w:szCs w:val="22"/>
        </w:rPr>
      </w:pPr>
      <w:r>
        <w:br w:type="column"/>
      </w:r>
      <w:r>
        <w:rPr>
          <w:rFonts w:ascii="Symbol" w:eastAsia="Symbol" w:hAnsi="Symbol" w:cs="Symbol"/>
          <w:sz w:val="22"/>
          <w:szCs w:val="22"/>
        </w:rPr>
        <w:lastRenderedPageBreak/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BIM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EVI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 w:rsidR="00913B69">
        <w:rPr>
          <w:rFonts w:ascii="Calibri" w:eastAsia="Calibri" w:hAnsi="Calibri" w:cs="Calibri"/>
          <w:spacing w:val="1"/>
          <w:sz w:val="22"/>
          <w:szCs w:val="22"/>
        </w:rPr>
        <w:t>-2014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"/>
          <w:sz w:val="22"/>
          <w:szCs w:val="22"/>
        </w:rPr>
        <w:t>,</w:t>
      </w:r>
      <w:r w:rsidR="00913B6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Auto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="00913B69">
        <w:rPr>
          <w:rFonts w:ascii="Calibri" w:eastAsia="Calibri" w:hAnsi="Calibri" w:cs="Calibri"/>
          <w:sz w:val="22"/>
          <w:szCs w:val="22"/>
        </w:rPr>
        <w:t>Cad</w:t>
      </w:r>
      <w:r w:rsidR="00913B69">
        <w:rPr>
          <w:rFonts w:ascii="Calibri" w:eastAsia="Calibri" w:hAnsi="Calibri" w:cs="Calibri"/>
          <w:spacing w:val="-4"/>
          <w:sz w:val="22"/>
          <w:szCs w:val="22"/>
        </w:rPr>
        <w:t>,</w:t>
      </w:r>
    </w:p>
    <w:p w:rsidR="008A0D03" w:rsidRDefault="00F111CF">
      <w:pPr>
        <w:tabs>
          <w:tab w:val="left" w:pos="340"/>
        </w:tabs>
        <w:spacing w:before="14"/>
        <w:ind w:left="360" w:right="44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4"/>
          <w:sz w:val="22"/>
          <w:szCs w:val="22"/>
        </w:rPr>
        <w:t xml:space="preserve">       </w:t>
      </w:r>
      <w:r w:rsidR="00925885">
        <w:rPr>
          <w:rFonts w:ascii="Calibri" w:eastAsia="Calibri" w:hAnsi="Calibri" w:cs="Calibri"/>
          <w:sz w:val="22"/>
          <w:szCs w:val="22"/>
        </w:rPr>
        <w:t xml:space="preserve"> 3D</w:t>
      </w:r>
      <w:r w:rsidR="0092588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25885">
        <w:rPr>
          <w:rFonts w:ascii="Calibri" w:eastAsia="Calibri" w:hAnsi="Calibri" w:cs="Calibri"/>
          <w:sz w:val="22"/>
          <w:szCs w:val="22"/>
        </w:rPr>
        <w:t>St</w:t>
      </w:r>
      <w:r w:rsidR="00925885">
        <w:rPr>
          <w:rFonts w:ascii="Calibri" w:eastAsia="Calibri" w:hAnsi="Calibri" w:cs="Calibri"/>
          <w:spacing w:val="1"/>
          <w:sz w:val="22"/>
          <w:szCs w:val="22"/>
        </w:rPr>
        <w:t>u</w:t>
      </w:r>
      <w:r w:rsidR="00925885">
        <w:rPr>
          <w:rFonts w:ascii="Calibri" w:eastAsia="Calibri" w:hAnsi="Calibri" w:cs="Calibri"/>
          <w:sz w:val="22"/>
          <w:szCs w:val="22"/>
        </w:rPr>
        <w:t xml:space="preserve">dio </w:t>
      </w:r>
      <w:r w:rsidR="00925885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925885">
        <w:rPr>
          <w:rFonts w:ascii="Calibri" w:eastAsia="Calibri" w:hAnsi="Calibri" w:cs="Calibri"/>
          <w:sz w:val="22"/>
          <w:szCs w:val="22"/>
        </w:rPr>
        <w:t>ax,</w:t>
      </w:r>
      <w:r w:rsidR="00913B69">
        <w:rPr>
          <w:rFonts w:ascii="Calibri" w:eastAsia="Calibri" w:hAnsi="Calibri" w:cs="Calibri"/>
          <w:sz w:val="22"/>
          <w:szCs w:val="22"/>
        </w:rPr>
        <w:t xml:space="preserve"> Photoshop</w:t>
      </w:r>
      <w:r w:rsidR="00913B69">
        <w:rPr>
          <w:rFonts w:ascii="Calibri" w:eastAsia="Calibri" w:hAnsi="Calibri" w:cs="Calibri"/>
          <w:spacing w:val="-15"/>
          <w:sz w:val="22"/>
          <w:szCs w:val="22"/>
        </w:rPr>
        <w:t>,</w:t>
      </w:r>
      <w:r w:rsidR="00925885">
        <w:rPr>
          <w:rFonts w:ascii="Calibri" w:eastAsia="Calibri" w:hAnsi="Calibri" w:cs="Calibri"/>
          <w:sz w:val="22"/>
          <w:szCs w:val="22"/>
        </w:rPr>
        <w:t xml:space="preserve"> </w:t>
      </w:r>
      <w:r w:rsidR="00925885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925885">
        <w:rPr>
          <w:rFonts w:ascii="Calibri" w:eastAsia="Calibri" w:hAnsi="Calibri" w:cs="Calibri"/>
          <w:sz w:val="22"/>
          <w:szCs w:val="22"/>
        </w:rPr>
        <w:t>s</w:t>
      </w:r>
      <w:r w:rsidR="0092588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25885">
        <w:rPr>
          <w:rFonts w:ascii="Calibri" w:eastAsia="Calibri" w:hAnsi="Calibri" w:cs="Calibri"/>
          <w:sz w:val="22"/>
          <w:szCs w:val="22"/>
        </w:rPr>
        <w:t>Office,</w:t>
      </w:r>
      <w:r w:rsidR="00913B69">
        <w:rPr>
          <w:rFonts w:ascii="Calibri" w:eastAsia="Calibri" w:hAnsi="Calibri" w:cs="Calibri"/>
          <w:sz w:val="22"/>
          <w:szCs w:val="22"/>
        </w:rPr>
        <w:t xml:space="preserve"> </w:t>
      </w:r>
      <w:r w:rsidR="00925885">
        <w:rPr>
          <w:rFonts w:ascii="Calibri" w:eastAsia="Calibri" w:hAnsi="Calibri" w:cs="Calibri"/>
          <w:sz w:val="22"/>
          <w:szCs w:val="22"/>
        </w:rPr>
        <w:t>Ms Project</w:t>
      </w:r>
      <w:r w:rsidR="00C82975">
        <w:rPr>
          <w:rFonts w:ascii="Calibri" w:eastAsia="Calibri" w:hAnsi="Calibri" w:cs="Calibri"/>
          <w:sz w:val="22"/>
          <w:szCs w:val="22"/>
        </w:rPr>
        <w:t>.</w:t>
      </w:r>
    </w:p>
    <w:p w:rsidR="008A0D03" w:rsidRDefault="00925885" w:rsidP="00F24609">
      <w:pPr>
        <w:tabs>
          <w:tab w:val="left" w:pos="360"/>
        </w:tabs>
        <w:spacing w:before="1"/>
        <w:ind w:left="360" w:right="665" w:hanging="360"/>
        <w:rPr>
          <w:rFonts w:ascii="Calibri" w:eastAsia="Calibri" w:hAnsi="Calibri" w:cs="Calibri"/>
          <w:sz w:val="22"/>
          <w:szCs w:val="22"/>
        </w:rPr>
        <w:sectPr w:rsidR="008A0D03">
          <w:type w:val="continuous"/>
          <w:pgSz w:w="12240" w:h="15840"/>
          <w:pgMar w:top="340" w:right="760" w:bottom="280" w:left="680" w:header="720" w:footer="720" w:gutter="0"/>
          <w:cols w:num="3" w:space="720" w:equalWidth="0">
            <w:col w:w="1791" w:space="1218"/>
            <w:col w:w="3461" w:space="526"/>
            <w:col w:w="3804"/>
          </w:cols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F24609" w:rsidRPr="00F24609">
        <w:rPr>
          <w:rFonts w:ascii="Calibri" w:eastAsia="Calibri" w:hAnsi="Calibri" w:cs="Calibri"/>
          <w:sz w:val="22"/>
          <w:szCs w:val="22"/>
        </w:rPr>
        <w:t>Skill in handling with accidental problem</w:t>
      </w:r>
      <w:r w:rsidR="00F24609">
        <w:rPr>
          <w:rFonts w:ascii="Calibri" w:eastAsia="Calibri" w:hAnsi="Calibri" w:cs="Calibri"/>
          <w:sz w:val="22"/>
          <w:szCs w:val="22"/>
        </w:rPr>
        <w:t>s</w:t>
      </w:r>
      <w:r w:rsidR="00F24609" w:rsidRPr="00F24609">
        <w:rPr>
          <w:rFonts w:ascii="Calibri" w:eastAsia="Calibri" w:hAnsi="Calibri" w:cs="Calibri"/>
          <w:sz w:val="22"/>
          <w:szCs w:val="22"/>
        </w:rPr>
        <w:t xml:space="preserve"> and found suitable solutions to them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A0D03" w:rsidRDefault="008A0D03">
      <w:pPr>
        <w:spacing w:before="8" w:line="260" w:lineRule="exact"/>
        <w:rPr>
          <w:sz w:val="26"/>
          <w:szCs w:val="26"/>
        </w:rPr>
      </w:pPr>
    </w:p>
    <w:p w:rsidR="007B7722" w:rsidRDefault="007B7722" w:rsidP="007B7722">
      <w:pPr>
        <w:spacing w:line="240" w:lineRule="exact"/>
        <w:ind w:left="107" w:right="-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UAE ENGI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RING SOC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ETY</w:t>
      </w:r>
    </w:p>
    <w:p w:rsidR="008A0D03" w:rsidRDefault="00925885">
      <w:pPr>
        <w:spacing w:before="3" w:line="160" w:lineRule="exact"/>
        <w:rPr>
          <w:sz w:val="16"/>
          <w:szCs w:val="16"/>
        </w:rPr>
      </w:pPr>
      <w:r>
        <w:br w:type="column"/>
      </w:r>
    </w:p>
    <w:p w:rsidR="008A0D03" w:rsidRPr="007837DB" w:rsidRDefault="00A16BFC" w:rsidP="00A16BFC">
      <w:pPr>
        <w:rPr>
          <w:rFonts w:ascii="Arial" w:eastAsia="Arial" w:hAnsi="Arial" w:cs="Arial"/>
          <w:sz w:val="22"/>
          <w:szCs w:val="22"/>
        </w:rPr>
        <w:sectPr w:rsidR="008A0D03" w:rsidRPr="007837DB">
          <w:type w:val="continuous"/>
          <w:pgSz w:w="12240" w:h="15840"/>
          <w:pgMar w:top="340" w:right="760" w:bottom="280" w:left="680" w:header="720" w:footer="720" w:gutter="0"/>
          <w:cols w:num="2" w:space="720" w:equalWidth="0">
            <w:col w:w="1571" w:space="1438"/>
            <w:col w:w="7791"/>
          </w:cols>
        </w:sectPr>
      </w:pPr>
      <w:r w:rsidRPr="007837DB">
        <w:rPr>
          <w:rFonts w:ascii="Calibri" w:eastAsia="Calibri" w:hAnsi="Calibri" w:cs="Calibri"/>
          <w:b/>
          <w:sz w:val="24"/>
          <w:szCs w:val="24"/>
        </w:rPr>
        <w:t>QHC-ARCHITECTS &amp; ENGINEER</w:t>
      </w:r>
      <w:r w:rsidRPr="007837DB">
        <w:rPr>
          <w:rFonts w:ascii="Calibri" w:eastAsia="Calibri" w:hAnsi="Calibri" w:cs="Calibri"/>
          <w:b/>
          <w:sz w:val="26"/>
          <w:szCs w:val="26"/>
        </w:rPr>
        <w:t>S</w:t>
      </w:r>
      <w:r w:rsidRPr="007837DB"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925885" w:rsidRPr="007837DB">
        <w:rPr>
          <w:rFonts w:ascii="Calibri" w:eastAsia="Calibri" w:hAnsi="Calibri" w:cs="Calibri"/>
          <w:b/>
          <w:spacing w:val="38"/>
          <w:sz w:val="22"/>
          <w:szCs w:val="22"/>
        </w:rPr>
        <w:t xml:space="preserve"> </w:t>
      </w:r>
      <w:r w:rsidR="00925885" w:rsidRPr="007837DB">
        <w:rPr>
          <w:rFonts w:ascii="Calibri" w:eastAsia="Calibri" w:hAnsi="Calibri" w:cs="Calibri"/>
          <w:b/>
          <w:spacing w:val="-45"/>
        </w:rPr>
        <w:t xml:space="preserve"> </w:t>
      </w:r>
      <w:hyperlink w:history="1">
        <w:r w:rsidR="00672269" w:rsidRPr="007837DB">
          <w:rPr>
            <w:rStyle w:val="Hyperlink"/>
            <w:rFonts w:ascii="Calibri" w:eastAsia="Calibri" w:hAnsi="Calibri" w:cs="Calibri"/>
            <w:b/>
            <w:color w:val="auto"/>
            <w:sz w:val="24"/>
            <w:szCs w:val="24"/>
            <w:u w:val="none"/>
          </w:rPr>
          <w:t xml:space="preserve">www.qhc.ae </w:t>
        </w:r>
        <w:r w:rsidR="00672269" w:rsidRPr="007837DB">
          <w:rPr>
            <w:rStyle w:val="Hyperlink"/>
            <w:rFonts w:ascii="Calibri" w:eastAsia="Calibri" w:hAnsi="Calibri" w:cs="Calibri"/>
            <w:b/>
            <w:color w:val="auto"/>
            <w:u w:val="none"/>
          </w:rPr>
          <w:t xml:space="preserve">              </w:t>
        </w:r>
        <w:r w:rsidR="00672269" w:rsidRPr="007837DB">
          <w:rPr>
            <w:rStyle w:val="Hyperlink"/>
            <w:rFonts w:ascii="Calibri" w:eastAsia="Calibri" w:hAnsi="Calibri" w:cs="Calibri"/>
            <w:b/>
            <w:color w:val="auto"/>
            <w:spacing w:val="7"/>
            <w:u w:val="none"/>
          </w:rPr>
          <w:t xml:space="preserve"> </w:t>
        </w:r>
        <w:r w:rsidR="00672269" w:rsidRPr="007837DB">
          <w:rPr>
            <w:rStyle w:val="Hyperlink"/>
            <w:rFonts w:ascii="Arial" w:eastAsia="Arial" w:hAnsi="Arial" w:cs="Arial"/>
            <w:i/>
            <w:color w:val="auto"/>
            <w:spacing w:val="8"/>
            <w:w w:val="81"/>
            <w:sz w:val="22"/>
            <w:szCs w:val="22"/>
            <w:u w:val="none"/>
          </w:rPr>
          <w:t>UA</w:t>
        </w:r>
        <w:r w:rsidR="00672269" w:rsidRPr="007837DB">
          <w:rPr>
            <w:rStyle w:val="Hyperlink"/>
            <w:rFonts w:ascii="Arial" w:eastAsia="Arial" w:hAnsi="Arial" w:cs="Arial"/>
            <w:i/>
            <w:color w:val="auto"/>
            <w:w w:val="81"/>
            <w:sz w:val="22"/>
            <w:szCs w:val="22"/>
            <w:u w:val="none"/>
          </w:rPr>
          <w:t>E</w:t>
        </w:r>
        <w:r w:rsidR="00672269" w:rsidRPr="007837DB">
          <w:rPr>
            <w:rStyle w:val="Hyperlink"/>
            <w:rFonts w:ascii="Arial" w:eastAsia="Arial" w:hAnsi="Arial" w:cs="Arial"/>
            <w:i/>
            <w:color w:val="auto"/>
            <w:spacing w:val="25"/>
            <w:w w:val="81"/>
            <w:sz w:val="22"/>
            <w:szCs w:val="22"/>
            <w:u w:val="none"/>
          </w:rPr>
          <w:t xml:space="preserve"> </w:t>
        </w:r>
        <w:r w:rsidR="00672269" w:rsidRPr="007837DB">
          <w:rPr>
            <w:rStyle w:val="Hyperlink"/>
            <w:rFonts w:ascii="Arial" w:eastAsia="Arial" w:hAnsi="Arial" w:cs="Arial"/>
            <w:i/>
            <w:color w:val="auto"/>
            <w:w w:val="81"/>
            <w:sz w:val="22"/>
            <w:szCs w:val="22"/>
            <w:u w:val="none"/>
          </w:rPr>
          <w:t>–</w:t>
        </w:r>
        <w:r w:rsidR="00672269" w:rsidRPr="007837DB">
          <w:rPr>
            <w:rStyle w:val="Hyperlink"/>
            <w:rFonts w:ascii="Arial" w:eastAsia="Arial" w:hAnsi="Arial" w:cs="Arial"/>
            <w:i/>
            <w:color w:val="auto"/>
            <w:spacing w:val="21"/>
            <w:w w:val="81"/>
            <w:sz w:val="22"/>
            <w:szCs w:val="22"/>
            <w:u w:val="none"/>
          </w:rPr>
          <w:t xml:space="preserve"> </w:t>
        </w:r>
        <w:r w:rsidR="00672269" w:rsidRPr="007837DB">
          <w:rPr>
            <w:rStyle w:val="Hyperlink"/>
            <w:rFonts w:ascii="Arial" w:eastAsia="Arial" w:hAnsi="Arial" w:cs="Arial"/>
            <w:i/>
            <w:color w:val="auto"/>
            <w:spacing w:val="8"/>
            <w:w w:val="81"/>
            <w:sz w:val="22"/>
            <w:szCs w:val="22"/>
            <w:u w:val="none"/>
          </w:rPr>
          <w:t>Dubai/Sharjah</w:t>
        </w:r>
      </w:hyperlink>
    </w:p>
    <w:p w:rsidR="008A0D03" w:rsidRPr="00672269" w:rsidRDefault="00925885" w:rsidP="002528AF">
      <w:pPr>
        <w:spacing w:before="53" w:line="260" w:lineRule="exact"/>
        <w:ind w:right="-53"/>
        <w:rPr>
          <w:rFonts w:ascii="Calibri" w:eastAsia="Calibri" w:hAnsi="Calibri" w:cs="Calibri"/>
          <w:sz w:val="24"/>
          <w:szCs w:val="24"/>
        </w:rPr>
      </w:pPr>
      <w:r>
        <w:lastRenderedPageBreak/>
        <w:br w:type="column"/>
      </w:r>
      <w:r w:rsidR="00EB220E">
        <w:rPr>
          <w:rFonts w:ascii="Calibri" w:eastAsia="Calibri" w:hAnsi="Calibri" w:cs="Calibri"/>
          <w:b/>
          <w:sz w:val="24"/>
          <w:szCs w:val="24"/>
          <w:u w:val="single" w:color="000000"/>
        </w:rPr>
        <w:lastRenderedPageBreak/>
        <w:t>Project Coordinator/Senior Architect</w:t>
      </w:r>
    </w:p>
    <w:p w:rsidR="008A0D03" w:rsidRDefault="00925885" w:rsidP="00EB220E">
      <w:pPr>
        <w:spacing w:line="220" w:lineRule="exact"/>
        <w:ind w:hanging="567"/>
        <w:rPr>
          <w:rFonts w:ascii="Calibri" w:eastAsia="Calibri" w:hAnsi="Calibri" w:cs="Calibri"/>
          <w:sz w:val="22"/>
          <w:szCs w:val="22"/>
        </w:rPr>
        <w:sectPr w:rsidR="008A0D03" w:rsidSect="00EB220E">
          <w:type w:val="continuous"/>
          <w:pgSz w:w="12240" w:h="15840"/>
          <w:pgMar w:top="340" w:right="760" w:bottom="280" w:left="680" w:header="720" w:footer="720" w:gutter="0"/>
          <w:cols w:num="3" w:space="720" w:equalWidth="0">
            <w:col w:w="1832" w:space="1177"/>
            <w:col w:w="3682" w:space="2648"/>
            <w:col w:w="1882"/>
          </w:cols>
        </w:sectPr>
      </w:pPr>
      <w:r>
        <w:br w:type="column"/>
      </w:r>
      <w:r>
        <w:rPr>
          <w:rFonts w:ascii="Calibri" w:eastAsia="Calibri" w:hAnsi="Calibri" w:cs="Calibri"/>
          <w:i/>
          <w:position w:val="1"/>
          <w:sz w:val="22"/>
          <w:szCs w:val="22"/>
        </w:rPr>
        <w:lastRenderedPageBreak/>
        <w:t>May</w:t>
      </w:r>
      <w:r>
        <w:rPr>
          <w:rFonts w:ascii="Calibri" w:eastAsia="Calibri" w:hAnsi="Calibri" w:cs="Calibri"/>
          <w:i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20</w:t>
      </w:r>
      <w:r w:rsidR="005B2E26">
        <w:rPr>
          <w:rFonts w:ascii="Calibri" w:eastAsia="Calibri" w:hAnsi="Calibri" w:cs="Calibri"/>
          <w:i/>
          <w:position w:val="1"/>
          <w:sz w:val="22"/>
          <w:szCs w:val="22"/>
        </w:rPr>
        <w:t>12</w:t>
      </w:r>
      <w:r>
        <w:rPr>
          <w:rFonts w:ascii="Calibri" w:eastAsia="Calibri" w:hAnsi="Calibri" w:cs="Calibri"/>
          <w:i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–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res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nt</w:t>
      </w:r>
    </w:p>
    <w:p w:rsidR="008A0D03" w:rsidRDefault="008A0D03">
      <w:pPr>
        <w:spacing w:line="200" w:lineRule="exact"/>
      </w:pPr>
    </w:p>
    <w:p w:rsidR="008A0D03" w:rsidRDefault="008A0D03">
      <w:pPr>
        <w:spacing w:line="200" w:lineRule="exact"/>
      </w:pPr>
    </w:p>
    <w:p w:rsidR="008A0D03" w:rsidRDefault="00925885">
      <w:pPr>
        <w:spacing w:line="240" w:lineRule="exact"/>
        <w:ind w:left="107" w:right="-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 ENGI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RING SOC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ETY</w:t>
      </w:r>
    </w:p>
    <w:p w:rsidR="008A0D03" w:rsidRDefault="008A0D03">
      <w:pPr>
        <w:spacing w:line="200" w:lineRule="exact"/>
      </w:pPr>
    </w:p>
    <w:p w:rsidR="008A0D03" w:rsidRDefault="008A0D03">
      <w:pPr>
        <w:spacing w:before="13" w:line="280" w:lineRule="exact"/>
        <w:rPr>
          <w:sz w:val="28"/>
          <w:szCs w:val="28"/>
        </w:rPr>
      </w:pPr>
    </w:p>
    <w:p w:rsidR="008A0D03" w:rsidRDefault="00925885">
      <w:pPr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NATIONALITY</w:t>
      </w:r>
    </w:p>
    <w:p w:rsidR="008A0D03" w:rsidRDefault="00925885">
      <w:pPr>
        <w:ind w:left="1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Syrian</w:t>
      </w:r>
    </w:p>
    <w:p w:rsidR="008A0D03" w:rsidRDefault="008A0D03">
      <w:pPr>
        <w:spacing w:line="200" w:lineRule="exact"/>
      </w:pPr>
    </w:p>
    <w:p w:rsidR="008A0D03" w:rsidRDefault="008A0D03">
      <w:pPr>
        <w:spacing w:before="9" w:line="280" w:lineRule="exact"/>
        <w:rPr>
          <w:sz w:val="28"/>
          <w:szCs w:val="28"/>
        </w:rPr>
      </w:pPr>
    </w:p>
    <w:p w:rsidR="008A0D03" w:rsidRPr="007B7722" w:rsidRDefault="00925885" w:rsidP="007B7722">
      <w:pPr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MARTIAL</w:t>
      </w:r>
      <w:r>
        <w:rPr>
          <w:spacing w:val="-1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STAT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ES</w:t>
      </w:r>
    </w:p>
    <w:p w:rsidR="008A0D03" w:rsidRDefault="00925885">
      <w:pPr>
        <w:ind w:left="1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</w:t>
      </w:r>
    </w:p>
    <w:p w:rsidR="008A0D03" w:rsidRDefault="00925885" w:rsidP="00EB220E">
      <w:pPr>
        <w:spacing w:before="4"/>
        <w:ind w:right="190"/>
        <w:jc w:val="both"/>
        <w:rPr>
          <w:rFonts w:ascii="Calibri" w:eastAsia="Calibri" w:hAnsi="Calibri" w:cs="Calibri"/>
          <w:sz w:val="22"/>
          <w:szCs w:val="22"/>
        </w:rPr>
      </w:pPr>
      <w:r>
        <w:br w:type="column"/>
      </w:r>
      <w:r w:rsidR="00EB220E">
        <w:rPr>
          <w:rFonts w:ascii="Calibri" w:eastAsia="Calibri" w:hAnsi="Calibri" w:cs="Calibri"/>
          <w:sz w:val="22"/>
          <w:szCs w:val="22"/>
        </w:rPr>
        <w:lastRenderedPageBreak/>
        <w:t>Coordinating</w:t>
      </w:r>
      <w:r w:rsidR="006913EA">
        <w:rPr>
          <w:rFonts w:ascii="Calibri" w:eastAsia="Calibri" w:hAnsi="Calibri" w:cs="Calibri"/>
          <w:sz w:val="22"/>
          <w:szCs w:val="22"/>
        </w:rPr>
        <w:t xml:space="preserve"> and </w:t>
      </w:r>
      <w:r w:rsidR="006913EA" w:rsidRPr="006913EA">
        <w:rPr>
          <w:rFonts w:ascii="Calibri" w:eastAsia="Calibri" w:hAnsi="Calibri" w:cs="Calibri"/>
          <w:sz w:val="22"/>
          <w:szCs w:val="22"/>
        </w:rPr>
        <w:t>following</w:t>
      </w:r>
      <w:r w:rsidR="006913EA">
        <w:rPr>
          <w:rFonts w:ascii="Calibri" w:eastAsia="Calibri" w:hAnsi="Calibri" w:cs="Calibri"/>
          <w:sz w:val="22"/>
          <w:szCs w:val="22"/>
        </w:rPr>
        <w:t xml:space="preserve"> the projects between all </w:t>
      </w:r>
      <w:r w:rsidR="009873E4">
        <w:rPr>
          <w:rFonts w:ascii="Calibri" w:eastAsia="Calibri" w:hAnsi="Calibri" w:cs="Calibri"/>
          <w:sz w:val="22"/>
          <w:szCs w:val="22"/>
        </w:rPr>
        <w:t xml:space="preserve">the </w:t>
      </w:r>
      <w:r w:rsidR="00EB220E">
        <w:rPr>
          <w:rFonts w:ascii="Calibri" w:eastAsia="Calibri" w:hAnsi="Calibri" w:cs="Calibri"/>
          <w:sz w:val="22"/>
          <w:szCs w:val="22"/>
        </w:rPr>
        <w:t>Departments</w:t>
      </w:r>
      <w:r w:rsidR="006913EA">
        <w:rPr>
          <w:rFonts w:ascii="Calibri" w:eastAsia="Calibri" w:hAnsi="Calibri" w:cs="Calibri"/>
          <w:sz w:val="22"/>
          <w:szCs w:val="22"/>
        </w:rPr>
        <w:t xml:space="preserve"> (Architectural, Structural &amp; MEP) to </w:t>
      </w:r>
      <w:r w:rsidR="009873E4">
        <w:rPr>
          <w:rFonts w:ascii="Calibri" w:eastAsia="Calibri" w:hAnsi="Calibri" w:cs="Calibri"/>
          <w:sz w:val="22"/>
          <w:szCs w:val="22"/>
        </w:rPr>
        <w:t xml:space="preserve">ensure all drawings are </w:t>
      </w:r>
      <w:r w:rsidR="00EB220E">
        <w:rPr>
          <w:rFonts w:ascii="Calibri" w:eastAsia="Calibri" w:hAnsi="Calibri" w:cs="Calibri"/>
          <w:sz w:val="22"/>
          <w:szCs w:val="22"/>
        </w:rPr>
        <w:t>incorporated and driving them till the final stages.</w:t>
      </w:r>
    </w:p>
    <w:p w:rsidR="008A0D03" w:rsidRDefault="008A0D03">
      <w:pPr>
        <w:spacing w:before="9" w:line="260" w:lineRule="exact"/>
        <w:rPr>
          <w:sz w:val="26"/>
          <w:szCs w:val="26"/>
        </w:rPr>
      </w:pPr>
    </w:p>
    <w:p w:rsidR="008A0D03" w:rsidRPr="00672269" w:rsidRDefault="00925885">
      <w:pPr>
        <w:ind w:right="6075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672269">
        <w:rPr>
          <w:rFonts w:ascii="Calibri" w:eastAsia="Calibri" w:hAnsi="Calibri" w:cs="Calibri"/>
          <w:b/>
          <w:sz w:val="22"/>
          <w:szCs w:val="22"/>
          <w:u w:val="single"/>
        </w:rPr>
        <w:t>MAJOR</w:t>
      </w:r>
      <w:r w:rsidRPr="00672269">
        <w:rPr>
          <w:rFonts w:ascii="Calibri" w:eastAsia="Calibri" w:hAnsi="Calibri" w:cs="Calibri"/>
          <w:b/>
          <w:spacing w:val="-8"/>
          <w:sz w:val="22"/>
          <w:szCs w:val="22"/>
          <w:u w:val="single"/>
        </w:rPr>
        <w:t xml:space="preserve"> </w:t>
      </w:r>
      <w:r w:rsidRPr="00672269">
        <w:rPr>
          <w:rFonts w:ascii="Calibri" w:eastAsia="Calibri" w:hAnsi="Calibri" w:cs="Calibri"/>
          <w:b/>
          <w:sz w:val="22"/>
          <w:szCs w:val="22"/>
          <w:u w:val="single"/>
        </w:rPr>
        <w:t>PRO</w:t>
      </w:r>
      <w:r w:rsidRPr="00672269">
        <w:rPr>
          <w:rFonts w:ascii="Calibri" w:eastAsia="Calibri" w:hAnsi="Calibri" w:cs="Calibri"/>
          <w:b/>
          <w:spacing w:val="2"/>
          <w:sz w:val="22"/>
          <w:szCs w:val="22"/>
          <w:u w:val="single"/>
        </w:rPr>
        <w:t>J</w:t>
      </w:r>
      <w:r w:rsidRPr="00672269">
        <w:rPr>
          <w:rFonts w:ascii="Calibri" w:eastAsia="Calibri" w:hAnsi="Calibri" w:cs="Calibri"/>
          <w:b/>
          <w:sz w:val="22"/>
          <w:szCs w:val="22"/>
          <w:u w:val="single"/>
        </w:rPr>
        <w:t>ECTS</w:t>
      </w:r>
      <w:r w:rsidRPr="00672269">
        <w:rPr>
          <w:rFonts w:ascii="Arial" w:eastAsia="Arial" w:hAnsi="Arial" w:cs="Arial"/>
          <w:sz w:val="22"/>
          <w:szCs w:val="22"/>
          <w:u w:val="single"/>
        </w:rPr>
        <w:t>:</w:t>
      </w:r>
    </w:p>
    <w:p w:rsidR="00A43404" w:rsidRDefault="00A43404">
      <w:pPr>
        <w:ind w:right="6075"/>
        <w:jc w:val="both"/>
        <w:rPr>
          <w:rFonts w:ascii="Arial" w:eastAsia="Arial" w:hAnsi="Arial" w:cs="Arial"/>
          <w:sz w:val="22"/>
          <w:szCs w:val="22"/>
        </w:rPr>
      </w:pPr>
    </w:p>
    <w:p w:rsidR="008A0D03" w:rsidRDefault="00925885" w:rsidP="009756B7">
      <w:pPr>
        <w:tabs>
          <w:tab w:val="left" w:pos="360"/>
        </w:tabs>
        <w:spacing w:before="7" w:line="260" w:lineRule="exact"/>
        <w:ind w:left="361" w:right="24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 w:rsidR="009873E4">
        <w:rPr>
          <w:rFonts w:ascii="Calibri" w:eastAsia="Calibri" w:hAnsi="Calibri" w:cs="Calibri"/>
          <w:b/>
          <w:i/>
          <w:sz w:val="22"/>
          <w:szCs w:val="22"/>
        </w:rPr>
        <w:t>ASTER HOSPITAL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UA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‐</w:t>
      </w:r>
      <w:r w:rsidR="009873E4">
        <w:rPr>
          <w:rFonts w:ascii="Calibri" w:eastAsia="Calibri" w:hAnsi="Calibri" w:cs="Calibri"/>
          <w:b/>
          <w:i/>
          <w:sz w:val="22"/>
          <w:szCs w:val="22"/>
        </w:rPr>
        <w:t>SHARJAH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7F74F1">
        <w:rPr>
          <w:rFonts w:ascii="Calibri" w:eastAsia="Calibri" w:hAnsi="Calibri" w:cs="Calibri"/>
          <w:sz w:val="22"/>
          <w:szCs w:val="22"/>
        </w:rPr>
        <w:t xml:space="preserve">Over </w:t>
      </w:r>
      <w:r w:rsidR="007F74F1" w:rsidRPr="007F74F1">
        <w:rPr>
          <w:rFonts w:ascii="Calibri" w:eastAsia="Calibri" w:hAnsi="Calibri" w:cs="Calibri"/>
          <w:sz w:val="22"/>
          <w:szCs w:val="22"/>
        </w:rPr>
        <w:t>30</w:t>
      </w:r>
      <w:r w:rsidRPr="007F74F1">
        <w:rPr>
          <w:rFonts w:ascii="Calibri" w:eastAsia="Calibri" w:hAnsi="Calibri" w:cs="Calibri"/>
          <w:sz w:val="22"/>
          <w:szCs w:val="22"/>
        </w:rPr>
        <w:t>,000</w:t>
      </w:r>
      <w:r w:rsidRPr="009873E4">
        <w:rPr>
          <w:rFonts w:ascii="Calibri" w:eastAsia="Calibri" w:hAnsi="Calibri" w:cs="Calibri"/>
          <w:color w:val="C4BC96" w:themeColor="background2" w:themeShade="BF"/>
          <w:spacing w:val="-7"/>
          <w:sz w:val="22"/>
          <w:szCs w:val="22"/>
        </w:rPr>
        <w:t xml:space="preserve"> </w:t>
      </w:r>
      <w:r w:rsidR="007F74F1">
        <w:rPr>
          <w:rFonts w:ascii="Calibri" w:eastAsia="Calibri" w:hAnsi="Calibri" w:cs="Calibri"/>
          <w:sz w:val="22"/>
          <w:szCs w:val="22"/>
        </w:rPr>
        <w:t>m</w:t>
      </w:r>
      <w:r w:rsidR="007F74F1">
        <w:rPr>
          <w:rFonts w:ascii="Calibri" w:eastAsia="Calibri" w:hAnsi="Calibri" w:cs="Calibri"/>
          <w:position w:val="10"/>
          <w:sz w:val="14"/>
          <w:szCs w:val="14"/>
        </w:rPr>
        <w:t xml:space="preserve">2 </w:t>
      </w:r>
      <w:r w:rsidR="007F74F1" w:rsidRPr="007F74F1">
        <w:rPr>
          <w:rFonts w:ascii="Calibri" w:eastAsia="Calibri" w:hAnsi="Calibri" w:cs="Calibri"/>
          <w:sz w:val="22"/>
          <w:szCs w:val="22"/>
        </w:rPr>
        <w:t>Area,</w:t>
      </w:r>
      <w:r w:rsidRPr="007F74F1">
        <w:rPr>
          <w:rFonts w:ascii="Calibri" w:eastAsia="Calibri" w:hAnsi="Calibri" w:cs="Calibri"/>
          <w:sz w:val="22"/>
          <w:szCs w:val="22"/>
        </w:rPr>
        <w:t xml:space="preserve"> </w:t>
      </w:r>
      <w:r w:rsidR="007F74F1" w:rsidRPr="007F74F1">
        <w:rPr>
          <w:rFonts w:ascii="Calibri" w:eastAsia="Calibri" w:hAnsi="Calibri" w:cs="Calibri"/>
          <w:sz w:val="22"/>
          <w:szCs w:val="22"/>
        </w:rPr>
        <w:t>with a budget of</w:t>
      </w:r>
      <w:r w:rsidR="007F74F1" w:rsidRPr="003B4242">
        <w:rPr>
          <w:rFonts w:ascii="Calibri" w:eastAsia="Calibri" w:hAnsi="Calibri" w:cs="Calibri"/>
          <w:color w:val="C4BC96" w:themeColor="background2" w:themeShade="BF"/>
          <w:sz w:val="22"/>
          <w:szCs w:val="22"/>
        </w:rPr>
        <w:t xml:space="preserve"> </w:t>
      </w:r>
      <w:r w:rsidR="009756B7">
        <w:rPr>
          <w:rFonts w:ascii="Calibri" w:eastAsia="Calibri" w:hAnsi="Calibri" w:cs="Calibri"/>
          <w:sz w:val="22"/>
          <w:szCs w:val="22"/>
        </w:rPr>
        <w:t xml:space="preserve">50 </w:t>
      </w:r>
      <w:r w:rsidR="007F74F1" w:rsidRPr="007F74F1">
        <w:rPr>
          <w:rFonts w:ascii="Calibri" w:eastAsia="Calibri" w:hAnsi="Calibri" w:cs="Calibri"/>
          <w:sz w:val="22"/>
          <w:szCs w:val="22"/>
        </w:rPr>
        <w:t xml:space="preserve">million </w:t>
      </w:r>
      <w:r w:rsidR="009756B7" w:rsidRPr="009756B7">
        <w:rPr>
          <w:rFonts w:ascii="Calibri" w:eastAsia="Calibri" w:hAnsi="Calibri" w:cs="Calibri"/>
          <w:sz w:val="22"/>
          <w:szCs w:val="22"/>
        </w:rPr>
        <w:t>US $</w:t>
      </w:r>
      <w:r w:rsidR="007F74F1" w:rsidRPr="007F74F1">
        <w:rPr>
          <w:rFonts w:ascii="Calibri" w:eastAsia="Calibri" w:hAnsi="Calibri" w:cs="Calibri"/>
          <w:sz w:val="22"/>
          <w:szCs w:val="22"/>
        </w:rPr>
        <w:t>,</w:t>
      </w:r>
      <w:r w:rsidRPr="007F74F1">
        <w:rPr>
          <w:rFonts w:ascii="Calibri" w:eastAsia="Calibri" w:hAnsi="Calibri" w:cs="Calibri"/>
          <w:sz w:val="22"/>
          <w:szCs w:val="22"/>
        </w:rPr>
        <w:t xml:space="preserve"> </w:t>
      </w:r>
      <w:r w:rsidR="007F74F1">
        <w:rPr>
          <w:rFonts w:ascii="Calibri" w:eastAsia="Calibri" w:hAnsi="Calibri" w:cs="Calibri"/>
          <w:sz w:val="22"/>
          <w:szCs w:val="22"/>
        </w:rPr>
        <w:t xml:space="preserve">140 Bed, B+G+5 </w:t>
      </w:r>
      <w:r w:rsidR="007F74F1" w:rsidRPr="00B0141F">
        <w:rPr>
          <w:rFonts w:ascii="Calibri" w:eastAsia="Calibri" w:hAnsi="Calibri" w:cs="Calibri"/>
          <w:sz w:val="22"/>
          <w:szCs w:val="22"/>
        </w:rPr>
        <w:t>Storey</w:t>
      </w:r>
      <w:r w:rsidR="003B4242">
        <w:rPr>
          <w:rFonts w:ascii="Calibri" w:eastAsia="Calibri" w:hAnsi="Calibri" w:cs="Calibri"/>
          <w:spacing w:val="-4"/>
          <w:sz w:val="22"/>
          <w:szCs w:val="22"/>
        </w:rPr>
        <w:t>.</w:t>
      </w:r>
    </w:p>
    <w:p w:rsidR="008A0D03" w:rsidRDefault="00925885" w:rsidP="00633298">
      <w:pPr>
        <w:tabs>
          <w:tab w:val="left" w:pos="360"/>
        </w:tabs>
        <w:spacing w:before="7" w:line="260" w:lineRule="exact"/>
        <w:ind w:left="361" w:right="38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 w:rsidR="009873E4" w:rsidRPr="009873E4">
        <w:rPr>
          <w:rFonts w:ascii="Calibri" w:eastAsia="Calibri" w:hAnsi="Calibri" w:cs="Calibri"/>
          <w:b/>
          <w:i/>
          <w:sz w:val="22"/>
          <w:szCs w:val="22"/>
        </w:rPr>
        <w:t>ALOFT HOTEL</w:t>
      </w:r>
      <w:r w:rsidRPr="009873E4">
        <w:rPr>
          <w:rFonts w:ascii="Calibri" w:eastAsia="Calibri" w:hAnsi="Calibri" w:cs="Calibri"/>
          <w:b/>
          <w:i/>
          <w:sz w:val="22"/>
          <w:szCs w:val="22"/>
        </w:rPr>
        <w:t>, UAE</w:t>
      </w:r>
      <w:r w:rsidR="003B4242">
        <w:rPr>
          <w:rFonts w:ascii="Calibri" w:eastAsia="Calibri" w:hAnsi="Calibri" w:cs="Calibri"/>
          <w:b/>
          <w:i/>
          <w:sz w:val="22"/>
          <w:szCs w:val="22"/>
        </w:rPr>
        <w:t>-</w:t>
      </w:r>
      <w:r w:rsidR="003B4242" w:rsidRPr="003B4242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3B4242">
        <w:rPr>
          <w:rFonts w:ascii="Calibri" w:eastAsia="Calibri" w:hAnsi="Calibri" w:cs="Calibri"/>
          <w:b/>
          <w:i/>
          <w:sz w:val="22"/>
          <w:szCs w:val="22"/>
        </w:rPr>
        <w:t>SHARJAH: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3B4242">
        <w:rPr>
          <w:rFonts w:ascii="Calibri" w:eastAsia="Calibri" w:hAnsi="Calibri" w:cs="Calibri"/>
          <w:sz w:val="22"/>
          <w:szCs w:val="22"/>
        </w:rPr>
        <w:t>25,000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633298">
        <w:rPr>
          <w:rFonts w:ascii="Calibri" w:eastAsia="Calibri" w:hAnsi="Calibri" w:cs="Calibri"/>
          <w:sz w:val="22"/>
          <w:szCs w:val="22"/>
        </w:rPr>
        <w:t>m</w:t>
      </w:r>
      <w:r w:rsidR="00633298">
        <w:rPr>
          <w:rFonts w:ascii="Calibri" w:eastAsia="Calibri" w:hAnsi="Calibri" w:cs="Calibri"/>
          <w:position w:val="10"/>
          <w:sz w:val="14"/>
          <w:szCs w:val="14"/>
        </w:rPr>
        <w:t>2</w:t>
      </w:r>
      <w:r w:rsidR="003B4242"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five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stars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</w:t>
      </w:r>
      <w:r w:rsidRPr="003B4242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el,</w:t>
      </w:r>
      <w:r w:rsidRPr="003B4242">
        <w:rPr>
          <w:rFonts w:ascii="Calibri" w:eastAsia="Calibri" w:hAnsi="Calibri" w:cs="Calibri"/>
          <w:sz w:val="22"/>
          <w:szCs w:val="22"/>
        </w:rPr>
        <w:t xml:space="preserve"> </w:t>
      </w:r>
      <w:r w:rsidR="003B4242" w:rsidRPr="003B4242">
        <w:rPr>
          <w:rFonts w:ascii="Calibri" w:eastAsia="Calibri" w:hAnsi="Calibri" w:cs="Calibri"/>
          <w:sz w:val="22"/>
          <w:szCs w:val="22"/>
        </w:rPr>
        <w:t>233 rooms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conference cen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spa,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EE47A1">
        <w:rPr>
          <w:rFonts w:ascii="Calibri" w:eastAsia="Calibri" w:hAnsi="Calibri" w:cs="Calibri"/>
          <w:sz w:val="22"/>
          <w:szCs w:val="22"/>
        </w:rPr>
        <w:t>Health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dinn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bar.</w:t>
      </w:r>
    </w:p>
    <w:p w:rsidR="00706D16" w:rsidRDefault="00925885" w:rsidP="009756B7">
      <w:pPr>
        <w:tabs>
          <w:tab w:val="left" w:pos="360"/>
        </w:tabs>
        <w:spacing w:before="7" w:line="260" w:lineRule="exact"/>
        <w:ind w:left="361" w:right="24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 w:rsidR="003B4242" w:rsidRPr="003B4242">
        <w:rPr>
          <w:rFonts w:ascii="Calibri" w:eastAsia="Calibri" w:hAnsi="Calibri" w:cs="Calibri"/>
          <w:b/>
          <w:i/>
          <w:sz w:val="22"/>
          <w:szCs w:val="22"/>
        </w:rPr>
        <w:t>AL RAHMANIY MALL,</w:t>
      </w:r>
      <w:r w:rsidRPr="003B4242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3B4242" w:rsidRPr="003B4242">
        <w:rPr>
          <w:rFonts w:ascii="Calibri" w:eastAsia="Calibri" w:hAnsi="Calibri" w:cs="Calibri"/>
          <w:b/>
          <w:i/>
          <w:sz w:val="22"/>
          <w:szCs w:val="22"/>
        </w:rPr>
        <w:t>Sharjah Co-operative Society</w:t>
      </w:r>
      <w:r w:rsidRPr="003B4242">
        <w:rPr>
          <w:rFonts w:ascii="Calibri" w:eastAsia="Calibri" w:hAnsi="Calibri" w:cs="Calibri"/>
          <w:b/>
          <w:i/>
          <w:sz w:val="22"/>
          <w:szCs w:val="22"/>
        </w:rPr>
        <w:t>,</w:t>
      </w:r>
      <w:r w:rsidR="003B4242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3B4242" w:rsidRPr="009873E4">
        <w:rPr>
          <w:rFonts w:ascii="Calibri" w:eastAsia="Calibri" w:hAnsi="Calibri" w:cs="Calibri"/>
          <w:b/>
          <w:i/>
          <w:sz w:val="22"/>
          <w:szCs w:val="22"/>
        </w:rPr>
        <w:t>UAE</w:t>
      </w:r>
      <w:r w:rsidR="003B4242">
        <w:rPr>
          <w:rFonts w:ascii="Calibri" w:eastAsia="Calibri" w:hAnsi="Calibri" w:cs="Calibri"/>
          <w:b/>
          <w:i/>
          <w:sz w:val="22"/>
          <w:szCs w:val="22"/>
        </w:rPr>
        <w:t>-</w:t>
      </w:r>
      <w:r w:rsidR="003B4242" w:rsidRPr="003B4242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3B4242">
        <w:rPr>
          <w:rFonts w:ascii="Calibri" w:eastAsia="Calibri" w:hAnsi="Calibri" w:cs="Calibri"/>
          <w:b/>
          <w:i/>
          <w:sz w:val="22"/>
          <w:szCs w:val="22"/>
        </w:rPr>
        <w:t>SHARJAH: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 w:rsidR="00706D16" w:rsidRPr="007F74F1">
        <w:rPr>
          <w:rFonts w:ascii="Calibri" w:eastAsia="Calibri" w:hAnsi="Calibri" w:cs="Calibri"/>
          <w:sz w:val="22"/>
          <w:szCs w:val="22"/>
        </w:rPr>
        <w:t xml:space="preserve">Over </w:t>
      </w:r>
      <w:r w:rsidR="00706D16">
        <w:rPr>
          <w:rFonts w:ascii="Calibri" w:eastAsia="Calibri" w:hAnsi="Calibri" w:cs="Calibri"/>
          <w:sz w:val="22"/>
          <w:szCs w:val="22"/>
        </w:rPr>
        <w:t>6</w:t>
      </w:r>
      <w:r w:rsidR="00706D16" w:rsidRPr="007F74F1">
        <w:rPr>
          <w:rFonts w:ascii="Calibri" w:eastAsia="Calibri" w:hAnsi="Calibri" w:cs="Calibri"/>
          <w:sz w:val="22"/>
          <w:szCs w:val="22"/>
        </w:rPr>
        <w:t>0,000</w:t>
      </w:r>
      <w:r w:rsidR="00706D16" w:rsidRPr="009873E4">
        <w:rPr>
          <w:rFonts w:ascii="Calibri" w:eastAsia="Calibri" w:hAnsi="Calibri" w:cs="Calibri"/>
          <w:color w:val="C4BC96" w:themeColor="background2" w:themeShade="BF"/>
          <w:spacing w:val="-7"/>
          <w:sz w:val="22"/>
          <w:szCs w:val="22"/>
        </w:rPr>
        <w:t xml:space="preserve"> </w:t>
      </w:r>
      <w:r w:rsidR="00706D16">
        <w:rPr>
          <w:rFonts w:ascii="Calibri" w:eastAsia="Calibri" w:hAnsi="Calibri" w:cs="Calibri"/>
          <w:sz w:val="22"/>
          <w:szCs w:val="22"/>
        </w:rPr>
        <w:t>m</w:t>
      </w:r>
      <w:r w:rsidR="00706D16">
        <w:rPr>
          <w:rFonts w:ascii="Calibri" w:eastAsia="Calibri" w:hAnsi="Calibri" w:cs="Calibri"/>
          <w:position w:val="10"/>
          <w:sz w:val="14"/>
          <w:szCs w:val="14"/>
        </w:rPr>
        <w:t xml:space="preserve">2 </w:t>
      </w:r>
      <w:r w:rsidR="00706D16" w:rsidRPr="00706D16">
        <w:rPr>
          <w:rFonts w:ascii="Calibri" w:eastAsia="Calibri" w:hAnsi="Calibri" w:cs="Calibri"/>
          <w:sz w:val="22"/>
          <w:szCs w:val="22"/>
        </w:rPr>
        <w:t>commercial</w:t>
      </w:r>
      <w:r w:rsidR="00706D16">
        <w:rPr>
          <w:rFonts w:ascii="Calibri" w:eastAsia="Calibri" w:hAnsi="Calibri" w:cs="Calibri"/>
          <w:position w:val="10"/>
          <w:sz w:val="14"/>
          <w:szCs w:val="14"/>
        </w:rPr>
        <w:t xml:space="preserve"> </w:t>
      </w:r>
      <w:r w:rsidR="00706D16" w:rsidRPr="007F74F1">
        <w:rPr>
          <w:rFonts w:ascii="Calibri" w:eastAsia="Calibri" w:hAnsi="Calibri" w:cs="Calibri"/>
          <w:sz w:val="22"/>
          <w:szCs w:val="22"/>
        </w:rPr>
        <w:t>Area, with a budget of</w:t>
      </w:r>
      <w:r w:rsidR="00706D16" w:rsidRPr="003B4242">
        <w:rPr>
          <w:rFonts w:ascii="Calibri" w:eastAsia="Calibri" w:hAnsi="Calibri" w:cs="Calibri"/>
          <w:color w:val="C4BC96" w:themeColor="background2" w:themeShade="BF"/>
          <w:sz w:val="22"/>
          <w:szCs w:val="22"/>
        </w:rPr>
        <w:t xml:space="preserve"> </w:t>
      </w:r>
      <w:r w:rsidR="009756B7">
        <w:rPr>
          <w:rFonts w:ascii="Calibri" w:eastAsia="Calibri" w:hAnsi="Calibri" w:cs="Calibri"/>
          <w:sz w:val="22"/>
          <w:szCs w:val="22"/>
        </w:rPr>
        <w:t>80</w:t>
      </w:r>
      <w:r w:rsidR="00706D16" w:rsidRPr="007F74F1">
        <w:rPr>
          <w:rFonts w:ascii="Calibri" w:eastAsia="Calibri" w:hAnsi="Calibri" w:cs="Calibri"/>
          <w:sz w:val="22"/>
          <w:szCs w:val="22"/>
        </w:rPr>
        <w:t xml:space="preserve"> million </w:t>
      </w:r>
      <w:r w:rsidR="009756B7" w:rsidRPr="009756B7">
        <w:rPr>
          <w:rFonts w:ascii="Calibri" w:eastAsia="Calibri" w:hAnsi="Calibri" w:cs="Calibri"/>
          <w:sz w:val="22"/>
          <w:szCs w:val="22"/>
        </w:rPr>
        <w:t>US $</w:t>
      </w:r>
      <w:r w:rsidR="00706D16" w:rsidRPr="007F74F1">
        <w:rPr>
          <w:rFonts w:ascii="Calibri" w:eastAsia="Calibri" w:hAnsi="Calibri" w:cs="Calibri"/>
          <w:sz w:val="22"/>
          <w:szCs w:val="22"/>
        </w:rPr>
        <w:t xml:space="preserve">, </w:t>
      </w:r>
      <w:r w:rsidR="00706D16">
        <w:rPr>
          <w:rFonts w:ascii="Calibri" w:eastAsia="Calibri" w:hAnsi="Calibri" w:cs="Calibri"/>
          <w:sz w:val="22"/>
          <w:szCs w:val="22"/>
        </w:rPr>
        <w:t xml:space="preserve">Sharjah </w:t>
      </w:r>
    </w:p>
    <w:p w:rsidR="00706D16" w:rsidRDefault="00706D16" w:rsidP="00E5598C">
      <w:pPr>
        <w:tabs>
          <w:tab w:val="left" w:pos="360"/>
        </w:tabs>
        <w:spacing w:before="7" w:line="260" w:lineRule="exact"/>
        <w:ind w:left="361" w:right="240" w:hanging="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Co-operative Supermarket, </w:t>
      </w:r>
      <w:r w:rsidR="00E5598C">
        <w:rPr>
          <w:rFonts w:ascii="Calibri" w:eastAsia="Calibri" w:hAnsi="Calibri" w:cs="Calibri"/>
          <w:sz w:val="22"/>
          <w:szCs w:val="22"/>
        </w:rPr>
        <w:t>450 Car Parking</w:t>
      </w:r>
      <w:r w:rsidR="00815904">
        <w:rPr>
          <w:rFonts w:ascii="Calibri" w:eastAsia="Calibri" w:hAnsi="Calibri" w:cs="Calibri"/>
          <w:sz w:val="22"/>
          <w:szCs w:val="22"/>
        </w:rPr>
        <w:t>, 66</w:t>
      </w:r>
      <w:r>
        <w:rPr>
          <w:rFonts w:ascii="Calibri" w:eastAsia="Calibri" w:hAnsi="Calibri" w:cs="Calibri"/>
          <w:sz w:val="22"/>
          <w:szCs w:val="22"/>
        </w:rPr>
        <w:t xml:space="preserve"> different shop, Food Court, Kids play area</w:t>
      </w:r>
      <w:r w:rsidR="00E5598C">
        <w:rPr>
          <w:rFonts w:ascii="Calibri" w:eastAsia="Calibri" w:hAnsi="Calibri" w:cs="Calibri"/>
          <w:sz w:val="22"/>
          <w:szCs w:val="22"/>
        </w:rPr>
        <w:t>.</w:t>
      </w:r>
    </w:p>
    <w:p w:rsidR="008A0D03" w:rsidRDefault="00925885" w:rsidP="00706D16">
      <w:pPr>
        <w:tabs>
          <w:tab w:val="left" w:pos="360"/>
        </w:tabs>
        <w:spacing w:before="6"/>
        <w:ind w:left="361" w:right="59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 w:rsidR="00F8218F" w:rsidRPr="00F8218F">
        <w:rPr>
          <w:rFonts w:ascii="Calibri" w:eastAsia="Calibri" w:hAnsi="Calibri" w:cs="Calibri"/>
          <w:b/>
          <w:i/>
          <w:sz w:val="22"/>
          <w:szCs w:val="22"/>
        </w:rPr>
        <w:t>Mixed Use Building</w:t>
      </w:r>
      <w:r w:rsidRPr="00B2635C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F8218F">
        <w:rPr>
          <w:rFonts w:ascii="Calibri" w:eastAsia="Calibri" w:hAnsi="Calibri" w:cs="Calibri"/>
          <w:b/>
          <w:i/>
          <w:sz w:val="22"/>
          <w:szCs w:val="22"/>
        </w:rPr>
        <w:t>4B+G+M+12</w:t>
      </w:r>
      <w:r w:rsidRPr="00B2635C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387335" w:rsidRPr="009873E4">
        <w:rPr>
          <w:rFonts w:ascii="Calibri" w:eastAsia="Calibri" w:hAnsi="Calibri" w:cs="Calibri"/>
          <w:b/>
          <w:i/>
          <w:sz w:val="22"/>
          <w:szCs w:val="22"/>
        </w:rPr>
        <w:t>UAE</w:t>
      </w:r>
      <w:r w:rsidR="00387335">
        <w:rPr>
          <w:rFonts w:ascii="Calibri" w:eastAsia="Calibri" w:hAnsi="Calibri" w:cs="Calibri"/>
          <w:b/>
          <w:i/>
          <w:sz w:val="22"/>
          <w:szCs w:val="22"/>
        </w:rPr>
        <w:t>-</w:t>
      </w:r>
      <w:r w:rsidR="00387335" w:rsidRPr="003B4242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387335">
        <w:rPr>
          <w:rFonts w:ascii="Calibri" w:eastAsia="Calibri" w:hAnsi="Calibri" w:cs="Calibri"/>
          <w:b/>
          <w:i/>
          <w:sz w:val="22"/>
          <w:szCs w:val="22"/>
        </w:rPr>
        <w:t>DUBAI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xed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building, residential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ffices,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total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387335"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387335">
        <w:rPr>
          <w:rFonts w:ascii="Calibri" w:eastAsia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>,000 m</w:t>
      </w:r>
      <w:r>
        <w:rPr>
          <w:rFonts w:ascii="Calibri" w:eastAsia="Calibri" w:hAnsi="Calibri" w:cs="Calibri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z w:val="22"/>
          <w:szCs w:val="22"/>
        </w:rPr>
        <w:t>‐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residential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="00387335">
        <w:rPr>
          <w:rFonts w:ascii="Calibri" w:eastAsia="Calibri" w:hAnsi="Calibri" w:cs="Calibri"/>
          <w:sz w:val="22"/>
          <w:szCs w:val="22"/>
        </w:rPr>
        <w:t>tower</w:t>
      </w:r>
      <w:r w:rsidR="00387335">
        <w:rPr>
          <w:rFonts w:ascii="Calibri" w:eastAsia="Calibri" w:hAnsi="Calibri" w:cs="Calibri"/>
          <w:spacing w:val="-5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comme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="00387335">
        <w:rPr>
          <w:rFonts w:ascii="Calibri" w:eastAsia="Calibri" w:hAnsi="Calibri" w:cs="Calibri"/>
          <w:sz w:val="22"/>
          <w:szCs w:val="22"/>
        </w:rPr>
        <w:t>t</w:t>
      </w:r>
      <w:r w:rsidR="00387335" w:rsidRPr="00387335">
        <w:rPr>
          <w:rFonts w:ascii="Calibri" w:eastAsia="Calibri" w:hAnsi="Calibri" w:cs="Calibri"/>
          <w:sz w:val="22"/>
          <w:szCs w:val="22"/>
        </w:rPr>
        <w:t>o</w:t>
      </w:r>
      <w:r w:rsidR="00387335">
        <w:rPr>
          <w:rFonts w:ascii="Calibri" w:eastAsia="Calibri" w:hAnsi="Calibri" w:cs="Calibri"/>
          <w:sz w:val="22"/>
          <w:szCs w:val="22"/>
        </w:rPr>
        <w:t>wer</w:t>
      </w:r>
      <w:r w:rsidR="00387335" w:rsidRPr="00387335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87335" w:rsidRPr="00387335">
        <w:rPr>
          <w:rFonts w:ascii="Calibri" w:eastAsia="Calibri" w:hAnsi="Calibri" w:cs="Calibri"/>
          <w:sz w:val="22"/>
          <w:szCs w:val="22"/>
        </w:rPr>
        <w:t xml:space="preserve">Facilities at </w:t>
      </w:r>
      <w:r w:rsidR="00387335">
        <w:rPr>
          <w:rFonts w:ascii="Calibri" w:eastAsia="Calibri" w:hAnsi="Calibri" w:cs="Calibri"/>
          <w:sz w:val="22"/>
          <w:szCs w:val="22"/>
        </w:rPr>
        <w:t xml:space="preserve">The </w:t>
      </w:r>
      <w:r w:rsidR="00387335" w:rsidRPr="00387335">
        <w:rPr>
          <w:rFonts w:ascii="Calibri" w:eastAsia="Calibri" w:hAnsi="Calibri" w:cs="Calibri"/>
          <w:sz w:val="22"/>
          <w:szCs w:val="22"/>
        </w:rPr>
        <w:t>Roof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A0D03" w:rsidRDefault="00925885" w:rsidP="00D422BA">
      <w:pPr>
        <w:tabs>
          <w:tab w:val="left" w:pos="360"/>
        </w:tabs>
        <w:spacing w:before="11" w:line="260" w:lineRule="exact"/>
        <w:ind w:left="361" w:right="739" w:hanging="360"/>
        <w:rPr>
          <w:rFonts w:ascii="Calibri" w:eastAsia="Calibri" w:hAnsi="Calibri" w:cs="Calibri"/>
          <w:sz w:val="22"/>
          <w:szCs w:val="22"/>
        </w:rPr>
        <w:sectPr w:rsidR="008A0D03">
          <w:type w:val="continuous"/>
          <w:pgSz w:w="12240" w:h="15840"/>
          <w:pgMar w:top="340" w:right="760" w:bottom="280" w:left="680" w:header="720" w:footer="720" w:gutter="0"/>
          <w:cols w:num="2" w:space="720" w:equalWidth="0">
            <w:col w:w="1890" w:space="1119"/>
            <w:col w:w="7791"/>
          </w:cols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 w:rsidR="00393291" w:rsidRPr="00393291">
        <w:rPr>
          <w:rFonts w:ascii="Calibri" w:eastAsia="Calibri" w:hAnsi="Calibri" w:cs="Calibri"/>
          <w:b/>
          <w:i/>
          <w:sz w:val="22"/>
          <w:szCs w:val="22"/>
        </w:rPr>
        <w:t>2 No. Identical 2B+G+9 Storey Residential Buildings</w:t>
      </w:r>
      <w:r w:rsidRPr="00B2635C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393291" w:rsidRPr="009873E4">
        <w:rPr>
          <w:rFonts w:ascii="Calibri" w:eastAsia="Calibri" w:hAnsi="Calibri" w:cs="Calibri"/>
          <w:b/>
          <w:i/>
          <w:sz w:val="22"/>
          <w:szCs w:val="22"/>
        </w:rPr>
        <w:t>UAE</w:t>
      </w:r>
      <w:r w:rsidR="00393291">
        <w:rPr>
          <w:rFonts w:ascii="Calibri" w:eastAsia="Calibri" w:hAnsi="Calibri" w:cs="Calibri"/>
          <w:b/>
          <w:i/>
          <w:sz w:val="22"/>
          <w:szCs w:val="22"/>
        </w:rPr>
        <w:t>-</w:t>
      </w:r>
      <w:r w:rsidR="00393291" w:rsidRPr="003B4242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393291">
        <w:rPr>
          <w:rFonts w:ascii="Calibri" w:eastAsia="Calibri" w:hAnsi="Calibri" w:cs="Calibri"/>
          <w:b/>
          <w:i/>
          <w:sz w:val="22"/>
          <w:szCs w:val="22"/>
        </w:rPr>
        <w:t>DUBAI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="00633298">
        <w:rPr>
          <w:rFonts w:ascii="Calibri" w:eastAsia="Calibri" w:hAnsi="Calibri" w:cs="Calibri"/>
          <w:sz w:val="22"/>
          <w:szCs w:val="22"/>
        </w:rPr>
        <w:t>41</w:t>
      </w:r>
      <w:r>
        <w:rPr>
          <w:rFonts w:ascii="Calibri" w:eastAsia="Calibri" w:hAnsi="Calibri" w:cs="Calibri"/>
          <w:sz w:val="22"/>
          <w:szCs w:val="22"/>
        </w:rPr>
        <w:t>,000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pacing w:val="-3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33298">
        <w:rPr>
          <w:rFonts w:ascii="Calibri" w:eastAsia="Calibri" w:hAnsi="Calibri" w:cs="Calibri"/>
          <w:sz w:val="22"/>
          <w:szCs w:val="22"/>
        </w:rPr>
        <w:t>Area</w:t>
      </w:r>
      <w:r w:rsidR="00633298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 w:rsidRPr="00633298">
        <w:rPr>
          <w:rFonts w:ascii="Calibri" w:eastAsia="Calibri" w:hAnsi="Calibri" w:cs="Calibri"/>
          <w:sz w:val="22"/>
          <w:szCs w:val="22"/>
        </w:rPr>
        <w:t xml:space="preserve"> </w:t>
      </w:r>
      <w:r w:rsidR="00633298" w:rsidRPr="00633298">
        <w:rPr>
          <w:rFonts w:ascii="Calibri" w:eastAsia="Calibri" w:hAnsi="Calibri" w:cs="Calibri"/>
          <w:sz w:val="22"/>
          <w:szCs w:val="22"/>
        </w:rPr>
        <w:t>The project is located near the external edge of Dubai Land that faces Sheikh Zayed University, and is composed of Two Identical Buildings that host a total of 236 One B/R, Two B/R and Three B/R Apartments. The Recreational Facilities are provided at the roof level and it includes Gym, Sauna, Steam Room, Outdoor Swimming Pool and Jacuzzi.</w:t>
      </w:r>
    </w:p>
    <w:p w:rsidR="008A0D03" w:rsidRDefault="008A0D03">
      <w:pPr>
        <w:spacing w:before="6" w:line="120" w:lineRule="exact"/>
        <w:rPr>
          <w:sz w:val="13"/>
          <w:szCs w:val="13"/>
        </w:rPr>
      </w:pPr>
    </w:p>
    <w:p w:rsidR="008A0D03" w:rsidRDefault="008A0D03">
      <w:pPr>
        <w:spacing w:line="200" w:lineRule="exact"/>
      </w:pPr>
    </w:p>
    <w:p w:rsidR="008A0D03" w:rsidRDefault="008A0D03">
      <w:pPr>
        <w:spacing w:line="200" w:lineRule="exact"/>
        <w:sectPr w:rsidR="008A0D03">
          <w:pgSz w:w="12240" w:h="15840"/>
          <w:pgMar w:top="340" w:right="820" w:bottom="280" w:left="720" w:header="143" w:footer="0" w:gutter="0"/>
          <w:cols w:space="720"/>
        </w:sectPr>
      </w:pPr>
    </w:p>
    <w:p w:rsidR="008A0D03" w:rsidRDefault="008A0D03">
      <w:pPr>
        <w:spacing w:before="7" w:line="160" w:lineRule="exact"/>
        <w:rPr>
          <w:sz w:val="16"/>
          <w:szCs w:val="16"/>
        </w:rPr>
      </w:pPr>
    </w:p>
    <w:p w:rsidR="008A0D03" w:rsidRDefault="000B7BEB">
      <w:pPr>
        <w:spacing w:line="200" w:lineRule="exact"/>
      </w:pPr>
      <w:r>
        <w:rPr>
          <w:noProof/>
          <w:sz w:val="26"/>
          <w:szCs w:val="26"/>
        </w:rPr>
        <w:pict>
          <v:group id="_x0000_s1054" style="position:absolute;margin-left:41.7pt;margin-top:3.45pt;width:531pt;height:0;z-index:-251653120;mso-position-horizontal-relative:page" coordorigin="720,662" coordsize="106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">
            <v:shape id="Freeform 27" o:spid="_x0000_s1055" style="position:absolute;left:720;top:662;width:10620;height:0;visibility:visible;mso-wrap-style:square;v-text-anchor:top" coordsize="10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8xBcMA&#10;AADbAAAADwAAAGRycy9kb3ducmV2LnhtbESPzWrDMBCE74W8g9hCbrWcBILtRglNICT01Lql9LhY&#10;6x9qrYylJPLbV4FCj8PMfMNsdsH04kqj6ywrWCQpCOLK6o4bBZ8fx6cMhPPIGnvLpGAiB7vt7GGD&#10;hbY3fqdr6RsRIewKVNB6PxRSuqolgy6xA3H0ajsa9FGOjdQj3iLc9HKZpmtpsOO40OJAh5aqn/Ji&#10;FNTn8LqqWZ9wgV8hn76zt2HvlJo/hpdnEJ6C/w//tc9awTKH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8xBcMAAADbAAAADwAAAAAAAAAAAAAAAACYAgAAZHJzL2Rv&#10;d25yZXYueG1sUEsFBgAAAAAEAAQA9QAAAIgDAAAAAA==&#10;" path="m,l10620,e" filled="f" strokeweight=".58pt">
              <v:path arrowok="t" o:connecttype="custom" o:connectlocs="0,0;10620,0" o:connectangles="0,0"/>
            </v:shape>
            <w10:wrap anchorx="page"/>
          </v:group>
        </w:pict>
      </w:r>
    </w:p>
    <w:p w:rsidR="008A0D03" w:rsidRDefault="008A0D03">
      <w:pPr>
        <w:spacing w:before="14" w:line="260" w:lineRule="exact"/>
        <w:rPr>
          <w:sz w:val="26"/>
          <w:szCs w:val="26"/>
        </w:rPr>
      </w:pPr>
    </w:p>
    <w:p w:rsidR="008A0D03" w:rsidRPr="00672269" w:rsidRDefault="00925885">
      <w:pPr>
        <w:ind w:left="116"/>
        <w:rPr>
          <w:rFonts w:ascii="Calibri" w:eastAsia="Calibri" w:hAnsi="Calibri" w:cs="Calibri"/>
          <w:b/>
          <w:sz w:val="22"/>
          <w:szCs w:val="22"/>
          <w:u w:val="single"/>
        </w:rPr>
      </w:pPr>
      <w:r w:rsidRPr="00672269">
        <w:rPr>
          <w:rFonts w:ascii="Calibri" w:eastAsia="Calibri" w:hAnsi="Calibri" w:cs="Calibri"/>
          <w:b/>
          <w:sz w:val="22"/>
          <w:szCs w:val="22"/>
          <w:u w:val="single"/>
        </w:rPr>
        <w:t>MAIN</w:t>
      </w:r>
      <w:r w:rsidRPr="00672269">
        <w:rPr>
          <w:rFonts w:ascii="Calibri" w:eastAsia="Calibri" w:hAnsi="Calibri" w:cs="Calibri"/>
          <w:b/>
          <w:spacing w:val="-5"/>
          <w:sz w:val="22"/>
          <w:szCs w:val="22"/>
          <w:u w:val="single"/>
        </w:rPr>
        <w:t xml:space="preserve"> </w:t>
      </w:r>
      <w:r w:rsidRPr="00672269">
        <w:rPr>
          <w:rFonts w:ascii="Calibri" w:eastAsia="Calibri" w:hAnsi="Calibri" w:cs="Calibri"/>
          <w:b/>
          <w:sz w:val="22"/>
          <w:szCs w:val="22"/>
          <w:u w:val="single"/>
        </w:rPr>
        <w:t>RESPONSIBILITIES:</w:t>
      </w:r>
    </w:p>
    <w:p w:rsidR="00A43404" w:rsidRDefault="00A43404">
      <w:pPr>
        <w:ind w:left="116"/>
        <w:rPr>
          <w:rFonts w:ascii="Calibri" w:eastAsia="Calibri" w:hAnsi="Calibri" w:cs="Calibri"/>
          <w:sz w:val="22"/>
          <w:szCs w:val="22"/>
        </w:rPr>
      </w:pPr>
    </w:p>
    <w:p w:rsidR="008A0D03" w:rsidRDefault="00925885" w:rsidP="00E23997">
      <w:pPr>
        <w:ind w:left="2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‐  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="00A43404">
        <w:rPr>
          <w:rFonts w:ascii="Calibri" w:eastAsia="Calibri" w:hAnsi="Calibri" w:cs="Calibri"/>
          <w:sz w:val="22"/>
          <w:szCs w:val="22"/>
        </w:rPr>
        <w:t xml:space="preserve">Coordination all drawings between the office </w:t>
      </w:r>
      <w:r w:rsidR="00E23997">
        <w:rPr>
          <w:rFonts w:ascii="Calibri" w:eastAsia="Calibri" w:hAnsi="Calibri" w:cs="Calibri"/>
          <w:sz w:val="22"/>
          <w:szCs w:val="22"/>
        </w:rPr>
        <w:t>departments</w:t>
      </w:r>
      <w:r w:rsidR="00A43404">
        <w:rPr>
          <w:rFonts w:ascii="Calibri" w:eastAsia="Calibri" w:hAnsi="Calibri" w:cs="Calibri"/>
          <w:sz w:val="22"/>
          <w:szCs w:val="22"/>
        </w:rPr>
        <w:t xml:space="preserve"> and </w:t>
      </w:r>
      <w:r w:rsidR="00E23997">
        <w:rPr>
          <w:rStyle w:val="hps"/>
          <w:rFonts w:ascii="Arial" w:hAnsi="Arial" w:cs="Arial"/>
          <w:color w:val="222222"/>
        </w:rPr>
        <w:t>managing</w:t>
      </w:r>
      <w:r w:rsidR="00A43404">
        <w:rPr>
          <w:rFonts w:ascii="Arial" w:hAnsi="Arial" w:cs="Arial"/>
          <w:color w:val="222222"/>
        </w:rPr>
        <w:t xml:space="preserve"> </w:t>
      </w:r>
      <w:r w:rsidR="00A43404">
        <w:rPr>
          <w:rFonts w:ascii="Calibri" w:eastAsia="Calibri" w:hAnsi="Calibri" w:cs="Calibri"/>
          <w:sz w:val="22"/>
          <w:szCs w:val="22"/>
        </w:rPr>
        <w:t>stages of the work.</w:t>
      </w:r>
    </w:p>
    <w:p w:rsidR="006566D4" w:rsidRDefault="00925885" w:rsidP="006566D4">
      <w:pPr>
        <w:tabs>
          <w:tab w:val="left" w:pos="560"/>
        </w:tabs>
        <w:spacing w:before="1"/>
        <w:ind w:left="566" w:right="28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‐</w:t>
      </w:r>
      <w:r>
        <w:rPr>
          <w:rFonts w:ascii="Calibri" w:eastAsia="Calibri" w:hAnsi="Calibri" w:cs="Calibri"/>
          <w:sz w:val="22"/>
          <w:szCs w:val="22"/>
        </w:rPr>
        <w:tab/>
        <w:t>Following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4FAC">
        <w:rPr>
          <w:rFonts w:ascii="Calibri" w:eastAsia="Calibri" w:hAnsi="Calibri" w:cs="Calibri"/>
          <w:sz w:val="22"/>
          <w:szCs w:val="22"/>
        </w:rPr>
        <w:t>with all office departments to complete</w:t>
      </w:r>
      <w:r w:rsidR="000D263D">
        <w:rPr>
          <w:rFonts w:ascii="Calibri" w:eastAsia="Calibri" w:hAnsi="Calibri" w:cs="Calibri"/>
          <w:sz w:val="22"/>
          <w:szCs w:val="22"/>
        </w:rPr>
        <w:t xml:space="preserve"> </w:t>
      </w:r>
      <w:r w:rsidR="000D263D" w:rsidRPr="000D263D">
        <w:rPr>
          <w:rFonts w:ascii="Calibri" w:eastAsia="Calibri" w:hAnsi="Calibri" w:cs="Calibri"/>
          <w:sz w:val="22"/>
          <w:szCs w:val="22"/>
        </w:rPr>
        <w:t xml:space="preserve">the projects </w:t>
      </w:r>
      <w:r w:rsidR="000D263D">
        <w:rPr>
          <w:rFonts w:ascii="Calibri" w:eastAsia="Calibri" w:hAnsi="Calibri" w:cs="Calibri"/>
          <w:sz w:val="22"/>
          <w:szCs w:val="22"/>
        </w:rPr>
        <w:t>within</w:t>
      </w:r>
      <w:r w:rsidR="000D263D" w:rsidRPr="000D263D">
        <w:rPr>
          <w:rFonts w:ascii="Calibri" w:eastAsia="Calibri" w:hAnsi="Calibri" w:cs="Calibri"/>
          <w:sz w:val="22"/>
          <w:szCs w:val="22"/>
        </w:rPr>
        <w:t xml:space="preserve"> the strategic plan developed for the projects.</w:t>
      </w:r>
    </w:p>
    <w:p w:rsidR="008A0D03" w:rsidRPr="004A2863" w:rsidRDefault="006566D4" w:rsidP="00D633AF">
      <w:pPr>
        <w:pStyle w:val="ListParagraph"/>
        <w:numPr>
          <w:ilvl w:val="0"/>
          <w:numId w:val="3"/>
        </w:numPr>
        <w:tabs>
          <w:tab w:val="left" w:pos="560"/>
        </w:tabs>
        <w:spacing w:before="1"/>
        <w:ind w:right="288"/>
        <w:rPr>
          <w:rFonts w:ascii="Calibri" w:eastAsia="Calibri" w:hAnsi="Calibri" w:cs="Calibri"/>
          <w:sz w:val="22"/>
          <w:szCs w:val="22"/>
        </w:rPr>
      </w:pPr>
      <w:r w:rsidRPr="004A2863">
        <w:rPr>
          <w:rFonts w:ascii="Calibri" w:eastAsia="Calibri" w:hAnsi="Calibri" w:cs="Calibri"/>
          <w:sz w:val="22"/>
          <w:szCs w:val="22"/>
        </w:rPr>
        <w:t>Final review at all drawing</w:t>
      </w:r>
      <w:r w:rsidR="00430B2B">
        <w:rPr>
          <w:rFonts w:ascii="Calibri" w:eastAsia="Calibri" w:hAnsi="Calibri" w:cs="Calibri"/>
          <w:sz w:val="22"/>
          <w:szCs w:val="22"/>
        </w:rPr>
        <w:t>s to ensure the quality and constructability of the project before issuing for con</w:t>
      </w:r>
      <w:r w:rsidR="00236A44">
        <w:rPr>
          <w:rFonts w:ascii="Calibri" w:eastAsia="Calibri" w:hAnsi="Calibri" w:cs="Calibri"/>
          <w:sz w:val="22"/>
          <w:szCs w:val="22"/>
        </w:rPr>
        <w:t>struction.</w:t>
      </w:r>
    </w:p>
    <w:p w:rsidR="008A0D03" w:rsidRDefault="00925885" w:rsidP="00236A44">
      <w:pPr>
        <w:ind w:left="2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‐  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="00D633AF">
        <w:rPr>
          <w:rFonts w:ascii="Calibri" w:eastAsia="Calibri" w:hAnsi="Calibri" w:cs="Calibri"/>
          <w:sz w:val="22"/>
          <w:szCs w:val="22"/>
        </w:rPr>
        <w:t>Following</w:t>
      </w:r>
      <w:r w:rsidR="00D633AF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="00D633AF">
        <w:rPr>
          <w:rFonts w:ascii="Calibri" w:eastAsia="Calibri" w:hAnsi="Calibri" w:cs="Calibri"/>
          <w:spacing w:val="1"/>
          <w:sz w:val="22"/>
          <w:szCs w:val="22"/>
        </w:rPr>
        <w:t>u</w:t>
      </w:r>
      <w:r w:rsidR="00D633AF">
        <w:rPr>
          <w:rFonts w:ascii="Calibri" w:eastAsia="Calibri" w:hAnsi="Calibri" w:cs="Calibri"/>
          <w:sz w:val="22"/>
          <w:szCs w:val="22"/>
        </w:rPr>
        <w:t>p with A</w:t>
      </w:r>
      <w:r w:rsidR="00D633AF" w:rsidRPr="004A2863">
        <w:rPr>
          <w:rFonts w:ascii="Calibri" w:eastAsia="Calibri" w:hAnsi="Calibri" w:cs="Calibri"/>
          <w:sz w:val="22"/>
          <w:szCs w:val="22"/>
        </w:rPr>
        <w:t>uthorities</w:t>
      </w:r>
      <w:r w:rsidR="00D633AF">
        <w:rPr>
          <w:rFonts w:ascii="Calibri" w:eastAsia="Calibri" w:hAnsi="Calibri" w:cs="Calibri"/>
          <w:sz w:val="22"/>
          <w:szCs w:val="22"/>
        </w:rPr>
        <w:t xml:space="preserve"> and the projects team to obtain </w:t>
      </w:r>
      <w:r w:rsidR="00D633AF" w:rsidRPr="00D633AF">
        <w:rPr>
          <w:rFonts w:ascii="Calibri" w:eastAsia="Calibri" w:hAnsi="Calibri" w:cs="Calibri"/>
          <w:sz w:val="22"/>
          <w:szCs w:val="22"/>
        </w:rPr>
        <w:t xml:space="preserve">final </w:t>
      </w:r>
      <w:r w:rsidR="00D633AF">
        <w:rPr>
          <w:rFonts w:ascii="Calibri" w:eastAsia="Calibri" w:hAnsi="Calibri" w:cs="Calibri"/>
          <w:sz w:val="22"/>
          <w:szCs w:val="22"/>
        </w:rPr>
        <w:t>approval from A</w:t>
      </w:r>
      <w:r w:rsidR="00D633AF" w:rsidRPr="004A2863">
        <w:rPr>
          <w:rFonts w:ascii="Calibri" w:eastAsia="Calibri" w:hAnsi="Calibri" w:cs="Calibri"/>
          <w:sz w:val="22"/>
          <w:szCs w:val="22"/>
        </w:rPr>
        <w:t>uthorities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A0D03" w:rsidRDefault="00925885" w:rsidP="005D36AD">
      <w:pPr>
        <w:ind w:left="54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‐  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="00236A44">
        <w:rPr>
          <w:rFonts w:ascii="Calibri" w:eastAsia="Calibri" w:hAnsi="Calibri" w:cs="Calibri"/>
          <w:sz w:val="22"/>
          <w:szCs w:val="22"/>
        </w:rPr>
        <w:t xml:space="preserve">Coordinating and arranging meeting handling minutes of meetings and ensuring all </w:t>
      </w:r>
      <w:r w:rsidR="00A66545">
        <w:rPr>
          <w:rFonts w:ascii="Calibri" w:eastAsia="Calibri" w:hAnsi="Calibri" w:cs="Calibri"/>
          <w:sz w:val="22"/>
          <w:szCs w:val="22"/>
        </w:rPr>
        <w:t>owners project</w:t>
      </w:r>
      <w:r w:rsidR="00236A44">
        <w:rPr>
          <w:rFonts w:ascii="Calibri" w:eastAsia="Calibri" w:hAnsi="Calibri" w:cs="Calibri"/>
          <w:sz w:val="22"/>
          <w:szCs w:val="22"/>
        </w:rPr>
        <w:t xml:space="preserve"> </w:t>
      </w:r>
      <w:r w:rsidR="00A66545">
        <w:rPr>
          <w:rFonts w:ascii="Calibri" w:eastAsia="Calibri" w:hAnsi="Calibri" w:cs="Calibri"/>
          <w:sz w:val="22"/>
          <w:szCs w:val="22"/>
        </w:rPr>
        <w:t xml:space="preserve">requirements are implemented and incorporated. </w:t>
      </w:r>
      <w:r w:rsidR="00236A44">
        <w:rPr>
          <w:rFonts w:ascii="Calibri" w:eastAsia="Calibri" w:hAnsi="Calibri" w:cs="Calibri"/>
          <w:sz w:val="22"/>
          <w:szCs w:val="22"/>
        </w:rPr>
        <w:t xml:space="preserve"> </w:t>
      </w:r>
    </w:p>
    <w:p w:rsidR="008A0D03" w:rsidRDefault="00925885">
      <w:pPr>
        <w:ind w:left="2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‐  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Engage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resolve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project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issues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coordinate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dule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adhere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techn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issues.</w:t>
      </w:r>
    </w:p>
    <w:p w:rsidR="008A0D03" w:rsidRDefault="00925885">
      <w:pPr>
        <w:ind w:left="2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‐  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Contact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cipal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build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departme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gover</w:t>
      </w:r>
      <w:r>
        <w:rPr>
          <w:rFonts w:ascii="Calibri" w:eastAsia="Calibri" w:hAnsi="Calibri" w:cs="Calibri"/>
          <w:spacing w:val="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agency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officials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approvals.</w:t>
      </w:r>
    </w:p>
    <w:p w:rsidR="005D36AD" w:rsidRPr="005D36AD" w:rsidRDefault="005D36AD" w:rsidP="005D36A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5D36AD">
        <w:rPr>
          <w:rFonts w:ascii="Calibri" w:eastAsia="Calibri" w:hAnsi="Calibri" w:cs="Calibri"/>
          <w:sz w:val="22"/>
          <w:szCs w:val="22"/>
        </w:rPr>
        <w:t>Report</w:t>
      </w:r>
      <w:r w:rsidRPr="005D36AD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z w:val="22"/>
          <w:szCs w:val="22"/>
        </w:rPr>
        <w:t>to</w:t>
      </w:r>
      <w:r w:rsidRPr="005D36A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z w:val="22"/>
          <w:szCs w:val="22"/>
        </w:rPr>
        <w:t>H</w:t>
      </w:r>
      <w:r w:rsidRPr="005D36A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D36AD">
        <w:rPr>
          <w:rFonts w:ascii="Calibri" w:eastAsia="Calibri" w:hAnsi="Calibri" w:cs="Calibri"/>
          <w:sz w:val="22"/>
          <w:szCs w:val="22"/>
        </w:rPr>
        <w:t>ad</w:t>
      </w:r>
      <w:r w:rsidRPr="005D36AD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D36AD">
        <w:rPr>
          <w:rFonts w:ascii="Calibri" w:eastAsia="Calibri" w:hAnsi="Calibri" w:cs="Calibri"/>
          <w:sz w:val="22"/>
          <w:szCs w:val="22"/>
        </w:rPr>
        <w:t>f</w:t>
      </w:r>
      <w:r w:rsidRPr="005D36A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z w:val="22"/>
          <w:szCs w:val="22"/>
        </w:rPr>
        <w:t>Department</w:t>
      </w:r>
      <w:r w:rsidRPr="005D36AD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z w:val="22"/>
          <w:szCs w:val="22"/>
        </w:rPr>
        <w:t>/</w:t>
      </w:r>
      <w:r w:rsidRPr="005D36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5D36AD">
        <w:rPr>
          <w:rFonts w:ascii="Calibri" w:eastAsia="Calibri" w:hAnsi="Calibri" w:cs="Calibri"/>
          <w:sz w:val="22"/>
          <w:szCs w:val="22"/>
        </w:rPr>
        <w:t>eni</w:t>
      </w:r>
      <w:r w:rsidRPr="005D36A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D36AD">
        <w:rPr>
          <w:rFonts w:ascii="Calibri" w:eastAsia="Calibri" w:hAnsi="Calibri" w:cs="Calibri"/>
          <w:sz w:val="22"/>
          <w:szCs w:val="22"/>
        </w:rPr>
        <w:t>r</w:t>
      </w:r>
      <w:r w:rsidRPr="005D36AD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z w:val="22"/>
          <w:szCs w:val="22"/>
        </w:rPr>
        <w:t>Project</w:t>
      </w:r>
      <w:r w:rsidRPr="005D36AD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z w:val="22"/>
          <w:szCs w:val="22"/>
        </w:rPr>
        <w:t>Ma</w:t>
      </w:r>
      <w:r w:rsidRPr="005D36A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D36AD">
        <w:rPr>
          <w:rFonts w:ascii="Calibri" w:eastAsia="Calibri" w:hAnsi="Calibri" w:cs="Calibri"/>
          <w:sz w:val="22"/>
          <w:szCs w:val="22"/>
        </w:rPr>
        <w:t>ager</w:t>
      </w:r>
      <w:r w:rsidRPr="005D36A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D36AD">
        <w:rPr>
          <w:rFonts w:ascii="Calibri" w:eastAsia="Calibri" w:hAnsi="Calibri" w:cs="Calibri"/>
          <w:sz w:val="22"/>
          <w:szCs w:val="22"/>
        </w:rPr>
        <w:t>n</w:t>
      </w:r>
      <w:r w:rsidRPr="005D36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z w:val="22"/>
          <w:szCs w:val="22"/>
        </w:rPr>
        <w:t>a</w:t>
      </w:r>
      <w:r w:rsidRPr="005D36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5D36AD">
        <w:rPr>
          <w:rFonts w:ascii="Calibri" w:eastAsia="Calibri" w:hAnsi="Calibri" w:cs="Calibri"/>
          <w:sz w:val="22"/>
          <w:szCs w:val="22"/>
        </w:rPr>
        <w:t>egular</w:t>
      </w:r>
      <w:r w:rsidRPr="005D36AD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z w:val="22"/>
          <w:szCs w:val="22"/>
        </w:rPr>
        <w:t>basis</w:t>
      </w:r>
      <w:r w:rsidRPr="005D36AD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z w:val="22"/>
          <w:szCs w:val="22"/>
        </w:rPr>
        <w:t>regarding</w:t>
      </w:r>
      <w:r w:rsidRPr="005D36AD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pacing w:val="1"/>
          <w:sz w:val="22"/>
          <w:szCs w:val="22"/>
        </w:rPr>
        <w:t>progress</w:t>
      </w:r>
      <w:r w:rsidRPr="005D36AD">
        <w:rPr>
          <w:rFonts w:ascii="Calibri" w:eastAsia="Calibri" w:hAnsi="Calibri" w:cs="Calibri"/>
          <w:sz w:val="22"/>
          <w:szCs w:val="22"/>
        </w:rPr>
        <w:t>,</w:t>
      </w:r>
      <w:r w:rsidRPr="005D36A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z w:val="22"/>
          <w:szCs w:val="22"/>
        </w:rPr>
        <w:t>design,</w:t>
      </w:r>
      <w:r w:rsidRPr="005D36AD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z w:val="22"/>
          <w:szCs w:val="22"/>
        </w:rPr>
        <w:t>quality, resources,</w:t>
      </w:r>
      <w:r w:rsidRPr="005D36AD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z w:val="22"/>
          <w:szCs w:val="22"/>
        </w:rPr>
        <w:t>c</w:t>
      </w:r>
      <w:r w:rsidRPr="005D36AD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D36AD">
        <w:rPr>
          <w:rFonts w:ascii="Calibri" w:eastAsia="Calibri" w:hAnsi="Calibri" w:cs="Calibri"/>
          <w:sz w:val="22"/>
          <w:szCs w:val="22"/>
        </w:rPr>
        <w:t>anges,</w:t>
      </w:r>
      <w:r w:rsidRPr="005D36A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z w:val="22"/>
          <w:szCs w:val="22"/>
        </w:rPr>
        <w:t>site</w:t>
      </w:r>
      <w:r w:rsidRPr="005D36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z w:val="22"/>
          <w:szCs w:val="22"/>
        </w:rPr>
        <w:t>is</w:t>
      </w:r>
      <w:r w:rsidRPr="005D36AD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5D36AD">
        <w:rPr>
          <w:rFonts w:ascii="Calibri" w:eastAsia="Calibri" w:hAnsi="Calibri" w:cs="Calibri"/>
          <w:sz w:val="22"/>
          <w:szCs w:val="22"/>
        </w:rPr>
        <w:t>ues,</w:t>
      </w:r>
      <w:r w:rsidRPr="005D36AD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z w:val="22"/>
          <w:szCs w:val="22"/>
        </w:rPr>
        <w:t>plann</w:t>
      </w:r>
      <w:r w:rsidRPr="005D36AD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5D36AD">
        <w:rPr>
          <w:rFonts w:ascii="Calibri" w:eastAsia="Calibri" w:hAnsi="Calibri" w:cs="Calibri"/>
          <w:sz w:val="22"/>
          <w:szCs w:val="22"/>
        </w:rPr>
        <w:t>ng</w:t>
      </w:r>
      <w:r w:rsidRPr="005D36AD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D36AD">
        <w:rPr>
          <w:rFonts w:ascii="Calibri" w:eastAsia="Calibri" w:hAnsi="Calibri" w:cs="Calibri"/>
          <w:sz w:val="22"/>
          <w:szCs w:val="22"/>
        </w:rPr>
        <w:t>issues.</w:t>
      </w:r>
    </w:p>
    <w:p w:rsidR="008A0D03" w:rsidRDefault="008A0D03">
      <w:pPr>
        <w:spacing w:before="9" w:line="260" w:lineRule="exact"/>
        <w:rPr>
          <w:sz w:val="26"/>
          <w:szCs w:val="26"/>
        </w:rPr>
      </w:pPr>
    </w:p>
    <w:p w:rsidR="00672269" w:rsidRDefault="00672269">
      <w:pPr>
        <w:spacing w:before="9" w:line="260" w:lineRule="exact"/>
        <w:rPr>
          <w:sz w:val="26"/>
          <w:szCs w:val="26"/>
        </w:rPr>
      </w:pPr>
    </w:p>
    <w:p w:rsidR="005D36AD" w:rsidRDefault="005D36AD">
      <w:pPr>
        <w:spacing w:before="9" w:line="260" w:lineRule="exact"/>
        <w:rPr>
          <w:sz w:val="26"/>
          <w:szCs w:val="26"/>
        </w:rPr>
      </w:pPr>
    </w:p>
    <w:p w:rsidR="008A0D03" w:rsidRDefault="008A0D03">
      <w:pPr>
        <w:spacing w:before="10" w:line="200" w:lineRule="exact"/>
        <w:sectPr w:rsidR="008A0D03">
          <w:type w:val="continuous"/>
          <w:pgSz w:w="12240" w:h="15840"/>
          <w:pgMar w:top="340" w:right="820" w:bottom="280" w:left="720" w:header="720" w:footer="720" w:gutter="0"/>
          <w:cols w:space="720"/>
        </w:sectPr>
      </w:pPr>
    </w:p>
    <w:p w:rsidR="008A0D03" w:rsidRPr="00672269" w:rsidRDefault="00672269" w:rsidP="00672269">
      <w:pPr>
        <w:tabs>
          <w:tab w:val="left" w:pos="3510"/>
        </w:tabs>
        <w:ind w:left="90" w:right="-264"/>
        <w:rPr>
          <w:rFonts w:ascii="Calibri" w:eastAsia="Calibri" w:hAnsi="Calibri" w:cs="Calibri"/>
          <w:b/>
          <w:sz w:val="24"/>
          <w:szCs w:val="24"/>
        </w:rPr>
      </w:pPr>
      <w:r w:rsidRPr="00672269">
        <w:rPr>
          <w:rFonts w:ascii="Calibri" w:eastAsia="Calibri" w:hAnsi="Calibri" w:cs="Calibri"/>
          <w:b/>
          <w:sz w:val="24"/>
          <w:szCs w:val="24"/>
        </w:rPr>
        <w:lastRenderedPageBreak/>
        <w:t>AL HAMRA ENGINEERING CONSULTANT</w:t>
      </w:r>
    </w:p>
    <w:p w:rsidR="008A0D03" w:rsidRDefault="00925885" w:rsidP="00672269">
      <w:pPr>
        <w:spacing w:before="15"/>
        <w:ind w:left="540"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i/>
          <w:sz w:val="22"/>
          <w:szCs w:val="22"/>
        </w:rPr>
        <w:lastRenderedPageBreak/>
        <w:t>Apr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20</w:t>
      </w:r>
      <w:r w:rsidR="00672269">
        <w:rPr>
          <w:rFonts w:ascii="Calibri" w:eastAsia="Calibri" w:hAnsi="Calibri" w:cs="Calibri"/>
          <w:i/>
          <w:sz w:val="22"/>
          <w:szCs w:val="22"/>
        </w:rPr>
        <w:t>10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– May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20</w:t>
      </w:r>
      <w:r w:rsidR="00672269">
        <w:rPr>
          <w:rFonts w:ascii="Calibri" w:eastAsia="Calibri" w:hAnsi="Calibri" w:cs="Calibri"/>
          <w:i/>
          <w:sz w:val="22"/>
          <w:szCs w:val="22"/>
        </w:rPr>
        <w:t>12</w:t>
      </w:r>
    </w:p>
    <w:p w:rsidR="008A0D03" w:rsidRDefault="00925885" w:rsidP="00672269">
      <w:pPr>
        <w:spacing w:before="37"/>
        <w:ind w:left="-360"/>
        <w:rPr>
          <w:rFonts w:ascii="Arial" w:eastAsia="Arial" w:hAnsi="Arial" w:cs="Arial"/>
          <w:sz w:val="22"/>
          <w:szCs w:val="22"/>
        </w:rPr>
        <w:sectPr w:rsidR="008A0D03" w:rsidSect="00672269">
          <w:type w:val="continuous"/>
          <w:pgSz w:w="12240" w:h="15840"/>
          <w:pgMar w:top="340" w:right="820" w:bottom="280" w:left="720" w:header="720" w:footer="720" w:gutter="0"/>
          <w:cols w:num="3" w:space="720" w:equalWidth="0">
            <w:col w:w="4416" w:space="347"/>
            <w:col w:w="3395" w:space="783"/>
            <w:col w:w="4787"/>
          </w:cols>
        </w:sectPr>
      </w:pPr>
      <w:r>
        <w:br w:type="column"/>
      </w:r>
      <w:r w:rsidR="00672269" w:rsidRPr="00672269">
        <w:rPr>
          <w:rFonts w:ascii="Arial" w:eastAsia="Arial" w:hAnsi="Arial" w:cs="Arial"/>
          <w:i/>
          <w:spacing w:val="8"/>
          <w:w w:val="81"/>
          <w:sz w:val="22"/>
          <w:szCs w:val="22"/>
        </w:rPr>
        <w:lastRenderedPageBreak/>
        <w:t>UAE – Dubai/Sharjah</w:t>
      </w:r>
    </w:p>
    <w:p w:rsidR="008A0D03" w:rsidRDefault="008A0D03">
      <w:pPr>
        <w:spacing w:before="9" w:line="220" w:lineRule="exact"/>
        <w:rPr>
          <w:sz w:val="22"/>
          <w:szCs w:val="22"/>
        </w:rPr>
      </w:pPr>
    </w:p>
    <w:p w:rsidR="00672269" w:rsidRDefault="00672269" w:rsidP="00672269">
      <w:pPr>
        <w:spacing w:before="53" w:line="260" w:lineRule="exact"/>
        <w:ind w:right="-53"/>
        <w:rPr>
          <w:rFonts w:ascii="Calibri" w:eastAsia="Calibri" w:hAnsi="Calibri" w:cs="Calibri"/>
          <w:b/>
          <w:sz w:val="26"/>
          <w:szCs w:val="26"/>
          <w:u w:val="single" w:color="000000"/>
        </w:rPr>
      </w:pPr>
    </w:p>
    <w:p w:rsidR="00672269" w:rsidRPr="00672269" w:rsidRDefault="00672269" w:rsidP="00672269">
      <w:pPr>
        <w:spacing w:before="53" w:line="260" w:lineRule="exact"/>
        <w:ind w:left="540" w:right="-53"/>
        <w:rPr>
          <w:rFonts w:ascii="Calibri" w:eastAsia="Calibri" w:hAnsi="Calibri" w:cs="Calibri"/>
          <w:b/>
          <w:sz w:val="26"/>
          <w:szCs w:val="26"/>
          <w:u w:val="single" w:color="000000"/>
        </w:rPr>
      </w:pPr>
      <w:r w:rsidRPr="00672269">
        <w:rPr>
          <w:rFonts w:ascii="Calibri" w:eastAsia="Calibri" w:hAnsi="Calibri" w:cs="Calibri"/>
          <w:b/>
          <w:sz w:val="26"/>
          <w:szCs w:val="26"/>
          <w:u w:val="single" w:color="000000"/>
        </w:rPr>
        <w:t xml:space="preserve">Project </w:t>
      </w:r>
      <w:r w:rsidR="00E649D2" w:rsidRPr="00672269">
        <w:rPr>
          <w:rFonts w:ascii="Calibri" w:eastAsia="Calibri" w:hAnsi="Calibri" w:cs="Calibri"/>
          <w:b/>
          <w:sz w:val="26"/>
          <w:szCs w:val="26"/>
          <w:u w:val="single" w:color="000000"/>
        </w:rPr>
        <w:t>Architect,</w:t>
      </w:r>
      <w:r w:rsidRPr="00672269">
        <w:rPr>
          <w:rFonts w:ascii="Calibri" w:eastAsia="Calibri" w:hAnsi="Calibri" w:cs="Calibri"/>
          <w:b/>
          <w:sz w:val="26"/>
          <w:szCs w:val="26"/>
          <w:u w:val="single" w:color="000000"/>
        </w:rPr>
        <w:t xml:space="preserve"> CAD Manager</w:t>
      </w:r>
    </w:p>
    <w:p w:rsidR="008A0D03" w:rsidRDefault="00925885" w:rsidP="00832B4C">
      <w:pPr>
        <w:spacing w:before="15"/>
        <w:ind w:left="115" w:right="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0"/>
          <w:sz w:val="22"/>
          <w:szCs w:val="22"/>
        </w:rPr>
        <w:t>Desig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pr</w:t>
      </w:r>
      <w:r>
        <w:rPr>
          <w:rFonts w:ascii="Calibri" w:eastAsia="Calibri" w:hAnsi="Calibri" w:cs="Calibri"/>
          <w:spacing w:val="11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>p</w:t>
      </w:r>
      <w:r>
        <w:rPr>
          <w:rFonts w:ascii="Calibri" w:eastAsia="Calibri" w:hAnsi="Calibri" w:cs="Calibri"/>
          <w:spacing w:val="10"/>
          <w:sz w:val="22"/>
          <w:szCs w:val="22"/>
        </w:rPr>
        <w:t>a</w:t>
      </w:r>
      <w:r>
        <w:rPr>
          <w:rFonts w:ascii="Calibri" w:eastAsia="Calibri" w:hAnsi="Calibri" w:cs="Calibri"/>
          <w:spacing w:val="1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pro</w:t>
      </w:r>
      <w:r>
        <w:rPr>
          <w:rFonts w:ascii="Calibri" w:eastAsia="Calibri" w:hAnsi="Calibri" w:cs="Calibri"/>
          <w:spacing w:val="9"/>
          <w:sz w:val="22"/>
          <w:szCs w:val="22"/>
        </w:rPr>
        <w:t>p</w:t>
      </w:r>
      <w:r>
        <w:rPr>
          <w:rFonts w:ascii="Calibri" w:eastAsia="Calibri" w:hAnsi="Calibri" w:cs="Calibri"/>
          <w:spacing w:val="10"/>
          <w:sz w:val="22"/>
          <w:szCs w:val="22"/>
        </w:rPr>
        <w:t>osal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f</w:t>
      </w:r>
      <w:r>
        <w:rPr>
          <w:rFonts w:ascii="Calibri" w:eastAsia="Calibri" w:hAnsi="Calibri" w:cs="Calibri"/>
          <w:spacing w:val="1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1"/>
          <w:sz w:val="22"/>
          <w:szCs w:val="22"/>
        </w:rPr>
        <w:t>v</w:t>
      </w:r>
      <w:r>
        <w:rPr>
          <w:rFonts w:ascii="Calibri" w:eastAsia="Calibri" w:hAnsi="Calibri" w:cs="Calibri"/>
          <w:spacing w:val="10"/>
          <w:sz w:val="22"/>
          <w:szCs w:val="22"/>
        </w:rPr>
        <w:t>ar</w:t>
      </w:r>
      <w:r>
        <w:rPr>
          <w:rFonts w:ascii="Calibri" w:eastAsia="Calibri" w:hAnsi="Calibri" w:cs="Calibri"/>
          <w:spacing w:val="9"/>
          <w:sz w:val="22"/>
          <w:szCs w:val="22"/>
        </w:rPr>
        <w:t>i</w:t>
      </w:r>
      <w:r>
        <w:rPr>
          <w:rFonts w:ascii="Calibri" w:eastAsia="Calibri" w:hAnsi="Calibri" w:cs="Calibri"/>
          <w:spacing w:val="11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pro</w:t>
      </w:r>
      <w:r>
        <w:rPr>
          <w:rFonts w:ascii="Calibri" w:eastAsia="Calibri" w:hAnsi="Calibri" w:cs="Calibri"/>
          <w:spacing w:val="11"/>
          <w:sz w:val="22"/>
          <w:szCs w:val="22"/>
        </w:rPr>
        <w:t>je</w:t>
      </w:r>
      <w:r>
        <w:rPr>
          <w:rFonts w:ascii="Calibri" w:eastAsia="Calibri" w:hAnsi="Calibri" w:cs="Calibri"/>
          <w:spacing w:val="10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="00E649D2">
        <w:rPr>
          <w:rFonts w:ascii="Calibri" w:eastAsia="Calibri" w:hAnsi="Calibri" w:cs="Calibri"/>
          <w:spacing w:val="11"/>
          <w:sz w:val="22"/>
          <w:szCs w:val="22"/>
        </w:rPr>
        <w:t>Sharjah &amp; Dubai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9"/>
          <w:sz w:val="22"/>
          <w:szCs w:val="22"/>
        </w:rPr>
        <w:t>m</w:t>
      </w:r>
      <w:r>
        <w:rPr>
          <w:rFonts w:ascii="Calibri" w:eastAsia="Calibri" w:hAnsi="Calibri" w:cs="Calibri"/>
          <w:spacing w:val="10"/>
          <w:sz w:val="22"/>
          <w:szCs w:val="22"/>
        </w:rPr>
        <w:t>anagin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1"/>
          <w:sz w:val="22"/>
          <w:szCs w:val="22"/>
        </w:rPr>
        <w:t>a</w:t>
      </w:r>
      <w:r>
        <w:rPr>
          <w:rFonts w:ascii="Calibri" w:eastAsia="Calibri" w:hAnsi="Calibri" w:cs="Calibri"/>
          <w:spacing w:val="9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coo</w:t>
      </w:r>
      <w:r>
        <w:rPr>
          <w:rFonts w:ascii="Calibri" w:eastAsia="Calibri" w:hAnsi="Calibri" w:cs="Calibri"/>
          <w:spacing w:val="11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>d</w:t>
      </w:r>
      <w:r>
        <w:rPr>
          <w:rFonts w:ascii="Calibri" w:eastAsia="Calibri" w:hAnsi="Calibri" w:cs="Calibri"/>
          <w:spacing w:val="11"/>
          <w:sz w:val="22"/>
          <w:szCs w:val="22"/>
        </w:rPr>
        <w:t>i</w:t>
      </w:r>
      <w:r>
        <w:rPr>
          <w:rFonts w:ascii="Calibri" w:eastAsia="Calibri" w:hAnsi="Calibri" w:cs="Calibri"/>
          <w:spacing w:val="10"/>
          <w:sz w:val="22"/>
          <w:szCs w:val="22"/>
        </w:rPr>
        <w:t>n</w:t>
      </w:r>
      <w:r>
        <w:rPr>
          <w:rFonts w:ascii="Calibri" w:eastAsia="Calibri" w:hAnsi="Calibri" w:cs="Calibri"/>
          <w:spacing w:val="11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>t</w:t>
      </w:r>
      <w:r>
        <w:rPr>
          <w:rFonts w:ascii="Calibri" w:eastAsia="Calibri" w:hAnsi="Calibri" w:cs="Calibri"/>
          <w:spacing w:val="11"/>
          <w:sz w:val="22"/>
          <w:szCs w:val="22"/>
        </w:rPr>
        <w:t>i</w:t>
      </w:r>
      <w:r>
        <w:rPr>
          <w:rFonts w:ascii="Calibri" w:eastAsia="Calibri" w:hAnsi="Calibri" w:cs="Calibri"/>
          <w:spacing w:val="10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pro</w:t>
      </w:r>
      <w:r>
        <w:rPr>
          <w:rFonts w:ascii="Calibri" w:eastAsia="Calibri" w:hAnsi="Calibri" w:cs="Calibri"/>
          <w:spacing w:val="11"/>
          <w:sz w:val="22"/>
          <w:szCs w:val="22"/>
        </w:rPr>
        <w:t>je</w:t>
      </w:r>
      <w:r>
        <w:rPr>
          <w:rFonts w:ascii="Calibri" w:eastAsia="Calibri" w:hAnsi="Calibri" w:cs="Calibri"/>
          <w:spacing w:val="9"/>
          <w:sz w:val="22"/>
          <w:szCs w:val="22"/>
        </w:rPr>
        <w:t>c</w:t>
      </w:r>
      <w:r>
        <w:rPr>
          <w:rFonts w:ascii="Calibri" w:eastAsia="Calibri" w:hAnsi="Calibri" w:cs="Calibri"/>
          <w:spacing w:val="10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1"/>
          <w:sz w:val="22"/>
          <w:szCs w:val="22"/>
        </w:rPr>
        <w:t>w</w:t>
      </w:r>
      <w:r>
        <w:rPr>
          <w:rFonts w:ascii="Calibri" w:eastAsia="Calibri" w:hAnsi="Calibri" w:cs="Calibri"/>
          <w:spacing w:val="10"/>
          <w:sz w:val="22"/>
          <w:szCs w:val="22"/>
        </w:rPr>
        <w:t>i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th </w:t>
      </w:r>
      <w:r w:rsidR="00E649D2">
        <w:rPr>
          <w:rFonts w:ascii="Calibri" w:eastAsia="Calibri" w:hAnsi="Calibri" w:cs="Calibri"/>
          <w:spacing w:val="10"/>
          <w:sz w:val="22"/>
          <w:szCs w:val="22"/>
        </w:rPr>
        <w:t>owners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1"/>
          <w:sz w:val="22"/>
          <w:szCs w:val="22"/>
        </w:rPr>
        <w:t>a</w:t>
      </w:r>
      <w:r>
        <w:rPr>
          <w:rFonts w:ascii="Calibri" w:eastAsia="Calibri" w:hAnsi="Calibri" w:cs="Calibri"/>
          <w:spacing w:val="9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1"/>
          <w:sz w:val="22"/>
          <w:szCs w:val="22"/>
        </w:rPr>
        <w:t>l</w:t>
      </w:r>
      <w:r>
        <w:rPr>
          <w:rFonts w:ascii="Calibri" w:eastAsia="Calibri" w:hAnsi="Calibri" w:cs="Calibri"/>
          <w:spacing w:val="10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pro</w:t>
      </w:r>
      <w:r>
        <w:rPr>
          <w:rFonts w:ascii="Calibri" w:eastAsia="Calibri" w:hAnsi="Calibri" w:cs="Calibri"/>
          <w:spacing w:val="11"/>
          <w:sz w:val="22"/>
          <w:szCs w:val="22"/>
        </w:rPr>
        <w:t>je</w:t>
      </w:r>
      <w:r>
        <w:rPr>
          <w:rFonts w:ascii="Calibri" w:eastAsia="Calibri" w:hAnsi="Calibri" w:cs="Calibri"/>
          <w:spacing w:val="10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wit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1"/>
          <w:sz w:val="22"/>
          <w:szCs w:val="22"/>
        </w:rPr>
        <w:t>fu</w:t>
      </w:r>
      <w:r>
        <w:rPr>
          <w:rFonts w:ascii="Calibri" w:eastAsia="Calibri" w:hAnsi="Calibri" w:cs="Calibri"/>
          <w:spacing w:val="9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coordinati</w:t>
      </w:r>
      <w:r>
        <w:rPr>
          <w:rFonts w:ascii="Calibri" w:eastAsia="Calibri" w:hAnsi="Calibri" w:cs="Calibri"/>
          <w:spacing w:val="1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1"/>
          <w:sz w:val="22"/>
          <w:szCs w:val="22"/>
        </w:rPr>
        <w:t>w</w:t>
      </w:r>
      <w:r>
        <w:rPr>
          <w:rFonts w:ascii="Calibri" w:eastAsia="Calibri" w:hAnsi="Calibri" w:cs="Calibri"/>
          <w:spacing w:val="10"/>
          <w:sz w:val="22"/>
          <w:szCs w:val="22"/>
        </w:rPr>
        <w:t>i</w:t>
      </w:r>
      <w:r>
        <w:rPr>
          <w:rFonts w:ascii="Calibri" w:eastAsia="Calibri" w:hAnsi="Calibri" w:cs="Calibri"/>
          <w:spacing w:val="1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su</w:t>
      </w:r>
      <w:r>
        <w:rPr>
          <w:rFonts w:ascii="Calibri" w:eastAsia="Calibri" w:hAnsi="Calibri" w:cs="Calibri"/>
          <w:spacing w:val="11"/>
          <w:sz w:val="22"/>
          <w:szCs w:val="22"/>
        </w:rPr>
        <w:t>b</w:t>
      </w:r>
      <w:r>
        <w:rPr>
          <w:rFonts w:ascii="Calibri" w:eastAsia="Calibri" w:hAnsi="Calibri" w:cs="Calibri"/>
          <w:spacing w:val="10"/>
          <w:sz w:val="22"/>
          <w:szCs w:val="22"/>
        </w:rPr>
        <w:t>‐c</w:t>
      </w:r>
      <w:r>
        <w:rPr>
          <w:rFonts w:ascii="Calibri" w:eastAsia="Calibri" w:hAnsi="Calibri" w:cs="Calibri"/>
          <w:spacing w:val="11"/>
          <w:sz w:val="22"/>
          <w:szCs w:val="22"/>
        </w:rPr>
        <w:t>o</w:t>
      </w:r>
      <w:r>
        <w:rPr>
          <w:rFonts w:ascii="Calibri" w:eastAsia="Calibri" w:hAnsi="Calibri" w:cs="Calibri"/>
          <w:spacing w:val="10"/>
          <w:sz w:val="22"/>
          <w:szCs w:val="22"/>
        </w:rPr>
        <w:t>n</w:t>
      </w:r>
      <w:r>
        <w:rPr>
          <w:rFonts w:ascii="Calibri" w:eastAsia="Calibri" w:hAnsi="Calibri" w:cs="Calibri"/>
          <w:spacing w:val="11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>u</w:t>
      </w:r>
      <w:r>
        <w:rPr>
          <w:rFonts w:ascii="Calibri" w:eastAsia="Calibri" w:hAnsi="Calibri" w:cs="Calibri"/>
          <w:spacing w:val="11"/>
          <w:sz w:val="22"/>
          <w:szCs w:val="22"/>
        </w:rPr>
        <w:t>l</w:t>
      </w:r>
      <w:r>
        <w:rPr>
          <w:rFonts w:ascii="Calibri" w:eastAsia="Calibri" w:hAnsi="Calibri" w:cs="Calibri"/>
          <w:spacing w:val="10"/>
          <w:sz w:val="22"/>
          <w:szCs w:val="22"/>
        </w:rPr>
        <w:t>ta</w:t>
      </w:r>
      <w:r>
        <w:rPr>
          <w:rFonts w:ascii="Calibri" w:eastAsia="Calibri" w:hAnsi="Calibri" w:cs="Calibri"/>
          <w:spacing w:val="11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10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="00E649D2">
        <w:rPr>
          <w:rFonts w:ascii="Calibri" w:eastAsia="Calibri" w:hAnsi="Calibri" w:cs="Calibri"/>
          <w:spacing w:val="11"/>
          <w:sz w:val="22"/>
          <w:szCs w:val="22"/>
        </w:rPr>
        <w:t>department</w:t>
      </w:r>
      <w:r w:rsidR="00E649D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t</w:t>
      </w:r>
      <w:r>
        <w:rPr>
          <w:rFonts w:ascii="Calibri" w:eastAsia="Calibri" w:hAnsi="Calibri" w:cs="Calibri"/>
          <w:spacing w:val="11"/>
          <w:sz w:val="22"/>
          <w:szCs w:val="22"/>
        </w:rPr>
        <w:t>o</w:t>
      </w:r>
      <w:r>
        <w:rPr>
          <w:rFonts w:ascii="Calibri" w:eastAsia="Calibri" w:hAnsi="Calibri" w:cs="Calibri"/>
          <w:spacing w:val="10"/>
          <w:sz w:val="22"/>
          <w:szCs w:val="22"/>
        </w:rPr>
        <w:t>wa</w:t>
      </w:r>
      <w:r>
        <w:rPr>
          <w:rFonts w:ascii="Calibri" w:eastAsia="Calibri" w:hAnsi="Calibri" w:cs="Calibri"/>
          <w:spacing w:val="11"/>
          <w:sz w:val="22"/>
          <w:szCs w:val="22"/>
        </w:rPr>
        <w:t>r</w:t>
      </w:r>
      <w:r>
        <w:rPr>
          <w:rFonts w:ascii="Calibri" w:eastAsia="Calibri" w:hAnsi="Calibri" w:cs="Calibri"/>
          <w:spacing w:val="9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832B4C">
        <w:rPr>
          <w:rFonts w:ascii="Calibri" w:eastAsia="Calibri" w:hAnsi="Calibri" w:cs="Calibri"/>
          <w:spacing w:val="10"/>
          <w:sz w:val="22"/>
          <w:szCs w:val="22"/>
        </w:rPr>
        <w:t>final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E649D2">
        <w:rPr>
          <w:rFonts w:ascii="Calibri" w:eastAsia="Calibri" w:hAnsi="Calibri" w:cs="Calibri"/>
          <w:spacing w:val="11"/>
          <w:sz w:val="22"/>
          <w:szCs w:val="22"/>
        </w:rPr>
        <w:t>st</w:t>
      </w:r>
      <w:r w:rsidR="00E649D2">
        <w:rPr>
          <w:rFonts w:ascii="Calibri" w:eastAsia="Calibri" w:hAnsi="Calibri" w:cs="Calibri"/>
          <w:spacing w:val="10"/>
          <w:sz w:val="22"/>
          <w:szCs w:val="22"/>
        </w:rPr>
        <w:t>ag</w:t>
      </w:r>
      <w:r w:rsidR="00E649D2">
        <w:rPr>
          <w:rFonts w:ascii="Calibri" w:eastAsia="Calibri" w:hAnsi="Calibri" w:cs="Calibri"/>
          <w:sz w:val="22"/>
          <w:szCs w:val="22"/>
        </w:rPr>
        <w:t>es</w:t>
      </w:r>
      <w:r w:rsidR="00E649D2">
        <w:rPr>
          <w:rFonts w:ascii="Calibri" w:eastAsia="Calibri" w:hAnsi="Calibri" w:cs="Calibri"/>
          <w:spacing w:val="15"/>
          <w:sz w:val="22"/>
          <w:szCs w:val="22"/>
        </w:rPr>
        <w:t>.</w:t>
      </w:r>
    </w:p>
    <w:p w:rsidR="008A0D03" w:rsidRDefault="008A0D03">
      <w:pPr>
        <w:spacing w:before="9" w:line="260" w:lineRule="exact"/>
        <w:rPr>
          <w:sz w:val="26"/>
          <w:szCs w:val="26"/>
        </w:rPr>
      </w:pPr>
    </w:p>
    <w:p w:rsidR="008A0D03" w:rsidRDefault="00925885">
      <w:pPr>
        <w:ind w:left="115"/>
        <w:rPr>
          <w:rFonts w:ascii="Arial" w:eastAsia="Arial" w:hAnsi="Arial" w:cs="Arial"/>
          <w:b/>
          <w:sz w:val="22"/>
          <w:szCs w:val="22"/>
          <w:u w:val="single"/>
        </w:rPr>
      </w:pPr>
      <w:r w:rsidRPr="00E649D2">
        <w:rPr>
          <w:rFonts w:ascii="Calibri" w:eastAsia="Calibri" w:hAnsi="Calibri" w:cs="Calibri"/>
          <w:b/>
          <w:sz w:val="22"/>
          <w:szCs w:val="22"/>
          <w:u w:val="single"/>
        </w:rPr>
        <w:t>MAJOR</w:t>
      </w:r>
      <w:r w:rsidRPr="00E649D2">
        <w:rPr>
          <w:rFonts w:ascii="Calibri" w:eastAsia="Calibri" w:hAnsi="Calibri" w:cs="Calibri"/>
          <w:b/>
          <w:spacing w:val="-8"/>
          <w:sz w:val="22"/>
          <w:szCs w:val="22"/>
          <w:u w:val="single"/>
        </w:rPr>
        <w:t xml:space="preserve"> </w:t>
      </w:r>
      <w:r w:rsidRPr="00E649D2">
        <w:rPr>
          <w:rFonts w:ascii="Calibri" w:eastAsia="Calibri" w:hAnsi="Calibri" w:cs="Calibri"/>
          <w:b/>
          <w:sz w:val="22"/>
          <w:szCs w:val="22"/>
          <w:u w:val="single"/>
        </w:rPr>
        <w:t>PRO</w:t>
      </w:r>
      <w:r w:rsidRPr="00E649D2">
        <w:rPr>
          <w:rFonts w:ascii="Calibri" w:eastAsia="Calibri" w:hAnsi="Calibri" w:cs="Calibri"/>
          <w:b/>
          <w:spacing w:val="2"/>
          <w:sz w:val="22"/>
          <w:szCs w:val="22"/>
          <w:u w:val="single"/>
        </w:rPr>
        <w:t>J</w:t>
      </w:r>
      <w:r w:rsidRPr="00E649D2">
        <w:rPr>
          <w:rFonts w:ascii="Calibri" w:eastAsia="Calibri" w:hAnsi="Calibri" w:cs="Calibri"/>
          <w:b/>
          <w:sz w:val="22"/>
          <w:szCs w:val="22"/>
          <w:u w:val="single"/>
        </w:rPr>
        <w:t>ECTS</w:t>
      </w:r>
      <w:r w:rsidRPr="00E649D2">
        <w:rPr>
          <w:rFonts w:ascii="Arial" w:eastAsia="Arial" w:hAnsi="Arial" w:cs="Arial"/>
          <w:b/>
          <w:sz w:val="22"/>
          <w:szCs w:val="22"/>
          <w:u w:val="single"/>
        </w:rPr>
        <w:t>:</w:t>
      </w:r>
    </w:p>
    <w:p w:rsidR="00E649D2" w:rsidRPr="00E649D2" w:rsidRDefault="00E649D2">
      <w:pPr>
        <w:ind w:left="115"/>
        <w:rPr>
          <w:rFonts w:ascii="Arial" w:eastAsia="Arial" w:hAnsi="Arial" w:cs="Arial"/>
          <w:b/>
          <w:sz w:val="22"/>
          <w:szCs w:val="22"/>
          <w:u w:val="single"/>
        </w:rPr>
      </w:pPr>
    </w:p>
    <w:p w:rsidR="008A0D03" w:rsidRDefault="00925885" w:rsidP="00062FF4">
      <w:pPr>
        <w:tabs>
          <w:tab w:val="left" w:pos="360"/>
        </w:tabs>
        <w:spacing w:before="7" w:line="260" w:lineRule="exact"/>
        <w:ind w:left="361" w:right="387" w:hanging="181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="00062FF4">
        <w:rPr>
          <w:sz w:val="22"/>
          <w:szCs w:val="22"/>
        </w:rPr>
        <w:t xml:space="preserve"> </w:t>
      </w:r>
      <w:r w:rsidR="00E649D2" w:rsidRPr="00E649D2">
        <w:rPr>
          <w:rFonts w:ascii="Calibri" w:eastAsia="Calibri" w:hAnsi="Calibri" w:cs="Calibri"/>
          <w:b/>
          <w:i/>
          <w:sz w:val="22"/>
          <w:szCs w:val="22"/>
        </w:rPr>
        <w:t>AL DANA HOTEL, SHARJAH -UAE</w:t>
      </w:r>
      <w:r w:rsidR="00E649D2">
        <w:rPr>
          <w:rFonts w:ascii="Calibri" w:eastAsia="Calibri" w:hAnsi="Calibri" w:cs="Calibri"/>
          <w:b/>
          <w:spacing w:val="-11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0141F">
        <w:rPr>
          <w:rFonts w:ascii="Calibri" w:eastAsia="Calibri" w:hAnsi="Calibri" w:cs="Calibri"/>
          <w:sz w:val="22"/>
          <w:szCs w:val="22"/>
        </w:rPr>
        <w:t>Four</w:t>
      </w:r>
      <w:r w:rsidR="00E649D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E649D2">
        <w:rPr>
          <w:rFonts w:ascii="Calibri" w:eastAsia="Calibri" w:hAnsi="Calibri" w:cs="Calibri"/>
          <w:sz w:val="22"/>
          <w:szCs w:val="22"/>
        </w:rPr>
        <w:t>stars</w:t>
      </w:r>
      <w:r w:rsidR="00E649D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E649D2">
        <w:rPr>
          <w:rFonts w:ascii="Calibri" w:eastAsia="Calibri" w:hAnsi="Calibri" w:cs="Calibri"/>
          <w:sz w:val="22"/>
          <w:szCs w:val="22"/>
        </w:rPr>
        <w:t>ho</w:t>
      </w:r>
      <w:r w:rsidR="00E649D2" w:rsidRPr="003B4242">
        <w:rPr>
          <w:rFonts w:ascii="Calibri" w:eastAsia="Calibri" w:hAnsi="Calibri" w:cs="Calibri"/>
          <w:sz w:val="22"/>
          <w:szCs w:val="22"/>
        </w:rPr>
        <w:t>t</w:t>
      </w:r>
      <w:r w:rsidR="00E649D2">
        <w:rPr>
          <w:rFonts w:ascii="Calibri" w:eastAsia="Calibri" w:hAnsi="Calibri" w:cs="Calibri"/>
          <w:sz w:val="22"/>
          <w:szCs w:val="22"/>
        </w:rPr>
        <w:t>el,</w:t>
      </w:r>
      <w:r w:rsidR="00E649D2" w:rsidRPr="003B4242">
        <w:rPr>
          <w:rFonts w:ascii="Calibri" w:eastAsia="Calibri" w:hAnsi="Calibri" w:cs="Calibri"/>
          <w:sz w:val="22"/>
          <w:szCs w:val="22"/>
        </w:rPr>
        <w:t xml:space="preserve"> </w:t>
      </w:r>
      <w:r w:rsidR="00B0141F" w:rsidRPr="00E649D2">
        <w:rPr>
          <w:rFonts w:ascii="Calibri" w:eastAsia="Calibri" w:hAnsi="Calibri" w:cs="Calibri"/>
          <w:sz w:val="22"/>
          <w:szCs w:val="22"/>
        </w:rPr>
        <w:t>G+3P+15</w:t>
      </w:r>
      <w:r w:rsidR="00B0141F">
        <w:rPr>
          <w:rFonts w:ascii="Calibri" w:eastAsia="Calibri" w:hAnsi="Calibri" w:cs="Calibri"/>
          <w:sz w:val="22"/>
          <w:szCs w:val="22"/>
        </w:rPr>
        <w:t xml:space="preserve"> Hotel </w:t>
      </w:r>
      <w:r w:rsidR="00B0141F" w:rsidRPr="00B0141F">
        <w:rPr>
          <w:rFonts w:ascii="Calibri" w:eastAsia="Calibri" w:hAnsi="Calibri" w:cs="Calibri"/>
          <w:sz w:val="22"/>
          <w:szCs w:val="22"/>
        </w:rPr>
        <w:t>storey</w:t>
      </w:r>
      <w:r w:rsidR="00E649D2">
        <w:rPr>
          <w:rFonts w:ascii="Calibri" w:eastAsia="Calibri" w:hAnsi="Calibri" w:cs="Calibri"/>
          <w:sz w:val="22"/>
          <w:szCs w:val="22"/>
        </w:rPr>
        <w:t>,</w:t>
      </w:r>
      <w:r w:rsidR="00062FF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E649D2">
        <w:rPr>
          <w:rFonts w:ascii="Calibri" w:eastAsia="Calibri" w:hAnsi="Calibri" w:cs="Calibri"/>
          <w:sz w:val="22"/>
          <w:szCs w:val="22"/>
        </w:rPr>
        <w:t>spa,</w:t>
      </w:r>
      <w:r w:rsidR="00E649D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E649D2">
        <w:rPr>
          <w:rFonts w:ascii="Calibri" w:eastAsia="Calibri" w:hAnsi="Calibri" w:cs="Calibri"/>
          <w:sz w:val="22"/>
          <w:szCs w:val="22"/>
        </w:rPr>
        <w:t>Health</w:t>
      </w:r>
      <w:r w:rsidR="00E649D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E649D2">
        <w:rPr>
          <w:rFonts w:ascii="Calibri" w:eastAsia="Calibri" w:hAnsi="Calibri" w:cs="Calibri"/>
          <w:sz w:val="22"/>
          <w:szCs w:val="22"/>
        </w:rPr>
        <w:t>cl</w:t>
      </w:r>
      <w:r w:rsidR="00E649D2">
        <w:rPr>
          <w:rFonts w:ascii="Calibri" w:eastAsia="Calibri" w:hAnsi="Calibri" w:cs="Calibri"/>
          <w:spacing w:val="1"/>
          <w:sz w:val="22"/>
          <w:szCs w:val="22"/>
        </w:rPr>
        <w:t>u</w:t>
      </w:r>
      <w:r w:rsidR="00E649D2">
        <w:rPr>
          <w:rFonts w:ascii="Calibri" w:eastAsia="Calibri" w:hAnsi="Calibri" w:cs="Calibri"/>
          <w:sz w:val="22"/>
          <w:szCs w:val="22"/>
        </w:rPr>
        <w:t>b,</w:t>
      </w:r>
      <w:r w:rsidR="00E649D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E649D2">
        <w:rPr>
          <w:rFonts w:ascii="Calibri" w:eastAsia="Calibri" w:hAnsi="Calibri" w:cs="Calibri"/>
          <w:sz w:val="22"/>
          <w:szCs w:val="22"/>
        </w:rPr>
        <w:t>all</w:t>
      </w:r>
      <w:r w:rsidR="00E649D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649D2">
        <w:rPr>
          <w:rFonts w:ascii="Calibri" w:eastAsia="Calibri" w:hAnsi="Calibri" w:cs="Calibri"/>
          <w:spacing w:val="1"/>
          <w:sz w:val="22"/>
          <w:szCs w:val="22"/>
        </w:rPr>
        <w:t>da</w:t>
      </w:r>
      <w:r w:rsidR="00E649D2">
        <w:rPr>
          <w:rFonts w:ascii="Calibri" w:eastAsia="Calibri" w:hAnsi="Calibri" w:cs="Calibri"/>
          <w:sz w:val="22"/>
          <w:szCs w:val="22"/>
        </w:rPr>
        <w:t>y</w:t>
      </w:r>
      <w:r w:rsidR="00E649D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E649D2">
        <w:rPr>
          <w:rFonts w:ascii="Calibri" w:eastAsia="Calibri" w:hAnsi="Calibri" w:cs="Calibri"/>
          <w:sz w:val="22"/>
          <w:szCs w:val="22"/>
        </w:rPr>
        <w:t>dinn</w:t>
      </w:r>
      <w:r w:rsidR="00E649D2">
        <w:rPr>
          <w:rFonts w:ascii="Calibri" w:eastAsia="Calibri" w:hAnsi="Calibri" w:cs="Calibri"/>
          <w:spacing w:val="1"/>
          <w:sz w:val="22"/>
          <w:szCs w:val="22"/>
        </w:rPr>
        <w:t>i</w:t>
      </w:r>
      <w:r w:rsidR="00E649D2">
        <w:rPr>
          <w:rFonts w:ascii="Calibri" w:eastAsia="Calibri" w:hAnsi="Calibri" w:cs="Calibri"/>
          <w:sz w:val="22"/>
          <w:szCs w:val="22"/>
        </w:rPr>
        <w:t>ng.</w:t>
      </w:r>
    </w:p>
    <w:p w:rsidR="00062FF4" w:rsidRDefault="00925885" w:rsidP="00062FF4">
      <w:pPr>
        <w:spacing w:line="280" w:lineRule="exact"/>
        <w:ind w:left="18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 w:rsidR="00B0141F">
        <w:rPr>
          <w:rFonts w:ascii="Calibri" w:eastAsia="Calibri" w:hAnsi="Calibri" w:cs="Calibri"/>
          <w:b/>
          <w:i/>
          <w:sz w:val="22"/>
          <w:szCs w:val="22"/>
        </w:rPr>
        <w:t>OASIS CENTER</w:t>
      </w:r>
      <w:r w:rsidRPr="00B0141F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B0141F" w:rsidRPr="00E649D2">
        <w:rPr>
          <w:rFonts w:ascii="Calibri" w:eastAsia="Calibri" w:hAnsi="Calibri" w:cs="Calibri"/>
          <w:b/>
          <w:i/>
          <w:sz w:val="22"/>
          <w:szCs w:val="22"/>
        </w:rPr>
        <w:t xml:space="preserve">SHARJAH </w:t>
      </w:r>
      <w:r w:rsidR="00B0141F">
        <w:rPr>
          <w:rFonts w:ascii="Calibri" w:eastAsia="Calibri" w:hAnsi="Calibri" w:cs="Calibri"/>
          <w:b/>
          <w:i/>
          <w:sz w:val="22"/>
          <w:szCs w:val="22"/>
        </w:rPr>
        <w:t xml:space="preserve">– </w:t>
      </w:r>
      <w:r w:rsidR="00B0141F" w:rsidRPr="00E649D2">
        <w:rPr>
          <w:rFonts w:ascii="Calibri" w:eastAsia="Calibri" w:hAnsi="Calibri" w:cs="Calibri"/>
          <w:b/>
          <w:i/>
          <w:sz w:val="22"/>
          <w:szCs w:val="22"/>
        </w:rPr>
        <w:t>UAE</w:t>
      </w:r>
      <w:r w:rsidR="00B0141F">
        <w:rPr>
          <w:rFonts w:ascii="Calibri" w:eastAsia="Calibri" w:hAnsi="Calibri" w:cs="Calibri"/>
          <w:b/>
          <w:i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B0141F" w:rsidRPr="00B0141F">
        <w:rPr>
          <w:rFonts w:ascii="Calibri" w:eastAsia="Calibri" w:hAnsi="Calibri" w:cs="Calibri"/>
          <w:sz w:val="22"/>
          <w:szCs w:val="22"/>
        </w:rPr>
        <w:t>Over</w:t>
      </w:r>
      <w:r w:rsidR="00B0141F">
        <w:rPr>
          <w:rFonts w:ascii="Calibri" w:eastAsia="Calibri" w:hAnsi="Calibri" w:cs="Calibri"/>
          <w:sz w:val="22"/>
          <w:szCs w:val="22"/>
        </w:rPr>
        <w:t xml:space="preserve"> 12,000</w:t>
      </w:r>
      <w:r w:rsidR="00B0141F" w:rsidRPr="00B0141F">
        <w:rPr>
          <w:rFonts w:ascii="Calibri" w:eastAsia="Calibri" w:hAnsi="Calibri" w:cs="Calibri"/>
          <w:sz w:val="22"/>
          <w:szCs w:val="22"/>
        </w:rPr>
        <w:t xml:space="preserve"> </w:t>
      </w:r>
      <w:r w:rsidR="00B0141F">
        <w:rPr>
          <w:rFonts w:ascii="Calibri" w:eastAsia="Calibri" w:hAnsi="Calibri" w:cs="Calibri"/>
          <w:sz w:val="22"/>
          <w:szCs w:val="22"/>
        </w:rPr>
        <w:t>m</w:t>
      </w:r>
      <w:r w:rsidR="00B0141F">
        <w:rPr>
          <w:rFonts w:ascii="Calibri" w:eastAsia="Calibri" w:hAnsi="Calibri" w:cs="Calibri"/>
          <w:position w:val="10"/>
          <w:sz w:val="14"/>
          <w:szCs w:val="14"/>
        </w:rPr>
        <w:t>2</w:t>
      </w:r>
      <w:r w:rsidR="006A1365">
        <w:rPr>
          <w:rFonts w:ascii="Calibri" w:eastAsia="Calibri" w:hAnsi="Calibri" w:cs="Calibri"/>
          <w:sz w:val="22"/>
          <w:szCs w:val="22"/>
        </w:rPr>
        <w:t xml:space="preserve"> Total Area, 2B+G+Mez.+2 Floor, </w:t>
      </w:r>
      <w:r w:rsidR="00062FF4">
        <w:rPr>
          <w:rFonts w:ascii="Calibri" w:eastAsia="Calibri" w:hAnsi="Calibri" w:cs="Calibri"/>
          <w:sz w:val="22"/>
          <w:szCs w:val="22"/>
        </w:rPr>
        <w:t xml:space="preserve">Super Market, Shops , </w:t>
      </w:r>
    </w:p>
    <w:p w:rsidR="00B0141F" w:rsidRPr="00B0141F" w:rsidRDefault="00062FF4" w:rsidP="00062FF4">
      <w:pPr>
        <w:spacing w:line="280" w:lineRule="exact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Food court Area.</w:t>
      </w:r>
    </w:p>
    <w:p w:rsidR="008A0D03" w:rsidRDefault="00B0141F" w:rsidP="008B160B">
      <w:pPr>
        <w:spacing w:line="280" w:lineRule="exact"/>
        <w:ind w:left="360" w:hanging="244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</w:t>
      </w:r>
      <w:r w:rsidR="00925885">
        <w:rPr>
          <w:rFonts w:ascii="Symbol" w:eastAsia="Symbol" w:hAnsi="Symbol" w:cs="Symbol"/>
          <w:sz w:val="22"/>
          <w:szCs w:val="22"/>
        </w:rPr>
        <w:t></w:t>
      </w:r>
      <w:r w:rsidR="00925885">
        <w:rPr>
          <w:sz w:val="22"/>
          <w:szCs w:val="22"/>
        </w:rPr>
        <w:t xml:space="preserve"> </w:t>
      </w:r>
      <w:r w:rsidR="00062FF4" w:rsidRPr="00062FF4">
        <w:rPr>
          <w:rFonts w:ascii="Calibri" w:eastAsia="Calibri" w:hAnsi="Calibri" w:cs="Calibri"/>
          <w:b/>
          <w:i/>
          <w:sz w:val="22"/>
          <w:szCs w:val="22"/>
        </w:rPr>
        <w:t>MANY</w:t>
      </w:r>
      <w:r w:rsidR="00925885" w:rsidRPr="00062FF4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062FF4" w:rsidRPr="00062FF4">
        <w:rPr>
          <w:rFonts w:ascii="Calibri" w:eastAsia="Calibri" w:hAnsi="Calibri" w:cs="Calibri"/>
          <w:b/>
          <w:i/>
          <w:sz w:val="22"/>
          <w:szCs w:val="22"/>
        </w:rPr>
        <w:t>BUILDINGS, AL</w:t>
      </w:r>
      <w:r w:rsidR="00925885" w:rsidRPr="00062FF4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062FF4" w:rsidRPr="00E649D2">
        <w:rPr>
          <w:rFonts w:ascii="Calibri" w:eastAsia="Calibri" w:hAnsi="Calibri" w:cs="Calibri"/>
          <w:b/>
          <w:i/>
          <w:sz w:val="22"/>
          <w:szCs w:val="22"/>
        </w:rPr>
        <w:t>SHARJAH</w:t>
      </w:r>
      <w:r w:rsidR="00062FF4" w:rsidRPr="00062FF4">
        <w:rPr>
          <w:rFonts w:ascii="Calibri" w:eastAsia="Calibri" w:hAnsi="Calibri" w:cs="Calibri"/>
          <w:b/>
          <w:i/>
          <w:sz w:val="22"/>
          <w:szCs w:val="22"/>
        </w:rPr>
        <w:t>, DUBAI</w:t>
      </w:r>
      <w:r w:rsidR="008B160B">
        <w:rPr>
          <w:rFonts w:ascii="Calibri" w:eastAsia="Calibri" w:hAnsi="Calibri" w:cs="Calibri"/>
          <w:b/>
          <w:i/>
          <w:sz w:val="22"/>
          <w:szCs w:val="22"/>
        </w:rPr>
        <w:t xml:space="preserve"> - </w:t>
      </w:r>
      <w:r w:rsidR="00062FF4" w:rsidRPr="00062FF4">
        <w:rPr>
          <w:rFonts w:ascii="Calibri" w:eastAsia="Calibri" w:hAnsi="Calibri" w:cs="Calibri"/>
          <w:b/>
          <w:i/>
          <w:sz w:val="22"/>
          <w:szCs w:val="22"/>
        </w:rPr>
        <w:t>UAE</w:t>
      </w:r>
      <w:r w:rsidR="00062FF4">
        <w:rPr>
          <w:rFonts w:ascii="Calibri" w:eastAsia="Calibri" w:hAnsi="Calibri" w:cs="Calibri"/>
          <w:b/>
          <w:spacing w:val="-11"/>
          <w:sz w:val="22"/>
          <w:szCs w:val="22"/>
        </w:rPr>
        <w:t>:</w:t>
      </w:r>
      <w:r w:rsidR="0092588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62FF4">
        <w:rPr>
          <w:rFonts w:ascii="Calibri" w:eastAsia="Calibri" w:hAnsi="Calibri" w:cs="Calibri"/>
          <w:sz w:val="22"/>
          <w:szCs w:val="22"/>
        </w:rPr>
        <w:t>Mixed Use Buildings, Residential, Industrial, Offices and Public Buildings such as School and Government Buildings.</w:t>
      </w:r>
    </w:p>
    <w:p w:rsidR="00076C18" w:rsidRDefault="00076C18" w:rsidP="008B160B">
      <w:pPr>
        <w:spacing w:line="280" w:lineRule="exact"/>
        <w:ind w:left="360" w:hanging="244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VILLAS &amp; COMPLEX VILLAS</w:t>
      </w:r>
      <w:r w:rsidRPr="00062FF4">
        <w:rPr>
          <w:rFonts w:ascii="Calibri" w:eastAsia="Calibri" w:hAnsi="Calibri" w:cs="Calibri"/>
          <w:b/>
          <w:i/>
          <w:sz w:val="22"/>
          <w:szCs w:val="22"/>
        </w:rPr>
        <w:t xml:space="preserve">, AL </w:t>
      </w:r>
      <w:r w:rsidRPr="00E649D2">
        <w:rPr>
          <w:rFonts w:ascii="Calibri" w:eastAsia="Calibri" w:hAnsi="Calibri" w:cs="Calibri"/>
          <w:b/>
          <w:i/>
          <w:sz w:val="22"/>
          <w:szCs w:val="22"/>
        </w:rPr>
        <w:t>SHARJAH</w:t>
      </w:r>
      <w:r w:rsidRPr="00062FF4">
        <w:rPr>
          <w:rFonts w:ascii="Calibri" w:eastAsia="Calibri" w:hAnsi="Calibri" w:cs="Calibri"/>
          <w:b/>
          <w:i/>
          <w:sz w:val="22"/>
          <w:szCs w:val="22"/>
        </w:rPr>
        <w:t>, DUBAI</w:t>
      </w:r>
      <w:r w:rsidR="008B160B">
        <w:rPr>
          <w:rFonts w:ascii="Calibri" w:eastAsia="Calibri" w:hAnsi="Calibri" w:cs="Calibri"/>
          <w:b/>
          <w:i/>
          <w:sz w:val="22"/>
          <w:szCs w:val="22"/>
        </w:rPr>
        <w:t xml:space="preserve"> -</w:t>
      </w:r>
      <w:r w:rsidRPr="00062FF4">
        <w:rPr>
          <w:rFonts w:ascii="Calibri" w:eastAsia="Calibri" w:hAnsi="Calibri" w:cs="Calibri"/>
          <w:b/>
          <w:i/>
          <w:sz w:val="22"/>
          <w:szCs w:val="22"/>
        </w:rPr>
        <w:t xml:space="preserve"> UAE</w:t>
      </w:r>
      <w:r>
        <w:rPr>
          <w:rFonts w:ascii="Calibri" w:eastAsia="Calibri" w:hAnsi="Calibri" w:cs="Calibri"/>
          <w:b/>
          <w:spacing w:val="-11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B160B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ore than 200 villas </w:t>
      </w:r>
      <w:r w:rsidRPr="00076C18">
        <w:rPr>
          <w:rFonts w:ascii="Calibri" w:eastAsia="Calibri" w:hAnsi="Calibri" w:cs="Calibri"/>
          <w:sz w:val="22"/>
          <w:szCs w:val="22"/>
        </w:rPr>
        <w:t>In addition to</w:t>
      </w:r>
      <w:r>
        <w:rPr>
          <w:rFonts w:ascii="Calibri" w:eastAsia="Calibri" w:hAnsi="Calibri" w:cs="Calibri"/>
          <w:sz w:val="22"/>
          <w:szCs w:val="22"/>
        </w:rPr>
        <w:t xml:space="preserve"> villas at </w:t>
      </w:r>
      <w:r w:rsidRPr="00076C18">
        <w:rPr>
          <w:rFonts w:ascii="Calibri" w:eastAsia="Calibri" w:hAnsi="Calibri" w:cs="Calibri"/>
          <w:b/>
          <w:bCs/>
          <w:sz w:val="22"/>
          <w:szCs w:val="22"/>
        </w:rPr>
        <w:t>The Villa</w:t>
      </w:r>
      <w:r>
        <w:rPr>
          <w:rFonts w:ascii="Calibri" w:eastAsia="Calibri" w:hAnsi="Calibri" w:cs="Calibri"/>
          <w:sz w:val="22"/>
          <w:szCs w:val="22"/>
        </w:rPr>
        <w:t xml:space="preserve"> -Dubai Land Area.</w:t>
      </w:r>
    </w:p>
    <w:p w:rsidR="00F111CF" w:rsidRDefault="00F111CF">
      <w:pPr>
        <w:spacing w:before="8" w:line="260" w:lineRule="exact"/>
        <w:rPr>
          <w:sz w:val="26"/>
          <w:szCs w:val="26"/>
        </w:rPr>
      </w:pPr>
    </w:p>
    <w:p w:rsidR="00F111CF" w:rsidRPr="00672269" w:rsidRDefault="00F111CF" w:rsidP="00F111CF">
      <w:pPr>
        <w:ind w:left="116"/>
        <w:rPr>
          <w:rFonts w:ascii="Calibri" w:eastAsia="Calibri" w:hAnsi="Calibri" w:cs="Calibri"/>
          <w:b/>
          <w:sz w:val="22"/>
          <w:szCs w:val="22"/>
          <w:u w:val="single"/>
        </w:rPr>
      </w:pPr>
      <w:r w:rsidRPr="00672269">
        <w:rPr>
          <w:rFonts w:ascii="Calibri" w:eastAsia="Calibri" w:hAnsi="Calibri" w:cs="Calibri"/>
          <w:b/>
          <w:sz w:val="22"/>
          <w:szCs w:val="22"/>
          <w:u w:val="single"/>
        </w:rPr>
        <w:t>MAIN</w:t>
      </w:r>
      <w:r w:rsidRPr="00672269">
        <w:rPr>
          <w:rFonts w:ascii="Calibri" w:eastAsia="Calibri" w:hAnsi="Calibri" w:cs="Calibri"/>
          <w:b/>
          <w:spacing w:val="-5"/>
          <w:sz w:val="22"/>
          <w:szCs w:val="22"/>
          <w:u w:val="single"/>
        </w:rPr>
        <w:t xml:space="preserve"> </w:t>
      </w:r>
      <w:r w:rsidRPr="00672269">
        <w:rPr>
          <w:rFonts w:ascii="Calibri" w:eastAsia="Calibri" w:hAnsi="Calibri" w:cs="Calibri"/>
          <w:b/>
          <w:sz w:val="22"/>
          <w:szCs w:val="22"/>
          <w:u w:val="single"/>
        </w:rPr>
        <w:t>RESPONSIBILITIES:</w:t>
      </w:r>
    </w:p>
    <w:p w:rsidR="008A0D03" w:rsidRDefault="008A0D03">
      <w:pPr>
        <w:spacing w:before="16" w:line="200" w:lineRule="exact"/>
      </w:pPr>
    </w:p>
    <w:p w:rsidR="00F111CF" w:rsidRPr="00F111CF" w:rsidRDefault="006859BC" w:rsidP="00F111C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Meet the owners and make the preliminary design (plans, elevation and perspective) </w:t>
      </w:r>
    </w:p>
    <w:p w:rsidR="006859BC" w:rsidRDefault="00F111CF" w:rsidP="00832B4C">
      <w:pPr>
        <w:tabs>
          <w:tab w:val="left" w:pos="560"/>
        </w:tabs>
        <w:spacing w:before="1"/>
        <w:ind w:left="566" w:right="28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‐</w:t>
      </w:r>
      <w:r>
        <w:rPr>
          <w:rFonts w:ascii="Calibri" w:eastAsia="Calibri" w:hAnsi="Calibri" w:cs="Calibri"/>
          <w:sz w:val="22"/>
          <w:szCs w:val="22"/>
        </w:rPr>
        <w:tab/>
      </w:r>
      <w:r w:rsidR="006859BC">
        <w:rPr>
          <w:rFonts w:ascii="Calibri" w:eastAsia="Calibri" w:hAnsi="Calibri" w:cs="Calibri"/>
          <w:sz w:val="22"/>
          <w:szCs w:val="22"/>
        </w:rPr>
        <w:t>Sign</w:t>
      </w:r>
      <w:r w:rsidR="00832B4C">
        <w:rPr>
          <w:rFonts w:ascii="Calibri" w:eastAsia="Calibri" w:hAnsi="Calibri" w:cs="Calibri"/>
          <w:sz w:val="22"/>
          <w:szCs w:val="22"/>
        </w:rPr>
        <w:t xml:space="preserve"> off</w:t>
      </w:r>
      <w:r w:rsidR="006859BC">
        <w:rPr>
          <w:rFonts w:ascii="Calibri" w:eastAsia="Calibri" w:hAnsi="Calibri" w:cs="Calibri"/>
          <w:sz w:val="22"/>
          <w:szCs w:val="22"/>
        </w:rPr>
        <w:t xml:space="preserve"> the contact with owner and f</w:t>
      </w:r>
      <w:r w:rsidR="00832B4C">
        <w:rPr>
          <w:rFonts w:ascii="Calibri" w:eastAsia="Calibri" w:hAnsi="Calibri" w:cs="Calibri"/>
          <w:sz w:val="22"/>
          <w:szCs w:val="22"/>
        </w:rPr>
        <w:t>o</w:t>
      </w:r>
      <w:r w:rsidR="006859BC">
        <w:rPr>
          <w:rFonts w:ascii="Calibri" w:eastAsia="Calibri" w:hAnsi="Calibri" w:cs="Calibri"/>
          <w:sz w:val="22"/>
          <w:szCs w:val="22"/>
        </w:rPr>
        <w:t>llow up with him.</w:t>
      </w:r>
    </w:p>
    <w:p w:rsidR="00F111CF" w:rsidRPr="002A514A" w:rsidRDefault="00447898" w:rsidP="002A514A">
      <w:pPr>
        <w:pStyle w:val="ListParagraph"/>
        <w:numPr>
          <w:ilvl w:val="0"/>
          <w:numId w:val="3"/>
        </w:numPr>
        <w:tabs>
          <w:tab w:val="left" w:pos="560"/>
        </w:tabs>
        <w:spacing w:before="1"/>
        <w:ind w:right="2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Following up all projects with engineers and draftsmen’s up to final stage.</w:t>
      </w:r>
    </w:p>
    <w:p w:rsidR="00F111CF" w:rsidRPr="002A514A" w:rsidRDefault="00F111CF" w:rsidP="002A514A">
      <w:pPr>
        <w:ind w:left="540" w:hanging="360"/>
        <w:rPr>
          <w:rFonts w:ascii="Calibri" w:eastAsia="Calibri" w:hAnsi="Calibri" w:cs="Calibri"/>
          <w:sz w:val="22"/>
          <w:szCs w:val="22"/>
        </w:rPr>
        <w:sectPr w:rsidR="00F111CF" w:rsidRPr="002A514A">
          <w:type w:val="continuous"/>
          <w:pgSz w:w="12240" w:h="15840"/>
          <w:pgMar w:top="340" w:right="820" w:bottom="280" w:left="7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‐  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="002A514A">
        <w:rPr>
          <w:rFonts w:ascii="Calibri" w:eastAsia="Calibri" w:hAnsi="Calibri" w:cs="Calibri"/>
          <w:sz w:val="22"/>
          <w:szCs w:val="22"/>
        </w:rPr>
        <w:t>Final Review for projects and observation the tender stage and sign with contractor under GM supervision.</w:t>
      </w:r>
    </w:p>
    <w:p w:rsidR="008A0D03" w:rsidRDefault="008A0D03">
      <w:pPr>
        <w:spacing w:before="6" w:line="120" w:lineRule="exact"/>
        <w:rPr>
          <w:sz w:val="13"/>
          <w:szCs w:val="13"/>
        </w:rPr>
      </w:pPr>
    </w:p>
    <w:p w:rsidR="008A0D03" w:rsidRDefault="008A0D03">
      <w:pPr>
        <w:spacing w:line="200" w:lineRule="exact"/>
      </w:pPr>
    </w:p>
    <w:p w:rsidR="008A0D03" w:rsidRDefault="008A0D03">
      <w:pPr>
        <w:spacing w:line="200" w:lineRule="exact"/>
        <w:sectPr w:rsidR="008A0D03">
          <w:pgSz w:w="12240" w:h="15840"/>
          <w:pgMar w:top="340" w:right="960" w:bottom="280" w:left="620" w:header="143" w:footer="0" w:gutter="0"/>
          <w:cols w:space="720"/>
        </w:sectPr>
      </w:pPr>
    </w:p>
    <w:p w:rsidR="008A0D03" w:rsidRDefault="008A0D03">
      <w:pPr>
        <w:spacing w:before="7" w:line="160" w:lineRule="exact"/>
        <w:rPr>
          <w:sz w:val="16"/>
          <w:szCs w:val="16"/>
        </w:rPr>
      </w:pPr>
    </w:p>
    <w:p w:rsidR="008A0D03" w:rsidRDefault="008A0D03">
      <w:pPr>
        <w:spacing w:before="10" w:line="200" w:lineRule="exact"/>
        <w:sectPr w:rsidR="008A0D03">
          <w:type w:val="continuous"/>
          <w:pgSz w:w="12240" w:h="15840"/>
          <w:pgMar w:top="340" w:right="960" w:bottom="280" w:left="620" w:header="720" w:footer="720" w:gutter="0"/>
          <w:cols w:space="720"/>
        </w:sectPr>
      </w:pPr>
    </w:p>
    <w:p w:rsidR="008A0D03" w:rsidRDefault="00925885" w:rsidP="00A34983">
      <w:pPr>
        <w:tabs>
          <w:tab w:val="left" w:pos="3510"/>
        </w:tabs>
        <w:ind w:left="90" w:right="-264"/>
        <w:rPr>
          <w:rFonts w:ascii="Calibri" w:eastAsia="Calibri" w:hAnsi="Calibri" w:cs="Calibri"/>
          <w:sz w:val="22"/>
          <w:szCs w:val="22"/>
        </w:rPr>
      </w:pPr>
      <w:r w:rsidRPr="00A34983">
        <w:rPr>
          <w:rFonts w:ascii="Calibri" w:eastAsia="Calibri" w:hAnsi="Calibri" w:cs="Calibri"/>
          <w:b/>
          <w:sz w:val="24"/>
          <w:szCs w:val="24"/>
        </w:rPr>
        <w:lastRenderedPageBreak/>
        <w:t>Horizon International Consulting Engineers</w:t>
      </w:r>
    </w:p>
    <w:p w:rsidR="008A0D03" w:rsidRDefault="00925885" w:rsidP="00A9376A">
      <w:pPr>
        <w:spacing w:before="15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 w:rsidR="00A34983">
        <w:lastRenderedPageBreak/>
        <w:t xml:space="preserve">   </w:t>
      </w:r>
      <w:r w:rsidR="00A9376A">
        <w:rPr>
          <w:rFonts w:ascii="Calibri" w:eastAsia="Calibri" w:hAnsi="Calibri" w:cs="Calibri"/>
          <w:i/>
          <w:sz w:val="22"/>
          <w:szCs w:val="22"/>
        </w:rPr>
        <w:t>Jan</w:t>
      </w:r>
      <w:r>
        <w:rPr>
          <w:rFonts w:ascii="Calibri" w:eastAsia="Calibri" w:hAnsi="Calibri" w:cs="Calibri"/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200</w:t>
      </w:r>
      <w:r w:rsidR="00A9376A">
        <w:rPr>
          <w:rFonts w:ascii="Calibri" w:eastAsia="Calibri" w:hAnsi="Calibri" w:cs="Calibri"/>
          <w:i/>
          <w:sz w:val="22"/>
          <w:szCs w:val="22"/>
        </w:rPr>
        <w:t>4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–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 w:rsidR="00A9376A">
        <w:rPr>
          <w:rFonts w:ascii="Calibri" w:eastAsia="Calibri" w:hAnsi="Calibri" w:cs="Calibri"/>
          <w:i/>
          <w:sz w:val="22"/>
          <w:szCs w:val="22"/>
        </w:rPr>
        <w:t>Mar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20</w:t>
      </w:r>
      <w:r w:rsidR="00A9376A">
        <w:rPr>
          <w:rFonts w:ascii="Calibri" w:eastAsia="Calibri" w:hAnsi="Calibri" w:cs="Calibri"/>
          <w:i/>
          <w:sz w:val="22"/>
          <w:szCs w:val="22"/>
        </w:rPr>
        <w:t>10</w:t>
      </w:r>
    </w:p>
    <w:p w:rsidR="00A34983" w:rsidRDefault="00A34983" w:rsidP="00A34983">
      <w:pPr>
        <w:spacing w:before="37"/>
        <w:ind w:left="-360"/>
        <w:rPr>
          <w:rFonts w:ascii="Arial" w:eastAsia="Arial" w:hAnsi="Arial" w:cs="Arial"/>
          <w:sz w:val="22"/>
          <w:szCs w:val="22"/>
        </w:rPr>
        <w:sectPr w:rsidR="00A34983" w:rsidSect="00672269">
          <w:type w:val="continuous"/>
          <w:pgSz w:w="12240" w:h="15840"/>
          <w:pgMar w:top="340" w:right="820" w:bottom="280" w:left="720" w:header="720" w:footer="720" w:gutter="0"/>
          <w:cols w:num="3" w:space="720" w:equalWidth="0">
            <w:col w:w="4416" w:space="347"/>
            <w:col w:w="3395" w:space="783"/>
            <w:col w:w="4787"/>
          </w:cols>
        </w:sectPr>
      </w:pPr>
      <w:r>
        <w:br w:type="column"/>
      </w:r>
      <w:r w:rsidRPr="00672269">
        <w:rPr>
          <w:rFonts w:ascii="Arial" w:eastAsia="Arial" w:hAnsi="Arial" w:cs="Arial"/>
          <w:i/>
          <w:spacing w:val="8"/>
          <w:w w:val="81"/>
          <w:sz w:val="22"/>
          <w:szCs w:val="22"/>
        </w:rPr>
        <w:lastRenderedPageBreak/>
        <w:t>UAE – Dubai/Sharjah</w:t>
      </w:r>
    </w:p>
    <w:p w:rsidR="00A34983" w:rsidRDefault="00A34983">
      <w:pPr>
        <w:spacing w:before="64"/>
        <w:ind w:left="215" w:right="70"/>
        <w:rPr>
          <w:rFonts w:ascii="Calibri" w:eastAsia="Calibri" w:hAnsi="Calibri" w:cs="Calibri"/>
          <w:sz w:val="22"/>
          <w:szCs w:val="22"/>
        </w:rPr>
      </w:pPr>
    </w:p>
    <w:p w:rsidR="00A34983" w:rsidRPr="00092F55" w:rsidRDefault="00092F55" w:rsidP="005529BD">
      <w:pPr>
        <w:spacing w:before="53" w:line="260" w:lineRule="exact"/>
        <w:ind w:left="540" w:right="-53"/>
        <w:rPr>
          <w:rFonts w:ascii="Calibri" w:eastAsia="Calibri" w:hAnsi="Calibri" w:cs="Calibri"/>
          <w:b/>
          <w:sz w:val="26"/>
          <w:szCs w:val="26"/>
          <w:u w:val="single" w:color="000000"/>
        </w:rPr>
      </w:pPr>
      <w:r w:rsidRPr="00092F55">
        <w:rPr>
          <w:rFonts w:ascii="Calibri" w:eastAsia="Calibri" w:hAnsi="Calibri" w:cs="Calibri"/>
          <w:b/>
          <w:sz w:val="26"/>
          <w:szCs w:val="26"/>
          <w:u w:val="single" w:color="000000"/>
        </w:rPr>
        <w:t>Architect,</w:t>
      </w:r>
      <w:r w:rsidR="00A34983" w:rsidRPr="00092F55">
        <w:rPr>
          <w:rFonts w:ascii="Calibri" w:eastAsia="Calibri" w:hAnsi="Calibri" w:cs="Calibri"/>
          <w:b/>
          <w:sz w:val="26"/>
          <w:szCs w:val="26"/>
          <w:u w:val="single" w:color="000000"/>
        </w:rPr>
        <w:t xml:space="preserve"> </w:t>
      </w:r>
      <w:r w:rsidR="005529BD">
        <w:rPr>
          <w:rFonts w:ascii="Calibri" w:eastAsia="Calibri" w:hAnsi="Calibri" w:cs="Calibri"/>
          <w:b/>
          <w:sz w:val="26"/>
          <w:szCs w:val="26"/>
          <w:u w:val="single" w:color="000000"/>
        </w:rPr>
        <w:t>Team</w:t>
      </w:r>
      <w:r w:rsidR="00A9376A">
        <w:rPr>
          <w:rFonts w:ascii="Calibri" w:eastAsia="Calibri" w:hAnsi="Calibri" w:cs="Calibri"/>
          <w:b/>
          <w:sz w:val="26"/>
          <w:szCs w:val="26"/>
          <w:u w:val="single" w:color="000000"/>
        </w:rPr>
        <w:t xml:space="preserve"> </w:t>
      </w:r>
      <w:r w:rsidR="005529BD">
        <w:rPr>
          <w:rFonts w:ascii="Calibri" w:eastAsia="Calibri" w:hAnsi="Calibri" w:cs="Calibri"/>
          <w:b/>
          <w:sz w:val="26"/>
          <w:szCs w:val="26"/>
          <w:u w:val="single" w:color="000000"/>
        </w:rPr>
        <w:t>Leader</w:t>
      </w:r>
    </w:p>
    <w:p w:rsidR="008A0D03" w:rsidRDefault="00925885" w:rsidP="00097AB6">
      <w:pPr>
        <w:spacing w:before="64"/>
        <w:ind w:left="215" w:right="7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Responsible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preparation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colo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ntat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drawings,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Design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deve</w:t>
      </w: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pment,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truction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ment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tailing.</w:t>
      </w:r>
      <w:proofErr w:type="gramEnd"/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Prepared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ings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authority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approvals,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="00097AB6">
        <w:rPr>
          <w:rFonts w:ascii="Calibri" w:eastAsia="Calibri" w:hAnsi="Calibri" w:cs="Calibri"/>
          <w:sz w:val="22"/>
          <w:szCs w:val="22"/>
        </w:rPr>
        <w:t>Meeting with owners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constr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tails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carried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inspections.</w:t>
      </w:r>
      <w:proofErr w:type="gramEnd"/>
    </w:p>
    <w:p w:rsidR="00092F55" w:rsidRDefault="00092F55">
      <w:pPr>
        <w:spacing w:before="64"/>
        <w:ind w:left="215" w:right="70"/>
        <w:rPr>
          <w:rFonts w:ascii="Calibri" w:eastAsia="Calibri" w:hAnsi="Calibri" w:cs="Calibri"/>
          <w:sz w:val="22"/>
          <w:szCs w:val="22"/>
        </w:rPr>
      </w:pPr>
    </w:p>
    <w:p w:rsidR="008A0D03" w:rsidRDefault="00925885">
      <w:pPr>
        <w:ind w:left="215"/>
        <w:rPr>
          <w:rFonts w:ascii="Arial" w:eastAsia="Arial" w:hAnsi="Arial" w:cs="Arial"/>
          <w:sz w:val="22"/>
          <w:szCs w:val="22"/>
          <w:u w:val="single"/>
        </w:rPr>
      </w:pPr>
      <w:r w:rsidRPr="00092F55">
        <w:rPr>
          <w:rFonts w:ascii="Calibri" w:eastAsia="Calibri" w:hAnsi="Calibri" w:cs="Calibri"/>
          <w:b/>
          <w:sz w:val="22"/>
          <w:szCs w:val="22"/>
          <w:u w:val="single"/>
        </w:rPr>
        <w:t>MAJOR</w:t>
      </w:r>
      <w:r w:rsidRPr="00092F55">
        <w:rPr>
          <w:rFonts w:ascii="Calibri" w:eastAsia="Calibri" w:hAnsi="Calibri" w:cs="Calibri"/>
          <w:b/>
          <w:spacing w:val="-8"/>
          <w:sz w:val="22"/>
          <w:szCs w:val="22"/>
          <w:u w:val="single"/>
        </w:rPr>
        <w:t xml:space="preserve"> </w:t>
      </w:r>
      <w:r w:rsidRPr="00092F55">
        <w:rPr>
          <w:rFonts w:ascii="Calibri" w:eastAsia="Calibri" w:hAnsi="Calibri" w:cs="Calibri"/>
          <w:b/>
          <w:sz w:val="22"/>
          <w:szCs w:val="22"/>
          <w:u w:val="single"/>
        </w:rPr>
        <w:t>PRO</w:t>
      </w:r>
      <w:r w:rsidRPr="00092F55">
        <w:rPr>
          <w:rFonts w:ascii="Calibri" w:eastAsia="Calibri" w:hAnsi="Calibri" w:cs="Calibri"/>
          <w:b/>
          <w:spacing w:val="2"/>
          <w:sz w:val="22"/>
          <w:szCs w:val="22"/>
          <w:u w:val="single"/>
        </w:rPr>
        <w:t>J</w:t>
      </w:r>
      <w:r w:rsidRPr="00092F55">
        <w:rPr>
          <w:rFonts w:ascii="Calibri" w:eastAsia="Calibri" w:hAnsi="Calibri" w:cs="Calibri"/>
          <w:b/>
          <w:sz w:val="22"/>
          <w:szCs w:val="22"/>
          <w:u w:val="single"/>
        </w:rPr>
        <w:t>ECTS</w:t>
      </w:r>
      <w:r w:rsidRPr="00092F55">
        <w:rPr>
          <w:rFonts w:ascii="Arial" w:eastAsia="Arial" w:hAnsi="Arial" w:cs="Arial"/>
          <w:sz w:val="22"/>
          <w:szCs w:val="22"/>
          <w:u w:val="single"/>
        </w:rPr>
        <w:t>:</w:t>
      </w:r>
    </w:p>
    <w:p w:rsidR="00092F55" w:rsidRPr="00092F55" w:rsidRDefault="00092F55">
      <w:pPr>
        <w:ind w:left="215"/>
        <w:rPr>
          <w:rFonts w:ascii="Arial" w:eastAsia="Arial" w:hAnsi="Arial" w:cs="Arial"/>
          <w:sz w:val="22"/>
          <w:szCs w:val="22"/>
          <w:u w:val="single"/>
        </w:rPr>
      </w:pPr>
    </w:p>
    <w:p w:rsidR="008A0D03" w:rsidRDefault="00925885" w:rsidP="00EC625E">
      <w:pPr>
        <w:ind w:left="540" w:hanging="324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 w:rsidR="00A9376A">
        <w:rPr>
          <w:rFonts w:ascii="Calibri" w:eastAsia="Calibri" w:hAnsi="Calibri" w:cs="Calibri"/>
          <w:b/>
          <w:i/>
          <w:sz w:val="22"/>
          <w:szCs w:val="22"/>
        </w:rPr>
        <w:t>BEACH TOWER-2</w:t>
      </w:r>
      <w:r w:rsidRPr="00A9376A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A9376A">
        <w:rPr>
          <w:rFonts w:ascii="Calibri" w:eastAsia="Calibri" w:hAnsi="Calibri" w:cs="Calibri"/>
          <w:b/>
          <w:i/>
          <w:sz w:val="22"/>
          <w:szCs w:val="22"/>
        </w:rPr>
        <w:t>SHARJAH</w:t>
      </w:r>
      <w:r w:rsidR="00EC625E">
        <w:rPr>
          <w:rFonts w:ascii="Calibri" w:eastAsia="Calibri" w:hAnsi="Calibri" w:cs="Calibri"/>
          <w:b/>
          <w:i/>
          <w:sz w:val="22"/>
          <w:szCs w:val="22"/>
        </w:rPr>
        <w:t xml:space="preserve"> -</w:t>
      </w:r>
      <w:r w:rsidR="008B160B" w:rsidRPr="00A9376A">
        <w:rPr>
          <w:rFonts w:ascii="Calibri" w:eastAsia="Calibri" w:hAnsi="Calibri" w:cs="Calibri"/>
          <w:b/>
          <w:i/>
          <w:sz w:val="22"/>
          <w:szCs w:val="22"/>
        </w:rPr>
        <w:t>UAE</w:t>
      </w:r>
      <w:r w:rsidR="008B160B" w:rsidRPr="007036F5">
        <w:rPr>
          <w:rFonts w:ascii="Calibri" w:eastAsia="Calibri" w:hAnsi="Calibri" w:cs="Calibri"/>
          <w:b/>
          <w:iCs/>
          <w:sz w:val="22"/>
          <w:szCs w:val="22"/>
        </w:rPr>
        <w:t>:</w:t>
      </w:r>
      <w:r w:rsidR="00A9376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42F28">
        <w:rPr>
          <w:rFonts w:ascii="Calibri" w:eastAsia="Calibri" w:hAnsi="Calibri" w:cs="Calibri"/>
          <w:sz w:val="22"/>
          <w:szCs w:val="22"/>
        </w:rPr>
        <w:t>90</w:t>
      </w:r>
      <w:r w:rsidR="00A9376A">
        <w:rPr>
          <w:rFonts w:ascii="Calibri" w:eastAsia="Calibri" w:hAnsi="Calibri" w:cs="Calibri"/>
          <w:sz w:val="22"/>
          <w:szCs w:val="22"/>
        </w:rPr>
        <w:t>,000</w:t>
      </w:r>
      <w:r w:rsidR="00A9376A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A9376A">
        <w:rPr>
          <w:rFonts w:ascii="Calibri" w:eastAsia="Calibri" w:hAnsi="Calibri" w:cs="Calibri"/>
          <w:sz w:val="22"/>
          <w:szCs w:val="22"/>
        </w:rPr>
        <w:t>m</w:t>
      </w:r>
      <w:r w:rsidR="00A9376A">
        <w:rPr>
          <w:rFonts w:ascii="Calibri" w:eastAsia="Calibri" w:hAnsi="Calibri" w:cs="Calibri"/>
          <w:position w:val="10"/>
          <w:sz w:val="14"/>
          <w:szCs w:val="14"/>
        </w:rPr>
        <w:t>2</w:t>
      </w:r>
      <w:r w:rsidR="005C2C06">
        <w:rPr>
          <w:rFonts w:ascii="Calibri" w:eastAsia="Calibri" w:hAnsi="Calibri" w:cs="Calibri"/>
          <w:sz w:val="22"/>
          <w:szCs w:val="22"/>
        </w:rPr>
        <w:t xml:space="preserve"> Total area</w:t>
      </w:r>
      <w:r w:rsidR="008B160B">
        <w:rPr>
          <w:rFonts w:ascii="Calibri" w:eastAsia="Calibri" w:hAnsi="Calibri" w:cs="Calibri"/>
          <w:sz w:val="22"/>
          <w:szCs w:val="22"/>
        </w:rPr>
        <w:t>,</w:t>
      </w:r>
      <w:r w:rsidR="008B160B" w:rsidRPr="00E649D2">
        <w:rPr>
          <w:rFonts w:ascii="Calibri" w:eastAsia="Calibri" w:hAnsi="Calibri" w:cs="Calibri"/>
          <w:sz w:val="22"/>
          <w:szCs w:val="22"/>
        </w:rPr>
        <w:t xml:space="preserve"> G</w:t>
      </w:r>
      <w:r w:rsidR="00A9376A" w:rsidRPr="00E649D2">
        <w:rPr>
          <w:rFonts w:ascii="Calibri" w:eastAsia="Calibri" w:hAnsi="Calibri" w:cs="Calibri"/>
          <w:sz w:val="22"/>
          <w:szCs w:val="22"/>
        </w:rPr>
        <w:t>+</w:t>
      </w:r>
      <w:r w:rsidR="008B160B">
        <w:rPr>
          <w:rFonts w:ascii="Calibri" w:eastAsia="Calibri" w:hAnsi="Calibri" w:cs="Calibri"/>
          <w:sz w:val="22"/>
          <w:szCs w:val="22"/>
        </w:rPr>
        <w:t>7</w:t>
      </w:r>
      <w:r w:rsidR="00A9376A" w:rsidRPr="00E649D2">
        <w:rPr>
          <w:rFonts w:ascii="Calibri" w:eastAsia="Calibri" w:hAnsi="Calibri" w:cs="Calibri"/>
          <w:sz w:val="22"/>
          <w:szCs w:val="22"/>
        </w:rPr>
        <w:t>P+</w:t>
      </w:r>
      <w:r w:rsidR="008B160B">
        <w:rPr>
          <w:rFonts w:ascii="Calibri" w:eastAsia="Calibri" w:hAnsi="Calibri" w:cs="Calibri"/>
          <w:sz w:val="22"/>
          <w:szCs w:val="22"/>
        </w:rPr>
        <w:t>HC+35</w:t>
      </w:r>
      <w:r w:rsidR="00A9376A">
        <w:rPr>
          <w:rFonts w:ascii="Calibri" w:eastAsia="Calibri" w:hAnsi="Calibri" w:cs="Calibri"/>
          <w:sz w:val="22"/>
          <w:szCs w:val="22"/>
        </w:rPr>
        <w:t xml:space="preserve"> </w:t>
      </w:r>
      <w:r w:rsidR="00A9376A" w:rsidRPr="00B0141F">
        <w:rPr>
          <w:rFonts w:ascii="Calibri" w:eastAsia="Calibri" w:hAnsi="Calibri" w:cs="Calibri"/>
          <w:sz w:val="22"/>
          <w:szCs w:val="22"/>
        </w:rPr>
        <w:t>storey</w:t>
      </w:r>
      <w:r w:rsidR="008B160B">
        <w:rPr>
          <w:rFonts w:ascii="Calibri" w:eastAsia="Calibri" w:hAnsi="Calibri" w:cs="Calibri"/>
          <w:sz w:val="22"/>
          <w:szCs w:val="22"/>
        </w:rPr>
        <w:t xml:space="preserve">+ Duplex, Over than 400 Flats, Shops, </w:t>
      </w:r>
      <w:r w:rsidR="003B0027">
        <w:rPr>
          <w:rFonts w:ascii="Calibri" w:eastAsia="Calibri" w:hAnsi="Calibri" w:cs="Calibri"/>
          <w:sz w:val="22"/>
          <w:szCs w:val="22"/>
        </w:rPr>
        <w:t>indoor</w:t>
      </w:r>
      <w:r w:rsidR="008B160B">
        <w:rPr>
          <w:rFonts w:ascii="Calibri" w:eastAsia="Calibri" w:hAnsi="Calibri" w:cs="Calibri"/>
          <w:sz w:val="22"/>
          <w:szCs w:val="22"/>
        </w:rPr>
        <w:t xml:space="preserve"> &amp; </w:t>
      </w:r>
      <w:r w:rsidR="003B0027">
        <w:rPr>
          <w:rFonts w:ascii="Calibri" w:eastAsia="Calibri" w:hAnsi="Calibri" w:cs="Calibri"/>
          <w:sz w:val="22"/>
          <w:szCs w:val="22"/>
        </w:rPr>
        <w:t>outdoor</w:t>
      </w:r>
      <w:r w:rsidR="008B160B">
        <w:rPr>
          <w:rFonts w:ascii="Calibri" w:eastAsia="Calibri" w:hAnsi="Calibri" w:cs="Calibri"/>
          <w:sz w:val="22"/>
          <w:szCs w:val="22"/>
        </w:rPr>
        <w:t xml:space="preserve"> Swimming Pool. </w:t>
      </w:r>
    </w:p>
    <w:p w:rsidR="008A0D03" w:rsidRDefault="00925885" w:rsidP="00EC625E">
      <w:pPr>
        <w:spacing w:line="280" w:lineRule="exact"/>
        <w:ind w:left="216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 w:rsidR="001E3BEA">
        <w:rPr>
          <w:rFonts w:ascii="Calibri" w:eastAsia="Calibri" w:hAnsi="Calibri" w:cs="Calibri"/>
          <w:b/>
          <w:i/>
          <w:sz w:val="22"/>
          <w:szCs w:val="22"/>
        </w:rPr>
        <w:t>AL MANARAH TOWER</w:t>
      </w:r>
      <w:r w:rsidR="001E3BEA" w:rsidRPr="00A9376A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1E3BEA">
        <w:rPr>
          <w:rFonts w:ascii="Calibri" w:eastAsia="Calibri" w:hAnsi="Calibri" w:cs="Calibri"/>
          <w:b/>
          <w:i/>
          <w:sz w:val="22"/>
          <w:szCs w:val="22"/>
        </w:rPr>
        <w:t>SHARJAH</w:t>
      </w:r>
      <w:r w:rsidR="00EC625E">
        <w:rPr>
          <w:rFonts w:ascii="Calibri" w:eastAsia="Calibri" w:hAnsi="Calibri" w:cs="Calibri"/>
          <w:b/>
          <w:i/>
          <w:sz w:val="22"/>
          <w:szCs w:val="22"/>
        </w:rPr>
        <w:t xml:space="preserve"> -</w:t>
      </w:r>
      <w:r w:rsidR="001E3BEA" w:rsidRPr="00A9376A">
        <w:rPr>
          <w:rFonts w:ascii="Calibri" w:eastAsia="Calibri" w:hAnsi="Calibri" w:cs="Calibri"/>
          <w:b/>
          <w:i/>
          <w:sz w:val="22"/>
          <w:szCs w:val="22"/>
        </w:rPr>
        <w:t xml:space="preserve"> UAE</w:t>
      </w:r>
      <w:r w:rsidR="001E3BEA" w:rsidRPr="007036F5">
        <w:rPr>
          <w:rFonts w:ascii="Calibri" w:eastAsia="Calibri" w:hAnsi="Calibri" w:cs="Calibri"/>
          <w:b/>
          <w:iCs/>
          <w:sz w:val="22"/>
          <w:szCs w:val="22"/>
        </w:rPr>
        <w:t xml:space="preserve">: </w:t>
      </w:r>
      <w:r w:rsidR="001E3BEA">
        <w:rPr>
          <w:rFonts w:ascii="Calibri" w:eastAsia="Calibri" w:hAnsi="Calibri" w:cs="Calibri"/>
          <w:sz w:val="22"/>
          <w:szCs w:val="22"/>
        </w:rPr>
        <w:t>100,000</w:t>
      </w:r>
      <w:r w:rsidR="001E3BEA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1E3BEA">
        <w:rPr>
          <w:rFonts w:ascii="Calibri" w:eastAsia="Calibri" w:hAnsi="Calibri" w:cs="Calibri"/>
          <w:sz w:val="22"/>
          <w:szCs w:val="22"/>
        </w:rPr>
        <w:t>m</w:t>
      </w:r>
      <w:r w:rsidR="001E3BEA">
        <w:rPr>
          <w:rFonts w:ascii="Calibri" w:eastAsia="Calibri" w:hAnsi="Calibri" w:cs="Calibri"/>
          <w:position w:val="10"/>
          <w:sz w:val="14"/>
          <w:szCs w:val="14"/>
        </w:rPr>
        <w:t>2</w:t>
      </w:r>
      <w:r w:rsidR="001E3BEA">
        <w:rPr>
          <w:rFonts w:ascii="Calibri" w:eastAsia="Calibri" w:hAnsi="Calibri" w:cs="Calibri"/>
          <w:sz w:val="22"/>
          <w:szCs w:val="22"/>
        </w:rPr>
        <w:t xml:space="preserve"> Total area, B+G+7P+H.C+42 RES. FLOOR.</w:t>
      </w:r>
    </w:p>
    <w:p w:rsidR="008A0D03" w:rsidRDefault="00925885" w:rsidP="00EC625E">
      <w:pPr>
        <w:ind w:left="540" w:hanging="324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 w:rsidR="007036F5">
        <w:rPr>
          <w:rFonts w:ascii="Calibri" w:eastAsia="Calibri" w:hAnsi="Calibri" w:cs="Calibri"/>
          <w:b/>
          <w:i/>
          <w:sz w:val="22"/>
          <w:szCs w:val="22"/>
        </w:rPr>
        <w:t>MAG222 OFFICES</w:t>
      </w:r>
      <w:r w:rsidRPr="007036F5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7036F5">
        <w:rPr>
          <w:rFonts w:ascii="Calibri" w:eastAsia="Calibri" w:hAnsi="Calibri" w:cs="Calibri"/>
          <w:b/>
          <w:i/>
          <w:sz w:val="22"/>
          <w:szCs w:val="22"/>
        </w:rPr>
        <w:t>TOWER</w:t>
      </w:r>
      <w:r w:rsidRPr="007036F5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7036F5">
        <w:rPr>
          <w:rFonts w:ascii="Calibri" w:eastAsia="Calibri" w:hAnsi="Calibri" w:cs="Calibri"/>
          <w:b/>
          <w:i/>
          <w:sz w:val="22"/>
          <w:szCs w:val="22"/>
        </w:rPr>
        <w:t>SHARJAH</w:t>
      </w:r>
      <w:r w:rsidR="00EC625E">
        <w:rPr>
          <w:rFonts w:ascii="Calibri" w:eastAsia="Calibri" w:hAnsi="Calibri" w:cs="Calibri"/>
          <w:b/>
          <w:i/>
          <w:sz w:val="22"/>
          <w:szCs w:val="22"/>
        </w:rPr>
        <w:t xml:space="preserve"> -</w:t>
      </w:r>
      <w:r w:rsidRPr="007036F5">
        <w:rPr>
          <w:rFonts w:ascii="Calibri" w:eastAsia="Calibri" w:hAnsi="Calibri" w:cs="Calibri"/>
          <w:b/>
          <w:i/>
          <w:sz w:val="22"/>
          <w:szCs w:val="22"/>
        </w:rPr>
        <w:t>UAE</w:t>
      </w:r>
      <w:r w:rsidR="007036F5" w:rsidRPr="007036F5">
        <w:rPr>
          <w:rFonts w:ascii="Calibri" w:eastAsia="Calibri" w:hAnsi="Calibri" w:cs="Calibri"/>
          <w:b/>
          <w:iCs/>
          <w:sz w:val="22"/>
          <w:szCs w:val="22"/>
        </w:rPr>
        <w:t>:</w:t>
      </w:r>
      <w:r w:rsidR="007036F5">
        <w:rPr>
          <w:rFonts w:ascii="Calibri" w:eastAsia="Calibri" w:hAnsi="Calibri" w:cs="Calibri"/>
          <w:b/>
          <w:iCs/>
          <w:sz w:val="22"/>
          <w:szCs w:val="22"/>
        </w:rPr>
        <w:t xml:space="preserve"> </w:t>
      </w:r>
      <w:r w:rsidR="007036F5">
        <w:rPr>
          <w:rFonts w:ascii="Calibri" w:eastAsia="Calibri" w:hAnsi="Calibri" w:cs="Calibri"/>
          <w:sz w:val="22"/>
          <w:szCs w:val="22"/>
        </w:rPr>
        <w:t>80,000</w:t>
      </w:r>
      <w:r w:rsidR="007036F5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7036F5">
        <w:rPr>
          <w:rFonts w:ascii="Calibri" w:eastAsia="Calibri" w:hAnsi="Calibri" w:cs="Calibri"/>
          <w:sz w:val="22"/>
          <w:szCs w:val="22"/>
        </w:rPr>
        <w:t>m</w:t>
      </w:r>
      <w:r w:rsidR="007036F5">
        <w:rPr>
          <w:rFonts w:ascii="Calibri" w:eastAsia="Calibri" w:hAnsi="Calibri" w:cs="Calibri"/>
          <w:position w:val="10"/>
          <w:sz w:val="14"/>
          <w:szCs w:val="14"/>
        </w:rPr>
        <w:t>2</w:t>
      </w:r>
      <w:r w:rsidR="007036F5">
        <w:rPr>
          <w:rFonts w:ascii="Calibri" w:eastAsia="Calibri" w:hAnsi="Calibri" w:cs="Calibri"/>
          <w:sz w:val="22"/>
          <w:szCs w:val="22"/>
        </w:rPr>
        <w:t xml:space="preserve"> Total area, 2 B+G+5P+H.C+30 Offices, Smart offices Building, Owner is MAG Group.</w:t>
      </w:r>
    </w:p>
    <w:p w:rsidR="008A0D03" w:rsidRDefault="00925885" w:rsidP="00EC625E">
      <w:pPr>
        <w:tabs>
          <w:tab w:val="left" w:pos="270"/>
        </w:tabs>
        <w:spacing w:before="7" w:line="260" w:lineRule="exact"/>
        <w:ind w:left="540" w:right="38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 w:rsidR="00EC625E" w:rsidRPr="00EC625E">
        <w:rPr>
          <w:rFonts w:ascii="Calibri" w:eastAsia="Calibri" w:hAnsi="Calibri" w:cs="Calibri"/>
          <w:b/>
          <w:i/>
          <w:sz w:val="22"/>
          <w:szCs w:val="22"/>
        </w:rPr>
        <w:t>AL WAHDA HOTEL</w:t>
      </w:r>
      <w:r w:rsidRPr="00EC625E">
        <w:rPr>
          <w:rFonts w:ascii="Calibri" w:eastAsia="Calibri" w:hAnsi="Calibri" w:cs="Calibri"/>
          <w:b/>
          <w:i/>
          <w:sz w:val="22"/>
          <w:szCs w:val="22"/>
        </w:rPr>
        <w:t>, Sharjah</w:t>
      </w:r>
      <w:r w:rsidR="00EC625E" w:rsidRPr="00EC625E">
        <w:rPr>
          <w:rFonts w:ascii="Calibri" w:eastAsia="Calibri" w:hAnsi="Calibri" w:cs="Calibri"/>
          <w:b/>
          <w:i/>
          <w:sz w:val="22"/>
          <w:szCs w:val="22"/>
        </w:rPr>
        <w:t xml:space="preserve"> –</w:t>
      </w:r>
      <w:r w:rsidRPr="00EC625E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EC625E" w:rsidRPr="00EC625E">
        <w:rPr>
          <w:rFonts w:ascii="Calibri" w:eastAsia="Calibri" w:hAnsi="Calibri" w:cs="Calibri"/>
          <w:b/>
          <w:i/>
          <w:sz w:val="22"/>
          <w:szCs w:val="22"/>
        </w:rPr>
        <w:t>UAE</w:t>
      </w:r>
      <w:r w:rsidR="00EC625E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EC625E">
        <w:rPr>
          <w:rFonts w:ascii="Calibri" w:eastAsia="Calibri" w:hAnsi="Calibri" w:cs="Calibri"/>
          <w:sz w:val="22"/>
          <w:szCs w:val="22"/>
        </w:rPr>
        <w:t>100,000</w:t>
      </w:r>
      <w:r w:rsidR="00EC625E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EC625E">
        <w:rPr>
          <w:rFonts w:ascii="Calibri" w:eastAsia="Calibri" w:hAnsi="Calibri" w:cs="Calibri"/>
          <w:sz w:val="22"/>
          <w:szCs w:val="22"/>
        </w:rPr>
        <w:t>m</w:t>
      </w:r>
      <w:r w:rsidR="00EC625E">
        <w:rPr>
          <w:rFonts w:ascii="Calibri" w:eastAsia="Calibri" w:hAnsi="Calibri" w:cs="Calibri"/>
          <w:position w:val="10"/>
          <w:sz w:val="14"/>
          <w:szCs w:val="14"/>
        </w:rPr>
        <w:t>2</w:t>
      </w:r>
      <w:r w:rsidR="00EC625E">
        <w:rPr>
          <w:rFonts w:ascii="Calibri" w:eastAsia="Calibri" w:hAnsi="Calibri" w:cs="Calibri"/>
          <w:spacing w:val="-2"/>
          <w:sz w:val="22"/>
          <w:szCs w:val="22"/>
        </w:rPr>
        <w:t>,</w:t>
      </w:r>
      <w:r w:rsidR="00EC625E">
        <w:rPr>
          <w:rFonts w:ascii="Calibri" w:eastAsia="Calibri" w:hAnsi="Calibri" w:cs="Calibri"/>
          <w:sz w:val="22"/>
          <w:szCs w:val="22"/>
        </w:rPr>
        <w:t xml:space="preserve"> five</w:t>
      </w:r>
      <w:r w:rsidR="00EC625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EC625E">
        <w:rPr>
          <w:rFonts w:ascii="Calibri" w:eastAsia="Calibri" w:hAnsi="Calibri" w:cs="Calibri"/>
          <w:sz w:val="22"/>
          <w:szCs w:val="22"/>
        </w:rPr>
        <w:t>stars</w:t>
      </w:r>
      <w:r w:rsidR="00EC625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EC625E">
        <w:rPr>
          <w:rFonts w:ascii="Calibri" w:eastAsia="Calibri" w:hAnsi="Calibri" w:cs="Calibri"/>
          <w:sz w:val="22"/>
          <w:szCs w:val="22"/>
        </w:rPr>
        <w:t>ho</w:t>
      </w:r>
      <w:r w:rsidR="00EC625E" w:rsidRPr="003B4242">
        <w:rPr>
          <w:rFonts w:ascii="Calibri" w:eastAsia="Calibri" w:hAnsi="Calibri" w:cs="Calibri"/>
          <w:sz w:val="22"/>
          <w:szCs w:val="22"/>
        </w:rPr>
        <w:t>t</w:t>
      </w:r>
      <w:r w:rsidR="00EC625E">
        <w:rPr>
          <w:rFonts w:ascii="Calibri" w:eastAsia="Calibri" w:hAnsi="Calibri" w:cs="Calibri"/>
          <w:sz w:val="22"/>
          <w:szCs w:val="22"/>
        </w:rPr>
        <w:t>el,</w:t>
      </w:r>
      <w:r w:rsidR="00EC625E" w:rsidRPr="003B4242">
        <w:rPr>
          <w:rFonts w:ascii="Calibri" w:eastAsia="Calibri" w:hAnsi="Calibri" w:cs="Calibri"/>
          <w:sz w:val="22"/>
          <w:szCs w:val="22"/>
        </w:rPr>
        <w:t xml:space="preserve"> </w:t>
      </w:r>
      <w:r w:rsidR="00EC625E">
        <w:rPr>
          <w:rFonts w:ascii="Calibri" w:eastAsia="Calibri" w:hAnsi="Calibri" w:cs="Calibri"/>
          <w:sz w:val="22"/>
          <w:szCs w:val="22"/>
        </w:rPr>
        <w:t>144</w:t>
      </w:r>
      <w:r w:rsidR="00EC625E" w:rsidRPr="003B4242">
        <w:rPr>
          <w:rFonts w:ascii="Calibri" w:eastAsia="Calibri" w:hAnsi="Calibri" w:cs="Calibri"/>
          <w:sz w:val="22"/>
          <w:szCs w:val="22"/>
        </w:rPr>
        <w:t xml:space="preserve"> rooms</w:t>
      </w:r>
      <w:r w:rsidR="00EC625E">
        <w:rPr>
          <w:rFonts w:ascii="Calibri" w:eastAsia="Calibri" w:hAnsi="Calibri" w:cs="Calibri"/>
          <w:sz w:val="22"/>
          <w:szCs w:val="22"/>
        </w:rPr>
        <w:t>,</w:t>
      </w:r>
      <w:r w:rsidR="00EC625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EC625E">
        <w:rPr>
          <w:rFonts w:ascii="Calibri" w:eastAsia="Calibri" w:hAnsi="Calibri" w:cs="Calibri"/>
          <w:sz w:val="22"/>
          <w:szCs w:val="22"/>
        </w:rPr>
        <w:t>conference cen</w:t>
      </w:r>
      <w:r w:rsidR="00EC625E">
        <w:rPr>
          <w:rFonts w:ascii="Calibri" w:eastAsia="Calibri" w:hAnsi="Calibri" w:cs="Calibri"/>
          <w:spacing w:val="1"/>
          <w:sz w:val="22"/>
          <w:szCs w:val="22"/>
        </w:rPr>
        <w:t>t</w:t>
      </w:r>
      <w:r w:rsidR="00EC625E">
        <w:rPr>
          <w:rFonts w:ascii="Calibri" w:eastAsia="Calibri" w:hAnsi="Calibri" w:cs="Calibri"/>
          <w:sz w:val="22"/>
          <w:szCs w:val="22"/>
        </w:rPr>
        <w:t>er,</w:t>
      </w:r>
      <w:r w:rsidR="00EC625E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EC625E">
        <w:rPr>
          <w:rFonts w:ascii="Calibri" w:eastAsia="Calibri" w:hAnsi="Calibri" w:cs="Calibri"/>
          <w:sz w:val="22"/>
          <w:szCs w:val="22"/>
        </w:rPr>
        <w:t>spa,</w:t>
      </w:r>
      <w:r w:rsidR="00EC625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EC625E">
        <w:rPr>
          <w:rFonts w:ascii="Calibri" w:eastAsia="Calibri" w:hAnsi="Calibri" w:cs="Calibri"/>
          <w:sz w:val="22"/>
          <w:szCs w:val="22"/>
        </w:rPr>
        <w:t>Health</w:t>
      </w:r>
      <w:r w:rsidR="00EC625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EC625E">
        <w:rPr>
          <w:rFonts w:ascii="Calibri" w:eastAsia="Calibri" w:hAnsi="Calibri" w:cs="Calibri"/>
          <w:sz w:val="22"/>
          <w:szCs w:val="22"/>
        </w:rPr>
        <w:t>cl</w:t>
      </w:r>
      <w:r w:rsidR="00EC625E">
        <w:rPr>
          <w:rFonts w:ascii="Calibri" w:eastAsia="Calibri" w:hAnsi="Calibri" w:cs="Calibri"/>
          <w:spacing w:val="1"/>
          <w:sz w:val="22"/>
          <w:szCs w:val="22"/>
        </w:rPr>
        <w:t>u</w:t>
      </w:r>
      <w:r w:rsidR="00EC625E">
        <w:rPr>
          <w:rFonts w:ascii="Calibri" w:eastAsia="Calibri" w:hAnsi="Calibri" w:cs="Calibri"/>
          <w:sz w:val="22"/>
          <w:szCs w:val="22"/>
        </w:rPr>
        <w:t>b,</w:t>
      </w:r>
      <w:r w:rsidR="00EC625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EC625E">
        <w:rPr>
          <w:rFonts w:ascii="Calibri" w:eastAsia="Calibri" w:hAnsi="Calibri" w:cs="Calibri"/>
          <w:sz w:val="22"/>
          <w:szCs w:val="22"/>
        </w:rPr>
        <w:t>all</w:t>
      </w:r>
      <w:r w:rsidR="00EC62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C625E">
        <w:rPr>
          <w:rFonts w:ascii="Calibri" w:eastAsia="Calibri" w:hAnsi="Calibri" w:cs="Calibri"/>
          <w:spacing w:val="1"/>
          <w:sz w:val="22"/>
          <w:szCs w:val="22"/>
        </w:rPr>
        <w:t>da</w:t>
      </w:r>
      <w:r w:rsidR="00EC625E">
        <w:rPr>
          <w:rFonts w:ascii="Calibri" w:eastAsia="Calibri" w:hAnsi="Calibri" w:cs="Calibri"/>
          <w:sz w:val="22"/>
          <w:szCs w:val="22"/>
        </w:rPr>
        <w:t>y</w:t>
      </w:r>
      <w:r w:rsidR="00EC625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EC625E">
        <w:rPr>
          <w:rFonts w:ascii="Calibri" w:eastAsia="Calibri" w:hAnsi="Calibri" w:cs="Calibri"/>
          <w:sz w:val="22"/>
          <w:szCs w:val="22"/>
        </w:rPr>
        <w:t>dinn</w:t>
      </w:r>
      <w:r w:rsidR="00EC625E">
        <w:rPr>
          <w:rFonts w:ascii="Calibri" w:eastAsia="Calibri" w:hAnsi="Calibri" w:cs="Calibri"/>
          <w:spacing w:val="1"/>
          <w:sz w:val="22"/>
          <w:szCs w:val="22"/>
        </w:rPr>
        <w:t>i</w:t>
      </w:r>
      <w:r w:rsidR="00EC625E">
        <w:rPr>
          <w:rFonts w:ascii="Calibri" w:eastAsia="Calibri" w:hAnsi="Calibri" w:cs="Calibri"/>
          <w:sz w:val="22"/>
          <w:szCs w:val="22"/>
        </w:rPr>
        <w:t>ng,</w:t>
      </w:r>
      <w:r w:rsidR="00EC625E">
        <w:rPr>
          <w:rFonts w:ascii="Calibri" w:eastAsia="Calibri" w:hAnsi="Calibri" w:cs="Calibri"/>
          <w:spacing w:val="-7"/>
          <w:sz w:val="22"/>
          <w:szCs w:val="22"/>
        </w:rPr>
        <w:t xml:space="preserve"> indoor swimming </w:t>
      </w:r>
      <w:r w:rsidR="00EC625E">
        <w:rPr>
          <w:rFonts w:ascii="Calibri" w:eastAsia="Calibri" w:hAnsi="Calibri" w:cs="Calibri"/>
          <w:spacing w:val="1"/>
          <w:sz w:val="22"/>
          <w:szCs w:val="22"/>
        </w:rPr>
        <w:t>poo</w:t>
      </w:r>
      <w:r w:rsidR="00EC625E">
        <w:rPr>
          <w:rFonts w:ascii="Calibri" w:eastAsia="Calibri" w:hAnsi="Calibri" w:cs="Calibri"/>
          <w:sz w:val="22"/>
          <w:szCs w:val="22"/>
        </w:rPr>
        <w:t>l.</w:t>
      </w:r>
    </w:p>
    <w:p w:rsidR="008A0D03" w:rsidRDefault="00925885" w:rsidP="00872B30">
      <w:pPr>
        <w:spacing w:line="280" w:lineRule="exact"/>
        <w:ind w:left="540" w:hanging="324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 w:rsidR="00104AF2" w:rsidRPr="009B3C8D">
        <w:rPr>
          <w:rFonts w:ascii="Calibri" w:eastAsia="Calibri" w:hAnsi="Calibri" w:cs="Calibri"/>
          <w:b/>
          <w:i/>
          <w:sz w:val="22"/>
          <w:szCs w:val="22"/>
        </w:rPr>
        <w:t>EMITATES PRIVATE SCHOOL</w:t>
      </w:r>
      <w:r w:rsidR="00104AF2"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="00104AF2" w:rsidRPr="00EC625E">
        <w:rPr>
          <w:rFonts w:ascii="Calibri" w:eastAsia="Calibri" w:hAnsi="Calibri" w:cs="Calibri"/>
          <w:b/>
          <w:i/>
          <w:sz w:val="22"/>
          <w:szCs w:val="22"/>
        </w:rPr>
        <w:t>Sharjah – UAE</w:t>
      </w:r>
      <w:r w:rsidR="00104AF2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104AF2" w:rsidRPr="00104AF2">
        <w:rPr>
          <w:rFonts w:ascii="Calibri" w:eastAsia="Calibri" w:hAnsi="Calibri" w:cs="Calibri"/>
          <w:sz w:val="22"/>
          <w:szCs w:val="22"/>
        </w:rPr>
        <w:t xml:space="preserve">Over </w:t>
      </w:r>
      <w:r w:rsidR="00104AF2">
        <w:rPr>
          <w:rFonts w:ascii="Calibri" w:eastAsia="Calibri" w:hAnsi="Calibri" w:cs="Calibri"/>
          <w:sz w:val="22"/>
          <w:szCs w:val="22"/>
        </w:rPr>
        <w:t>27,000</w:t>
      </w:r>
      <w:r w:rsidR="00104AF2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104AF2">
        <w:rPr>
          <w:rFonts w:ascii="Calibri" w:eastAsia="Calibri" w:hAnsi="Calibri" w:cs="Calibri"/>
          <w:sz w:val="22"/>
          <w:szCs w:val="22"/>
        </w:rPr>
        <w:t>m</w:t>
      </w:r>
      <w:r w:rsidR="00104AF2">
        <w:rPr>
          <w:rFonts w:ascii="Calibri" w:eastAsia="Calibri" w:hAnsi="Calibri" w:cs="Calibri"/>
          <w:position w:val="10"/>
          <w:sz w:val="14"/>
          <w:szCs w:val="14"/>
        </w:rPr>
        <w:t xml:space="preserve">2 </w:t>
      </w:r>
      <w:r w:rsidR="00104AF2" w:rsidRPr="00104AF2">
        <w:rPr>
          <w:rFonts w:ascii="Calibri" w:eastAsia="Calibri" w:hAnsi="Calibri" w:cs="Calibri"/>
          <w:sz w:val="22"/>
          <w:szCs w:val="22"/>
        </w:rPr>
        <w:t>Total built up area</w:t>
      </w:r>
      <w:proofErr w:type="gramStart"/>
      <w:r w:rsidR="00104AF2">
        <w:rPr>
          <w:rFonts w:ascii="Calibri" w:eastAsia="Calibri" w:hAnsi="Calibri" w:cs="Calibri"/>
          <w:sz w:val="22"/>
          <w:szCs w:val="22"/>
        </w:rPr>
        <w:t>,</w:t>
      </w:r>
      <w:r w:rsidR="009B3C8D">
        <w:rPr>
          <w:rFonts w:ascii="Calibri" w:eastAsia="Calibri" w:hAnsi="Calibri" w:cs="Calibri"/>
          <w:sz w:val="22"/>
          <w:szCs w:val="22"/>
        </w:rPr>
        <w:t>G</w:t>
      </w:r>
      <w:proofErr w:type="gramEnd"/>
      <w:r w:rsidR="009B3C8D">
        <w:rPr>
          <w:rFonts w:ascii="Calibri" w:eastAsia="Calibri" w:hAnsi="Calibri" w:cs="Calibri"/>
          <w:sz w:val="22"/>
          <w:szCs w:val="22"/>
        </w:rPr>
        <w:t>+1,</w:t>
      </w:r>
      <w:r w:rsidR="00872B30">
        <w:rPr>
          <w:rFonts w:ascii="Calibri" w:eastAsia="Calibri" w:hAnsi="Calibri" w:cs="Calibri"/>
          <w:sz w:val="22"/>
          <w:szCs w:val="22"/>
        </w:rPr>
        <w:t xml:space="preserve"> Boys &amp; Girls School, Administration Building, KG, L</w:t>
      </w:r>
      <w:r w:rsidR="00872B30" w:rsidRPr="00872B30">
        <w:rPr>
          <w:rFonts w:ascii="Calibri" w:eastAsia="Calibri" w:hAnsi="Calibri" w:cs="Calibri"/>
          <w:sz w:val="22"/>
          <w:szCs w:val="22"/>
        </w:rPr>
        <w:t>aboratori</w:t>
      </w:r>
      <w:r w:rsidR="00872B30">
        <w:rPr>
          <w:rFonts w:ascii="Calibri" w:eastAsia="Calibri" w:hAnsi="Calibri" w:cs="Calibri"/>
          <w:sz w:val="22"/>
          <w:szCs w:val="22"/>
        </w:rPr>
        <w:t>es, opining Area.</w:t>
      </w:r>
    </w:p>
    <w:p w:rsidR="004954EA" w:rsidRDefault="00925885" w:rsidP="004954EA">
      <w:pPr>
        <w:spacing w:line="260" w:lineRule="exact"/>
        <w:ind w:left="540" w:hanging="324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 w:rsidR="009B3C8D" w:rsidRPr="004954EA">
        <w:rPr>
          <w:rFonts w:ascii="Calibri" w:eastAsia="Calibri" w:hAnsi="Calibri" w:cs="Calibri"/>
          <w:b/>
          <w:i/>
          <w:sz w:val="22"/>
          <w:szCs w:val="22"/>
        </w:rPr>
        <w:t>N</w:t>
      </w:r>
      <w:r w:rsidR="008B2973">
        <w:rPr>
          <w:rFonts w:ascii="Calibri" w:eastAsia="Calibri" w:hAnsi="Calibri" w:cs="Calibri"/>
          <w:b/>
          <w:i/>
          <w:sz w:val="22"/>
          <w:szCs w:val="22"/>
        </w:rPr>
        <w:t>.</w:t>
      </w:r>
      <w:r w:rsidR="009B3C8D" w:rsidRPr="004954EA">
        <w:rPr>
          <w:rFonts w:ascii="Calibri" w:eastAsia="Calibri" w:hAnsi="Calibri" w:cs="Calibri"/>
          <w:b/>
          <w:i/>
          <w:sz w:val="22"/>
          <w:szCs w:val="22"/>
        </w:rPr>
        <w:t>M</w:t>
      </w:r>
      <w:r w:rsidR="008B2973">
        <w:rPr>
          <w:rFonts w:ascii="Calibri" w:eastAsia="Calibri" w:hAnsi="Calibri" w:cs="Calibri"/>
          <w:b/>
          <w:i/>
          <w:sz w:val="22"/>
          <w:szCs w:val="22"/>
        </w:rPr>
        <w:t>.</w:t>
      </w:r>
      <w:r w:rsidR="009B3C8D" w:rsidRPr="004954EA">
        <w:rPr>
          <w:rFonts w:ascii="Calibri" w:eastAsia="Calibri" w:hAnsi="Calibri" w:cs="Calibri"/>
          <w:b/>
          <w:i/>
          <w:sz w:val="22"/>
          <w:szCs w:val="22"/>
        </w:rPr>
        <w:t xml:space="preserve">C </w:t>
      </w:r>
      <w:r w:rsidR="004954EA">
        <w:rPr>
          <w:rFonts w:ascii="Calibri" w:eastAsia="Calibri" w:hAnsi="Calibri" w:cs="Calibri"/>
          <w:b/>
          <w:i/>
          <w:sz w:val="22"/>
          <w:szCs w:val="22"/>
        </w:rPr>
        <w:t>HOSPITAL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="009B3C8D">
        <w:rPr>
          <w:rFonts w:ascii="Calibri" w:eastAsia="Calibri" w:hAnsi="Calibri" w:cs="Calibri"/>
          <w:b/>
          <w:sz w:val="22"/>
          <w:szCs w:val="22"/>
        </w:rPr>
        <w:t>,</w:t>
      </w:r>
      <w:r w:rsidR="009B3C8D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="009B3C8D" w:rsidRPr="009B3C8D">
        <w:rPr>
          <w:rFonts w:ascii="Calibri" w:eastAsia="Calibri" w:hAnsi="Calibri" w:cs="Calibri"/>
          <w:b/>
          <w:i/>
          <w:sz w:val="22"/>
          <w:szCs w:val="22"/>
        </w:rPr>
        <w:t>FUJAIRAH</w:t>
      </w:r>
      <w:r w:rsidR="009B3C8D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9B3C8D" w:rsidRPr="00EC625E">
        <w:rPr>
          <w:rFonts w:ascii="Calibri" w:eastAsia="Calibri" w:hAnsi="Calibri" w:cs="Calibri"/>
          <w:b/>
          <w:i/>
          <w:sz w:val="22"/>
          <w:szCs w:val="22"/>
        </w:rPr>
        <w:t>– UAE</w:t>
      </w:r>
      <w:r w:rsidR="009B3C8D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9B3C8D">
        <w:rPr>
          <w:rFonts w:ascii="Calibri" w:eastAsia="Calibri" w:hAnsi="Calibri" w:cs="Calibri"/>
          <w:sz w:val="22"/>
          <w:szCs w:val="22"/>
        </w:rPr>
        <w:t>35,000</w:t>
      </w:r>
      <w:r w:rsidR="009B3C8D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9B3C8D">
        <w:rPr>
          <w:rFonts w:ascii="Calibri" w:eastAsia="Calibri" w:hAnsi="Calibri" w:cs="Calibri"/>
          <w:sz w:val="22"/>
          <w:szCs w:val="22"/>
        </w:rPr>
        <w:t>m</w:t>
      </w:r>
      <w:r w:rsidR="009B3C8D">
        <w:rPr>
          <w:rFonts w:ascii="Calibri" w:eastAsia="Calibri" w:hAnsi="Calibri" w:cs="Calibri"/>
          <w:position w:val="10"/>
          <w:sz w:val="14"/>
          <w:szCs w:val="14"/>
        </w:rPr>
        <w:t>2</w:t>
      </w:r>
      <w:r w:rsidR="009B3C8D" w:rsidRPr="009B3C8D">
        <w:rPr>
          <w:rFonts w:ascii="Calibri" w:eastAsia="Calibri" w:hAnsi="Calibri" w:cs="Calibri"/>
          <w:sz w:val="22"/>
          <w:szCs w:val="22"/>
        </w:rPr>
        <w:t xml:space="preserve"> </w:t>
      </w:r>
      <w:r w:rsidR="009B3C8D">
        <w:rPr>
          <w:rFonts w:ascii="Calibri" w:eastAsia="Calibri" w:hAnsi="Calibri" w:cs="Calibri"/>
          <w:sz w:val="22"/>
          <w:szCs w:val="22"/>
        </w:rPr>
        <w:t xml:space="preserve">Total </w:t>
      </w:r>
      <w:r w:rsidR="009B3C8D" w:rsidRPr="00104AF2">
        <w:rPr>
          <w:rFonts w:ascii="Calibri" w:eastAsia="Calibri" w:hAnsi="Calibri" w:cs="Calibri"/>
          <w:sz w:val="22"/>
          <w:szCs w:val="22"/>
        </w:rPr>
        <w:t>area</w:t>
      </w:r>
      <w:r w:rsidR="009B3C8D">
        <w:rPr>
          <w:rFonts w:ascii="Calibri" w:eastAsia="Calibri" w:hAnsi="Calibri" w:cs="Calibri"/>
          <w:sz w:val="22"/>
          <w:szCs w:val="22"/>
        </w:rPr>
        <w:t>, B+G+3 , Over 100 Bed ,</w:t>
      </w:r>
      <w:r w:rsidR="009B3C8D" w:rsidRPr="009B3C8D">
        <w:t xml:space="preserve"> </w:t>
      </w:r>
      <w:r w:rsidR="009B3C8D" w:rsidRPr="009B3C8D">
        <w:rPr>
          <w:rFonts w:ascii="Calibri" w:eastAsia="Calibri" w:hAnsi="Calibri" w:cs="Calibri"/>
          <w:sz w:val="22"/>
          <w:szCs w:val="22"/>
        </w:rPr>
        <w:t>R</w:t>
      </w:r>
      <w:r w:rsidR="00245EDF">
        <w:rPr>
          <w:rFonts w:ascii="Calibri" w:eastAsia="Calibri" w:hAnsi="Calibri" w:cs="Calibri"/>
          <w:sz w:val="22"/>
          <w:szCs w:val="22"/>
        </w:rPr>
        <w:t>oyal</w:t>
      </w:r>
      <w:r w:rsidR="009B3C8D" w:rsidRPr="009B3C8D">
        <w:rPr>
          <w:rFonts w:ascii="Calibri" w:eastAsia="Calibri" w:hAnsi="Calibri" w:cs="Calibri"/>
          <w:sz w:val="22"/>
          <w:szCs w:val="22"/>
        </w:rPr>
        <w:t xml:space="preserve"> S</w:t>
      </w:r>
      <w:r w:rsidR="00245EDF">
        <w:rPr>
          <w:rFonts w:ascii="Calibri" w:eastAsia="Calibri" w:hAnsi="Calibri" w:cs="Calibri"/>
          <w:sz w:val="22"/>
          <w:szCs w:val="22"/>
        </w:rPr>
        <w:t>uite</w:t>
      </w:r>
      <w:r w:rsidR="007F74F1">
        <w:rPr>
          <w:rFonts w:ascii="Calibri" w:eastAsia="Calibri" w:hAnsi="Calibri" w:cs="Calibri"/>
          <w:sz w:val="22"/>
          <w:szCs w:val="22"/>
        </w:rPr>
        <w:t>s</w:t>
      </w:r>
      <w:r w:rsidR="00245EDF">
        <w:rPr>
          <w:rFonts w:ascii="Calibri" w:eastAsia="Calibri" w:hAnsi="Calibri" w:cs="Calibri"/>
          <w:sz w:val="22"/>
          <w:szCs w:val="22"/>
        </w:rPr>
        <w:t>, G+5 Accommodation building for Doctors, Landscaping Area</w:t>
      </w:r>
      <w:r w:rsidR="004954EA">
        <w:rPr>
          <w:rFonts w:ascii="Calibri" w:eastAsia="Calibri" w:hAnsi="Calibri" w:cs="Calibri"/>
          <w:sz w:val="22"/>
          <w:szCs w:val="22"/>
        </w:rPr>
        <w:t>.</w:t>
      </w:r>
    </w:p>
    <w:p w:rsidR="008B2973" w:rsidRPr="008B2973" w:rsidRDefault="004954EA" w:rsidP="00413AC2">
      <w:pPr>
        <w:spacing w:line="260" w:lineRule="exact"/>
        <w:ind w:left="540" w:hanging="32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 w:rsidR="008B2973">
        <w:rPr>
          <w:rFonts w:ascii="Calibri" w:eastAsia="Calibri" w:hAnsi="Calibri" w:cs="Calibri"/>
          <w:b/>
          <w:i/>
          <w:sz w:val="22"/>
          <w:szCs w:val="22"/>
        </w:rPr>
        <w:t>3</w:t>
      </w:r>
      <w:r w:rsidR="008B2973" w:rsidRPr="00393291">
        <w:rPr>
          <w:rFonts w:ascii="Calibri" w:eastAsia="Calibri" w:hAnsi="Calibri" w:cs="Calibri"/>
          <w:b/>
          <w:i/>
          <w:sz w:val="22"/>
          <w:szCs w:val="22"/>
        </w:rPr>
        <w:t xml:space="preserve">No. </w:t>
      </w:r>
      <w:r w:rsidR="008B2973" w:rsidRPr="008B2973">
        <w:rPr>
          <w:rFonts w:ascii="Calibri" w:eastAsia="Calibri" w:hAnsi="Calibri" w:cs="Calibri"/>
          <w:b/>
          <w:i/>
          <w:sz w:val="22"/>
          <w:szCs w:val="22"/>
        </w:rPr>
        <w:t>RESIDENTIAL BUILDINGS</w:t>
      </w:r>
      <w:r w:rsidR="008B2973">
        <w:rPr>
          <w:rFonts w:ascii="Calibri" w:eastAsia="Calibri" w:hAnsi="Calibri" w:cs="Calibri"/>
          <w:b/>
          <w:i/>
          <w:sz w:val="22"/>
          <w:szCs w:val="22"/>
        </w:rPr>
        <w:t>,</w:t>
      </w:r>
      <w:r w:rsidR="008B2973" w:rsidRPr="0039329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8B2973">
        <w:rPr>
          <w:rFonts w:ascii="Calibri" w:eastAsia="Calibri" w:hAnsi="Calibri" w:cs="Calibri"/>
          <w:b/>
          <w:i/>
          <w:sz w:val="22"/>
          <w:szCs w:val="22"/>
        </w:rPr>
        <w:t>DUBAI-</w:t>
      </w:r>
      <w:r w:rsidR="00397514">
        <w:rPr>
          <w:rFonts w:ascii="Calibri" w:eastAsia="Calibri" w:hAnsi="Calibri" w:cs="Calibri"/>
          <w:b/>
          <w:i/>
          <w:sz w:val="22"/>
          <w:szCs w:val="22"/>
        </w:rPr>
        <w:t>JUMERAH VILLAGE-</w:t>
      </w:r>
      <w:r w:rsidRPr="00EC625E">
        <w:rPr>
          <w:rFonts w:ascii="Calibri" w:eastAsia="Calibri" w:hAnsi="Calibri" w:cs="Calibri"/>
          <w:b/>
          <w:i/>
          <w:sz w:val="22"/>
          <w:szCs w:val="22"/>
        </w:rPr>
        <w:t xml:space="preserve"> UAE</w:t>
      </w:r>
      <w:r w:rsidR="00397514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413AC2">
        <w:rPr>
          <w:rFonts w:ascii="Calibri" w:eastAsia="Calibri" w:hAnsi="Calibri" w:cs="Calibri"/>
          <w:sz w:val="22"/>
          <w:szCs w:val="22"/>
        </w:rPr>
        <w:t>70</w:t>
      </w:r>
      <w:r w:rsidR="00397514">
        <w:rPr>
          <w:rFonts w:ascii="Calibri" w:eastAsia="Calibri" w:hAnsi="Calibri" w:cs="Calibri"/>
          <w:sz w:val="22"/>
          <w:szCs w:val="22"/>
        </w:rPr>
        <w:t>,000</w:t>
      </w:r>
      <w:r w:rsidR="00397514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397514">
        <w:rPr>
          <w:rFonts w:ascii="Calibri" w:eastAsia="Calibri" w:hAnsi="Calibri" w:cs="Calibri"/>
          <w:sz w:val="22"/>
          <w:szCs w:val="22"/>
        </w:rPr>
        <w:t>m</w:t>
      </w:r>
      <w:r w:rsidR="00397514">
        <w:rPr>
          <w:rFonts w:ascii="Calibri" w:eastAsia="Calibri" w:hAnsi="Calibri" w:cs="Calibri"/>
          <w:position w:val="10"/>
          <w:sz w:val="14"/>
          <w:szCs w:val="14"/>
        </w:rPr>
        <w:t>2</w:t>
      </w:r>
      <w:r w:rsidR="00397514" w:rsidRPr="009B3C8D">
        <w:rPr>
          <w:rFonts w:ascii="Calibri" w:eastAsia="Calibri" w:hAnsi="Calibri" w:cs="Calibri"/>
          <w:sz w:val="22"/>
          <w:szCs w:val="22"/>
        </w:rPr>
        <w:t xml:space="preserve"> </w:t>
      </w:r>
      <w:r w:rsidR="00397514">
        <w:rPr>
          <w:rFonts w:ascii="Calibri" w:eastAsia="Calibri" w:hAnsi="Calibri" w:cs="Calibri"/>
          <w:sz w:val="22"/>
          <w:szCs w:val="22"/>
        </w:rPr>
        <w:t xml:space="preserve">Total </w:t>
      </w:r>
      <w:r w:rsidR="00397514" w:rsidRPr="00104AF2">
        <w:rPr>
          <w:rFonts w:ascii="Calibri" w:eastAsia="Calibri" w:hAnsi="Calibri" w:cs="Calibri"/>
          <w:sz w:val="22"/>
          <w:szCs w:val="22"/>
        </w:rPr>
        <w:t>area</w:t>
      </w:r>
      <w:r w:rsidR="00397514">
        <w:rPr>
          <w:rFonts w:ascii="Calibri" w:eastAsia="Calibri" w:hAnsi="Calibri" w:cs="Calibri"/>
          <w:sz w:val="22"/>
          <w:szCs w:val="22"/>
        </w:rPr>
        <w:t xml:space="preserve">, </w:t>
      </w:r>
      <w:r w:rsidR="00413AC2">
        <w:rPr>
          <w:rFonts w:ascii="Calibri" w:eastAsia="Calibri" w:hAnsi="Calibri" w:cs="Calibri"/>
          <w:sz w:val="22"/>
          <w:szCs w:val="22"/>
        </w:rPr>
        <w:t>3</w:t>
      </w:r>
      <w:r w:rsidR="00397514">
        <w:rPr>
          <w:rFonts w:ascii="Calibri" w:eastAsia="Calibri" w:hAnsi="Calibri" w:cs="Calibri"/>
          <w:sz w:val="22"/>
          <w:szCs w:val="22"/>
        </w:rPr>
        <w:t>B+G+</w:t>
      </w:r>
      <w:r w:rsidR="00413AC2">
        <w:rPr>
          <w:rFonts w:ascii="Calibri" w:eastAsia="Calibri" w:hAnsi="Calibri" w:cs="Calibri"/>
          <w:sz w:val="22"/>
          <w:szCs w:val="22"/>
        </w:rPr>
        <w:t>16 RES. Floor</w:t>
      </w:r>
      <w:r w:rsidR="00397514">
        <w:rPr>
          <w:rFonts w:ascii="Calibri" w:eastAsia="Calibri" w:hAnsi="Calibri" w:cs="Calibri"/>
          <w:sz w:val="22"/>
          <w:szCs w:val="22"/>
        </w:rPr>
        <w:t xml:space="preserve"> , </w:t>
      </w:r>
      <w:r w:rsidR="00413AC2">
        <w:rPr>
          <w:rFonts w:ascii="Calibri" w:eastAsia="Calibri" w:hAnsi="Calibri" w:cs="Calibri"/>
          <w:sz w:val="22"/>
          <w:szCs w:val="22"/>
        </w:rPr>
        <w:t xml:space="preserve">470 Flats </w:t>
      </w:r>
      <w:r w:rsidR="00475AF6">
        <w:rPr>
          <w:rFonts w:ascii="Calibri" w:eastAsia="Calibri" w:hAnsi="Calibri" w:cs="Calibri"/>
          <w:sz w:val="22"/>
          <w:szCs w:val="22"/>
        </w:rPr>
        <w:t xml:space="preserve">(Studio,1 Bed Room,2Bed Room, 3Bed Room), </w:t>
      </w:r>
      <w:r w:rsidR="00413AC2">
        <w:rPr>
          <w:rFonts w:ascii="Calibri" w:eastAsia="Calibri" w:hAnsi="Calibri" w:cs="Calibri"/>
          <w:sz w:val="22"/>
          <w:szCs w:val="22"/>
        </w:rPr>
        <w:t>550 Car Parking, Health Club, Swimming Pool.</w:t>
      </w:r>
    </w:p>
    <w:p w:rsidR="008B2973" w:rsidRDefault="008B2973" w:rsidP="008B2973">
      <w:pPr>
        <w:spacing w:line="260" w:lineRule="exact"/>
        <w:ind w:left="540" w:hanging="324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 w:rsidRPr="008B2973">
        <w:rPr>
          <w:rFonts w:ascii="Calibri" w:eastAsia="Calibri" w:hAnsi="Calibri" w:cs="Calibri"/>
          <w:b/>
          <w:i/>
          <w:sz w:val="22"/>
          <w:szCs w:val="22"/>
        </w:rPr>
        <w:t>1</w:t>
      </w:r>
      <w:r w:rsidRPr="00393291">
        <w:rPr>
          <w:rFonts w:ascii="Calibri" w:eastAsia="Calibri" w:hAnsi="Calibri" w:cs="Calibri"/>
          <w:b/>
          <w:i/>
          <w:sz w:val="22"/>
          <w:szCs w:val="22"/>
        </w:rPr>
        <w:t xml:space="preserve">2 No. </w:t>
      </w:r>
      <w:r w:rsidRPr="008B2973">
        <w:rPr>
          <w:rFonts w:ascii="Calibri" w:eastAsia="Calibri" w:hAnsi="Calibri" w:cs="Calibri"/>
          <w:b/>
          <w:i/>
          <w:sz w:val="22"/>
          <w:szCs w:val="22"/>
        </w:rPr>
        <w:t>RESIDENTIAL BUILDINGS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r w:rsidRPr="00393291">
        <w:rPr>
          <w:rFonts w:ascii="Calibri" w:eastAsia="Calibri" w:hAnsi="Calibri" w:cs="Calibri"/>
          <w:b/>
          <w:i/>
          <w:sz w:val="22"/>
          <w:szCs w:val="22"/>
        </w:rPr>
        <w:t xml:space="preserve"> G+</w:t>
      </w:r>
      <w:r>
        <w:rPr>
          <w:rFonts w:ascii="Calibri" w:eastAsia="Calibri" w:hAnsi="Calibri" w:cs="Calibri"/>
          <w:b/>
          <w:i/>
          <w:sz w:val="22"/>
          <w:szCs w:val="22"/>
        </w:rPr>
        <w:t>H.C+8</w:t>
      </w:r>
      <w:r w:rsidRPr="0039329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475AF6" w:rsidRPr="00393291">
        <w:rPr>
          <w:rFonts w:ascii="Calibri" w:eastAsia="Calibri" w:hAnsi="Calibri" w:cs="Calibri"/>
          <w:b/>
          <w:i/>
          <w:sz w:val="22"/>
          <w:szCs w:val="22"/>
        </w:rPr>
        <w:t>Storeys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DUBAI-SILICON OASIS FREE ZONE –</w:t>
      </w:r>
      <w:r w:rsidRPr="00EC625E">
        <w:rPr>
          <w:rFonts w:ascii="Calibri" w:eastAsia="Calibri" w:hAnsi="Calibri" w:cs="Calibri"/>
          <w:b/>
          <w:i/>
          <w:sz w:val="22"/>
          <w:szCs w:val="22"/>
        </w:rPr>
        <w:t xml:space="preserve"> UAE</w:t>
      </w:r>
    </w:p>
    <w:p w:rsidR="00475AF6" w:rsidRPr="00475AF6" w:rsidRDefault="00475AF6" w:rsidP="00475AF6">
      <w:pPr>
        <w:spacing w:line="260" w:lineRule="exact"/>
        <w:ind w:left="540" w:hanging="324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 w:rsidRPr="008B2973">
        <w:rPr>
          <w:rFonts w:ascii="Calibri" w:eastAsia="Calibri" w:hAnsi="Calibri" w:cs="Calibri"/>
          <w:b/>
          <w:i/>
          <w:sz w:val="22"/>
          <w:szCs w:val="22"/>
        </w:rPr>
        <w:t>RESIDENTIAL BUILDINGS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r w:rsidRPr="0039329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B+</w:t>
      </w:r>
      <w:r w:rsidRPr="00393291">
        <w:rPr>
          <w:rFonts w:ascii="Calibri" w:eastAsia="Calibri" w:hAnsi="Calibri" w:cs="Calibri"/>
          <w:b/>
          <w:i/>
          <w:sz w:val="22"/>
          <w:szCs w:val="22"/>
        </w:rPr>
        <w:t>G+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4 Storey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DUBAI- INTRNATIONAL CITY -</w:t>
      </w:r>
      <w:r w:rsidRPr="00EC625E">
        <w:rPr>
          <w:rFonts w:ascii="Calibri" w:eastAsia="Calibri" w:hAnsi="Calibri" w:cs="Calibri"/>
          <w:b/>
          <w:i/>
          <w:sz w:val="22"/>
          <w:szCs w:val="22"/>
        </w:rPr>
        <w:t xml:space="preserve"> UAE</w:t>
      </w:r>
    </w:p>
    <w:p w:rsidR="00475AF6" w:rsidRDefault="00475AF6" w:rsidP="00475AF6">
      <w:pPr>
        <w:spacing w:line="260" w:lineRule="exact"/>
        <w:ind w:left="540" w:hanging="324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 w:rsidRPr="008B2973">
        <w:rPr>
          <w:rFonts w:ascii="Calibri" w:eastAsia="Calibri" w:hAnsi="Calibri" w:cs="Calibri"/>
          <w:b/>
          <w:i/>
          <w:sz w:val="22"/>
          <w:szCs w:val="22"/>
        </w:rPr>
        <w:t>RESIDENTIAL BUILDINGS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r w:rsidRPr="0039329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B+</w:t>
      </w:r>
      <w:r w:rsidRPr="00393291">
        <w:rPr>
          <w:rFonts w:ascii="Calibri" w:eastAsia="Calibri" w:hAnsi="Calibri" w:cs="Calibri"/>
          <w:b/>
          <w:i/>
          <w:sz w:val="22"/>
          <w:szCs w:val="22"/>
        </w:rPr>
        <w:t>G+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4 Storey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DUBAI-MAJAN AREAR-MIZIN -</w:t>
      </w:r>
      <w:r w:rsidRPr="00EC625E">
        <w:rPr>
          <w:rFonts w:ascii="Calibri" w:eastAsia="Calibri" w:hAnsi="Calibri" w:cs="Calibri"/>
          <w:b/>
          <w:i/>
          <w:sz w:val="22"/>
          <w:szCs w:val="22"/>
        </w:rPr>
        <w:t xml:space="preserve"> UAE</w:t>
      </w:r>
    </w:p>
    <w:p w:rsidR="004954EA" w:rsidRPr="009B3C8D" w:rsidRDefault="004954EA" w:rsidP="004954EA">
      <w:pPr>
        <w:spacing w:line="260" w:lineRule="exact"/>
        <w:ind w:left="540" w:hanging="324"/>
        <w:rPr>
          <w:rFonts w:ascii="Calibri" w:eastAsia="Calibri" w:hAnsi="Calibri" w:cs="Calibri"/>
          <w:sz w:val="22"/>
          <w:szCs w:val="22"/>
        </w:rPr>
        <w:sectPr w:rsidR="004954EA" w:rsidRPr="009B3C8D">
          <w:type w:val="continuous"/>
          <w:pgSz w:w="12240" w:h="15840"/>
          <w:pgMar w:top="340" w:right="960" w:bottom="280" w:left="620" w:header="720" w:footer="720" w:gutter="0"/>
          <w:cols w:space="720"/>
        </w:sectPr>
      </w:pPr>
    </w:p>
    <w:p w:rsidR="008A0D03" w:rsidRDefault="008A0D03">
      <w:pPr>
        <w:spacing w:line="240" w:lineRule="exact"/>
        <w:rPr>
          <w:sz w:val="24"/>
          <w:szCs w:val="24"/>
        </w:rPr>
      </w:pPr>
    </w:p>
    <w:p w:rsidR="00092F55" w:rsidRPr="00672269" w:rsidRDefault="00092F55" w:rsidP="00092F55">
      <w:pPr>
        <w:ind w:left="116"/>
        <w:rPr>
          <w:rFonts w:ascii="Calibri" w:eastAsia="Calibri" w:hAnsi="Calibri" w:cs="Calibri"/>
          <w:b/>
          <w:sz w:val="22"/>
          <w:szCs w:val="22"/>
          <w:u w:val="single"/>
        </w:rPr>
      </w:pPr>
      <w:r w:rsidRPr="00672269">
        <w:rPr>
          <w:rFonts w:ascii="Calibri" w:eastAsia="Calibri" w:hAnsi="Calibri" w:cs="Calibri"/>
          <w:b/>
          <w:sz w:val="22"/>
          <w:szCs w:val="22"/>
          <w:u w:val="single"/>
        </w:rPr>
        <w:t>MAIN</w:t>
      </w:r>
      <w:r w:rsidRPr="00672269">
        <w:rPr>
          <w:rFonts w:ascii="Calibri" w:eastAsia="Calibri" w:hAnsi="Calibri" w:cs="Calibri"/>
          <w:b/>
          <w:spacing w:val="-5"/>
          <w:sz w:val="22"/>
          <w:szCs w:val="22"/>
          <w:u w:val="single"/>
        </w:rPr>
        <w:t xml:space="preserve"> </w:t>
      </w:r>
      <w:r w:rsidRPr="00672269">
        <w:rPr>
          <w:rFonts w:ascii="Calibri" w:eastAsia="Calibri" w:hAnsi="Calibri" w:cs="Calibri"/>
          <w:b/>
          <w:sz w:val="22"/>
          <w:szCs w:val="22"/>
          <w:u w:val="single"/>
        </w:rPr>
        <w:t>RESPONSIBILITIES:</w:t>
      </w:r>
    </w:p>
    <w:p w:rsidR="00092F55" w:rsidRDefault="00092F55" w:rsidP="00092F55">
      <w:pPr>
        <w:spacing w:before="16" w:line="200" w:lineRule="exact"/>
      </w:pPr>
    </w:p>
    <w:p w:rsidR="00E91EC4" w:rsidRDefault="00E91EC4" w:rsidP="00E91EC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E91EC4">
        <w:rPr>
          <w:rFonts w:ascii="Calibri" w:eastAsia="Calibri" w:hAnsi="Calibri" w:cs="Calibri"/>
          <w:sz w:val="22"/>
          <w:szCs w:val="22"/>
        </w:rPr>
        <w:t xml:space="preserve">Designing , Workshop drawings &amp; Details for many  project </w:t>
      </w:r>
      <w:r>
        <w:rPr>
          <w:rFonts w:ascii="Calibri" w:eastAsia="Calibri" w:hAnsi="Calibri" w:cs="Calibri"/>
          <w:sz w:val="22"/>
          <w:szCs w:val="22"/>
        </w:rPr>
        <w:t>(</w:t>
      </w:r>
      <w:r w:rsidRPr="00E91EC4">
        <w:rPr>
          <w:rFonts w:ascii="Calibri" w:eastAsia="Calibri" w:hAnsi="Calibri" w:cs="Calibri"/>
          <w:sz w:val="22"/>
          <w:szCs w:val="22"/>
        </w:rPr>
        <w:t>towers – mosques – schools – university)</w:t>
      </w:r>
    </w:p>
    <w:p w:rsidR="00E91EC4" w:rsidRDefault="00E91EC4" w:rsidP="00E91EC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E91EC4">
        <w:rPr>
          <w:rFonts w:ascii="Calibri" w:eastAsia="Calibri" w:hAnsi="Calibri" w:cs="Calibri"/>
          <w:sz w:val="22"/>
          <w:szCs w:val="22"/>
        </w:rPr>
        <w:t>Following the project stages in all departments to get the final permission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92F55" w:rsidRPr="00F111CF" w:rsidRDefault="00092F55" w:rsidP="00092F55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Meet the owners and make the preliminary design (plans, elevation and perspective) </w:t>
      </w:r>
      <w:r w:rsidR="0043753A">
        <w:rPr>
          <w:rFonts w:ascii="Calibri" w:eastAsia="Calibri" w:hAnsi="Calibri" w:cs="Calibri"/>
          <w:sz w:val="22"/>
          <w:szCs w:val="22"/>
        </w:rPr>
        <w:t>,</w:t>
      </w:r>
      <w:r w:rsidR="0043753A" w:rsidRPr="0043753A">
        <w:rPr>
          <w:b/>
          <w:bCs/>
          <w:i/>
          <w:iCs/>
          <w:color w:val="000000"/>
        </w:rPr>
        <w:t xml:space="preserve"> </w:t>
      </w:r>
      <w:r w:rsidR="0043753A" w:rsidRPr="0043753A">
        <w:rPr>
          <w:rFonts w:ascii="Calibri" w:eastAsia="Calibri" w:hAnsi="Calibri" w:cs="Calibri"/>
          <w:sz w:val="22"/>
          <w:szCs w:val="22"/>
        </w:rPr>
        <w:t>and sign the contracts and following the projects stages</w:t>
      </w:r>
    </w:p>
    <w:p w:rsidR="00092F55" w:rsidRDefault="00092F55" w:rsidP="00E91EC4">
      <w:pPr>
        <w:tabs>
          <w:tab w:val="left" w:pos="560"/>
        </w:tabs>
        <w:spacing w:before="1"/>
        <w:ind w:left="566" w:right="28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‐</w:t>
      </w:r>
      <w:r>
        <w:rPr>
          <w:rFonts w:ascii="Calibri" w:eastAsia="Calibri" w:hAnsi="Calibri" w:cs="Calibri"/>
          <w:sz w:val="22"/>
          <w:szCs w:val="22"/>
        </w:rPr>
        <w:tab/>
      </w:r>
      <w:r w:rsidR="00E91EC4" w:rsidRPr="00E91EC4">
        <w:rPr>
          <w:rFonts w:ascii="Calibri" w:eastAsia="Calibri" w:hAnsi="Calibri" w:cs="Calibri"/>
          <w:sz w:val="22"/>
          <w:szCs w:val="22"/>
        </w:rPr>
        <w:t>Lead the group</w:t>
      </w:r>
      <w:r w:rsidR="00E91EC4">
        <w:rPr>
          <w:rFonts w:ascii="Calibri" w:eastAsia="Calibri" w:hAnsi="Calibri" w:cs="Calibri"/>
          <w:sz w:val="22"/>
          <w:szCs w:val="22"/>
        </w:rPr>
        <w:t xml:space="preserve"> and </w:t>
      </w:r>
      <w:r w:rsidR="00E91EC4" w:rsidRPr="00E91EC4">
        <w:rPr>
          <w:rFonts w:ascii="Calibri" w:eastAsia="Calibri" w:hAnsi="Calibri" w:cs="Calibri"/>
          <w:sz w:val="22"/>
          <w:szCs w:val="22"/>
        </w:rPr>
        <w:t>Coordination projects with all dep. to completed all drawing</w:t>
      </w:r>
    </w:p>
    <w:p w:rsidR="00092F55" w:rsidRDefault="00D90BA4" w:rsidP="00E95B7E">
      <w:pPr>
        <w:pStyle w:val="ListParagraph"/>
        <w:numPr>
          <w:ilvl w:val="0"/>
          <w:numId w:val="3"/>
        </w:numPr>
        <w:tabs>
          <w:tab w:val="left" w:pos="560"/>
        </w:tabs>
        <w:spacing w:before="1"/>
        <w:ind w:right="288"/>
        <w:rPr>
          <w:rFonts w:ascii="Calibri" w:eastAsia="Calibri" w:hAnsi="Calibri" w:cs="Calibri"/>
          <w:sz w:val="22"/>
          <w:szCs w:val="22"/>
        </w:rPr>
      </w:pPr>
      <w:r w:rsidRPr="00D90BA4">
        <w:rPr>
          <w:rFonts w:ascii="Calibri" w:eastAsia="Calibri" w:hAnsi="Calibri" w:cs="Calibri"/>
          <w:sz w:val="22"/>
          <w:szCs w:val="22"/>
        </w:rPr>
        <w:t xml:space="preserve">Review the drawing, check all </w:t>
      </w:r>
      <w:r w:rsidR="00E95B7E">
        <w:rPr>
          <w:rFonts w:ascii="Calibri" w:eastAsia="Calibri" w:hAnsi="Calibri" w:cs="Calibri"/>
          <w:sz w:val="22"/>
          <w:szCs w:val="22"/>
        </w:rPr>
        <w:t>other</w:t>
      </w:r>
      <w:r w:rsidRPr="00D90BA4">
        <w:rPr>
          <w:rFonts w:ascii="Calibri" w:eastAsia="Calibri" w:hAnsi="Calibri" w:cs="Calibri"/>
          <w:sz w:val="22"/>
          <w:szCs w:val="22"/>
        </w:rPr>
        <w:t xml:space="preserve"> dep. Comments and matching architecture drawing with structural and MEP </w:t>
      </w:r>
      <w:r w:rsidR="00092F55" w:rsidRPr="00D90BA4">
        <w:rPr>
          <w:rFonts w:ascii="Calibri" w:eastAsia="Calibri" w:hAnsi="Calibri" w:cs="Calibri"/>
          <w:sz w:val="22"/>
          <w:szCs w:val="22"/>
        </w:rPr>
        <w:t>stage.</w:t>
      </w:r>
    </w:p>
    <w:p w:rsidR="00C70990" w:rsidRPr="00D90BA4" w:rsidRDefault="00C70990" w:rsidP="00D90BA4">
      <w:pPr>
        <w:pStyle w:val="ListParagraph"/>
        <w:numPr>
          <w:ilvl w:val="0"/>
          <w:numId w:val="3"/>
        </w:numPr>
        <w:tabs>
          <w:tab w:val="left" w:pos="560"/>
        </w:tabs>
        <w:spacing w:before="1"/>
        <w:ind w:right="288"/>
        <w:rPr>
          <w:rFonts w:ascii="Calibri" w:eastAsia="Calibri" w:hAnsi="Calibri" w:cs="Calibri"/>
          <w:sz w:val="22"/>
          <w:szCs w:val="22"/>
        </w:rPr>
      </w:pPr>
      <w:r w:rsidRPr="00C70990">
        <w:rPr>
          <w:rFonts w:ascii="Calibri" w:eastAsia="Calibri" w:hAnsi="Calibri" w:cs="Calibri"/>
          <w:sz w:val="22"/>
          <w:szCs w:val="22"/>
        </w:rPr>
        <w:t>Arranging with clients or agents and following proposals to reach the final approval from clients.</w:t>
      </w:r>
    </w:p>
    <w:p w:rsidR="008A0D03" w:rsidRDefault="00092F55" w:rsidP="00C70990">
      <w:pPr>
        <w:ind w:left="54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‐  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Final Review for projects and observation the tender stage and sign with contractor under GM supervision.</w:t>
      </w:r>
    </w:p>
    <w:p w:rsidR="00C70990" w:rsidRDefault="00C70990" w:rsidP="00C70990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C70990">
        <w:rPr>
          <w:rFonts w:ascii="Calibri" w:eastAsia="Calibri" w:hAnsi="Calibri" w:cs="Calibri"/>
          <w:sz w:val="22"/>
          <w:szCs w:val="22"/>
        </w:rPr>
        <w:t xml:space="preserve">Coordinating architectural drawings with contractors and supervision </w:t>
      </w:r>
      <w:r>
        <w:rPr>
          <w:rFonts w:ascii="Calibri" w:eastAsia="Calibri" w:hAnsi="Calibri" w:cs="Calibri"/>
          <w:sz w:val="22"/>
          <w:szCs w:val="22"/>
        </w:rPr>
        <w:t>section.</w:t>
      </w:r>
    </w:p>
    <w:p w:rsidR="0043753A" w:rsidRPr="0043753A" w:rsidRDefault="0043753A" w:rsidP="0043753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43753A">
        <w:rPr>
          <w:rFonts w:ascii="Calibri" w:eastAsia="Calibri" w:hAnsi="Calibri" w:cs="Calibri"/>
          <w:sz w:val="22"/>
          <w:szCs w:val="22"/>
        </w:rPr>
        <w:t>Presence the weekly meeting for review all projects under supervision of G.M</w:t>
      </w:r>
    </w:p>
    <w:p w:rsidR="00C70990" w:rsidRDefault="00C70990" w:rsidP="00C70990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C70990" w:rsidSect="00E745E6">
      <w:type w:val="continuous"/>
      <w:pgSz w:w="12240" w:h="15840"/>
      <w:pgMar w:top="340" w:right="9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EB" w:rsidRDefault="000B7BEB">
      <w:r>
        <w:separator/>
      </w:r>
    </w:p>
  </w:endnote>
  <w:endnote w:type="continuationSeparator" w:id="0">
    <w:p w:rsidR="000B7BEB" w:rsidRDefault="000B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EB" w:rsidRDefault="000B7BEB">
      <w:r>
        <w:separator/>
      </w:r>
    </w:p>
  </w:footnote>
  <w:footnote w:type="continuationSeparator" w:id="0">
    <w:p w:rsidR="000B7BEB" w:rsidRDefault="000B7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F2" w:rsidRDefault="000B7BEB">
    <w:pPr>
      <w:spacing w:line="200" w:lineRule="exact"/>
    </w:pPr>
    <w:r>
      <w:rPr>
        <w:noProof/>
      </w:rPr>
      <w:pict>
        <v:group id="Group 2" o:spid="_x0000_s2050" style="position:absolute;margin-left:88.5pt;margin-top:27.4pt;width:435pt;height:0;z-index:-251659264;mso-position-horizontal-relative:page;mso-position-vertical-relative:page" coordorigin="1770,548" coordsize="87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">
          <v:shape id="Freeform 3" o:spid="_x0000_s2051" style="position:absolute;left:1770;top:548;width:8700;height:0;visibility:visible;mso-wrap-style:square;v-text-anchor:top" coordsize="8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JZMIA&#10;AADaAAAADwAAAGRycy9kb3ducmV2LnhtbESPT4vCMBTE74LfIbwFL7KmKoh2jSJKYelNq/dH8/qH&#10;bV5KE23dT28WFjwOM/MbZrsfTCMe1LnasoL5LAJBnFtdc6ngmiWfaxDOI2tsLJOCJznY78ajLcba&#10;9nymx8WXIkDYxaig8r6NpXR5RQbdzLbEwStsZ9AH2ZVSd9gHuGnkIopW0mDNYaHClo4V5T+Xu1GQ&#10;Dklz/r1l6bNPNtPkFBVpnxdKTT6GwxcIT4N/h//b31rBEv6uhBs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clkwgAAANoAAAAPAAAAAAAAAAAAAAAAAJgCAABkcnMvZG93&#10;bnJldi54bWxQSwUGAAAAAAQABAD1AAAAhwMAAAAA&#10;" path="m,l8700,e" filled="f" strokecolor="#d9d9d9" strokeweight=".58pt">
            <v:path arrowok="t" o:connecttype="custom" o:connectlocs="0,0;8700,0" o:connectangles="0,0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8pt;margin-top:13.85pt;width:56pt;height:1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EbqQ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" filled="f" stroked="f">
          <v:textbox style="mso-next-textbox:#Text Box 1" inset="0,0,0,0">
            <w:txbxContent>
              <w:p w:rsidR="00104AF2" w:rsidRDefault="00104AF2">
                <w:pPr>
                  <w:spacing w:line="240" w:lineRule="exact"/>
                  <w:ind w:left="4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w w:val="99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A5679">
                  <w:rPr>
                    <w:rFonts w:ascii="Arial" w:eastAsia="Arial" w:hAnsi="Arial" w:cs="Arial"/>
                    <w:b/>
                    <w:noProof/>
                    <w:w w:val="99"/>
                    <w:sz w:val="22"/>
                    <w:szCs w:val="22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 | </w:t>
                </w:r>
                <w:r>
                  <w:rPr>
                    <w:rFonts w:ascii="Arial" w:eastAsia="Arial" w:hAnsi="Arial" w:cs="Arial"/>
                    <w:color w:val="7E7E7E"/>
                    <w:spacing w:val="60"/>
                    <w:w w:val="99"/>
                    <w:sz w:val="22"/>
                    <w:szCs w:val="22"/>
                  </w:rPr>
                  <w:t>Pag</w:t>
                </w:r>
                <w:r>
                  <w:rPr>
                    <w:rFonts w:ascii="Arial" w:eastAsia="Arial" w:hAnsi="Arial" w:cs="Arial"/>
                    <w:color w:val="7E7E7E"/>
                    <w:w w:val="99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color w:val="7E7E7E"/>
                    <w:spacing w:val="-1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F3B"/>
    <w:multiLevelType w:val="multilevel"/>
    <w:tmpl w:val="602042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A56DB9"/>
    <w:multiLevelType w:val="hybridMultilevel"/>
    <w:tmpl w:val="5430454A"/>
    <w:lvl w:ilvl="0" w:tplc="EA3239D0">
      <w:start w:val="21"/>
      <w:numFmt w:val="bullet"/>
      <w:lvlText w:val="-"/>
      <w:lvlJc w:val="left"/>
      <w:pPr>
        <w:ind w:left="5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2">
    <w:nsid w:val="3B601CA6"/>
    <w:multiLevelType w:val="hybridMultilevel"/>
    <w:tmpl w:val="286AF492"/>
    <w:lvl w:ilvl="0" w:tplc="8A6CB8F6">
      <w:start w:val="21"/>
      <w:numFmt w:val="bullet"/>
      <w:lvlText w:val="-"/>
      <w:lvlJc w:val="left"/>
      <w:pPr>
        <w:ind w:left="92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7AA72B21"/>
    <w:multiLevelType w:val="hybridMultilevel"/>
    <w:tmpl w:val="3A96F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2848C27A">
      <w:start w:val="1"/>
      <w:numFmt w:val="upperRoman"/>
      <w:lvlText w:val="%2."/>
      <w:lvlJc w:val="left"/>
      <w:pPr>
        <w:tabs>
          <w:tab w:val="num" w:pos="1800"/>
        </w:tabs>
        <w:ind w:left="1800" w:right="180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D03"/>
    <w:rsid w:val="00042F28"/>
    <w:rsid w:val="00062FF4"/>
    <w:rsid w:val="00076C18"/>
    <w:rsid w:val="00092F55"/>
    <w:rsid w:val="00097AB6"/>
    <w:rsid w:val="000B7BEB"/>
    <w:rsid w:val="000C7874"/>
    <w:rsid w:val="000D263D"/>
    <w:rsid w:val="000E727A"/>
    <w:rsid w:val="0010308B"/>
    <w:rsid w:val="00104AF2"/>
    <w:rsid w:val="00132DD8"/>
    <w:rsid w:val="001536B2"/>
    <w:rsid w:val="001E3BEA"/>
    <w:rsid w:val="00236A44"/>
    <w:rsid w:val="00245EDF"/>
    <w:rsid w:val="002528AF"/>
    <w:rsid w:val="002A514A"/>
    <w:rsid w:val="002C40BE"/>
    <w:rsid w:val="003146B6"/>
    <w:rsid w:val="00324EAD"/>
    <w:rsid w:val="00387335"/>
    <w:rsid w:val="00393291"/>
    <w:rsid w:val="00397514"/>
    <w:rsid w:val="003B0027"/>
    <w:rsid w:val="003B4242"/>
    <w:rsid w:val="00413AC2"/>
    <w:rsid w:val="00430B2B"/>
    <w:rsid w:val="0043753A"/>
    <w:rsid w:val="00447898"/>
    <w:rsid w:val="00457CB4"/>
    <w:rsid w:val="00475AF6"/>
    <w:rsid w:val="00484D17"/>
    <w:rsid w:val="004954EA"/>
    <w:rsid w:val="004A2863"/>
    <w:rsid w:val="004A5679"/>
    <w:rsid w:val="005529BD"/>
    <w:rsid w:val="005B2E26"/>
    <w:rsid w:val="005C2C06"/>
    <w:rsid w:val="005D36AD"/>
    <w:rsid w:val="005E5BD2"/>
    <w:rsid w:val="00633298"/>
    <w:rsid w:val="00644677"/>
    <w:rsid w:val="006566D4"/>
    <w:rsid w:val="00672269"/>
    <w:rsid w:val="0068541E"/>
    <w:rsid w:val="006859BC"/>
    <w:rsid w:val="006913EA"/>
    <w:rsid w:val="006A1365"/>
    <w:rsid w:val="006D750C"/>
    <w:rsid w:val="007036F5"/>
    <w:rsid w:val="00706D16"/>
    <w:rsid w:val="0076277C"/>
    <w:rsid w:val="007837DB"/>
    <w:rsid w:val="007B7722"/>
    <w:rsid w:val="007D41FA"/>
    <w:rsid w:val="007F74F1"/>
    <w:rsid w:val="00815904"/>
    <w:rsid w:val="00832B4C"/>
    <w:rsid w:val="00872B30"/>
    <w:rsid w:val="008A0D03"/>
    <w:rsid w:val="008B160B"/>
    <w:rsid w:val="008B2973"/>
    <w:rsid w:val="00913B69"/>
    <w:rsid w:val="00925885"/>
    <w:rsid w:val="009756B7"/>
    <w:rsid w:val="00984579"/>
    <w:rsid w:val="009873E4"/>
    <w:rsid w:val="009B3C8D"/>
    <w:rsid w:val="00A16BFC"/>
    <w:rsid w:val="00A34983"/>
    <w:rsid w:val="00A43404"/>
    <w:rsid w:val="00A45428"/>
    <w:rsid w:val="00A66545"/>
    <w:rsid w:val="00A81CAF"/>
    <w:rsid w:val="00A9376A"/>
    <w:rsid w:val="00AD4FAC"/>
    <w:rsid w:val="00B0141F"/>
    <w:rsid w:val="00B2635C"/>
    <w:rsid w:val="00C70990"/>
    <w:rsid w:val="00C82975"/>
    <w:rsid w:val="00CA6477"/>
    <w:rsid w:val="00D422BA"/>
    <w:rsid w:val="00D51069"/>
    <w:rsid w:val="00D633AF"/>
    <w:rsid w:val="00D90BA4"/>
    <w:rsid w:val="00DF1046"/>
    <w:rsid w:val="00E23997"/>
    <w:rsid w:val="00E5598C"/>
    <w:rsid w:val="00E649D2"/>
    <w:rsid w:val="00E745E6"/>
    <w:rsid w:val="00E91EC4"/>
    <w:rsid w:val="00E95B7E"/>
    <w:rsid w:val="00EB220E"/>
    <w:rsid w:val="00EC625E"/>
    <w:rsid w:val="00EE47A1"/>
    <w:rsid w:val="00F111CF"/>
    <w:rsid w:val="00F24609"/>
    <w:rsid w:val="00F8218F"/>
    <w:rsid w:val="00FA318F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DD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B4242"/>
    <w:rPr>
      <w:b/>
      <w:bCs/>
      <w:i w:val="0"/>
      <w:iCs w:val="0"/>
    </w:rPr>
  </w:style>
  <w:style w:type="character" w:customStyle="1" w:styleId="st1">
    <w:name w:val="st1"/>
    <w:basedOn w:val="DefaultParagraphFont"/>
    <w:rsid w:val="003B4242"/>
  </w:style>
  <w:style w:type="character" w:customStyle="1" w:styleId="hps">
    <w:name w:val="hps"/>
    <w:basedOn w:val="DefaultParagraphFont"/>
    <w:rsid w:val="00A43404"/>
  </w:style>
  <w:style w:type="paragraph" w:styleId="ListParagraph">
    <w:name w:val="List Paragraph"/>
    <w:basedOn w:val="Normal"/>
    <w:uiPriority w:val="34"/>
    <w:qFormat/>
    <w:rsid w:val="006566D4"/>
    <w:pPr>
      <w:ind w:left="720"/>
      <w:contextualSpacing/>
    </w:pPr>
  </w:style>
  <w:style w:type="paragraph" w:styleId="BodyText">
    <w:name w:val="Body Text"/>
    <w:basedOn w:val="Normal"/>
    <w:link w:val="BodyTextChar"/>
    <w:rsid w:val="0043753A"/>
    <w:pPr>
      <w:spacing w:after="220" w:line="220" w:lineRule="atLeast"/>
      <w:jc w:val="both"/>
    </w:pPr>
    <w:rPr>
      <w:rFonts w:ascii="Arial" w:eastAsia="Batang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43753A"/>
    <w:rPr>
      <w:rFonts w:ascii="Arial" w:eastAsia="Batang" w:hAnsi="Arial"/>
      <w:spacing w:val="-5"/>
    </w:rPr>
  </w:style>
  <w:style w:type="paragraph" w:styleId="Header">
    <w:name w:val="header"/>
    <w:basedOn w:val="Normal"/>
    <w:link w:val="HeaderChar"/>
    <w:uiPriority w:val="99"/>
    <w:unhideWhenUsed/>
    <w:rsid w:val="004A5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679"/>
  </w:style>
  <w:style w:type="paragraph" w:styleId="Footer">
    <w:name w:val="footer"/>
    <w:basedOn w:val="Normal"/>
    <w:link w:val="FooterChar"/>
    <w:uiPriority w:val="99"/>
    <w:unhideWhenUsed/>
    <w:rsid w:val="004A5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64375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5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8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330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21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shawaf</dc:creator>
  <cp:lastModifiedBy>Pc6</cp:lastModifiedBy>
  <cp:revision>65</cp:revision>
  <dcterms:created xsi:type="dcterms:W3CDTF">2014-03-03T17:44:00Z</dcterms:created>
  <dcterms:modified xsi:type="dcterms:W3CDTF">2015-08-01T09:47:00Z</dcterms:modified>
</cp:coreProperties>
</file>