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07B3" w14:textId="1EC58676" w:rsidR="00542C99" w:rsidRDefault="00542C99" w:rsidP="003F6739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5583DBC2" wp14:editId="3118A552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3716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00" y="21357"/>
                <wp:lineTo x="21300" y="0"/>
                <wp:lineTo x="0" y="0"/>
              </wp:wrapPolygon>
            </wp:wrapThrough>
            <wp:docPr id="3" name="Picture 3" descr="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D71C1" w14:textId="77777777" w:rsidR="00B643F7" w:rsidRDefault="003F6739" w:rsidP="003F6739">
      <w:pPr>
        <w:rPr>
          <w:sz w:val="28"/>
          <w:szCs w:val="28"/>
        </w:rPr>
      </w:pPr>
      <w:r>
        <w:rPr>
          <w:sz w:val="28"/>
          <w:szCs w:val="28"/>
        </w:rPr>
        <w:t>ERROL</w:t>
      </w:r>
    </w:p>
    <w:p w14:paraId="068D2140" w14:textId="41B6F6FA" w:rsidR="003F6739" w:rsidRDefault="00B643F7" w:rsidP="003F6739">
      <w:pPr>
        <w:rPr>
          <w:sz w:val="28"/>
          <w:szCs w:val="28"/>
        </w:rPr>
      </w:pPr>
      <w:hyperlink r:id="rId8" w:history="1">
        <w:r w:rsidRPr="00612501">
          <w:rPr>
            <w:rStyle w:val="Hyperlink"/>
            <w:sz w:val="28"/>
            <w:szCs w:val="28"/>
          </w:rPr>
          <w:t>ERROL.121574@2freemail.com</w:t>
        </w:r>
      </w:hyperlink>
      <w:r>
        <w:rPr>
          <w:sz w:val="28"/>
          <w:szCs w:val="28"/>
        </w:rPr>
        <w:t xml:space="preserve"> </w:t>
      </w:r>
      <w:r w:rsidR="003F6739">
        <w:rPr>
          <w:sz w:val="28"/>
          <w:szCs w:val="28"/>
        </w:rPr>
        <w:t xml:space="preserve"> </w:t>
      </w:r>
    </w:p>
    <w:p w14:paraId="5E28E290" w14:textId="77777777" w:rsidR="003F6739" w:rsidRDefault="003F6739" w:rsidP="003F6739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61889749" w14:textId="77777777" w:rsidR="003F6739" w:rsidRDefault="003F6739" w:rsidP="003F6739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5020B7B7" w14:textId="77777777" w:rsidR="003F6739" w:rsidRDefault="003F6739" w:rsidP="003F6739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1234CC69" w14:textId="77777777" w:rsidR="00C04EFC" w:rsidRDefault="00C04EFC" w:rsidP="003F6739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0E92A553" w14:textId="77777777" w:rsidR="00C04EFC" w:rsidRDefault="00C04EFC" w:rsidP="003F6739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2ADD1814" w14:textId="77777777" w:rsidR="00EE1F31" w:rsidRDefault="00EE1F31" w:rsidP="00EE1F31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SPECIAL SKILLS</w:t>
      </w:r>
    </w:p>
    <w:p w14:paraId="7EF17035" w14:textId="77777777" w:rsidR="005C2838" w:rsidRDefault="005C2838" w:rsidP="00EE1F31">
      <w:pPr>
        <w:tabs>
          <w:tab w:val="left" w:pos="360"/>
        </w:tabs>
        <w:rPr>
          <w:b/>
          <w:sz w:val="22"/>
          <w:szCs w:val="22"/>
        </w:rPr>
      </w:pPr>
    </w:p>
    <w:p w14:paraId="0905D427" w14:textId="13BCE5FC" w:rsidR="005C2838" w:rsidRPr="00193A35" w:rsidRDefault="005C2838" w:rsidP="00193A35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5C2838">
        <w:rPr>
          <w:bCs/>
        </w:rPr>
        <w:t>Knowledg</w:t>
      </w:r>
      <w:r w:rsidR="00137D06">
        <w:rPr>
          <w:bCs/>
        </w:rPr>
        <w:t xml:space="preserve">eable in </w:t>
      </w:r>
      <w:r w:rsidR="00EB3C44" w:rsidRPr="00193A35">
        <w:rPr>
          <w:bCs/>
        </w:rPr>
        <w:t>Windows XP, Windows Vista, Windows7, Windows 8</w:t>
      </w:r>
      <w:r w:rsidR="00EB3C44">
        <w:rPr>
          <w:bCs/>
        </w:rPr>
        <w:t xml:space="preserve">, Windows 10 </w:t>
      </w:r>
      <w:r w:rsidR="00EB3C44" w:rsidRPr="00193A35">
        <w:rPr>
          <w:bCs/>
        </w:rPr>
        <w:t>and MAC OS</w:t>
      </w:r>
      <w:r w:rsidR="00EB3C44">
        <w:rPr>
          <w:bCs/>
        </w:rPr>
        <w:t xml:space="preserve"> </w:t>
      </w:r>
      <w:r w:rsidR="00137D06">
        <w:rPr>
          <w:bCs/>
        </w:rPr>
        <w:t>Windows Server 2008 &amp; 2012</w:t>
      </w:r>
      <w:r w:rsidR="007B06CA">
        <w:rPr>
          <w:bCs/>
        </w:rPr>
        <w:t xml:space="preserve">, </w:t>
      </w:r>
      <w:r w:rsidR="00193A35">
        <w:rPr>
          <w:bCs/>
        </w:rPr>
        <w:t xml:space="preserve">Exchange Server, </w:t>
      </w:r>
      <w:r w:rsidR="00B900BD">
        <w:rPr>
          <w:bCs/>
        </w:rPr>
        <w:t xml:space="preserve">VMware, </w:t>
      </w:r>
      <w:r w:rsidR="007B06CA">
        <w:rPr>
          <w:bCs/>
        </w:rPr>
        <w:t>Symantec Exec Backup</w:t>
      </w:r>
      <w:r w:rsidR="00137D06">
        <w:rPr>
          <w:bCs/>
        </w:rPr>
        <w:t xml:space="preserve"> 2010</w:t>
      </w:r>
      <w:r w:rsidR="00EB3C44">
        <w:rPr>
          <w:bCs/>
        </w:rPr>
        <w:t>.</w:t>
      </w:r>
      <w:r w:rsidRPr="00193A35">
        <w:rPr>
          <w:bCs/>
        </w:rPr>
        <w:t>.</w:t>
      </w:r>
    </w:p>
    <w:p w14:paraId="3FA87FFC" w14:textId="77777777" w:rsidR="005C2838" w:rsidRDefault="005C2838" w:rsidP="005C283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5C2838">
        <w:rPr>
          <w:bCs/>
        </w:rPr>
        <w:t xml:space="preserve">Setting up email client (MS Outlook, Outlook Express, Windows Mail, Entourage, </w:t>
      </w:r>
      <w:proofErr w:type="spellStart"/>
      <w:r w:rsidRPr="005C2838">
        <w:rPr>
          <w:bCs/>
        </w:rPr>
        <w:t>etc</w:t>
      </w:r>
      <w:proofErr w:type="spellEnd"/>
      <w:r w:rsidRPr="005C2838">
        <w:rPr>
          <w:bCs/>
        </w:rPr>
        <w:t>)</w:t>
      </w:r>
    </w:p>
    <w:p w14:paraId="3E42B9A5" w14:textId="49793F55" w:rsidR="00FF44DD" w:rsidRDefault="00FF44DD" w:rsidP="005C283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FF44DD">
        <w:rPr>
          <w:bCs/>
        </w:rPr>
        <w:t xml:space="preserve">Proficient in use of Microsoft Office (Word, Excel, </w:t>
      </w:r>
      <w:proofErr w:type="spellStart"/>
      <w:r w:rsidRPr="00FF44DD">
        <w:rPr>
          <w:bCs/>
        </w:rPr>
        <w:t>Powerpoint</w:t>
      </w:r>
      <w:proofErr w:type="spellEnd"/>
      <w:r w:rsidRPr="00FF44DD">
        <w:rPr>
          <w:bCs/>
        </w:rPr>
        <w:t>)</w:t>
      </w:r>
      <w:r w:rsidR="00137D06">
        <w:rPr>
          <w:bCs/>
        </w:rPr>
        <w:t xml:space="preserve"> </w:t>
      </w:r>
      <w:r w:rsidR="00B12361">
        <w:rPr>
          <w:bCs/>
        </w:rPr>
        <w:t>2007/2010</w:t>
      </w:r>
      <w:r w:rsidR="00137D06">
        <w:rPr>
          <w:bCs/>
        </w:rPr>
        <w:t>/2013</w:t>
      </w:r>
      <w:r w:rsidR="00EB3C44">
        <w:rPr>
          <w:bCs/>
        </w:rPr>
        <w:t>/O360</w:t>
      </w:r>
      <w:r w:rsidR="00137D06">
        <w:rPr>
          <w:bCs/>
        </w:rPr>
        <w:t>)</w:t>
      </w:r>
    </w:p>
    <w:p w14:paraId="20D8B347" w14:textId="77777777" w:rsidR="00831417" w:rsidRDefault="00831417" w:rsidP="005C283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831417">
        <w:rPr>
          <w:bCs/>
        </w:rPr>
        <w:t>Application/Software installation and troubleshooting</w:t>
      </w:r>
      <w:r>
        <w:rPr>
          <w:bCs/>
        </w:rPr>
        <w:t>.</w:t>
      </w:r>
    </w:p>
    <w:p w14:paraId="34627772" w14:textId="697C1AF1" w:rsidR="00831417" w:rsidRDefault="00D85233" w:rsidP="005C283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>Troubleshooting of PC</w:t>
      </w:r>
      <w:r w:rsidR="00831417" w:rsidRPr="00831417">
        <w:rPr>
          <w:bCs/>
        </w:rPr>
        <w:t>’s, printer and other computer peripherals</w:t>
      </w:r>
      <w:r w:rsidR="00831417">
        <w:rPr>
          <w:bCs/>
        </w:rPr>
        <w:t>.</w:t>
      </w:r>
    </w:p>
    <w:p w14:paraId="29F37BE9" w14:textId="02BFD56F" w:rsidR="001E391C" w:rsidRDefault="001E391C" w:rsidP="005C283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>AV setup and troubleshooting</w:t>
      </w:r>
      <w:r w:rsidR="00CB23AB">
        <w:rPr>
          <w:bCs/>
        </w:rPr>
        <w:t xml:space="preserve"> for inter office video conference and or presentations</w:t>
      </w:r>
    </w:p>
    <w:p w14:paraId="018F7D51" w14:textId="77777777" w:rsidR="00831417" w:rsidRDefault="00831417" w:rsidP="005C283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831417">
        <w:rPr>
          <w:bCs/>
        </w:rPr>
        <w:t>Network setup Local Area Connection/ Wireless Network Connection (</w:t>
      </w:r>
      <w:proofErr w:type="spellStart"/>
      <w:r w:rsidRPr="00831417">
        <w:rPr>
          <w:bCs/>
        </w:rPr>
        <w:t>Adhoc</w:t>
      </w:r>
      <w:proofErr w:type="spellEnd"/>
      <w:r w:rsidRPr="00831417">
        <w:rPr>
          <w:bCs/>
        </w:rPr>
        <w:t>/Infrastructure)</w:t>
      </w:r>
    </w:p>
    <w:p w14:paraId="78C73F13" w14:textId="77777777" w:rsidR="00AF1140" w:rsidRDefault="00AF1140" w:rsidP="005C283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>CCNA + MCSA + MCSE + Exchange 2012 Training</w:t>
      </w:r>
    </w:p>
    <w:p w14:paraId="0ECBB404" w14:textId="77777777" w:rsidR="005C2838" w:rsidRDefault="005C2838" w:rsidP="00EE1F31">
      <w:pPr>
        <w:tabs>
          <w:tab w:val="left" w:pos="360"/>
        </w:tabs>
        <w:rPr>
          <w:b/>
          <w:sz w:val="22"/>
          <w:szCs w:val="22"/>
        </w:rPr>
      </w:pPr>
    </w:p>
    <w:p w14:paraId="37C5C310" w14:textId="77777777" w:rsidR="00EE1F31" w:rsidRDefault="00EE1F31" w:rsidP="00EE1F31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</w:p>
    <w:p w14:paraId="38D90CD6" w14:textId="77777777" w:rsidR="008151CA" w:rsidRDefault="008151CA" w:rsidP="00EE1F31">
      <w:pPr>
        <w:tabs>
          <w:tab w:val="left" w:pos="360"/>
        </w:tabs>
        <w:rPr>
          <w:b/>
          <w:sz w:val="22"/>
          <w:szCs w:val="22"/>
        </w:rPr>
      </w:pPr>
    </w:p>
    <w:p w14:paraId="5D0A3AEE" w14:textId="2592F757" w:rsidR="00D37764" w:rsidRDefault="00D37764" w:rsidP="008151CA">
      <w:pPr>
        <w:rPr>
          <w:b/>
          <w:bCs/>
        </w:rPr>
      </w:pPr>
      <w:r>
        <w:t>Position:</w:t>
      </w:r>
      <w:r>
        <w:tab/>
      </w:r>
      <w:r>
        <w:tab/>
      </w:r>
      <w:r>
        <w:tab/>
      </w:r>
      <w:r w:rsidR="00D1037A">
        <w:t>I</w:t>
      </w:r>
      <w:r w:rsidR="004D6E34">
        <w:t xml:space="preserve">T / </w:t>
      </w:r>
      <w:r w:rsidRPr="00D37764">
        <w:rPr>
          <w:b/>
          <w:bCs/>
        </w:rPr>
        <w:t>Technical Consultant</w:t>
      </w:r>
    </w:p>
    <w:p w14:paraId="7F329F4E" w14:textId="347621AF" w:rsidR="00D37764" w:rsidRDefault="00D37764" w:rsidP="008151CA">
      <w:r>
        <w:t>Du</w:t>
      </w:r>
      <w:r w:rsidR="0010432F">
        <w:t>ration:</w:t>
      </w:r>
      <w:r w:rsidR="0010432F">
        <w:tab/>
      </w:r>
      <w:r w:rsidR="0010432F">
        <w:tab/>
        <w:t>March 1, 2015 – July 31, 2017</w:t>
      </w:r>
    </w:p>
    <w:p w14:paraId="54166C0B" w14:textId="35647192" w:rsidR="00D37764" w:rsidRDefault="00D37764" w:rsidP="008151CA">
      <w:r>
        <w:t>Company:</w:t>
      </w:r>
      <w:r>
        <w:tab/>
      </w:r>
      <w:r>
        <w:tab/>
        <w:t>Arcuate Technologies LLC</w:t>
      </w:r>
    </w:p>
    <w:p w14:paraId="52E1A42F" w14:textId="76122C44" w:rsidR="00D37764" w:rsidRDefault="00D37764" w:rsidP="008151CA">
      <w:r>
        <w:t>Address:</w:t>
      </w:r>
      <w:r>
        <w:tab/>
      </w:r>
      <w:r>
        <w:tab/>
      </w:r>
      <w:r>
        <w:tab/>
        <w:t>Business Bay Dubai</w:t>
      </w:r>
    </w:p>
    <w:p w14:paraId="1CAEB994" w14:textId="7604EAE5" w:rsidR="00D37764" w:rsidRDefault="00D37764" w:rsidP="008151CA">
      <w:r>
        <w:t>Department:</w:t>
      </w:r>
      <w:r>
        <w:tab/>
      </w:r>
      <w:r>
        <w:tab/>
        <w:t>Technical Support</w:t>
      </w:r>
    </w:p>
    <w:p w14:paraId="1F82BFCD" w14:textId="5F49B9F5" w:rsidR="00D37764" w:rsidRDefault="00D37764" w:rsidP="008151CA">
      <w:r>
        <w:t>Duties &amp; Responsibilities</w:t>
      </w:r>
    </w:p>
    <w:p w14:paraId="64063688" w14:textId="763E9941" w:rsidR="0024421A" w:rsidRDefault="0024421A" w:rsidP="00D37764">
      <w:pPr>
        <w:pStyle w:val="ListParagraph"/>
        <w:numPr>
          <w:ilvl w:val="0"/>
          <w:numId w:val="16"/>
        </w:numPr>
      </w:pPr>
      <w:r>
        <w:t>PC/Laptop configuration for newly joined employees/s.</w:t>
      </w:r>
    </w:p>
    <w:p w14:paraId="3682F44D" w14:textId="0B9C4377" w:rsidR="0024421A" w:rsidRDefault="00D74DC6" w:rsidP="00D37764">
      <w:pPr>
        <w:pStyle w:val="ListParagraph"/>
        <w:numPr>
          <w:ilvl w:val="0"/>
          <w:numId w:val="16"/>
        </w:numPr>
      </w:pPr>
      <w:r>
        <w:t>Email setup on Outlook and employees</w:t>
      </w:r>
      <w:r w:rsidR="00CB23AB">
        <w:t xml:space="preserve"> iOS/Android</w:t>
      </w:r>
      <w:r>
        <w:t xml:space="preserve"> smartphones.</w:t>
      </w:r>
    </w:p>
    <w:p w14:paraId="16DA6DBC" w14:textId="70571AF3" w:rsidR="00D74DC6" w:rsidRDefault="00D74DC6" w:rsidP="00D37764">
      <w:pPr>
        <w:pStyle w:val="ListParagraph"/>
        <w:numPr>
          <w:ilvl w:val="0"/>
          <w:numId w:val="16"/>
        </w:numPr>
      </w:pPr>
      <w:r>
        <w:t>Setting up office projector for presentation / Sales Executives daily sales report.</w:t>
      </w:r>
    </w:p>
    <w:p w14:paraId="7969F133" w14:textId="3F36AC71" w:rsidR="00D74DC6" w:rsidRDefault="00A17B52" w:rsidP="00D37764">
      <w:pPr>
        <w:pStyle w:val="ListParagraph"/>
        <w:numPr>
          <w:ilvl w:val="0"/>
          <w:numId w:val="16"/>
        </w:numPr>
      </w:pPr>
      <w:r>
        <w:t>Troubleshooting</w:t>
      </w:r>
      <w:r w:rsidR="00D74DC6">
        <w:t xml:space="preserve"> any technical issues with MS Office.</w:t>
      </w:r>
    </w:p>
    <w:p w14:paraId="58B1CBFF" w14:textId="154A9297" w:rsidR="00D74DC6" w:rsidRDefault="004D6E34" w:rsidP="00D37764">
      <w:pPr>
        <w:pStyle w:val="ListParagraph"/>
        <w:numPr>
          <w:ilvl w:val="0"/>
          <w:numId w:val="16"/>
        </w:numPr>
      </w:pPr>
      <w:r>
        <w:t>Maintaining email and file server and database.</w:t>
      </w:r>
    </w:p>
    <w:p w14:paraId="41AC5742" w14:textId="77777777" w:rsidR="00CB23AB" w:rsidRDefault="00CB23AB" w:rsidP="00CB23AB">
      <w:pPr>
        <w:pStyle w:val="ListParagraph"/>
        <w:numPr>
          <w:ilvl w:val="0"/>
          <w:numId w:val="16"/>
        </w:numPr>
      </w:pPr>
      <w:r>
        <w:t>Providing technical support for printers and toner cartridges issues from the customer through email, over the phone or by visiting their premises.</w:t>
      </w:r>
    </w:p>
    <w:p w14:paraId="23D33E95" w14:textId="6E47776C" w:rsidR="005152A5" w:rsidRDefault="005152A5" w:rsidP="00D37764">
      <w:pPr>
        <w:pStyle w:val="ListParagraph"/>
        <w:numPr>
          <w:ilvl w:val="0"/>
          <w:numId w:val="16"/>
        </w:numPr>
      </w:pPr>
      <w:r>
        <w:t>Responding to customer’s complaints and queries.</w:t>
      </w:r>
    </w:p>
    <w:p w14:paraId="66EDEF46" w14:textId="163FACC2" w:rsidR="004D6E34" w:rsidRDefault="004D6E34" w:rsidP="00A17B52">
      <w:pPr>
        <w:pStyle w:val="ListParagraph"/>
      </w:pPr>
    </w:p>
    <w:p w14:paraId="0A6965DB" w14:textId="77777777" w:rsidR="004D6E34" w:rsidRDefault="004D6E34" w:rsidP="004D6E34">
      <w:pPr>
        <w:pStyle w:val="ListParagraph"/>
      </w:pPr>
    </w:p>
    <w:p w14:paraId="79CE4747" w14:textId="418D8938" w:rsidR="008151CA" w:rsidRDefault="008151CA" w:rsidP="008151CA">
      <w:r w:rsidRPr="00E05F54">
        <w:t xml:space="preserve">Position:    </w:t>
      </w:r>
      <w:r>
        <w:tab/>
      </w:r>
      <w:r>
        <w:tab/>
      </w:r>
      <w:proofErr w:type="gramStart"/>
      <w:r w:rsidR="007249C8">
        <w:rPr>
          <w:b/>
        </w:rPr>
        <w:t>IT</w:t>
      </w:r>
      <w:proofErr w:type="gramEnd"/>
      <w:r w:rsidR="007249C8">
        <w:rPr>
          <w:b/>
        </w:rPr>
        <w:t xml:space="preserve"> Desktop Support</w:t>
      </w:r>
    </w:p>
    <w:p w14:paraId="79917151" w14:textId="5D1DAE26" w:rsidR="008151CA" w:rsidRPr="00E05F54" w:rsidRDefault="008151CA" w:rsidP="008151CA">
      <w:r>
        <w:t>Dura</w:t>
      </w:r>
      <w:r w:rsidR="000C26BC">
        <w:t>tion:</w:t>
      </w:r>
      <w:r w:rsidR="000C26BC">
        <w:tab/>
      </w:r>
      <w:r w:rsidR="000C26BC">
        <w:tab/>
        <w:t>January 8, 2011 – December 23, 2014</w:t>
      </w:r>
    </w:p>
    <w:p w14:paraId="5BB51A73" w14:textId="77777777" w:rsidR="008151CA" w:rsidRPr="00E05F54" w:rsidRDefault="008151CA" w:rsidP="008151CA">
      <w:r>
        <w:t>C</w:t>
      </w:r>
      <w:r w:rsidRPr="00E05F54">
        <w:t>ompany:</w:t>
      </w:r>
      <w:r w:rsidRPr="00E05F54">
        <w:tab/>
      </w:r>
      <w:r w:rsidRPr="00E05F54">
        <w:tab/>
      </w:r>
      <w:proofErr w:type="spellStart"/>
      <w:r>
        <w:t>Kharafi</w:t>
      </w:r>
      <w:proofErr w:type="spellEnd"/>
      <w:r>
        <w:t xml:space="preserve"> National LLC</w:t>
      </w:r>
    </w:p>
    <w:p w14:paraId="4DC48884" w14:textId="773CFD40" w:rsidR="008151CA" w:rsidRPr="00E05F54" w:rsidRDefault="008151CA" w:rsidP="008151CA">
      <w:r>
        <w:t>Address:</w:t>
      </w:r>
      <w:r>
        <w:tab/>
      </w:r>
      <w:r>
        <w:tab/>
      </w:r>
      <w:r>
        <w:tab/>
      </w:r>
      <w:proofErr w:type="spellStart"/>
      <w:r>
        <w:t>Mussafah</w:t>
      </w:r>
      <w:proofErr w:type="spellEnd"/>
      <w:r>
        <w:t>, Abu Dhabi Industrial City, UAE</w:t>
      </w:r>
    </w:p>
    <w:p w14:paraId="07B60886" w14:textId="77777777" w:rsidR="008151CA" w:rsidRPr="00E05F54" w:rsidRDefault="008151CA" w:rsidP="008151CA">
      <w:r w:rsidRPr="00E05F54">
        <w:t>Department:</w:t>
      </w:r>
      <w:r w:rsidRPr="00E05F54">
        <w:tab/>
      </w:r>
      <w:r w:rsidRPr="00E05F54">
        <w:tab/>
      </w:r>
      <w:r>
        <w:t>Information Technology</w:t>
      </w:r>
    </w:p>
    <w:p w14:paraId="6D71A49D" w14:textId="77777777" w:rsidR="008151CA" w:rsidRPr="00E05F54" w:rsidRDefault="008151CA" w:rsidP="008151CA">
      <w:r w:rsidRPr="00E05F54">
        <w:t>Duties and Responsibilities:</w:t>
      </w:r>
    </w:p>
    <w:p w14:paraId="3BC5141F" w14:textId="23AC660E" w:rsidR="008151CA" w:rsidRPr="00E05F54" w:rsidRDefault="008151CA" w:rsidP="008151CA">
      <w:pPr>
        <w:numPr>
          <w:ilvl w:val="0"/>
          <w:numId w:val="5"/>
        </w:numPr>
        <w:overflowPunct/>
        <w:autoSpaceDE/>
        <w:textAlignment w:val="auto"/>
      </w:pPr>
      <w:r>
        <w:t>Providing technical support for PC, printers, scanners software and hardware issues</w:t>
      </w:r>
      <w:r w:rsidR="00D90E42">
        <w:t xml:space="preserve"> from Head office or various site projects</w:t>
      </w:r>
      <w:r>
        <w:t>.</w:t>
      </w:r>
    </w:p>
    <w:p w14:paraId="12A1B11F" w14:textId="77777777" w:rsidR="008151CA" w:rsidRPr="00E05F54" w:rsidRDefault="008151CA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PC configuration for new allocations for new employees.</w:t>
      </w:r>
    </w:p>
    <w:p w14:paraId="6014AD27" w14:textId="77777777" w:rsidR="008151CA" w:rsidRDefault="008151CA" w:rsidP="008151CA">
      <w:pPr>
        <w:numPr>
          <w:ilvl w:val="0"/>
          <w:numId w:val="5"/>
        </w:numPr>
        <w:tabs>
          <w:tab w:val="left" w:pos="1152"/>
        </w:tabs>
        <w:jc w:val="both"/>
      </w:pPr>
      <w:r>
        <w:t>T</w:t>
      </w:r>
      <w:r w:rsidR="002A2C83">
        <w:t xml:space="preserve">roubleshooting of pc’s, printer, scanner </w:t>
      </w:r>
      <w:r>
        <w:t xml:space="preserve">and other computer peripherals </w:t>
      </w:r>
    </w:p>
    <w:p w14:paraId="1443A888" w14:textId="77777777" w:rsidR="008151CA" w:rsidRPr="00162DBA" w:rsidRDefault="008151CA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Setting-up company email in Outlook</w:t>
      </w:r>
      <w:r w:rsidR="00D44CB9">
        <w:rPr>
          <w:lang w:eastAsia="en-US"/>
        </w:rPr>
        <w:t xml:space="preserve"> and Microsoft</w:t>
      </w:r>
      <w:r w:rsidR="002A2C83">
        <w:rPr>
          <w:lang w:eastAsia="en-US"/>
        </w:rPr>
        <w:t xml:space="preserve"> Exchange Server to any </w:t>
      </w:r>
      <w:r w:rsidR="00D44CB9">
        <w:rPr>
          <w:lang w:eastAsia="en-US"/>
        </w:rPr>
        <w:t>Smartphone/T</w:t>
      </w:r>
      <w:r w:rsidR="002A2C83">
        <w:rPr>
          <w:lang w:eastAsia="en-US"/>
        </w:rPr>
        <w:t>ablet</w:t>
      </w:r>
      <w:r w:rsidRPr="00162DBA">
        <w:rPr>
          <w:lang w:eastAsia="en-US"/>
        </w:rPr>
        <w:t>.</w:t>
      </w:r>
    </w:p>
    <w:p w14:paraId="02A52A73" w14:textId="04AC4D8D" w:rsidR="008151CA" w:rsidRPr="00162DBA" w:rsidRDefault="00562D37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Adding PC and laptop to the domain and adding user</w:t>
      </w:r>
      <w:r w:rsidR="002C6557">
        <w:rPr>
          <w:lang w:eastAsia="en-US"/>
        </w:rPr>
        <w:t xml:space="preserve"> account</w:t>
      </w:r>
      <w:r>
        <w:rPr>
          <w:lang w:eastAsia="en-US"/>
        </w:rPr>
        <w:t xml:space="preserve"> to a specific group.</w:t>
      </w:r>
    </w:p>
    <w:p w14:paraId="155A245E" w14:textId="77777777" w:rsidR="008151CA" w:rsidRPr="00162DBA" w:rsidRDefault="00562D37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Troubleshooting software issues thru remote access.</w:t>
      </w:r>
    </w:p>
    <w:p w14:paraId="3E31F288" w14:textId="3437C963" w:rsidR="008151CA" w:rsidRPr="00162DBA" w:rsidRDefault="00562D37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Troubleshooting L</w:t>
      </w:r>
      <w:r w:rsidR="005C2838">
        <w:rPr>
          <w:lang w:eastAsia="en-US"/>
        </w:rPr>
        <w:t xml:space="preserve">ocal Area Connection </w:t>
      </w:r>
      <w:r>
        <w:rPr>
          <w:lang w:eastAsia="en-US"/>
        </w:rPr>
        <w:t>/ W</w:t>
      </w:r>
      <w:r w:rsidR="005C2838">
        <w:rPr>
          <w:lang w:eastAsia="en-US"/>
        </w:rPr>
        <w:t>ireless connection</w:t>
      </w:r>
      <w:r>
        <w:rPr>
          <w:lang w:eastAsia="en-US"/>
        </w:rPr>
        <w:t xml:space="preserve"> issues.</w:t>
      </w:r>
    </w:p>
    <w:p w14:paraId="1D3227B8" w14:textId="77777777" w:rsidR="008151CA" w:rsidRDefault="005C2838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Setti</w:t>
      </w:r>
      <w:r w:rsidR="00DF4268">
        <w:rPr>
          <w:lang w:eastAsia="en-US"/>
        </w:rPr>
        <w:t xml:space="preserve">ng up and configuring </w:t>
      </w:r>
      <w:proofErr w:type="spellStart"/>
      <w:r w:rsidR="00DF4268">
        <w:rPr>
          <w:lang w:eastAsia="en-US"/>
        </w:rPr>
        <w:t>Ip</w:t>
      </w:r>
      <w:proofErr w:type="spellEnd"/>
      <w:r w:rsidR="00DF4268">
        <w:rPr>
          <w:lang w:eastAsia="en-US"/>
        </w:rPr>
        <w:t xml:space="preserve"> Phones</w:t>
      </w:r>
      <w:r w:rsidR="007743AB">
        <w:rPr>
          <w:lang w:eastAsia="en-US"/>
        </w:rPr>
        <w:t xml:space="preserve"> (Avaya/Nortel)</w:t>
      </w:r>
      <w:r w:rsidR="00DF4268">
        <w:rPr>
          <w:lang w:eastAsia="en-US"/>
        </w:rPr>
        <w:t>.</w:t>
      </w:r>
    </w:p>
    <w:p w14:paraId="282A8F4B" w14:textId="77777777" w:rsidR="000D24E0" w:rsidRDefault="000D24E0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Setting-up</w:t>
      </w:r>
      <w:r w:rsidR="00147743">
        <w:rPr>
          <w:lang w:eastAsia="en-US"/>
        </w:rPr>
        <w:t xml:space="preserve"> </w:t>
      </w:r>
      <w:r>
        <w:rPr>
          <w:lang w:eastAsia="en-US"/>
        </w:rPr>
        <w:t>VPN and Nortel softphone application.</w:t>
      </w:r>
    </w:p>
    <w:p w14:paraId="03C7F4BC" w14:textId="77777777" w:rsidR="00B6626B" w:rsidRDefault="0087123F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Maintaining s</w:t>
      </w:r>
      <w:r w:rsidR="00B6626B">
        <w:rPr>
          <w:lang w:eastAsia="en-US"/>
        </w:rPr>
        <w:t>erver backup using MS Server 2008 (Symantec Backup), MS Server 2003 (NT Backup).</w:t>
      </w:r>
    </w:p>
    <w:p w14:paraId="29048486" w14:textId="77777777" w:rsidR="003B1AC3" w:rsidRDefault="003B1AC3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Setting up Audio/Video facilities</w:t>
      </w:r>
      <w:r w:rsidR="007743AB">
        <w:rPr>
          <w:lang w:eastAsia="en-US"/>
        </w:rPr>
        <w:t xml:space="preserve"> (Polycom)</w:t>
      </w:r>
      <w:r>
        <w:rPr>
          <w:lang w:eastAsia="en-US"/>
        </w:rPr>
        <w:t xml:space="preserve"> for presentation and or vi</w:t>
      </w:r>
      <w:r w:rsidR="00A16873">
        <w:rPr>
          <w:lang w:eastAsia="en-US"/>
        </w:rPr>
        <w:t>deo conference.</w:t>
      </w:r>
    </w:p>
    <w:p w14:paraId="2D5CD34F" w14:textId="3D80B381" w:rsidR="0097456A" w:rsidRPr="00E05F54" w:rsidRDefault="0097456A" w:rsidP="008151CA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>
        <w:rPr>
          <w:lang w:eastAsia="en-US"/>
        </w:rPr>
        <w:t>Ticket creation for every support/se</w:t>
      </w:r>
      <w:r w:rsidR="00B71D9D">
        <w:rPr>
          <w:lang w:eastAsia="en-US"/>
        </w:rPr>
        <w:t>r</w:t>
      </w:r>
      <w:r>
        <w:rPr>
          <w:lang w:eastAsia="en-US"/>
        </w:rPr>
        <w:t xml:space="preserve">vices rendered. </w:t>
      </w:r>
    </w:p>
    <w:p w14:paraId="66F14641" w14:textId="77777777" w:rsidR="00537326" w:rsidRDefault="00537326" w:rsidP="00EE1F31"/>
    <w:p w14:paraId="5D23543D" w14:textId="482D1257" w:rsidR="001A3C43" w:rsidRDefault="00EE1F31" w:rsidP="00EE1F31">
      <w:r w:rsidRPr="00E05F54">
        <w:t xml:space="preserve">Position:    </w:t>
      </w:r>
      <w:r>
        <w:tab/>
      </w:r>
      <w:r>
        <w:tab/>
      </w:r>
      <w:r w:rsidR="000D3356">
        <w:rPr>
          <w:b/>
        </w:rPr>
        <w:t>Team Leader</w:t>
      </w:r>
    </w:p>
    <w:p w14:paraId="2F63A07F" w14:textId="77777777" w:rsidR="001A3C43" w:rsidRPr="00E05F54" w:rsidRDefault="001A3C43" w:rsidP="001A3C43">
      <w:r>
        <w:lastRenderedPageBreak/>
        <w:t>Duration:</w:t>
      </w:r>
      <w:r>
        <w:tab/>
      </w:r>
      <w:r>
        <w:tab/>
      </w:r>
      <w:r w:rsidRPr="00E05F54">
        <w:t>December 1, 2009 – September 24, 2010</w:t>
      </w:r>
    </w:p>
    <w:p w14:paraId="1C10F70A" w14:textId="77777777" w:rsidR="00EE1F31" w:rsidRPr="00E05F54" w:rsidRDefault="001A3C43" w:rsidP="00EE1F31">
      <w:r>
        <w:t>C</w:t>
      </w:r>
      <w:r w:rsidR="00EE1F31" w:rsidRPr="00E05F54">
        <w:t>ompany:</w:t>
      </w:r>
      <w:r w:rsidR="00EE1F31" w:rsidRPr="00E05F54">
        <w:tab/>
      </w:r>
      <w:r w:rsidR="00EE1F31" w:rsidRPr="00E05F54">
        <w:tab/>
        <w:t xml:space="preserve">Teletech Customer Care Philippines </w:t>
      </w:r>
    </w:p>
    <w:p w14:paraId="51E1F85F" w14:textId="7DCD4AE3" w:rsidR="00EE1F31" w:rsidRPr="00E05F54" w:rsidRDefault="00D442FE" w:rsidP="00EE1F31">
      <w:r>
        <w:t>Address:</w:t>
      </w:r>
      <w:r>
        <w:tab/>
      </w:r>
      <w:r>
        <w:tab/>
      </w:r>
      <w:r>
        <w:tab/>
      </w:r>
      <w:r w:rsidR="00EE1F31" w:rsidRPr="00E05F54">
        <w:t>Quezon City, Philippines</w:t>
      </w:r>
    </w:p>
    <w:p w14:paraId="65024820" w14:textId="700B6E51" w:rsidR="00EE1F31" w:rsidRPr="00E05F54" w:rsidRDefault="00AD404B" w:rsidP="00EE1F31">
      <w:r>
        <w:t>Department:</w:t>
      </w:r>
      <w:r>
        <w:tab/>
      </w:r>
      <w:r>
        <w:tab/>
        <w:t>Telecom</w:t>
      </w:r>
      <w:r w:rsidR="00EE1F31" w:rsidRPr="00E05F54">
        <w:t xml:space="preserve"> New Zealand</w:t>
      </w:r>
    </w:p>
    <w:p w14:paraId="5E28391C" w14:textId="77777777" w:rsidR="00EE1F31" w:rsidRPr="00E05F54" w:rsidRDefault="00EE1F31" w:rsidP="00EE1F31">
      <w:r w:rsidRPr="00E05F54">
        <w:t>Duties and Responsibilities:</w:t>
      </w:r>
    </w:p>
    <w:p w14:paraId="4823C31C" w14:textId="77777777" w:rsidR="00EE1F31" w:rsidRPr="00E05F54" w:rsidRDefault="00EE1F31" w:rsidP="00EE1F31">
      <w:pPr>
        <w:numPr>
          <w:ilvl w:val="0"/>
          <w:numId w:val="5"/>
        </w:numPr>
        <w:overflowPunct/>
        <w:autoSpaceDE/>
        <w:textAlignment w:val="auto"/>
      </w:pPr>
      <w:r w:rsidRPr="00E05F54">
        <w:t>Creating sense of ownership within the employees and resolving employee issues, if any.</w:t>
      </w:r>
    </w:p>
    <w:p w14:paraId="1F00DE25" w14:textId="77777777" w:rsidR="00EE1F31" w:rsidRPr="00E05F54" w:rsidRDefault="00EE1F31" w:rsidP="00A803F6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 w:rsidRPr="00162DBA">
        <w:rPr>
          <w:lang w:eastAsia="en-US"/>
        </w:rPr>
        <w:t>Encouraging, supporting, and motivating actively one’s peer team.</w:t>
      </w:r>
    </w:p>
    <w:p w14:paraId="7F56E42A" w14:textId="77777777" w:rsidR="00EE1F31" w:rsidRPr="00162DBA" w:rsidRDefault="00EE1F31" w:rsidP="00EE1F31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 w:rsidRPr="00162DBA">
        <w:rPr>
          <w:lang w:eastAsia="en-US"/>
        </w:rPr>
        <w:t>Monitoring, organizing, and coaching team on a day-to-day basis.</w:t>
      </w:r>
    </w:p>
    <w:p w14:paraId="437C1E56" w14:textId="77777777" w:rsidR="00EE1F31" w:rsidRPr="00162DBA" w:rsidRDefault="00EE1F31" w:rsidP="00EE1F31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 w:rsidRPr="00162DBA">
        <w:rPr>
          <w:lang w:eastAsia="en-US"/>
        </w:rPr>
        <w:t>Ensuring that the employees follow their schedules properly as designed.</w:t>
      </w:r>
    </w:p>
    <w:p w14:paraId="0BA4A57C" w14:textId="77777777" w:rsidR="00EE1F31" w:rsidRPr="00162DBA" w:rsidRDefault="00EE1F31" w:rsidP="00EE1F31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 w:rsidRPr="00162DBA">
        <w:rPr>
          <w:lang w:eastAsia="en-US"/>
        </w:rPr>
        <w:t>Facilitating cross-functional communication within employees for improved working condition.</w:t>
      </w:r>
    </w:p>
    <w:p w14:paraId="466D2A2A" w14:textId="77777777" w:rsidR="00EE1F31" w:rsidRPr="00162DBA" w:rsidRDefault="00EE1F31" w:rsidP="00EE1F31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 w:rsidRPr="00162DBA">
        <w:rPr>
          <w:lang w:eastAsia="en-US"/>
        </w:rPr>
        <w:t>Creating a conducive work environment for all the call center’s employees.</w:t>
      </w:r>
    </w:p>
    <w:p w14:paraId="64F755DD" w14:textId="77777777" w:rsidR="00EE1F31" w:rsidRPr="00162DBA" w:rsidRDefault="00EE1F31" w:rsidP="00EE1F31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 w:rsidRPr="00162DBA">
        <w:rPr>
          <w:lang w:eastAsia="en-US"/>
        </w:rPr>
        <w:t>Carrying out team meetings and actively participating in the monthly and weekly meetings.</w:t>
      </w:r>
    </w:p>
    <w:p w14:paraId="7FA5D97F" w14:textId="77777777" w:rsidR="00EE1F31" w:rsidRPr="00E05F54" w:rsidRDefault="00EE1F31" w:rsidP="008E3600">
      <w:pPr>
        <w:numPr>
          <w:ilvl w:val="0"/>
          <w:numId w:val="5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lang w:eastAsia="en-US"/>
        </w:rPr>
      </w:pPr>
      <w:r w:rsidRPr="00162DBA">
        <w:rPr>
          <w:lang w:eastAsia="en-US"/>
        </w:rPr>
        <w:t>Documenting general reports on each team member’s performance and targets as well as ensuring that they exceed the targets.</w:t>
      </w:r>
    </w:p>
    <w:p w14:paraId="1895D1A7" w14:textId="77777777" w:rsidR="00EE1F31" w:rsidRPr="00E05F54" w:rsidRDefault="00EE1F31" w:rsidP="00EE1F31">
      <w:r w:rsidRPr="00E05F54">
        <w:t xml:space="preserve">Position:                             </w:t>
      </w:r>
      <w:r w:rsidRPr="00E05F54">
        <w:rPr>
          <w:b/>
        </w:rPr>
        <w:t>Technical Support Representative – Level 2</w:t>
      </w:r>
    </w:p>
    <w:p w14:paraId="4698B887" w14:textId="58F34E4E" w:rsidR="001A3C43" w:rsidRDefault="001A3C43" w:rsidP="00EE1F31">
      <w:r>
        <w:t>Duration:</w:t>
      </w:r>
      <w:r>
        <w:tab/>
      </w:r>
      <w:r>
        <w:tab/>
      </w:r>
      <w:r w:rsidR="00AD404B">
        <w:t>September 1, 2008 –</w:t>
      </w:r>
      <w:r w:rsidRPr="00E05F54">
        <w:t xml:space="preserve"> November 15, 2009</w:t>
      </w:r>
    </w:p>
    <w:p w14:paraId="6BEBEA1B" w14:textId="77777777" w:rsidR="00EE1F31" w:rsidRPr="00E05F54" w:rsidRDefault="00EE1F31" w:rsidP="00EE1F31">
      <w:r w:rsidRPr="00E05F54">
        <w:t>Company:</w:t>
      </w:r>
      <w:r w:rsidRPr="00E05F54">
        <w:tab/>
      </w:r>
      <w:r w:rsidRPr="00E05F54">
        <w:tab/>
      </w:r>
      <w:proofErr w:type="spellStart"/>
      <w:r w:rsidRPr="00E05F54">
        <w:t>Sitel</w:t>
      </w:r>
      <w:proofErr w:type="spellEnd"/>
      <w:r w:rsidRPr="00E05F54">
        <w:t xml:space="preserve"> Philippines</w:t>
      </w:r>
    </w:p>
    <w:p w14:paraId="5481108F" w14:textId="77777777" w:rsidR="00EE1F31" w:rsidRPr="00E05F54" w:rsidRDefault="00D442FE" w:rsidP="00EE1F31">
      <w:r>
        <w:t>Address:</w:t>
      </w:r>
      <w:r>
        <w:tab/>
      </w:r>
      <w:r>
        <w:tab/>
      </w:r>
      <w:r>
        <w:tab/>
      </w:r>
      <w:r w:rsidR="00EE1F31" w:rsidRPr="00E05F54">
        <w:t>Pasig City</w:t>
      </w:r>
      <w:r>
        <w:t>,</w:t>
      </w:r>
      <w:r w:rsidR="00EE1F31" w:rsidRPr="00E05F54">
        <w:t xml:space="preserve"> Philippines</w:t>
      </w:r>
    </w:p>
    <w:p w14:paraId="76651670" w14:textId="77777777" w:rsidR="00EE1F31" w:rsidRPr="00E05F54" w:rsidRDefault="00EE1F31" w:rsidP="00EE1F31">
      <w:r w:rsidRPr="00E05F54">
        <w:t>Department:</w:t>
      </w:r>
      <w:r w:rsidRPr="00E05F54">
        <w:tab/>
      </w:r>
      <w:r w:rsidRPr="00E05F54">
        <w:tab/>
        <w:t>Lexmark Inkjet Printer</w:t>
      </w:r>
    </w:p>
    <w:p w14:paraId="5E86EA71" w14:textId="77777777" w:rsidR="00EE1F31" w:rsidRPr="00E05F54" w:rsidRDefault="00EE1F31" w:rsidP="00EE1F31">
      <w:r w:rsidRPr="00E05F54">
        <w:t>Duties and Responsibilities:</w:t>
      </w:r>
    </w:p>
    <w:p w14:paraId="78DCDEE4" w14:textId="77777777" w:rsidR="00EE1F31" w:rsidRPr="00E05F54" w:rsidRDefault="00EE1F31" w:rsidP="00EE1F31">
      <w:pPr>
        <w:numPr>
          <w:ilvl w:val="0"/>
          <w:numId w:val="6"/>
        </w:numPr>
        <w:overflowPunct/>
        <w:autoSpaceDE/>
        <w:textAlignment w:val="auto"/>
      </w:pPr>
      <w:r w:rsidRPr="00E05F54">
        <w:t xml:space="preserve">Assisting front liner/ tier 1 agents.  </w:t>
      </w:r>
    </w:p>
    <w:p w14:paraId="4C5FDBF8" w14:textId="77777777" w:rsidR="00EE1F31" w:rsidRPr="00E05F54" w:rsidRDefault="00EE1F31" w:rsidP="00EE1F31">
      <w:pPr>
        <w:numPr>
          <w:ilvl w:val="0"/>
          <w:numId w:val="6"/>
        </w:numPr>
        <w:overflowPunct/>
        <w:autoSpaceDE/>
        <w:textAlignment w:val="auto"/>
      </w:pPr>
      <w:r w:rsidRPr="00E05F54">
        <w:t>Handles escalation calls if the Supervisor is not available.</w:t>
      </w:r>
    </w:p>
    <w:p w14:paraId="14869EC6" w14:textId="77777777" w:rsidR="00EE1F31" w:rsidRPr="00E05F54" w:rsidRDefault="00EE1F31" w:rsidP="00EE1F31">
      <w:pPr>
        <w:numPr>
          <w:ilvl w:val="0"/>
          <w:numId w:val="6"/>
        </w:numPr>
        <w:overflowPunct/>
        <w:autoSpaceDE/>
        <w:textAlignment w:val="auto"/>
      </w:pPr>
      <w:r w:rsidRPr="00E05F54">
        <w:rPr>
          <w:color w:val="000000"/>
        </w:rPr>
        <w:t>Identify, resolve and escalate incidents according to procedural documentation and training.</w:t>
      </w:r>
    </w:p>
    <w:p w14:paraId="0B85D811" w14:textId="77777777" w:rsidR="00EE1F31" w:rsidRPr="00E05F54" w:rsidRDefault="00EE1F31" w:rsidP="00EE1F31">
      <w:pPr>
        <w:numPr>
          <w:ilvl w:val="0"/>
          <w:numId w:val="6"/>
        </w:numPr>
        <w:overflowPunct/>
        <w:autoSpaceDE/>
        <w:textAlignment w:val="auto"/>
      </w:pPr>
      <w:r w:rsidRPr="00E05F54">
        <w:rPr>
          <w:color w:val="000000"/>
        </w:rPr>
        <w:t>Provide and obtain timely updates to/from relevant parties (internal and external</w:t>
      </w:r>
      <w:proofErr w:type="gramStart"/>
      <w:r w:rsidRPr="00E05F54">
        <w:rPr>
          <w:color w:val="000000"/>
        </w:rPr>
        <w:t>) .</w:t>
      </w:r>
      <w:proofErr w:type="gramEnd"/>
    </w:p>
    <w:p w14:paraId="28BEB841" w14:textId="77777777" w:rsidR="00EE1F31" w:rsidRPr="00E05F54" w:rsidRDefault="00EE1F31" w:rsidP="00EE1F31">
      <w:pPr>
        <w:numPr>
          <w:ilvl w:val="0"/>
          <w:numId w:val="6"/>
        </w:numPr>
        <w:overflowPunct/>
        <w:autoSpaceDE/>
        <w:textAlignment w:val="auto"/>
      </w:pPr>
      <w:r w:rsidRPr="00E05F54">
        <w:rPr>
          <w:color w:val="000000"/>
        </w:rPr>
        <w:t>Maintain platform and solution stability through initial troubleshooting, timely resolution of customer incidents, and proactive maintenance.</w:t>
      </w:r>
    </w:p>
    <w:p w14:paraId="37AF524E" w14:textId="77777777" w:rsidR="00EE1F31" w:rsidRPr="00A20277" w:rsidRDefault="00EE1F31" w:rsidP="00EE1F31">
      <w:pPr>
        <w:numPr>
          <w:ilvl w:val="0"/>
          <w:numId w:val="6"/>
        </w:numPr>
        <w:overflowPunct/>
        <w:autoSpaceDE/>
        <w:textAlignment w:val="auto"/>
      </w:pPr>
      <w:r w:rsidRPr="00E05F54">
        <w:rPr>
          <w:color w:val="000000"/>
        </w:rPr>
        <w:t>Monitor customer and Infrastructure environments to quickly identify and resolve incidents.</w:t>
      </w:r>
    </w:p>
    <w:p w14:paraId="5BF5591E" w14:textId="77777777" w:rsidR="00A20277" w:rsidRPr="00E05F54" w:rsidRDefault="00A20277" w:rsidP="00EE1F31">
      <w:pPr>
        <w:numPr>
          <w:ilvl w:val="0"/>
          <w:numId w:val="6"/>
        </w:numPr>
        <w:overflowPunct/>
        <w:autoSpaceDE/>
        <w:textAlignment w:val="auto"/>
      </w:pPr>
      <w:r>
        <w:rPr>
          <w:color w:val="000000"/>
        </w:rPr>
        <w:t>Upselling cartridges and new models of printer</w:t>
      </w:r>
    </w:p>
    <w:p w14:paraId="6E68CB7B" w14:textId="77777777" w:rsidR="00EE1F31" w:rsidRPr="00E05F54" w:rsidRDefault="00EE1F31" w:rsidP="00EE1F31">
      <w:pPr>
        <w:ind w:left="360"/>
      </w:pPr>
    </w:p>
    <w:p w14:paraId="455329FD" w14:textId="77777777" w:rsidR="00EE1F31" w:rsidRPr="00E05F54" w:rsidRDefault="00EE1F31" w:rsidP="00EE1F31">
      <w:r w:rsidRPr="00E05F54">
        <w:t xml:space="preserve">Position:                             </w:t>
      </w:r>
      <w:r w:rsidRPr="00E05F54">
        <w:rPr>
          <w:b/>
        </w:rPr>
        <w:t>Technical Support Representative</w:t>
      </w:r>
    </w:p>
    <w:p w14:paraId="227EB5F0" w14:textId="77777777" w:rsidR="001A3C43" w:rsidRPr="00E05F54" w:rsidRDefault="001A3C43" w:rsidP="001A3C43">
      <w:r w:rsidRPr="00E05F54">
        <w:t>Duration:</w:t>
      </w:r>
      <w:r w:rsidRPr="00E05F54">
        <w:tab/>
      </w:r>
      <w:r w:rsidRPr="00E05F54">
        <w:tab/>
        <w:t>November 3, 2006 – February 15, 2008</w:t>
      </w:r>
    </w:p>
    <w:p w14:paraId="721688A8" w14:textId="77777777" w:rsidR="00EE1F31" w:rsidRPr="00E05F54" w:rsidRDefault="00EE1F31" w:rsidP="00EE1F31">
      <w:r w:rsidRPr="00E05F54">
        <w:t>Company:</w:t>
      </w:r>
      <w:r w:rsidRPr="00E05F54">
        <w:tab/>
      </w:r>
      <w:r w:rsidRPr="00E05F54">
        <w:tab/>
      </w:r>
      <w:proofErr w:type="spellStart"/>
      <w:r w:rsidRPr="00E05F54">
        <w:t>Teleperformance</w:t>
      </w:r>
      <w:proofErr w:type="spellEnd"/>
      <w:r w:rsidRPr="00E05F54">
        <w:t xml:space="preserve"> Philippines – Verizon On-Line</w:t>
      </w:r>
    </w:p>
    <w:p w14:paraId="65859861" w14:textId="77777777" w:rsidR="00EE1F31" w:rsidRPr="00E05F54" w:rsidRDefault="00EE1F31" w:rsidP="00EE1F31">
      <w:r w:rsidRPr="00E05F54">
        <w:t>Address:</w:t>
      </w:r>
      <w:r w:rsidRPr="00E05F54">
        <w:tab/>
      </w:r>
      <w:r w:rsidRPr="00E05F54">
        <w:tab/>
      </w:r>
      <w:r w:rsidRPr="00E05F54">
        <w:tab/>
        <w:t>Pasig City, Philippines</w:t>
      </w:r>
    </w:p>
    <w:p w14:paraId="5133AB1C" w14:textId="77777777" w:rsidR="00EE1F31" w:rsidRPr="00E05F54" w:rsidRDefault="00EE1F31" w:rsidP="00EE1F31">
      <w:r w:rsidRPr="00E05F54">
        <w:t>Department:</w:t>
      </w:r>
      <w:r w:rsidRPr="00E05F54">
        <w:tab/>
      </w:r>
      <w:r w:rsidRPr="00E05F54">
        <w:tab/>
        <w:t>Verizon ADSL Internet Service – Residential</w:t>
      </w:r>
    </w:p>
    <w:p w14:paraId="46384443" w14:textId="77777777" w:rsidR="00EE1F31" w:rsidRPr="00E05F54" w:rsidRDefault="00EE1F31" w:rsidP="00EE1F31">
      <w:r w:rsidRPr="00E05F54">
        <w:t>Duties and Responsibilities:</w:t>
      </w:r>
    </w:p>
    <w:p w14:paraId="779F982D" w14:textId="77777777" w:rsidR="00EE1F31" w:rsidRPr="00E05F54" w:rsidRDefault="00EE1F31" w:rsidP="00EE1F31">
      <w:pPr>
        <w:numPr>
          <w:ilvl w:val="0"/>
          <w:numId w:val="5"/>
        </w:numPr>
        <w:overflowPunct/>
        <w:autoSpaceDE/>
        <w:textAlignment w:val="auto"/>
      </w:pPr>
      <w:r w:rsidRPr="00E05F54">
        <w:t>Receiving inbound calls from the USA to provide assistance.</w:t>
      </w:r>
    </w:p>
    <w:p w14:paraId="409DEE62" w14:textId="77777777" w:rsidR="00EE1F31" w:rsidRPr="00E05F54" w:rsidRDefault="00EE1F31" w:rsidP="00EE1F31">
      <w:pPr>
        <w:numPr>
          <w:ilvl w:val="0"/>
          <w:numId w:val="5"/>
        </w:numPr>
        <w:overflowPunct/>
        <w:autoSpaceDE/>
        <w:textAlignment w:val="auto"/>
      </w:pPr>
      <w:r w:rsidRPr="00E05F54">
        <w:t>Assisting customers on troubleshooting internet connection problem.</w:t>
      </w:r>
    </w:p>
    <w:p w14:paraId="05CEFF25" w14:textId="77777777" w:rsidR="00EE1F31" w:rsidRPr="00E05F54" w:rsidRDefault="00EE1F31" w:rsidP="00EE1F31">
      <w:pPr>
        <w:numPr>
          <w:ilvl w:val="0"/>
          <w:numId w:val="5"/>
        </w:numPr>
        <w:overflowPunct/>
        <w:autoSpaceDE/>
        <w:textAlignment w:val="auto"/>
      </w:pPr>
      <w:r w:rsidRPr="00E05F54">
        <w:t>Provides assistance on setting-up new Verizon email account.</w:t>
      </w:r>
    </w:p>
    <w:p w14:paraId="711EE43D" w14:textId="77777777" w:rsidR="00EE1F31" w:rsidRPr="00E05F54" w:rsidRDefault="00EE1F31" w:rsidP="00EE1F31">
      <w:pPr>
        <w:numPr>
          <w:ilvl w:val="0"/>
          <w:numId w:val="5"/>
        </w:numPr>
        <w:overflowPunct/>
        <w:autoSpaceDE/>
        <w:textAlignment w:val="auto"/>
      </w:pPr>
      <w:r w:rsidRPr="00E05F54">
        <w:t>Provides information of their account’s status.</w:t>
      </w:r>
    </w:p>
    <w:p w14:paraId="4926E209" w14:textId="77777777" w:rsidR="00EE1F31" w:rsidRPr="00E05F54" w:rsidRDefault="00EE1F31" w:rsidP="00EE1F31">
      <w:pPr>
        <w:numPr>
          <w:ilvl w:val="0"/>
          <w:numId w:val="5"/>
        </w:numPr>
        <w:overflowPunct/>
        <w:autoSpaceDE/>
        <w:textAlignment w:val="auto"/>
      </w:pPr>
      <w:r w:rsidRPr="00E05F54">
        <w:t>Isolate customer’s internet connection problem by performing line test from the Main Central Office.</w:t>
      </w:r>
    </w:p>
    <w:p w14:paraId="73BA4011" w14:textId="77777777" w:rsidR="00EE1F31" w:rsidRPr="00E05F54" w:rsidRDefault="00EE1F31" w:rsidP="00EE1F31">
      <w:pPr>
        <w:numPr>
          <w:ilvl w:val="0"/>
          <w:numId w:val="5"/>
        </w:numPr>
        <w:overflowPunct/>
        <w:autoSpaceDE/>
        <w:textAlignment w:val="auto"/>
      </w:pPr>
      <w:r w:rsidRPr="00E05F54">
        <w:t>Providing customers a better service and quick resolutions to their internet connection related issues.</w:t>
      </w:r>
    </w:p>
    <w:p w14:paraId="4B38D359" w14:textId="77777777" w:rsidR="00EE1F31" w:rsidRPr="00E05F54" w:rsidRDefault="00EE1F31" w:rsidP="00EE1F31"/>
    <w:p w14:paraId="5E10CAE2" w14:textId="2B8E7753" w:rsidR="00EE1F31" w:rsidRPr="00E05F54" w:rsidRDefault="00EE1F31" w:rsidP="00EE1F31">
      <w:r w:rsidRPr="00E05F54">
        <w:t xml:space="preserve">Position:                             </w:t>
      </w:r>
      <w:r w:rsidRPr="00E05F54">
        <w:rPr>
          <w:b/>
        </w:rPr>
        <w:t>Technical Support Representative</w:t>
      </w:r>
    </w:p>
    <w:p w14:paraId="454419DE" w14:textId="77777777" w:rsidR="001A3C43" w:rsidRPr="00E05F54" w:rsidRDefault="001A3C43" w:rsidP="001A3C43">
      <w:r>
        <w:t>Duration:</w:t>
      </w:r>
      <w:r>
        <w:tab/>
      </w:r>
      <w:r>
        <w:tab/>
      </w:r>
      <w:r w:rsidRPr="00E05F54">
        <w:t>May 21, 200</w:t>
      </w:r>
      <w:r>
        <w:t>1</w:t>
      </w:r>
      <w:r w:rsidRPr="00E05F54">
        <w:t xml:space="preserve"> – March 28, 2003</w:t>
      </w:r>
    </w:p>
    <w:p w14:paraId="60A1245A" w14:textId="77777777" w:rsidR="00EE1F31" w:rsidRPr="00E05F54" w:rsidRDefault="00EE1F31" w:rsidP="00EE1F31">
      <w:r w:rsidRPr="00E05F54">
        <w:t>Company:</w:t>
      </w:r>
      <w:r w:rsidRPr="00E05F54">
        <w:tab/>
      </w:r>
      <w:r w:rsidRPr="00E05F54">
        <w:tab/>
        <w:t xml:space="preserve">Teletech Customer Care Philippines </w:t>
      </w:r>
    </w:p>
    <w:p w14:paraId="20FC6E35" w14:textId="24F0BD8E" w:rsidR="00EE1F31" w:rsidRPr="00E05F54" w:rsidRDefault="00DC27BC" w:rsidP="00EE1F31">
      <w:r>
        <w:t>Address:</w:t>
      </w:r>
      <w:r>
        <w:tab/>
      </w:r>
      <w:r>
        <w:tab/>
      </w:r>
      <w:r>
        <w:tab/>
      </w:r>
      <w:r w:rsidR="00AD404B">
        <w:t xml:space="preserve"> Quezon City</w:t>
      </w:r>
      <w:r w:rsidR="00EE1F31" w:rsidRPr="00E05F54">
        <w:t>, Philippines</w:t>
      </w:r>
    </w:p>
    <w:p w14:paraId="0F1CB51C" w14:textId="77777777" w:rsidR="00EE1F31" w:rsidRPr="00E05F54" w:rsidRDefault="00EE1F31" w:rsidP="00EE1F31">
      <w:r w:rsidRPr="00E05F54">
        <w:t>Department:</w:t>
      </w:r>
      <w:r w:rsidRPr="00E05F54">
        <w:tab/>
      </w:r>
      <w:r w:rsidRPr="00E05F54">
        <w:tab/>
        <w:t>Dell Desktop</w:t>
      </w:r>
      <w:r>
        <w:t>/Laptop</w:t>
      </w:r>
      <w:r w:rsidRPr="00E05F54">
        <w:t xml:space="preserve"> Hardware Support - Consumer</w:t>
      </w:r>
    </w:p>
    <w:p w14:paraId="5B5C9C15" w14:textId="77777777" w:rsidR="00EE1F31" w:rsidRPr="00E05F54" w:rsidRDefault="00EE1F31" w:rsidP="00EE1F31">
      <w:r w:rsidRPr="00E05F54">
        <w:t>Duties and Responsibilities:</w:t>
      </w:r>
    </w:p>
    <w:p w14:paraId="0ADCB237" w14:textId="77777777" w:rsidR="00EE1F31" w:rsidRPr="00E05F54" w:rsidRDefault="00EE1F31" w:rsidP="00EE1F31">
      <w:pPr>
        <w:numPr>
          <w:ilvl w:val="0"/>
          <w:numId w:val="4"/>
        </w:numPr>
        <w:overflowPunct/>
        <w:autoSpaceDE/>
        <w:textAlignment w:val="auto"/>
      </w:pPr>
      <w:r w:rsidRPr="00E05F54">
        <w:t>Receiving inbound calls from the USA to provide assistance.</w:t>
      </w:r>
    </w:p>
    <w:p w14:paraId="4FADA0A0" w14:textId="77777777" w:rsidR="00EE1F31" w:rsidRPr="00E05F54" w:rsidRDefault="00EE1F31" w:rsidP="00EE1F31">
      <w:pPr>
        <w:numPr>
          <w:ilvl w:val="0"/>
          <w:numId w:val="4"/>
        </w:numPr>
        <w:overflowPunct/>
        <w:autoSpaceDE/>
        <w:textAlignment w:val="auto"/>
      </w:pPr>
      <w:r w:rsidRPr="00E05F54">
        <w:t xml:space="preserve">Assisting customers on setting-up brand new DELL computers.  </w:t>
      </w:r>
    </w:p>
    <w:p w14:paraId="52F80040" w14:textId="19CF9FB6" w:rsidR="00EE1F31" w:rsidRPr="00E05F54" w:rsidRDefault="00EE1F31" w:rsidP="00EE1F31">
      <w:pPr>
        <w:numPr>
          <w:ilvl w:val="0"/>
          <w:numId w:val="4"/>
        </w:numPr>
        <w:overflowPunct/>
        <w:autoSpaceDE/>
        <w:textAlignment w:val="auto"/>
      </w:pPr>
      <w:r w:rsidRPr="00E05F54">
        <w:t>New Hardware / Add-ons in</w:t>
      </w:r>
      <w:r w:rsidR="00704D34">
        <w:t>s</w:t>
      </w:r>
      <w:r w:rsidRPr="00E05F54">
        <w:t>tallation.</w:t>
      </w:r>
    </w:p>
    <w:p w14:paraId="0F2E8732" w14:textId="77777777" w:rsidR="00EE1F31" w:rsidRPr="00E05F54" w:rsidRDefault="00EE1F31" w:rsidP="00EE1F31">
      <w:pPr>
        <w:numPr>
          <w:ilvl w:val="0"/>
          <w:numId w:val="4"/>
        </w:numPr>
        <w:overflowPunct/>
        <w:autoSpaceDE/>
        <w:textAlignment w:val="auto"/>
      </w:pPr>
      <w:r w:rsidRPr="00E05F54">
        <w:t>Hardware / Software Troubleshooting.</w:t>
      </w:r>
    </w:p>
    <w:p w14:paraId="07054AE1" w14:textId="77777777" w:rsidR="00EE1F31" w:rsidRPr="00E05F54" w:rsidRDefault="00EE1F31" w:rsidP="00EE1F31">
      <w:pPr>
        <w:numPr>
          <w:ilvl w:val="0"/>
          <w:numId w:val="4"/>
        </w:numPr>
        <w:overflowPunct/>
        <w:autoSpaceDE/>
        <w:textAlignment w:val="auto"/>
      </w:pPr>
      <w:r w:rsidRPr="00E05F54">
        <w:t xml:space="preserve">Provides step by step procedure to the customers to isolate all possible causes of trouble with their computers. </w:t>
      </w:r>
    </w:p>
    <w:p w14:paraId="711658AD" w14:textId="77777777" w:rsidR="00EE1F31" w:rsidRDefault="00EE1F31" w:rsidP="00EE1F31">
      <w:pPr>
        <w:numPr>
          <w:ilvl w:val="0"/>
          <w:numId w:val="4"/>
        </w:numPr>
        <w:overflowPunct/>
        <w:autoSpaceDE/>
        <w:textAlignment w:val="auto"/>
      </w:pPr>
      <w:r w:rsidRPr="00E05F54">
        <w:t>Providing customers a better service and quick resolutions to their computer related issues.</w:t>
      </w:r>
    </w:p>
    <w:p w14:paraId="0154D4DF" w14:textId="77777777" w:rsidR="00F77838" w:rsidRDefault="00F77838" w:rsidP="00EE1F31">
      <w:pPr>
        <w:numPr>
          <w:ilvl w:val="0"/>
          <w:numId w:val="4"/>
        </w:numPr>
        <w:overflowPunct/>
        <w:autoSpaceDE/>
        <w:textAlignment w:val="auto"/>
      </w:pPr>
      <w:r>
        <w:t>Upselling add-ons</w:t>
      </w:r>
      <w:r w:rsidR="00441F50">
        <w:t xml:space="preserve">/upgrade for </w:t>
      </w:r>
      <w:r>
        <w:t>customers computer (hardware/software)</w:t>
      </w:r>
    </w:p>
    <w:p w14:paraId="2E771168" w14:textId="77777777" w:rsidR="00EE1F31" w:rsidRDefault="00EE1F31" w:rsidP="00EE1F31">
      <w:pPr>
        <w:rPr>
          <w:sz w:val="24"/>
          <w:szCs w:val="24"/>
        </w:rPr>
      </w:pPr>
    </w:p>
    <w:p w14:paraId="51211496" w14:textId="77777777" w:rsidR="00537326" w:rsidRDefault="00537326" w:rsidP="00EE1F31">
      <w:pPr>
        <w:rPr>
          <w:b/>
          <w:sz w:val="22"/>
          <w:szCs w:val="22"/>
        </w:rPr>
      </w:pPr>
    </w:p>
    <w:p w14:paraId="26B0A7DC" w14:textId="77777777" w:rsidR="004D6E34" w:rsidRDefault="004D6E34" w:rsidP="00EE1F31">
      <w:pPr>
        <w:rPr>
          <w:b/>
          <w:sz w:val="22"/>
          <w:szCs w:val="22"/>
        </w:rPr>
      </w:pPr>
    </w:p>
    <w:p w14:paraId="3B61A673" w14:textId="77777777" w:rsidR="00EE1F31" w:rsidRDefault="00EE1F31" w:rsidP="00EE1F31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 w:rsidR="006B20D9">
        <w:rPr>
          <w:b/>
          <w:sz w:val="22"/>
          <w:szCs w:val="22"/>
        </w:rPr>
        <w:t>AL BACKGROUND</w:t>
      </w:r>
    </w:p>
    <w:p w14:paraId="2C3B5DF6" w14:textId="77777777" w:rsidR="00EE1F31" w:rsidRPr="00E05F54" w:rsidRDefault="00EE1F31" w:rsidP="00EE1F31"/>
    <w:p w14:paraId="7C906FCB" w14:textId="77777777" w:rsidR="00EE1F31" w:rsidRPr="00E05F54" w:rsidRDefault="00EE1F31" w:rsidP="00EE1F31">
      <w:pPr>
        <w:ind w:firstLine="720"/>
      </w:pPr>
      <w:r w:rsidRPr="00E05F54">
        <w:lastRenderedPageBreak/>
        <w:t>Bachelor of Science in Hotel and Restaurant Management (BSHRM)</w:t>
      </w:r>
    </w:p>
    <w:p w14:paraId="4C1DBF3F" w14:textId="77777777" w:rsidR="00EE1F31" w:rsidRPr="00E05F54" w:rsidRDefault="00EE1F31" w:rsidP="00EE1F31">
      <w:pPr>
        <w:ind w:firstLine="720"/>
      </w:pPr>
      <w:r w:rsidRPr="00E05F54">
        <w:t>Our Lady of Fatima University</w:t>
      </w:r>
      <w:r w:rsidRPr="00E05F54">
        <w:tab/>
      </w:r>
    </w:p>
    <w:p w14:paraId="2C3EC182" w14:textId="40CCEBDF" w:rsidR="00EE1F31" w:rsidRPr="00E05F54" w:rsidRDefault="00AD404B" w:rsidP="00EE1F31">
      <w:pPr>
        <w:ind w:firstLine="720"/>
      </w:pPr>
      <w:r>
        <w:t xml:space="preserve">Hilltop </w:t>
      </w:r>
      <w:proofErr w:type="spellStart"/>
      <w:r>
        <w:t>Lagro</w:t>
      </w:r>
      <w:proofErr w:type="spellEnd"/>
      <w:r>
        <w:t>, Quezon C</w:t>
      </w:r>
      <w:r w:rsidR="00EE1F31" w:rsidRPr="00E05F54">
        <w:t>ity</w:t>
      </w:r>
    </w:p>
    <w:p w14:paraId="7E926819" w14:textId="77777777" w:rsidR="00EE1F31" w:rsidRDefault="00EE1F31" w:rsidP="00EE1F31">
      <w:pPr>
        <w:ind w:firstLine="720"/>
      </w:pPr>
      <w:r w:rsidRPr="00E05F54">
        <w:t>2003-2006</w:t>
      </w:r>
    </w:p>
    <w:p w14:paraId="51B0790C" w14:textId="77777777" w:rsidR="00EE1F31" w:rsidRPr="00E05F54" w:rsidRDefault="00EE1F31" w:rsidP="00EE1F31">
      <w:pPr>
        <w:ind w:firstLine="720"/>
      </w:pPr>
      <w:r w:rsidRPr="00E05F54">
        <w:t>Bachelor of Science in Computer Engineering (</w:t>
      </w:r>
      <w:proofErr w:type="spellStart"/>
      <w:r w:rsidRPr="00E05F54">
        <w:t>BSCoE</w:t>
      </w:r>
      <w:proofErr w:type="spellEnd"/>
      <w:r w:rsidRPr="00E05F54">
        <w:t>)</w:t>
      </w:r>
    </w:p>
    <w:p w14:paraId="7A20A5D6" w14:textId="77777777" w:rsidR="00EE1F31" w:rsidRPr="00E05F54" w:rsidRDefault="00EE1F31" w:rsidP="00EE1F31">
      <w:pPr>
        <w:ind w:firstLine="720"/>
      </w:pPr>
      <w:r w:rsidRPr="00E05F54">
        <w:t>AMA Computer University</w:t>
      </w:r>
    </w:p>
    <w:p w14:paraId="5186F2D6" w14:textId="77777777" w:rsidR="00EE1F31" w:rsidRPr="00E05F54" w:rsidRDefault="00EE1F31" w:rsidP="00EE1F31">
      <w:pPr>
        <w:ind w:firstLine="720"/>
      </w:pPr>
      <w:r w:rsidRPr="00E05F54">
        <w:t>Project 8, Quezon City</w:t>
      </w:r>
    </w:p>
    <w:p w14:paraId="556D9863" w14:textId="57D613D8" w:rsidR="00EE1F31" w:rsidRDefault="00EE1F31" w:rsidP="00BE5449">
      <w:pPr>
        <w:ind w:firstLine="720"/>
      </w:pPr>
      <w:r w:rsidRPr="00E05F54">
        <w:t>1995-2001</w:t>
      </w:r>
    </w:p>
    <w:p w14:paraId="4AC42800" w14:textId="77777777" w:rsidR="00BE5449" w:rsidRDefault="00BE5449" w:rsidP="00BE5449">
      <w:pPr>
        <w:ind w:firstLine="720"/>
      </w:pPr>
    </w:p>
    <w:p w14:paraId="623F5C5E" w14:textId="77777777" w:rsidR="00BE5449" w:rsidRDefault="00BE5449" w:rsidP="00BE5449">
      <w:pPr>
        <w:ind w:firstLine="720"/>
      </w:pPr>
    </w:p>
    <w:p w14:paraId="2E6DCD8F" w14:textId="77777777" w:rsidR="008955AB" w:rsidRDefault="008955AB" w:rsidP="00B60109">
      <w:pPr>
        <w:rPr>
          <w:b/>
          <w:sz w:val="22"/>
          <w:szCs w:val="22"/>
        </w:rPr>
      </w:pPr>
    </w:p>
    <w:p w14:paraId="64C4BEA9" w14:textId="77777777" w:rsidR="00B60109" w:rsidRDefault="00B60109" w:rsidP="00B60109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PERSONAL DETAILS</w:t>
      </w:r>
    </w:p>
    <w:p w14:paraId="6AD339FA" w14:textId="77777777" w:rsidR="00EE1F31" w:rsidRPr="00E05F54" w:rsidRDefault="00EE1F31" w:rsidP="00EE1F31"/>
    <w:p w14:paraId="44640AD4" w14:textId="290FE2D2" w:rsidR="00EE1F31" w:rsidRPr="00E05F54" w:rsidRDefault="00964559" w:rsidP="00EE1F31">
      <w:r>
        <w:t>Visa Status</w:t>
      </w:r>
      <w:r>
        <w:tab/>
      </w:r>
      <w:r>
        <w:tab/>
        <w:t>:</w:t>
      </w:r>
      <w:r>
        <w:tab/>
        <w:t>Visit</w:t>
      </w:r>
      <w:r w:rsidR="00EE1F31" w:rsidRPr="00E05F54">
        <w:t xml:space="preserve"> Visa</w:t>
      </w:r>
      <w:r w:rsidR="00C55CC0">
        <w:t xml:space="preserve"> </w:t>
      </w:r>
    </w:p>
    <w:p w14:paraId="1F9C4E06" w14:textId="77777777" w:rsidR="00EE1F31" w:rsidRPr="00E05F54" w:rsidRDefault="00EE1F31" w:rsidP="00EE1F31">
      <w:r w:rsidRPr="00E05F54">
        <w:t>Sex</w:t>
      </w:r>
      <w:r w:rsidRPr="00E05F54">
        <w:tab/>
      </w:r>
      <w:r w:rsidRPr="00E05F54">
        <w:tab/>
      </w:r>
      <w:r w:rsidRPr="00E05F54">
        <w:tab/>
        <w:t>:</w:t>
      </w:r>
      <w:r w:rsidRPr="00E05F54">
        <w:tab/>
        <w:t>Male</w:t>
      </w:r>
    </w:p>
    <w:p w14:paraId="4A69FDE4" w14:textId="77777777" w:rsidR="00EE1F31" w:rsidRPr="00E05F54" w:rsidRDefault="00EE1F31" w:rsidP="00EE1F31">
      <w:r w:rsidRPr="00E05F54">
        <w:t>Nationality</w:t>
      </w:r>
      <w:r w:rsidRPr="00E05F54">
        <w:tab/>
      </w:r>
      <w:r w:rsidRPr="00E05F54">
        <w:tab/>
        <w:t>:</w:t>
      </w:r>
      <w:r w:rsidRPr="00E05F54">
        <w:tab/>
        <w:t>Filipino</w:t>
      </w:r>
    </w:p>
    <w:p w14:paraId="678B5701" w14:textId="29F4422E" w:rsidR="00561E8B" w:rsidRPr="00E05F54" w:rsidRDefault="00B908AB" w:rsidP="00B643F7">
      <w:r>
        <w:t>Civil Status</w:t>
      </w:r>
      <w:r>
        <w:tab/>
      </w:r>
      <w:r>
        <w:tab/>
        <w:t xml:space="preserve">: </w:t>
      </w:r>
      <w:r>
        <w:tab/>
        <w:t>Married</w:t>
      </w:r>
      <w:bookmarkStart w:id="0" w:name="_GoBack"/>
      <w:bookmarkEnd w:id="0"/>
    </w:p>
    <w:p w14:paraId="6795B068" w14:textId="77777777" w:rsidR="00B53607" w:rsidRDefault="00EE1F31">
      <w:r w:rsidRPr="00E05F54">
        <w:t>Language Spoken</w:t>
      </w:r>
      <w:r w:rsidRPr="00E05F54">
        <w:tab/>
      </w:r>
      <w:r>
        <w:tab/>
      </w:r>
      <w:r w:rsidRPr="00E05F54">
        <w:t>:</w:t>
      </w:r>
      <w:r w:rsidRPr="00E05F54">
        <w:tab/>
        <w:t xml:space="preserve">English, </w:t>
      </w:r>
      <w:r w:rsidR="00561E8B">
        <w:t>Filipino</w:t>
      </w:r>
    </w:p>
    <w:p w14:paraId="749D66F6" w14:textId="28E182FE" w:rsidR="002A2C83" w:rsidRDefault="00FB14CF">
      <w:r>
        <w:t xml:space="preserve">UAE </w:t>
      </w:r>
      <w:r w:rsidR="002A2C83">
        <w:t>Driv</w:t>
      </w:r>
      <w:r w:rsidR="00561E8B">
        <w:t>ing</w:t>
      </w:r>
      <w:r w:rsidR="002A2C83">
        <w:t xml:space="preserve"> License</w:t>
      </w:r>
      <w:r w:rsidR="002A2C83">
        <w:tab/>
        <w:t xml:space="preserve">: </w:t>
      </w:r>
      <w:r w:rsidR="002A2C83">
        <w:tab/>
      </w:r>
      <w:r w:rsidR="008B5C10">
        <w:t>Yes</w:t>
      </w:r>
    </w:p>
    <w:sectPr w:rsidR="002A2C83" w:rsidSect="00542C99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1A0F0B"/>
    <w:multiLevelType w:val="hybridMultilevel"/>
    <w:tmpl w:val="83B2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42599"/>
    <w:multiLevelType w:val="hybridMultilevel"/>
    <w:tmpl w:val="0E80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01DBA"/>
    <w:multiLevelType w:val="hybridMultilevel"/>
    <w:tmpl w:val="581471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63DA2"/>
    <w:multiLevelType w:val="hybridMultilevel"/>
    <w:tmpl w:val="7360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F5E29"/>
    <w:multiLevelType w:val="hybridMultilevel"/>
    <w:tmpl w:val="FAD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37977"/>
    <w:multiLevelType w:val="hybridMultilevel"/>
    <w:tmpl w:val="4E2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25923"/>
    <w:multiLevelType w:val="hybridMultilevel"/>
    <w:tmpl w:val="BACCD4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60FDF"/>
    <w:multiLevelType w:val="hybridMultilevel"/>
    <w:tmpl w:val="24D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7729"/>
    <w:multiLevelType w:val="hybridMultilevel"/>
    <w:tmpl w:val="65D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2031"/>
    <w:multiLevelType w:val="hybridMultilevel"/>
    <w:tmpl w:val="56D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3477"/>
    <w:multiLevelType w:val="hybridMultilevel"/>
    <w:tmpl w:val="0BF40C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93AAA"/>
    <w:multiLevelType w:val="hybridMultilevel"/>
    <w:tmpl w:val="80D26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D0968"/>
    <w:multiLevelType w:val="hybridMultilevel"/>
    <w:tmpl w:val="0F244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9"/>
    <w:rsid w:val="00007932"/>
    <w:rsid w:val="00036E3C"/>
    <w:rsid w:val="00052B45"/>
    <w:rsid w:val="000538A3"/>
    <w:rsid w:val="000C26BC"/>
    <w:rsid w:val="000D24E0"/>
    <w:rsid w:val="000D3356"/>
    <w:rsid w:val="0010432F"/>
    <w:rsid w:val="00105E5E"/>
    <w:rsid w:val="00132C4D"/>
    <w:rsid w:val="00137D06"/>
    <w:rsid w:val="00147743"/>
    <w:rsid w:val="0017134A"/>
    <w:rsid w:val="00193A35"/>
    <w:rsid w:val="001A3C43"/>
    <w:rsid w:val="001B7BB1"/>
    <w:rsid w:val="001D0008"/>
    <w:rsid w:val="001E391C"/>
    <w:rsid w:val="00223EAF"/>
    <w:rsid w:val="0024421A"/>
    <w:rsid w:val="002A2C83"/>
    <w:rsid w:val="002C6557"/>
    <w:rsid w:val="00310317"/>
    <w:rsid w:val="003320AE"/>
    <w:rsid w:val="00366A2B"/>
    <w:rsid w:val="003B1097"/>
    <w:rsid w:val="003B1AC3"/>
    <w:rsid w:val="003E0250"/>
    <w:rsid w:val="003F6739"/>
    <w:rsid w:val="00402BCB"/>
    <w:rsid w:val="00441F50"/>
    <w:rsid w:val="0045594E"/>
    <w:rsid w:val="0046099C"/>
    <w:rsid w:val="00462642"/>
    <w:rsid w:val="004A6D74"/>
    <w:rsid w:val="004D23F7"/>
    <w:rsid w:val="004D39D6"/>
    <w:rsid w:val="004D6E34"/>
    <w:rsid w:val="004E59C6"/>
    <w:rsid w:val="005152A5"/>
    <w:rsid w:val="00537326"/>
    <w:rsid w:val="00542C99"/>
    <w:rsid w:val="00561E8B"/>
    <w:rsid w:val="00562D37"/>
    <w:rsid w:val="005957BE"/>
    <w:rsid w:val="005C2838"/>
    <w:rsid w:val="00602F56"/>
    <w:rsid w:val="006B20D9"/>
    <w:rsid w:val="006B6950"/>
    <w:rsid w:val="006F0596"/>
    <w:rsid w:val="00704D34"/>
    <w:rsid w:val="00710B30"/>
    <w:rsid w:val="007249C8"/>
    <w:rsid w:val="007341A0"/>
    <w:rsid w:val="0074487C"/>
    <w:rsid w:val="00773FB6"/>
    <w:rsid w:val="007743AB"/>
    <w:rsid w:val="007B06CA"/>
    <w:rsid w:val="007B41EA"/>
    <w:rsid w:val="008151CA"/>
    <w:rsid w:val="00820596"/>
    <w:rsid w:val="00831417"/>
    <w:rsid w:val="00862D76"/>
    <w:rsid w:val="00865845"/>
    <w:rsid w:val="0087123F"/>
    <w:rsid w:val="008955AB"/>
    <w:rsid w:val="008964CA"/>
    <w:rsid w:val="008B5C10"/>
    <w:rsid w:val="008E3600"/>
    <w:rsid w:val="008E5A03"/>
    <w:rsid w:val="00964559"/>
    <w:rsid w:val="00974481"/>
    <w:rsid w:val="0097456A"/>
    <w:rsid w:val="00980DEB"/>
    <w:rsid w:val="009F1AD9"/>
    <w:rsid w:val="00A16873"/>
    <w:rsid w:val="00A17B52"/>
    <w:rsid w:val="00A20277"/>
    <w:rsid w:val="00A654C0"/>
    <w:rsid w:val="00A665BE"/>
    <w:rsid w:val="00A803F6"/>
    <w:rsid w:val="00AD404B"/>
    <w:rsid w:val="00AF1140"/>
    <w:rsid w:val="00B12361"/>
    <w:rsid w:val="00B47B13"/>
    <w:rsid w:val="00B50C1F"/>
    <w:rsid w:val="00B53607"/>
    <w:rsid w:val="00B60109"/>
    <w:rsid w:val="00B643F7"/>
    <w:rsid w:val="00B6626B"/>
    <w:rsid w:val="00B71D9D"/>
    <w:rsid w:val="00B863F6"/>
    <w:rsid w:val="00B900BD"/>
    <w:rsid w:val="00B908AB"/>
    <w:rsid w:val="00BB798F"/>
    <w:rsid w:val="00BE5449"/>
    <w:rsid w:val="00BF420E"/>
    <w:rsid w:val="00C04EFC"/>
    <w:rsid w:val="00C0637C"/>
    <w:rsid w:val="00C55CC0"/>
    <w:rsid w:val="00C62E5A"/>
    <w:rsid w:val="00C9477D"/>
    <w:rsid w:val="00CB23AB"/>
    <w:rsid w:val="00CC43C2"/>
    <w:rsid w:val="00CF7AE2"/>
    <w:rsid w:val="00D1037A"/>
    <w:rsid w:val="00D37764"/>
    <w:rsid w:val="00D442FE"/>
    <w:rsid w:val="00D44CB9"/>
    <w:rsid w:val="00D74DC6"/>
    <w:rsid w:val="00D85233"/>
    <w:rsid w:val="00D90E42"/>
    <w:rsid w:val="00DC27BC"/>
    <w:rsid w:val="00DF116C"/>
    <w:rsid w:val="00DF4268"/>
    <w:rsid w:val="00E7212B"/>
    <w:rsid w:val="00EB3C44"/>
    <w:rsid w:val="00EE1F31"/>
    <w:rsid w:val="00F742EE"/>
    <w:rsid w:val="00F76F0D"/>
    <w:rsid w:val="00F77838"/>
    <w:rsid w:val="00F96FA5"/>
    <w:rsid w:val="00FB14CF"/>
    <w:rsid w:val="00FF401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AC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39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39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OL.1215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FD8-4861-4409-B798-54C6B509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</dc:creator>
  <cp:lastModifiedBy>784812338</cp:lastModifiedBy>
  <cp:revision>14</cp:revision>
  <cp:lastPrinted>2017-08-09T10:30:00Z</cp:lastPrinted>
  <dcterms:created xsi:type="dcterms:W3CDTF">2017-08-23T05:33:00Z</dcterms:created>
  <dcterms:modified xsi:type="dcterms:W3CDTF">2017-10-10T08:01:00Z</dcterms:modified>
</cp:coreProperties>
</file>