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727"/>
        <w:tblW w:w="10555" w:type="dxa"/>
        <w:tblLayout w:type="fixed"/>
        <w:tblCellMar>
          <w:left w:w="170" w:type="dxa"/>
          <w:right w:w="170" w:type="dxa"/>
        </w:tblCellMar>
        <w:tblLook w:val="0000" w:firstRow="0" w:lastRow="0" w:firstColumn="0" w:lastColumn="0" w:noHBand="0" w:noVBand="0"/>
      </w:tblPr>
      <w:tblGrid>
        <w:gridCol w:w="4125"/>
        <w:gridCol w:w="6430"/>
      </w:tblGrid>
      <w:tr w:rsidR="00144F91" w:rsidTr="00EA1096">
        <w:trPr>
          <w:cantSplit/>
          <w:trHeight w:val="15380"/>
        </w:trPr>
        <w:tc>
          <w:tcPr>
            <w:tcW w:w="4125" w:type="dxa"/>
            <w:tcBorders>
              <w:top w:val="single" w:sz="4" w:space="0" w:color="000080"/>
              <w:left w:val="single" w:sz="4" w:space="0" w:color="000080"/>
              <w:bottom w:val="single" w:sz="4" w:space="0" w:color="000080"/>
            </w:tcBorders>
            <w:shd w:val="clear" w:color="auto" w:fill="D8D8D8"/>
          </w:tcPr>
          <w:p w:rsidR="00144F91" w:rsidRDefault="00144F91" w:rsidP="00144F91">
            <w:pPr>
              <w:pStyle w:val="Nome"/>
              <w:snapToGrid w:val="0"/>
              <w:ind w:left="0" w:firstLine="0"/>
              <w:rPr>
                <w:smallCaps/>
                <w:sz w:val="22"/>
              </w:rPr>
            </w:pPr>
          </w:p>
          <w:p w:rsidR="007C7668" w:rsidRDefault="007C7668" w:rsidP="007C766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7C7668">
              <w:rPr>
                <w:rFonts w:ascii="Tahoma" w:hAnsi="Tahoma" w:cs="Tahoma"/>
                <w:b/>
                <w:bCs/>
                <w:color w:val="000000"/>
                <w:sz w:val="18"/>
                <w:szCs w:val="18"/>
                <w:lang w:val="en-IN" w:eastAsia="en-IN"/>
              </w:rPr>
              <w:t>78900</w:t>
            </w:r>
            <w:bookmarkStart w:id="0" w:name="_GoBack"/>
            <w:bookmarkEnd w:id="0"/>
          </w:p>
          <w:p w:rsidR="007C7668" w:rsidRDefault="007C7668" w:rsidP="007C7668">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7C7668" w:rsidRDefault="007C7668" w:rsidP="007C7668">
            <w:pPr>
              <w:autoSpaceDE w:val="0"/>
              <w:autoSpaceDN w:val="0"/>
              <w:adjustRightInd w:val="0"/>
              <w:ind w:left="1080"/>
              <w:rPr>
                <w:rFonts w:ascii="Tahoma" w:hAnsi="Tahoma" w:cs="Tahoma"/>
                <w:bCs/>
                <w:color w:val="000000"/>
                <w:sz w:val="18"/>
                <w:szCs w:val="18"/>
              </w:rPr>
            </w:pPr>
          </w:p>
          <w:p w:rsidR="007C7668" w:rsidRDefault="007C7668" w:rsidP="007C766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7C7668" w:rsidRDefault="007C7668" w:rsidP="007C766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C7668" w:rsidRDefault="007C7668" w:rsidP="007C7668">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144F91" w:rsidRDefault="00144F91" w:rsidP="00144F91">
            <w:pPr>
              <w:rPr>
                <w:sz w:val="22"/>
              </w:rPr>
            </w:pPr>
          </w:p>
          <w:p w:rsidR="00144F91" w:rsidRDefault="00144F91" w:rsidP="00144F91">
            <w:pPr>
              <w:rPr>
                <w:b/>
                <w:sz w:val="22"/>
              </w:rPr>
            </w:pPr>
          </w:p>
          <w:p w:rsidR="00144F91" w:rsidRDefault="00144F91" w:rsidP="003743C8">
            <w:pPr>
              <w:rPr>
                <w:b/>
                <w:sz w:val="22"/>
              </w:rPr>
            </w:pPr>
            <w:r>
              <w:rPr>
                <w:b/>
                <w:sz w:val="22"/>
              </w:rPr>
              <w:t xml:space="preserve">                 </w:t>
            </w:r>
          </w:p>
          <w:p w:rsidR="00144F91" w:rsidRDefault="00144F91" w:rsidP="00144F91">
            <w:pPr>
              <w:rPr>
                <w:b/>
                <w:sz w:val="22"/>
              </w:rPr>
            </w:pPr>
            <w:r>
              <w:rPr>
                <w:b/>
                <w:sz w:val="22"/>
              </w:rPr>
              <w:t xml:space="preserve">               </w:t>
            </w:r>
          </w:p>
          <w:p w:rsidR="00144F91" w:rsidRDefault="00144F91" w:rsidP="00144F91">
            <w:pPr>
              <w:rPr>
                <w:b/>
                <w:sz w:val="22"/>
              </w:rPr>
            </w:pPr>
          </w:p>
          <w:p w:rsidR="00EA1096" w:rsidRPr="00EA1096" w:rsidRDefault="00EA1096" w:rsidP="00EA1096">
            <w:pPr>
              <w:spacing w:line="360" w:lineRule="auto"/>
              <w:rPr>
                <w:lang w:val="de-DE"/>
              </w:rPr>
            </w:pPr>
          </w:p>
          <w:p w:rsidR="00144F91" w:rsidRPr="00EA1096" w:rsidRDefault="00144F91" w:rsidP="00144F91">
            <w:pPr>
              <w:rPr>
                <w:b/>
                <w:bCs/>
                <w:sz w:val="24"/>
                <w:szCs w:val="22"/>
                <w:u w:val="single"/>
              </w:rPr>
            </w:pPr>
            <w:r w:rsidRPr="00EA1096">
              <w:rPr>
                <w:b/>
                <w:bCs/>
                <w:sz w:val="24"/>
                <w:szCs w:val="22"/>
                <w:u w:val="single"/>
              </w:rPr>
              <w:t>Personal Data</w:t>
            </w:r>
          </w:p>
          <w:p w:rsidR="00144F91" w:rsidRDefault="00144F91" w:rsidP="00144F91"/>
          <w:p w:rsidR="00144F91" w:rsidRDefault="00144F91" w:rsidP="00EA1096">
            <w:pPr>
              <w:spacing w:line="360" w:lineRule="auto"/>
              <w:jc w:val="both"/>
              <w:rPr>
                <w:sz w:val="22"/>
                <w:szCs w:val="22"/>
              </w:rPr>
            </w:pPr>
            <w:r>
              <w:rPr>
                <w:sz w:val="22"/>
                <w:szCs w:val="22"/>
              </w:rPr>
              <w:t>Date of Birth    :</w:t>
            </w:r>
            <w:r w:rsidR="00EA1096">
              <w:rPr>
                <w:sz w:val="22"/>
                <w:szCs w:val="22"/>
              </w:rPr>
              <w:t>28-12-1993</w:t>
            </w:r>
          </w:p>
          <w:p w:rsidR="00144F91" w:rsidRDefault="00144F91" w:rsidP="00144F91">
            <w:pPr>
              <w:spacing w:line="360" w:lineRule="auto"/>
              <w:jc w:val="both"/>
              <w:rPr>
                <w:sz w:val="22"/>
                <w:szCs w:val="22"/>
              </w:rPr>
            </w:pPr>
            <w:r>
              <w:rPr>
                <w:sz w:val="22"/>
                <w:szCs w:val="22"/>
              </w:rPr>
              <w:t>Gender             : Male</w:t>
            </w:r>
          </w:p>
          <w:p w:rsidR="00144F91" w:rsidRDefault="00144F91" w:rsidP="003743C8">
            <w:pPr>
              <w:spacing w:line="360" w:lineRule="auto"/>
              <w:jc w:val="both"/>
              <w:rPr>
                <w:sz w:val="22"/>
                <w:szCs w:val="22"/>
              </w:rPr>
            </w:pPr>
            <w:r>
              <w:rPr>
                <w:sz w:val="22"/>
                <w:szCs w:val="22"/>
              </w:rPr>
              <w:t>Religion           : Islam</w:t>
            </w:r>
          </w:p>
          <w:p w:rsidR="00144F91" w:rsidRDefault="00144F91" w:rsidP="00144F91">
            <w:pPr>
              <w:spacing w:line="360" w:lineRule="auto"/>
              <w:jc w:val="both"/>
              <w:rPr>
                <w:sz w:val="22"/>
                <w:szCs w:val="22"/>
              </w:rPr>
            </w:pPr>
            <w:r>
              <w:rPr>
                <w:sz w:val="22"/>
                <w:szCs w:val="22"/>
              </w:rPr>
              <w:t>Nationality       : Indian</w:t>
            </w:r>
          </w:p>
          <w:p w:rsidR="00144F91" w:rsidRPr="00EA1096" w:rsidRDefault="00144F91" w:rsidP="00EA1096">
            <w:pPr>
              <w:spacing w:line="360" w:lineRule="auto"/>
              <w:jc w:val="both"/>
              <w:rPr>
                <w:sz w:val="22"/>
                <w:szCs w:val="22"/>
              </w:rPr>
            </w:pPr>
            <w:r>
              <w:rPr>
                <w:sz w:val="22"/>
                <w:szCs w:val="22"/>
              </w:rPr>
              <w:t xml:space="preserve">Marital Status   : </w:t>
            </w:r>
            <w:r w:rsidR="00EA1096">
              <w:rPr>
                <w:sz w:val="22"/>
                <w:szCs w:val="22"/>
              </w:rPr>
              <w:t>Single</w:t>
            </w:r>
          </w:p>
          <w:p w:rsidR="00144F91" w:rsidRDefault="00144F91" w:rsidP="00144F91">
            <w:pPr>
              <w:rPr>
                <w:b/>
                <w:bCs/>
              </w:rPr>
            </w:pPr>
          </w:p>
          <w:p w:rsidR="00144F91" w:rsidRDefault="00144F91" w:rsidP="00144F91">
            <w:pPr>
              <w:rPr>
                <w:b/>
                <w:sz w:val="22"/>
              </w:rPr>
            </w:pPr>
          </w:p>
          <w:p w:rsidR="00144F91" w:rsidRDefault="00144F91" w:rsidP="00144F91">
            <w:pPr>
              <w:rPr>
                <w:b/>
                <w:sz w:val="22"/>
              </w:rPr>
            </w:pPr>
          </w:p>
          <w:p w:rsidR="00144F91" w:rsidRDefault="00144F91" w:rsidP="00144F91">
            <w:pPr>
              <w:rPr>
                <w:b/>
                <w:sz w:val="22"/>
              </w:rPr>
            </w:pPr>
            <w:r>
              <w:rPr>
                <w:b/>
                <w:sz w:val="22"/>
              </w:rPr>
              <w:t>Linguistic Ability</w:t>
            </w:r>
          </w:p>
          <w:p w:rsidR="00144F91" w:rsidRDefault="00144F91" w:rsidP="00144F91">
            <w:pPr>
              <w:pStyle w:val="CommentText"/>
              <w:rPr>
                <w:sz w:val="22"/>
              </w:rPr>
            </w:pPr>
          </w:p>
          <w:p w:rsidR="00144F91" w:rsidRDefault="00144F91" w:rsidP="00144F91">
            <w:pPr>
              <w:pStyle w:val="CommentText"/>
              <w:rPr>
                <w:sz w:val="22"/>
              </w:rPr>
            </w:pPr>
            <w:r>
              <w:rPr>
                <w:sz w:val="22"/>
              </w:rPr>
              <w:t xml:space="preserve">   </w:t>
            </w:r>
          </w:p>
          <w:p w:rsidR="00144F91" w:rsidRDefault="00144F91" w:rsidP="00EA1096">
            <w:pPr>
              <w:pStyle w:val="CommentText"/>
              <w:spacing w:line="480" w:lineRule="auto"/>
              <w:rPr>
                <w:b/>
                <w:sz w:val="22"/>
              </w:rPr>
            </w:pPr>
            <w:r>
              <w:rPr>
                <w:sz w:val="22"/>
              </w:rPr>
              <w:t xml:space="preserve">English, Hindi, Urdu, Kannada </w:t>
            </w:r>
          </w:p>
        </w:tc>
        <w:tc>
          <w:tcPr>
            <w:tcW w:w="6430" w:type="dxa"/>
            <w:tcBorders>
              <w:top w:val="single" w:sz="4" w:space="0" w:color="000080"/>
              <w:left w:val="single" w:sz="4" w:space="0" w:color="000080"/>
              <w:bottom w:val="single" w:sz="4" w:space="0" w:color="000080"/>
              <w:right w:val="single" w:sz="4" w:space="0" w:color="000080"/>
            </w:tcBorders>
            <w:shd w:val="clear" w:color="auto" w:fill="auto"/>
          </w:tcPr>
          <w:p w:rsidR="00144F91" w:rsidRPr="00FE23F3" w:rsidRDefault="00144F91" w:rsidP="00B711AD">
            <w:pPr>
              <w:pStyle w:val="Tit"/>
              <w:shd w:val="clear" w:color="auto" w:fill="E5E5E5"/>
              <w:tabs>
                <w:tab w:val="right" w:pos="5575"/>
              </w:tabs>
              <w:ind w:left="0" w:right="-155" w:firstLine="0"/>
              <w:jc w:val="both"/>
              <w:rPr>
                <w:szCs w:val="24"/>
              </w:rPr>
            </w:pPr>
            <w:r>
              <w:rPr>
                <w:sz w:val="22"/>
              </w:rPr>
              <w:t xml:space="preserve"> </w:t>
            </w:r>
            <w:r w:rsidRPr="00605E5B">
              <w:rPr>
                <w:sz w:val="28"/>
                <w:szCs w:val="28"/>
              </w:rPr>
              <w:t xml:space="preserve">Objectives </w:t>
            </w:r>
            <w:r>
              <w:rPr>
                <w:szCs w:val="24"/>
              </w:rPr>
              <w:t xml:space="preserve">        </w:t>
            </w:r>
            <w:r w:rsidR="00FE23F3">
              <w:rPr>
                <w:szCs w:val="24"/>
              </w:rPr>
              <w:t xml:space="preserve">     </w:t>
            </w:r>
          </w:p>
          <w:p w:rsidR="00144F91" w:rsidRPr="00FE23F3" w:rsidRDefault="00144F91" w:rsidP="00B711AD">
            <w:pPr>
              <w:pStyle w:val="Tit"/>
              <w:pBdr>
                <w:bottom w:val="none" w:sz="0" w:space="0" w:color="auto"/>
              </w:pBdr>
              <w:shd w:val="clear" w:color="auto" w:fill="auto"/>
              <w:tabs>
                <w:tab w:val="left" w:pos="5762"/>
              </w:tabs>
              <w:spacing w:line="360" w:lineRule="auto"/>
              <w:ind w:left="720" w:right="29" w:firstLine="0"/>
              <w:jc w:val="both"/>
              <w:rPr>
                <w:b w:val="0"/>
                <w:szCs w:val="24"/>
              </w:rPr>
            </w:pPr>
            <w:r w:rsidRPr="00605E5B">
              <w:rPr>
                <w:szCs w:val="24"/>
              </w:rPr>
              <w:t>L</w:t>
            </w:r>
            <w:r w:rsidRPr="00605E5B">
              <w:rPr>
                <w:b w:val="0"/>
                <w:szCs w:val="24"/>
              </w:rPr>
              <w:t>ooking forward to work in an Organization that offers challenging job and bright future where my knowledge and experience can be shared and enriched and my performance is rewarded with Responsibilities.</w:t>
            </w:r>
          </w:p>
          <w:p w:rsidR="00144F91" w:rsidRPr="00FE23F3" w:rsidRDefault="00144F91" w:rsidP="00B711AD">
            <w:pPr>
              <w:pStyle w:val="Tit"/>
              <w:shd w:val="clear" w:color="auto" w:fill="E5E5E5"/>
              <w:tabs>
                <w:tab w:val="right" w:pos="5575"/>
              </w:tabs>
              <w:ind w:right="-155"/>
              <w:jc w:val="both"/>
              <w:rPr>
                <w:szCs w:val="24"/>
              </w:rPr>
            </w:pPr>
            <w:r w:rsidRPr="00605E5B">
              <w:rPr>
                <w:sz w:val="28"/>
                <w:szCs w:val="28"/>
              </w:rPr>
              <w:t xml:space="preserve">Strength  </w:t>
            </w:r>
            <w:r>
              <w:rPr>
                <w:szCs w:val="24"/>
              </w:rPr>
              <w:t xml:space="preserve">                                          </w:t>
            </w:r>
            <w:r>
              <w:rPr>
                <w:szCs w:val="24"/>
              </w:rPr>
              <w:tab/>
            </w:r>
          </w:p>
          <w:p w:rsidR="00144F91" w:rsidRPr="00FE23F3" w:rsidRDefault="00144F91" w:rsidP="00B711AD">
            <w:pPr>
              <w:spacing w:line="360" w:lineRule="auto"/>
              <w:ind w:left="720"/>
              <w:jc w:val="both"/>
              <w:rPr>
                <w:sz w:val="24"/>
                <w:szCs w:val="24"/>
              </w:rPr>
            </w:pPr>
            <w:r w:rsidRPr="00605E5B">
              <w:rPr>
                <w:b/>
                <w:sz w:val="24"/>
                <w:szCs w:val="24"/>
              </w:rPr>
              <w:t>H</w:t>
            </w:r>
            <w:r w:rsidRPr="00605E5B">
              <w:rPr>
                <w:sz w:val="24"/>
                <w:szCs w:val="24"/>
              </w:rPr>
              <w:t>ighly Promising, Sincere, Ambitious, Hardworking      Self motivated and the zeal to work both as an individual and in a team.</w:t>
            </w:r>
          </w:p>
          <w:p w:rsidR="00144F91" w:rsidRPr="00FE23F3" w:rsidRDefault="00144F91" w:rsidP="00B711AD">
            <w:pPr>
              <w:pStyle w:val="Tit"/>
              <w:shd w:val="clear" w:color="auto" w:fill="E5E5E5"/>
              <w:ind w:left="0" w:right="-155" w:firstLine="0"/>
              <w:rPr>
                <w:sz w:val="28"/>
                <w:szCs w:val="24"/>
              </w:rPr>
            </w:pPr>
            <w:r w:rsidRPr="00605E5B">
              <w:rPr>
                <w:sz w:val="28"/>
                <w:szCs w:val="24"/>
              </w:rPr>
              <w:t>Education</w:t>
            </w:r>
          </w:p>
          <w:p w:rsidR="00144F91" w:rsidRPr="00FE23F3" w:rsidRDefault="00144F91" w:rsidP="00B711AD">
            <w:pPr>
              <w:numPr>
                <w:ilvl w:val="0"/>
                <w:numId w:val="2"/>
              </w:numPr>
              <w:spacing w:line="360" w:lineRule="auto"/>
              <w:ind w:right="216"/>
              <w:jc w:val="both"/>
              <w:rPr>
                <w:sz w:val="24"/>
                <w:szCs w:val="24"/>
              </w:rPr>
            </w:pPr>
            <w:r>
              <w:rPr>
                <w:sz w:val="24"/>
                <w:szCs w:val="24"/>
              </w:rPr>
              <w:t xml:space="preserve">BBA in Marketing of Karnataka University, </w:t>
            </w:r>
            <w:proofErr w:type="spellStart"/>
            <w:r>
              <w:rPr>
                <w:sz w:val="24"/>
                <w:szCs w:val="24"/>
              </w:rPr>
              <w:t>Dharward</w:t>
            </w:r>
            <w:proofErr w:type="spellEnd"/>
            <w:r>
              <w:rPr>
                <w:sz w:val="24"/>
                <w:szCs w:val="24"/>
              </w:rPr>
              <w:t xml:space="preserve"> from </w:t>
            </w:r>
            <w:proofErr w:type="spellStart"/>
            <w:r>
              <w:rPr>
                <w:sz w:val="24"/>
                <w:szCs w:val="24"/>
              </w:rPr>
              <w:t>Anjuman</w:t>
            </w:r>
            <w:proofErr w:type="spellEnd"/>
            <w:r>
              <w:rPr>
                <w:sz w:val="24"/>
                <w:szCs w:val="24"/>
              </w:rPr>
              <w:t xml:space="preserve"> institute of management &amp; computer application</w:t>
            </w:r>
            <w:r w:rsidR="00FE23F3">
              <w:rPr>
                <w:sz w:val="24"/>
                <w:szCs w:val="24"/>
              </w:rPr>
              <w:t xml:space="preserve"> in</w:t>
            </w:r>
            <w:r>
              <w:rPr>
                <w:sz w:val="24"/>
                <w:szCs w:val="24"/>
              </w:rPr>
              <w:t xml:space="preserve"> 2011-2014</w:t>
            </w:r>
          </w:p>
          <w:p w:rsidR="00144F91" w:rsidRPr="00FE23F3" w:rsidRDefault="00FE23F3" w:rsidP="00B711AD">
            <w:pPr>
              <w:numPr>
                <w:ilvl w:val="0"/>
                <w:numId w:val="2"/>
              </w:numPr>
              <w:spacing w:line="360" w:lineRule="auto"/>
              <w:ind w:right="216"/>
              <w:jc w:val="both"/>
              <w:rPr>
                <w:b/>
                <w:sz w:val="24"/>
                <w:szCs w:val="22"/>
              </w:rPr>
            </w:pPr>
            <w:r>
              <w:rPr>
                <w:sz w:val="24"/>
                <w:szCs w:val="24"/>
              </w:rPr>
              <w:t xml:space="preserve">PUC (Com) of PU Board (KEA) from </w:t>
            </w:r>
            <w:proofErr w:type="spellStart"/>
            <w:r>
              <w:rPr>
                <w:sz w:val="24"/>
                <w:szCs w:val="24"/>
              </w:rPr>
              <w:t>Anjuman</w:t>
            </w:r>
            <w:proofErr w:type="spellEnd"/>
            <w:r>
              <w:rPr>
                <w:sz w:val="24"/>
                <w:szCs w:val="24"/>
              </w:rPr>
              <w:t xml:space="preserve"> PU College </w:t>
            </w:r>
            <w:proofErr w:type="spellStart"/>
            <w:r>
              <w:rPr>
                <w:sz w:val="24"/>
                <w:szCs w:val="24"/>
              </w:rPr>
              <w:t>Bhatkal</w:t>
            </w:r>
            <w:proofErr w:type="spellEnd"/>
            <w:r>
              <w:rPr>
                <w:sz w:val="24"/>
                <w:szCs w:val="24"/>
              </w:rPr>
              <w:t xml:space="preserve"> in 2009-2011</w:t>
            </w:r>
          </w:p>
          <w:p w:rsidR="00144F91" w:rsidRPr="00FE23F3" w:rsidRDefault="00FE23F3" w:rsidP="00B711AD">
            <w:pPr>
              <w:numPr>
                <w:ilvl w:val="0"/>
                <w:numId w:val="2"/>
              </w:numPr>
              <w:spacing w:line="360" w:lineRule="auto"/>
              <w:ind w:right="216"/>
              <w:jc w:val="both"/>
              <w:rPr>
                <w:b/>
                <w:sz w:val="24"/>
                <w:szCs w:val="22"/>
              </w:rPr>
            </w:pPr>
            <w:r>
              <w:rPr>
                <w:sz w:val="24"/>
                <w:szCs w:val="24"/>
              </w:rPr>
              <w:t xml:space="preserve">SSLC from </w:t>
            </w:r>
            <w:proofErr w:type="spellStart"/>
            <w:r>
              <w:rPr>
                <w:sz w:val="24"/>
                <w:szCs w:val="24"/>
              </w:rPr>
              <w:t>Anand</w:t>
            </w:r>
            <w:proofErr w:type="spellEnd"/>
            <w:r>
              <w:rPr>
                <w:sz w:val="24"/>
                <w:szCs w:val="24"/>
              </w:rPr>
              <w:t xml:space="preserve"> Ashram Convent High School.</w:t>
            </w:r>
          </w:p>
          <w:p w:rsidR="00144F91" w:rsidRPr="00FE23F3" w:rsidRDefault="00144F91" w:rsidP="00B711AD">
            <w:pPr>
              <w:pStyle w:val="Tit"/>
              <w:shd w:val="clear" w:color="auto" w:fill="E5E5E5"/>
              <w:ind w:left="0" w:right="-155" w:firstLine="0"/>
              <w:rPr>
                <w:sz w:val="28"/>
                <w:szCs w:val="24"/>
              </w:rPr>
            </w:pPr>
            <w:r w:rsidRPr="00605E5B">
              <w:rPr>
                <w:sz w:val="28"/>
                <w:szCs w:val="24"/>
              </w:rPr>
              <w:t xml:space="preserve">Technical Skills </w:t>
            </w:r>
          </w:p>
          <w:p w:rsidR="00144F91" w:rsidRPr="00FE23F3" w:rsidRDefault="00144F91" w:rsidP="00B711AD">
            <w:pPr>
              <w:numPr>
                <w:ilvl w:val="0"/>
                <w:numId w:val="6"/>
              </w:numPr>
              <w:tabs>
                <w:tab w:val="left" w:pos="722"/>
              </w:tabs>
              <w:spacing w:line="360" w:lineRule="auto"/>
              <w:ind w:firstLine="2"/>
              <w:rPr>
                <w:bCs/>
                <w:sz w:val="24"/>
                <w:szCs w:val="24"/>
              </w:rPr>
            </w:pPr>
            <w:r w:rsidRPr="00F27EF8">
              <w:rPr>
                <w:bCs/>
                <w:sz w:val="24"/>
                <w:szCs w:val="24"/>
              </w:rPr>
              <w:t xml:space="preserve">Computer Fundamentals </w:t>
            </w:r>
          </w:p>
          <w:p w:rsidR="00144F91" w:rsidRPr="00B711AD" w:rsidRDefault="00144F91" w:rsidP="00B711AD">
            <w:pPr>
              <w:numPr>
                <w:ilvl w:val="0"/>
                <w:numId w:val="6"/>
              </w:numPr>
              <w:tabs>
                <w:tab w:val="left" w:pos="722"/>
              </w:tabs>
              <w:spacing w:line="360" w:lineRule="auto"/>
              <w:ind w:firstLine="2"/>
              <w:rPr>
                <w:bCs/>
                <w:sz w:val="24"/>
                <w:szCs w:val="24"/>
              </w:rPr>
            </w:pPr>
            <w:r w:rsidRPr="00F27EF8">
              <w:rPr>
                <w:bCs/>
                <w:sz w:val="24"/>
                <w:szCs w:val="24"/>
              </w:rPr>
              <w:t xml:space="preserve">MS Office </w:t>
            </w:r>
            <w:r w:rsidR="00FE23F3">
              <w:rPr>
                <w:bCs/>
                <w:sz w:val="24"/>
                <w:szCs w:val="24"/>
              </w:rPr>
              <w:t>and Internet</w:t>
            </w:r>
          </w:p>
          <w:p w:rsidR="00144F91" w:rsidRPr="00B711AD" w:rsidRDefault="00FE23F3" w:rsidP="00B711AD">
            <w:pPr>
              <w:pStyle w:val="Tit"/>
              <w:shd w:val="clear" w:color="auto" w:fill="E5E5E5"/>
              <w:ind w:left="0" w:right="-155" w:firstLine="0"/>
              <w:rPr>
                <w:sz w:val="28"/>
                <w:szCs w:val="24"/>
              </w:rPr>
            </w:pPr>
            <w:r>
              <w:rPr>
                <w:sz w:val="28"/>
                <w:szCs w:val="24"/>
              </w:rPr>
              <w:t>Project Undertaken</w:t>
            </w:r>
            <w:r w:rsidR="00B711AD">
              <w:rPr>
                <w:bCs/>
                <w:sz w:val="22"/>
                <w:szCs w:val="22"/>
              </w:rPr>
              <w:t xml:space="preserve">  </w:t>
            </w:r>
          </w:p>
          <w:p w:rsidR="00A36B41" w:rsidRDefault="00A36B41" w:rsidP="00B711AD">
            <w:pPr>
              <w:spacing w:line="360" w:lineRule="auto"/>
              <w:rPr>
                <w:b/>
                <w:sz w:val="22"/>
                <w:szCs w:val="22"/>
                <w:u w:val="single"/>
              </w:rPr>
            </w:pPr>
            <w:r w:rsidRPr="00A36B41">
              <w:rPr>
                <w:b/>
                <w:sz w:val="22"/>
                <w:szCs w:val="22"/>
                <w:u w:val="single"/>
              </w:rPr>
              <w:t>BBA III SEM</w:t>
            </w:r>
            <w:r w:rsidR="00144F91" w:rsidRPr="00A36B41">
              <w:rPr>
                <w:b/>
                <w:sz w:val="22"/>
                <w:szCs w:val="22"/>
                <w:u w:val="single"/>
              </w:rPr>
              <w:t xml:space="preserve">   </w:t>
            </w:r>
          </w:p>
          <w:p w:rsidR="00A36B41" w:rsidRPr="00B711AD" w:rsidRDefault="00A36B41" w:rsidP="00B711AD">
            <w:pPr>
              <w:pStyle w:val="ListParagraph"/>
              <w:numPr>
                <w:ilvl w:val="0"/>
                <w:numId w:val="8"/>
              </w:numPr>
              <w:spacing w:line="360" w:lineRule="auto"/>
              <w:rPr>
                <w:bCs/>
                <w:sz w:val="24"/>
                <w:szCs w:val="24"/>
              </w:rPr>
            </w:pPr>
            <w:r w:rsidRPr="00B711AD">
              <w:rPr>
                <w:bCs/>
                <w:sz w:val="24"/>
                <w:szCs w:val="24"/>
              </w:rPr>
              <w:t>Project Summary: To study various departments in organization and to know the functions in departments.</w:t>
            </w:r>
          </w:p>
          <w:p w:rsidR="00144F91" w:rsidRDefault="00A36B41" w:rsidP="00B711AD">
            <w:pPr>
              <w:spacing w:line="360" w:lineRule="auto"/>
              <w:rPr>
                <w:bCs/>
                <w:sz w:val="22"/>
                <w:szCs w:val="22"/>
              </w:rPr>
            </w:pPr>
            <w:r w:rsidRPr="00A36B41">
              <w:rPr>
                <w:b/>
                <w:sz w:val="22"/>
                <w:szCs w:val="22"/>
                <w:u w:val="single"/>
              </w:rPr>
              <w:t xml:space="preserve">BBA </w:t>
            </w:r>
            <w:r>
              <w:rPr>
                <w:b/>
                <w:sz w:val="22"/>
                <w:szCs w:val="22"/>
                <w:u w:val="single"/>
              </w:rPr>
              <w:t>V</w:t>
            </w:r>
            <w:r w:rsidRPr="00A36B41">
              <w:rPr>
                <w:b/>
                <w:sz w:val="22"/>
                <w:szCs w:val="22"/>
                <w:u w:val="single"/>
              </w:rPr>
              <w:t xml:space="preserve"> SEM   </w:t>
            </w:r>
            <w:r w:rsidR="00144F91" w:rsidRPr="00A36B41">
              <w:rPr>
                <w:bCs/>
                <w:sz w:val="22"/>
                <w:szCs w:val="22"/>
              </w:rPr>
              <w:t xml:space="preserve">   </w:t>
            </w:r>
          </w:p>
          <w:p w:rsidR="00A36B41" w:rsidRPr="00B711AD" w:rsidRDefault="00A36B41" w:rsidP="00B711AD">
            <w:pPr>
              <w:pStyle w:val="ListParagraph"/>
              <w:numPr>
                <w:ilvl w:val="0"/>
                <w:numId w:val="8"/>
              </w:numPr>
              <w:spacing w:line="360" w:lineRule="auto"/>
              <w:rPr>
                <w:bCs/>
                <w:sz w:val="24"/>
                <w:szCs w:val="24"/>
              </w:rPr>
            </w:pPr>
            <w:r w:rsidRPr="00B711AD">
              <w:rPr>
                <w:bCs/>
                <w:sz w:val="24"/>
                <w:szCs w:val="24"/>
              </w:rPr>
              <w:t>Project Summary: To know how to satisfy the customers.</w:t>
            </w:r>
          </w:p>
          <w:p w:rsidR="00A36B41" w:rsidRDefault="00A36B41" w:rsidP="00B711AD">
            <w:pPr>
              <w:spacing w:line="360" w:lineRule="auto"/>
              <w:rPr>
                <w:b/>
                <w:sz w:val="22"/>
                <w:szCs w:val="22"/>
                <w:u w:val="single"/>
              </w:rPr>
            </w:pPr>
            <w:r>
              <w:rPr>
                <w:b/>
                <w:sz w:val="22"/>
                <w:szCs w:val="22"/>
                <w:u w:val="single"/>
              </w:rPr>
              <w:t>Extra Curricular activities</w:t>
            </w:r>
          </w:p>
          <w:p w:rsidR="00A36B41" w:rsidRPr="00B711AD" w:rsidRDefault="00A36B41" w:rsidP="00B711AD">
            <w:pPr>
              <w:pStyle w:val="ListParagraph"/>
              <w:numPr>
                <w:ilvl w:val="0"/>
                <w:numId w:val="8"/>
              </w:numPr>
              <w:spacing w:line="360" w:lineRule="auto"/>
              <w:rPr>
                <w:bCs/>
                <w:sz w:val="22"/>
                <w:szCs w:val="22"/>
              </w:rPr>
            </w:pPr>
            <w:r w:rsidRPr="00B711AD">
              <w:rPr>
                <w:bCs/>
                <w:sz w:val="22"/>
                <w:szCs w:val="22"/>
              </w:rPr>
              <w:t>Taken part in various management fests.</w:t>
            </w:r>
          </w:p>
          <w:p w:rsidR="00A36B41" w:rsidRPr="00B711AD" w:rsidRDefault="00A36B41" w:rsidP="00B711AD">
            <w:pPr>
              <w:pStyle w:val="ListParagraph"/>
              <w:numPr>
                <w:ilvl w:val="0"/>
                <w:numId w:val="8"/>
              </w:numPr>
              <w:spacing w:line="360" w:lineRule="auto"/>
              <w:rPr>
                <w:bCs/>
                <w:sz w:val="22"/>
                <w:szCs w:val="22"/>
              </w:rPr>
            </w:pPr>
            <w:r w:rsidRPr="00B711AD">
              <w:rPr>
                <w:bCs/>
                <w:sz w:val="22"/>
                <w:szCs w:val="22"/>
              </w:rPr>
              <w:t>Attended Seminars and workshops on entrepreneurship development.</w:t>
            </w:r>
          </w:p>
          <w:p w:rsidR="00A36B41" w:rsidRPr="00B711AD" w:rsidRDefault="00A36B41" w:rsidP="00B711AD">
            <w:pPr>
              <w:pStyle w:val="ListParagraph"/>
              <w:numPr>
                <w:ilvl w:val="0"/>
                <w:numId w:val="8"/>
              </w:numPr>
              <w:spacing w:line="360" w:lineRule="auto"/>
              <w:rPr>
                <w:bCs/>
                <w:sz w:val="22"/>
                <w:szCs w:val="22"/>
              </w:rPr>
            </w:pPr>
            <w:r w:rsidRPr="00B711AD">
              <w:rPr>
                <w:bCs/>
                <w:sz w:val="22"/>
                <w:szCs w:val="22"/>
              </w:rPr>
              <w:t>Appointed as STUDENTS SPO</w:t>
            </w:r>
            <w:r w:rsidR="00B711AD" w:rsidRPr="00B711AD">
              <w:rPr>
                <w:bCs/>
                <w:sz w:val="22"/>
                <w:szCs w:val="22"/>
              </w:rPr>
              <w:t>RTS SECRETARY of college.</w:t>
            </w:r>
          </w:p>
          <w:p w:rsidR="00B711AD" w:rsidRPr="00B711AD" w:rsidRDefault="00B711AD" w:rsidP="00B711AD">
            <w:pPr>
              <w:pStyle w:val="ListParagraph"/>
              <w:numPr>
                <w:ilvl w:val="0"/>
                <w:numId w:val="8"/>
              </w:numPr>
              <w:spacing w:line="360" w:lineRule="auto"/>
              <w:rPr>
                <w:bCs/>
                <w:sz w:val="22"/>
                <w:szCs w:val="22"/>
              </w:rPr>
            </w:pPr>
            <w:r w:rsidRPr="00B711AD">
              <w:rPr>
                <w:bCs/>
                <w:sz w:val="22"/>
                <w:szCs w:val="22"/>
              </w:rPr>
              <w:t xml:space="preserve">Visited </w:t>
            </w:r>
            <w:proofErr w:type="spellStart"/>
            <w:r w:rsidRPr="00B711AD">
              <w:rPr>
                <w:bCs/>
                <w:sz w:val="22"/>
                <w:szCs w:val="22"/>
              </w:rPr>
              <w:t>Kaiga</w:t>
            </w:r>
            <w:proofErr w:type="spellEnd"/>
            <w:r w:rsidRPr="00B711AD">
              <w:rPr>
                <w:bCs/>
                <w:sz w:val="22"/>
                <w:szCs w:val="22"/>
              </w:rPr>
              <w:t xml:space="preserve"> Nuclear power plant, </w:t>
            </w:r>
            <w:proofErr w:type="spellStart"/>
            <w:r w:rsidRPr="00B711AD">
              <w:rPr>
                <w:bCs/>
                <w:sz w:val="22"/>
                <w:szCs w:val="22"/>
              </w:rPr>
              <w:t>Kamath</w:t>
            </w:r>
            <w:proofErr w:type="spellEnd"/>
            <w:r w:rsidRPr="00B711AD">
              <w:rPr>
                <w:bCs/>
                <w:sz w:val="22"/>
                <w:szCs w:val="22"/>
              </w:rPr>
              <w:t xml:space="preserve"> clay Industries, MRF Tires Goa and Mahindra </w:t>
            </w:r>
            <w:proofErr w:type="spellStart"/>
            <w:r w:rsidRPr="00B711AD">
              <w:rPr>
                <w:bCs/>
                <w:sz w:val="22"/>
                <w:szCs w:val="22"/>
              </w:rPr>
              <w:t>Reva</w:t>
            </w:r>
            <w:proofErr w:type="spellEnd"/>
            <w:r w:rsidRPr="00B711AD">
              <w:rPr>
                <w:bCs/>
                <w:sz w:val="22"/>
                <w:szCs w:val="22"/>
              </w:rPr>
              <w:t xml:space="preserve"> </w:t>
            </w:r>
            <w:proofErr w:type="spellStart"/>
            <w:r w:rsidRPr="00B711AD">
              <w:rPr>
                <w:bCs/>
                <w:sz w:val="22"/>
                <w:szCs w:val="22"/>
              </w:rPr>
              <w:t>Banglore</w:t>
            </w:r>
            <w:proofErr w:type="spellEnd"/>
            <w:r w:rsidRPr="00B711AD">
              <w:rPr>
                <w:bCs/>
                <w:sz w:val="22"/>
                <w:szCs w:val="22"/>
              </w:rPr>
              <w:t xml:space="preserve">. </w:t>
            </w:r>
          </w:p>
          <w:p w:rsidR="00144F91" w:rsidRDefault="00144F91" w:rsidP="00B711AD">
            <w:pPr>
              <w:tabs>
                <w:tab w:val="left" w:pos="722"/>
              </w:tabs>
              <w:spacing w:line="360" w:lineRule="auto"/>
              <w:ind w:firstLine="2"/>
              <w:rPr>
                <w:rFonts w:ascii="Arial" w:hAnsi="Arial" w:cs="Arial"/>
              </w:rPr>
            </w:pPr>
          </w:p>
          <w:p w:rsidR="00144F91" w:rsidRDefault="00144F91" w:rsidP="00144F91">
            <w:pPr>
              <w:rPr>
                <w:rFonts w:ascii="Arial" w:hAnsi="Arial" w:cs="Arial"/>
              </w:rPr>
            </w:pPr>
          </w:p>
          <w:p w:rsidR="00144F91" w:rsidRDefault="00144F91" w:rsidP="00144F91">
            <w:pPr>
              <w:ind w:left="360"/>
              <w:rPr>
                <w:rFonts w:ascii="Arial" w:hAnsi="Arial" w:cs="Arial"/>
              </w:rPr>
            </w:pPr>
          </w:p>
          <w:p w:rsidR="00144F91" w:rsidRDefault="00144F91" w:rsidP="00144F91">
            <w:pPr>
              <w:pStyle w:val="Datatesto"/>
            </w:pPr>
          </w:p>
        </w:tc>
      </w:tr>
    </w:tbl>
    <w:p w:rsidR="007C7668" w:rsidRDefault="007C7668" w:rsidP="00EA1096">
      <w:pPr>
        <w:shd w:val="clear" w:color="auto" w:fill="DFDFDF"/>
        <w:tabs>
          <w:tab w:val="right" w:pos="8928"/>
        </w:tabs>
        <w:ind w:right="-72"/>
        <w:rPr>
          <w:b/>
          <w:sz w:val="32"/>
          <w:szCs w:val="32"/>
        </w:rPr>
      </w:pPr>
      <w:r>
        <w:rPr>
          <w:b/>
          <w:sz w:val="32"/>
          <w:szCs w:val="32"/>
        </w:rPr>
        <w:t xml:space="preserve"> </w:t>
      </w:r>
    </w:p>
    <w:p w:rsidR="004D1ED9" w:rsidRPr="00EA1096" w:rsidRDefault="00B711AD" w:rsidP="00EA1096">
      <w:pPr>
        <w:shd w:val="clear" w:color="auto" w:fill="DFDFDF"/>
        <w:tabs>
          <w:tab w:val="right" w:pos="8928"/>
        </w:tabs>
        <w:ind w:right="-72"/>
        <w:rPr>
          <w:b/>
          <w:sz w:val="32"/>
          <w:szCs w:val="32"/>
        </w:rPr>
      </w:pPr>
      <w:r>
        <w:rPr>
          <w:b/>
          <w:sz w:val="32"/>
          <w:szCs w:val="32"/>
        </w:rPr>
        <w:lastRenderedPageBreak/>
        <w:t xml:space="preserve"> </w:t>
      </w:r>
      <w:r w:rsidRPr="00144F91">
        <w:rPr>
          <w:b/>
        </w:rPr>
        <w:t>BBA (Marketing)</w:t>
      </w:r>
    </w:p>
    <w:p w:rsidR="00400452" w:rsidRDefault="00F46B08">
      <w:r>
        <w:pict>
          <v:shapetype id="_x0000_t202" coordsize="21600,21600" o:spt="202" path="m,l,21600r21600,l21600,xe">
            <v:stroke joinstyle="miter"/>
            <v:path gradientshapeok="t" o:connecttype="rect"/>
          </v:shapetype>
          <v:shape id="_x0000_s1026" type="#_x0000_t202" style="position:absolute;margin-left:-5.75pt;margin-top:20.55pt;width:510.3pt;height:678.7pt;z-index:251657728;mso-wrap-distance-left:0;mso-position-horizontal-relative:margin" fillcolor="white [3212]" strokecolor="white [3212]">
            <v:fill opacity="0" color2="black"/>
            <v:textbox style="mso-next-textbox:#_x0000_s1026" inset="0,0,0,0">
              <w:txbxContent>
                <w:tbl>
                  <w:tblPr>
                    <w:tblW w:w="10237" w:type="dxa"/>
                    <w:tblInd w:w="108" w:type="dxa"/>
                    <w:tblLayout w:type="fixed"/>
                    <w:tblLook w:val="0000" w:firstRow="0" w:lastRow="0" w:firstColumn="0" w:lastColumn="0" w:noHBand="0" w:noVBand="0"/>
                  </w:tblPr>
                  <w:tblGrid>
                    <w:gridCol w:w="10237"/>
                  </w:tblGrid>
                  <w:tr w:rsidR="00400452" w:rsidTr="00BE4F62">
                    <w:trPr>
                      <w:cantSplit/>
                      <w:trHeight w:val="165"/>
                    </w:trPr>
                    <w:tc>
                      <w:tcPr>
                        <w:tcW w:w="102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400452" w:rsidRDefault="004D1ED9" w:rsidP="005A6417">
                        <w:pPr>
                          <w:pStyle w:val="HTMLPreformatted"/>
                          <w:snapToGrid w:val="0"/>
                          <w:spacing w:before="120"/>
                          <w:rPr>
                            <w:rFonts w:ascii="Times New Roman" w:hAnsi="Times New Roman" w:cs="Times New Roman"/>
                            <w:b/>
                            <w:bCs/>
                            <w:sz w:val="24"/>
                            <w:szCs w:val="24"/>
                          </w:rPr>
                        </w:pPr>
                        <w:r>
                          <w:rPr>
                            <w:rFonts w:ascii="Times New Roman" w:hAnsi="Times New Roman" w:cs="Times New Roman"/>
                            <w:b/>
                            <w:bCs/>
                            <w:sz w:val="24"/>
                            <w:szCs w:val="24"/>
                          </w:rPr>
                          <w:t>Achievements</w:t>
                        </w:r>
                        <w:r w:rsidR="000A4782">
                          <w:rPr>
                            <w:rFonts w:ascii="Times New Roman" w:hAnsi="Times New Roman" w:cs="Times New Roman"/>
                            <w:b/>
                            <w:bCs/>
                            <w:sz w:val="24"/>
                            <w:szCs w:val="24"/>
                          </w:rPr>
                          <w:t xml:space="preserve"> </w:t>
                        </w:r>
                      </w:p>
                    </w:tc>
                  </w:tr>
                  <w:tr w:rsidR="00400452" w:rsidTr="00EA1096">
                    <w:trPr>
                      <w:cantSplit/>
                      <w:trHeight w:val="3818"/>
                    </w:trPr>
                    <w:tc>
                      <w:tcPr>
                        <w:tcW w:w="10237" w:type="dxa"/>
                        <w:tcBorders>
                          <w:top w:val="single" w:sz="4" w:space="0" w:color="000080"/>
                          <w:left w:val="single" w:sz="4" w:space="0" w:color="000080"/>
                          <w:bottom w:val="single" w:sz="4" w:space="0" w:color="000000"/>
                          <w:right w:val="single" w:sz="4" w:space="0" w:color="000080"/>
                        </w:tcBorders>
                        <w:shd w:val="clear" w:color="auto" w:fill="auto"/>
                        <w:vAlign w:val="center"/>
                      </w:tcPr>
                      <w:p w:rsidR="005A6417" w:rsidRPr="005A6417" w:rsidRDefault="005A6417" w:rsidP="005A6417">
                        <w:pPr>
                          <w:pStyle w:val="Achievement"/>
                          <w:tabs>
                            <w:tab w:val="clear" w:pos="360"/>
                          </w:tabs>
                          <w:snapToGrid w:val="0"/>
                          <w:spacing w:line="360" w:lineRule="auto"/>
                          <w:ind w:left="0" w:firstLine="0"/>
                          <w:rPr>
                            <w:sz w:val="22"/>
                            <w:szCs w:val="22"/>
                          </w:rPr>
                        </w:pPr>
                      </w:p>
                      <w:p w:rsidR="004C5F8C" w:rsidRPr="004C5F8C" w:rsidRDefault="004D1ED9" w:rsidP="004D1ED9">
                        <w:pPr>
                          <w:pStyle w:val="Achievement"/>
                          <w:numPr>
                            <w:ilvl w:val="0"/>
                            <w:numId w:val="3"/>
                          </w:numPr>
                          <w:spacing w:line="360" w:lineRule="auto"/>
                          <w:rPr>
                            <w:b/>
                            <w:bCs/>
                            <w:sz w:val="22"/>
                            <w:szCs w:val="22"/>
                          </w:rPr>
                        </w:pPr>
                        <w:r>
                          <w:rPr>
                            <w:sz w:val="22"/>
                            <w:szCs w:val="22"/>
                          </w:rPr>
                          <w:t xml:space="preserve">Awarded Championship in managements and </w:t>
                        </w:r>
                        <w:proofErr w:type="gramStart"/>
                        <w:r>
                          <w:rPr>
                            <w:sz w:val="22"/>
                            <w:szCs w:val="22"/>
                          </w:rPr>
                          <w:t>It</w:t>
                        </w:r>
                        <w:proofErr w:type="gramEnd"/>
                        <w:r>
                          <w:rPr>
                            <w:sz w:val="22"/>
                            <w:szCs w:val="22"/>
                          </w:rPr>
                          <w:t xml:space="preserve"> events</w:t>
                        </w:r>
                        <w:r w:rsidR="004C5F8C">
                          <w:rPr>
                            <w:sz w:val="22"/>
                            <w:szCs w:val="22"/>
                          </w:rPr>
                          <w:t xml:space="preserve"> Conducted by Institute.</w:t>
                        </w:r>
                      </w:p>
                      <w:p w:rsidR="00400452" w:rsidRPr="004C5F8C" w:rsidRDefault="004C5F8C" w:rsidP="004D1ED9">
                        <w:pPr>
                          <w:pStyle w:val="Achievement"/>
                          <w:numPr>
                            <w:ilvl w:val="0"/>
                            <w:numId w:val="3"/>
                          </w:numPr>
                          <w:spacing w:line="360" w:lineRule="auto"/>
                          <w:rPr>
                            <w:b/>
                            <w:bCs/>
                            <w:sz w:val="22"/>
                            <w:szCs w:val="22"/>
                          </w:rPr>
                        </w:pPr>
                        <w:r>
                          <w:rPr>
                            <w:sz w:val="22"/>
                            <w:szCs w:val="22"/>
                          </w:rPr>
                          <w:t>Secured 1</w:t>
                        </w:r>
                        <w:r w:rsidRPr="004C5F8C">
                          <w:rPr>
                            <w:sz w:val="22"/>
                            <w:szCs w:val="22"/>
                            <w:vertAlign w:val="superscript"/>
                          </w:rPr>
                          <w:t>st</w:t>
                        </w:r>
                        <w:r>
                          <w:rPr>
                            <w:sz w:val="22"/>
                            <w:szCs w:val="22"/>
                          </w:rPr>
                          <w:t xml:space="preserve"> place in Ice braking event at Samyojan-14</w:t>
                        </w:r>
                      </w:p>
                      <w:p w:rsidR="004C5F8C" w:rsidRPr="004C5F8C" w:rsidRDefault="004C5F8C" w:rsidP="004C5F8C">
                        <w:pPr>
                          <w:pStyle w:val="Achievement"/>
                          <w:numPr>
                            <w:ilvl w:val="0"/>
                            <w:numId w:val="3"/>
                          </w:numPr>
                          <w:spacing w:line="360" w:lineRule="auto"/>
                          <w:rPr>
                            <w:b/>
                            <w:bCs/>
                            <w:sz w:val="21"/>
                            <w:szCs w:val="21"/>
                          </w:rPr>
                        </w:pPr>
                        <w:r w:rsidRPr="004C5F8C">
                          <w:rPr>
                            <w:sz w:val="21"/>
                            <w:szCs w:val="21"/>
                          </w:rPr>
                          <w:t>Secured 1</w:t>
                        </w:r>
                        <w:r w:rsidRPr="004C5F8C">
                          <w:rPr>
                            <w:sz w:val="21"/>
                            <w:szCs w:val="21"/>
                            <w:vertAlign w:val="superscript"/>
                          </w:rPr>
                          <w:t>st</w:t>
                        </w:r>
                        <w:r w:rsidRPr="004C5F8C">
                          <w:rPr>
                            <w:sz w:val="21"/>
                            <w:szCs w:val="21"/>
                          </w:rPr>
                          <w:t xml:space="preserve"> place in an event called Ultimate Task at </w:t>
                        </w:r>
                        <w:proofErr w:type="spellStart"/>
                        <w:r w:rsidRPr="004C5F8C">
                          <w:rPr>
                            <w:sz w:val="21"/>
                            <w:szCs w:val="21"/>
                          </w:rPr>
                          <w:t>Anjumanii</w:t>
                        </w:r>
                        <w:proofErr w:type="spellEnd"/>
                        <w:r w:rsidRPr="004C5F8C">
                          <w:rPr>
                            <w:sz w:val="21"/>
                            <w:szCs w:val="21"/>
                          </w:rPr>
                          <w:t xml:space="preserve"> Ascent -14 A national level fest</w:t>
                        </w:r>
                        <w:r>
                          <w:rPr>
                            <w:sz w:val="21"/>
                            <w:szCs w:val="21"/>
                          </w:rPr>
                          <w:t>.</w:t>
                        </w:r>
                      </w:p>
                      <w:p w:rsidR="004C5F8C" w:rsidRPr="004C5F8C" w:rsidRDefault="004C5F8C" w:rsidP="004C5F8C">
                        <w:pPr>
                          <w:pStyle w:val="Achievement"/>
                          <w:numPr>
                            <w:ilvl w:val="0"/>
                            <w:numId w:val="3"/>
                          </w:numPr>
                          <w:spacing w:line="360" w:lineRule="auto"/>
                          <w:rPr>
                            <w:b/>
                            <w:bCs/>
                            <w:sz w:val="21"/>
                            <w:szCs w:val="21"/>
                          </w:rPr>
                        </w:pPr>
                        <w:r>
                          <w:rPr>
                            <w:sz w:val="21"/>
                            <w:szCs w:val="21"/>
                          </w:rPr>
                          <w:t xml:space="preserve">State level athlete in Long jump and triple jump. </w:t>
                        </w:r>
                        <w:proofErr w:type="gramStart"/>
                        <w:r>
                          <w:rPr>
                            <w:sz w:val="21"/>
                            <w:szCs w:val="21"/>
                          </w:rPr>
                          <w:t xml:space="preserve">Bagged </w:t>
                        </w:r>
                        <w:r w:rsidRPr="004C5F8C">
                          <w:rPr>
                            <w:sz w:val="21"/>
                            <w:szCs w:val="21"/>
                          </w:rPr>
                          <w:t xml:space="preserve"> </w:t>
                        </w:r>
                        <w:r>
                          <w:rPr>
                            <w:sz w:val="21"/>
                            <w:szCs w:val="21"/>
                          </w:rPr>
                          <w:t>many</w:t>
                        </w:r>
                        <w:proofErr w:type="gramEnd"/>
                        <w:r>
                          <w:rPr>
                            <w:sz w:val="21"/>
                            <w:szCs w:val="21"/>
                          </w:rPr>
                          <w:t xml:space="preserve"> medals and championships in Athletic events.</w:t>
                        </w:r>
                      </w:p>
                      <w:p w:rsidR="004C5F8C" w:rsidRPr="003743C8" w:rsidRDefault="004C5F8C" w:rsidP="006C56B4">
                        <w:pPr>
                          <w:pStyle w:val="Achievement"/>
                          <w:numPr>
                            <w:ilvl w:val="0"/>
                            <w:numId w:val="3"/>
                          </w:numPr>
                          <w:spacing w:line="360" w:lineRule="auto"/>
                          <w:rPr>
                            <w:b/>
                            <w:bCs/>
                            <w:sz w:val="21"/>
                            <w:szCs w:val="21"/>
                          </w:rPr>
                        </w:pPr>
                        <w:r>
                          <w:rPr>
                            <w:sz w:val="21"/>
                            <w:szCs w:val="21"/>
                          </w:rPr>
                          <w:t>Secured 2</w:t>
                        </w:r>
                        <w:r w:rsidRPr="004C5F8C">
                          <w:rPr>
                            <w:sz w:val="21"/>
                            <w:szCs w:val="21"/>
                            <w:vertAlign w:val="superscript"/>
                          </w:rPr>
                          <w:t>nd</w:t>
                        </w:r>
                        <w:r>
                          <w:rPr>
                            <w:sz w:val="21"/>
                            <w:szCs w:val="21"/>
                          </w:rPr>
                          <w:t xml:space="preserve"> place in advertisement and a video presentation, in Innovation-2</w:t>
                        </w:r>
                        <w:r w:rsidR="006C56B4">
                          <w:rPr>
                            <w:sz w:val="21"/>
                            <w:szCs w:val="21"/>
                          </w:rPr>
                          <w:t>K</w:t>
                        </w:r>
                        <w:r>
                          <w:rPr>
                            <w:sz w:val="21"/>
                            <w:szCs w:val="21"/>
                          </w:rPr>
                          <w:t>13</w:t>
                        </w:r>
                        <w:r w:rsidR="006C56B4">
                          <w:rPr>
                            <w:sz w:val="21"/>
                            <w:szCs w:val="21"/>
                          </w:rPr>
                          <w:t>.</w:t>
                        </w:r>
                      </w:p>
                      <w:p w:rsidR="003743C8" w:rsidRPr="004C5F8C" w:rsidRDefault="003743C8" w:rsidP="006C56B4">
                        <w:pPr>
                          <w:pStyle w:val="Achievement"/>
                          <w:numPr>
                            <w:ilvl w:val="0"/>
                            <w:numId w:val="3"/>
                          </w:numPr>
                          <w:spacing w:line="360" w:lineRule="auto"/>
                          <w:rPr>
                            <w:b/>
                            <w:bCs/>
                            <w:sz w:val="21"/>
                            <w:szCs w:val="21"/>
                          </w:rPr>
                        </w:pPr>
                        <w:r>
                          <w:rPr>
                            <w:sz w:val="21"/>
                            <w:szCs w:val="21"/>
                          </w:rPr>
                          <w:t>Awarded as The Best Outgoing Student.</w:t>
                        </w:r>
                      </w:p>
                      <w:p w:rsidR="004C5F8C" w:rsidRDefault="004C5F8C" w:rsidP="004C5F8C">
                        <w:pPr>
                          <w:pStyle w:val="Achievement"/>
                          <w:tabs>
                            <w:tab w:val="clear" w:pos="360"/>
                          </w:tabs>
                          <w:spacing w:line="360" w:lineRule="auto"/>
                          <w:ind w:left="720" w:firstLine="0"/>
                          <w:rPr>
                            <w:sz w:val="21"/>
                            <w:szCs w:val="21"/>
                          </w:rPr>
                        </w:pPr>
                        <w:r>
                          <w:rPr>
                            <w:sz w:val="21"/>
                            <w:szCs w:val="21"/>
                          </w:rPr>
                          <w:t xml:space="preserve">    </w:t>
                        </w:r>
                      </w:p>
                      <w:p w:rsidR="004C5F8C" w:rsidRPr="004C5F8C" w:rsidRDefault="004C5F8C" w:rsidP="004C5F8C">
                        <w:pPr>
                          <w:pStyle w:val="Achievement"/>
                          <w:tabs>
                            <w:tab w:val="clear" w:pos="360"/>
                          </w:tabs>
                          <w:spacing w:line="360" w:lineRule="auto"/>
                          <w:ind w:left="1440" w:firstLine="0"/>
                          <w:rPr>
                            <w:b/>
                            <w:bCs/>
                            <w:sz w:val="21"/>
                            <w:szCs w:val="21"/>
                          </w:rPr>
                        </w:pPr>
                      </w:p>
                    </w:tc>
                  </w:tr>
                  <w:tr w:rsidR="00400452" w:rsidTr="006C56B4">
                    <w:trPr>
                      <w:cantSplit/>
                      <w:trHeight w:val="1733"/>
                    </w:trPr>
                    <w:tc>
                      <w:tcPr>
                        <w:tcW w:w="10237" w:type="dxa"/>
                        <w:tcBorders>
                          <w:top w:val="single" w:sz="4" w:space="0" w:color="000000"/>
                          <w:left w:val="single" w:sz="4" w:space="0" w:color="000080"/>
                          <w:bottom w:val="single" w:sz="4" w:space="0" w:color="000080"/>
                          <w:right w:val="single" w:sz="4" w:space="0" w:color="000080"/>
                        </w:tcBorders>
                        <w:shd w:val="clear" w:color="auto" w:fill="auto"/>
                        <w:vAlign w:val="center"/>
                      </w:tcPr>
                      <w:p w:rsidR="00400452" w:rsidRDefault="00400452" w:rsidP="005A6417">
                        <w:pPr>
                          <w:pStyle w:val="Tit"/>
                          <w:pBdr>
                            <w:bottom w:val="none" w:sz="0" w:space="0" w:color="auto"/>
                          </w:pBdr>
                          <w:shd w:val="clear" w:color="auto" w:fill="auto"/>
                          <w:tabs>
                            <w:tab w:val="left" w:pos="5762"/>
                          </w:tabs>
                          <w:spacing w:line="288" w:lineRule="auto"/>
                          <w:ind w:left="0" w:right="29" w:firstLine="0"/>
                          <w:jc w:val="both"/>
                          <w:rPr>
                            <w:b w:val="0"/>
                            <w:bCs/>
                            <w:sz w:val="22"/>
                            <w:szCs w:val="22"/>
                          </w:rPr>
                        </w:pPr>
                      </w:p>
                    </w:tc>
                  </w:tr>
                  <w:tr w:rsidR="00400452" w:rsidTr="009007C0">
                    <w:trPr>
                      <w:cantSplit/>
                      <w:trHeight w:val="1688"/>
                    </w:trPr>
                    <w:tc>
                      <w:tcPr>
                        <w:tcW w:w="102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400452" w:rsidRDefault="00400452" w:rsidP="009007C0">
                        <w:pPr>
                          <w:pStyle w:val="HTMLPreformatted"/>
                          <w:snapToGrid w:val="0"/>
                          <w:spacing w:before="120" w:line="360" w:lineRule="auto"/>
                        </w:pPr>
                        <w:r>
                          <w:rPr>
                            <w:rFonts w:ascii="Times New Roman" w:hAnsi="Times New Roman" w:cs="Times New Roman"/>
                            <w:b/>
                            <w:bCs/>
                            <w:sz w:val="24"/>
                            <w:szCs w:val="24"/>
                          </w:rPr>
                          <w:t xml:space="preserve">Tips  </w:t>
                        </w:r>
                        <w:r>
                          <w:t xml:space="preserve"> </w:t>
                        </w:r>
                        <w:r w:rsidRPr="00BE4F62">
                          <w:rPr>
                            <w:rFonts w:ascii="Times New Roman" w:hAnsi="Times New Roman" w:cs="Times New Roman"/>
                            <w:i/>
                            <w:iCs/>
                            <w:sz w:val="22"/>
                            <w:szCs w:val="22"/>
                          </w:rPr>
                          <w:t>I believe in hardworking, sincerity, teamwork, positive attitude towards technological and institutional changes and developments. Giving more concentration on important jobs, obeying instructions from higher authorities, developing new ideas which will be useful for the growth of team work.</w:t>
                        </w:r>
                      </w:p>
                    </w:tc>
                  </w:tr>
                  <w:tr w:rsidR="00400452" w:rsidTr="006C56B4">
                    <w:trPr>
                      <w:cantSplit/>
                      <w:trHeight w:val="707"/>
                    </w:trPr>
                    <w:tc>
                      <w:tcPr>
                        <w:tcW w:w="102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400452" w:rsidRDefault="00400452">
                        <w:pPr>
                          <w:pStyle w:val="HTMLPreformatted"/>
                          <w:snapToGrid w:val="0"/>
                          <w:spacing w:before="120"/>
                          <w:rPr>
                            <w:b/>
                            <w:bCs/>
                          </w:rPr>
                        </w:pPr>
                        <w:r>
                          <w:rPr>
                            <w:b/>
                            <w:bCs/>
                          </w:rPr>
                          <w:t>Looking for a responsible and Suitable position</w:t>
                        </w:r>
                      </w:p>
                    </w:tc>
                  </w:tr>
                  <w:tr w:rsidR="00400452" w:rsidTr="00BE4F62">
                    <w:trPr>
                      <w:cantSplit/>
                      <w:trHeight w:val="4597"/>
                    </w:trPr>
                    <w:tc>
                      <w:tcPr>
                        <w:tcW w:w="102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400452" w:rsidRPr="00EA1096" w:rsidRDefault="00400452">
                        <w:pPr>
                          <w:pStyle w:val="HTMLPreformatted"/>
                          <w:snapToGrid w:val="0"/>
                          <w:spacing w:before="120" w:after="120"/>
                          <w:jc w:val="center"/>
                          <w:rPr>
                            <w:rFonts w:ascii="Times New Roman" w:hAnsi="Times New Roman" w:cs="Times New Roman"/>
                            <w:b/>
                            <w:i/>
                            <w:iCs/>
                            <w:sz w:val="24"/>
                            <w:szCs w:val="24"/>
                            <w:u w:val="single"/>
                          </w:rPr>
                        </w:pPr>
                        <w:r w:rsidRPr="00EA1096">
                          <w:rPr>
                            <w:rFonts w:ascii="Times New Roman" w:hAnsi="Times New Roman" w:cs="Times New Roman"/>
                            <w:b/>
                            <w:i/>
                            <w:iCs/>
                            <w:sz w:val="24"/>
                            <w:szCs w:val="24"/>
                            <w:u w:val="single"/>
                          </w:rPr>
                          <w:t>DECLARATION</w:t>
                        </w:r>
                      </w:p>
                      <w:p w:rsidR="006C56B4" w:rsidRDefault="006C56B4">
                        <w:pPr>
                          <w:pStyle w:val="HTMLPreformatted"/>
                          <w:snapToGrid w:val="0"/>
                          <w:spacing w:before="120" w:after="120"/>
                          <w:jc w:val="center"/>
                          <w:rPr>
                            <w:rFonts w:ascii="Times New Roman" w:hAnsi="Times New Roman" w:cs="Times New Roman"/>
                            <w:b/>
                            <w:sz w:val="22"/>
                            <w:szCs w:val="22"/>
                          </w:rPr>
                        </w:pPr>
                      </w:p>
                      <w:p w:rsidR="00400452" w:rsidRPr="00DF130E" w:rsidRDefault="00400452" w:rsidP="00DF130E">
                        <w:pPr>
                          <w:pStyle w:val="BodyTextIndent"/>
                          <w:spacing w:line="360" w:lineRule="auto"/>
                          <w:ind w:right="822"/>
                          <w:rPr>
                            <w:bCs/>
                            <w:szCs w:val="22"/>
                          </w:rPr>
                        </w:pPr>
                        <w:r>
                          <w:rPr>
                            <w:b/>
                            <w:szCs w:val="22"/>
                          </w:rPr>
                          <w:t xml:space="preserve">                  </w:t>
                        </w:r>
                        <w:r w:rsidRPr="00DF130E">
                          <w:rPr>
                            <w:bCs/>
                            <w:szCs w:val="22"/>
                          </w:rPr>
                          <w:t xml:space="preserve">I hereby declare that the above written particulars are true to the best of my knowledge and belief.                                                                                                                                                                                                      </w:t>
                        </w:r>
                      </w:p>
                      <w:p w:rsidR="00400452" w:rsidRDefault="00400452">
                        <w:pPr>
                          <w:ind w:left="549" w:right="822" w:hanging="18"/>
                          <w:jc w:val="both"/>
                          <w:rPr>
                            <w:rFonts w:ascii="Arial" w:hAnsi="Arial" w:cs="Arial"/>
                          </w:rPr>
                        </w:pPr>
                        <w:r>
                          <w:rPr>
                            <w:rFonts w:ascii="Arial" w:hAnsi="Arial" w:cs="Arial"/>
                          </w:rPr>
                          <w:t xml:space="preserve">                                     </w:t>
                        </w:r>
                      </w:p>
                      <w:p w:rsidR="00400452" w:rsidRDefault="006C56B4" w:rsidP="006C56B4">
                        <w:pPr>
                          <w:ind w:right="822"/>
                          <w:rPr>
                            <w:b/>
                            <w:sz w:val="18"/>
                            <w:szCs w:val="32"/>
                          </w:rPr>
                        </w:pPr>
                        <w:r w:rsidRPr="00DF130E">
                          <w:rPr>
                            <w:b/>
                            <w:bCs/>
                            <w:i/>
                            <w:iCs/>
                            <w:sz w:val="22"/>
                            <w:szCs w:val="22"/>
                          </w:rPr>
                          <w:t>Sultan</w:t>
                        </w:r>
                        <w:r w:rsidRPr="00DF130E">
                          <w:rPr>
                            <w:rFonts w:ascii="Arial" w:hAnsi="Arial" w:cs="Arial"/>
                            <w:b/>
                            <w:bCs/>
                            <w:i/>
                            <w:iCs/>
                            <w:sz w:val="22"/>
                            <w:szCs w:val="22"/>
                          </w:rPr>
                          <w:t xml:space="preserve"> </w:t>
                        </w:r>
                      </w:p>
                    </w:tc>
                  </w:tr>
                  <w:tr w:rsidR="00400452" w:rsidTr="00BE4F62">
                    <w:trPr>
                      <w:cantSplit/>
                      <w:trHeight w:val="1356"/>
                    </w:trPr>
                    <w:tc>
                      <w:tcPr>
                        <w:tcW w:w="102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400452" w:rsidRDefault="00400452">
                        <w:pPr>
                          <w:pStyle w:val="HTMLPreformatted"/>
                          <w:snapToGrid w:val="0"/>
                          <w:spacing w:before="120" w:after="120"/>
                          <w:jc w:val="center"/>
                          <w:rPr>
                            <w:rFonts w:ascii="Times New Roman" w:hAnsi="Times New Roman" w:cs="Times New Roman"/>
                            <w:b/>
                            <w:sz w:val="22"/>
                            <w:szCs w:val="22"/>
                          </w:rPr>
                        </w:pPr>
                      </w:p>
                    </w:tc>
                  </w:tr>
                </w:tbl>
                <w:p w:rsidR="00400452" w:rsidRDefault="00400452">
                  <w:r>
                    <w:t xml:space="preserve"> </w:t>
                  </w:r>
                </w:p>
              </w:txbxContent>
            </v:textbox>
            <w10:wrap type="square" side="largest" anchorx="margin"/>
          </v:shape>
        </w:pict>
      </w:r>
      <w:r>
        <w:rPr>
          <w:noProof/>
          <w:lang w:eastAsia="en-US"/>
        </w:rPr>
        <w:pict>
          <v:shape id="_x0000_s1030" type="#_x0000_t202" style="position:absolute;margin-left:3pt;margin-top:236.25pt;width:485.25pt;height:81pt;z-index:251660800" strokecolor="white [3212]">
            <v:textbox style="mso-next-textbox:#_x0000_s1030">
              <w:txbxContent>
                <w:p w:rsidR="006C56B4" w:rsidRDefault="006C56B4" w:rsidP="006C56B4"/>
                <w:p w:rsidR="006C56B4" w:rsidRPr="006C56B4" w:rsidRDefault="006C56B4" w:rsidP="006C56B4">
                  <w:pPr>
                    <w:pStyle w:val="ListParagraph"/>
                    <w:numPr>
                      <w:ilvl w:val="0"/>
                      <w:numId w:val="11"/>
                    </w:numPr>
                    <w:rPr>
                      <w:sz w:val="22"/>
                      <w:szCs w:val="22"/>
                    </w:rPr>
                  </w:pPr>
                  <w:r w:rsidRPr="006C56B4">
                    <w:rPr>
                      <w:sz w:val="22"/>
                      <w:szCs w:val="22"/>
                    </w:rPr>
                    <w:t xml:space="preserve">Worked as a Part time sales man in Yamaha Showroom </w:t>
                  </w:r>
                  <w:proofErr w:type="spellStart"/>
                  <w:proofErr w:type="gramStart"/>
                  <w:r w:rsidRPr="006C56B4">
                    <w:rPr>
                      <w:sz w:val="22"/>
                      <w:szCs w:val="22"/>
                    </w:rPr>
                    <w:t>Bhatkal</w:t>
                  </w:r>
                  <w:proofErr w:type="spellEnd"/>
                  <w:r w:rsidRPr="006C56B4">
                    <w:rPr>
                      <w:sz w:val="22"/>
                      <w:szCs w:val="22"/>
                    </w:rPr>
                    <w:t xml:space="preserve"> ,</w:t>
                  </w:r>
                  <w:proofErr w:type="gramEnd"/>
                  <w:r w:rsidRPr="006C56B4">
                    <w:rPr>
                      <w:sz w:val="22"/>
                      <w:szCs w:val="22"/>
                    </w:rPr>
                    <w:t xml:space="preserve"> Karnataka for Two years.</w:t>
                  </w:r>
                </w:p>
                <w:p w:rsidR="006C56B4" w:rsidRPr="006C56B4" w:rsidRDefault="006C56B4" w:rsidP="006C56B4">
                  <w:pPr>
                    <w:pStyle w:val="ListParagraph"/>
                    <w:numPr>
                      <w:ilvl w:val="0"/>
                      <w:numId w:val="11"/>
                    </w:numPr>
                    <w:rPr>
                      <w:sz w:val="22"/>
                      <w:szCs w:val="22"/>
                    </w:rPr>
                  </w:pPr>
                  <w:r w:rsidRPr="006C56B4">
                    <w:rPr>
                      <w:sz w:val="22"/>
                      <w:szCs w:val="22"/>
                    </w:rPr>
                    <w:t xml:space="preserve">A Customer </w:t>
                  </w:r>
                  <w:r w:rsidR="003743C8" w:rsidRPr="006C56B4">
                    <w:rPr>
                      <w:sz w:val="22"/>
                      <w:szCs w:val="22"/>
                    </w:rPr>
                    <w:t>satisfaction Project</w:t>
                  </w:r>
                  <w:r w:rsidRPr="006C56B4">
                    <w:rPr>
                      <w:sz w:val="22"/>
                      <w:szCs w:val="22"/>
                    </w:rPr>
                    <w:t xml:space="preserve"> organized by MAHAMAYA Motors Authorized Distributors of </w:t>
                  </w:r>
                  <w:proofErr w:type="gramStart"/>
                  <w:r w:rsidRPr="006C56B4">
                    <w:rPr>
                      <w:sz w:val="22"/>
                      <w:szCs w:val="22"/>
                    </w:rPr>
                    <w:t>Bajaj .</w:t>
                  </w:r>
                  <w:proofErr w:type="gramEnd"/>
                  <w:r w:rsidRPr="006C56B4">
                    <w:rPr>
                      <w:sz w:val="22"/>
                      <w:szCs w:val="22"/>
                    </w:rPr>
                    <w:t xml:space="preserve"> </w:t>
                  </w:r>
                </w:p>
                <w:p w:rsidR="006C56B4" w:rsidRPr="006C56B4" w:rsidRDefault="006C56B4" w:rsidP="006C56B4">
                  <w:pPr>
                    <w:pStyle w:val="ListParagraph"/>
                    <w:ind w:left="1470"/>
                  </w:pPr>
                </w:p>
              </w:txbxContent>
            </v:textbox>
          </v:shape>
        </w:pict>
      </w:r>
      <w:r>
        <w:rPr>
          <w:noProof/>
          <w:lang w:eastAsia="en-US"/>
        </w:rPr>
        <w:pict>
          <v:shape id="_x0000_s1029" type="#_x0000_t202" style="position:absolute;margin-left:-5.75pt;margin-top:208.5pt;width:500.55pt;height:22.5pt;z-index:251659776" fillcolor="#d8d8d8 [2732]">
            <v:textbox style="mso-next-textbox:#_x0000_s1029">
              <w:txbxContent>
                <w:p w:rsidR="005A6417" w:rsidRPr="005A6417" w:rsidRDefault="006C56B4">
                  <w:pPr>
                    <w:rPr>
                      <w:b/>
                      <w:bCs/>
                      <w:sz w:val="24"/>
                      <w:szCs w:val="24"/>
                    </w:rPr>
                  </w:pPr>
                  <w:proofErr w:type="gramStart"/>
                  <w:r>
                    <w:rPr>
                      <w:b/>
                      <w:bCs/>
                      <w:sz w:val="24"/>
                      <w:szCs w:val="24"/>
                    </w:rPr>
                    <w:t xml:space="preserve">Experience </w:t>
                  </w:r>
                  <w:r w:rsidR="0041281F">
                    <w:rPr>
                      <w:b/>
                      <w:bCs/>
                      <w:sz w:val="24"/>
                      <w:szCs w:val="24"/>
                    </w:rPr>
                    <w:t xml:space="preserve"> </w:t>
                  </w:r>
                  <w:r w:rsidR="005A6417">
                    <w:rPr>
                      <w:b/>
                      <w:bCs/>
                      <w:sz w:val="24"/>
                      <w:szCs w:val="24"/>
                    </w:rPr>
                    <w:t>:</w:t>
                  </w:r>
                  <w:proofErr w:type="gramEnd"/>
                  <w:r w:rsidR="005A6417" w:rsidRPr="005A6417">
                    <w:rPr>
                      <w:b/>
                      <w:bCs/>
                      <w:sz w:val="24"/>
                      <w:szCs w:val="24"/>
                    </w:rPr>
                    <w:t xml:space="preserve"> </w:t>
                  </w:r>
                </w:p>
              </w:txbxContent>
            </v:textbox>
          </v:shape>
        </w:pict>
      </w:r>
    </w:p>
    <w:p w:rsidR="00400452" w:rsidRDefault="00400452"/>
    <w:p w:rsidR="00400452" w:rsidRDefault="00400452"/>
    <w:p w:rsidR="00400452" w:rsidRDefault="00400452"/>
    <w:p w:rsidR="00400452" w:rsidRDefault="00400452"/>
    <w:p w:rsidR="00400452" w:rsidRDefault="00400452"/>
    <w:p w:rsidR="00400452" w:rsidRDefault="00400452"/>
    <w:p w:rsidR="00400452" w:rsidRDefault="00400452"/>
    <w:sectPr w:rsidR="00400452" w:rsidSect="00E6602D">
      <w:pgSz w:w="11906" w:h="16838"/>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08" w:rsidRDefault="00F46B08" w:rsidP="00BE4F62">
      <w:r>
        <w:separator/>
      </w:r>
    </w:p>
  </w:endnote>
  <w:endnote w:type="continuationSeparator" w:id="0">
    <w:p w:rsidR="00F46B08" w:rsidRDefault="00F46B08" w:rsidP="00BE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DejaVu Sans">
    <w:charset w:val="80"/>
    <w:family w:val="auto"/>
    <w:pitch w:val="variable"/>
  </w:font>
  <w:font w:name="Rachana">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08" w:rsidRDefault="00F46B08" w:rsidP="00BE4F62">
      <w:r>
        <w:separator/>
      </w:r>
    </w:p>
  </w:footnote>
  <w:footnote w:type="continuationSeparator" w:id="0">
    <w:p w:rsidR="00F46B08" w:rsidRDefault="00F46B08" w:rsidP="00BE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lvl w:ilvl="0">
      <w:start w:val="1"/>
      <w:numFmt w:val="bullet"/>
      <w:lvlText w:val=""/>
      <w:lvlJc w:val="left"/>
      <w:pPr>
        <w:tabs>
          <w:tab w:val="num" w:pos="1080"/>
        </w:tabs>
        <w:ind w:left="10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245" w:hanging="245"/>
      </w:pPr>
      <w:rPr>
        <w:rFonts w:ascii="Wingdings" w:hAnsi="Wingdings"/>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6">
    <w:nsid w:val="03D664E2"/>
    <w:multiLevelType w:val="hybridMultilevel"/>
    <w:tmpl w:val="B91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C0CF4"/>
    <w:multiLevelType w:val="hybridMultilevel"/>
    <w:tmpl w:val="269EE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D1953"/>
    <w:multiLevelType w:val="hybridMultilevel"/>
    <w:tmpl w:val="88743E06"/>
    <w:lvl w:ilvl="0" w:tplc="04090009">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57495C1C"/>
    <w:multiLevelType w:val="hybridMultilevel"/>
    <w:tmpl w:val="F7309D7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42A4E"/>
    <w:multiLevelType w:val="hybridMultilevel"/>
    <w:tmpl w:val="45E83118"/>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91007"/>
    <w:rsid w:val="00015B4C"/>
    <w:rsid w:val="000A4782"/>
    <w:rsid w:val="001010AA"/>
    <w:rsid w:val="00144F91"/>
    <w:rsid w:val="00252FB2"/>
    <w:rsid w:val="002B6ECC"/>
    <w:rsid w:val="002C6872"/>
    <w:rsid w:val="00302BDD"/>
    <w:rsid w:val="003055EF"/>
    <w:rsid w:val="00323621"/>
    <w:rsid w:val="003743C8"/>
    <w:rsid w:val="00400452"/>
    <w:rsid w:val="004104EC"/>
    <w:rsid w:val="0041281F"/>
    <w:rsid w:val="00470E3C"/>
    <w:rsid w:val="004C5F8C"/>
    <w:rsid w:val="004D1ED9"/>
    <w:rsid w:val="00543B82"/>
    <w:rsid w:val="005A6417"/>
    <w:rsid w:val="00605E5B"/>
    <w:rsid w:val="006C56B4"/>
    <w:rsid w:val="00720DB3"/>
    <w:rsid w:val="00794D82"/>
    <w:rsid w:val="007C7668"/>
    <w:rsid w:val="007E355A"/>
    <w:rsid w:val="007E3611"/>
    <w:rsid w:val="008511AF"/>
    <w:rsid w:val="00865DDB"/>
    <w:rsid w:val="009007C0"/>
    <w:rsid w:val="00A36B41"/>
    <w:rsid w:val="00A7261C"/>
    <w:rsid w:val="00A74A6C"/>
    <w:rsid w:val="00B711AD"/>
    <w:rsid w:val="00B74A33"/>
    <w:rsid w:val="00BD5D6E"/>
    <w:rsid w:val="00BE338D"/>
    <w:rsid w:val="00BE4F62"/>
    <w:rsid w:val="00C91007"/>
    <w:rsid w:val="00CE6858"/>
    <w:rsid w:val="00DF130E"/>
    <w:rsid w:val="00E6602D"/>
    <w:rsid w:val="00EA1096"/>
    <w:rsid w:val="00F27EF8"/>
    <w:rsid w:val="00F46B08"/>
    <w:rsid w:val="00FE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2D"/>
    <w:pPr>
      <w:suppressAutoHyphens/>
    </w:pPr>
    <w:rPr>
      <w:lang w:eastAsia="ar-SA"/>
    </w:rPr>
  </w:style>
  <w:style w:type="paragraph" w:styleId="Heading6">
    <w:name w:val="heading 6"/>
    <w:basedOn w:val="Normal"/>
    <w:next w:val="Normal"/>
    <w:qFormat/>
    <w:rsid w:val="00E6602D"/>
    <w:pPr>
      <w:keepNext/>
      <w:tabs>
        <w:tab w:val="num" w:pos="1152"/>
      </w:tabs>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02D"/>
    <w:rPr>
      <w:rFonts w:ascii="Wingdings" w:hAnsi="Wingdings"/>
    </w:rPr>
  </w:style>
  <w:style w:type="character" w:customStyle="1" w:styleId="WW8Num2z0">
    <w:name w:val="WW8Num2z0"/>
    <w:rsid w:val="00E6602D"/>
    <w:rPr>
      <w:rFonts w:ascii="Wingdings" w:hAnsi="Wingdings"/>
    </w:rPr>
  </w:style>
  <w:style w:type="character" w:customStyle="1" w:styleId="WW8Num2z1">
    <w:name w:val="WW8Num2z1"/>
    <w:rsid w:val="00E6602D"/>
    <w:rPr>
      <w:rFonts w:ascii="Courier New" w:hAnsi="Courier New" w:cs="Courier New"/>
    </w:rPr>
  </w:style>
  <w:style w:type="character" w:customStyle="1" w:styleId="WW8Num2z3">
    <w:name w:val="WW8Num2z3"/>
    <w:rsid w:val="00E6602D"/>
    <w:rPr>
      <w:rFonts w:ascii="Symbol" w:hAnsi="Symbol"/>
    </w:rPr>
  </w:style>
  <w:style w:type="character" w:customStyle="1" w:styleId="WW8Num3z0">
    <w:name w:val="WW8Num3z0"/>
    <w:rsid w:val="00E6602D"/>
    <w:rPr>
      <w:rFonts w:ascii="Wingdings" w:hAnsi="Wingdings"/>
    </w:rPr>
  </w:style>
  <w:style w:type="character" w:customStyle="1" w:styleId="WW8Num4z0">
    <w:name w:val="WW8Num4z0"/>
    <w:rsid w:val="00E6602D"/>
    <w:rPr>
      <w:rFonts w:ascii="Wingdings" w:hAnsi="Wingdings"/>
    </w:rPr>
  </w:style>
  <w:style w:type="character" w:customStyle="1" w:styleId="WW8Num4z1">
    <w:name w:val="WW8Num4z1"/>
    <w:rsid w:val="00E6602D"/>
    <w:rPr>
      <w:rFonts w:ascii="Courier New" w:hAnsi="Courier New" w:cs="Courier New"/>
    </w:rPr>
  </w:style>
  <w:style w:type="character" w:customStyle="1" w:styleId="WW8Num4z3">
    <w:name w:val="WW8Num4z3"/>
    <w:rsid w:val="00E6602D"/>
    <w:rPr>
      <w:rFonts w:ascii="Symbol" w:hAnsi="Symbol"/>
    </w:rPr>
  </w:style>
  <w:style w:type="character" w:customStyle="1" w:styleId="WW8Num5z0">
    <w:name w:val="WW8Num5z0"/>
    <w:rsid w:val="00E6602D"/>
    <w:rPr>
      <w:rFonts w:ascii="Wingdings" w:hAnsi="Wingdings"/>
    </w:rPr>
  </w:style>
  <w:style w:type="paragraph" w:customStyle="1" w:styleId="Heading">
    <w:name w:val="Heading"/>
    <w:basedOn w:val="Normal"/>
    <w:next w:val="BodyText"/>
    <w:rsid w:val="00E6602D"/>
    <w:pPr>
      <w:keepNext/>
      <w:spacing w:before="240" w:after="120"/>
    </w:pPr>
    <w:rPr>
      <w:rFonts w:ascii="Liberation Sans" w:eastAsia="DejaVu Sans" w:hAnsi="Liberation Sans" w:cs="Rachana"/>
      <w:sz w:val="28"/>
      <w:szCs w:val="28"/>
    </w:rPr>
  </w:style>
  <w:style w:type="paragraph" w:styleId="BodyText">
    <w:name w:val="Body Text"/>
    <w:basedOn w:val="Normal"/>
    <w:rsid w:val="00E6602D"/>
    <w:pPr>
      <w:spacing w:after="120"/>
    </w:pPr>
  </w:style>
  <w:style w:type="paragraph" w:styleId="List">
    <w:name w:val="List"/>
    <w:basedOn w:val="BodyText"/>
    <w:rsid w:val="00E6602D"/>
    <w:rPr>
      <w:rFonts w:cs="Rachana"/>
    </w:rPr>
  </w:style>
  <w:style w:type="paragraph" w:styleId="Caption">
    <w:name w:val="caption"/>
    <w:basedOn w:val="Normal"/>
    <w:qFormat/>
    <w:rsid w:val="00E6602D"/>
    <w:pPr>
      <w:suppressLineNumbers/>
      <w:spacing w:before="120" w:after="120"/>
    </w:pPr>
    <w:rPr>
      <w:rFonts w:cs="Rachana"/>
      <w:i/>
      <w:iCs/>
      <w:sz w:val="24"/>
      <w:szCs w:val="24"/>
    </w:rPr>
  </w:style>
  <w:style w:type="paragraph" w:customStyle="1" w:styleId="Index">
    <w:name w:val="Index"/>
    <w:basedOn w:val="Normal"/>
    <w:rsid w:val="00E6602D"/>
    <w:pPr>
      <w:suppressLineNumbers/>
    </w:pPr>
    <w:rPr>
      <w:rFonts w:cs="Rachana"/>
    </w:rPr>
  </w:style>
  <w:style w:type="paragraph" w:customStyle="1" w:styleId="Nome">
    <w:name w:val="Nome"/>
    <w:basedOn w:val="Normal"/>
    <w:rsid w:val="00E6602D"/>
    <w:pPr>
      <w:ind w:left="426" w:hanging="426"/>
    </w:pPr>
    <w:rPr>
      <w:b/>
      <w:sz w:val="28"/>
    </w:rPr>
  </w:style>
  <w:style w:type="paragraph" w:customStyle="1" w:styleId="Tit">
    <w:name w:val="Tit"/>
    <w:basedOn w:val="Normal"/>
    <w:rsid w:val="00E6602D"/>
    <w:pPr>
      <w:pBdr>
        <w:bottom w:val="single" w:sz="4" w:space="2" w:color="000000"/>
      </w:pBdr>
      <w:shd w:val="clear" w:color="auto" w:fill="F2F2F2"/>
      <w:spacing w:after="120"/>
      <w:ind w:left="851" w:hanging="851"/>
    </w:pPr>
    <w:rPr>
      <w:b/>
      <w:sz w:val="24"/>
    </w:rPr>
  </w:style>
  <w:style w:type="paragraph" w:customStyle="1" w:styleId="Datatesto">
    <w:name w:val="Data_testo"/>
    <w:basedOn w:val="Normal"/>
    <w:rsid w:val="00E6602D"/>
    <w:pPr>
      <w:tabs>
        <w:tab w:val="left" w:pos="993"/>
      </w:tabs>
      <w:spacing w:after="120"/>
      <w:ind w:left="993" w:hanging="993"/>
    </w:pPr>
    <w:rPr>
      <w:sz w:val="22"/>
    </w:rPr>
  </w:style>
  <w:style w:type="paragraph" w:styleId="CommentText">
    <w:name w:val="annotation text"/>
    <w:basedOn w:val="Normal"/>
    <w:rsid w:val="00E6602D"/>
  </w:style>
  <w:style w:type="paragraph" w:styleId="HTMLPreformatted">
    <w:name w:val="HTML Preformatted"/>
    <w:basedOn w:val="Normal"/>
    <w:rsid w:val="00E6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Arial" w:hAnsi="Arial" w:cs="Arial"/>
    </w:rPr>
  </w:style>
  <w:style w:type="paragraph" w:styleId="BodyTextIndent">
    <w:name w:val="Body Text Indent"/>
    <w:basedOn w:val="Normal"/>
    <w:rsid w:val="00E6602D"/>
    <w:rPr>
      <w:sz w:val="22"/>
    </w:rPr>
  </w:style>
  <w:style w:type="paragraph" w:customStyle="1" w:styleId="Achievement">
    <w:name w:val="Achievement"/>
    <w:basedOn w:val="BodyText"/>
    <w:rsid w:val="00E6602D"/>
    <w:pPr>
      <w:tabs>
        <w:tab w:val="num" w:pos="360"/>
      </w:tabs>
      <w:spacing w:after="60" w:line="220" w:lineRule="atLeast"/>
      <w:ind w:left="245" w:hanging="245"/>
      <w:jc w:val="both"/>
    </w:pPr>
    <w:rPr>
      <w:rFonts w:ascii="Arial" w:hAnsi="Arial"/>
      <w:spacing w:val="-5"/>
    </w:rPr>
  </w:style>
  <w:style w:type="paragraph" w:customStyle="1" w:styleId="TableContents">
    <w:name w:val="Table Contents"/>
    <w:basedOn w:val="Normal"/>
    <w:rsid w:val="00E6602D"/>
    <w:pPr>
      <w:suppressLineNumbers/>
    </w:pPr>
  </w:style>
  <w:style w:type="paragraph" w:customStyle="1" w:styleId="TableHeading">
    <w:name w:val="Table Heading"/>
    <w:basedOn w:val="TableContents"/>
    <w:rsid w:val="00E6602D"/>
    <w:pPr>
      <w:jc w:val="center"/>
    </w:pPr>
    <w:rPr>
      <w:b/>
      <w:bCs/>
    </w:rPr>
  </w:style>
  <w:style w:type="paragraph" w:customStyle="1" w:styleId="Framecontents">
    <w:name w:val="Frame contents"/>
    <w:basedOn w:val="BodyText"/>
    <w:rsid w:val="00E6602D"/>
  </w:style>
  <w:style w:type="paragraph" w:styleId="ListParagraph">
    <w:name w:val="List Paragraph"/>
    <w:basedOn w:val="Normal"/>
    <w:uiPriority w:val="34"/>
    <w:qFormat/>
    <w:rsid w:val="00BE338D"/>
    <w:pPr>
      <w:ind w:left="720"/>
    </w:pPr>
  </w:style>
  <w:style w:type="character" w:styleId="Hyperlink">
    <w:name w:val="Hyperlink"/>
    <w:basedOn w:val="DefaultParagraphFont"/>
    <w:uiPriority w:val="99"/>
    <w:unhideWhenUsed/>
    <w:rsid w:val="00CE6858"/>
    <w:rPr>
      <w:color w:val="0000FF" w:themeColor="hyperlink"/>
      <w:u w:val="single"/>
    </w:rPr>
  </w:style>
  <w:style w:type="paragraph" w:styleId="BalloonText">
    <w:name w:val="Balloon Text"/>
    <w:basedOn w:val="Normal"/>
    <w:link w:val="BalloonTextChar"/>
    <w:uiPriority w:val="99"/>
    <w:semiHidden/>
    <w:unhideWhenUsed/>
    <w:rsid w:val="003055EF"/>
    <w:rPr>
      <w:rFonts w:ascii="Tahoma" w:hAnsi="Tahoma" w:cs="Tahoma"/>
      <w:sz w:val="16"/>
      <w:szCs w:val="16"/>
    </w:rPr>
  </w:style>
  <w:style w:type="character" w:customStyle="1" w:styleId="BalloonTextChar">
    <w:name w:val="Balloon Text Char"/>
    <w:basedOn w:val="DefaultParagraphFont"/>
    <w:link w:val="BalloonText"/>
    <w:uiPriority w:val="99"/>
    <w:semiHidden/>
    <w:rsid w:val="003055EF"/>
    <w:rPr>
      <w:rFonts w:ascii="Tahoma" w:hAnsi="Tahoma" w:cs="Tahoma"/>
      <w:sz w:val="16"/>
      <w:szCs w:val="16"/>
      <w:lang w:eastAsia="ar-SA"/>
    </w:rPr>
  </w:style>
  <w:style w:type="paragraph" w:styleId="Header">
    <w:name w:val="header"/>
    <w:basedOn w:val="Normal"/>
    <w:link w:val="HeaderChar"/>
    <w:uiPriority w:val="99"/>
    <w:semiHidden/>
    <w:unhideWhenUsed/>
    <w:rsid w:val="00BE4F62"/>
    <w:pPr>
      <w:tabs>
        <w:tab w:val="center" w:pos="4320"/>
        <w:tab w:val="right" w:pos="8640"/>
      </w:tabs>
    </w:pPr>
  </w:style>
  <w:style w:type="character" w:customStyle="1" w:styleId="HeaderChar">
    <w:name w:val="Header Char"/>
    <w:basedOn w:val="DefaultParagraphFont"/>
    <w:link w:val="Header"/>
    <w:uiPriority w:val="99"/>
    <w:semiHidden/>
    <w:rsid w:val="00BE4F62"/>
    <w:rPr>
      <w:lang w:eastAsia="ar-SA"/>
    </w:rPr>
  </w:style>
  <w:style w:type="paragraph" w:styleId="Footer">
    <w:name w:val="footer"/>
    <w:basedOn w:val="Normal"/>
    <w:link w:val="FooterChar"/>
    <w:uiPriority w:val="99"/>
    <w:semiHidden/>
    <w:unhideWhenUsed/>
    <w:rsid w:val="00BE4F62"/>
    <w:pPr>
      <w:tabs>
        <w:tab w:val="center" w:pos="4320"/>
        <w:tab w:val="right" w:pos="8640"/>
      </w:tabs>
    </w:pPr>
  </w:style>
  <w:style w:type="character" w:customStyle="1" w:styleId="FooterChar">
    <w:name w:val="Footer Char"/>
    <w:basedOn w:val="DefaultParagraphFont"/>
    <w:link w:val="Footer"/>
    <w:uiPriority w:val="99"/>
    <w:semiHidden/>
    <w:rsid w:val="00BE4F6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3517">
      <w:bodyDiv w:val="1"/>
      <w:marLeft w:val="0"/>
      <w:marRight w:val="0"/>
      <w:marTop w:val="0"/>
      <w:marBottom w:val="0"/>
      <w:divBdr>
        <w:top w:val="none" w:sz="0" w:space="0" w:color="auto"/>
        <w:left w:val="none" w:sz="0" w:space="0" w:color="auto"/>
        <w:bottom w:val="none" w:sz="0" w:space="0" w:color="auto"/>
        <w:right w:val="none" w:sz="0" w:space="0" w:color="auto"/>
      </w:divBdr>
    </w:div>
    <w:div w:id="17406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D730-4780-4B32-89D6-9BBDA7B0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ABDUL LATHEEF</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LATHEEF</dc:title>
  <dc:creator>MAJMA'A</dc:creator>
  <cp:lastModifiedBy>Reception</cp:lastModifiedBy>
  <cp:revision>6</cp:revision>
  <cp:lastPrinted>2014-10-16T16:26:00Z</cp:lastPrinted>
  <dcterms:created xsi:type="dcterms:W3CDTF">2014-10-16T14:49:00Z</dcterms:created>
  <dcterms:modified xsi:type="dcterms:W3CDTF">2015-07-02T11:48:00Z</dcterms:modified>
</cp:coreProperties>
</file>