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48C6" w:rsidRDefault="007B57F0" w:rsidP="007B57F0">
      <w:pPr>
        <w:pStyle w:val="Heading1"/>
        <w:tabs>
          <w:tab w:val="left" w:pos="456"/>
        </w:tabs>
        <w:rPr>
          <w:b/>
          <w:color w:val="0000CC"/>
          <w:sz w:val="40"/>
          <w:szCs w:val="40"/>
        </w:rPr>
      </w:pPr>
      <w:r>
        <w:rPr>
          <w:b/>
          <w:noProof/>
          <w:color w:val="0000CC"/>
          <w:sz w:val="40"/>
          <w:szCs w:val="40"/>
          <w:lang w:val="en-IN" w:eastAsia="en-IN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-114300</wp:posOffset>
            </wp:positionV>
            <wp:extent cx="1012190" cy="1294130"/>
            <wp:effectExtent l="19050" t="0" r="0" b="0"/>
            <wp:wrapTight wrapText="bothSides">
              <wp:wrapPolygon edited="0">
                <wp:start x="-407" y="0"/>
                <wp:lineTo x="-407" y="21303"/>
                <wp:lineTo x="21546" y="21303"/>
                <wp:lineTo x="21546" y="0"/>
                <wp:lineTo x="-407" y="0"/>
              </wp:wrapPolygon>
            </wp:wrapTight>
            <wp:docPr id="2" name="Picture 2" descr="4695 Fazee 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95 Fazee 1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C6">
        <w:rPr>
          <w:b/>
          <w:color w:val="0000CC"/>
          <w:sz w:val="40"/>
          <w:szCs w:val="40"/>
        </w:rPr>
        <w:t xml:space="preserve">FAZEEL </w:t>
      </w:r>
    </w:p>
    <w:p w:rsidR="007B57F0" w:rsidRDefault="007B57F0" w:rsidP="007B57F0"/>
    <w:p w:rsidR="007B57F0" w:rsidRPr="007B57F0" w:rsidRDefault="007B57F0" w:rsidP="007B57F0">
      <w:r>
        <w:t xml:space="preserve">Email: </w:t>
      </w:r>
      <w:hyperlink r:id="rId8" w:history="1">
        <w:r w:rsidRPr="00E615A1">
          <w:rPr>
            <w:rStyle w:val="Hyperlink"/>
          </w:rPr>
          <w:t>fazeel.124338@2freemail.com</w:t>
        </w:r>
      </w:hyperlink>
      <w:r>
        <w:t xml:space="preserve"> </w:t>
      </w:r>
    </w:p>
    <w:p w:rsidR="006548C6" w:rsidRDefault="006548C6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6548C6" w:rsidRDefault="006548C6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  <w:u w:val="thick"/>
        </w:rPr>
      </w:pPr>
      <w:r>
        <w:rPr>
          <w:b/>
          <w:shadow/>
          <w:color w:val="0000CC"/>
          <w:sz w:val="28"/>
          <w:szCs w:val="28"/>
          <w:lang w:val="en-IN" w:eastAsia="en-IN"/>
        </w:rPr>
        <w:pict>
          <v:line id="_x0000_s1027" style="position:absolute;left:0;text-align:left;z-index:251660800" from="0,18.4pt" to="513pt,18.4pt" strokecolor="blue" strokeweight="1.5pt">
            <v:shadow on="t"/>
          </v:line>
        </w:pict>
      </w:r>
      <w:r>
        <w:rPr>
          <w:b/>
          <w:shadow/>
          <w:color w:val="0000CC"/>
          <w:sz w:val="28"/>
          <w:szCs w:val="28"/>
        </w:rPr>
        <w:t>OBJECTIVE:</w:t>
      </w:r>
      <w:r>
        <w:rPr>
          <w:b/>
          <w:shadow/>
          <w:color w:val="0000CC"/>
          <w:sz w:val="28"/>
          <w:szCs w:val="28"/>
          <w:u w:val="thick"/>
        </w:rPr>
        <w:t xml:space="preserve"> </w:t>
      </w: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  <w:u w:val="thick"/>
        </w:rPr>
      </w:pPr>
    </w:p>
    <w:p w:rsidR="006548C6" w:rsidRDefault="006548C6">
      <w:pPr>
        <w:pStyle w:val="Heading2"/>
        <w:tabs>
          <w:tab w:val="left" w:pos="456"/>
        </w:tabs>
        <w:rPr>
          <w:b/>
          <w:shadow/>
          <w:color w:val="0000CC"/>
          <w:sz w:val="28"/>
          <w:szCs w:val="28"/>
          <w:u w:val="thick"/>
        </w:rPr>
      </w:pPr>
    </w:p>
    <w:p w:rsidR="006548C6" w:rsidRDefault="006548C6">
      <w:pPr>
        <w:pStyle w:val="p0"/>
        <w:ind w:right="-446" w:firstLine="855"/>
        <w:jc w:val="both"/>
      </w:pPr>
      <w:r>
        <w:t>To work in a Professional Environment to utilize effectively my knowledge and skills and secure a responsible and challenging position in a professional organization where I can contribute positively to achieve the objective of organization and enhance my professional growth</w:t>
      </w:r>
      <w:r>
        <w:tab/>
        <w:t xml:space="preserve">                                  </w:t>
      </w:r>
    </w:p>
    <w:p w:rsidR="006548C6" w:rsidRDefault="006548C6">
      <w:pPr>
        <w:tabs>
          <w:tab w:val="left" w:pos="456"/>
        </w:tabs>
        <w:rPr>
          <w:b/>
          <w:color w:val="0000CC"/>
          <w:sz w:val="24"/>
          <w:szCs w:val="22"/>
        </w:rPr>
      </w:pPr>
    </w:p>
    <w:p w:rsidR="006548C6" w:rsidRDefault="006548C6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  <w:r>
        <w:rPr>
          <w:lang w:val="en-IN" w:eastAsia="en-IN"/>
        </w:rPr>
        <w:pict>
          <v:line id="_x0000_s1028" style="position:absolute;left:0;text-align:left;z-index:251655680" from="0,19.95pt" to="513pt,19.95pt" strokecolor="blue" strokeweight="1.5pt">
            <v:shadow on="t"/>
          </v:line>
        </w:pict>
      </w:r>
      <w:r>
        <w:rPr>
          <w:b/>
          <w:shadow/>
          <w:color w:val="0000CC"/>
          <w:sz w:val="28"/>
          <w:szCs w:val="28"/>
        </w:rPr>
        <w:t xml:space="preserve">WORKING EXPERIENCE: </w:t>
      </w:r>
    </w:p>
    <w:p w:rsidR="006548C6" w:rsidRDefault="006548C6">
      <w:pPr>
        <w:tabs>
          <w:tab w:val="left" w:pos="45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6548C6" w:rsidRDefault="006548C6">
      <w:pPr>
        <w:tabs>
          <w:tab w:val="left" w:pos="456"/>
        </w:tabs>
        <w:rPr>
          <w:rFonts w:ascii="Verdana" w:hAnsi="Verdana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Crown Motor Company </w:t>
      </w:r>
      <w:r w:rsidR="00A86C23">
        <w:rPr>
          <w:b/>
          <w:bCs/>
          <w:sz w:val="28"/>
          <w:szCs w:val="24"/>
        </w:rPr>
        <w:t>(</w:t>
      </w:r>
      <w:r>
        <w:rPr>
          <w:b/>
          <w:bCs/>
          <w:sz w:val="28"/>
          <w:szCs w:val="24"/>
        </w:rPr>
        <w:t>Pvt</w:t>
      </w:r>
      <w:r w:rsidR="00A86C23">
        <w:rPr>
          <w:b/>
          <w:bCs/>
          <w:sz w:val="28"/>
          <w:szCs w:val="24"/>
        </w:rPr>
        <w:t>.)</w:t>
      </w:r>
      <w:r>
        <w:rPr>
          <w:b/>
          <w:bCs/>
          <w:sz w:val="28"/>
          <w:szCs w:val="24"/>
        </w:rPr>
        <w:t xml:space="preserve"> Ltd</w:t>
      </w:r>
      <w:r>
        <w:rPr>
          <w:b/>
          <w:sz w:val="28"/>
          <w:szCs w:val="28"/>
        </w:rPr>
        <w:t xml:space="preserve">. </w:t>
      </w:r>
      <w:r w:rsidR="00955B0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</w:t>
      </w:r>
      <w:r w:rsidR="00A86C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A86C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rFonts w:ascii="Verdana" w:hAnsi="Verdana"/>
        </w:rPr>
        <w:t>March. 2010 to til</w:t>
      </w:r>
      <w:r w:rsidR="00955B09">
        <w:rPr>
          <w:rFonts w:ascii="Verdana" w:hAnsi="Verdana"/>
        </w:rPr>
        <w:t>l</w:t>
      </w:r>
      <w:r>
        <w:rPr>
          <w:rFonts w:ascii="Verdana" w:hAnsi="Verdana"/>
        </w:rPr>
        <w:t xml:space="preserve"> update</w:t>
      </w:r>
    </w:p>
    <w:p w:rsidR="006548C6" w:rsidRDefault="00354FD9">
      <w:pPr>
        <w:numPr>
          <w:ilvl w:val="0"/>
          <w:numId w:val="1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Working as a</w:t>
      </w:r>
      <w:r w:rsidR="00961991">
        <w:rPr>
          <w:sz w:val="24"/>
          <w:szCs w:val="22"/>
        </w:rPr>
        <w:t xml:space="preserve"> Deputy Manager QC</w:t>
      </w:r>
      <w:r w:rsidR="006548C6">
        <w:rPr>
          <w:sz w:val="24"/>
          <w:szCs w:val="22"/>
        </w:rPr>
        <w:t xml:space="preserve"> .</w:t>
      </w:r>
    </w:p>
    <w:p w:rsidR="006548C6" w:rsidRDefault="006548C6" w:rsidP="001118F5">
      <w:pPr>
        <w:numPr>
          <w:ilvl w:val="0"/>
          <w:numId w:val="1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Control all the problem which related to QC department</w:t>
      </w:r>
      <w:r w:rsidR="001118F5">
        <w:rPr>
          <w:sz w:val="24"/>
          <w:szCs w:val="22"/>
        </w:rPr>
        <w:t xml:space="preserve"> during Assembly</w:t>
      </w:r>
      <w:r>
        <w:rPr>
          <w:sz w:val="24"/>
          <w:szCs w:val="22"/>
        </w:rPr>
        <w:t>.</w:t>
      </w:r>
    </w:p>
    <w:p w:rsidR="006548C6" w:rsidRDefault="00961991">
      <w:pPr>
        <w:numPr>
          <w:ilvl w:val="0"/>
          <w:numId w:val="1"/>
        </w:numPr>
        <w:tabs>
          <w:tab w:val="left" w:pos="456"/>
          <w:tab w:val="left" w:pos="1080"/>
        </w:tabs>
        <w:rPr>
          <w:b/>
          <w:sz w:val="24"/>
          <w:szCs w:val="24"/>
        </w:rPr>
      </w:pPr>
      <w:r>
        <w:rPr>
          <w:sz w:val="24"/>
          <w:szCs w:val="22"/>
        </w:rPr>
        <w:t>Dealing all the vendors about QC</w:t>
      </w:r>
      <w:r w:rsidR="006548C6">
        <w:rPr>
          <w:sz w:val="24"/>
          <w:szCs w:val="22"/>
        </w:rPr>
        <w:t xml:space="preserve"> problem and guide them to remove the faults.</w:t>
      </w:r>
    </w:p>
    <w:p w:rsidR="006548C6" w:rsidRDefault="006548C6">
      <w:pPr>
        <w:tabs>
          <w:tab w:val="left" w:pos="456"/>
          <w:tab w:val="left" w:pos="9633"/>
        </w:tabs>
        <w:ind w:firstLine="360"/>
        <w:rPr>
          <w:b/>
          <w:sz w:val="24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</w:p>
    <w:p w:rsidR="006548C6" w:rsidRDefault="006548C6">
      <w:pPr>
        <w:tabs>
          <w:tab w:val="left" w:pos="456"/>
          <w:tab w:val="left" w:pos="9633"/>
        </w:tabs>
        <w:rPr>
          <w:b/>
          <w:sz w:val="24"/>
          <w:szCs w:val="22"/>
        </w:rPr>
      </w:pPr>
      <w:r>
        <w:rPr>
          <w:b/>
          <w:sz w:val="28"/>
          <w:szCs w:val="28"/>
        </w:rPr>
        <w:t xml:space="preserve">Precision Forging </w:t>
      </w:r>
      <w:r w:rsidR="00A86C2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Pvt</w:t>
      </w:r>
      <w:r w:rsidR="00A86C23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 xml:space="preserve"> Ltd</w:t>
      </w:r>
      <w:r w:rsidR="00955B09">
        <w:rPr>
          <w:rFonts w:ascii="Verdana" w:hAnsi="Verdana"/>
        </w:rPr>
        <w:t xml:space="preserve">.                           </w:t>
      </w:r>
      <w:r>
        <w:rPr>
          <w:rFonts w:ascii="Verdana" w:hAnsi="Verdana"/>
        </w:rPr>
        <w:t xml:space="preserve">                  </w:t>
      </w:r>
      <w:r w:rsidR="00A86C23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  April. 2008 to Feb. 2010</w:t>
      </w:r>
    </w:p>
    <w:p w:rsidR="006548C6" w:rsidRDefault="006548C6">
      <w:pPr>
        <w:numPr>
          <w:ilvl w:val="0"/>
          <w:numId w:val="1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Working as an Executive Development &amp; Gauge Control.</w:t>
      </w:r>
    </w:p>
    <w:p w:rsidR="006548C6" w:rsidRDefault="006548C6">
      <w:pPr>
        <w:numPr>
          <w:ilvl w:val="0"/>
          <w:numId w:val="1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Preparation of drawings with the help of design concepts.</w:t>
      </w:r>
    </w:p>
    <w:p w:rsidR="006548C6" w:rsidRDefault="006548C6">
      <w:pPr>
        <w:numPr>
          <w:ilvl w:val="0"/>
          <w:numId w:val="1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Tool designing, Development of forging die drawings.</w:t>
      </w:r>
    </w:p>
    <w:p w:rsidR="006548C6" w:rsidRDefault="006548C6">
      <w:pPr>
        <w:numPr>
          <w:ilvl w:val="0"/>
          <w:numId w:val="1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Preparation of jigs, fixtures and gauges of  forging parts</w:t>
      </w:r>
    </w:p>
    <w:p w:rsidR="006548C6" w:rsidRDefault="006548C6">
      <w:pPr>
        <w:numPr>
          <w:ilvl w:val="0"/>
          <w:numId w:val="1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Calibration of all measuring and checking instruments.</w:t>
      </w:r>
    </w:p>
    <w:p w:rsidR="006548C6" w:rsidRDefault="006548C6">
      <w:pPr>
        <w:numPr>
          <w:ilvl w:val="0"/>
          <w:numId w:val="1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Maintenance of all measuring instruments.</w:t>
      </w:r>
    </w:p>
    <w:p w:rsidR="006548C6" w:rsidRDefault="006548C6">
      <w:pPr>
        <w:tabs>
          <w:tab w:val="left" w:pos="456"/>
        </w:tabs>
        <w:rPr>
          <w:b/>
          <w:sz w:val="28"/>
          <w:szCs w:val="28"/>
        </w:rPr>
      </w:pPr>
    </w:p>
    <w:p w:rsidR="006548C6" w:rsidRDefault="006548C6">
      <w:pPr>
        <w:tabs>
          <w:tab w:val="left" w:pos="4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Suzuki Motorcycle P</w:t>
      </w:r>
      <w:r w:rsidR="00955B09">
        <w:rPr>
          <w:b/>
          <w:sz w:val="28"/>
          <w:szCs w:val="28"/>
        </w:rPr>
        <w:t xml:space="preserve">akistan Ltd.                   </w:t>
      </w:r>
      <w:r>
        <w:rPr>
          <w:b/>
          <w:sz w:val="28"/>
          <w:szCs w:val="28"/>
        </w:rPr>
        <w:t xml:space="preserve">                            </w:t>
      </w:r>
      <w:r>
        <w:rPr>
          <w:rFonts w:ascii="Verdana" w:hAnsi="Verdana"/>
        </w:rPr>
        <w:t>Aug. 2007 to Sep. 2007</w:t>
      </w:r>
      <w:r>
        <w:rPr>
          <w:b/>
          <w:sz w:val="28"/>
          <w:szCs w:val="28"/>
        </w:rPr>
        <w:t xml:space="preserve">                                         </w:t>
      </w:r>
    </w:p>
    <w:p w:rsidR="006548C6" w:rsidRDefault="006548C6">
      <w:pPr>
        <w:numPr>
          <w:ilvl w:val="0"/>
          <w:numId w:val="1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 xml:space="preserve">1 month Internship training </w:t>
      </w:r>
    </w:p>
    <w:p w:rsidR="006548C6" w:rsidRDefault="006548C6">
      <w:pPr>
        <w:tabs>
          <w:tab w:val="left" w:pos="456"/>
        </w:tabs>
        <w:ind w:left="720"/>
        <w:rPr>
          <w:sz w:val="24"/>
          <w:szCs w:val="22"/>
        </w:rPr>
      </w:pPr>
    </w:p>
    <w:p w:rsidR="006548C6" w:rsidRDefault="006548C6">
      <w:pPr>
        <w:tabs>
          <w:tab w:val="left" w:pos="4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Others:</w:t>
      </w:r>
    </w:p>
    <w:p w:rsidR="006548C6" w:rsidRDefault="006548C6">
      <w:pPr>
        <w:numPr>
          <w:ilvl w:val="0"/>
          <w:numId w:val="2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Working on machines as mention below;</w:t>
      </w:r>
    </w:p>
    <w:p w:rsidR="006548C6" w:rsidRDefault="006548C6">
      <w:pPr>
        <w:numPr>
          <w:ilvl w:val="0"/>
          <w:numId w:val="2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All Conventional Machines.</w:t>
      </w:r>
    </w:p>
    <w:p w:rsidR="006548C6" w:rsidRDefault="006548C6">
      <w:pPr>
        <w:numPr>
          <w:ilvl w:val="0"/>
          <w:numId w:val="2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 xml:space="preserve">Operating of </w:t>
      </w:r>
      <w:r>
        <w:rPr>
          <w:b/>
          <w:bCs/>
          <w:sz w:val="24"/>
          <w:szCs w:val="22"/>
        </w:rPr>
        <w:t>CMM</w:t>
      </w:r>
      <w:r>
        <w:rPr>
          <w:sz w:val="24"/>
          <w:szCs w:val="22"/>
        </w:rPr>
        <w:t xml:space="preserve"> machine.</w:t>
      </w:r>
    </w:p>
    <w:p w:rsidR="006548C6" w:rsidRDefault="006548C6">
      <w:pPr>
        <w:numPr>
          <w:ilvl w:val="0"/>
          <w:numId w:val="2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C.N.C </w:t>
      </w:r>
      <w:r>
        <w:rPr>
          <w:sz w:val="24"/>
          <w:szCs w:val="22"/>
        </w:rPr>
        <w:t xml:space="preserve">Machine </w:t>
      </w:r>
      <w:r>
        <w:rPr>
          <w:b/>
          <w:sz w:val="24"/>
          <w:szCs w:val="22"/>
        </w:rPr>
        <w:t>(Turning centre, machining centre) (Fanuc control).</w:t>
      </w:r>
    </w:p>
    <w:p w:rsidR="006548C6" w:rsidRDefault="00961991" w:rsidP="00961991">
      <w:pPr>
        <w:numPr>
          <w:ilvl w:val="0"/>
          <w:numId w:val="2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Wire cut, EDM</w:t>
      </w:r>
      <w:r w:rsidR="006548C6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6548C6">
        <w:rPr>
          <w:sz w:val="24"/>
          <w:szCs w:val="22"/>
        </w:rPr>
        <w:t xml:space="preserve">Jig boring. </w:t>
      </w:r>
    </w:p>
    <w:p w:rsidR="00884051" w:rsidRDefault="00884051" w:rsidP="00961991">
      <w:pPr>
        <w:numPr>
          <w:ilvl w:val="0"/>
          <w:numId w:val="2"/>
        </w:numPr>
        <w:tabs>
          <w:tab w:val="left" w:pos="456"/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Working on MS Office ( MS World, Excel &amp; Power point)</w:t>
      </w:r>
    </w:p>
    <w:p w:rsidR="006548C6" w:rsidRDefault="006548C6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7B57F0" w:rsidRDefault="007B57F0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</w:p>
    <w:p w:rsidR="006548C6" w:rsidRDefault="006548C6">
      <w:pPr>
        <w:pBdr>
          <w:bottom w:val="thinThickSmallGap" w:sz="12" w:space="1" w:color="000000"/>
        </w:pBdr>
        <w:spacing w:line="269" w:lineRule="auto"/>
        <w:ind w:right="-450"/>
        <w:jc w:val="both"/>
        <w:rPr>
          <w:b/>
          <w:shadow/>
          <w:color w:val="0000CC"/>
          <w:sz w:val="28"/>
          <w:szCs w:val="28"/>
        </w:rPr>
      </w:pPr>
      <w:r>
        <w:rPr>
          <w:lang w:val="en-IN" w:eastAsia="en-IN"/>
        </w:rPr>
        <w:lastRenderedPageBreak/>
        <w:pict>
          <v:line id="_x0000_s1029" style="position:absolute;left:0;text-align:left;z-index:251656704" from="0,17.6pt" to="513pt,17.6pt" strokecolor="blue" strokeweight="1.5pt">
            <v:shadow on="t"/>
          </v:line>
        </w:pict>
      </w:r>
      <w:r>
        <w:rPr>
          <w:b/>
          <w:shadow/>
          <w:color w:val="0000CC"/>
          <w:sz w:val="28"/>
          <w:szCs w:val="28"/>
        </w:rPr>
        <w:t xml:space="preserve">QUALIFICATION: </w:t>
      </w:r>
    </w:p>
    <w:p w:rsidR="006548C6" w:rsidRDefault="006548C6">
      <w:pPr>
        <w:tabs>
          <w:tab w:val="left" w:pos="456"/>
          <w:tab w:val="left" w:pos="4950"/>
        </w:tabs>
        <w:jc w:val="both"/>
        <w:rPr>
          <w:sz w:val="24"/>
          <w:szCs w:val="22"/>
        </w:rPr>
      </w:pPr>
      <w:r>
        <w:rPr>
          <w:sz w:val="24"/>
          <w:szCs w:val="22"/>
        </w:rPr>
        <w:t>Professional:</w:t>
      </w:r>
    </w:p>
    <w:p w:rsidR="006548C6" w:rsidRDefault="006548C6">
      <w:pPr>
        <w:numPr>
          <w:ilvl w:val="0"/>
          <w:numId w:val="3"/>
        </w:numPr>
        <w:tabs>
          <w:tab w:val="left" w:pos="456"/>
          <w:tab w:val="left" w:pos="720"/>
          <w:tab w:val="left" w:pos="4950"/>
        </w:tabs>
        <w:jc w:val="both"/>
        <w:rPr>
          <w:sz w:val="24"/>
          <w:szCs w:val="22"/>
        </w:rPr>
      </w:pPr>
      <w:r>
        <w:rPr>
          <w:b/>
          <w:sz w:val="24"/>
          <w:szCs w:val="22"/>
        </w:rPr>
        <w:t>Specialized D.A.E</w:t>
      </w:r>
      <w:r>
        <w:rPr>
          <w:sz w:val="24"/>
          <w:szCs w:val="22"/>
        </w:rPr>
        <w:t xml:space="preserve"> ( Die</w:t>
      </w:r>
      <w:r w:rsidR="00A86C23">
        <w:rPr>
          <w:sz w:val="24"/>
          <w:szCs w:val="22"/>
        </w:rPr>
        <w:t xml:space="preserve"> </w:t>
      </w:r>
      <w:r>
        <w:rPr>
          <w:sz w:val="24"/>
          <w:szCs w:val="22"/>
        </w:rPr>
        <w:t>&amp;</w:t>
      </w:r>
      <w:r w:rsidR="00961991">
        <w:rPr>
          <w:sz w:val="24"/>
          <w:szCs w:val="22"/>
        </w:rPr>
        <w:t xml:space="preserve"> </w:t>
      </w:r>
      <w:r>
        <w:rPr>
          <w:sz w:val="24"/>
          <w:szCs w:val="22"/>
        </w:rPr>
        <w:t>Mould Technology) in</w:t>
      </w:r>
      <w:r w:rsidR="00A86C23"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>1</w:t>
      </w:r>
      <w:r>
        <w:rPr>
          <w:b/>
          <w:sz w:val="24"/>
          <w:szCs w:val="22"/>
          <w:vertAlign w:val="superscript"/>
        </w:rPr>
        <w:t>st</w:t>
      </w:r>
      <w:r>
        <w:rPr>
          <w:b/>
          <w:sz w:val="24"/>
          <w:szCs w:val="22"/>
        </w:rPr>
        <w:t xml:space="preserve"> Div</w:t>
      </w:r>
      <w:r>
        <w:rPr>
          <w:sz w:val="24"/>
          <w:szCs w:val="22"/>
        </w:rPr>
        <w:t xml:space="preserve">. from </w:t>
      </w:r>
      <w:r>
        <w:rPr>
          <w:b/>
          <w:bCs/>
          <w:sz w:val="24"/>
          <w:szCs w:val="22"/>
        </w:rPr>
        <w:t>Pak Swiss Training Centre.</w:t>
      </w:r>
      <w:r>
        <w:rPr>
          <w:sz w:val="24"/>
          <w:szCs w:val="22"/>
        </w:rPr>
        <w:t xml:space="preserve"> </w:t>
      </w:r>
    </w:p>
    <w:p w:rsidR="006548C6" w:rsidRDefault="006548C6">
      <w:pPr>
        <w:numPr>
          <w:ilvl w:val="0"/>
          <w:numId w:val="3"/>
        </w:numPr>
        <w:tabs>
          <w:tab w:val="left" w:pos="456"/>
          <w:tab w:val="left" w:pos="720"/>
        </w:tabs>
        <w:jc w:val="both"/>
        <w:rPr>
          <w:szCs w:val="24"/>
        </w:rPr>
      </w:pPr>
      <w:r>
        <w:rPr>
          <w:b/>
          <w:sz w:val="24"/>
          <w:szCs w:val="22"/>
        </w:rPr>
        <w:t xml:space="preserve">    Auto-CAD</w:t>
      </w:r>
      <w:r>
        <w:rPr>
          <w:sz w:val="24"/>
          <w:szCs w:val="22"/>
        </w:rPr>
        <w:t xml:space="preserve"> &amp; </w:t>
      </w:r>
      <w:r>
        <w:rPr>
          <w:b/>
          <w:bCs/>
          <w:sz w:val="24"/>
          <w:szCs w:val="22"/>
        </w:rPr>
        <w:t>Master Cam</w:t>
      </w:r>
      <w:r w:rsidR="00A86C23"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designing</w:t>
      </w:r>
      <w:r w:rsidR="0015602C">
        <w:rPr>
          <w:sz w:val="24"/>
          <w:szCs w:val="22"/>
        </w:rPr>
        <w:t xml:space="preserve"> &amp; CNC Programming</w:t>
      </w:r>
      <w:r>
        <w:rPr>
          <w:sz w:val="24"/>
          <w:szCs w:val="22"/>
        </w:rPr>
        <w:t xml:space="preserve"> from </w:t>
      </w:r>
      <w:r>
        <w:rPr>
          <w:b/>
          <w:bCs/>
          <w:sz w:val="24"/>
          <w:szCs w:val="22"/>
          <w:u w:val="single"/>
        </w:rPr>
        <w:t>Pak Swiss Training Centre.</w:t>
      </w:r>
    </w:p>
    <w:p w:rsidR="0015602C" w:rsidRPr="0015602C" w:rsidRDefault="006548C6" w:rsidP="0015602C">
      <w:pPr>
        <w:numPr>
          <w:ilvl w:val="0"/>
          <w:numId w:val="3"/>
        </w:numPr>
        <w:tabs>
          <w:tab w:val="left" w:pos="456"/>
          <w:tab w:val="left" w:pos="7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Pro-Engineering Wild Fire 02,03</w:t>
      </w:r>
      <w:r w:rsidR="0015602C">
        <w:rPr>
          <w:b/>
          <w:bCs/>
          <w:sz w:val="24"/>
          <w:szCs w:val="24"/>
        </w:rPr>
        <w:t xml:space="preserve"> </w:t>
      </w:r>
      <w:r w:rsidR="0015602C">
        <w:rPr>
          <w:sz w:val="24"/>
          <w:szCs w:val="22"/>
        </w:rPr>
        <w:t>designing &amp; CNC Programming</w:t>
      </w:r>
    </w:p>
    <w:p w:rsidR="006548C6" w:rsidRDefault="006548C6">
      <w:pPr>
        <w:tabs>
          <w:tab w:val="left" w:pos="456"/>
          <w:tab w:val="left" w:pos="4950"/>
        </w:tabs>
        <w:ind w:left="360"/>
        <w:jc w:val="both"/>
        <w:rPr>
          <w:sz w:val="24"/>
          <w:szCs w:val="22"/>
        </w:rPr>
      </w:pPr>
    </w:p>
    <w:p w:rsidR="006548C6" w:rsidRDefault="006548C6">
      <w:pPr>
        <w:tabs>
          <w:tab w:val="left" w:pos="456"/>
          <w:tab w:val="left" w:pos="4950"/>
        </w:tabs>
        <w:jc w:val="both"/>
        <w:rPr>
          <w:sz w:val="24"/>
          <w:szCs w:val="22"/>
        </w:rPr>
      </w:pPr>
      <w:r>
        <w:rPr>
          <w:sz w:val="24"/>
          <w:szCs w:val="22"/>
        </w:rPr>
        <w:t>Academic:</w:t>
      </w:r>
    </w:p>
    <w:p w:rsidR="006548C6" w:rsidRDefault="006548C6">
      <w:pPr>
        <w:numPr>
          <w:ilvl w:val="0"/>
          <w:numId w:val="3"/>
        </w:numPr>
        <w:tabs>
          <w:tab w:val="left" w:pos="456"/>
          <w:tab w:val="left" w:pos="720"/>
          <w:tab w:val="left" w:pos="4950"/>
        </w:tabs>
        <w:jc w:val="both"/>
        <w:rPr>
          <w:b/>
          <w:shadow/>
          <w:sz w:val="28"/>
          <w:szCs w:val="28"/>
        </w:rPr>
      </w:pPr>
      <w:r>
        <w:rPr>
          <w:b/>
          <w:sz w:val="24"/>
          <w:szCs w:val="22"/>
        </w:rPr>
        <w:t>Matriculation</w:t>
      </w:r>
      <w:r>
        <w:rPr>
          <w:sz w:val="24"/>
          <w:szCs w:val="22"/>
        </w:rPr>
        <w:t xml:space="preserve"> (Science)“A-Grade” from Board Of Intermediate &amp; Secondary Education </w:t>
      </w:r>
      <w:smartTag w:uri="urn:schemas-microsoft-com:office:smarttags" w:element="State">
        <w:r>
          <w:rPr>
            <w:sz w:val="24"/>
            <w:szCs w:val="22"/>
          </w:rPr>
          <w:t>Bahawalpur</w:t>
        </w:r>
      </w:smartTag>
      <w:r w:rsidR="005D5BA8">
        <w:rPr>
          <w:sz w:val="24"/>
          <w:szCs w:val="22"/>
        </w:rPr>
        <w:t xml:space="preserve"> Punjab </w:t>
      </w:r>
      <w:smartTag w:uri="urn:schemas-microsoft-com:office:smarttags" w:element="country-region">
        <w:smartTag w:uri="urn:schemas-microsoft-com:office:smarttags" w:element="place">
          <w:r w:rsidR="005D5BA8">
            <w:rPr>
              <w:sz w:val="24"/>
              <w:szCs w:val="22"/>
            </w:rPr>
            <w:t>Pakistan</w:t>
          </w:r>
        </w:smartTag>
      </w:smartTag>
      <w:r w:rsidR="005D5BA8">
        <w:rPr>
          <w:sz w:val="24"/>
          <w:szCs w:val="22"/>
        </w:rPr>
        <w:t>.</w:t>
      </w:r>
    </w:p>
    <w:p w:rsidR="006548C6" w:rsidRDefault="006548C6">
      <w:pPr>
        <w:pBdr>
          <w:bottom w:val="thinThickSmallGap" w:sz="12" w:space="1" w:color="000000"/>
        </w:pBdr>
        <w:spacing w:line="269" w:lineRule="auto"/>
        <w:ind w:left="270" w:right="-450"/>
        <w:jc w:val="both"/>
        <w:rPr>
          <w:b/>
          <w:shadow/>
          <w:sz w:val="28"/>
          <w:szCs w:val="28"/>
        </w:rPr>
      </w:pPr>
    </w:p>
    <w:p w:rsidR="006548C6" w:rsidRDefault="006548C6">
      <w:pPr>
        <w:pBdr>
          <w:bottom w:val="thinThickSmallGap" w:sz="12" w:space="1" w:color="000000"/>
        </w:pBdr>
        <w:spacing w:line="269" w:lineRule="auto"/>
        <w:ind w:left="270" w:right="-450"/>
        <w:jc w:val="both"/>
        <w:rPr>
          <w:b/>
          <w:shadow/>
          <w:color w:val="0000CC"/>
          <w:sz w:val="28"/>
          <w:szCs w:val="28"/>
        </w:rPr>
      </w:pPr>
    </w:p>
    <w:p w:rsidR="00A86C23" w:rsidRDefault="00A86C23">
      <w:pPr>
        <w:pBdr>
          <w:bottom w:val="thinThickSmallGap" w:sz="12" w:space="1" w:color="000000"/>
        </w:pBdr>
        <w:spacing w:line="269" w:lineRule="auto"/>
        <w:ind w:left="270" w:right="-450"/>
        <w:jc w:val="both"/>
        <w:rPr>
          <w:b/>
          <w:shadow/>
          <w:color w:val="0000CC"/>
          <w:sz w:val="28"/>
          <w:szCs w:val="28"/>
        </w:rPr>
      </w:pPr>
    </w:p>
    <w:p w:rsidR="006548C6" w:rsidRDefault="006548C6">
      <w:pPr>
        <w:pBdr>
          <w:bottom w:val="thinThickSmallGap" w:sz="12" w:space="1" w:color="000000"/>
        </w:pBdr>
        <w:spacing w:line="269" w:lineRule="auto"/>
        <w:ind w:left="270" w:right="-450"/>
        <w:jc w:val="both"/>
        <w:rPr>
          <w:b/>
          <w:shadow/>
          <w:color w:val="0000CC"/>
          <w:sz w:val="28"/>
          <w:szCs w:val="28"/>
        </w:rPr>
      </w:pPr>
      <w:r>
        <w:rPr>
          <w:lang w:val="en-IN" w:eastAsia="en-IN"/>
        </w:rPr>
        <w:pict>
          <v:line id="_x0000_s1030" style="position:absolute;left:0;text-align:left;z-index:251657728" from="5.7pt,18pt" to="518.7pt,18pt" strokecolor="blue" strokeweight="1.5pt">
            <v:shadow on="t"/>
          </v:line>
        </w:pict>
      </w:r>
      <w:r>
        <w:rPr>
          <w:b/>
          <w:shadow/>
          <w:color w:val="0000CC"/>
          <w:sz w:val="28"/>
          <w:szCs w:val="28"/>
        </w:rPr>
        <w:t>ACADEMIC PROJECTS:</w:t>
      </w:r>
      <w:r>
        <w:rPr>
          <w:b/>
          <w:color w:val="0000CC"/>
          <w:sz w:val="24"/>
          <w:szCs w:val="24"/>
        </w:rPr>
        <w:tab/>
      </w:r>
    </w:p>
    <w:p w:rsidR="006548C6" w:rsidRDefault="006548C6">
      <w:pPr>
        <w:spacing w:line="269" w:lineRule="auto"/>
        <w:ind w:right="-446"/>
        <w:jc w:val="both"/>
        <w:rPr>
          <w:rFonts w:ascii="Latha" w:hAnsi="Latha" w:cs="Latha"/>
          <w:sz w:val="22"/>
          <w:szCs w:val="22"/>
        </w:rPr>
      </w:pPr>
    </w:p>
    <w:p w:rsidR="006548C6" w:rsidRDefault="006548C6">
      <w:pPr>
        <w:numPr>
          <w:ilvl w:val="0"/>
          <w:numId w:val="4"/>
        </w:numPr>
        <w:tabs>
          <w:tab w:val="left" w:pos="456"/>
          <w:tab w:val="left" w:pos="720"/>
        </w:tabs>
        <w:rPr>
          <w:sz w:val="24"/>
          <w:szCs w:val="22"/>
        </w:rPr>
      </w:pPr>
      <w:r>
        <w:rPr>
          <w:sz w:val="24"/>
          <w:szCs w:val="22"/>
        </w:rPr>
        <w:t xml:space="preserve">Technical Drawing </w:t>
      </w:r>
      <w:r w:rsidR="00A86C23">
        <w:rPr>
          <w:b/>
          <w:sz w:val="24"/>
          <w:szCs w:val="22"/>
        </w:rPr>
        <w:t>(Designing of Three plate mould, Press Tool, Jig</w:t>
      </w:r>
      <w:r w:rsidR="00E4746B">
        <w:rPr>
          <w:b/>
          <w:sz w:val="24"/>
          <w:szCs w:val="22"/>
        </w:rPr>
        <w:t>s</w:t>
      </w:r>
      <w:r w:rsidR="00A86C23">
        <w:rPr>
          <w:b/>
          <w:sz w:val="24"/>
          <w:szCs w:val="22"/>
        </w:rPr>
        <w:t xml:space="preserve"> &amp;</w:t>
      </w:r>
      <w:r>
        <w:rPr>
          <w:b/>
          <w:sz w:val="24"/>
          <w:szCs w:val="22"/>
        </w:rPr>
        <w:t xml:space="preserve"> Fixture</w:t>
      </w:r>
      <w:r w:rsidR="00E4746B">
        <w:rPr>
          <w:b/>
          <w:sz w:val="24"/>
          <w:szCs w:val="22"/>
        </w:rPr>
        <w:t xml:space="preserve">s </w:t>
      </w:r>
      <w:r>
        <w:rPr>
          <w:b/>
          <w:sz w:val="24"/>
          <w:szCs w:val="22"/>
        </w:rPr>
        <w:t>).</w:t>
      </w:r>
    </w:p>
    <w:p w:rsidR="006548C6" w:rsidRDefault="006548C6">
      <w:pPr>
        <w:numPr>
          <w:ilvl w:val="0"/>
          <w:numId w:val="4"/>
        </w:numPr>
        <w:tabs>
          <w:tab w:val="left" w:pos="456"/>
          <w:tab w:val="left" w:pos="720"/>
        </w:tabs>
        <w:rPr>
          <w:sz w:val="24"/>
          <w:szCs w:val="22"/>
        </w:rPr>
      </w:pPr>
      <w:r>
        <w:rPr>
          <w:sz w:val="24"/>
          <w:szCs w:val="22"/>
        </w:rPr>
        <w:t>Dies of Stepllar parts.</w:t>
      </w:r>
    </w:p>
    <w:p w:rsidR="006548C6" w:rsidRDefault="006548C6">
      <w:pPr>
        <w:tabs>
          <w:tab w:val="left" w:pos="456"/>
        </w:tabs>
        <w:rPr>
          <w:b/>
          <w:shadow/>
          <w:sz w:val="28"/>
          <w:szCs w:val="28"/>
          <w:u w:val="thick"/>
        </w:rPr>
      </w:pPr>
    </w:p>
    <w:p w:rsidR="006548C6" w:rsidRDefault="006548C6">
      <w:pPr>
        <w:pBdr>
          <w:bottom w:val="thinThickSmallGap" w:sz="12" w:space="1" w:color="000000"/>
        </w:pBdr>
        <w:spacing w:line="269" w:lineRule="auto"/>
        <w:ind w:left="270" w:right="-450"/>
        <w:jc w:val="both"/>
        <w:rPr>
          <w:b/>
          <w:shadow/>
          <w:color w:val="0000CC"/>
          <w:sz w:val="28"/>
          <w:szCs w:val="28"/>
        </w:rPr>
      </w:pPr>
      <w:r>
        <w:rPr>
          <w:rFonts w:ascii="Latha" w:hAnsi="Latha" w:cs="Latha"/>
          <w:sz w:val="22"/>
          <w:szCs w:val="22"/>
          <w:lang w:val="en-IN" w:eastAsia="en-IN"/>
        </w:rPr>
        <w:pict>
          <v:line id="_x0000_s1031" style="position:absolute;left:0;text-align:left;z-index:251658752" from="11.4pt,16.9pt" to="524.4pt,16.9pt" strokecolor="blue" strokeweight="1.5pt">
            <v:shadow on="t"/>
          </v:line>
        </w:pict>
      </w:r>
      <w:r>
        <w:rPr>
          <w:b/>
          <w:shadow/>
          <w:color w:val="0000CC"/>
          <w:sz w:val="28"/>
          <w:szCs w:val="28"/>
        </w:rPr>
        <w:t xml:space="preserve">PERSONAL DATA: </w:t>
      </w:r>
    </w:p>
    <w:p w:rsidR="006548C6" w:rsidRDefault="006548C6">
      <w:pPr>
        <w:tabs>
          <w:tab w:val="left" w:pos="456"/>
        </w:tabs>
        <w:rPr>
          <w:sz w:val="24"/>
          <w:szCs w:val="22"/>
        </w:rPr>
      </w:pPr>
    </w:p>
    <w:p w:rsidR="006548C6" w:rsidRDefault="006548C6">
      <w:pPr>
        <w:tabs>
          <w:tab w:val="left" w:pos="456"/>
        </w:tabs>
        <w:ind w:left="720"/>
        <w:rPr>
          <w:b/>
          <w:sz w:val="24"/>
          <w:szCs w:val="22"/>
        </w:rPr>
      </w:pPr>
      <w:r>
        <w:rPr>
          <w:sz w:val="24"/>
          <w:szCs w:val="22"/>
        </w:rPr>
        <w:t>Date of Birth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sz w:val="24"/>
          <w:szCs w:val="22"/>
        </w:rPr>
        <w:t>:       05-01-1986</w:t>
      </w:r>
    </w:p>
    <w:p w:rsidR="006548C6" w:rsidRDefault="006548C6">
      <w:pPr>
        <w:tabs>
          <w:tab w:val="left" w:pos="456"/>
        </w:tabs>
        <w:ind w:left="720"/>
        <w:rPr>
          <w:b/>
          <w:sz w:val="24"/>
          <w:szCs w:val="22"/>
        </w:rPr>
      </w:pPr>
      <w:r>
        <w:rPr>
          <w:sz w:val="24"/>
          <w:szCs w:val="22"/>
        </w:rPr>
        <w:t>CNIC No.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>:       31302-2420244-7</w:t>
      </w:r>
    </w:p>
    <w:p w:rsidR="006548C6" w:rsidRDefault="006548C6">
      <w:pPr>
        <w:tabs>
          <w:tab w:val="left" w:pos="456"/>
        </w:tabs>
        <w:ind w:left="720"/>
        <w:rPr>
          <w:b/>
          <w:sz w:val="24"/>
          <w:szCs w:val="22"/>
          <w:lang w:val="es-ES"/>
        </w:rPr>
      </w:pPr>
      <w:r>
        <w:rPr>
          <w:sz w:val="24"/>
          <w:szCs w:val="22"/>
          <w:lang w:val="es-ES"/>
        </w:rPr>
        <w:t>Nationality</w:t>
      </w:r>
      <w:r>
        <w:rPr>
          <w:sz w:val="24"/>
          <w:szCs w:val="22"/>
          <w:lang w:val="es-ES"/>
        </w:rPr>
        <w:tab/>
      </w:r>
      <w:r>
        <w:rPr>
          <w:sz w:val="24"/>
          <w:szCs w:val="22"/>
          <w:lang w:val="es-ES"/>
        </w:rPr>
        <w:tab/>
      </w:r>
      <w:r>
        <w:rPr>
          <w:b/>
          <w:sz w:val="24"/>
          <w:szCs w:val="22"/>
          <w:lang w:val="es-ES"/>
        </w:rPr>
        <w:t>:</w:t>
      </w:r>
      <w:r>
        <w:rPr>
          <w:sz w:val="24"/>
          <w:szCs w:val="22"/>
          <w:lang w:val="es-ES"/>
        </w:rPr>
        <w:t xml:space="preserve">       </w:t>
      </w:r>
      <w:r>
        <w:rPr>
          <w:b/>
          <w:sz w:val="24"/>
          <w:szCs w:val="22"/>
          <w:lang w:val="es-ES"/>
        </w:rPr>
        <w:t>Pakistani</w:t>
      </w:r>
    </w:p>
    <w:p w:rsidR="000772CF" w:rsidRDefault="000772CF">
      <w:pPr>
        <w:tabs>
          <w:tab w:val="left" w:pos="456"/>
        </w:tabs>
        <w:ind w:left="720"/>
        <w:rPr>
          <w:bCs/>
          <w:sz w:val="24"/>
          <w:szCs w:val="22"/>
        </w:rPr>
      </w:pPr>
    </w:p>
    <w:p w:rsidR="006548C6" w:rsidRDefault="006548C6">
      <w:pPr>
        <w:tabs>
          <w:tab w:val="left" w:pos="456"/>
        </w:tabs>
        <w:ind w:left="720"/>
        <w:rPr>
          <w:b/>
          <w:sz w:val="24"/>
          <w:szCs w:val="22"/>
          <w:lang w:val="es-ES"/>
        </w:rPr>
      </w:pPr>
    </w:p>
    <w:p w:rsidR="006548C6" w:rsidRDefault="006548C6">
      <w:pPr>
        <w:tabs>
          <w:tab w:val="left" w:pos="456"/>
        </w:tabs>
        <w:ind w:left="720"/>
        <w:rPr>
          <w:lang w:val="es-ES"/>
        </w:rPr>
      </w:pPr>
    </w:p>
    <w:sectPr w:rsidR="006548C6">
      <w:pgSz w:w="11909" w:h="16834"/>
      <w:pgMar w:top="900" w:right="1080" w:bottom="90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F3" w:rsidRDefault="00271DF3">
      <w:r>
        <w:separator/>
      </w:r>
    </w:p>
  </w:endnote>
  <w:endnote w:type="continuationSeparator" w:id="1">
    <w:p w:rsidR="00271DF3" w:rsidRDefault="0027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F3" w:rsidRDefault="00271DF3">
      <w:r>
        <w:separator/>
      </w:r>
    </w:p>
  </w:footnote>
  <w:footnote w:type="continuationSeparator" w:id="1">
    <w:p w:rsidR="00271DF3" w:rsidRDefault="00271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772CF"/>
    <w:rsid w:val="001118F5"/>
    <w:rsid w:val="0015602C"/>
    <w:rsid w:val="00271DF3"/>
    <w:rsid w:val="00320A17"/>
    <w:rsid w:val="00354FD9"/>
    <w:rsid w:val="005D5BA8"/>
    <w:rsid w:val="006548C6"/>
    <w:rsid w:val="006A40D6"/>
    <w:rsid w:val="006A6C4C"/>
    <w:rsid w:val="007B57F0"/>
    <w:rsid w:val="007E67DE"/>
    <w:rsid w:val="00830D64"/>
    <w:rsid w:val="00884051"/>
    <w:rsid w:val="00955B09"/>
    <w:rsid w:val="00961991"/>
    <w:rsid w:val="00A86C23"/>
    <w:rsid w:val="00C00FFB"/>
    <w:rsid w:val="00E4746B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Pr>
      <w:rFonts w:ascii="Calibri" w:hAnsi="Calibri"/>
      <w:sz w:val="21"/>
      <w:szCs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B5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zeel.12433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EHSAN ANWAR</vt:lpstr>
    </vt:vector>
  </TitlesOfParts>
  <Company>The Experts Documentation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EHSAN ANWAR</dc:title>
  <dc:creator>Shahid</dc:creator>
  <cp:lastModifiedBy>Login</cp:lastModifiedBy>
  <cp:revision>2</cp:revision>
  <cp:lastPrinted>1899-12-30T00:00:00Z</cp:lastPrinted>
  <dcterms:created xsi:type="dcterms:W3CDTF">2019-02-09T06:58:00Z</dcterms:created>
  <dcterms:modified xsi:type="dcterms:W3CDTF">2019-02-09T06:58:00Z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