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D77D4" w:rsidRPr="00087DD9" w:rsidRDefault="009A6E97" w:rsidP="005A4199">
      <w:pPr>
        <w:pStyle w:val="TableHeading"/>
        <w:jc w:val="left"/>
        <w:rPr>
          <w:rFonts w:ascii="Garamond" w:hAnsi="Garamond"/>
          <w:b w:val="0"/>
          <w:noProof w:val="0"/>
          <w:color w:val="000080"/>
          <w:sz w:val="28"/>
          <w:szCs w:val="28"/>
        </w:rPr>
      </w:pPr>
      <w:r>
        <w:rPr>
          <w:rFonts w:ascii="Garamond" w:hAnsi="Garamond"/>
          <w:noProof w:val="0"/>
          <w:color w:val="000080"/>
          <w:sz w:val="28"/>
          <w:szCs w:val="28"/>
        </w:rPr>
        <w:t xml:space="preserve">SAMUEL </w:t>
      </w:r>
    </w:p>
    <w:p w:rsidR="008D77D4" w:rsidRPr="005060CB" w:rsidRDefault="008D77D4" w:rsidP="00372284">
      <w:pPr>
        <w:ind w:left="2880"/>
        <w:rPr>
          <w:rFonts w:ascii="Garamond" w:hAnsi="Garamond"/>
          <w:sz w:val="28"/>
          <w:szCs w:val="28"/>
        </w:rPr>
      </w:pPr>
    </w:p>
    <w:p w:rsidR="00FB2EC1" w:rsidRPr="005060CB" w:rsidRDefault="009B46AE" w:rsidP="00372284">
      <w:pPr>
        <w:rPr>
          <w:rFonts w:ascii="Garamond" w:hAnsi="Garamond"/>
          <w:sz w:val="28"/>
          <w:szCs w:val="28"/>
        </w:rPr>
      </w:pPr>
      <w:r w:rsidRPr="005060CB">
        <w:rPr>
          <w:rFonts w:ascii="Garamond" w:hAnsi="Garamond"/>
          <w:sz w:val="28"/>
          <w:szCs w:val="28"/>
        </w:rPr>
        <w:sym w:font="Wingdings" w:char="F02A"/>
      </w:r>
      <w:r w:rsidR="005A4199">
        <w:rPr>
          <w:rFonts w:ascii="Garamond" w:hAnsi="Garamond"/>
          <w:sz w:val="28"/>
          <w:szCs w:val="28"/>
        </w:rPr>
        <w:t xml:space="preserve"> </w:t>
      </w:r>
      <w:hyperlink r:id="rId8" w:history="1">
        <w:r w:rsidR="005A4199" w:rsidRPr="009226F4">
          <w:rPr>
            <w:rStyle w:val="Hyperlink"/>
            <w:rFonts w:ascii="Garamond" w:hAnsi="Garamond"/>
            <w:sz w:val="28"/>
            <w:szCs w:val="28"/>
          </w:rPr>
          <w:t>samuel.124502@2freemail.com</w:t>
        </w:r>
      </w:hyperlink>
      <w:r w:rsidR="005A4199">
        <w:rPr>
          <w:rFonts w:ascii="Garamond" w:hAnsi="Garamond"/>
          <w:sz w:val="28"/>
          <w:szCs w:val="28"/>
        </w:rPr>
        <w:t xml:space="preserve">  </w:t>
      </w:r>
    </w:p>
    <w:p w:rsidR="009B46AE" w:rsidRPr="005060CB" w:rsidRDefault="009B46AE" w:rsidP="00372284">
      <w:pPr>
        <w:rPr>
          <w:rFonts w:ascii="Garamond" w:hAnsi="Garamond"/>
          <w:sz w:val="28"/>
          <w:szCs w:val="28"/>
        </w:rPr>
      </w:pPr>
    </w:p>
    <w:p w:rsidR="00A4124A" w:rsidRPr="005060CB" w:rsidRDefault="00F1403F" w:rsidP="00372284">
      <w:pPr>
        <w:rPr>
          <w:rFonts w:ascii="Garamond" w:hAnsi="Garamond"/>
          <w:sz w:val="28"/>
          <w:szCs w:val="28"/>
        </w:rPr>
      </w:pPr>
      <w:r w:rsidRPr="00F1403F">
        <w:rPr>
          <w:rFonts w:ascii="Garamond" w:hAnsi="Garamond"/>
          <w:sz w:val="28"/>
          <w:szCs w:val="28"/>
          <w:u w:val="single"/>
        </w:rPr>
        <w:pict>
          <v:line id="_x0000_s1034" style="position:absolute;z-index:251657216" from="-1.2pt,6.95pt" to="446.75pt,6.95pt" strokeweight="1pt"/>
        </w:pict>
      </w:r>
    </w:p>
    <w:p w:rsidR="00B456E1" w:rsidRPr="005060CB" w:rsidRDefault="00C830F3" w:rsidP="00372284">
      <w:pPr>
        <w:rPr>
          <w:rFonts w:ascii="Garamond" w:hAnsi="Garamond"/>
          <w:sz w:val="28"/>
          <w:szCs w:val="28"/>
        </w:rPr>
      </w:pPr>
      <w:r>
        <w:rPr>
          <w:rFonts w:ascii="Garamond" w:hAnsi="Garamond"/>
          <w:b/>
          <w:sz w:val="28"/>
          <w:szCs w:val="28"/>
        </w:rPr>
        <w:t>Architectural</w:t>
      </w:r>
      <w:r w:rsidR="008E3732">
        <w:rPr>
          <w:rFonts w:ascii="Garamond" w:hAnsi="Garamond"/>
          <w:b/>
          <w:sz w:val="28"/>
          <w:szCs w:val="28"/>
        </w:rPr>
        <w:t>/</w:t>
      </w:r>
      <w:r w:rsidR="00F26A21">
        <w:rPr>
          <w:rFonts w:ascii="Garamond" w:hAnsi="Garamond"/>
          <w:b/>
          <w:sz w:val="28"/>
          <w:szCs w:val="28"/>
        </w:rPr>
        <w:t>Civil</w:t>
      </w:r>
      <w:r w:rsidR="00B456E1" w:rsidRPr="00A84AA7">
        <w:rPr>
          <w:rFonts w:ascii="Garamond" w:hAnsi="Garamond"/>
          <w:b/>
          <w:sz w:val="28"/>
          <w:szCs w:val="28"/>
        </w:rPr>
        <w:t>Draughtsman</w:t>
      </w:r>
      <w:r w:rsidR="002601F9" w:rsidRPr="00A84AA7">
        <w:rPr>
          <w:rFonts w:ascii="Garamond" w:hAnsi="Garamond"/>
          <w:b/>
          <w:sz w:val="28"/>
          <w:szCs w:val="28"/>
        </w:rPr>
        <w:t xml:space="preserve">with </w:t>
      </w:r>
      <w:r w:rsidR="008E3732">
        <w:rPr>
          <w:rFonts w:ascii="Garamond" w:hAnsi="Garamond"/>
          <w:b/>
          <w:sz w:val="28"/>
          <w:szCs w:val="28"/>
        </w:rPr>
        <w:t>more than 10 years</w:t>
      </w:r>
      <w:r w:rsidR="002601F9" w:rsidRPr="00A84AA7">
        <w:rPr>
          <w:rFonts w:ascii="Garamond" w:hAnsi="Garamond"/>
          <w:b/>
          <w:sz w:val="28"/>
          <w:szCs w:val="28"/>
        </w:rPr>
        <w:t>experience</w:t>
      </w:r>
      <w:r w:rsidR="00A4124A" w:rsidRPr="00A84AA7">
        <w:rPr>
          <w:rFonts w:ascii="Garamond" w:hAnsi="Garamond"/>
          <w:b/>
          <w:sz w:val="28"/>
          <w:szCs w:val="28"/>
        </w:rPr>
        <w:t>in</w:t>
      </w:r>
      <w:r w:rsidR="007921F5" w:rsidRPr="00A84AA7">
        <w:rPr>
          <w:rFonts w:ascii="Garamond" w:hAnsi="Garamond"/>
          <w:b/>
          <w:sz w:val="28"/>
          <w:szCs w:val="28"/>
        </w:rPr>
        <w:t>UAE</w:t>
      </w:r>
      <w:r w:rsidR="00EB70C5">
        <w:rPr>
          <w:rFonts w:ascii="Garamond" w:hAnsi="Garamond"/>
          <w:b/>
          <w:sz w:val="28"/>
          <w:szCs w:val="28"/>
        </w:rPr>
        <w:t>,</w:t>
      </w:r>
      <w:r w:rsidR="002601F9" w:rsidRPr="005060CB">
        <w:rPr>
          <w:rFonts w:ascii="Garamond" w:hAnsi="Garamond"/>
          <w:sz w:val="28"/>
          <w:szCs w:val="28"/>
        </w:rPr>
        <w:t xml:space="preserve">such as </w:t>
      </w:r>
      <w:r w:rsidR="00A4124A" w:rsidRPr="005060CB">
        <w:rPr>
          <w:rFonts w:ascii="Garamond" w:hAnsi="Garamond"/>
          <w:sz w:val="28"/>
          <w:szCs w:val="28"/>
        </w:rPr>
        <w:t>Building</w:t>
      </w:r>
      <w:r w:rsidR="002601F9" w:rsidRPr="005060CB">
        <w:rPr>
          <w:rFonts w:ascii="Garamond" w:hAnsi="Garamond"/>
          <w:sz w:val="28"/>
          <w:szCs w:val="28"/>
        </w:rPr>
        <w:t>s,</w:t>
      </w:r>
      <w:r w:rsidR="0059072A">
        <w:rPr>
          <w:rFonts w:ascii="Garamond" w:hAnsi="Garamond"/>
          <w:sz w:val="28"/>
          <w:szCs w:val="28"/>
        </w:rPr>
        <w:t>villas</w:t>
      </w:r>
      <w:r w:rsidR="00564B98">
        <w:rPr>
          <w:rFonts w:ascii="Garamond" w:hAnsi="Garamond"/>
          <w:sz w:val="28"/>
          <w:szCs w:val="28"/>
        </w:rPr>
        <w:t>,</w:t>
      </w:r>
      <w:r w:rsidR="00564B98" w:rsidRPr="005060CB">
        <w:rPr>
          <w:rFonts w:ascii="Garamond" w:hAnsi="Garamond"/>
          <w:sz w:val="28"/>
          <w:szCs w:val="28"/>
        </w:rPr>
        <w:t xml:space="preserve"> Roads</w:t>
      </w:r>
      <w:r w:rsidRPr="005060CB">
        <w:rPr>
          <w:rFonts w:ascii="Garamond" w:hAnsi="Garamond"/>
          <w:sz w:val="28"/>
          <w:szCs w:val="28"/>
        </w:rPr>
        <w:t>,</w:t>
      </w:r>
      <w:r w:rsidR="0059072A">
        <w:rPr>
          <w:rFonts w:ascii="Garamond" w:hAnsi="Garamond"/>
          <w:sz w:val="28"/>
          <w:szCs w:val="28"/>
        </w:rPr>
        <w:t>H</w:t>
      </w:r>
      <w:r w:rsidR="00EB70C5">
        <w:rPr>
          <w:rFonts w:ascii="Garamond" w:hAnsi="Garamond"/>
          <w:sz w:val="28"/>
          <w:szCs w:val="28"/>
        </w:rPr>
        <w:t>ardscape &amp;</w:t>
      </w:r>
      <w:r w:rsidR="00564B98">
        <w:rPr>
          <w:rFonts w:ascii="Garamond" w:hAnsi="Garamond"/>
          <w:sz w:val="28"/>
          <w:szCs w:val="28"/>
        </w:rPr>
        <w:t>landscape, Infrastructure, Utility</w:t>
      </w:r>
      <w:r w:rsidR="00EB70C5">
        <w:rPr>
          <w:rFonts w:ascii="Garamond" w:hAnsi="Garamond"/>
          <w:sz w:val="28"/>
          <w:szCs w:val="28"/>
        </w:rPr>
        <w:t xml:space="preserve"> drawings.</w:t>
      </w:r>
    </w:p>
    <w:p w:rsidR="009B46AE" w:rsidRPr="00D73E4F" w:rsidRDefault="00F1403F" w:rsidP="00372284">
      <w:pPr>
        <w:pStyle w:val="BodyText"/>
        <w:spacing w:before="360"/>
        <w:rPr>
          <w:rFonts w:ascii="Garamond" w:hAnsi="Garamond"/>
          <w:b/>
          <w:bCs/>
          <w:sz w:val="28"/>
          <w:szCs w:val="28"/>
          <w:u w:val="single"/>
        </w:rPr>
      </w:pPr>
      <w:r w:rsidRPr="00F1403F">
        <w:rPr>
          <w:rFonts w:ascii="Garamond" w:hAnsi="Garamond"/>
          <w:sz w:val="28"/>
          <w:szCs w:val="28"/>
          <w:u w:val="single"/>
        </w:rPr>
        <w:pict>
          <v:line id="_x0000_s1038" style="position:absolute;z-index:251658240" from="-2.45pt,6.5pt" to="445.5pt,6.5pt" strokeweight="1pt"/>
        </w:pict>
      </w:r>
      <w:r w:rsidR="009B46AE" w:rsidRPr="00D73E4F">
        <w:rPr>
          <w:rFonts w:ascii="Garamond" w:hAnsi="Garamond"/>
          <w:b/>
          <w:bCs/>
          <w:sz w:val="28"/>
          <w:szCs w:val="28"/>
          <w:u w:val="single"/>
        </w:rPr>
        <w:t>Objective</w:t>
      </w:r>
    </w:p>
    <w:p w:rsidR="009765A3" w:rsidRPr="005060CB" w:rsidRDefault="009765A3" w:rsidP="00372284">
      <w:pPr>
        <w:pStyle w:val="BodyText"/>
        <w:rPr>
          <w:rFonts w:ascii="Garamond" w:hAnsi="Garamond"/>
          <w:sz w:val="28"/>
          <w:szCs w:val="28"/>
        </w:rPr>
      </w:pPr>
      <w:r w:rsidRPr="005060CB">
        <w:rPr>
          <w:rFonts w:ascii="Garamond" w:hAnsi="Garamond"/>
          <w:sz w:val="28"/>
          <w:szCs w:val="28"/>
        </w:rPr>
        <w:t>To work in a challenging and professional environment, that would allow for the full utilizat</w:t>
      </w:r>
      <w:r w:rsidR="00992BC1" w:rsidRPr="005060CB">
        <w:rPr>
          <w:rFonts w:ascii="Garamond" w:hAnsi="Garamond"/>
          <w:sz w:val="28"/>
          <w:szCs w:val="28"/>
        </w:rPr>
        <w:t>ion of my skills and knowledge.</w:t>
      </w:r>
    </w:p>
    <w:p w:rsidR="005B2316" w:rsidRDefault="003E338C" w:rsidP="00372284">
      <w:pPr>
        <w:spacing w:before="240"/>
        <w:rPr>
          <w:rFonts w:ascii="Garamond" w:hAnsi="Garamond"/>
          <w:b/>
          <w:bCs/>
          <w:sz w:val="28"/>
          <w:szCs w:val="28"/>
          <w:u w:val="single"/>
        </w:rPr>
      </w:pPr>
      <w:r>
        <w:rPr>
          <w:rFonts w:ascii="Garamond" w:hAnsi="Garamond"/>
          <w:b/>
          <w:bCs/>
          <w:sz w:val="28"/>
          <w:szCs w:val="28"/>
          <w:u w:val="single"/>
        </w:rPr>
        <w:t>Technical</w:t>
      </w:r>
      <w:r w:rsidR="006C6B87" w:rsidRPr="005060CB">
        <w:rPr>
          <w:rFonts w:ascii="Garamond" w:hAnsi="Garamond"/>
          <w:b/>
          <w:bCs/>
          <w:sz w:val="28"/>
          <w:szCs w:val="28"/>
          <w:u w:val="single"/>
        </w:rPr>
        <w:t>Qualification:</w:t>
      </w:r>
    </w:p>
    <w:p w:rsidR="006C6B87" w:rsidRDefault="003E338C" w:rsidP="00372284">
      <w:pPr>
        <w:rPr>
          <w:rFonts w:ascii="Garamond" w:hAnsi="Garamond"/>
          <w:sz w:val="28"/>
          <w:szCs w:val="28"/>
        </w:rPr>
      </w:pPr>
      <w:r>
        <w:rPr>
          <w:rFonts w:ascii="Garamond" w:hAnsi="Garamond"/>
          <w:sz w:val="28"/>
          <w:szCs w:val="28"/>
        </w:rPr>
        <w:t xml:space="preserve">*. </w:t>
      </w:r>
      <w:r w:rsidR="00087DD9">
        <w:rPr>
          <w:rFonts w:ascii="Garamond" w:hAnsi="Garamond"/>
          <w:sz w:val="28"/>
          <w:szCs w:val="28"/>
        </w:rPr>
        <w:t>Diploma in Civil Engineering</w:t>
      </w:r>
    </w:p>
    <w:p w:rsidR="006C6B87" w:rsidRDefault="003E338C" w:rsidP="00372284">
      <w:pPr>
        <w:rPr>
          <w:rFonts w:ascii="Garamond" w:hAnsi="Garamond"/>
          <w:sz w:val="28"/>
          <w:szCs w:val="28"/>
        </w:rPr>
      </w:pPr>
      <w:r>
        <w:rPr>
          <w:rFonts w:ascii="Garamond" w:hAnsi="Garamond"/>
          <w:sz w:val="28"/>
          <w:szCs w:val="28"/>
        </w:rPr>
        <w:t xml:space="preserve">*. </w:t>
      </w:r>
      <w:r w:rsidR="00E3046D">
        <w:rPr>
          <w:rFonts w:ascii="Garamond" w:hAnsi="Garamond"/>
          <w:sz w:val="28"/>
          <w:szCs w:val="28"/>
        </w:rPr>
        <w:t xml:space="preserve">Diploma in </w:t>
      </w:r>
      <w:r w:rsidR="00087DD9">
        <w:rPr>
          <w:rFonts w:ascii="Garamond" w:hAnsi="Garamond"/>
          <w:sz w:val="28"/>
          <w:szCs w:val="28"/>
        </w:rPr>
        <w:t>CAD</w:t>
      </w:r>
    </w:p>
    <w:p w:rsidR="003E338C" w:rsidRDefault="003E338C" w:rsidP="003E338C">
      <w:pPr>
        <w:rPr>
          <w:rFonts w:ascii="Garamond" w:hAnsi="Garamond"/>
          <w:sz w:val="28"/>
          <w:szCs w:val="28"/>
        </w:rPr>
      </w:pPr>
      <w:r>
        <w:rPr>
          <w:rFonts w:ascii="Garamond" w:hAnsi="Garamond"/>
          <w:sz w:val="28"/>
          <w:szCs w:val="28"/>
        </w:rPr>
        <w:t>*. Diploma in Micro station.</w:t>
      </w:r>
    </w:p>
    <w:p w:rsidR="001B7C64" w:rsidRDefault="001B7C64" w:rsidP="001B7C64">
      <w:pPr>
        <w:rPr>
          <w:rFonts w:ascii="Garamond" w:hAnsi="Garamond"/>
          <w:sz w:val="28"/>
          <w:szCs w:val="28"/>
        </w:rPr>
      </w:pPr>
      <w:r>
        <w:rPr>
          <w:rFonts w:ascii="Garamond" w:hAnsi="Garamond"/>
          <w:sz w:val="28"/>
          <w:szCs w:val="28"/>
        </w:rPr>
        <w:t xml:space="preserve">*. Diploma in Revit </w:t>
      </w:r>
      <w:r w:rsidRPr="00185C83">
        <w:rPr>
          <w:rFonts w:ascii="Garamond" w:hAnsi="Garamond"/>
          <w:bCs/>
          <w:sz w:val="28"/>
          <w:szCs w:val="28"/>
        </w:rPr>
        <w:t>Architectural</w:t>
      </w:r>
      <w:bookmarkStart w:id="0" w:name="_GoBack"/>
      <w:bookmarkEnd w:id="0"/>
    </w:p>
    <w:p w:rsidR="003E338C" w:rsidRDefault="003E338C" w:rsidP="00372284">
      <w:pPr>
        <w:rPr>
          <w:rFonts w:ascii="Garamond" w:hAnsi="Garamond"/>
          <w:sz w:val="28"/>
          <w:szCs w:val="28"/>
        </w:rPr>
      </w:pPr>
    </w:p>
    <w:p w:rsidR="003E338C" w:rsidRPr="003E338C" w:rsidRDefault="003E338C" w:rsidP="00372284">
      <w:pPr>
        <w:rPr>
          <w:rFonts w:ascii="Garamond" w:hAnsi="Garamond"/>
          <w:b/>
          <w:sz w:val="28"/>
          <w:szCs w:val="28"/>
          <w:u w:val="single"/>
        </w:rPr>
      </w:pPr>
      <w:r w:rsidRPr="003E338C">
        <w:rPr>
          <w:rFonts w:ascii="Garamond" w:hAnsi="Garamond"/>
          <w:b/>
          <w:sz w:val="28"/>
          <w:szCs w:val="28"/>
          <w:u w:val="single"/>
        </w:rPr>
        <w:t>Computer knowledge</w:t>
      </w:r>
    </w:p>
    <w:p w:rsidR="003E338C" w:rsidRPr="003E338C" w:rsidRDefault="003E338C" w:rsidP="003E338C">
      <w:pPr>
        <w:tabs>
          <w:tab w:val="left" w:pos="3060"/>
          <w:tab w:val="left" w:pos="3240"/>
          <w:tab w:val="left" w:pos="3330"/>
        </w:tabs>
        <w:spacing w:line="360" w:lineRule="auto"/>
        <w:ind w:left="2160" w:hanging="3510"/>
        <w:rPr>
          <w:rFonts w:ascii="Garamond" w:hAnsi="Garamond" w:cs="Arial"/>
          <w:sz w:val="28"/>
          <w:szCs w:val="28"/>
        </w:rPr>
      </w:pPr>
      <w:r>
        <w:rPr>
          <w:rFonts w:ascii="Garamond" w:hAnsi="Garamond" w:cs="Arial"/>
          <w:sz w:val="28"/>
          <w:szCs w:val="28"/>
        </w:rPr>
        <w:t xml:space="preserve">                    *.</w:t>
      </w:r>
      <w:r w:rsidRPr="003E338C">
        <w:rPr>
          <w:rFonts w:ascii="Garamond" w:hAnsi="Garamond" w:cs="Arial"/>
          <w:sz w:val="28"/>
          <w:szCs w:val="28"/>
        </w:rPr>
        <w:t>Landcad, Digitization, Field book</w:t>
      </w:r>
    </w:p>
    <w:p w:rsidR="003E338C" w:rsidRDefault="003E338C" w:rsidP="003E338C">
      <w:pPr>
        <w:tabs>
          <w:tab w:val="left" w:pos="3060"/>
          <w:tab w:val="left" w:pos="3240"/>
          <w:tab w:val="left" w:pos="3330"/>
        </w:tabs>
        <w:spacing w:line="360" w:lineRule="auto"/>
        <w:ind w:left="3060" w:hanging="3510"/>
        <w:rPr>
          <w:rFonts w:ascii="Garamond" w:hAnsi="Garamond" w:cs="Arial"/>
          <w:sz w:val="28"/>
          <w:szCs w:val="28"/>
        </w:rPr>
      </w:pPr>
      <w:r w:rsidRPr="003E338C">
        <w:rPr>
          <w:rFonts w:ascii="Garamond" w:hAnsi="Garamond" w:cs="Arial"/>
          <w:sz w:val="28"/>
          <w:szCs w:val="28"/>
        </w:rPr>
        <w:t xml:space="preserve">       *</w:t>
      </w:r>
      <w:r>
        <w:rPr>
          <w:rFonts w:ascii="Garamond" w:hAnsi="Garamond" w:cs="Arial"/>
          <w:sz w:val="28"/>
          <w:szCs w:val="28"/>
        </w:rPr>
        <w:t>.</w:t>
      </w:r>
      <w:r w:rsidRPr="003E338C">
        <w:rPr>
          <w:rFonts w:ascii="Garamond" w:hAnsi="Garamond" w:cs="Arial"/>
          <w:sz w:val="28"/>
          <w:szCs w:val="28"/>
        </w:rPr>
        <w:t>Downloading Survey data (Total station, Nikon)</w:t>
      </w:r>
    </w:p>
    <w:p w:rsidR="003E338C" w:rsidRPr="003E338C" w:rsidRDefault="006E4B47" w:rsidP="003E338C">
      <w:pPr>
        <w:tabs>
          <w:tab w:val="left" w:pos="3060"/>
          <w:tab w:val="left" w:pos="3240"/>
          <w:tab w:val="left" w:pos="3330"/>
        </w:tabs>
        <w:spacing w:line="360" w:lineRule="auto"/>
        <w:ind w:left="3060" w:hanging="3510"/>
        <w:rPr>
          <w:rFonts w:ascii="Garamond" w:hAnsi="Garamond" w:cs="Arial"/>
          <w:sz w:val="28"/>
          <w:szCs w:val="28"/>
        </w:rPr>
      </w:pPr>
      <w:r w:rsidRPr="003E338C">
        <w:rPr>
          <w:rFonts w:ascii="Garamond" w:hAnsi="Garamond" w:cs="Arial"/>
          <w:sz w:val="28"/>
          <w:szCs w:val="28"/>
        </w:rPr>
        <w:t>And</w:t>
      </w:r>
      <w:r w:rsidR="003E338C" w:rsidRPr="003E338C">
        <w:rPr>
          <w:rFonts w:ascii="Garamond" w:hAnsi="Garamond" w:cs="Arial"/>
          <w:sz w:val="28"/>
          <w:szCs w:val="28"/>
        </w:rPr>
        <w:t xml:space="preserve"> coordination irrigation </w:t>
      </w:r>
      <w:r w:rsidR="00DC21AF" w:rsidRPr="003E338C">
        <w:rPr>
          <w:rFonts w:ascii="Garamond" w:hAnsi="Garamond" w:cs="Arial"/>
          <w:sz w:val="28"/>
          <w:szCs w:val="28"/>
        </w:rPr>
        <w:t>drawings with</w:t>
      </w:r>
      <w:r w:rsidR="003E338C" w:rsidRPr="003E338C">
        <w:rPr>
          <w:rFonts w:ascii="Garamond" w:hAnsi="Garamond" w:cs="Arial"/>
          <w:sz w:val="28"/>
          <w:szCs w:val="28"/>
        </w:rPr>
        <w:t xml:space="preserve"> survey data.</w:t>
      </w:r>
    </w:p>
    <w:p w:rsidR="003E338C" w:rsidRPr="003E338C" w:rsidRDefault="003E338C" w:rsidP="003E338C">
      <w:pPr>
        <w:spacing w:line="360" w:lineRule="auto"/>
        <w:ind w:left="2160" w:hanging="3510"/>
        <w:rPr>
          <w:rFonts w:ascii="Garamond" w:hAnsi="Garamond" w:cs="Arial"/>
          <w:sz w:val="28"/>
          <w:szCs w:val="28"/>
        </w:rPr>
      </w:pPr>
      <w:r w:rsidRPr="003E338C">
        <w:rPr>
          <w:rFonts w:ascii="Garamond" w:hAnsi="Garamond" w:cs="Arial"/>
          <w:sz w:val="28"/>
          <w:szCs w:val="28"/>
        </w:rPr>
        <w:t xml:space="preserve">                    * Experience in Adobe Photoshop &amp; 3d max</w:t>
      </w:r>
    </w:p>
    <w:p w:rsidR="003E338C" w:rsidRPr="003E338C" w:rsidRDefault="003E338C" w:rsidP="003E338C">
      <w:pPr>
        <w:spacing w:line="360" w:lineRule="auto"/>
        <w:ind w:left="2160" w:hanging="3510"/>
        <w:rPr>
          <w:rFonts w:ascii="Garamond" w:hAnsi="Garamond" w:cs="Arial"/>
          <w:sz w:val="28"/>
          <w:szCs w:val="28"/>
        </w:rPr>
      </w:pPr>
      <w:r w:rsidRPr="003E338C">
        <w:rPr>
          <w:rFonts w:ascii="Garamond" w:hAnsi="Garamond" w:cs="Arial"/>
          <w:sz w:val="28"/>
          <w:szCs w:val="28"/>
        </w:rPr>
        <w:t xml:space="preserve">                    * MS Office &amp; Excel</w:t>
      </w:r>
      <w:r w:rsidRPr="003E338C">
        <w:rPr>
          <w:rFonts w:ascii="Garamond" w:hAnsi="Garamond" w:cs="Arial"/>
          <w:sz w:val="28"/>
          <w:szCs w:val="28"/>
        </w:rPr>
        <w:tab/>
      </w:r>
    </w:p>
    <w:p w:rsidR="003E338C" w:rsidRDefault="003E338C" w:rsidP="00106267">
      <w:pPr>
        <w:spacing w:line="360" w:lineRule="auto"/>
        <w:ind w:left="3240" w:hanging="4590"/>
        <w:rPr>
          <w:rFonts w:ascii="Garamond" w:hAnsi="Garamond"/>
          <w:sz w:val="28"/>
          <w:szCs w:val="28"/>
        </w:rPr>
      </w:pPr>
      <w:r w:rsidRPr="003E338C">
        <w:rPr>
          <w:rFonts w:ascii="Garamond" w:hAnsi="Garamond" w:cs="Arial"/>
          <w:sz w:val="28"/>
          <w:szCs w:val="28"/>
        </w:rPr>
        <w:t xml:space="preserve">                    Well experienced in AutoCAD/ Micro station </w:t>
      </w:r>
      <w:r w:rsidR="00106267">
        <w:rPr>
          <w:rFonts w:ascii="Garamond" w:hAnsi="Garamond" w:cs="Arial"/>
          <w:sz w:val="28"/>
          <w:szCs w:val="28"/>
        </w:rPr>
        <w:t>D</w:t>
      </w:r>
      <w:r w:rsidRPr="003E338C">
        <w:rPr>
          <w:rFonts w:ascii="Garamond" w:hAnsi="Garamond" w:cs="Arial"/>
          <w:sz w:val="28"/>
          <w:szCs w:val="28"/>
        </w:rPr>
        <w:t>raughting</w:t>
      </w:r>
    </w:p>
    <w:p w:rsidR="003E338C" w:rsidRPr="005060CB" w:rsidRDefault="003E338C" w:rsidP="00372284">
      <w:pPr>
        <w:rPr>
          <w:rFonts w:ascii="Garamond" w:hAnsi="Garamond"/>
          <w:sz w:val="28"/>
          <w:szCs w:val="28"/>
        </w:rPr>
      </w:pPr>
    </w:p>
    <w:p w:rsidR="00087DD9" w:rsidRDefault="009D6936" w:rsidP="00372284">
      <w:pPr>
        <w:spacing w:line="360" w:lineRule="auto"/>
        <w:rPr>
          <w:rFonts w:ascii="Garamond" w:hAnsi="Garamond"/>
          <w:noProof/>
          <w:sz w:val="28"/>
          <w:szCs w:val="28"/>
        </w:rPr>
      </w:pPr>
      <w:r w:rsidRPr="0029411A">
        <w:rPr>
          <w:rFonts w:ascii="Garamond" w:hAnsi="Garamond"/>
          <w:b/>
          <w:bCs/>
          <w:sz w:val="28"/>
          <w:szCs w:val="28"/>
        </w:rPr>
        <w:t>Languages Known</w:t>
      </w:r>
      <w:r w:rsidR="0029411A" w:rsidRPr="0029411A">
        <w:rPr>
          <w:rFonts w:ascii="Garamond" w:hAnsi="Garamond"/>
          <w:b/>
          <w:bCs/>
          <w:sz w:val="28"/>
          <w:szCs w:val="28"/>
        </w:rPr>
        <w:tab/>
        <w:t>:</w:t>
      </w:r>
      <w:r w:rsidRPr="0093573A">
        <w:rPr>
          <w:rFonts w:ascii="Century Gothic" w:hAnsi="Century Gothic"/>
        </w:rPr>
        <w:tab/>
      </w:r>
      <w:r w:rsidRPr="009D6936">
        <w:rPr>
          <w:rFonts w:ascii="Garamond" w:hAnsi="Garamond"/>
          <w:noProof/>
          <w:sz w:val="28"/>
          <w:szCs w:val="28"/>
        </w:rPr>
        <w:t>English, Hindi, Tamil and Malayalam</w:t>
      </w:r>
    </w:p>
    <w:p w:rsidR="00106267" w:rsidRDefault="00106267" w:rsidP="00372284">
      <w:pPr>
        <w:spacing w:line="360" w:lineRule="auto"/>
        <w:rPr>
          <w:rFonts w:ascii="Century Gothic" w:hAnsi="Century Gothic"/>
        </w:rPr>
      </w:pPr>
    </w:p>
    <w:p w:rsidR="00087DD9" w:rsidRPr="0017111A" w:rsidRDefault="00143041" w:rsidP="00372284">
      <w:pPr>
        <w:spacing w:line="360" w:lineRule="auto"/>
        <w:rPr>
          <w:rFonts w:ascii="Century Gothic" w:hAnsi="Century Gothic"/>
        </w:rPr>
      </w:pPr>
      <w:r w:rsidRPr="005060CB">
        <w:rPr>
          <w:rFonts w:ascii="Garamond" w:hAnsi="Garamond"/>
          <w:b/>
          <w:bCs/>
          <w:sz w:val="28"/>
          <w:szCs w:val="28"/>
          <w:u w:val="single"/>
        </w:rPr>
        <w:t>Work Experience</w:t>
      </w:r>
      <w:r w:rsidR="00AF421C">
        <w:rPr>
          <w:rFonts w:ascii="Garamond" w:hAnsi="Garamond"/>
          <w:b/>
          <w:bCs/>
          <w:sz w:val="28"/>
          <w:szCs w:val="28"/>
          <w:u w:val="single"/>
        </w:rPr>
        <w:t>.</w:t>
      </w:r>
    </w:p>
    <w:p w:rsidR="005550FC" w:rsidRDefault="00372284" w:rsidP="00372284">
      <w:pPr>
        <w:rPr>
          <w:rStyle w:val="Emphasis"/>
          <w:rFonts w:ascii="Garamond" w:hAnsi="Garamond"/>
          <w:i w:val="0"/>
          <w:sz w:val="28"/>
          <w:szCs w:val="28"/>
        </w:rPr>
      </w:pPr>
      <w:r w:rsidRPr="00FC36B3">
        <w:rPr>
          <w:rStyle w:val="Emphasis"/>
          <w:rFonts w:ascii="Garamond" w:hAnsi="Garamond"/>
          <w:b/>
          <w:i w:val="0"/>
          <w:sz w:val="28"/>
          <w:szCs w:val="28"/>
        </w:rPr>
        <w:t>Company</w:t>
      </w:r>
      <w:r w:rsidR="00B339CA" w:rsidRPr="00FC36B3">
        <w:rPr>
          <w:rStyle w:val="Emphasis"/>
          <w:rFonts w:ascii="Garamond" w:hAnsi="Garamond"/>
          <w:b/>
          <w:i w:val="0"/>
          <w:sz w:val="28"/>
          <w:szCs w:val="28"/>
        </w:rPr>
        <w:tab/>
      </w:r>
      <w:r w:rsidRPr="00FC36B3">
        <w:rPr>
          <w:rStyle w:val="Emphasis"/>
          <w:rFonts w:ascii="Garamond" w:hAnsi="Garamond"/>
          <w:b/>
          <w:i w:val="0"/>
          <w:sz w:val="28"/>
          <w:szCs w:val="28"/>
        </w:rPr>
        <w:t>:</w:t>
      </w:r>
      <w:r w:rsidR="00087DD9" w:rsidRPr="00FC36B3">
        <w:rPr>
          <w:rStyle w:val="Emphasis"/>
          <w:rFonts w:ascii="Garamond" w:hAnsi="Garamond"/>
          <w:b/>
          <w:i w:val="0"/>
          <w:sz w:val="28"/>
          <w:szCs w:val="28"/>
        </w:rPr>
        <w:t xml:space="preserve">           OMNIX International</w:t>
      </w:r>
      <w:r w:rsidR="00087DD9">
        <w:rPr>
          <w:rStyle w:val="Emphasis"/>
          <w:rFonts w:ascii="Garamond" w:hAnsi="Garamond"/>
          <w:b/>
          <w:i w:val="0"/>
          <w:sz w:val="28"/>
          <w:szCs w:val="28"/>
        </w:rPr>
        <w:t>.</w:t>
      </w:r>
    </w:p>
    <w:p w:rsidR="0017111A" w:rsidRDefault="00087DD9" w:rsidP="00372284">
      <w:pPr>
        <w:rPr>
          <w:rStyle w:val="Emphasis"/>
          <w:rFonts w:ascii="Garamond" w:hAnsi="Garamond"/>
          <w:i w:val="0"/>
          <w:sz w:val="28"/>
          <w:szCs w:val="28"/>
        </w:rPr>
      </w:pPr>
      <w:r w:rsidRPr="00EA7F7D">
        <w:rPr>
          <w:rStyle w:val="Emphasis"/>
          <w:rFonts w:ascii="Garamond" w:hAnsi="Garamond"/>
          <w:i w:val="0"/>
          <w:sz w:val="28"/>
          <w:szCs w:val="28"/>
        </w:rPr>
        <w:t>Period</w:t>
      </w:r>
      <w:r w:rsidR="00372284">
        <w:rPr>
          <w:rStyle w:val="Emphasis"/>
          <w:rFonts w:ascii="Garamond" w:hAnsi="Garamond"/>
          <w:i w:val="0"/>
          <w:sz w:val="28"/>
          <w:szCs w:val="28"/>
        </w:rPr>
        <w:tab/>
      </w:r>
      <w:r w:rsidR="00372284">
        <w:rPr>
          <w:rStyle w:val="Emphasis"/>
          <w:rFonts w:ascii="Garamond" w:hAnsi="Garamond"/>
          <w:i w:val="0"/>
          <w:sz w:val="28"/>
          <w:szCs w:val="28"/>
        </w:rPr>
        <w:tab/>
        <w:t>:</w:t>
      </w:r>
      <w:r w:rsidR="0068734F">
        <w:rPr>
          <w:rStyle w:val="Emphasis"/>
          <w:rFonts w:ascii="Garamond" w:hAnsi="Garamond"/>
          <w:i w:val="0"/>
          <w:sz w:val="28"/>
          <w:szCs w:val="28"/>
        </w:rPr>
        <w:t>June</w:t>
      </w:r>
      <w:r w:rsidRPr="00EA7F7D">
        <w:rPr>
          <w:rStyle w:val="Emphasis"/>
          <w:rFonts w:ascii="Garamond" w:hAnsi="Garamond"/>
          <w:i w:val="0"/>
          <w:sz w:val="28"/>
          <w:szCs w:val="28"/>
        </w:rPr>
        <w:t xml:space="preserve"> 201</w:t>
      </w:r>
      <w:r w:rsidR="009E7A61">
        <w:rPr>
          <w:rStyle w:val="Emphasis"/>
          <w:rFonts w:ascii="Garamond" w:hAnsi="Garamond"/>
          <w:i w:val="0"/>
          <w:sz w:val="28"/>
          <w:szCs w:val="28"/>
        </w:rPr>
        <w:t>4</w:t>
      </w:r>
      <w:r>
        <w:rPr>
          <w:rStyle w:val="Emphasis"/>
          <w:rFonts w:ascii="Garamond" w:hAnsi="Garamond"/>
          <w:i w:val="0"/>
          <w:sz w:val="28"/>
          <w:szCs w:val="28"/>
        </w:rPr>
        <w:t xml:space="preserve"> to </w:t>
      </w:r>
      <w:r w:rsidR="00FC36B3">
        <w:rPr>
          <w:rStyle w:val="Emphasis"/>
          <w:rFonts w:ascii="Garamond" w:hAnsi="Garamond"/>
          <w:i w:val="0"/>
          <w:sz w:val="28"/>
          <w:szCs w:val="28"/>
        </w:rPr>
        <w:t>till</w:t>
      </w:r>
      <w:r>
        <w:rPr>
          <w:rStyle w:val="Emphasis"/>
          <w:rFonts w:ascii="Garamond" w:hAnsi="Garamond"/>
          <w:i w:val="0"/>
          <w:sz w:val="28"/>
          <w:szCs w:val="28"/>
        </w:rPr>
        <w:t xml:space="preserve"> date.</w:t>
      </w:r>
    </w:p>
    <w:p w:rsidR="00185C83" w:rsidRPr="00185C83" w:rsidRDefault="00185C83" w:rsidP="00372284">
      <w:pPr>
        <w:tabs>
          <w:tab w:val="left" w:pos="2880"/>
        </w:tabs>
        <w:rPr>
          <w:rFonts w:ascii="Garamond" w:hAnsi="Garamond" w:cs="Arial"/>
          <w:sz w:val="28"/>
          <w:szCs w:val="28"/>
        </w:rPr>
      </w:pPr>
    </w:p>
    <w:p w:rsidR="0069338A" w:rsidRDefault="00372284" w:rsidP="00FC36B3">
      <w:pPr>
        <w:tabs>
          <w:tab w:val="left" w:pos="2340"/>
          <w:tab w:val="left" w:pos="2520"/>
          <w:tab w:val="left" w:pos="2880"/>
        </w:tabs>
        <w:rPr>
          <w:rFonts w:ascii="Garamond" w:hAnsi="Garamond" w:cs="Arial"/>
          <w:sz w:val="28"/>
          <w:szCs w:val="28"/>
          <w:u w:val="single"/>
        </w:rPr>
      </w:pPr>
      <w:r w:rsidRPr="00185C83">
        <w:rPr>
          <w:rFonts w:ascii="Garamond" w:hAnsi="Garamond" w:cs="Arial"/>
          <w:sz w:val="28"/>
          <w:szCs w:val="28"/>
          <w:u w:val="single"/>
        </w:rPr>
        <w:t>Professional Experience</w:t>
      </w:r>
    </w:p>
    <w:p w:rsidR="006E4B47" w:rsidRDefault="006E4B47" w:rsidP="00FC36B3">
      <w:pPr>
        <w:tabs>
          <w:tab w:val="left" w:pos="2340"/>
          <w:tab w:val="left" w:pos="2520"/>
          <w:tab w:val="left" w:pos="2880"/>
        </w:tabs>
        <w:rPr>
          <w:rFonts w:ascii="Garamond" w:hAnsi="Garamond" w:cs="Arial"/>
          <w:sz w:val="28"/>
          <w:szCs w:val="28"/>
          <w:u w:val="single"/>
        </w:rPr>
      </w:pPr>
    </w:p>
    <w:p w:rsidR="00A01AA7" w:rsidRPr="00A01AA7" w:rsidRDefault="0069338A" w:rsidP="00FC36B3">
      <w:pPr>
        <w:tabs>
          <w:tab w:val="left" w:pos="2340"/>
          <w:tab w:val="left" w:pos="2520"/>
          <w:tab w:val="left" w:pos="2880"/>
        </w:tabs>
        <w:rPr>
          <w:rFonts w:ascii="Garamond" w:hAnsi="Garamond" w:cs="Arial"/>
          <w:b/>
          <w:sz w:val="28"/>
          <w:szCs w:val="28"/>
          <w:u w:val="single"/>
        </w:rPr>
      </w:pPr>
      <w:r w:rsidRPr="00A01AA7">
        <w:rPr>
          <w:rFonts w:ascii="Garamond" w:hAnsi="Garamond" w:cs="Arial"/>
          <w:b/>
          <w:sz w:val="28"/>
          <w:szCs w:val="28"/>
          <w:u w:val="single"/>
        </w:rPr>
        <w:t>Hyder consultancy</w:t>
      </w:r>
    </w:p>
    <w:p w:rsidR="0069338A" w:rsidRDefault="00A01AA7" w:rsidP="00FC36B3">
      <w:pPr>
        <w:tabs>
          <w:tab w:val="left" w:pos="2340"/>
          <w:tab w:val="left" w:pos="2520"/>
          <w:tab w:val="left" w:pos="2880"/>
        </w:tabs>
        <w:rPr>
          <w:rFonts w:ascii="Garamond" w:hAnsi="Garamond" w:cs="Arial"/>
          <w:sz w:val="28"/>
          <w:szCs w:val="28"/>
        </w:rPr>
      </w:pPr>
      <w:r>
        <w:rPr>
          <w:rFonts w:ascii="Garamond" w:hAnsi="Garamond" w:cs="Arial"/>
          <w:sz w:val="28"/>
          <w:szCs w:val="28"/>
        </w:rPr>
        <w:t xml:space="preserve">Worked as </w:t>
      </w:r>
      <w:r w:rsidR="00DC21AF">
        <w:rPr>
          <w:rFonts w:ascii="Garamond" w:hAnsi="Garamond" w:cs="Arial"/>
          <w:sz w:val="28"/>
          <w:szCs w:val="28"/>
        </w:rPr>
        <w:t>a</w:t>
      </w:r>
      <w:r w:rsidR="0069338A" w:rsidRPr="00185C83">
        <w:rPr>
          <w:rFonts w:ascii="Garamond" w:hAnsi="Garamond" w:cs="Arial"/>
          <w:sz w:val="28"/>
          <w:szCs w:val="28"/>
        </w:rPr>
        <w:t>Architectural draughtsman</w:t>
      </w:r>
      <w:r w:rsidR="00DC21AF">
        <w:rPr>
          <w:rFonts w:ascii="Garamond" w:hAnsi="Garamond" w:cs="Arial"/>
          <w:sz w:val="28"/>
          <w:szCs w:val="28"/>
        </w:rPr>
        <w:t>,</w:t>
      </w:r>
      <w:r>
        <w:rPr>
          <w:rFonts w:ascii="Garamond" w:hAnsi="Garamond" w:cs="Arial"/>
          <w:sz w:val="28"/>
          <w:szCs w:val="28"/>
        </w:rPr>
        <w:t xml:space="preserve"> mainly city walk clinic </w:t>
      </w:r>
      <w:r w:rsidR="002037EF">
        <w:rPr>
          <w:rFonts w:ascii="Garamond" w:hAnsi="Garamond" w:cs="Arial"/>
          <w:sz w:val="28"/>
          <w:szCs w:val="28"/>
        </w:rPr>
        <w:t>project such</w:t>
      </w:r>
      <w:r>
        <w:rPr>
          <w:rFonts w:ascii="Garamond" w:hAnsi="Garamond" w:cs="Arial"/>
          <w:sz w:val="28"/>
          <w:szCs w:val="28"/>
        </w:rPr>
        <w:t xml:space="preserve"> as Design &amp; Development, submission of shop drawings</w:t>
      </w:r>
      <w:r w:rsidR="0069338A" w:rsidRPr="00185C83">
        <w:rPr>
          <w:rFonts w:ascii="Garamond" w:hAnsi="Garamond" w:cs="Arial"/>
          <w:sz w:val="28"/>
          <w:szCs w:val="28"/>
        </w:rPr>
        <w:t>.</w:t>
      </w:r>
    </w:p>
    <w:p w:rsidR="006E4B47" w:rsidRDefault="006E4B47" w:rsidP="00FC36B3">
      <w:pPr>
        <w:tabs>
          <w:tab w:val="left" w:pos="2340"/>
          <w:tab w:val="left" w:pos="2520"/>
          <w:tab w:val="left" w:pos="2880"/>
        </w:tabs>
        <w:rPr>
          <w:rFonts w:ascii="Garamond" w:hAnsi="Garamond" w:cs="Arial"/>
          <w:sz w:val="28"/>
          <w:szCs w:val="28"/>
        </w:rPr>
      </w:pPr>
    </w:p>
    <w:p w:rsidR="006E4B47" w:rsidRPr="0069338A" w:rsidRDefault="006E4B47" w:rsidP="00FC36B3">
      <w:pPr>
        <w:tabs>
          <w:tab w:val="left" w:pos="2340"/>
          <w:tab w:val="left" w:pos="2520"/>
          <w:tab w:val="left" w:pos="2880"/>
        </w:tabs>
        <w:rPr>
          <w:rFonts w:ascii="Garamond" w:hAnsi="Garamond" w:cs="Arial"/>
          <w:sz w:val="28"/>
          <w:szCs w:val="28"/>
        </w:rPr>
      </w:pPr>
    </w:p>
    <w:p w:rsidR="00A01AA7" w:rsidRPr="00A01AA7" w:rsidRDefault="00185C83" w:rsidP="00372284">
      <w:pPr>
        <w:tabs>
          <w:tab w:val="left" w:pos="2880"/>
        </w:tabs>
        <w:rPr>
          <w:rFonts w:ascii="Garamond" w:hAnsi="Garamond" w:cs="Arial"/>
          <w:sz w:val="28"/>
          <w:szCs w:val="28"/>
          <w:u w:val="single"/>
        </w:rPr>
      </w:pPr>
      <w:r w:rsidRPr="00A01AA7">
        <w:rPr>
          <w:rFonts w:ascii="Garamond" w:hAnsi="Garamond" w:cs="Arial"/>
          <w:b/>
          <w:sz w:val="28"/>
          <w:szCs w:val="28"/>
          <w:u w:val="single"/>
        </w:rPr>
        <w:lastRenderedPageBreak/>
        <w:t>B</w:t>
      </w:r>
      <w:r w:rsidR="00E55825" w:rsidRPr="00A01AA7">
        <w:rPr>
          <w:rFonts w:ascii="Garamond" w:hAnsi="Garamond" w:cs="Arial"/>
          <w:b/>
          <w:sz w:val="28"/>
          <w:szCs w:val="28"/>
          <w:u w:val="single"/>
        </w:rPr>
        <w:t>e</w:t>
      </w:r>
      <w:r w:rsidRPr="00A01AA7">
        <w:rPr>
          <w:rFonts w:ascii="Garamond" w:hAnsi="Garamond" w:cs="Arial"/>
          <w:b/>
          <w:sz w:val="28"/>
          <w:szCs w:val="28"/>
          <w:u w:val="single"/>
        </w:rPr>
        <w:t>six Dubai</w:t>
      </w:r>
    </w:p>
    <w:p w:rsidR="00185C83" w:rsidRDefault="002037EF" w:rsidP="00372284">
      <w:pPr>
        <w:tabs>
          <w:tab w:val="left" w:pos="2880"/>
        </w:tabs>
        <w:rPr>
          <w:rFonts w:ascii="Garamond" w:hAnsi="Garamond" w:cs="Arial"/>
          <w:sz w:val="28"/>
          <w:szCs w:val="28"/>
        </w:rPr>
      </w:pPr>
      <w:r>
        <w:rPr>
          <w:rFonts w:ascii="Garamond" w:hAnsi="Garamond" w:cs="Arial"/>
          <w:sz w:val="28"/>
          <w:szCs w:val="28"/>
        </w:rPr>
        <w:t xml:space="preserve">Architectural, </w:t>
      </w:r>
      <w:r w:rsidR="00185C83" w:rsidRPr="00185C83">
        <w:rPr>
          <w:rFonts w:ascii="Garamond" w:hAnsi="Garamond" w:cs="Arial"/>
          <w:sz w:val="28"/>
          <w:szCs w:val="28"/>
        </w:rPr>
        <w:t>Civil</w:t>
      </w:r>
      <w:r>
        <w:rPr>
          <w:rFonts w:ascii="Garamond" w:hAnsi="Garamond" w:cs="Arial"/>
          <w:sz w:val="28"/>
          <w:szCs w:val="28"/>
        </w:rPr>
        <w:t>,</w:t>
      </w:r>
      <w:r w:rsidR="00A01AA7">
        <w:rPr>
          <w:rFonts w:ascii="Garamond" w:hAnsi="Garamond" w:cs="Arial"/>
          <w:sz w:val="28"/>
          <w:szCs w:val="28"/>
        </w:rPr>
        <w:t xml:space="preserve"> detail &amp; submission </w:t>
      </w:r>
      <w:r w:rsidR="00564B98" w:rsidRPr="00185C83">
        <w:rPr>
          <w:rFonts w:ascii="Garamond" w:hAnsi="Garamond" w:cs="Arial"/>
          <w:sz w:val="28"/>
          <w:szCs w:val="28"/>
        </w:rPr>
        <w:t>ofDubai</w:t>
      </w:r>
      <w:r w:rsidR="00185C83" w:rsidRPr="00185C83">
        <w:rPr>
          <w:rFonts w:ascii="Garamond" w:hAnsi="Garamond" w:cs="Arial"/>
          <w:sz w:val="28"/>
          <w:szCs w:val="28"/>
        </w:rPr>
        <w:t xml:space="preserve"> tram</w:t>
      </w:r>
      <w:r w:rsidR="00A01AA7">
        <w:rPr>
          <w:rFonts w:ascii="Garamond" w:hAnsi="Garamond" w:cs="Arial"/>
          <w:sz w:val="28"/>
          <w:szCs w:val="28"/>
        </w:rPr>
        <w:t xml:space="preserve"> project</w:t>
      </w:r>
      <w:r w:rsidR="00185C83" w:rsidRPr="00185C83">
        <w:rPr>
          <w:rFonts w:ascii="Garamond" w:hAnsi="Garamond" w:cs="Arial"/>
          <w:sz w:val="28"/>
          <w:szCs w:val="28"/>
        </w:rPr>
        <w:t>.</w:t>
      </w:r>
    </w:p>
    <w:p w:rsidR="00A01AA7" w:rsidRPr="00185C83" w:rsidRDefault="00A01AA7" w:rsidP="00372284">
      <w:pPr>
        <w:tabs>
          <w:tab w:val="left" w:pos="2880"/>
        </w:tabs>
        <w:rPr>
          <w:rFonts w:ascii="Garamond" w:hAnsi="Garamond" w:cs="Arial"/>
          <w:sz w:val="28"/>
          <w:szCs w:val="28"/>
        </w:rPr>
      </w:pPr>
    </w:p>
    <w:p w:rsidR="00A01AA7" w:rsidRPr="002037EF" w:rsidRDefault="00185C83" w:rsidP="005F441B">
      <w:pPr>
        <w:tabs>
          <w:tab w:val="left" w:pos="540"/>
          <w:tab w:val="left" w:pos="630"/>
          <w:tab w:val="left" w:pos="1350"/>
          <w:tab w:val="left" w:pos="2880"/>
          <w:tab w:val="left" w:pos="3870"/>
          <w:tab w:val="left" w:pos="4590"/>
        </w:tabs>
        <w:rPr>
          <w:rFonts w:ascii="Garamond" w:hAnsi="Garamond" w:cs="Arial"/>
          <w:b/>
          <w:sz w:val="28"/>
          <w:szCs w:val="28"/>
          <w:u w:val="single"/>
        </w:rPr>
      </w:pPr>
      <w:r w:rsidRPr="002037EF">
        <w:rPr>
          <w:rFonts w:ascii="Garamond" w:hAnsi="Garamond" w:cs="Arial"/>
          <w:b/>
          <w:sz w:val="28"/>
          <w:szCs w:val="28"/>
          <w:u w:val="single"/>
        </w:rPr>
        <w:t xml:space="preserve">Pecock consultants </w:t>
      </w:r>
    </w:p>
    <w:p w:rsidR="00185C83" w:rsidRDefault="00A01AA7" w:rsidP="005F441B">
      <w:pPr>
        <w:tabs>
          <w:tab w:val="left" w:pos="540"/>
          <w:tab w:val="left" w:pos="630"/>
          <w:tab w:val="left" w:pos="1350"/>
          <w:tab w:val="left" w:pos="2880"/>
          <w:tab w:val="left" w:pos="3870"/>
          <w:tab w:val="left" w:pos="4590"/>
        </w:tabs>
        <w:rPr>
          <w:rFonts w:ascii="Garamond" w:hAnsi="Garamond" w:cs="Arial"/>
          <w:sz w:val="28"/>
          <w:szCs w:val="28"/>
        </w:rPr>
      </w:pPr>
      <w:r w:rsidRPr="00185C83">
        <w:rPr>
          <w:rFonts w:ascii="Garamond" w:hAnsi="Garamond" w:cs="Arial"/>
          <w:sz w:val="28"/>
          <w:szCs w:val="28"/>
        </w:rPr>
        <w:t xml:space="preserve"> Architectural</w:t>
      </w:r>
      <w:r w:rsidR="002037EF">
        <w:rPr>
          <w:rFonts w:ascii="Garamond" w:hAnsi="Garamond" w:cs="Arial"/>
          <w:sz w:val="28"/>
          <w:szCs w:val="28"/>
        </w:rPr>
        <w:t xml:space="preserve">drawings such as developing ofplan, section &amp; elevation. </w:t>
      </w:r>
    </w:p>
    <w:p w:rsidR="00906F23" w:rsidRDefault="00906F23" w:rsidP="005F441B">
      <w:pPr>
        <w:tabs>
          <w:tab w:val="left" w:pos="540"/>
          <w:tab w:val="left" w:pos="630"/>
          <w:tab w:val="left" w:pos="1350"/>
          <w:tab w:val="left" w:pos="2880"/>
          <w:tab w:val="left" w:pos="3870"/>
          <w:tab w:val="left" w:pos="4590"/>
        </w:tabs>
        <w:rPr>
          <w:rFonts w:ascii="Garamond" w:hAnsi="Garamond" w:cs="Arial"/>
          <w:sz w:val="28"/>
          <w:szCs w:val="28"/>
        </w:rPr>
      </w:pPr>
    </w:p>
    <w:p w:rsidR="002037EF" w:rsidRDefault="004F74A0" w:rsidP="005F441B">
      <w:pPr>
        <w:tabs>
          <w:tab w:val="left" w:pos="540"/>
          <w:tab w:val="left" w:pos="630"/>
          <w:tab w:val="left" w:pos="1350"/>
          <w:tab w:val="left" w:pos="2880"/>
          <w:tab w:val="left" w:pos="3870"/>
          <w:tab w:val="left" w:pos="4590"/>
        </w:tabs>
        <w:rPr>
          <w:rFonts w:ascii="Garamond" w:hAnsi="Garamond" w:cs="Arial"/>
          <w:sz w:val="28"/>
          <w:szCs w:val="28"/>
        </w:rPr>
      </w:pPr>
      <w:r w:rsidRPr="00C63C93">
        <w:rPr>
          <w:rFonts w:ascii="Garamond" w:hAnsi="Garamond" w:cs="Arial"/>
          <w:b/>
          <w:sz w:val="28"/>
          <w:szCs w:val="28"/>
        </w:rPr>
        <w:t>Akyo</w:t>
      </w:r>
      <w:r w:rsidR="00906F23" w:rsidRPr="00C63C93">
        <w:rPr>
          <w:rFonts w:ascii="Garamond" w:hAnsi="Garamond" w:cs="Arial"/>
          <w:b/>
          <w:sz w:val="28"/>
          <w:szCs w:val="28"/>
        </w:rPr>
        <w:t>developer</w:t>
      </w:r>
      <w:r w:rsidR="00906F23">
        <w:rPr>
          <w:rFonts w:ascii="Garamond" w:hAnsi="Garamond" w:cs="Arial"/>
          <w:sz w:val="28"/>
          <w:szCs w:val="28"/>
        </w:rPr>
        <w:t>- work done as civil such as road section, cutting &amp; filling.</w:t>
      </w:r>
    </w:p>
    <w:p w:rsidR="00906F23" w:rsidRPr="00185C83" w:rsidRDefault="00906F23" w:rsidP="005F441B">
      <w:pPr>
        <w:tabs>
          <w:tab w:val="left" w:pos="540"/>
          <w:tab w:val="left" w:pos="630"/>
          <w:tab w:val="left" w:pos="1350"/>
          <w:tab w:val="left" w:pos="2880"/>
          <w:tab w:val="left" w:pos="3870"/>
          <w:tab w:val="left" w:pos="4590"/>
        </w:tabs>
        <w:rPr>
          <w:rFonts w:ascii="Garamond" w:hAnsi="Garamond" w:cs="Arial"/>
          <w:sz w:val="28"/>
          <w:szCs w:val="28"/>
        </w:rPr>
      </w:pPr>
    </w:p>
    <w:p w:rsidR="0059072A" w:rsidRDefault="00185C83" w:rsidP="0059072A">
      <w:pPr>
        <w:tabs>
          <w:tab w:val="left" w:pos="2340"/>
          <w:tab w:val="left" w:pos="2520"/>
          <w:tab w:val="left" w:pos="2880"/>
        </w:tabs>
        <w:rPr>
          <w:rFonts w:ascii="Garamond" w:hAnsi="Garamond" w:cs="Arial"/>
          <w:sz w:val="28"/>
          <w:szCs w:val="28"/>
        </w:rPr>
      </w:pPr>
      <w:r w:rsidRPr="00C63C93">
        <w:rPr>
          <w:rFonts w:ascii="Garamond" w:hAnsi="Garamond" w:cs="Arial"/>
          <w:b/>
          <w:sz w:val="28"/>
          <w:szCs w:val="28"/>
        </w:rPr>
        <w:t>AtlanticHotel</w:t>
      </w:r>
      <w:r w:rsidR="00C63C93">
        <w:rPr>
          <w:rFonts w:ascii="Garamond" w:hAnsi="Garamond" w:cs="Arial"/>
          <w:b/>
          <w:sz w:val="28"/>
          <w:szCs w:val="28"/>
        </w:rPr>
        <w:t>,</w:t>
      </w:r>
      <w:r w:rsidRPr="00185C83">
        <w:rPr>
          <w:rFonts w:ascii="Garamond" w:hAnsi="Garamond" w:cs="Arial"/>
          <w:sz w:val="28"/>
          <w:szCs w:val="28"/>
        </w:rPr>
        <w:t xml:space="preserve"> Dubai - </w:t>
      </w:r>
      <w:r w:rsidR="00C63C93">
        <w:rPr>
          <w:rFonts w:ascii="Garamond" w:hAnsi="Garamond" w:cs="Arial"/>
          <w:sz w:val="28"/>
          <w:szCs w:val="28"/>
        </w:rPr>
        <w:t xml:space="preserve"> worked as a</w:t>
      </w:r>
      <w:r w:rsidR="0059072A" w:rsidRPr="00185C83">
        <w:rPr>
          <w:rFonts w:ascii="Garamond" w:hAnsi="Garamond" w:cs="Arial"/>
          <w:sz w:val="28"/>
          <w:szCs w:val="28"/>
        </w:rPr>
        <w:t>Architectural</w:t>
      </w:r>
      <w:r w:rsidR="0059072A">
        <w:rPr>
          <w:rFonts w:ascii="Garamond" w:hAnsi="Garamond" w:cs="Arial"/>
          <w:sz w:val="28"/>
          <w:szCs w:val="28"/>
        </w:rPr>
        <w:t xml:space="preserve">/civil </w:t>
      </w:r>
      <w:r w:rsidR="0059072A" w:rsidRPr="00185C83">
        <w:rPr>
          <w:rFonts w:ascii="Garamond" w:hAnsi="Garamond" w:cs="Arial"/>
          <w:sz w:val="28"/>
          <w:szCs w:val="28"/>
        </w:rPr>
        <w:t>draughtsman.</w:t>
      </w:r>
    </w:p>
    <w:p w:rsidR="00377558" w:rsidRPr="00C63C93" w:rsidRDefault="00377558" w:rsidP="0059072A">
      <w:pPr>
        <w:tabs>
          <w:tab w:val="left" w:pos="2340"/>
          <w:tab w:val="left" w:pos="2520"/>
          <w:tab w:val="left" w:pos="2880"/>
        </w:tabs>
        <w:rPr>
          <w:rFonts w:ascii="Garamond" w:hAnsi="Garamond" w:cs="Arial"/>
          <w:b/>
          <w:sz w:val="28"/>
          <w:szCs w:val="28"/>
        </w:rPr>
      </w:pPr>
    </w:p>
    <w:p w:rsidR="00377558" w:rsidRDefault="00377558" w:rsidP="0059072A">
      <w:pPr>
        <w:tabs>
          <w:tab w:val="left" w:pos="2340"/>
          <w:tab w:val="left" w:pos="2520"/>
          <w:tab w:val="left" w:pos="2880"/>
        </w:tabs>
        <w:rPr>
          <w:rFonts w:ascii="Garamond" w:hAnsi="Garamond" w:cs="Arial"/>
          <w:sz w:val="28"/>
          <w:szCs w:val="28"/>
        </w:rPr>
      </w:pPr>
      <w:r w:rsidRPr="00C63C93">
        <w:rPr>
          <w:rFonts w:ascii="Garamond" w:hAnsi="Garamond" w:cs="Arial"/>
          <w:b/>
          <w:sz w:val="28"/>
          <w:szCs w:val="28"/>
        </w:rPr>
        <w:t>Alec precast</w:t>
      </w:r>
      <w:r w:rsidR="00C63C93">
        <w:rPr>
          <w:rFonts w:ascii="Garamond" w:hAnsi="Garamond" w:cs="Arial"/>
          <w:sz w:val="28"/>
          <w:szCs w:val="28"/>
        </w:rPr>
        <w:t xml:space="preserve">–Structural </w:t>
      </w:r>
      <w:r w:rsidR="00DC21AF">
        <w:rPr>
          <w:rFonts w:ascii="Garamond" w:hAnsi="Garamond" w:cs="Arial"/>
          <w:sz w:val="28"/>
          <w:szCs w:val="28"/>
        </w:rPr>
        <w:t>D</w:t>
      </w:r>
      <w:r>
        <w:rPr>
          <w:rFonts w:ascii="Garamond" w:hAnsi="Garamond" w:cs="Arial"/>
          <w:sz w:val="28"/>
          <w:szCs w:val="28"/>
        </w:rPr>
        <w:t xml:space="preserve">etails of </w:t>
      </w:r>
      <w:r w:rsidR="00C63C93">
        <w:rPr>
          <w:rFonts w:ascii="Garamond" w:hAnsi="Garamond" w:cs="Arial"/>
          <w:sz w:val="28"/>
          <w:szCs w:val="28"/>
        </w:rPr>
        <w:t>M</w:t>
      </w:r>
      <w:r>
        <w:rPr>
          <w:rFonts w:ascii="Garamond" w:hAnsi="Garamond" w:cs="Arial"/>
          <w:sz w:val="28"/>
          <w:szCs w:val="28"/>
        </w:rPr>
        <w:t>an hole &amp; stairs.</w:t>
      </w:r>
    </w:p>
    <w:p w:rsidR="00377558" w:rsidRPr="005060CB" w:rsidRDefault="00377558" w:rsidP="00377558">
      <w:pPr>
        <w:pStyle w:val="BodyTextIndent"/>
        <w:tabs>
          <w:tab w:val="left" w:pos="3240"/>
        </w:tabs>
        <w:spacing w:before="0" w:beforeAutospacing="0"/>
        <w:jc w:val="left"/>
        <w:rPr>
          <w:rFonts w:ascii="Garamond" w:hAnsi="Garamond"/>
          <w:sz w:val="28"/>
          <w:szCs w:val="28"/>
        </w:rPr>
      </w:pPr>
    </w:p>
    <w:p w:rsidR="00377558" w:rsidRDefault="00377558" w:rsidP="0059072A">
      <w:pPr>
        <w:tabs>
          <w:tab w:val="left" w:pos="2340"/>
          <w:tab w:val="left" w:pos="2520"/>
          <w:tab w:val="left" w:pos="2880"/>
        </w:tabs>
        <w:rPr>
          <w:rFonts w:ascii="Garamond" w:hAnsi="Garamond" w:cs="Arial"/>
          <w:sz w:val="28"/>
          <w:szCs w:val="28"/>
        </w:rPr>
      </w:pPr>
    </w:p>
    <w:p w:rsidR="00B339CA" w:rsidRDefault="00B339CA" w:rsidP="00372284">
      <w:pPr>
        <w:tabs>
          <w:tab w:val="left" w:pos="2880"/>
        </w:tabs>
        <w:rPr>
          <w:rFonts w:ascii="Garamond" w:hAnsi="Garamond" w:cs="Arial"/>
          <w:sz w:val="28"/>
          <w:szCs w:val="28"/>
        </w:rPr>
      </w:pPr>
    </w:p>
    <w:p w:rsidR="00406795" w:rsidRPr="00B339CA" w:rsidRDefault="00EA7F7D" w:rsidP="001B2396">
      <w:pPr>
        <w:pStyle w:val="Heading4"/>
        <w:tabs>
          <w:tab w:val="left" w:pos="1530"/>
          <w:tab w:val="left" w:pos="2340"/>
          <w:tab w:val="left" w:pos="2430"/>
          <w:tab w:val="left" w:pos="2610"/>
        </w:tabs>
        <w:ind w:left="0" w:firstLine="0"/>
        <w:jc w:val="both"/>
        <w:rPr>
          <w:rStyle w:val="Emphasis"/>
          <w:rFonts w:ascii="Garamond" w:hAnsi="Garamond"/>
          <w:b/>
          <w:i w:val="0"/>
          <w:sz w:val="28"/>
          <w:szCs w:val="28"/>
        </w:rPr>
      </w:pPr>
      <w:r w:rsidRPr="00B339CA">
        <w:rPr>
          <w:rStyle w:val="Emphasis"/>
          <w:rFonts w:ascii="Garamond" w:hAnsi="Garamond"/>
          <w:b/>
          <w:i w:val="0"/>
          <w:sz w:val="28"/>
          <w:szCs w:val="28"/>
        </w:rPr>
        <w:t>Company</w:t>
      </w:r>
      <w:r w:rsidR="00FC36B3">
        <w:rPr>
          <w:rStyle w:val="Emphasis"/>
          <w:rFonts w:ascii="Garamond" w:hAnsi="Garamond"/>
          <w:b/>
          <w:i w:val="0"/>
          <w:sz w:val="28"/>
          <w:szCs w:val="28"/>
        </w:rPr>
        <w:t>:</w:t>
      </w:r>
      <w:r w:rsidR="006B057E" w:rsidRPr="00B339CA">
        <w:rPr>
          <w:rStyle w:val="Emphasis"/>
          <w:rFonts w:ascii="Garamond" w:hAnsi="Garamond"/>
          <w:b/>
          <w:i w:val="0"/>
          <w:sz w:val="28"/>
          <w:szCs w:val="28"/>
        </w:rPr>
        <w:t>PROSCAPE LLC</w:t>
      </w:r>
      <w:r w:rsidR="00406795" w:rsidRPr="00B339CA">
        <w:rPr>
          <w:rStyle w:val="Emphasis"/>
          <w:rFonts w:ascii="Garamond" w:hAnsi="Garamond"/>
          <w:b/>
          <w:i w:val="0"/>
          <w:sz w:val="28"/>
          <w:szCs w:val="28"/>
        </w:rPr>
        <w:t>.</w:t>
      </w:r>
    </w:p>
    <w:p w:rsidR="00406795" w:rsidRPr="00EA7F7D" w:rsidRDefault="00EA7F7D" w:rsidP="00B339CA">
      <w:pPr>
        <w:pStyle w:val="Heading4"/>
        <w:ind w:left="0" w:firstLine="0"/>
        <w:jc w:val="both"/>
        <w:rPr>
          <w:rStyle w:val="Emphasis"/>
          <w:rFonts w:ascii="Garamond" w:hAnsi="Garamond"/>
          <w:i w:val="0"/>
          <w:sz w:val="28"/>
          <w:szCs w:val="28"/>
        </w:rPr>
      </w:pPr>
      <w:r w:rsidRPr="00EA7F7D">
        <w:rPr>
          <w:rStyle w:val="Emphasis"/>
          <w:rFonts w:ascii="Garamond" w:hAnsi="Garamond"/>
          <w:i w:val="0"/>
          <w:sz w:val="28"/>
          <w:szCs w:val="28"/>
        </w:rPr>
        <w:t>Period</w:t>
      </w:r>
      <w:r w:rsidR="004F74A0">
        <w:rPr>
          <w:rStyle w:val="Emphasis"/>
          <w:rFonts w:ascii="Garamond" w:hAnsi="Garamond"/>
          <w:i w:val="0"/>
          <w:sz w:val="28"/>
          <w:szCs w:val="28"/>
        </w:rPr>
        <w:t>: June</w:t>
      </w:r>
      <w:r w:rsidR="00406795" w:rsidRPr="00EA7F7D">
        <w:rPr>
          <w:rStyle w:val="Emphasis"/>
          <w:rFonts w:ascii="Garamond" w:hAnsi="Garamond"/>
          <w:i w:val="0"/>
          <w:sz w:val="28"/>
          <w:szCs w:val="28"/>
        </w:rPr>
        <w:t xml:space="preserve"> 20</w:t>
      </w:r>
      <w:r w:rsidR="006B057E">
        <w:rPr>
          <w:rStyle w:val="Emphasis"/>
          <w:rFonts w:ascii="Garamond" w:hAnsi="Garamond"/>
          <w:i w:val="0"/>
          <w:sz w:val="28"/>
          <w:szCs w:val="28"/>
        </w:rPr>
        <w:t>07</w:t>
      </w:r>
      <w:r w:rsidR="00B02019">
        <w:rPr>
          <w:rStyle w:val="Emphasis"/>
          <w:rFonts w:ascii="Garamond" w:hAnsi="Garamond"/>
          <w:i w:val="0"/>
          <w:sz w:val="28"/>
          <w:szCs w:val="28"/>
        </w:rPr>
        <w:t xml:space="preserve"> to </w:t>
      </w:r>
      <w:r w:rsidR="006B057E">
        <w:rPr>
          <w:rStyle w:val="Emphasis"/>
          <w:rFonts w:ascii="Garamond" w:hAnsi="Garamond"/>
          <w:i w:val="0"/>
          <w:sz w:val="28"/>
          <w:szCs w:val="28"/>
        </w:rPr>
        <w:t>May 2014</w:t>
      </w:r>
    </w:p>
    <w:p w:rsidR="00406795" w:rsidRDefault="00EA7F7D" w:rsidP="00B339CA">
      <w:pPr>
        <w:pStyle w:val="Heading4"/>
        <w:ind w:left="0" w:firstLine="0"/>
        <w:jc w:val="both"/>
        <w:rPr>
          <w:rStyle w:val="Emphasis"/>
          <w:rFonts w:ascii="Garamond" w:hAnsi="Garamond"/>
          <w:i w:val="0"/>
          <w:sz w:val="28"/>
          <w:szCs w:val="28"/>
        </w:rPr>
      </w:pPr>
      <w:r w:rsidRPr="00EA7F7D">
        <w:rPr>
          <w:rStyle w:val="Emphasis"/>
          <w:rFonts w:ascii="Garamond" w:hAnsi="Garamond"/>
          <w:i w:val="0"/>
          <w:sz w:val="28"/>
          <w:szCs w:val="28"/>
        </w:rPr>
        <w:t>Position</w:t>
      </w:r>
      <w:r w:rsidR="004F74A0">
        <w:rPr>
          <w:rStyle w:val="Emphasis"/>
          <w:rFonts w:ascii="Garamond" w:hAnsi="Garamond"/>
          <w:i w:val="0"/>
          <w:sz w:val="28"/>
          <w:szCs w:val="28"/>
        </w:rPr>
        <w:t>: Civil</w:t>
      </w:r>
      <w:r w:rsidR="00E12AF3" w:rsidRPr="00EA7F7D">
        <w:rPr>
          <w:rStyle w:val="Emphasis"/>
          <w:rFonts w:ascii="Garamond" w:hAnsi="Garamond"/>
          <w:i w:val="0"/>
          <w:sz w:val="28"/>
          <w:szCs w:val="28"/>
        </w:rPr>
        <w:t xml:space="preserve"> Draughtsman</w:t>
      </w:r>
    </w:p>
    <w:p w:rsidR="00B339CA" w:rsidRPr="00B339CA" w:rsidRDefault="00B339CA" w:rsidP="00B339CA"/>
    <w:p w:rsidR="00185C83" w:rsidRDefault="00185C83" w:rsidP="00B339CA">
      <w:pPr>
        <w:spacing w:line="360" w:lineRule="auto"/>
        <w:jc w:val="both"/>
        <w:rPr>
          <w:b/>
          <w:noProof/>
          <w:sz w:val="28"/>
          <w:szCs w:val="28"/>
          <w:u w:val="single"/>
        </w:rPr>
      </w:pPr>
      <w:r w:rsidRPr="00E3046D">
        <w:rPr>
          <w:b/>
          <w:noProof/>
          <w:sz w:val="28"/>
          <w:szCs w:val="28"/>
          <w:u w:val="single"/>
        </w:rPr>
        <w:t>Projects involved</w:t>
      </w:r>
    </w:p>
    <w:p w:rsidR="00185C83" w:rsidRPr="00185C83" w:rsidRDefault="00185C83" w:rsidP="00B339CA">
      <w:pPr>
        <w:jc w:val="both"/>
        <w:rPr>
          <w:rFonts w:ascii="Garamond" w:hAnsi="Garamond" w:cs="Arial"/>
          <w:sz w:val="28"/>
          <w:szCs w:val="28"/>
        </w:rPr>
      </w:pPr>
      <w:r w:rsidRPr="00185C83">
        <w:rPr>
          <w:rFonts w:ascii="Garamond" w:hAnsi="Garamond" w:cs="Arial"/>
          <w:sz w:val="28"/>
          <w:szCs w:val="28"/>
        </w:rPr>
        <w:t xml:space="preserve">Worked </w:t>
      </w:r>
      <w:r w:rsidR="00F250EF" w:rsidRPr="00185C83">
        <w:rPr>
          <w:rFonts w:ascii="Garamond" w:hAnsi="Garamond" w:cs="Arial"/>
          <w:sz w:val="28"/>
          <w:szCs w:val="28"/>
        </w:rPr>
        <w:t>as Cad</w:t>
      </w:r>
      <w:r w:rsidRPr="00185C83">
        <w:rPr>
          <w:rFonts w:ascii="Garamond" w:hAnsi="Garamond" w:cs="Arial"/>
          <w:sz w:val="28"/>
          <w:szCs w:val="28"/>
        </w:rPr>
        <w:t xml:space="preserve"> Designer &amp;Team Leader in PROSCAPE,</w:t>
      </w:r>
    </w:p>
    <w:p w:rsidR="00185C83" w:rsidRDefault="00185C83" w:rsidP="00B339CA">
      <w:pPr>
        <w:jc w:val="both"/>
        <w:rPr>
          <w:rFonts w:ascii="Garamond" w:hAnsi="Garamond" w:cs="Arial"/>
          <w:sz w:val="28"/>
          <w:szCs w:val="28"/>
        </w:rPr>
      </w:pPr>
      <w:r w:rsidRPr="00185C83">
        <w:rPr>
          <w:rFonts w:ascii="Garamond" w:hAnsi="Garamond" w:cs="Arial"/>
          <w:sz w:val="28"/>
          <w:szCs w:val="28"/>
        </w:rPr>
        <w:t>A reputed design &amp;</w:t>
      </w:r>
      <w:r w:rsidR="00F250EF" w:rsidRPr="00185C83">
        <w:rPr>
          <w:rFonts w:ascii="Garamond" w:hAnsi="Garamond" w:cs="Arial"/>
          <w:sz w:val="28"/>
          <w:szCs w:val="28"/>
        </w:rPr>
        <w:t>construction firm</w:t>
      </w:r>
      <w:r w:rsidRPr="00185C83">
        <w:rPr>
          <w:rFonts w:ascii="Garamond" w:hAnsi="Garamond" w:cs="Arial"/>
          <w:sz w:val="28"/>
          <w:szCs w:val="28"/>
        </w:rPr>
        <w:t xml:space="preserve"> in Dubai</w:t>
      </w:r>
      <w:r w:rsidR="005E49B8">
        <w:rPr>
          <w:rFonts w:ascii="Garamond" w:hAnsi="Garamond" w:cs="Arial"/>
          <w:sz w:val="28"/>
          <w:szCs w:val="28"/>
        </w:rPr>
        <w:t>,</w:t>
      </w:r>
      <w:r w:rsidR="005E49B8" w:rsidRPr="00185C83">
        <w:rPr>
          <w:rFonts w:ascii="Garamond" w:hAnsi="Garamond" w:cs="Arial"/>
          <w:sz w:val="28"/>
          <w:szCs w:val="28"/>
        </w:rPr>
        <w:t xml:space="preserve"> Abu</w:t>
      </w:r>
      <w:r w:rsidRPr="00185C83">
        <w:rPr>
          <w:rFonts w:ascii="Garamond" w:hAnsi="Garamond" w:cs="Arial"/>
          <w:sz w:val="28"/>
          <w:szCs w:val="28"/>
        </w:rPr>
        <w:t xml:space="preserve"> Dhabi, Qatar &amp; India</w:t>
      </w:r>
      <w:r w:rsidR="00FC36B3">
        <w:rPr>
          <w:rFonts w:ascii="Garamond" w:hAnsi="Garamond" w:cs="Arial"/>
          <w:sz w:val="28"/>
          <w:szCs w:val="28"/>
        </w:rPr>
        <w:t>.</w:t>
      </w:r>
      <w:r w:rsidRPr="00185C83">
        <w:rPr>
          <w:rFonts w:ascii="Garamond" w:hAnsi="Garamond" w:cs="Arial"/>
          <w:sz w:val="28"/>
          <w:szCs w:val="28"/>
        </w:rPr>
        <w:t xml:space="preserve"> Specialized in preparation of all Type of </w:t>
      </w:r>
      <w:r w:rsidR="00F250EF">
        <w:rPr>
          <w:rFonts w:ascii="Garamond" w:hAnsi="Garamond" w:cs="Arial"/>
          <w:sz w:val="28"/>
          <w:szCs w:val="28"/>
        </w:rPr>
        <w:t>shop drawing</w:t>
      </w:r>
      <w:r w:rsidR="005E49B8">
        <w:rPr>
          <w:rFonts w:ascii="Garamond" w:hAnsi="Garamond" w:cs="Arial"/>
          <w:sz w:val="28"/>
          <w:szCs w:val="28"/>
        </w:rPr>
        <w:t>s of</w:t>
      </w:r>
      <w:r w:rsidRPr="00185C83">
        <w:rPr>
          <w:rFonts w:ascii="Garamond" w:hAnsi="Garamond" w:cs="Arial"/>
          <w:sz w:val="28"/>
          <w:szCs w:val="28"/>
        </w:rPr>
        <w:t xml:space="preserve">Hard landscape, </w:t>
      </w:r>
      <w:r w:rsidR="00CA6ECB">
        <w:rPr>
          <w:rFonts w:ascii="Garamond" w:hAnsi="Garamond" w:cs="Arial"/>
          <w:sz w:val="28"/>
          <w:szCs w:val="28"/>
        </w:rPr>
        <w:t>softlandscape</w:t>
      </w:r>
      <w:r w:rsidR="00867BC9" w:rsidRPr="00185C83">
        <w:rPr>
          <w:rFonts w:ascii="Garamond" w:hAnsi="Garamond" w:cs="Arial"/>
          <w:sz w:val="28"/>
          <w:szCs w:val="28"/>
        </w:rPr>
        <w:t>,</w:t>
      </w:r>
      <w:r w:rsidR="00867BC9">
        <w:rPr>
          <w:rFonts w:ascii="Garamond" w:hAnsi="Garamond" w:cs="Arial"/>
          <w:sz w:val="28"/>
          <w:szCs w:val="28"/>
        </w:rPr>
        <w:t xml:space="preserve"> Irrigation</w:t>
      </w:r>
      <w:r w:rsidRPr="00185C83">
        <w:rPr>
          <w:rFonts w:ascii="Garamond" w:hAnsi="Garamond" w:cs="Arial"/>
          <w:sz w:val="28"/>
          <w:szCs w:val="28"/>
        </w:rPr>
        <w:t xml:space="preserve">, </w:t>
      </w:r>
      <w:r w:rsidR="00E55825">
        <w:rPr>
          <w:rFonts w:ascii="Garamond" w:hAnsi="Garamond" w:cs="Arial"/>
          <w:sz w:val="28"/>
          <w:szCs w:val="28"/>
        </w:rPr>
        <w:t>L</w:t>
      </w:r>
      <w:r w:rsidRPr="00185C83">
        <w:rPr>
          <w:rFonts w:ascii="Garamond" w:hAnsi="Garamond" w:cs="Arial"/>
          <w:sz w:val="28"/>
          <w:szCs w:val="28"/>
        </w:rPr>
        <w:t xml:space="preserve">ighting, </w:t>
      </w:r>
      <w:r w:rsidR="00E55825">
        <w:rPr>
          <w:rFonts w:ascii="Garamond" w:hAnsi="Garamond" w:cs="Arial"/>
          <w:sz w:val="28"/>
          <w:szCs w:val="28"/>
        </w:rPr>
        <w:t>P</w:t>
      </w:r>
      <w:r w:rsidRPr="00185C83">
        <w:rPr>
          <w:rFonts w:ascii="Garamond" w:hAnsi="Garamond" w:cs="Arial"/>
          <w:sz w:val="28"/>
          <w:szCs w:val="28"/>
        </w:rPr>
        <w:t xml:space="preserve">ump room </w:t>
      </w:r>
      <w:r w:rsidR="00CA6ECB" w:rsidRPr="00185C83">
        <w:rPr>
          <w:rFonts w:ascii="Garamond" w:hAnsi="Garamond" w:cs="Arial"/>
          <w:sz w:val="28"/>
          <w:szCs w:val="28"/>
        </w:rPr>
        <w:t>and detailing</w:t>
      </w:r>
      <w:r w:rsidRPr="00185C83">
        <w:rPr>
          <w:rFonts w:ascii="Garamond" w:hAnsi="Garamond" w:cs="Arial"/>
          <w:sz w:val="28"/>
          <w:szCs w:val="28"/>
        </w:rPr>
        <w:t xml:space="preserve"> of MEP works &amp;</w:t>
      </w:r>
      <w:r w:rsidR="005E49B8">
        <w:rPr>
          <w:rFonts w:ascii="Garamond" w:hAnsi="Garamond" w:cs="Arial"/>
          <w:sz w:val="28"/>
          <w:szCs w:val="28"/>
        </w:rPr>
        <w:t xml:space="preserve"> A</w:t>
      </w:r>
      <w:r w:rsidRPr="00185C83">
        <w:rPr>
          <w:rFonts w:ascii="Garamond" w:hAnsi="Garamond" w:cs="Arial"/>
          <w:sz w:val="28"/>
          <w:szCs w:val="28"/>
        </w:rPr>
        <w:t>s built drawings.</w:t>
      </w:r>
    </w:p>
    <w:p w:rsidR="00CC3D93" w:rsidRPr="00CC3D93" w:rsidRDefault="00CC3D93" w:rsidP="00F250EF">
      <w:pPr>
        <w:rPr>
          <w:rFonts w:ascii="Garamond" w:hAnsi="Garamond" w:cs="Arial"/>
          <w:sz w:val="28"/>
          <w:szCs w:val="28"/>
        </w:rPr>
      </w:pPr>
      <w:r w:rsidRPr="00CC3D93">
        <w:rPr>
          <w:rFonts w:ascii="Garamond" w:hAnsi="Garamond" w:cs="Arial"/>
          <w:sz w:val="28"/>
          <w:szCs w:val="28"/>
        </w:rPr>
        <w:t>.</w:t>
      </w:r>
    </w:p>
    <w:p w:rsidR="00CC3D93" w:rsidRPr="00CC3D93" w:rsidRDefault="00CC3D93" w:rsidP="00372284">
      <w:pPr>
        <w:ind w:left="720"/>
        <w:rPr>
          <w:rFonts w:ascii="Garamond" w:hAnsi="Garamond" w:cs="Arial"/>
          <w:sz w:val="28"/>
          <w:szCs w:val="28"/>
        </w:rPr>
      </w:pPr>
    </w:p>
    <w:p w:rsidR="00CC3D93" w:rsidRPr="006651C4" w:rsidRDefault="00CC3D93" w:rsidP="00F250EF">
      <w:pPr>
        <w:rPr>
          <w:rFonts w:ascii="Garamond" w:hAnsi="Garamond" w:cs="Arial"/>
          <w:b/>
          <w:sz w:val="28"/>
          <w:szCs w:val="28"/>
          <w:u w:val="single"/>
        </w:rPr>
      </w:pPr>
      <w:r w:rsidRPr="006651C4">
        <w:rPr>
          <w:rFonts w:ascii="Garamond" w:hAnsi="Garamond" w:cs="Arial"/>
          <w:b/>
          <w:sz w:val="28"/>
          <w:szCs w:val="28"/>
          <w:u w:val="single"/>
        </w:rPr>
        <w:t>MR.ANOOHI  VILLA, Dubai, UAE.</w:t>
      </w:r>
    </w:p>
    <w:p w:rsidR="00CC3D93" w:rsidRPr="00CC3D93" w:rsidRDefault="00CC3D93" w:rsidP="00F250EF">
      <w:pPr>
        <w:rPr>
          <w:rFonts w:ascii="Garamond" w:hAnsi="Garamond" w:cs="Arial"/>
          <w:sz w:val="28"/>
          <w:szCs w:val="28"/>
        </w:rPr>
      </w:pPr>
      <w:r w:rsidRPr="00CC3D93">
        <w:rPr>
          <w:rFonts w:ascii="Garamond" w:hAnsi="Garamond" w:cs="Arial"/>
          <w:sz w:val="28"/>
          <w:szCs w:val="28"/>
        </w:rPr>
        <w:t>Scope of work: Construction of  swimming pools, pump rooms for the same, changing rooms, constructions of  shade structures, wooden pergolas’, Irrigation, planting, landscape lighting, hard landscaping, like footpaths, driveways, villa entrances, sikhapavings, gates,  etc. Preparation of Shop Drawings</w:t>
      </w:r>
      <w:r w:rsidR="00013E69">
        <w:rPr>
          <w:rFonts w:ascii="Garamond" w:hAnsi="Garamond" w:cs="Arial"/>
          <w:sz w:val="28"/>
          <w:szCs w:val="28"/>
        </w:rPr>
        <w:t>,</w:t>
      </w:r>
    </w:p>
    <w:p w:rsidR="00CC3D93" w:rsidRDefault="00CC3D93" w:rsidP="00F250EF">
      <w:pPr>
        <w:rPr>
          <w:rFonts w:ascii="Arial" w:hAnsi="Arial" w:cs="Arial"/>
          <w:sz w:val="22"/>
          <w:szCs w:val="22"/>
        </w:rPr>
      </w:pPr>
      <w:r w:rsidRPr="00CC3D93">
        <w:rPr>
          <w:rFonts w:ascii="Arial" w:hAnsi="Arial" w:cs="Arial"/>
          <w:sz w:val="22"/>
          <w:szCs w:val="22"/>
        </w:rPr>
        <w:t>As built, Taking of Quantities.</w:t>
      </w:r>
    </w:p>
    <w:p w:rsidR="00F6797B" w:rsidRPr="00CC3D93" w:rsidRDefault="00F6797B" w:rsidP="00F250EF"/>
    <w:p w:rsidR="00470290" w:rsidRPr="00470290" w:rsidRDefault="00470290" w:rsidP="00372284"/>
    <w:p w:rsidR="008A5F96" w:rsidRPr="006651C4" w:rsidRDefault="00E3046D" w:rsidP="00D835AB">
      <w:pPr>
        <w:pStyle w:val="Heading4"/>
        <w:tabs>
          <w:tab w:val="left" w:pos="2430"/>
        </w:tabs>
        <w:ind w:left="0" w:firstLine="0"/>
        <w:rPr>
          <w:rStyle w:val="Emphasis"/>
          <w:rFonts w:ascii="Garamond" w:hAnsi="Garamond"/>
          <w:b/>
          <w:i w:val="0"/>
          <w:sz w:val="28"/>
          <w:szCs w:val="28"/>
        </w:rPr>
      </w:pPr>
      <w:r w:rsidRPr="006651C4">
        <w:rPr>
          <w:rStyle w:val="Emphasis"/>
          <w:rFonts w:ascii="Garamond" w:hAnsi="Garamond"/>
          <w:b/>
          <w:i w:val="0"/>
          <w:sz w:val="28"/>
          <w:szCs w:val="28"/>
        </w:rPr>
        <w:t>Company</w:t>
      </w:r>
      <w:r w:rsidR="001B2396">
        <w:rPr>
          <w:rStyle w:val="Emphasis"/>
          <w:rFonts w:ascii="Garamond" w:hAnsi="Garamond"/>
          <w:b/>
          <w:i w:val="0"/>
          <w:sz w:val="28"/>
          <w:szCs w:val="28"/>
        </w:rPr>
        <w:t>:</w:t>
      </w:r>
      <w:r w:rsidR="008A5F96" w:rsidRPr="006651C4">
        <w:rPr>
          <w:rStyle w:val="Emphasis"/>
          <w:rFonts w:ascii="Garamond" w:hAnsi="Garamond"/>
          <w:b/>
          <w:i w:val="0"/>
          <w:sz w:val="28"/>
          <w:szCs w:val="28"/>
        </w:rPr>
        <w:t>ORIENT IRRIGATION SERVICE</w:t>
      </w:r>
      <w:r w:rsidR="00013E69">
        <w:rPr>
          <w:rStyle w:val="Emphasis"/>
          <w:rFonts w:ascii="Garamond" w:hAnsi="Garamond"/>
          <w:b/>
          <w:i w:val="0"/>
          <w:sz w:val="28"/>
          <w:szCs w:val="28"/>
        </w:rPr>
        <w:t>, Dubai.</w:t>
      </w:r>
    </w:p>
    <w:p w:rsidR="00E3046D" w:rsidRPr="00EA7F7D" w:rsidRDefault="00E3046D" w:rsidP="00F250EF">
      <w:pPr>
        <w:pStyle w:val="Heading4"/>
        <w:ind w:left="0" w:firstLine="0"/>
        <w:rPr>
          <w:rStyle w:val="Emphasis"/>
          <w:rFonts w:ascii="Garamond" w:hAnsi="Garamond"/>
          <w:i w:val="0"/>
          <w:sz w:val="28"/>
          <w:szCs w:val="28"/>
        </w:rPr>
      </w:pPr>
      <w:r w:rsidRPr="00EA7F7D">
        <w:rPr>
          <w:rStyle w:val="Emphasis"/>
          <w:rFonts w:ascii="Garamond" w:hAnsi="Garamond"/>
          <w:i w:val="0"/>
          <w:sz w:val="28"/>
          <w:szCs w:val="28"/>
        </w:rPr>
        <w:t xml:space="preserve">Period     </w:t>
      </w:r>
      <w:r w:rsidR="001B2396">
        <w:rPr>
          <w:rStyle w:val="Emphasis"/>
          <w:rFonts w:ascii="Garamond" w:hAnsi="Garamond"/>
          <w:i w:val="0"/>
          <w:sz w:val="28"/>
          <w:szCs w:val="28"/>
        </w:rPr>
        <w:t>:</w:t>
      </w:r>
      <w:r w:rsidR="00FD301D">
        <w:rPr>
          <w:rStyle w:val="Emphasis"/>
          <w:rFonts w:ascii="Garamond" w:hAnsi="Garamond"/>
          <w:i w:val="0"/>
          <w:sz w:val="28"/>
          <w:szCs w:val="28"/>
        </w:rPr>
        <w:t>J</w:t>
      </w:r>
      <w:r w:rsidR="008A5F96" w:rsidRPr="00FD301D">
        <w:rPr>
          <w:rFonts w:ascii="Garamond" w:hAnsi="Garamond" w:cs="Arial"/>
          <w:sz w:val="28"/>
          <w:szCs w:val="28"/>
        </w:rPr>
        <w:t>uly 2002 to May</w:t>
      </w:r>
      <w:r w:rsidR="008A5F96" w:rsidRPr="006651C4">
        <w:rPr>
          <w:rFonts w:ascii="Garamond" w:hAnsi="Garamond" w:cs="Arial"/>
          <w:sz w:val="28"/>
          <w:szCs w:val="28"/>
        </w:rPr>
        <w:t>2007</w:t>
      </w:r>
    </w:p>
    <w:p w:rsidR="00E12AF3" w:rsidRDefault="001B2396" w:rsidP="00F250EF">
      <w:pPr>
        <w:pStyle w:val="Heading4"/>
        <w:ind w:left="0" w:firstLine="0"/>
        <w:rPr>
          <w:rStyle w:val="Emphasis"/>
          <w:rFonts w:ascii="Garamond" w:hAnsi="Garamond"/>
          <w:i w:val="0"/>
          <w:sz w:val="28"/>
          <w:szCs w:val="28"/>
        </w:rPr>
      </w:pPr>
      <w:r>
        <w:rPr>
          <w:rStyle w:val="Emphasis"/>
          <w:rFonts w:ascii="Garamond" w:hAnsi="Garamond"/>
          <w:i w:val="0"/>
          <w:sz w:val="28"/>
          <w:szCs w:val="28"/>
        </w:rPr>
        <w:t>Position:</w:t>
      </w:r>
      <w:r w:rsidR="00F47F8F">
        <w:rPr>
          <w:rStyle w:val="Emphasis"/>
          <w:rFonts w:ascii="Garamond" w:hAnsi="Garamond"/>
          <w:i w:val="0"/>
          <w:sz w:val="28"/>
          <w:szCs w:val="28"/>
        </w:rPr>
        <w:t>Landscape/Civil</w:t>
      </w:r>
      <w:r w:rsidR="00013E69">
        <w:rPr>
          <w:rStyle w:val="Emphasis"/>
          <w:rFonts w:ascii="Garamond" w:hAnsi="Garamond"/>
          <w:i w:val="0"/>
          <w:sz w:val="28"/>
          <w:szCs w:val="28"/>
        </w:rPr>
        <w:t xml:space="preserve">/Micro station  </w:t>
      </w:r>
      <w:r w:rsidR="00F47F8F" w:rsidRPr="00EA7F7D">
        <w:rPr>
          <w:rStyle w:val="Emphasis"/>
          <w:rFonts w:ascii="Garamond" w:hAnsi="Garamond"/>
          <w:i w:val="0"/>
          <w:sz w:val="28"/>
          <w:szCs w:val="28"/>
        </w:rPr>
        <w:t>Draughtsman</w:t>
      </w:r>
    </w:p>
    <w:p w:rsidR="00185C83" w:rsidRDefault="00185C83" w:rsidP="00372284"/>
    <w:p w:rsidR="00185C83" w:rsidRPr="00185C83" w:rsidRDefault="00185C83" w:rsidP="00F250EF">
      <w:pPr>
        <w:rPr>
          <w:rFonts w:ascii="Garamond" w:hAnsi="Garamond" w:cs="Arial"/>
          <w:sz w:val="28"/>
          <w:szCs w:val="28"/>
        </w:rPr>
      </w:pPr>
      <w:r w:rsidRPr="00185C83">
        <w:rPr>
          <w:rFonts w:ascii="Garamond" w:hAnsi="Garamond" w:cs="Arial"/>
          <w:sz w:val="28"/>
          <w:szCs w:val="28"/>
        </w:rPr>
        <w:t xml:space="preserve">Working as a cad Designer &amp; Draughtsman in Orient irrigation services in Dubai, </w:t>
      </w:r>
      <w:r w:rsidR="006651C4">
        <w:rPr>
          <w:rFonts w:ascii="Garamond" w:hAnsi="Garamond" w:cs="Arial"/>
          <w:sz w:val="28"/>
          <w:szCs w:val="28"/>
        </w:rPr>
        <w:t>A</w:t>
      </w:r>
      <w:r w:rsidRPr="00185C83">
        <w:rPr>
          <w:rFonts w:ascii="Garamond" w:hAnsi="Garamond" w:cs="Arial"/>
          <w:sz w:val="28"/>
          <w:szCs w:val="28"/>
        </w:rPr>
        <w:t xml:space="preserve"> leading landscaping &amp; Irrigation Company in U.A.E &amp; Europe.</w:t>
      </w:r>
    </w:p>
    <w:p w:rsidR="00185C83" w:rsidRDefault="00185C83" w:rsidP="00F250EF">
      <w:pPr>
        <w:ind w:firstLine="720"/>
      </w:pPr>
    </w:p>
    <w:p w:rsidR="00F6797B" w:rsidRPr="00185C83" w:rsidRDefault="00F6797B" w:rsidP="00F250EF">
      <w:pPr>
        <w:ind w:firstLine="720"/>
      </w:pPr>
    </w:p>
    <w:p w:rsidR="00F47F8F" w:rsidRPr="00F47F8F" w:rsidRDefault="00F47F8F" w:rsidP="00372284"/>
    <w:p w:rsidR="00013E69" w:rsidRDefault="00A61C93" w:rsidP="00D835AB">
      <w:pPr>
        <w:pStyle w:val="Heading4"/>
        <w:tabs>
          <w:tab w:val="left" w:pos="2340"/>
        </w:tabs>
        <w:ind w:left="0" w:firstLine="0"/>
        <w:rPr>
          <w:rStyle w:val="Emphasis"/>
          <w:rFonts w:ascii="Garamond" w:hAnsi="Garamond"/>
          <w:b/>
          <w:i w:val="0"/>
          <w:sz w:val="28"/>
          <w:szCs w:val="28"/>
        </w:rPr>
      </w:pPr>
      <w:r w:rsidRPr="006651C4">
        <w:rPr>
          <w:rStyle w:val="Emphasis"/>
          <w:rFonts w:ascii="Garamond" w:hAnsi="Garamond"/>
          <w:b/>
          <w:i w:val="0"/>
          <w:sz w:val="28"/>
          <w:szCs w:val="28"/>
        </w:rPr>
        <w:t>C</w:t>
      </w:r>
      <w:r w:rsidR="00EE3017" w:rsidRPr="006651C4">
        <w:rPr>
          <w:rStyle w:val="Emphasis"/>
          <w:rFonts w:ascii="Garamond" w:hAnsi="Garamond"/>
          <w:b/>
          <w:i w:val="0"/>
          <w:sz w:val="28"/>
          <w:szCs w:val="28"/>
        </w:rPr>
        <w:t xml:space="preserve">ompany </w:t>
      </w:r>
      <w:r w:rsidR="001B2396">
        <w:rPr>
          <w:rStyle w:val="Emphasis"/>
          <w:rFonts w:ascii="Garamond" w:hAnsi="Garamond"/>
          <w:b/>
          <w:i w:val="0"/>
          <w:sz w:val="28"/>
          <w:szCs w:val="28"/>
        </w:rPr>
        <w:t xml:space="preserve"> :</w:t>
      </w:r>
      <w:r w:rsidR="001B3E7E" w:rsidRPr="006651C4">
        <w:rPr>
          <w:rStyle w:val="Emphasis"/>
          <w:rFonts w:ascii="Garamond" w:hAnsi="Garamond"/>
          <w:b/>
          <w:i w:val="0"/>
          <w:sz w:val="28"/>
          <w:szCs w:val="28"/>
        </w:rPr>
        <w:t xml:space="preserve">MANAR DEVELOPMENT, </w:t>
      </w:r>
      <w:r w:rsidR="00013E69">
        <w:rPr>
          <w:rStyle w:val="Emphasis"/>
          <w:rFonts w:ascii="Garamond" w:hAnsi="Garamond"/>
          <w:b/>
          <w:i w:val="0"/>
          <w:sz w:val="28"/>
          <w:szCs w:val="28"/>
        </w:rPr>
        <w:t>RAS AL KHAIMAH</w:t>
      </w:r>
      <w:r w:rsidR="00E3046D" w:rsidRPr="006651C4">
        <w:rPr>
          <w:rStyle w:val="Emphasis"/>
          <w:rFonts w:ascii="Garamond" w:hAnsi="Garamond"/>
          <w:b/>
          <w:i w:val="0"/>
          <w:sz w:val="28"/>
          <w:szCs w:val="28"/>
        </w:rPr>
        <w:t xml:space="preserve">, </w:t>
      </w:r>
    </w:p>
    <w:p w:rsidR="00E3046D" w:rsidRPr="00013E69" w:rsidRDefault="00E3046D" w:rsidP="001B2396">
      <w:pPr>
        <w:pStyle w:val="Heading4"/>
        <w:tabs>
          <w:tab w:val="left" w:pos="1440"/>
        </w:tabs>
        <w:ind w:left="0" w:firstLine="0"/>
        <w:rPr>
          <w:rStyle w:val="Emphasis"/>
          <w:rFonts w:ascii="Garamond" w:hAnsi="Garamond"/>
          <w:i w:val="0"/>
          <w:sz w:val="28"/>
          <w:szCs w:val="28"/>
        </w:rPr>
      </w:pPr>
      <w:r w:rsidRPr="00EA7F7D">
        <w:rPr>
          <w:rStyle w:val="Emphasis"/>
          <w:rFonts w:ascii="Garamond" w:hAnsi="Garamond"/>
          <w:i w:val="0"/>
          <w:sz w:val="28"/>
          <w:szCs w:val="28"/>
        </w:rPr>
        <w:t>Period</w:t>
      </w:r>
      <w:r w:rsidR="001B2396">
        <w:rPr>
          <w:rStyle w:val="Emphasis"/>
          <w:rFonts w:ascii="Garamond" w:hAnsi="Garamond"/>
          <w:i w:val="0"/>
          <w:sz w:val="28"/>
          <w:szCs w:val="28"/>
        </w:rPr>
        <w:t>:</w:t>
      </w:r>
      <w:r w:rsidR="009C7233">
        <w:rPr>
          <w:rStyle w:val="Emphasis"/>
          <w:rFonts w:ascii="Garamond" w:hAnsi="Garamond"/>
          <w:i w:val="0"/>
          <w:sz w:val="28"/>
          <w:szCs w:val="28"/>
        </w:rPr>
        <w:tab/>
      </w:r>
      <w:r w:rsidR="001B3E7E" w:rsidRPr="00013E69">
        <w:rPr>
          <w:rFonts w:ascii="Garamond" w:hAnsi="Garamond"/>
          <w:sz w:val="28"/>
          <w:szCs w:val="28"/>
        </w:rPr>
        <w:t>June 1999 to  July 2002</w:t>
      </w:r>
    </w:p>
    <w:p w:rsidR="00B9268B" w:rsidRDefault="00E3046D" w:rsidP="00F250EF">
      <w:pPr>
        <w:pStyle w:val="Heading4"/>
        <w:ind w:left="0" w:firstLine="0"/>
        <w:rPr>
          <w:rStyle w:val="Emphasis"/>
          <w:rFonts w:ascii="Garamond" w:hAnsi="Garamond"/>
          <w:i w:val="0"/>
          <w:sz w:val="28"/>
          <w:szCs w:val="28"/>
        </w:rPr>
      </w:pPr>
      <w:r w:rsidRPr="00013E69">
        <w:rPr>
          <w:rStyle w:val="Emphasis"/>
          <w:rFonts w:ascii="Garamond" w:hAnsi="Garamond"/>
          <w:i w:val="0"/>
          <w:sz w:val="28"/>
          <w:szCs w:val="28"/>
        </w:rPr>
        <w:t xml:space="preserve">Position    </w:t>
      </w:r>
      <w:r w:rsidR="001B2396">
        <w:rPr>
          <w:rStyle w:val="Emphasis"/>
          <w:rFonts w:ascii="Garamond" w:hAnsi="Garamond"/>
          <w:i w:val="0"/>
          <w:sz w:val="28"/>
          <w:szCs w:val="28"/>
        </w:rPr>
        <w:t>:</w:t>
      </w:r>
      <w:r w:rsidR="009C7233" w:rsidRPr="00013E69">
        <w:rPr>
          <w:rStyle w:val="Emphasis"/>
          <w:rFonts w:ascii="Garamond" w:hAnsi="Garamond"/>
          <w:i w:val="0"/>
          <w:sz w:val="28"/>
          <w:szCs w:val="28"/>
        </w:rPr>
        <w:tab/>
      </w:r>
      <w:r w:rsidR="00E12AF3" w:rsidRPr="00013E69">
        <w:rPr>
          <w:rStyle w:val="Emphasis"/>
          <w:rFonts w:ascii="Garamond" w:hAnsi="Garamond"/>
          <w:i w:val="0"/>
          <w:sz w:val="28"/>
          <w:szCs w:val="28"/>
        </w:rPr>
        <w:t>Autocad Draughtsman</w:t>
      </w:r>
      <w:r w:rsidR="00E12AF3" w:rsidRPr="00EA7F7D">
        <w:rPr>
          <w:rStyle w:val="Emphasis"/>
          <w:rFonts w:ascii="Garamond" w:hAnsi="Garamond"/>
          <w:i w:val="0"/>
          <w:sz w:val="28"/>
          <w:szCs w:val="28"/>
        </w:rPr>
        <w:t>.</w:t>
      </w:r>
    </w:p>
    <w:p w:rsidR="00481C30" w:rsidRDefault="00481C30" w:rsidP="00481C30"/>
    <w:p w:rsidR="00B9268B" w:rsidRDefault="00B9268B" w:rsidP="00F250EF">
      <w:pPr>
        <w:rPr>
          <w:b/>
          <w:noProof/>
          <w:sz w:val="28"/>
          <w:szCs w:val="28"/>
          <w:u w:val="single"/>
        </w:rPr>
      </w:pPr>
      <w:r w:rsidRPr="00E3046D">
        <w:rPr>
          <w:b/>
          <w:noProof/>
          <w:sz w:val="28"/>
          <w:szCs w:val="28"/>
          <w:u w:val="single"/>
        </w:rPr>
        <w:t>Projects involved</w:t>
      </w:r>
    </w:p>
    <w:p w:rsidR="001B2396" w:rsidRDefault="001B2396" w:rsidP="00F250EF">
      <w:pPr>
        <w:rPr>
          <w:b/>
          <w:noProof/>
          <w:sz w:val="28"/>
          <w:szCs w:val="28"/>
          <w:u w:val="single"/>
        </w:rPr>
      </w:pPr>
    </w:p>
    <w:p w:rsidR="00E3046D" w:rsidRDefault="00013E69" w:rsidP="008508E4">
      <w:pPr>
        <w:pStyle w:val="Heading4"/>
        <w:ind w:left="0" w:firstLine="0"/>
        <w:rPr>
          <w:rFonts w:ascii="Garamond" w:hAnsi="Garamond"/>
          <w:bCs/>
          <w:sz w:val="28"/>
          <w:szCs w:val="28"/>
        </w:rPr>
      </w:pPr>
      <w:r>
        <w:rPr>
          <w:rFonts w:ascii="Garamond" w:hAnsi="Garamond"/>
          <w:bCs/>
          <w:sz w:val="28"/>
          <w:szCs w:val="28"/>
        </w:rPr>
        <w:t>Was</w:t>
      </w:r>
      <w:r w:rsidR="00185C83" w:rsidRPr="00185C83">
        <w:rPr>
          <w:rFonts w:ascii="Garamond" w:hAnsi="Garamond"/>
          <w:bCs/>
          <w:sz w:val="28"/>
          <w:szCs w:val="28"/>
        </w:rPr>
        <w:t xml:space="preserve">able to play a vital role in MANAR MALL, </w:t>
      </w:r>
      <w:r w:rsidR="00A73597">
        <w:rPr>
          <w:rFonts w:ascii="Garamond" w:hAnsi="Garamond"/>
          <w:bCs/>
          <w:sz w:val="28"/>
          <w:szCs w:val="28"/>
        </w:rPr>
        <w:t xml:space="preserve"> a</w:t>
      </w:r>
      <w:r w:rsidR="00185C83" w:rsidRPr="00185C83">
        <w:rPr>
          <w:rFonts w:ascii="Garamond" w:hAnsi="Garamond"/>
          <w:bCs/>
          <w:sz w:val="28"/>
          <w:szCs w:val="28"/>
        </w:rPr>
        <w:t xml:space="preserve"> HYPER market in Ras Al Khaimah. Under took the whole Architectural and structural drawings and was able to design and supervise each location separately</w:t>
      </w:r>
    </w:p>
    <w:p w:rsidR="008508E4" w:rsidRDefault="008508E4" w:rsidP="008508E4"/>
    <w:p w:rsidR="00F6797B" w:rsidRPr="008508E4" w:rsidRDefault="00F6797B" w:rsidP="008508E4"/>
    <w:p w:rsidR="00E3046D" w:rsidRPr="00A73597" w:rsidRDefault="00E3046D" w:rsidP="00A73597">
      <w:pPr>
        <w:pStyle w:val="Heading4"/>
        <w:ind w:left="0" w:firstLine="0"/>
        <w:rPr>
          <w:rStyle w:val="Emphasis"/>
          <w:rFonts w:ascii="Garamond" w:hAnsi="Garamond"/>
          <w:b/>
          <w:i w:val="0"/>
          <w:sz w:val="28"/>
          <w:szCs w:val="28"/>
        </w:rPr>
      </w:pPr>
      <w:r w:rsidRPr="00A73597">
        <w:rPr>
          <w:rStyle w:val="Emphasis"/>
          <w:rFonts w:ascii="Garamond" w:hAnsi="Garamond"/>
          <w:b/>
          <w:i w:val="0"/>
          <w:sz w:val="28"/>
          <w:szCs w:val="28"/>
        </w:rPr>
        <w:t>Company</w:t>
      </w:r>
      <w:r w:rsidR="00564B98">
        <w:rPr>
          <w:rStyle w:val="Emphasis"/>
          <w:rFonts w:ascii="Garamond" w:hAnsi="Garamond"/>
          <w:b/>
          <w:i w:val="0"/>
          <w:sz w:val="28"/>
          <w:szCs w:val="28"/>
        </w:rPr>
        <w:t>:</w:t>
      </w:r>
      <w:r w:rsidR="00564B98" w:rsidRPr="00A73597">
        <w:rPr>
          <w:rStyle w:val="Emphasis"/>
          <w:rFonts w:ascii="Garamond" w:hAnsi="Garamond"/>
          <w:b/>
          <w:i w:val="0"/>
          <w:sz w:val="28"/>
          <w:szCs w:val="28"/>
        </w:rPr>
        <w:t>CONSULTING</w:t>
      </w:r>
      <w:r w:rsidR="009E10D2" w:rsidRPr="00A73597">
        <w:rPr>
          <w:rStyle w:val="Emphasis"/>
          <w:rFonts w:ascii="Garamond" w:hAnsi="Garamond"/>
          <w:b/>
          <w:i w:val="0"/>
          <w:sz w:val="28"/>
          <w:szCs w:val="28"/>
        </w:rPr>
        <w:t xml:space="preserve"> ENGG. GROUP,RAS AL KHAIMAH</w:t>
      </w:r>
    </w:p>
    <w:p w:rsidR="00E3046D" w:rsidRPr="00A73597" w:rsidRDefault="00E3046D" w:rsidP="00F250EF">
      <w:pPr>
        <w:pStyle w:val="Heading4"/>
        <w:ind w:left="0" w:firstLine="0"/>
        <w:rPr>
          <w:rStyle w:val="Emphasis"/>
          <w:rFonts w:ascii="Garamond" w:hAnsi="Garamond"/>
          <w:i w:val="0"/>
          <w:sz w:val="28"/>
          <w:szCs w:val="28"/>
        </w:rPr>
      </w:pPr>
      <w:r w:rsidRPr="00EA7F7D">
        <w:rPr>
          <w:rStyle w:val="Emphasis"/>
          <w:rFonts w:ascii="Garamond" w:hAnsi="Garamond"/>
          <w:i w:val="0"/>
          <w:sz w:val="28"/>
          <w:szCs w:val="28"/>
        </w:rPr>
        <w:t xml:space="preserve">Period </w:t>
      </w:r>
      <w:r w:rsidR="00685C5C">
        <w:rPr>
          <w:rStyle w:val="Emphasis"/>
          <w:rFonts w:ascii="Garamond" w:hAnsi="Garamond"/>
          <w:i w:val="0"/>
          <w:sz w:val="28"/>
          <w:szCs w:val="28"/>
        </w:rPr>
        <w:t>:</w:t>
      </w:r>
      <w:r w:rsidR="009626E7" w:rsidRPr="00A73597">
        <w:rPr>
          <w:rFonts w:ascii="Garamond" w:hAnsi="Garamond"/>
          <w:sz w:val="28"/>
          <w:szCs w:val="28"/>
          <w:u w:val="single"/>
        </w:rPr>
        <w:t>June 1997 to June 1999</w:t>
      </w:r>
    </w:p>
    <w:p w:rsidR="009A0F5E" w:rsidRDefault="00E3046D" w:rsidP="008508E4">
      <w:pPr>
        <w:pStyle w:val="Heading4"/>
        <w:ind w:left="0" w:firstLine="0"/>
        <w:rPr>
          <w:rFonts w:ascii="Arial" w:hAnsi="Arial"/>
          <w:bCs/>
          <w:sz w:val="22"/>
          <w:szCs w:val="22"/>
        </w:rPr>
      </w:pPr>
      <w:r w:rsidRPr="00A73597">
        <w:rPr>
          <w:rStyle w:val="Emphasis"/>
          <w:rFonts w:ascii="Garamond" w:hAnsi="Garamond"/>
          <w:i w:val="0"/>
          <w:sz w:val="28"/>
          <w:szCs w:val="28"/>
        </w:rPr>
        <w:t xml:space="preserve">Position </w:t>
      </w:r>
      <w:r w:rsidR="00685C5C">
        <w:rPr>
          <w:rStyle w:val="Emphasis"/>
          <w:rFonts w:ascii="Garamond" w:hAnsi="Garamond"/>
          <w:i w:val="0"/>
          <w:sz w:val="28"/>
          <w:szCs w:val="28"/>
        </w:rPr>
        <w:t>:</w:t>
      </w:r>
      <w:r w:rsidR="00E12AF3" w:rsidRPr="00A73597">
        <w:rPr>
          <w:rStyle w:val="Emphasis"/>
          <w:rFonts w:ascii="Garamond" w:hAnsi="Garamond"/>
          <w:i w:val="0"/>
          <w:sz w:val="28"/>
          <w:szCs w:val="28"/>
        </w:rPr>
        <w:t>A</w:t>
      </w:r>
      <w:r w:rsidR="00DC21AF">
        <w:rPr>
          <w:rStyle w:val="Emphasis"/>
          <w:rFonts w:ascii="Garamond" w:hAnsi="Garamond"/>
          <w:i w:val="0"/>
          <w:sz w:val="28"/>
          <w:szCs w:val="28"/>
        </w:rPr>
        <w:t>rcitectural</w:t>
      </w:r>
      <w:r w:rsidR="00E12AF3" w:rsidRPr="00A73597">
        <w:rPr>
          <w:rStyle w:val="Emphasis"/>
          <w:rFonts w:ascii="Garamond" w:hAnsi="Garamond"/>
          <w:i w:val="0"/>
          <w:sz w:val="28"/>
          <w:szCs w:val="28"/>
        </w:rPr>
        <w:t xml:space="preserve"> Draughtsman</w:t>
      </w:r>
      <w:r w:rsidR="00E12AF3" w:rsidRPr="00EA7F7D">
        <w:rPr>
          <w:rStyle w:val="Emphasis"/>
          <w:rFonts w:ascii="Garamond" w:hAnsi="Garamond"/>
          <w:i w:val="0"/>
          <w:sz w:val="28"/>
          <w:szCs w:val="28"/>
        </w:rPr>
        <w:t>.</w:t>
      </w:r>
    </w:p>
    <w:p w:rsidR="00F6797B" w:rsidRPr="008508E4" w:rsidRDefault="00F6797B" w:rsidP="008508E4"/>
    <w:p w:rsidR="00E12AF3" w:rsidRDefault="00E3046D" w:rsidP="00372284">
      <w:pPr>
        <w:rPr>
          <w:b/>
          <w:noProof/>
          <w:sz w:val="28"/>
          <w:szCs w:val="28"/>
          <w:u w:val="single"/>
        </w:rPr>
      </w:pPr>
      <w:r w:rsidRPr="00E3046D">
        <w:rPr>
          <w:b/>
          <w:noProof/>
          <w:sz w:val="28"/>
          <w:szCs w:val="28"/>
          <w:u w:val="single"/>
        </w:rPr>
        <w:t>Projects</w:t>
      </w:r>
      <w:r w:rsidR="001B2396">
        <w:rPr>
          <w:b/>
          <w:noProof/>
          <w:sz w:val="28"/>
          <w:szCs w:val="28"/>
          <w:u w:val="single"/>
        </w:rPr>
        <w:t xml:space="preserve"> In</w:t>
      </w:r>
      <w:r w:rsidRPr="00E3046D">
        <w:rPr>
          <w:b/>
          <w:noProof/>
          <w:sz w:val="28"/>
          <w:szCs w:val="28"/>
          <w:u w:val="single"/>
        </w:rPr>
        <w:t>volved</w:t>
      </w:r>
    </w:p>
    <w:p w:rsidR="001B2396" w:rsidRDefault="001B2396" w:rsidP="00372284">
      <w:pPr>
        <w:rPr>
          <w:b/>
          <w:noProof/>
          <w:sz w:val="28"/>
          <w:szCs w:val="28"/>
          <w:u w:val="single"/>
        </w:rPr>
      </w:pPr>
    </w:p>
    <w:p w:rsidR="009A0F5E" w:rsidRDefault="009A0F5E" w:rsidP="00372284">
      <w:pPr>
        <w:rPr>
          <w:rFonts w:ascii="Arial" w:hAnsi="Arial"/>
          <w:bCs/>
          <w:sz w:val="22"/>
          <w:szCs w:val="22"/>
        </w:rPr>
      </w:pPr>
      <w:r w:rsidRPr="009A0F5E">
        <w:rPr>
          <w:rFonts w:ascii="Garamond" w:hAnsi="Garamond"/>
          <w:bCs/>
          <w:sz w:val="28"/>
          <w:szCs w:val="28"/>
        </w:rPr>
        <w:t>Under Consulting Engineering Group, Ras Al khaimah I was appointed as a CAD Draughtsman. I was assigned to civil and Architectural drawings, detailing of various villas &amp; High rise buildings</w:t>
      </w:r>
      <w:r w:rsidRPr="009A0F5E">
        <w:rPr>
          <w:rFonts w:ascii="Arial" w:hAnsi="Arial"/>
          <w:bCs/>
          <w:sz w:val="22"/>
          <w:szCs w:val="22"/>
        </w:rPr>
        <w:t>.</w:t>
      </w:r>
    </w:p>
    <w:p w:rsidR="00F6797B" w:rsidRPr="009A0F5E" w:rsidRDefault="00F6797B" w:rsidP="00372284">
      <w:pPr>
        <w:rPr>
          <w:rFonts w:ascii="Arial" w:hAnsi="Arial"/>
          <w:bCs/>
          <w:sz w:val="22"/>
          <w:szCs w:val="22"/>
        </w:rPr>
      </w:pPr>
    </w:p>
    <w:p w:rsidR="0033750D" w:rsidRDefault="0033750D" w:rsidP="00372284">
      <w:pPr>
        <w:rPr>
          <w:rFonts w:ascii="Garamond" w:hAnsi="Garamond"/>
          <w:iCs/>
          <w:sz w:val="28"/>
          <w:szCs w:val="28"/>
        </w:rPr>
      </w:pPr>
    </w:p>
    <w:p w:rsidR="00F6797B" w:rsidRDefault="00F6797B" w:rsidP="00372284">
      <w:pPr>
        <w:rPr>
          <w:rFonts w:ascii="Garamond" w:hAnsi="Garamond"/>
          <w:iCs/>
          <w:sz w:val="28"/>
          <w:szCs w:val="28"/>
        </w:rPr>
      </w:pPr>
    </w:p>
    <w:p w:rsidR="006C6B87" w:rsidRPr="008508E4" w:rsidRDefault="006C6B87" w:rsidP="00372284">
      <w:pPr>
        <w:rPr>
          <w:rFonts w:ascii="Garamond" w:hAnsi="Garamond"/>
          <w:b/>
          <w:bCs/>
          <w:sz w:val="28"/>
          <w:szCs w:val="28"/>
          <w:u w:val="single"/>
        </w:rPr>
      </w:pPr>
      <w:r w:rsidRPr="008508E4">
        <w:rPr>
          <w:rFonts w:ascii="Garamond" w:hAnsi="Garamond"/>
          <w:b/>
          <w:bCs/>
          <w:sz w:val="28"/>
          <w:szCs w:val="28"/>
          <w:u w:val="single"/>
        </w:rPr>
        <w:t>Personal details:</w:t>
      </w:r>
    </w:p>
    <w:p w:rsidR="008156AC" w:rsidRPr="008508E4" w:rsidRDefault="008156AC" w:rsidP="00372284">
      <w:pPr>
        <w:rPr>
          <w:rFonts w:ascii="Garamond" w:hAnsi="Garamond"/>
          <w:iCs/>
          <w:sz w:val="28"/>
          <w:szCs w:val="28"/>
        </w:rPr>
      </w:pPr>
    </w:p>
    <w:p w:rsidR="003C06BD" w:rsidRPr="008508E4" w:rsidRDefault="003C06BD" w:rsidP="00372284">
      <w:pPr>
        <w:spacing w:line="360" w:lineRule="auto"/>
        <w:rPr>
          <w:rFonts w:ascii="Garamond" w:hAnsi="Garamond"/>
          <w:sz w:val="28"/>
          <w:szCs w:val="28"/>
        </w:rPr>
      </w:pPr>
      <w:r w:rsidRPr="008508E4">
        <w:rPr>
          <w:rFonts w:ascii="Garamond" w:hAnsi="Garamond"/>
          <w:sz w:val="28"/>
          <w:szCs w:val="28"/>
        </w:rPr>
        <w:t>Name</w:t>
      </w:r>
      <w:r w:rsidRPr="008508E4">
        <w:rPr>
          <w:rFonts w:ascii="Garamond" w:hAnsi="Garamond"/>
          <w:sz w:val="28"/>
          <w:szCs w:val="28"/>
        </w:rPr>
        <w:tab/>
      </w:r>
      <w:r w:rsidRPr="008508E4">
        <w:rPr>
          <w:rFonts w:ascii="Garamond" w:hAnsi="Garamond"/>
          <w:sz w:val="28"/>
          <w:szCs w:val="28"/>
        </w:rPr>
        <w:tab/>
      </w:r>
      <w:r w:rsidRPr="008508E4">
        <w:rPr>
          <w:rFonts w:ascii="Garamond" w:hAnsi="Garamond"/>
          <w:sz w:val="28"/>
          <w:szCs w:val="28"/>
        </w:rPr>
        <w:tab/>
      </w:r>
      <w:r w:rsidRPr="008508E4">
        <w:rPr>
          <w:rFonts w:ascii="Garamond" w:hAnsi="Garamond"/>
          <w:sz w:val="28"/>
          <w:szCs w:val="28"/>
        </w:rPr>
        <w:tab/>
        <w:t>:</w:t>
      </w:r>
      <w:r w:rsidRPr="008508E4">
        <w:rPr>
          <w:rFonts w:ascii="Garamond" w:hAnsi="Garamond"/>
          <w:sz w:val="28"/>
          <w:szCs w:val="28"/>
        </w:rPr>
        <w:tab/>
      </w:r>
      <w:r w:rsidR="00EF232D" w:rsidRPr="008508E4">
        <w:rPr>
          <w:rFonts w:ascii="Garamond" w:hAnsi="Garamond"/>
          <w:sz w:val="28"/>
          <w:szCs w:val="28"/>
        </w:rPr>
        <w:t xml:space="preserve">SAMUEL </w:t>
      </w:r>
    </w:p>
    <w:p w:rsidR="003C06BD" w:rsidRPr="008508E4" w:rsidRDefault="003C06BD" w:rsidP="00372284">
      <w:pPr>
        <w:spacing w:line="360" w:lineRule="auto"/>
        <w:rPr>
          <w:rFonts w:ascii="Garamond" w:hAnsi="Garamond"/>
          <w:sz w:val="28"/>
          <w:szCs w:val="28"/>
        </w:rPr>
      </w:pPr>
      <w:r w:rsidRPr="008508E4">
        <w:rPr>
          <w:rFonts w:ascii="Garamond" w:hAnsi="Garamond"/>
          <w:sz w:val="28"/>
          <w:szCs w:val="28"/>
        </w:rPr>
        <w:t>Marital Status</w:t>
      </w:r>
      <w:r w:rsidRPr="008508E4">
        <w:rPr>
          <w:rFonts w:ascii="Garamond" w:hAnsi="Garamond"/>
          <w:sz w:val="28"/>
          <w:szCs w:val="28"/>
        </w:rPr>
        <w:tab/>
      </w:r>
      <w:r w:rsidRPr="008508E4">
        <w:rPr>
          <w:rFonts w:ascii="Garamond" w:hAnsi="Garamond"/>
          <w:sz w:val="28"/>
          <w:szCs w:val="28"/>
        </w:rPr>
        <w:tab/>
        <w:t>:</w:t>
      </w:r>
      <w:r w:rsidRPr="008508E4">
        <w:rPr>
          <w:rFonts w:ascii="Garamond" w:hAnsi="Garamond"/>
          <w:sz w:val="28"/>
          <w:szCs w:val="28"/>
        </w:rPr>
        <w:tab/>
        <w:t>Married</w:t>
      </w:r>
    </w:p>
    <w:p w:rsidR="003C06BD" w:rsidRPr="008508E4" w:rsidRDefault="003C06BD" w:rsidP="00372284">
      <w:pPr>
        <w:spacing w:line="360" w:lineRule="auto"/>
        <w:rPr>
          <w:rFonts w:ascii="Garamond" w:hAnsi="Garamond"/>
          <w:sz w:val="28"/>
          <w:szCs w:val="28"/>
        </w:rPr>
      </w:pPr>
      <w:r w:rsidRPr="008508E4">
        <w:rPr>
          <w:rFonts w:ascii="Garamond" w:hAnsi="Garamond"/>
          <w:sz w:val="28"/>
          <w:szCs w:val="28"/>
        </w:rPr>
        <w:t xml:space="preserve">Nationality </w:t>
      </w:r>
      <w:r w:rsidRPr="008508E4">
        <w:rPr>
          <w:rFonts w:ascii="Garamond" w:hAnsi="Garamond"/>
          <w:sz w:val="28"/>
          <w:szCs w:val="28"/>
        </w:rPr>
        <w:tab/>
      </w:r>
      <w:r w:rsidRPr="008508E4">
        <w:rPr>
          <w:rFonts w:ascii="Garamond" w:hAnsi="Garamond"/>
          <w:sz w:val="28"/>
          <w:szCs w:val="28"/>
        </w:rPr>
        <w:tab/>
      </w:r>
      <w:r w:rsidRPr="008508E4">
        <w:rPr>
          <w:rFonts w:ascii="Garamond" w:hAnsi="Garamond"/>
          <w:sz w:val="28"/>
          <w:szCs w:val="28"/>
        </w:rPr>
        <w:tab/>
        <w:t>:</w:t>
      </w:r>
      <w:r w:rsidRPr="008508E4">
        <w:rPr>
          <w:rFonts w:ascii="Garamond" w:hAnsi="Garamond"/>
          <w:sz w:val="28"/>
          <w:szCs w:val="28"/>
        </w:rPr>
        <w:tab/>
        <w:t>Indian</w:t>
      </w:r>
    </w:p>
    <w:p w:rsidR="00575428" w:rsidRPr="008508E4" w:rsidRDefault="003B1FA3" w:rsidP="00372284">
      <w:pPr>
        <w:spacing w:line="360" w:lineRule="auto"/>
        <w:rPr>
          <w:rFonts w:ascii="Garamond" w:hAnsi="Garamond"/>
        </w:rPr>
      </w:pPr>
      <w:r w:rsidRPr="008508E4">
        <w:rPr>
          <w:rFonts w:ascii="Garamond" w:hAnsi="Garamond"/>
        </w:rPr>
        <w:tab/>
      </w:r>
    </w:p>
    <w:p w:rsidR="006E4B47" w:rsidRDefault="00063EC1" w:rsidP="00372284">
      <w:pPr>
        <w:rPr>
          <w:rFonts w:ascii="Garamond" w:hAnsi="Garamond"/>
          <w:sz w:val="28"/>
          <w:szCs w:val="28"/>
        </w:rPr>
      </w:pPr>
      <w:r w:rsidRPr="005060CB">
        <w:rPr>
          <w:rFonts w:ascii="Garamond" w:hAnsi="Garamond"/>
          <w:sz w:val="28"/>
          <w:szCs w:val="28"/>
        </w:rPr>
        <w:t>I here by declare that the information is true to the be</w:t>
      </w:r>
      <w:r w:rsidR="00FD3E57" w:rsidRPr="005060CB">
        <w:rPr>
          <w:rFonts w:ascii="Garamond" w:hAnsi="Garamond"/>
          <w:sz w:val="28"/>
          <w:szCs w:val="28"/>
        </w:rPr>
        <w:t>st of my knowledge and</w:t>
      </w:r>
    </w:p>
    <w:p w:rsidR="00063EC1" w:rsidRPr="005060CB" w:rsidRDefault="00FD3E57" w:rsidP="00372284">
      <w:pPr>
        <w:rPr>
          <w:rFonts w:ascii="Garamond" w:hAnsi="Garamond"/>
          <w:sz w:val="28"/>
          <w:szCs w:val="28"/>
        </w:rPr>
      </w:pPr>
      <w:r w:rsidRPr="005060CB">
        <w:rPr>
          <w:rFonts w:ascii="Garamond" w:hAnsi="Garamond"/>
          <w:sz w:val="28"/>
          <w:szCs w:val="28"/>
        </w:rPr>
        <w:t xml:space="preserve">I take </w:t>
      </w:r>
      <w:r w:rsidR="00063EC1" w:rsidRPr="005060CB">
        <w:rPr>
          <w:rFonts w:ascii="Garamond" w:hAnsi="Garamond"/>
          <w:sz w:val="28"/>
          <w:szCs w:val="28"/>
        </w:rPr>
        <w:t>complete responsibility of any false information has been provided by me.</w:t>
      </w:r>
    </w:p>
    <w:p w:rsidR="00AD4715" w:rsidRPr="005060CB" w:rsidRDefault="00AD4715" w:rsidP="00372284">
      <w:pPr>
        <w:ind w:left="720" w:firstLine="720"/>
        <w:rPr>
          <w:rFonts w:ascii="Garamond" w:hAnsi="Garamond"/>
          <w:sz w:val="28"/>
          <w:szCs w:val="28"/>
        </w:rPr>
      </w:pPr>
    </w:p>
    <w:p w:rsidR="00E23726" w:rsidRDefault="00F14CE6" w:rsidP="00372284">
      <w:pPr>
        <w:pStyle w:val="BodyTextIndent"/>
        <w:tabs>
          <w:tab w:val="left" w:pos="3240"/>
        </w:tabs>
        <w:spacing w:before="0" w:beforeAutospacing="0"/>
        <w:jc w:val="left"/>
        <w:rPr>
          <w:rFonts w:ascii="Garamond" w:hAnsi="Garamond"/>
          <w:color w:val="auto"/>
          <w:sz w:val="28"/>
          <w:szCs w:val="28"/>
        </w:rPr>
      </w:pPr>
      <w:r w:rsidRPr="005060CB">
        <w:rPr>
          <w:rFonts w:ascii="Garamond" w:hAnsi="Garamond"/>
          <w:color w:val="auto"/>
          <w:sz w:val="28"/>
          <w:szCs w:val="28"/>
        </w:rPr>
        <w:t>Your’s</w:t>
      </w:r>
      <w:r w:rsidR="00B367CE" w:rsidRPr="005060CB">
        <w:rPr>
          <w:rFonts w:ascii="Garamond" w:hAnsi="Garamond"/>
          <w:color w:val="auto"/>
          <w:sz w:val="28"/>
          <w:szCs w:val="28"/>
        </w:rPr>
        <w:t>sincerely</w:t>
      </w:r>
      <w:r w:rsidRPr="005060CB">
        <w:rPr>
          <w:rFonts w:ascii="Garamond" w:hAnsi="Garamond"/>
          <w:color w:val="auto"/>
          <w:sz w:val="28"/>
          <w:szCs w:val="28"/>
        </w:rPr>
        <w:t>,</w:t>
      </w:r>
    </w:p>
    <w:p w:rsidR="008F779C" w:rsidRDefault="001F1525" w:rsidP="001F1525">
      <w:pPr>
        <w:pStyle w:val="BodyTextIndent"/>
        <w:tabs>
          <w:tab w:val="left" w:pos="2340"/>
          <w:tab w:val="left" w:pos="3645"/>
        </w:tabs>
        <w:spacing w:before="0" w:beforeAutospacing="0"/>
        <w:jc w:val="left"/>
        <w:rPr>
          <w:rFonts w:ascii="Garamond" w:hAnsi="Garamond"/>
          <w:color w:val="auto"/>
          <w:sz w:val="28"/>
          <w:szCs w:val="28"/>
        </w:rPr>
      </w:pPr>
      <w:r>
        <w:rPr>
          <w:rFonts w:ascii="Garamond" w:hAnsi="Garamond"/>
          <w:noProof/>
          <w:color w:val="auto"/>
          <w:sz w:val="28"/>
          <w:szCs w:val="28"/>
          <w:lang w:val="en-US" w:eastAsia="en-US"/>
        </w:rPr>
        <w:drawing>
          <wp:inline distT="0" distB="0" distL="0" distR="0">
            <wp:extent cx="795253"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5253" cy="457200"/>
                    </a:xfrm>
                    <a:prstGeom prst="rect">
                      <a:avLst/>
                    </a:prstGeom>
                    <a:noFill/>
                    <a:ln>
                      <a:noFill/>
                    </a:ln>
                  </pic:spPr>
                </pic:pic>
              </a:graphicData>
            </a:graphic>
          </wp:inline>
        </w:drawing>
      </w:r>
      <w:r w:rsidR="00DC21AF">
        <w:rPr>
          <w:rFonts w:ascii="Garamond" w:hAnsi="Garamond"/>
          <w:color w:val="auto"/>
          <w:sz w:val="28"/>
          <w:szCs w:val="28"/>
        </w:rPr>
        <w:tab/>
      </w:r>
      <w:r>
        <w:rPr>
          <w:rFonts w:ascii="Garamond" w:hAnsi="Garamond"/>
          <w:color w:val="auto"/>
          <w:sz w:val="28"/>
          <w:szCs w:val="28"/>
        </w:rPr>
        <w:tab/>
      </w:r>
    </w:p>
    <w:p w:rsidR="00F26A21" w:rsidRPr="005060CB" w:rsidRDefault="009F5719" w:rsidP="009F5719">
      <w:pPr>
        <w:pStyle w:val="BodyTextIndent"/>
        <w:tabs>
          <w:tab w:val="left" w:pos="2340"/>
        </w:tabs>
        <w:spacing w:before="0" w:beforeAutospacing="0"/>
        <w:jc w:val="left"/>
        <w:rPr>
          <w:rFonts w:ascii="Garamond" w:hAnsi="Garamond"/>
          <w:color w:val="auto"/>
          <w:sz w:val="28"/>
          <w:szCs w:val="28"/>
        </w:rPr>
      </w:pPr>
      <w:r>
        <w:rPr>
          <w:rFonts w:ascii="Garamond" w:hAnsi="Garamond"/>
          <w:color w:val="auto"/>
          <w:sz w:val="28"/>
          <w:szCs w:val="28"/>
        </w:rPr>
        <w:tab/>
      </w:r>
    </w:p>
    <w:p w:rsidR="00F14CE6" w:rsidRDefault="005A4199" w:rsidP="008F779C">
      <w:pPr>
        <w:pStyle w:val="BodyTextIndent"/>
        <w:tabs>
          <w:tab w:val="left" w:pos="3240"/>
        </w:tabs>
        <w:spacing w:before="0" w:beforeAutospacing="0"/>
        <w:jc w:val="left"/>
        <w:rPr>
          <w:rFonts w:ascii="Garamond" w:hAnsi="Garamond"/>
          <w:b/>
          <w:color w:val="002060"/>
          <w:sz w:val="28"/>
          <w:szCs w:val="28"/>
        </w:rPr>
      </w:pPr>
      <w:r>
        <w:rPr>
          <w:rFonts w:ascii="Garamond" w:hAnsi="Garamond"/>
          <w:b/>
          <w:color w:val="002060"/>
          <w:sz w:val="28"/>
          <w:szCs w:val="28"/>
        </w:rPr>
        <w:t>Samuel</w:t>
      </w:r>
    </w:p>
    <w:p w:rsidR="009F5719" w:rsidRDefault="00574C78" w:rsidP="00574C78">
      <w:pPr>
        <w:pStyle w:val="BodyTextIndent"/>
        <w:tabs>
          <w:tab w:val="left" w:pos="5130"/>
        </w:tabs>
        <w:spacing w:before="0" w:beforeAutospacing="0"/>
        <w:jc w:val="left"/>
        <w:rPr>
          <w:rFonts w:ascii="Garamond" w:hAnsi="Garamond"/>
          <w:b/>
          <w:color w:val="002060"/>
          <w:sz w:val="28"/>
          <w:szCs w:val="28"/>
        </w:rPr>
      </w:pPr>
      <w:r>
        <w:rPr>
          <w:rFonts w:ascii="Garamond" w:hAnsi="Garamond"/>
          <w:b/>
          <w:color w:val="002060"/>
          <w:sz w:val="28"/>
          <w:szCs w:val="28"/>
        </w:rPr>
        <w:tab/>
      </w:r>
      <w:r w:rsidR="001F1525">
        <w:rPr>
          <w:rFonts w:ascii="Garamond" w:hAnsi="Garamond"/>
          <w:b/>
          <w:color w:val="002060"/>
          <w:sz w:val="28"/>
          <w:szCs w:val="28"/>
        </w:rPr>
        <w:br w:type="textWrapping" w:clear="all"/>
      </w:r>
    </w:p>
    <w:sectPr w:rsidR="009F5719" w:rsidSect="001B2396">
      <w:footerReference w:type="default" r:id="rId10"/>
      <w:footnotePr>
        <w:pos w:val="beneathText"/>
      </w:footnotePr>
      <w:pgSz w:w="11909" w:h="16834" w:code="9"/>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6ED" w:rsidRDefault="00E266ED" w:rsidP="009A37F8">
      <w:r>
        <w:separator/>
      </w:r>
    </w:p>
  </w:endnote>
  <w:endnote w:type="continuationSeparator" w:id="1">
    <w:p w:rsidR="00E266ED" w:rsidRDefault="00E266ED" w:rsidP="009A37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tarBats">
    <w:charset w:val="02"/>
    <w:family w:val="auto"/>
    <w:pitch w:val="variable"/>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Kartika">
    <w:altName w:val="Bell MT"/>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2F2" w:rsidRPr="002632F2" w:rsidRDefault="002632F2" w:rsidP="002632F2">
    <w:pPr>
      <w:pStyle w:val="Footer"/>
      <w:tabs>
        <w:tab w:val="clear" w:pos="4320"/>
      </w:tabs>
      <w:ind w:hanging="1440"/>
      <w:jc w:val="both"/>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6ED" w:rsidRDefault="00E266ED" w:rsidP="009A37F8">
      <w:r>
        <w:separator/>
      </w:r>
    </w:p>
  </w:footnote>
  <w:footnote w:type="continuationSeparator" w:id="1">
    <w:p w:rsidR="00E266ED" w:rsidRDefault="00E266ED" w:rsidP="009A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5"/>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
    <w:nsid w:val="00000002"/>
    <w:multiLevelType w:val="multilevel"/>
    <w:tmpl w:val="00000002"/>
    <w:name w:val="WW8Num6"/>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0000003"/>
    <w:multiLevelType w:val="multilevel"/>
    <w:tmpl w:val="00000003"/>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3">
    <w:nsid w:val="00000004"/>
    <w:multiLevelType w:val="multilevel"/>
    <w:tmpl w:val="00000004"/>
    <w:name w:val="WW8Num8"/>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4">
    <w:nsid w:val="00000005"/>
    <w:multiLevelType w:val="multilevel"/>
    <w:tmpl w:val="00000005"/>
    <w:name w:val="WW8Num9"/>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5">
    <w:nsid w:val="00000006"/>
    <w:multiLevelType w:val="multilevel"/>
    <w:tmpl w:val="00000006"/>
    <w:name w:val="WW8Num10"/>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6">
    <w:nsid w:val="00000007"/>
    <w:multiLevelType w:val="multilevel"/>
    <w:tmpl w:val="00000007"/>
    <w:name w:val="WW8Num1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7">
    <w:nsid w:val="00000008"/>
    <w:multiLevelType w:val="multilevel"/>
    <w:tmpl w:val="00000008"/>
    <w:name w:val="WW8Num12"/>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8">
    <w:nsid w:val="00000009"/>
    <w:multiLevelType w:val="multilevel"/>
    <w:tmpl w:val="00000009"/>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032135FC"/>
    <w:multiLevelType w:val="hybridMultilevel"/>
    <w:tmpl w:val="43488F50"/>
    <w:lvl w:ilvl="0" w:tplc="94E0FB9A">
      <w:start w:val="1"/>
      <w:numFmt w:val="bullet"/>
      <w:lvlText w:val=""/>
      <w:lvlJc w:val="left"/>
      <w:pPr>
        <w:tabs>
          <w:tab w:val="num" w:pos="360"/>
        </w:tabs>
        <w:ind w:left="360" w:hanging="360"/>
      </w:pPr>
      <w:rPr>
        <w:rFonts w:ascii="Wingdings" w:hAnsi="Wingdings" w:hint="default"/>
      </w:rPr>
    </w:lvl>
    <w:lvl w:ilvl="1" w:tplc="94E0FB9A">
      <w:start w:val="1"/>
      <w:numFmt w:val="bullet"/>
      <w:lvlText w:val=""/>
      <w:lvlJc w:val="left"/>
      <w:pPr>
        <w:tabs>
          <w:tab w:val="num" w:pos="360"/>
        </w:tabs>
        <w:ind w:left="360" w:hanging="360"/>
      </w:pPr>
      <w:rPr>
        <w:rFonts w:ascii="Wingdings" w:hAnsi="Wingdings" w:hint="default"/>
      </w:r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0">
    <w:nsid w:val="07E470EF"/>
    <w:multiLevelType w:val="hybridMultilevel"/>
    <w:tmpl w:val="8D94E304"/>
    <w:lvl w:ilvl="0" w:tplc="94E0FB9A">
      <w:start w:val="1"/>
      <w:numFmt w:val="bullet"/>
      <w:lvlText w:val=""/>
      <w:lvlJc w:val="left"/>
      <w:pPr>
        <w:tabs>
          <w:tab w:val="num" w:pos="360"/>
        </w:tabs>
        <w:ind w:left="360" w:hanging="360"/>
      </w:pPr>
      <w:rPr>
        <w:rFonts w:ascii="Wingdings" w:hAnsi="Wingdings"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1">
    <w:nsid w:val="0803007B"/>
    <w:multiLevelType w:val="hybridMultilevel"/>
    <w:tmpl w:val="5D0CE81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56509F"/>
    <w:multiLevelType w:val="hybridMultilevel"/>
    <w:tmpl w:val="13782F1A"/>
    <w:lvl w:ilvl="0" w:tplc="DC02EB08">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3">
    <w:nsid w:val="119F33D4"/>
    <w:multiLevelType w:val="hybridMultilevel"/>
    <w:tmpl w:val="2536E3E6"/>
    <w:lvl w:ilvl="0" w:tplc="90F21B6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2D2999"/>
    <w:multiLevelType w:val="hybridMultilevel"/>
    <w:tmpl w:val="F588264E"/>
    <w:lvl w:ilvl="0" w:tplc="6450BB94">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nsid w:val="1D83688B"/>
    <w:multiLevelType w:val="hybridMultilevel"/>
    <w:tmpl w:val="EEB43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D35DE6"/>
    <w:multiLevelType w:val="multilevel"/>
    <w:tmpl w:val="E796220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FFB7632"/>
    <w:multiLevelType w:val="hybridMultilevel"/>
    <w:tmpl w:val="3F1CA584"/>
    <w:lvl w:ilvl="0" w:tplc="04090005">
      <w:start w:val="1"/>
      <w:numFmt w:val="bullet"/>
      <w:lvlText w:val=""/>
      <w:lvlJc w:val="left"/>
      <w:pPr>
        <w:tabs>
          <w:tab w:val="num" w:pos="721"/>
        </w:tabs>
        <w:ind w:left="721" w:hanging="360"/>
      </w:pPr>
      <w:rPr>
        <w:rFonts w:ascii="Wingdings" w:hAnsi="Wingdings" w:hint="default"/>
      </w:rPr>
    </w:lvl>
    <w:lvl w:ilvl="1" w:tplc="04090003" w:tentative="1">
      <w:start w:val="1"/>
      <w:numFmt w:val="bullet"/>
      <w:lvlText w:val="o"/>
      <w:lvlJc w:val="left"/>
      <w:pPr>
        <w:tabs>
          <w:tab w:val="num" w:pos="1441"/>
        </w:tabs>
        <w:ind w:left="1441" w:hanging="360"/>
      </w:pPr>
      <w:rPr>
        <w:rFonts w:ascii="Courier New" w:hAnsi="Courier New" w:hint="default"/>
      </w:rPr>
    </w:lvl>
    <w:lvl w:ilvl="2" w:tplc="04090005" w:tentative="1">
      <w:start w:val="1"/>
      <w:numFmt w:val="bullet"/>
      <w:lvlText w:val=""/>
      <w:lvlJc w:val="left"/>
      <w:pPr>
        <w:tabs>
          <w:tab w:val="num" w:pos="2161"/>
        </w:tabs>
        <w:ind w:left="2161" w:hanging="360"/>
      </w:pPr>
      <w:rPr>
        <w:rFonts w:ascii="Wingdings" w:hAnsi="Wingdings" w:hint="default"/>
      </w:rPr>
    </w:lvl>
    <w:lvl w:ilvl="3" w:tplc="04090001" w:tentative="1">
      <w:start w:val="1"/>
      <w:numFmt w:val="bullet"/>
      <w:lvlText w:val=""/>
      <w:lvlJc w:val="left"/>
      <w:pPr>
        <w:tabs>
          <w:tab w:val="num" w:pos="2881"/>
        </w:tabs>
        <w:ind w:left="2881" w:hanging="360"/>
      </w:pPr>
      <w:rPr>
        <w:rFonts w:ascii="Symbol" w:hAnsi="Symbol" w:hint="default"/>
      </w:rPr>
    </w:lvl>
    <w:lvl w:ilvl="4" w:tplc="04090003" w:tentative="1">
      <w:start w:val="1"/>
      <w:numFmt w:val="bullet"/>
      <w:lvlText w:val="o"/>
      <w:lvlJc w:val="left"/>
      <w:pPr>
        <w:tabs>
          <w:tab w:val="num" w:pos="3601"/>
        </w:tabs>
        <w:ind w:left="3601" w:hanging="360"/>
      </w:pPr>
      <w:rPr>
        <w:rFonts w:ascii="Courier New" w:hAnsi="Courier New" w:hint="default"/>
      </w:rPr>
    </w:lvl>
    <w:lvl w:ilvl="5" w:tplc="04090005" w:tentative="1">
      <w:start w:val="1"/>
      <w:numFmt w:val="bullet"/>
      <w:lvlText w:val=""/>
      <w:lvlJc w:val="left"/>
      <w:pPr>
        <w:tabs>
          <w:tab w:val="num" w:pos="4321"/>
        </w:tabs>
        <w:ind w:left="4321" w:hanging="360"/>
      </w:pPr>
      <w:rPr>
        <w:rFonts w:ascii="Wingdings" w:hAnsi="Wingdings" w:hint="default"/>
      </w:rPr>
    </w:lvl>
    <w:lvl w:ilvl="6" w:tplc="04090001" w:tentative="1">
      <w:start w:val="1"/>
      <w:numFmt w:val="bullet"/>
      <w:lvlText w:val=""/>
      <w:lvlJc w:val="left"/>
      <w:pPr>
        <w:tabs>
          <w:tab w:val="num" w:pos="5041"/>
        </w:tabs>
        <w:ind w:left="5041" w:hanging="360"/>
      </w:pPr>
      <w:rPr>
        <w:rFonts w:ascii="Symbol" w:hAnsi="Symbol" w:hint="default"/>
      </w:rPr>
    </w:lvl>
    <w:lvl w:ilvl="7" w:tplc="04090003" w:tentative="1">
      <w:start w:val="1"/>
      <w:numFmt w:val="bullet"/>
      <w:lvlText w:val="o"/>
      <w:lvlJc w:val="left"/>
      <w:pPr>
        <w:tabs>
          <w:tab w:val="num" w:pos="5761"/>
        </w:tabs>
        <w:ind w:left="5761" w:hanging="360"/>
      </w:pPr>
      <w:rPr>
        <w:rFonts w:ascii="Courier New" w:hAnsi="Courier New" w:hint="default"/>
      </w:rPr>
    </w:lvl>
    <w:lvl w:ilvl="8" w:tplc="04090005" w:tentative="1">
      <w:start w:val="1"/>
      <w:numFmt w:val="bullet"/>
      <w:lvlText w:val=""/>
      <w:lvlJc w:val="left"/>
      <w:pPr>
        <w:tabs>
          <w:tab w:val="num" w:pos="6481"/>
        </w:tabs>
        <w:ind w:left="6481" w:hanging="360"/>
      </w:pPr>
      <w:rPr>
        <w:rFonts w:ascii="Wingdings" w:hAnsi="Wingdings" w:hint="default"/>
      </w:rPr>
    </w:lvl>
  </w:abstractNum>
  <w:abstractNum w:abstractNumId="18">
    <w:nsid w:val="356D4529"/>
    <w:multiLevelType w:val="hybridMultilevel"/>
    <w:tmpl w:val="4B40296C"/>
    <w:lvl w:ilvl="0" w:tplc="3D8EDBF8">
      <w:start w:val="1"/>
      <w:numFmt w:val="bullet"/>
      <w:suff w:val="nothing"/>
      <w:lvlText w:val=""/>
      <w:lvlJc w:val="left"/>
      <w:pPr>
        <w:ind w:left="1800" w:hanging="144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7E3357B"/>
    <w:multiLevelType w:val="hybridMultilevel"/>
    <w:tmpl w:val="F3CA1E3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0">
    <w:nsid w:val="3950753A"/>
    <w:multiLevelType w:val="hybridMultilevel"/>
    <w:tmpl w:val="7048FCA4"/>
    <w:lvl w:ilvl="0" w:tplc="B0AA1D46">
      <w:numFmt w:val="decimal"/>
      <w:pStyle w:val="Heading8"/>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1">
    <w:nsid w:val="3BA90A43"/>
    <w:multiLevelType w:val="hybridMultilevel"/>
    <w:tmpl w:val="7AF0DB0C"/>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2">
    <w:nsid w:val="40041D24"/>
    <w:multiLevelType w:val="multilevel"/>
    <w:tmpl w:val="F6FCE3B4"/>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632133"/>
    <w:multiLevelType w:val="hybridMultilevel"/>
    <w:tmpl w:val="CDC81772"/>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4">
    <w:nsid w:val="4E25198E"/>
    <w:multiLevelType w:val="hybridMultilevel"/>
    <w:tmpl w:val="42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10483D"/>
    <w:multiLevelType w:val="multilevel"/>
    <w:tmpl w:val="3E42D1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AE3BB6"/>
    <w:multiLevelType w:val="hybridMultilevel"/>
    <w:tmpl w:val="E4926F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B06691"/>
    <w:multiLevelType w:val="hybridMultilevel"/>
    <w:tmpl w:val="3E42D180"/>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8">
    <w:nsid w:val="63CF59B2"/>
    <w:multiLevelType w:val="hybridMultilevel"/>
    <w:tmpl w:val="BA1E9698"/>
    <w:lvl w:ilvl="0" w:tplc="94E0FB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519317E"/>
    <w:multiLevelType w:val="multilevel"/>
    <w:tmpl w:val="B3927AB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7074314"/>
    <w:multiLevelType w:val="hybridMultilevel"/>
    <w:tmpl w:val="3DB80F7A"/>
    <w:lvl w:ilvl="0" w:tplc="6450BB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81C3CE0"/>
    <w:multiLevelType w:val="hybridMultilevel"/>
    <w:tmpl w:val="4E707F4C"/>
    <w:lvl w:ilvl="0" w:tplc="3286B8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3C051D"/>
    <w:multiLevelType w:val="hybridMultilevel"/>
    <w:tmpl w:val="C776788C"/>
    <w:lvl w:ilvl="0" w:tplc="6450BB9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D5C3CC3"/>
    <w:multiLevelType w:val="hybridMultilevel"/>
    <w:tmpl w:val="85BE70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587AFF"/>
    <w:multiLevelType w:val="hybridMultilevel"/>
    <w:tmpl w:val="B3927AB6"/>
    <w:lvl w:ilvl="0" w:tplc="94E0FB9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B15B9F"/>
    <w:multiLevelType w:val="hybridMultilevel"/>
    <w:tmpl w:val="2CBEE2A2"/>
    <w:lvl w:ilvl="0" w:tplc="A83C8106">
      <w:start w:val="1"/>
      <w:numFmt w:val="decimal"/>
      <w:lvlText w:val="%1."/>
      <w:lvlJc w:val="left"/>
      <w:pPr>
        <w:ind w:left="886" w:hanging="360"/>
      </w:pPr>
      <w:rPr>
        <w:rFonts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36">
    <w:nsid w:val="74971F8C"/>
    <w:multiLevelType w:val="hybridMultilevel"/>
    <w:tmpl w:val="CB40EC4A"/>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37">
    <w:nsid w:val="760D1208"/>
    <w:multiLevelType w:val="hybridMultilevel"/>
    <w:tmpl w:val="F56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3D0B5C"/>
    <w:multiLevelType w:val="hybridMultilevel"/>
    <w:tmpl w:val="EC32F0E4"/>
    <w:lvl w:ilvl="0" w:tplc="6450BB94">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7EEE5520"/>
    <w:multiLevelType w:val="hybridMultilevel"/>
    <w:tmpl w:val="5C049258"/>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4"/>
  </w:num>
  <w:num w:numId="11">
    <w:abstractNumId w:val="34"/>
  </w:num>
  <w:num w:numId="12">
    <w:abstractNumId w:val="30"/>
  </w:num>
  <w:num w:numId="13">
    <w:abstractNumId w:val="32"/>
  </w:num>
  <w:num w:numId="14">
    <w:abstractNumId w:val="38"/>
  </w:num>
  <w:num w:numId="15">
    <w:abstractNumId w:val="14"/>
  </w:num>
  <w:num w:numId="16">
    <w:abstractNumId w:val="31"/>
  </w:num>
  <w:num w:numId="17">
    <w:abstractNumId w:val="11"/>
  </w:num>
  <w:num w:numId="18">
    <w:abstractNumId w:val="27"/>
  </w:num>
  <w:num w:numId="19">
    <w:abstractNumId w:val="20"/>
  </w:num>
  <w:num w:numId="20">
    <w:abstractNumId w:val="21"/>
  </w:num>
  <w:num w:numId="21">
    <w:abstractNumId w:val="19"/>
  </w:num>
  <w:num w:numId="22">
    <w:abstractNumId w:val="36"/>
  </w:num>
  <w:num w:numId="23">
    <w:abstractNumId w:val="23"/>
  </w:num>
  <w:num w:numId="24">
    <w:abstractNumId w:val="29"/>
  </w:num>
  <w:num w:numId="25">
    <w:abstractNumId w:val="28"/>
  </w:num>
  <w:num w:numId="26">
    <w:abstractNumId w:val="16"/>
  </w:num>
  <w:num w:numId="27">
    <w:abstractNumId w:val="9"/>
  </w:num>
  <w:num w:numId="28">
    <w:abstractNumId w:val="22"/>
  </w:num>
  <w:num w:numId="29">
    <w:abstractNumId w:val="25"/>
  </w:num>
  <w:num w:numId="30">
    <w:abstractNumId w:val="10"/>
  </w:num>
  <w:num w:numId="31">
    <w:abstractNumId w:val="13"/>
  </w:num>
  <w:num w:numId="32">
    <w:abstractNumId w:val="33"/>
  </w:num>
  <w:num w:numId="33">
    <w:abstractNumId w:val="17"/>
  </w:num>
  <w:num w:numId="34">
    <w:abstractNumId w:val="26"/>
  </w:num>
  <w:num w:numId="35">
    <w:abstractNumId w:val="39"/>
  </w:num>
  <w:num w:numId="36">
    <w:abstractNumId w:val="15"/>
  </w:num>
  <w:num w:numId="37">
    <w:abstractNumId w:val="37"/>
  </w:num>
  <w:num w:numId="38">
    <w:abstractNumId w:val="18"/>
  </w:num>
  <w:num w:numId="39">
    <w:abstractNumId w:val="12"/>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en-US" w:vendorID="64" w:dllVersion="131078" w:nlCheck="1" w:checkStyle="1"/>
  <w:activeWritingStyle w:appName="MSWord" w:lang="en-US"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IN" w:vendorID="64" w:dllVersion="131078" w:nlCheck="1" w:checkStyle="1"/>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0"/>
    <w:footnote w:id="1"/>
  </w:footnotePr>
  <w:endnotePr>
    <w:endnote w:id="0"/>
    <w:endnote w:id="1"/>
  </w:endnotePr>
  <w:compat/>
  <w:rsids>
    <w:rsidRoot w:val="000D7179"/>
    <w:rsid w:val="000008F7"/>
    <w:rsid w:val="00004EE2"/>
    <w:rsid w:val="0000734B"/>
    <w:rsid w:val="00007AA4"/>
    <w:rsid w:val="00013E69"/>
    <w:rsid w:val="0003513C"/>
    <w:rsid w:val="000448E4"/>
    <w:rsid w:val="00056234"/>
    <w:rsid w:val="00061D37"/>
    <w:rsid w:val="00061DFC"/>
    <w:rsid w:val="00063EC1"/>
    <w:rsid w:val="0007535A"/>
    <w:rsid w:val="00077736"/>
    <w:rsid w:val="00087DD9"/>
    <w:rsid w:val="000979F2"/>
    <w:rsid w:val="000A0829"/>
    <w:rsid w:val="000A0A8B"/>
    <w:rsid w:val="000B3C0E"/>
    <w:rsid w:val="000C7469"/>
    <w:rsid w:val="000D0045"/>
    <w:rsid w:val="000D56BF"/>
    <w:rsid w:val="000D7179"/>
    <w:rsid w:val="00106267"/>
    <w:rsid w:val="00115006"/>
    <w:rsid w:val="00115908"/>
    <w:rsid w:val="00130469"/>
    <w:rsid w:val="00143041"/>
    <w:rsid w:val="00144460"/>
    <w:rsid w:val="001527A1"/>
    <w:rsid w:val="0017111A"/>
    <w:rsid w:val="00175AAB"/>
    <w:rsid w:val="00181004"/>
    <w:rsid w:val="00185C83"/>
    <w:rsid w:val="0019731C"/>
    <w:rsid w:val="001973C5"/>
    <w:rsid w:val="001A22F4"/>
    <w:rsid w:val="001A3C0A"/>
    <w:rsid w:val="001B2396"/>
    <w:rsid w:val="001B3E7E"/>
    <w:rsid w:val="001B6577"/>
    <w:rsid w:val="001B7C64"/>
    <w:rsid w:val="001C2DAF"/>
    <w:rsid w:val="001C41A4"/>
    <w:rsid w:val="001F0073"/>
    <w:rsid w:val="001F1525"/>
    <w:rsid w:val="001F5E7A"/>
    <w:rsid w:val="001F68B8"/>
    <w:rsid w:val="00202D66"/>
    <w:rsid w:val="002037EF"/>
    <w:rsid w:val="0022262E"/>
    <w:rsid w:val="00237625"/>
    <w:rsid w:val="00256856"/>
    <w:rsid w:val="002601F9"/>
    <w:rsid w:val="00261D35"/>
    <w:rsid w:val="002632F2"/>
    <w:rsid w:val="00267449"/>
    <w:rsid w:val="0029411A"/>
    <w:rsid w:val="002A0087"/>
    <w:rsid w:val="002A58E9"/>
    <w:rsid w:val="002B22BD"/>
    <w:rsid w:val="002C03E5"/>
    <w:rsid w:val="002E397E"/>
    <w:rsid w:val="00323470"/>
    <w:rsid w:val="00327830"/>
    <w:rsid w:val="0033034C"/>
    <w:rsid w:val="0033750D"/>
    <w:rsid w:val="0034234A"/>
    <w:rsid w:val="00344D30"/>
    <w:rsid w:val="0035683D"/>
    <w:rsid w:val="0037076B"/>
    <w:rsid w:val="00372284"/>
    <w:rsid w:val="00372F6A"/>
    <w:rsid w:val="00377558"/>
    <w:rsid w:val="00386BEB"/>
    <w:rsid w:val="00393382"/>
    <w:rsid w:val="003975E3"/>
    <w:rsid w:val="003A054E"/>
    <w:rsid w:val="003B1FA3"/>
    <w:rsid w:val="003B2A15"/>
    <w:rsid w:val="003B53DD"/>
    <w:rsid w:val="003B5DBC"/>
    <w:rsid w:val="003B7F47"/>
    <w:rsid w:val="003C06BD"/>
    <w:rsid w:val="003C6DC6"/>
    <w:rsid w:val="003D0A44"/>
    <w:rsid w:val="003E338C"/>
    <w:rsid w:val="003F4723"/>
    <w:rsid w:val="003F4C36"/>
    <w:rsid w:val="003F53B9"/>
    <w:rsid w:val="00406795"/>
    <w:rsid w:val="00406DB1"/>
    <w:rsid w:val="00411C33"/>
    <w:rsid w:val="0042007B"/>
    <w:rsid w:val="00443DE7"/>
    <w:rsid w:val="0045084E"/>
    <w:rsid w:val="0046744D"/>
    <w:rsid w:val="00470290"/>
    <w:rsid w:val="00471390"/>
    <w:rsid w:val="00480AD5"/>
    <w:rsid w:val="00481C30"/>
    <w:rsid w:val="00483085"/>
    <w:rsid w:val="00483A3E"/>
    <w:rsid w:val="004845AD"/>
    <w:rsid w:val="0049555D"/>
    <w:rsid w:val="004A5B18"/>
    <w:rsid w:val="004B2416"/>
    <w:rsid w:val="004C5290"/>
    <w:rsid w:val="004C7C10"/>
    <w:rsid w:val="004E49D4"/>
    <w:rsid w:val="004E51BA"/>
    <w:rsid w:val="004E658C"/>
    <w:rsid w:val="004F74A0"/>
    <w:rsid w:val="00503FF7"/>
    <w:rsid w:val="005060CB"/>
    <w:rsid w:val="00517A25"/>
    <w:rsid w:val="0052478F"/>
    <w:rsid w:val="005303AC"/>
    <w:rsid w:val="0053679E"/>
    <w:rsid w:val="00553F13"/>
    <w:rsid w:val="005550FC"/>
    <w:rsid w:val="0055720D"/>
    <w:rsid w:val="00564B98"/>
    <w:rsid w:val="00570B84"/>
    <w:rsid w:val="00574C78"/>
    <w:rsid w:val="00575428"/>
    <w:rsid w:val="005763DB"/>
    <w:rsid w:val="00581216"/>
    <w:rsid w:val="0058377B"/>
    <w:rsid w:val="005866BC"/>
    <w:rsid w:val="00586755"/>
    <w:rsid w:val="0059072A"/>
    <w:rsid w:val="005A13A2"/>
    <w:rsid w:val="005A30AD"/>
    <w:rsid w:val="005A3683"/>
    <w:rsid w:val="005A4199"/>
    <w:rsid w:val="005A59EB"/>
    <w:rsid w:val="005B2316"/>
    <w:rsid w:val="005B4CD3"/>
    <w:rsid w:val="005C4C80"/>
    <w:rsid w:val="005E2FED"/>
    <w:rsid w:val="005E49B8"/>
    <w:rsid w:val="005E6DAE"/>
    <w:rsid w:val="005F441B"/>
    <w:rsid w:val="005F4A32"/>
    <w:rsid w:val="005F71C5"/>
    <w:rsid w:val="00603A20"/>
    <w:rsid w:val="00620870"/>
    <w:rsid w:val="0063311E"/>
    <w:rsid w:val="00635FE8"/>
    <w:rsid w:val="006376FA"/>
    <w:rsid w:val="006428F3"/>
    <w:rsid w:val="00654294"/>
    <w:rsid w:val="006651C4"/>
    <w:rsid w:val="00665C88"/>
    <w:rsid w:val="00685C5C"/>
    <w:rsid w:val="0068734F"/>
    <w:rsid w:val="0069338A"/>
    <w:rsid w:val="0069635B"/>
    <w:rsid w:val="006B057E"/>
    <w:rsid w:val="006C6930"/>
    <w:rsid w:val="006C6B87"/>
    <w:rsid w:val="006C6C4D"/>
    <w:rsid w:val="006D0269"/>
    <w:rsid w:val="006E2720"/>
    <w:rsid w:val="006E4B47"/>
    <w:rsid w:val="007115B4"/>
    <w:rsid w:val="00711DE5"/>
    <w:rsid w:val="007205CA"/>
    <w:rsid w:val="007226D8"/>
    <w:rsid w:val="00723B39"/>
    <w:rsid w:val="0073572D"/>
    <w:rsid w:val="00737E6A"/>
    <w:rsid w:val="00754441"/>
    <w:rsid w:val="00762D3C"/>
    <w:rsid w:val="0076482F"/>
    <w:rsid w:val="007662FE"/>
    <w:rsid w:val="0077462B"/>
    <w:rsid w:val="00775007"/>
    <w:rsid w:val="00781D4F"/>
    <w:rsid w:val="0079069B"/>
    <w:rsid w:val="007921F5"/>
    <w:rsid w:val="007A0621"/>
    <w:rsid w:val="007C132E"/>
    <w:rsid w:val="007F0B9E"/>
    <w:rsid w:val="007F1D3D"/>
    <w:rsid w:val="008156AC"/>
    <w:rsid w:val="00833774"/>
    <w:rsid w:val="00841C16"/>
    <w:rsid w:val="008422FD"/>
    <w:rsid w:val="008428C7"/>
    <w:rsid w:val="008429C7"/>
    <w:rsid w:val="008508E4"/>
    <w:rsid w:val="008623B7"/>
    <w:rsid w:val="0086674A"/>
    <w:rsid w:val="00867BC9"/>
    <w:rsid w:val="008727C6"/>
    <w:rsid w:val="00880EA0"/>
    <w:rsid w:val="008A1FEB"/>
    <w:rsid w:val="008A5F96"/>
    <w:rsid w:val="008B2AA1"/>
    <w:rsid w:val="008B438D"/>
    <w:rsid w:val="008C02EB"/>
    <w:rsid w:val="008C1371"/>
    <w:rsid w:val="008C2A66"/>
    <w:rsid w:val="008C2C37"/>
    <w:rsid w:val="008D3B6B"/>
    <w:rsid w:val="008D6608"/>
    <w:rsid w:val="008D77D4"/>
    <w:rsid w:val="008E3732"/>
    <w:rsid w:val="008F72E4"/>
    <w:rsid w:val="008F779C"/>
    <w:rsid w:val="00906F23"/>
    <w:rsid w:val="0091411E"/>
    <w:rsid w:val="0092595C"/>
    <w:rsid w:val="00926DF8"/>
    <w:rsid w:val="00926F7C"/>
    <w:rsid w:val="009453D3"/>
    <w:rsid w:val="009626E7"/>
    <w:rsid w:val="009765A3"/>
    <w:rsid w:val="00976F5D"/>
    <w:rsid w:val="0098587F"/>
    <w:rsid w:val="00987230"/>
    <w:rsid w:val="0099234B"/>
    <w:rsid w:val="00992BC1"/>
    <w:rsid w:val="00997A5C"/>
    <w:rsid w:val="009A0F5E"/>
    <w:rsid w:val="009A37F8"/>
    <w:rsid w:val="009A6E97"/>
    <w:rsid w:val="009B46AE"/>
    <w:rsid w:val="009C596F"/>
    <w:rsid w:val="009C7233"/>
    <w:rsid w:val="009D6936"/>
    <w:rsid w:val="009E10D2"/>
    <w:rsid w:val="009E4873"/>
    <w:rsid w:val="009E5A6C"/>
    <w:rsid w:val="009E7A61"/>
    <w:rsid w:val="009F5719"/>
    <w:rsid w:val="009F767F"/>
    <w:rsid w:val="009F7884"/>
    <w:rsid w:val="00A01AA7"/>
    <w:rsid w:val="00A07CBD"/>
    <w:rsid w:val="00A30DCA"/>
    <w:rsid w:val="00A317A8"/>
    <w:rsid w:val="00A34BCA"/>
    <w:rsid w:val="00A35F35"/>
    <w:rsid w:val="00A4124A"/>
    <w:rsid w:val="00A437CF"/>
    <w:rsid w:val="00A443B0"/>
    <w:rsid w:val="00A47CCD"/>
    <w:rsid w:val="00A53F0D"/>
    <w:rsid w:val="00A61C93"/>
    <w:rsid w:val="00A656FF"/>
    <w:rsid w:val="00A73597"/>
    <w:rsid w:val="00A76860"/>
    <w:rsid w:val="00A8051B"/>
    <w:rsid w:val="00A835BC"/>
    <w:rsid w:val="00A84AA7"/>
    <w:rsid w:val="00AA36D1"/>
    <w:rsid w:val="00AB34D1"/>
    <w:rsid w:val="00AB4242"/>
    <w:rsid w:val="00AC52D4"/>
    <w:rsid w:val="00AD4715"/>
    <w:rsid w:val="00AD780F"/>
    <w:rsid w:val="00AD7ACA"/>
    <w:rsid w:val="00AE1DFE"/>
    <w:rsid w:val="00AE3EB5"/>
    <w:rsid w:val="00AF421C"/>
    <w:rsid w:val="00B0081D"/>
    <w:rsid w:val="00B01CE1"/>
    <w:rsid w:val="00B02019"/>
    <w:rsid w:val="00B051F0"/>
    <w:rsid w:val="00B109D2"/>
    <w:rsid w:val="00B1280D"/>
    <w:rsid w:val="00B16F6F"/>
    <w:rsid w:val="00B27383"/>
    <w:rsid w:val="00B33866"/>
    <w:rsid w:val="00B339CA"/>
    <w:rsid w:val="00B3679D"/>
    <w:rsid w:val="00B367CE"/>
    <w:rsid w:val="00B456E1"/>
    <w:rsid w:val="00B4696C"/>
    <w:rsid w:val="00B559DC"/>
    <w:rsid w:val="00B56A21"/>
    <w:rsid w:val="00B60464"/>
    <w:rsid w:val="00B637B7"/>
    <w:rsid w:val="00B66182"/>
    <w:rsid w:val="00B66EA7"/>
    <w:rsid w:val="00B81F7D"/>
    <w:rsid w:val="00B835D4"/>
    <w:rsid w:val="00B85ED9"/>
    <w:rsid w:val="00B90F5D"/>
    <w:rsid w:val="00B9268B"/>
    <w:rsid w:val="00B95225"/>
    <w:rsid w:val="00B958F0"/>
    <w:rsid w:val="00BA42C4"/>
    <w:rsid w:val="00BC0679"/>
    <w:rsid w:val="00BC1C04"/>
    <w:rsid w:val="00BC6A3B"/>
    <w:rsid w:val="00BC723C"/>
    <w:rsid w:val="00BD12C3"/>
    <w:rsid w:val="00BE0FF0"/>
    <w:rsid w:val="00BE21E3"/>
    <w:rsid w:val="00C0480B"/>
    <w:rsid w:val="00C12CEA"/>
    <w:rsid w:val="00C142F7"/>
    <w:rsid w:val="00C156CE"/>
    <w:rsid w:val="00C166B5"/>
    <w:rsid w:val="00C247D6"/>
    <w:rsid w:val="00C37A9C"/>
    <w:rsid w:val="00C6093C"/>
    <w:rsid w:val="00C63C93"/>
    <w:rsid w:val="00C72437"/>
    <w:rsid w:val="00C830F3"/>
    <w:rsid w:val="00C93889"/>
    <w:rsid w:val="00C94C60"/>
    <w:rsid w:val="00CA0087"/>
    <w:rsid w:val="00CA10F7"/>
    <w:rsid w:val="00CA6ECB"/>
    <w:rsid w:val="00CC3D93"/>
    <w:rsid w:val="00CE3FE0"/>
    <w:rsid w:val="00CE5082"/>
    <w:rsid w:val="00CE6218"/>
    <w:rsid w:val="00CF1162"/>
    <w:rsid w:val="00D06390"/>
    <w:rsid w:val="00D102BB"/>
    <w:rsid w:val="00D1261B"/>
    <w:rsid w:val="00D148AD"/>
    <w:rsid w:val="00D26788"/>
    <w:rsid w:val="00D32468"/>
    <w:rsid w:val="00D56396"/>
    <w:rsid w:val="00D73E4F"/>
    <w:rsid w:val="00D835AB"/>
    <w:rsid w:val="00D93141"/>
    <w:rsid w:val="00DA471A"/>
    <w:rsid w:val="00DC192C"/>
    <w:rsid w:val="00DC21AF"/>
    <w:rsid w:val="00DF2C70"/>
    <w:rsid w:val="00DF5E48"/>
    <w:rsid w:val="00E040C6"/>
    <w:rsid w:val="00E06F6D"/>
    <w:rsid w:val="00E12AF3"/>
    <w:rsid w:val="00E169D7"/>
    <w:rsid w:val="00E23726"/>
    <w:rsid w:val="00E24211"/>
    <w:rsid w:val="00E243B8"/>
    <w:rsid w:val="00E2506C"/>
    <w:rsid w:val="00E26523"/>
    <w:rsid w:val="00E266ED"/>
    <w:rsid w:val="00E3046D"/>
    <w:rsid w:val="00E338B6"/>
    <w:rsid w:val="00E34B3E"/>
    <w:rsid w:val="00E4436C"/>
    <w:rsid w:val="00E45A88"/>
    <w:rsid w:val="00E46343"/>
    <w:rsid w:val="00E55825"/>
    <w:rsid w:val="00E5634A"/>
    <w:rsid w:val="00E7254B"/>
    <w:rsid w:val="00EA0171"/>
    <w:rsid w:val="00EA0CF2"/>
    <w:rsid w:val="00EA34D3"/>
    <w:rsid w:val="00EA7F7D"/>
    <w:rsid w:val="00EB30BA"/>
    <w:rsid w:val="00EB70C5"/>
    <w:rsid w:val="00EC20FB"/>
    <w:rsid w:val="00ED2E52"/>
    <w:rsid w:val="00ED7556"/>
    <w:rsid w:val="00EE3017"/>
    <w:rsid w:val="00EE4B39"/>
    <w:rsid w:val="00EE4F77"/>
    <w:rsid w:val="00EE6111"/>
    <w:rsid w:val="00EE7D23"/>
    <w:rsid w:val="00EF232D"/>
    <w:rsid w:val="00EF336A"/>
    <w:rsid w:val="00EF4106"/>
    <w:rsid w:val="00EF4859"/>
    <w:rsid w:val="00F01176"/>
    <w:rsid w:val="00F036A9"/>
    <w:rsid w:val="00F07FEC"/>
    <w:rsid w:val="00F13F0A"/>
    <w:rsid w:val="00F1403F"/>
    <w:rsid w:val="00F14CE6"/>
    <w:rsid w:val="00F250EF"/>
    <w:rsid w:val="00F26A21"/>
    <w:rsid w:val="00F350CE"/>
    <w:rsid w:val="00F36262"/>
    <w:rsid w:val="00F42912"/>
    <w:rsid w:val="00F43CBB"/>
    <w:rsid w:val="00F43E4E"/>
    <w:rsid w:val="00F47F8F"/>
    <w:rsid w:val="00F6797B"/>
    <w:rsid w:val="00F7625F"/>
    <w:rsid w:val="00F773E8"/>
    <w:rsid w:val="00F8627B"/>
    <w:rsid w:val="00F9055E"/>
    <w:rsid w:val="00FA2D37"/>
    <w:rsid w:val="00FA4829"/>
    <w:rsid w:val="00FA5B52"/>
    <w:rsid w:val="00FB2EC1"/>
    <w:rsid w:val="00FC36B3"/>
    <w:rsid w:val="00FC6B55"/>
    <w:rsid w:val="00FD301D"/>
    <w:rsid w:val="00FD3E57"/>
    <w:rsid w:val="00FE4FFB"/>
    <w:rsid w:val="00FF1A95"/>
    <w:rsid w:val="00FF4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86755"/>
    <w:rPr>
      <w:color w:val="000000"/>
      <w:lang w:val="en-IN" w:eastAsia="en-IN"/>
    </w:rPr>
  </w:style>
  <w:style w:type="paragraph" w:styleId="Heading1">
    <w:name w:val="heading 1"/>
    <w:basedOn w:val="Normal"/>
    <w:next w:val="Normal"/>
    <w:qFormat/>
    <w:rsid w:val="00586755"/>
    <w:pPr>
      <w:keepNext/>
      <w:outlineLvl w:val="0"/>
    </w:pPr>
    <w:rPr>
      <w:b/>
      <w:sz w:val="24"/>
    </w:rPr>
  </w:style>
  <w:style w:type="paragraph" w:styleId="Heading2">
    <w:name w:val="heading 2"/>
    <w:basedOn w:val="Normal"/>
    <w:next w:val="Normal"/>
    <w:qFormat/>
    <w:rsid w:val="00586755"/>
    <w:pPr>
      <w:keepNext/>
      <w:jc w:val="both"/>
      <w:outlineLvl w:val="1"/>
    </w:pPr>
    <w:rPr>
      <w:b/>
      <w:sz w:val="24"/>
    </w:rPr>
  </w:style>
  <w:style w:type="paragraph" w:styleId="Heading3">
    <w:name w:val="heading 3"/>
    <w:basedOn w:val="Normal"/>
    <w:next w:val="Normal"/>
    <w:qFormat/>
    <w:rsid w:val="00586755"/>
    <w:pPr>
      <w:keepNext/>
      <w:tabs>
        <w:tab w:val="left" w:pos="3960"/>
        <w:tab w:val="left" w:pos="4680"/>
        <w:tab w:val="left" w:pos="6840"/>
        <w:tab w:val="left" w:pos="7560"/>
      </w:tabs>
      <w:ind w:left="2520" w:firstLine="1"/>
      <w:outlineLvl w:val="2"/>
    </w:pPr>
    <w:rPr>
      <w:sz w:val="24"/>
    </w:rPr>
  </w:style>
  <w:style w:type="paragraph" w:styleId="Heading4">
    <w:name w:val="heading 4"/>
    <w:basedOn w:val="Normal"/>
    <w:next w:val="Normal"/>
    <w:qFormat/>
    <w:rsid w:val="00586755"/>
    <w:pPr>
      <w:keepNext/>
      <w:ind w:left="360" w:firstLine="1"/>
      <w:outlineLvl w:val="3"/>
    </w:pPr>
    <w:rPr>
      <w:sz w:val="24"/>
    </w:rPr>
  </w:style>
  <w:style w:type="paragraph" w:styleId="Heading5">
    <w:name w:val="heading 5"/>
    <w:basedOn w:val="Normal"/>
    <w:next w:val="Normal"/>
    <w:qFormat/>
    <w:rsid w:val="00586755"/>
    <w:pPr>
      <w:keepNext/>
      <w:ind w:firstLine="720"/>
      <w:outlineLvl w:val="4"/>
    </w:pPr>
    <w:rPr>
      <w:sz w:val="24"/>
    </w:rPr>
  </w:style>
  <w:style w:type="paragraph" w:styleId="Heading6">
    <w:name w:val="heading 6"/>
    <w:basedOn w:val="Normal"/>
    <w:next w:val="Normal"/>
    <w:qFormat/>
    <w:rsid w:val="00586755"/>
    <w:pPr>
      <w:keepNext/>
      <w:pBdr>
        <w:bottom w:val="single" w:sz="1" w:space="0" w:color="000000"/>
      </w:pBdr>
      <w:jc w:val="both"/>
      <w:outlineLvl w:val="5"/>
    </w:pPr>
    <w:rPr>
      <w:rFonts w:ascii="Arial" w:hAnsi="Arial"/>
      <w:b/>
      <w:sz w:val="22"/>
    </w:rPr>
  </w:style>
  <w:style w:type="paragraph" w:styleId="Heading7">
    <w:name w:val="heading 7"/>
    <w:basedOn w:val="Normal"/>
    <w:next w:val="Normal"/>
    <w:qFormat/>
    <w:rsid w:val="00586755"/>
    <w:pPr>
      <w:keepNext/>
      <w:widowControl w:val="0"/>
      <w:jc w:val="both"/>
      <w:outlineLvl w:val="6"/>
    </w:pPr>
    <w:rPr>
      <w:rFonts w:ascii="Arial" w:hAnsi="Arial"/>
      <w:b/>
      <w:sz w:val="22"/>
    </w:rPr>
  </w:style>
  <w:style w:type="paragraph" w:styleId="Heading8">
    <w:name w:val="heading 8"/>
    <w:basedOn w:val="Normal"/>
    <w:next w:val="Normal"/>
    <w:qFormat/>
    <w:rsid w:val="00586755"/>
    <w:pPr>
      <w:keepNext/>
      <w:numPr>
        <w:numId w:val="19"/>
      </w:numPr>
      <w:spacing w:after="100" w:afterAutospacing="1"/>
      <w:outlineLvl w:val="7"/>
    </w:pPr>
    <w:rPr>
      <w:b/>
      <w:bCs/>
      <w:i/>
      <w:iCs/>
      <w:sz w:val="22"/>
    </w:rPr>
  </w:style>
  <w:style w:type="paragraph" w:styleId="Heading9">
    <w:name w:val="heading 9"/>
    <w:basedOn w:val="Normal"/>
    <w:next w:val="Normal"/>
    <w:qFormat/>
    <w:rsid w:val="00586755"/>
    <w:pPr>
      <w:keepNext/>
      <w:spacing w:after="100" w:afterAutospacing="1"/>
      <w:ind w:left="2160" w:firstLine="720"/>
      <w:outlineLvl w:val="8"/>
    </w:pPr>
    <w:rPr>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586755"/>
  </w:style>
  <w:style w:type="character" w:customStyle="1" w:styleId="WW-Absatz-Standardschriftart">
    <w:name w:val="WW-Absatz-Standardschriftart"/>
    <w:rsid w:val="00586755"/>
  </w:style>
  <w:style w:type="character" w:customStyle="1" w:styleId="WW-Absatz-Standardschriftart1">
    <w:name w:val="WW-Absatz-Standardschriftart1"/>
    <w:rsid w:val="00586755"/>
  </w:style>
  <w:style w:type="character" w:customStyle="1" w:styleId="WW-Absatz-Standardschriftart11">
    <w:name w:val="WW-Absatz-Standardschriftart11"/>
    <w:rsid w:val="00586755"/>
  </w:style>
  <w:style w:type="character" w:customStyle="1" w:styleId="WW-Absatz-Standardschriftart111">
    <w:name w:val="WW-Absatz-Standardschriftart111"/>
    <w:rsid w:val="00586755"/>
  </w:style>
  <w:style w:type="character" w:customStyle="1" w:styleId="WW-DefaultParagraphFont1">
    <w:name w:val="WW-Default Paragraph Font1"/>
    <w:rsid w:val="00586755"/>
  </w:style>
  <w:style w:type="character" w:styleId="Hyperlink">
    <w:name w:val="Hyperlink"/>
    <w:rsid w:val="00586755"/>
    <w:rPr>
      <w:color w:val="0000FF"/>
      <w:u w:val="single"/>
    </w:rPr>
  </w:style>
  <w:style w:type="character" w:customStyle="1" w:styleId="WW8Num2z1">
    <w:name w:val="WW8Num2z1"/>
    <w:rsid w:val="00586755"/>
    <w:rPr>
      <w:rFonts w:ascii="Symbol" w:hAnsi="Symbol"/>
    </w:rPr>
  </w:style>
  <w:style w:type="character" w:customStyle="1" w:styleId="WW8Num4z0">
    <w:name w:val="WW8Num4z0"/>
    <w:rsid w:val="00586755"/>
    <w:rPr>
      <w:rFonts w:ascii="Symbol" w:hAnsi="Symbol"/>
    </w:rPr>
  </w:style>
  <w:style w:type="character" w:customStyle="1" w:styleId="WW8Num4z1">
    <w:name w:val="WW8Num4z1"/>
    <w:rsid w:val="00586755"/>
    <w:rPr>
      <w:rFonts w:ascii="Courier New" w:hAnsi="Courier New"/>
    </w:rPr>
  </w:style>
  <w:style w:type="character" w:customStyle="1" w:styleId="WW8Num4z2">
    <w:name w:val="WW8Num4z2"/>
    <w:rsid w:val="00586755"/>
    <w:rPr>
      <w:rFonts w:ascii="Wingdings" w:hAnsi="Wingdings"/>
    </w:rPr>
  </w:style>
  <w:style w:type="character" w:customStyle="1" w:styleId="WW8Num5z0">
    <w:name w:val="WW8Num5z0"/>
    <w:rsid w:val="00586755"/>
    <w:rPr>
      <w:rFonts w:ascii="Symbol" w:hAnsi="Symbol"/>
    </w:rPr>
  </w:style>
  <w:style w:type="character" w:customStyle="1" w:styleId="WW8Num5z1">
    <w:name w:val="WW8Num5z1"/>
    <w:rsid w:val="00586755"/>
    <w:rPr>
      <w:rFonts w:ascii="Courier New" w:hAnsi="Courier New"/>
    </w:rPr>
  </w:style>
  <w:style w:type="character" w:customStyle="1" w:styleId="WW8Num5z2">
    <w:name w:val="WW8Num5z2"/>
    <w:rsid w:val="00586755"/>
    <w:rPr>
      <w:rFonts w:ascii="Wingdings" w:hAnsi="Wingdings"/>
    </w:rPr>
  </w:style>
  <w:style w:type="character" w:customStyle="1" w:styleId="WW8Num7z0">
    <w:name w:val="WW8Num7z0"/>
    <w:rsid w:val="00586755"/>
    <w:rPr>
      <w:rFonts w:ascii="Symbol" w:hAnsi="Symbol"/>
    </w:rPr>
  </w:style>
  <w:style w:type="character" w:customStyle="1" w:styleId="WW8Num7z1">
    <w:name w:val="WW8Num7z1"/>
    <w:rsid w:val="00586755"/>
    <w:rPr>
      <w:rFonts w:ascii="Courier New" w:hAnsi="Courier New"/>
    </w:rPr>
  </w:style>
  <w:style w:type="character" w:customStyle="1" w:styleId="WW8Num7z2">
    <w:name w:val="WW8Num7z2"/>
    <w:rsid w:val="00586755"/>
    <w:rPr>
      <w:rFonts w:ascii="Wingdings" w:hAnsi="Wingdings"/>
    </w:rPr>
  </w:style>
  <w:style w:type="character" w:customStyle="1" w:styleId="WW8Num8z0">
    <w:name w:val="WW8Num8z0"/>
    <w:rsid w:val="00586755"/>
    <w:rPr>
      <w:rFonts w:ascii="Symbol" w:hAnsi="Symbol"/>
    </w:rPr>
  </w:style>
  <w:style w:type="character" w:customStyle="1" w:styleId="WW8Num8z1">
    <w:name w:val="WW8Num8z1"/>
    <w:rsid w:val="00586755"/>
    <w:rPr>
      <w:rFonts w:ascii="Courier New" w:hAnsi="Courier New"/>
    </w:rPr>
  </w:style>
  <w:style w:type="character" w:customStyle="1" w:styleId="WW8Num8z2">
    <w:name w:val="WW8Num8z2"/>
    <w:rsid w:val="00586755"/>
    <w:rPr>
      <w:rFonts w:ascii="Wingdings" w:hAnsi="Wingdings"/>
    </w:rPr>
  </w:style>
  <w:style w:type="character" w:customStyle="1" w:styleId="WW8Num9z0">
    <w:name w:val="WW8Num9z0"/>
    <w:rsid w:val="00586755"/>
    <w:rPr>
      <w:rFonts w:ascii="Symbol" w:hAnsi="Symbol"/>
    </w:rPr>
  </w:style>
  <w:style w:type="character" w:customStyle="1" w:styleId="WW8Num9z1">
    <w:name w:val="WW8Num9z1"/>
    <w:rsid w:val="00586755"/>
    <w:rPr>
      <w:rFonts w:ascii="Courier New" w:hAnsi="Courier New"/>
    </w:rPr>
  </w:style>
  <w:style w:type="character" w:customStyle="1" w:styleId="WW8Num9z2">
    <w:name w:val="WW8Num9z2"/>
    <w:rsid w:val="00586755"/>
    <w:rPr>
      <w:rFonts w:ascii="Wingdings" w:hAnsi="Wingdings"/>
    </w:rPr>
  </w:style>
  <w:style w:type="character" w:customStyle="1" w:styleId="WW8Num10z0">
    <w:name w:val="WW8Num10z0"/>
    <w:rsid w:val="00586755"/>
    <w:rPr>
      <w:rFonts w:ascii="Symbol" w:hAnsi="Symbol"/>
    </w:rPr>
  </w:style>
  <w:style w:type="character" w:customStyle="1" w:styleId="WW8Num10z1">
    <w:name w:val="WW8Num10z1"/>
    <w:rsid w:val="00586755"/>
    <w:rPr>
      <w:rFonts w:ascii="Courier New" w:hAnsi="Courier New"/>
    </w:rPr>
  </w:style>
  <w:style w:type="character" w:customStyle="1" w:styleId="WW8Num10z2">
    <w:name w:val="WW8Num10z2"/>
    <w:rsid w:val="00586755"/>
    <w:rPr>
      <w:rFonts w:ascii="Wingdings" w:hAnsi="Wingdings"/>
    </w:rPr>
  </w:style>
  <w:style w:type="character" w:customStyle="1" w:styleId="WW8Num13z0">
    <w:name w:val="WW8Num13z0"/>
    <w:rsid w:val="00586755"/>
    <w:rPr>
      <w:rFonts w:ascii="Symbol" w:hAnsi="Symbol"/>
    </w:rPr>
  </w:style>
  <w:style w:type="character" w:customStyle="1" w:styleId="WW8Num13z1">
    <w:name w:val="WW8Num13z1"/>
    <w:rsid w:val="00586755"/>
    <w:rPr>
      <w:rFonts w:ascii="Courier New" w:hAnsi="Courier New"/>
    </w:rPr>
  </w:style>
  <w:style w:type="character" w:customStyle="1" w:styleId="WW8Num13z2">
    <w:name w:val="WW8Num13z2"/>
    <w:rsid w:val="00586755"/>
    <w:rPr>
      <w:rFonts w:ascii="Wingdings" w:hAnsi="Wingdings"/>
    </w:rPr>
  </w:style>
  <w:style w:type="character" w:customStyle="1" w:styleId="WW8Num15z1">
    <w:name w:val="WW8Num15z1"/>
    <w:rsid w:val="00586755"/>
    <w:rPr>
      <w:rFonts w:ascii="Symbol" w:hAnsi="Symbol"/>
    </w:rPr>
  </w:style>
  <w:style w:type="character" w:customStyle="1" w:styleId="WW8Num16z0">
    <w:name w:val="WW8Num16z0"/>
    <w:rsid w:val="00586755"/>
    <w:rPr>
      <w:rFonts w:ascii="Symbol" w:hAnsi="Symbol"/>
    </w:rPr>
  </w:style>
  <w:style w:type="character" w:customStyle="1" w:styleId="WW8Num17z0">
    <w:name w:val="WW8Num17z0"/>
    <w:rsid w:val="00586755"/>
    <w:rPr>
      <w:rFonts w:ascii="Symbol" w:hAnsi="Symbol"/>
    </w:rPr>
  </w:style>
  <w:style w:type="character" w:customStyle="1" w:styleId="WW8Num17z1">
    <w:name w:val="WW8Num17z1"/>
    <w:rsid w:val="00586755"/>
    <w:rPr>
      <w:rFonts w:ascii="Courier New" w:hAnsi="Courier New"/>
    </w:rPr>
  </w:style>
  <w:style w:type="character" w:customStyle="1" w:styleId="WW8Num17z2">
    <w:name w:val="WW8Num17z2"/>
    <w:rsid w:val="00586755"/>
    <w:rPr>
      <w:rFonts w:ascii="Wingdings" w:hAnsi="Wingdings"/>
    </w:rPr>
  </w:style>
  <w:style w:type="character" w:customStyle="1" w:styleId="WW8Num18z0">
    <w:name w:val="WW8Num18z0"/>
    <w:rsid w:val="00586755"/>
    <w:rPr>
      <w:rFonts w:ascii="Symbol" w:hAnsi="Symbol"/>
    </w:rPr>
  </w:style>
  <w:style w:type="character" w:customStyle="1" w:styleId="WW8Num22z0">
    <w:name w:val="WW8Num22z0"/>
    <w:rsid w:val="00586755"/>
    <w:rPr>
      <w:rFonts w:ascii="Symbol" w:hAnsi="Symbol"/>
    </w:rPr>
  </w:style>
  <w:style w:type="character" w:customStyle="1" w:styleId="WW8Num22z1">
    <w:name w:val="WW8Num22z1"/>
    <w:rsid w:val="00586755"/>
    <w:rPr>
      <w:rFonts w:ascii="Courier New" w:hAnsi="Courier New"/>
    </w:rPr>
  </w:style>
  <w:style w:type="character" w:customStyle="1" w:styleId="WW8Num22z2">
    <w:name w:val="WW8Num22z2"/>
    <w:rsid w:val="00586755"/>
    <w:rPr>
      <w:rFonts w:ascii="Wingdings" w:hAnsi="Wingdings"/>
    </w:rPr>
  </w:style>
  <w:style w:type="character" w:customStyle="1" w:styleId="WW8Num23z0">
    <w:name w:val="WW8Num23z0"/>
    <w:rsid w:val="00586755"/>
    <w:rPr>
      <w:rFonts w:ascii="Symbol" w:hAnsi="Symbol"/>
    </w:rPr>
  </w:style>
  <w:style w:type="character" w:customStyle="1" w:styleId="WW8Num23z1">
    <w:name w:val="WW8Num23z1"/>
    <w:rsid w:val="00586755"/>
    <w:rPr>
      <w:rFonts w:ascii="Courier New" w:hAnsi="Courier New"/>
    </w:rPr>
  </w:style>
  <w:style w:type="character" w:customStyle="1" w:styleId="WW8Num23z2">
    <w:name w:val="WW8Num23z2"/>
    <w:rsid w:val="00586755"/>
    <w:rPr>
      <w:rFonts w:ascii="Wingdings" w:hAnsi="Wingdings"/>
    </w:rPr>
  </w:style>
  <w:style w:type="character" w:customStyle="1" w:styleId="WW8Num26z0">
    <w:name w:val="WW8Num26z0"/>
    <w:rsid w:val="00586755"/>
    <w:rPr>
      <w:rFonts w:ascii="Symbol" w:hAnsi="Symbol"/>
    </w:rPr>
  </w:style>
  <w:style w:type="character" w:customStyle="1" w:styleId="WW8Num26z1">
    <w:name w:val="WW8Num26z1"/>
    <w:rsid w:val="00586755"/>
    <w:rPr>
      <w:rFonts w:ascii="Courier New" w:hAnsi="Courier New"/>
    </w:rPr>
  </w:style>
  <w:style w:type="character" w:customStyle="1" w:styleId="WW8Num26z2">
    <w:name w:val="WW8Num26z2"/>
    <w:rsid w:val="00586755"/>
    <w:rPr>
      <w:rFonts w:ascii="Wingdings" w:hAnsi="Wingdings"/>
    </w:rPr>
  </w:style>
  <w:style w:type="character" w:customStyle="1" w:styleId="WW8NumSt14z0">
    <w:name w:val="WW8NumSt14z0"/>
    <w:rsid w:val="00586755"/>
    <w:rPr>
      <w:rFonts w:ascii="Symbol" w:hAnsi="Symbol"/>
    </w:rPr>
  </w:style>
  <w:style w:type="character" w:customStyle="1" w:styleId="WW8Num1z1">
    <w:name w:val="WW8Num1z1"/>
    <w:rsid w:val="00586755"/>
    <w:rPr>
      <w:rFonts w:ascii="Symbol" w:hAnsi="Symbol"/>
    </w:rPr>
  </w:style>
  <w:style w:type="character" w:customStyle="1" w:styleId="WW8Num2z0">
    <w:name w:val="WW8Num2z0"/>
    <w:rsid w:val="00586755"/>
    <w:rPr>
      <w:rFonts w:ascii="Symbol" w:hAnsi="Symbol"/>
    </w:rPr>
  </w:style>
  <w:style w:type="character" w:customStyle="1" w:styleId="WW-WW8Num2z1">
    <w:name w:val="WW-WW8Num2z1"/>
    <w:rsid w:val="00586755"/>
    <w:rPr>
      <w:rFonts w:ascii="Courier New" w:hAnsi="Courier New"/>
    </w:rPr>
  </w:style>
  <w:style w:type="character" w:customStyle="1" w:styleId="WW8Num2z2">
    <w:name w:val="WW8Num2z2"/>
    <w:rsid w:val="00586755"/>
    <w:rPr>
      <w:rFonts w:ascii="Wingdings" w:hAnsi="Wingdings"/>
    </w:rPr>
  </w:style>
  <w:style w:type="character" w:customStyle="1" w:styleId="WW-WW8Num1z1">
    <w:name w:val="WW-WW8Num1z1"/>
    <w:rsid w:val="00586755"/>
    <w:rPr>
      <w:rFonts w:ascii="Symbol" w:hAnsi="Symbol"/>
    </w:rPr>
  </w:style>
  <w:style w:type="character" w:customStyle="1" w:styleId="WW-WW8Num2z0">
    <w:name w:val="WW-WW8Num2z0"/>
    <w:rsid w:val="00586755"/>
    <w:rPr>
      <w:rFonts w:ascii="Symbol" w:hAnsi="Symbol"/>
    </w:rPr>
  </w:style>
  <w:style w:type="character" w:customStyle="1" w:styleId="WW-WW8Num2z11">
    <w:name w:val="WW-WW8Num2z11"/>
    <w:rsid w:val="00586755"/>
    <w:rPr>
      <w:rFonts w:ascii="Courier New" w:hAnsi="Courier New"/>
    </w:rPr>
  </w:style>
  <w:style w:type="character" w:customStyle="1" w:styleId="WW-WW8Num2z2">
    <w:name w:val="WW-WW8Num2z2"/>
    <w:rsid w:val="00586755"/>
    <w:rPr>
      <w:rFonts w:ascii="Wingdings" w:hAnsi="Wingdings"/>
    </w:rPr>
  </w:style>
  <w:style w:type="character" w:customStyle="1" w:styleId="WW-WW8Num1z11">
    <w:name w:val="WW-WW8Num1z11"/>
    <w:rsid w:val="00586755"/>
    <w:rPr>
      <w:rFonts w:ascii="Symbol" w:hAnsi="Symbol"/>
    </w:rPr>
  </w:style>
  <w:style w:type="character" w:customStyle="1" w:styleId="WW-WW8Num2z01">
    <w:name w:val="WW-WW8Num2z01"/>
    <w:rsid w:val="00586755"/>
    <w:rPr>
      <w:rFonts w:ascii="Symbol" w:hAnsi="Symbol"/>
    </w:rPr>
  </w:style>
  <w:style w:type="character" w:customStyle="1" w:styleId="WW-WW8Num2z12">
    <w:name w:val="WW-WW8Num2z12"/>
    <w:rsid w:val="00586755"/>
    <w:rPr>
      <w:rFonts w:ascii="Courier New" w:hAnsi="Courier New"/>
    </w:rPr>
  </w:style>
  <w:style w:type="character" w:customStyle="1" w:styleId="WW-WW8Num2z21">
    <w:name w:val="WW-WW8Num2z21"/>
    <w:rsid w:val="00586755"/>
    <w:rPr>
      <w:rFonts w:ascii="Wingdings" w:hAnsi="Wingdings"/>
    </w:rPr>
  </w:style>
  <w:style w:type="character" w:customStyle="1" w:styleId="WW-WW8Num1z12">
    <w:name w:val="WW-WW8Num1z12"/>
    <w:rsid w:val="00586755"/>
    <w:rPr>
      <w:rFonts w:ascii="Symbol" w:hAnsi="Symbol"/>
    </w:rPr>
  </w:style>
  <w:style w:type="character" w:customStyle="1" w:styleId="WW-WW8Num2z02">
    <w:name w:val="WW-WW8Num2z02"/>
    <w:rsid w:val="00586755"/>
    <w:rPr>
      <w:rFonts w:ascii="Symbol" w:hAnsi="Symbol"/>
    </w:rPr>
  </w:style>
  <w:style w:type="character" w:customStyle="1" w:styleId="WW-WW8Num2z13">
    <w:name w:val="WW-WW8Num2z13"/>
    <w:rsid w:val="00586755"/>
    <w:rPr>
      <w:rFonts w:ascii="Courier New" w:hAnsi="Courier New"/>
    </w:rPr>
  </w:style>
  <w:style w:type="character" w:customStyle="1" w:styleId="WW-WW8Num2z22">
    <w:name w:val="WW-WW8Num2z22"/>
    <w:rsid w:val="00586755"/>
    <w:rPr>
      <w:rFonts w:ascii="Wingdings" w:hAnsi="Wingdings"/>
    </w:rPr>
  </w:style>
  <w:style w:type="character" w:customStyle="1" w:styleId="BulletSymbols">
    <w:name w:val="Bullet Symbols"/>
    <w:rsid w:val="00586755"/>
    <w:rPr>
      <w:rFonts w:ascii="StarBats" w:hAnsi="StarBats"/>
      <w:sz w:val="18"/>
    </w:rPr>
  </w:style>
  <w:style w:type="character" w:customStyle="1" w:styleId="WW-BulletSymbols">
    <w:name w:val="WW-Bullet Symbols"/>
    <w:rsid w:val="00586755"/>
    <w:rPr>
      <w:rFonts w:ascii="StarBats" w:hAnsi="StarBats"/>
      <w:sz w:val="18"/>
    </w:rPr>
  </w:style>
  <w:style w:type="character" w:customStyle="1" w:styleId="WW8Num1z0">
    <w:name w:val="WW8Num1z0"/>
    <w:rsid w:val="00586755"/>
    <w:rPr>
      <w:rFonts w:ascii="Symbol" w:hAnsi="Symbol"/>
    </w:rPr>
  </w:style>
  <w:style w:type="character" w:customStyle="1" w:styleId="WW8Num1z10">
    <w:name w:val="WW8Num1z1"/>
    <w:rsid w:val="00586755"/>
    <w:rPr>
      <w:rFonts w:ascii="Courier New" w:hAnsi="Courier New"/>
    </w:rPr>
  </w:style>
  <w:style w:type="character" w:customStyle="1" w:styleId="WW8Num1z2">
    <w:name w:val="WW8Num1z2"/>
    <w:rsid w:val="00586755"/>
    <w:rPr>
      <w:rFonts w:ascii="Wingdings" w:hAnsi="Wingdings"/>
    </w:rPr>
  </w:style>
  <w:style w:type="character" w:customStyle="1" w:styleId="WW8Num5z00">
    <w:name w:val="WW8Num5z0"/>
    <w:rsid w:val="00586755"/>
    <w:rPr>
      <w:rFonts w:ascii="Symbol" w:hAnsi="Symbol"/>
    </w:rPr>
  </w:style>
  <w:style w:type="character" w:customStyle="1" w:styleId="WW8Num6z0">
    <w:name w:val="WW8Num6z0"/>
    <w:rsid w:val="00586755"/>
    <w:rPr>
      <w:rFonts w:ascii="Symbol" w:hAnsi="Symbol"/>
    </w:rPr>
  </w:style>
  <w:style w:type="character" w:customStyle="1" w:styleId="WW8Num7z00">
    <w:name w:val="WW8Num7z0"/>
    <w:rsid w:val="00586755"/>
    <w:rPr>
      <w:rFonts w:ascii="Symbol" w:hAnsi="Symbol"/>
    </w:rPr>
  </w:style>
  <w:style w:type="character" w:customStyle="1" w:styleId="WW8Num8z00">
    <w:name w:val="WW8Num8z0"/>
    <w:rsid w:val="00586755"/>
    <w:rPr>
      <w:rFonts w:ascii="Symbol" w:hAnsi="Symbol"/>
    </w:rPr>
  </w:style>
  <w:style w:type="character" w:customStyle="1" w:styleId="WW8Num9z00">
    <w:name w:val="WW8Num9z0"/>
    <w:rsid w:val="00586755"/>
    <w:rPr>
      <w:rFonts w:ascii="Symbol" w:hAnsi="Symbol"/>
    </w:rPr>
  </w:style>
  <w:style w:type="character" w:customStyle="1" w:styleId="WW8Num10z00">
    <w:name w:val="WW8Num10z0"/>
    <w:rsid w:val="00586755"/>
    <w:rPr>
      <w:rFonts w:ascii="Symbol" w:hAnsi="Symbol"/>
    </w:rPr>
  </w:style>
  <w:style w:type="character" w:customStyle="1" w:styleId="WW8Num11z0">
    <w:name w:val="WW8Num11z0"/>
    <w:rsid w:val="00586755"/>
    <w:rPr>
      <w:rFonts w:ascii="Symbol" w:hAnsi="Symbol"/>
    </w:rPr>
  </w:style>
  <w:style w:type="character" w:customStyle="1" w:styleId="WW8Num12z0">
    <w:name w:val="WW8Num12z0"/>
    <w:rsid w:val="00586755"/>
    <w:rPr>
      <w:rFonts w:ascii="Symbol" w:hAnsi="Symbol"/>
    </w:rPr>
  </w:style>
  <w:style w:type="character" w:customStyle="1" w:styleId="WW8Num13z00">
    <w:name w:val="WW8Num13z0"/>
    <w:rsid w:val="00586755"/>
    <w:rPr>
      <w:rFonts w:ascii="Symbol" w:hAnsi="Symbol"/>
    </w:rPr>
  </w:style>
  <w:style w:type="paragraph" w:customStyle="1" w:styleId="Heading">
    <w:name w:val="Heading"/>
    <w:basedOn w:val="Normal"/>
    <w:next w:val="BodyText"/>
    <w:rsid w:val="00586755"/>
    <w:pPr>
      <w:keepNext/>
      <w:spacing w:before="240" w:after="120"/>
    </w:pPr>
    <w:rPr>
      <w:rFonts w:ascii="Arial" w:hAnsi="Arial"/>
      <w:sz w:val="28"/>
    </w:rPr>
  </w:style>
  <w:style w:type="paragraph" w:styleId="BodyText">
    <w:name w:val="Body Text"/>
    <w:basedOn w:val="Normal"/>
    <w:rsid w:val="00586755"/>
    <w:rPr>
      <w:noProof/>
      <w:sz w:val="22"/>
    </w:rPr>
  </w:style>
  <w:style w:type="paragraph" w:styleId="Footer">
    <w:name w:val="footer"/>
    <w:basedOn w:val="Normal"/>
    <w:link w:val="FooterChar"/>
    <w:uiPriority w:val="99"/>
    <w:rsid w:val="00586755"/>
    <w:pPr>
      <w:tabs>
        <w:tab w:val="center" w:pos="4320"/>
        <w:tab w:val="right" w:pos="8640"/>
      </w:tabs>
    </w:pPr>
    <w:rPr>
      <w:noProof/>
      <w:sz w:val="24"/>
    </w:rPr>
  </w:style>
  <w:style w:type="paragraph" w:customStyle="1" w:styleId="WW-BodyText2">
    <w:name w:val="WW-Body Text 2"/>
    <w:basedOn w:val="Normal"/>
    <w:rsid w:val="00586755"/>
    <w:pPr>
      <w:jc w:val="both"/>
    </w:pPr>
    <w:rPr>
      <w:b/>
      <w:sz w:val="24"/>
    </w:rPr>
  </w:style>
  <w:style w:type="paragraph" w:customStyle="1" w:styleId="WW-BodyText3">
    <w:name w:val="WW-Body Text 3"/>
    <w:basedOn w:val="Normal"/>
    <w:rsid w:val="00586755"/>
    <w:pPr>
      <w:jc w:val="both"/>
    </w:pPr>
    <w:rPr>
      <w:sz w:val="24"/>
    </w:rPr>
  </w:style>
  <w:style w:type="paragraph" w:styleId="BodyTextIndent">
    <w:name w:val="Body Text Indent"/>
    <w:basedOn w:val="Normal"/>
    <w:rsid w:val="00586755"/>
    <w:pPr>
      <w:spacing w:before="100" w:beforeAutospacing="1"/>
      <w:jc w:val="both"/>
    </w:pPr>
    <w:rPr>
      <w:sz w:val="22"/>
    </w:rPr>
  </w:style>
  <w:style w:type="paragraph" w:styleId="HTMLPreformatted">
    <w:name w:val="HTML Preformatted"/>
    <w:basedOn w:val="Normal"/>
    <w:rsid w:val="00586755"/>
  </w:style>
  <w:style w:type="paragraph" w:customStyle="1" w:styleId="TableContents">
    <w:name w:val="Table Contents"/>
    <w:basedOn w:val="BodyText"/>
    <w:rsid w:val="00586755"/>
  </w:style>
  <w:style w:type="paragraph" w:customStyle="1" w:styleId="TableHeading">
    <w:name w:val="Table Heading"/>
    <w:basedOn w:val="TableContents"/>
    <w:rsid w:val="00586755"/>
    <w:pPr>
      <w:jc w:val="center"/>
    </w:pPr>
    <w:rPr>
      <w:b/>
    </w:rPr>
  </w:style>
  <w:style w:type="paragraph" w:customStyle="1" w:styleId="WW-NormalWeb">
    <w:name w:val="WW-Normal (Web)"/>
    <w:basedOn w:val="Normal"/>
    <w:rsid w:val="00586755"/>
    <w:pPr>
      <w:spacing w:before="100" w:after="100"/>
    </w:pPr>
    <w:rPr>
      <w:sz w:val="24"/>
    </w:rPr>
  </w:style>
  <w:style w:type="paragraph" w:customStyle="1" w:styleId="HorizontalLine">
    <w:name w:val="Horizontal Line"/>
    <w:basedOn w:val="Normal"/>
    <w:next w:val="BodyText"/>
    <w:rsid w:val="00586755"/>
    <w:pPr>
      <w:widowControl w:val="0"/>
      <w:pBdr>
        <w:bottom w:val="double" w:sz="1" w:space="0" w:color="808080"/>
      </w:pBdr>
      <w:spacing w:after="283"/>
    </w:pPr>
    <w:rPr>
      <w:sz w:val="12"/>
    </w:rPr>
  </w:style>
  <w:style w:type="paragraph" w:customStyle="1" w:styleId="Framecontents">
    <w:name w:val="Frame contents"/>
    <w:basedOn w:val="BodyText"/>
    <w:rsid w:val="00586755"/>
  </w:style>
  <w:style w:type="character" w:styleId="FollowedHyperlink">
    <w:name w:val="FollowedHyperlink"/>
    <w:rsid w:val="00586755"/>
    <w:rPr>
      <w:color w:val="800080"/>
      <w:u w:val="single"/>
    </w:rPr>
  </w:style>
  <w:style w:type="paragraph" w:styleId="BodyTextIndent2">
    <w:name w:val="Body Text Indent 2"/>
    <w:basedOn w:val="Normal"/>
    <w:rsid w:val="00586755"/>
    <w:pPr>
      <w:spacing w:after="120" w:line="480" w:lineRule="auto"/>
      <w:ind w:left="360"/>
    </w:pPr>
  </w:style>
  <w:style w:type="paragraph" w:styleId="BodyText2">
    <w:name w:val="Body Text 2"/>
    <w:basedOn w:val="Normal"/>
    <w:rsid w:val="00586755"/>
    <w:pPr>
      <w:jc w:val="both"/>
    </w:pPr>
    <w:rPr>
      <w:sz w:val="22"/>
    </w:rPr>
  </w:style>
  <w:style w:type="character" w:customStyle="1" w:styleId="BodyTextIndentChar">
    <w:name w:val="Body Text Indent Char"/>
    <w:rsid w:val="00586755"/>
    <w:rPr>
      <w:color w:val="000000"/>
      <w:sz w:val="24"/>
      <w:lang w:val="en-US" w:eastAsia="en-US" w:bidi="ar-SA"/>
    </w:rPr>
  </w:style>
  <w:style w:type="paragraph" w:styleId="Header">
    <w:name w:val="header"/>
    <w:basedOn w:val="Normal"/>
    <w:link w:val="HeaderChar"/>
    <w:rsid w:val="009A37F8"/>
    <w:pPr>
      <w:tabs>
        <w:tab w:val="center" w:pos="4680"/>
        <w:tab w:val="right" w:pos="9360"/>
      </w:tabs>
    </w:pPr>
  </w:style>
  <w:style w:type="character" w:customStyle="1" w:styleId="HeaderChar">
    <w:name w:val="Header Char"/>
    <w:basedOn w:val="DefaultParagraphFont"/>
    <w:link w:val="Header"/>
    <w:rsid w:val="009A37F8"/>
  </w:style>
  <w:style w:type="character" w:customStyle="1" w:styleId="FooterChar">
    <w:name w:val="Footer Char"/>
    <w:link w:val="Footer"/>
    <w:uiPriority w:val="99"/>
    <w:rsid w:val="002632F2"/>
    <w:rPr>
      <w:noProof/>
      <w:sz w:val="24"/>
    </w:rPr>
  </w:style>
  <w:style w:type="paragraph" w:styleId="NoSpacing">
    <w:name w:val="No Spacing"/>
    <w:uiPriority w:val="1"/>
    <w:qFormat/>
    <w:rsid w:val="00E3046D"/>
    <w:rPr>
      <w:rFonts w:ascii="Calibri" w:eastAsia="Calibri" w:hAnsi="Calibri" w:cs="Kartika"/>
      <w:sz w:val="22"/>
      <w:szCs w:val="22"/>
    </w:rPr>
  </w:style>
  <w:style w:type="paragraph" w:styleId="ListParagraph">
    <w:name w:val="List Paragraph"/>
    <w:basedOn w:val="Normal"/>
    <w:uiPriority w:val="34"/>
    <w:qFormat/>
    <w:rsid w:val="00406795"/>
    <w:pPr>
      <w:ind w:left="720"/>
      <w:contextualSpacing/>
    </w:pPr>
  </w:style>
  <w:style w:type="character" w:styleId="Emphasis">
    <w:name w:val="Emphasis"/>
    <w:basedOn w:val="DefaultParagraphFont"/>
    <w:qFormat/>
    <w:rsid w:val="00A61C93"/>
    <w:rPr>
      <w:i/>
      <w:iCs/>
    </w:rPr>
  </w:style>
  <w:style w:type="paragraph" w:styleId="BalloonText">
    <w:name w:val="Balloon Text"/>
    <w:basedOn w:val="Normal"/>
    <w:link w:val="BalloonTextChar"/>
    <w:rsid w:val="001973C5"/>
    <w:rPr>
      <w:rFonts w:ascii="Tahoma" w:hAnsi="Tahoma" w:cs="Tahoma"/>
      <w:sz w:val="16"/>
      <w:szCs w:val="16"/>
    </w:rPr>
  </w:style>
  <w:style w:type="character" w:customStyle="1" w:styleId="BalloonTextChar">
    <w:name w:val="Balloon Text Char"/>
    <w:basedOn w:val="DefaultParagraphFont"/>
    <w:link w:val="BalloonText"/>
    <w:rsid w:val="001973C5"/>
    <w:rPr>
      <w:rFonts w:ascii="Tahoma" w:hAnsi="Tahoma" w:cs="Tahoma"/>
      <w:color w:val="000000"/>
      <w:sz w:val="16"/>
      <w:szCs w:val="16"/>
      <w:lang w:val="en-IN" w:eastAsia="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muel.124502@2free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3B233-B390-48BD-BEC6-81E5B4229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Henry Lin</vt:lpstr>
    </vt:vector>
  </TitlesOfParts>
  <Company>Hewlett-Packard</Company>
  <LinksUpToDate>false</LinksUpToDate>
  <CharactersWithSpaces>3554</CharactersWithSpaces>
  <SharedDoc>false</SharedDoc>
  <HLinks>
    <vt:vector size="18" baseType="variant">
      <vt:variant>
        <vt:i4>7864336</vt:i4>
      </vt:variant>
      <vt:variant>
        <vt:i4>6</vt:i4>
      </vt:variant>
      <vt:variant>
        <vt:i4>0</vt:i4>
      </vt:variant>
      <vt:variant>
        <vt:i4>5</vt:i4>
      </vt:variant>
      <vt:variant>
        <vt:lpwstr>mailto:enayat768@yahoo.com</vt:lpwstr>
      </vt:variant>
      <vt:variant>
        <vt:lpwstr/>
      </vt:variant>
      <vt:variant>
        <vt:i4>524388</vt:i4>
      </vt:variant>
      <vt:variant>
        <vt:i4>3</vt:i4>
      </vt:variant>
      <vt:variant>
        <vt:i4>0</vt:i4>
      </vt:variant>
      <vt:variant>
        <vt:i4>5</vt:i4>
      </vt:variant>
      <vt:variant>
        <vt:lpwstr>mailto:salar.engg@gmail.com</vt:lpwstr>
      </vt:variant>
      <vt:variant>
        <vt:lpwstr/>
      </vt:variant>
      <vt:variant>
        <vt:i4>7864336</vt:i4>
      </vt:variant>
      <vt:variant>
        <vt:i4>0</vt:i4>
      </vt:variant>
      <vt:variant>
        <vt:i4>0</vt:i4>
      </vt:variant>
      <vt:variant>
        <vt:i4>5</vt:i4>
      </vt:variant>
      <vt:variant>
        <vt:lpwstr>mailto:enayat768@yahoo.com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Henry Lin</dc:title>
  <dc:creator>Annamalai Tharmalingam</dc:creator>
  <cp:lastModifiedBy>HRDESK4</cp:lastModifiedBy>
  <cp:revision>199</cp:revision>
  <cp:lastPrinted>2014-08-10T13:17:00Z</cp:lastPrinted>
  <dcterms:created xsi:type="dcterms:W3CDTF">2014-07-26T22:28:00Z</dcterms:created>
  <dcterms:modified xsi:type="dcterms:W3CDTF">2018-05-05T07:34:00Z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-201057303</vt:i4>
  </property>
  <property fmtid="{D5CDD505-2E9C-101B-9397-08002B2CF9AE}" pid="3" name="_EmailSubject">
    <vt:lpwstr>need a print out</vt:lpwstr>
  </property>
  <property fmtid="{D5CDD505-2E9C-101B-9397-08002B2CF9AE}" pid="4" name="_AuthorEmail">
    <vt:lpwstr>hifxme@emirates.net.ae</vt:lpwstr>
  </property>
  <property fmtid="{D5CDD505-2E9C-101B-9397-08002B2CF9AE}" pid="5" name="_AuthorEmailDisplayName">
    <vt:lpwstr>Jerry Williams</vt:lpwstr>
  </property>
  <property fmtid="{D5CDD505-2E9C-101B-9397-08002B2CF9AE}" pid="6" name="_ReviewingToolsShownOnce">
    <vt:lpwstr/>
  </property>
</Properties>
</file>