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48DE" w:rsidRDefault="00EF276D" w:rsidP="00E548DE">
      <w:pPr>
        <w:jc w:val="left"/>
        <w:outlineLvl w:val="0"/>
      </w:pPr>
      <w:r>
        <w:tab/>
      </w:r>
    </w:p>
    <w:p w:rsidR="00E548DE" w:rsidRDefault="00E548DE" w:rsidP="00E548DE">
      <w:pPr>
        <w:jc w:val="left"/>
        <w:outlineLvl w:val="0"/>
      </w:pPr>
    </w:p>
    <w:p w:rsidR="00123AD9" w:rsidRDefault="00123AD9" w:rsidP="00123AD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23AD9">
        <w:t xml:space="preserve"> </w:t>
      </w:r>
      <w:r w:rsidRPr="00123AD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787164</w:t>
      </w:r>
    </w:p>
    <w:p w:rsidR="00123AD9" w:rsidRDefault="00123AD9" w:rsidP="00123AD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123AD9" w:rsidRDefault="00123AD9" w:rsidP="00123AD9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123AD9" w:rsidRDefault="00123AD9" w:rsidP="00123AD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123AD9" w:rsidRDefault="00123AD9" w:rsidP="00123AD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EC1B29" w:rsidRPr="00E548DE" w:rsidRDefault="00E548DE" w:rsidP="00E548DE">
      <w:pPr>
        <w:jc w:val="left"/>
        <w:outlineLvl w:val="0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ab/>
      </w:r>
    </w:p>
    <w:p w:rsidR="00CA102C" w:rsidRDefault="00CA102C" w:rsidP="00CA102C">
      <w:pPr>
        <w:pStyle w:val="Achievement"/>
        <w:spacing w:after="0" w:line="240" w:lineRule="auto"/>
        <w:ind w:left="0" w:firstLine="0"/>
        <w:outlineLvl w:val="0"/>
        <w:rPr>
          <w:rFonts w:ascii="Arial" w:hAnsi="Arial" w:cs="Arial"/>
          <w:szCs w:val="22"/>
        </w:rPr>
      </w:pPr>
    </w:p>
    <w:p w:rsidR="00E548DE" w:rsidRPr="00097CD2" w:rsidRDefault="00E548DE" w:rsidP="00E548DE">
      <w:pPr>
        <w:pStyle w:val="Achievement"/>
        <w:spacing w:after="0" w:line="240" w:lineRule="auto"/>
        <w:outlineLvl w:val="0"/>
        <w:rPr>
          <w:rFonts w:ascii="Arial" w:hAnsi="Arial" w:cs="Arial"/>
          <w:szCs w:val="22"/>
        </w:rPr>
      </w:pPr>
    </w:p>
    <w:p w:rsidR="00EC1B29" w:rsidRPr="00CA102C" w:rsidRDefault="00CA102C" w:rsidP="00EC1B29">
      <w:pPr>
        <w:rPr>
          <w:rFonts w:ascii="Arial" w:hAnsi="Arial" w:cs="Arial"/>
          <w:b/>
          <w:szCs w:val="22"/>
          <w:u w:val="single"/>
        </w:rPr>
      </w:pPr>
      <w:r w:rsidRPr="00CA102C">
        <w:rPr>
          <w:rFonts w:ascii="Arial" w:hAnsi="Arial" w:cs="Arial"/>
          <w:b/>
          <w:szCs w:val="22"/>
          <w:u w:val="single"/>
        </w:rPr>
        <w:t>OBJECTIVES:</w:t>
      </w:r>
    </w:p>
    <w:p w:rsidR="00CA102C" w:rsidRPr="00097CD2" w:rsidRDefault="00CA102C" w:rsidP="00EC1B29">
      <w:pPr>
        <w:rPr>
          <w:rFonts w:ascii="Arial" w:hAnsi="Arial" w:cs="Arial"/>
          <w:b/>
          <w:szCs w:val="22"/>
        </w:rPr>
      </w:pPr>
    </w:p>
    <w:p w:rsidR="00EC1B29" w:rsidRPr="00097CD2" w:rsidRDefault="00EC1B29" w:rsidP="00EC1B29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Cs w:val="22"/>
        </w:rPr>
      </w:pPr>
      <w:r w:rsidRPr="00097CD2">
        <w:rPr>
          <w:rFonts w:ascii="Arial" w:hAnsi="Arial" w:cs="Arial"/>
          <w:szCs w:val="22"/>
        </w:rPr>
        <w:t xml:space="preserve">To work and be able to share my skills in your organization where I can utilize the knowledge and training I have obtained from my education, on the job training &amp; work experience and eventually create more learning for success. </w:t>
      </w:r>
    </w:p>
    <w:p w:rsidR="00EC1B29" w:rsidRPr="00097CD2" w:rsidRDefault="00EC1B29" w:rsidP="00EC1B29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Cs w:val="22"/>
        </w:rPr>
      </w:pPr>
      <w:r w:rsidRPr="00097CD2">
        <w:rPr>
          <w:rFonts w:ascii="Arial" w:hAnsi="Arial" w:cs="Arial"/>
          <w:szCs w:val="22"/>
        </w:rPr>
        <w:t>To utilize my extensive through performing the task satisfactory, functionally and eventually take part in the success of the company through contribution of ideas and effort for its advancement.</w:t>
      </w:r>
    </w:p>
    <w:p w:rsidR="00EC1B29" w:rsidRPr="00097CD2" w:rsidRDefault="00EC1B29" w:rsidP="00EC1B29">
      <w:pPr>
        <w:ind w:left="360"/>
        <w:rPr>
          <w:rFonts w:ascii="Arial" w:hAnsi="Arial" w:cs="Arial"/>
          <w:szCs w:val="22"/>
        </w:rPr>
      </w:pPr>
    </w:p>
    <w:p w:rsidR="00EC1B29" w:rsidRPr="00E548DE" w:rsidRDefault="00E548DE" w:rsidP="00EC1B29">
      <w:pPr>
        <w:rPr>
          <w:rFonts w:ascii="Arial" w:hAnsi="Arial" w:cs="Arial"/>
          <w:b/>
          <w:szCs w:val="22"/>
          <w:u w:val="single"/>
        </w:rPr>
      </w:pPr>
      <w:r w:rsidRPr="00E548DE">
        <w:rPr>
          <w:rFonts w:ascii="Arial" w:hAnsi="Arial" w:cs="Arial"/>
          <w:b/>
          <w:szCs w:val="22"/>
          <w:u w:val="single"/>
        </w:rPr>
        <w:t>SUMMARY OF QUALIFICATIONS:</w:t>
      </w:r>
      <w:r w:rsidR="00EC1B29" w:rsidRPr="00E548DE">
        <w:rPr>
          <w:rFonts w:ascii="Arial" w:hAnsi="Arial" w:cs="Arial"/>
          <w:b/>
          <w:szCs w:val="22"/>
          <w:u w:val="single"/>
        </w:rPr>
        <w:tab/>
      </w:r>
    </w:p>
    <w:p w:rsidR="00E548DE" w:rsidRPr="00E548DE" w:rsidRDefault="00E548DE" w:rsidP="00EC1B29">
      <w:pPr>
        <w:rPr>
          <w:rFonts w:ascii="Arial" w:hAnsi="Arial" w:cs="Arial"/>
          <w:b/>
          <w:szCs w:val="22"/>
          <w:u w:val="single"/>
        </w:rPr>
      </w:pPr>
    </w:p>
    <w:p w:rsidR="00EC1B29" w:rsidRPr="006B1B49" w:rsidRDefault="00EC1B29" w:rsidP="00EC1B29">
      <w:pPr>
        <w:pStyle w:val="Achievement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2"/>
        </w:rPr>
      </w:pPr>
      <w:r w:rsidRPr="006B1B49">
        <w:rPr>
          <w:rFonts w:ascii="Arial" w:hAnsi="Arial" w:cs="Arial"/>
          <w:szCs w:val="22"/>
        </w:rPr>
        <w:t xml:space="preserve">Completed a Bachelor / Degree of Science </w:t>
      </w:r>
      <w:r w:rsidR="006B1B49">
        <w:rPr>
          <w:rFonts w:ascii="Arial" w:hAnsi="Arial" w:cs="Arial"/>
          <w:szCs w:val="22"/>
        </w:rPr>
        <w:t>in Religious Education</w:t>
      </w:r>
    </w:p>
    <w:p w:rsidR="00EC1B29" w:rsidRDefault="00EC1B29" w:rsidP="00EC1B29">
      <w:pPr>
        <w:pStyle w:val="Achievement"/>
        <w:numPr>
          <w:ilvl w:val="0"/>
          <w:numId w:val="1"/>
        </w:numPr>
        <w:spacing w:after="0" w:line="240" w:lineRule="auto"/>
        <w:rPr>
          <w:rFonts w:ascii="Arial" w:hAnsi="Arial" w:cs="Arial"/>
          <w:szCs w:val="22"/>
        </w:rPr>
      </w:pPr>
      <w:r w:rsidRPr="006B1B49">
        <w:rPr>
          <w:rFonts w:ascii="Arial" w:hAnsi="Arial" w:cs="Arial"/>
          <w:szCs w:val="22"/>
        </w:rPr>
        <w:t>Competent in the use of standard Microsoft Applications (Microsoft Word, Microsoft Excel, Microsoft PowerPoint, Internet Explorer &amp; Outlook)</w:t>
      </w:r>
    </w:p>
    <w:p w:rsidR="00EC1B29" w:rsidRDefault="00EC1B29" w:rsidP="00EC1B29">
      <w:pPr>
        <w:pStyle w:val="Achievement"/>
        <w:numPr>
          <w:ilvl w:val="0"/>
          <w:numId w:val="1"/>
        </w:numPr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Good organizational skills and ability to work under pressure</w:t>
      </w:r>
    </w:p>
    <w:p w:rsidR="00EC1B29" w:rsidRPr="00097CD2" w:rsidRDefault="00EC1B29" w:rsidP="00EC1B29">
      <w:pPr>
        <w:numPr>
          <w:ilvl w:val="0"/>
          <w:numId w:val="1"/>
        </w:numPr>
        <w:suppressAutoHyphens w:val="0"/>
        <w:jc w:val="left"/>
        <w:rPr>
          <w:rFonts w:ascii="Arial" w:hAnsi="Arial" w:cs="Arial"/>
          <w:szCs w:val="22"/>
        </w:rPr>
      </w:pPr>
      <w:r w:rsidRPr="00097CD2">
        <w:rPr>
          <w:rFonts w:ascii="Arial" w:hAnsi="Arial" w:cs="Arial"/>
          <w:szCs w:val="22"/>
        </w:rPr>
        <w:t>Highly competitive self-starter who is organized disciplined and goal-oriented</w:t>
      </w:r>
    </w:p>
    <w:p w:rsidR="00EC1B29" w:rsidRPr="00097CD2" w:rsidRDefault="00EC1B29" w:rsidP="00EC1B29">
      <w:pPr>
        <w:numPr>
          <w:ilvl w:val="0"/>
          <w:numId w:val="1"/>
        </w:numPr>
        <w:suppressAutoHyphens w:val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Personable </w:t>
      </w:r>
      <w:r w:rsidRPr="00097CD2">
        <w:rPr>
          <w:rFonts w:ascii="Arial" w:hAnsi="Arial" w:cs="Arial"/>
          <w:szCs w:val="22"/>
        </w:rPr>
        <w:t>articulate and professional in both appearance and manner</w:t>
      </w:r>
    </w:p>
    <w:p w:rsidR="00EC1B29" w:rsidRPr="00097CD2" w:rsidRDefault="00EC1B29" w:rsidP="00EC1B29">
      <w:pPr>
        <w:numPr>
          <w:ilvl w:val="0"/>
          <w:numId w:val="1"/>
        </w:numPr>
        <w:suppressAutoHyphens w:val="0"/>
        <w:jc w:val="left"/>
        <w:rPr>
          <w:rFonts w:ascii="Arial" w:hAnsi="Arial" w:cs="Arial"/>
          <w:szCs w:val="22"/>
        </w:rPr>
      </w:pPr>
      <w:r w:rsidRPr="00097CD2">
        <w:rPr>
          <w:rFonts w:ascii="Arial" w:hAnsi="Arial" w:cs="Arial"/>
          <w:szCs w:val="22"/>
        </w:rPr>
        <w:t xml:space="preserve">Driven to learn and apply new ideas and skills. </w:t>
      </w:r>
    </w:p>
    <w:p w:rsidR="00EC1B29" w:rsidRPr="00097CD2" w:rsidRDefault="00EC1B29" w:rsidP="00EC1B29">
      <w:pPr>
        <w:numPr>
          <w:ilvl w:val="0"/>
          <w:numId w:val="1"/>
        </w:numPr>
        <w:suppressAutoHyphens w:val="0"/>
        <w:jc w:val="left"/>
        <w:rPr>
          <w:rFonts w:ascii="Arial" w:hAnsi="Arial" w:cs="Arial"/>
          <w:szCs w:val="22"/>
        </w:rPr>
      </w:pPr>
      <w:r w:rsidRPr="00097CD2">
        <w:rPr>
          <w:rFonts w:ascii="Arial" w:hAnsi="Arial" w:cs="Arial"/>
          <w:szCs w:val="22"/>
        </w:rPr>
        <w:t>Enthusiastic, creative and willing to assume increase responsibility</w:t>
      </w:r>
    </w:p>
    <w:p w:rsidR="00EC1B29" w:rsidRPr="00097CD2" w:rsidRDefault="00EC1B29" w:rsidP="00EC1B29">
      <w:pPr>
        <w:numPr>
          <w:ilvl w:val="0"/>
          <w:numId w:val="1"/>
        </w:numPr>
        <w:suppressAutoHyphens w:val="0"/>
        <w:jc w:val="left"/>
        <w:rPr>
          <w:rFonts w:ascii="Arial" w:hAnsi="Arial" w:cs="Arial"/>
          <w:szCs w:val="22"/>
        </w:rPr>
      </w:pPr>
      <w:r w:rsidRPr="00097CD2">
        <w:rPr>
          <w:rFonts w:ascii="Arial" w:hAnsi="Arial" w:cs="Arial"/>
          <w:szCs w:val="22"/>
        </w:rPr>
        <w:t>Unique ability to adapt quickly to challenges and changing environments</w:t>
      </w:r>
    </w:p>
    <w:p w:rsidR="00EC1B29" w:rsidRPr="00097CD2" w:rsidRDefault="00EC1B29" w:rsidP="00EC1B29">
      <w:pPr>
        <w:numPr>
          <w:ilvl w:val="0"/>
          <w:numId w:val="1"/>
        </w:numPr>
        <w:suppressAutoHyphens w:val="0"/>
        <w:jc w:val="left"/>
        <w:rPr>
          <w:rFonts w:ascii="Arial" w:hAnsi="Arial" w:cs="Arial"/>
          <w:szCs w:val="22"/>
        </w:rPr>
      </w:pPr>
      <w:r w:rsidRPr="00097CD2">
        <w:rPr>
          <w:rFonts w:ascii="Arial" w:hAnsi="Arial" w:cs="Arial"/>
          <w:szCs w:val="22"/>
        </w:rPr>
        <w:t>Strong leadership qualities and team oriented</w:t>
      </w:r>
    </w:p>
    <w:p w:rsidR="00EC1B29" w:rsidRPr="00097CD2" w:rsidRDefault="00EC1B29" w:rsidP="00EC1B29">
      <w:pPr>
        <w:numPr>
          <w:ilvl w:val="0"/>
          <w:numId w:val="1"/>
        </w:numPr>
        <w:suppressAutoHyphens w:val="0"/>
        <w:jc w:val="left"/>
        <w:rPr>
          <w:rFonts w:ascii="Arial" w:hAnsi="Arial" w:cs="Arial"/>
          <w:szCs w:val="22"/>
        </w:rPr>
      </w:pPr>
      <w:r w:rsidRPr="00097CD2">
        <w:rPr>
          <w:rFonts w:ascii="Arial" w:hAnsi="Arial" w:cs="Arial"/>
          <w:szCs w:val="22"/>
        </w:rPr>
        <w:t>Strong problem solving and analytical abilities</w:t>
      </w:r>
    </w:p>
    <w:p w:rsidR="00EC1B29" w:rsidRPr="00097CD2" w:rsidRDefault="00EC1B29" w:rsidP="00EC1B29">
      <w:pPr>
        <w:numPr>
          <w:ilvl w:val="0"/>
          <w:numId w:val="1"/>
        </w:numPr>
        <w:suppressAutoHyphens w:val="0"/>
        <w:jc w:val="left"/>
        <w:rPr>
          <w:rFonts w:ascii="Arial" w:hAnsi="Arial" w:cs="Arial"/>
          <w:szCs w:val="22"/>
        </w:rPr>
      </w:pPr>
      <w:r w:rsidRPr="00097CD2">
        <w:rPr>
          <w:rFonts w:ascii="Arial" w:hAnsi="Arial" w:cs="Arial"/>
          <w:szCs w:val="22"/>
        </w:rPr>
        <w:t>Able to understand and communicate with a wide variety of people</w:t>
      </w:r>
    </w:p>
    <w:p w:rsidR="00EC1B29" w:rsidRPr="00097CD2" w:rsidRDefault="00EC1B29" w:rsidP="00EC1B29">
      <w:pPr>
        <w:numPr>
          <w:ilvl w:val="0"/>
          <w:numId w:val="1"/>
        </w:numPr>
        <w:suppressAutoHyphens w:val="0"/>
        <w:jc w:val="left"/>
        <w:rPr>
          <w:rFonts w:ascii="Arial" w:hAnsi="Arial" w:cs="Arial"/>
          <w:szCs w:val="22"/>
        </w:rPr>
      </w:pPr>
      <w:r w:rsidRPr="00097CD2">
        <w:rPr>
          <w:rFonts w:ascii="Arial" w:hAnsi="Arial" w:cs="Arial"/>
          <w:szCs w:val="22"/>
        </w:rPr>
        <w:t>Able to investigate, identify and solve problems quickly and efficiently</w:t>
      </w:r>
    </w:p>
    <w:p w:rsidR="00EC1B29" w:rsidRPr="00097CD2" w:rsidRDefault="00EC1B29" w:rsidP="00EC1B29">
      <w:pPr>
        <w:numPr>
          <w:ilvl w:val="0"/>
          <w:numId w:val="1"/>
        </w:numPr>
        <w:suppressAutoHyphens w:val="0"/>
        <w:jc w:val="left"/>
        <w:rPr>
          <w:rFonts w:ascii="Arial" w:hAnsi="Arial" w:cs="Arial"/>
          <w:szCs w:val="22"/>
        </w:rPr>
      </w:pPr>
      <w:r w:rsidRPr="00097CD2">
        <w:rPr>
          <w:rFonts w:ascii="Arial" w:hAnsi="Arial" w:cs="Arial"/>
          <w:szCs w:val="22"/>
        </w:rPr>
        <w:t>Active interest in maintaining personal technical skills and knowledge</w:t>
      </w:r>
    </w:p>
    <w:p w:rsidR="00EC1B29" w:rsidRPr="00097CD2" w:rsidRDefault="00EC1B29" w:rsidP="00EC1B29">
      <w:pPr>
        <w:pStyle w:val="Achievement"/>
        <w:tabs>
          <w:tab w:val="left" w:pos="770"/>
        </w:tabs>
        <w:ind w:left="432" w:firstLine="0"/>
        <w:rPr>
          <w:rFonts w:ascii="Arial" w:hAnsi="Arial" w:cs="Arial"/>
          <w:szCs w:val="22"/>
        </w:rPr>
      </w:pPr>
    </w:p>
    <w:p w:rsidR="00EC1B29" w:rsidRPr="00097CD2" w:rsidRDefault="006B1B49" w:rsidP="00EC1B29">
      <w:pPr>
        <w:tabs>
          <w:tab w:val="left" w:pos="9846"/>
        </w:tabs>
        <w:snapToGrid w:val="0"/>
        <w:jc w:val="left"/>
        <w:rPr>
          <w:rFonts w:ascii="Arial" w:hAnsi="Arial" w:cs="Arial"/>
          <w:sz w:val="24"/>
          <w:szCs w:val="24"/>
        </w:rPr>
      </w:pPr>
      <w:r w:rsidRPr="00DF13BB">
        <w:rPr>
          <w:rFonts w:ascii="Arial" w:hAnsi="Arial" w:cs="Arial"/>
          <w:b/>
          <w:szCs w:val="22"/>
          <w:u w:val="single"/>
        </w:rPr>
        <w:t>PRACTICE TEACHING</w:t>
      </w:r>
    </w:p>
    <w:p w:rsidR="00DF13BB" w:rsidRDefault="00887D0D" w:rsidP="00EC1B29">
      <w:pPr>
        <w:numPr>
          <w:ilvl w:val="0"/>
          <w:numId w:val="1"/>
        </w:numPr>
        <w:tabs>
          <w:tab w:val="left" w:pos="9846"/>
        </w:tabs>
        <w:snapToGrid w:val="0"/>
        <w:jc w:val="left"/>
        <w:rPr>
          <w:rFonts w:ascii="Arial" w:hAnsi="Arial" w:cs="Arial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2"/>
            </w:rPr>
            <w:t>Stella</w:t>
          </w:r>
        </w:smartTag>
        <w:r>
          <w:rPr>
            <w:rFonts w:ascii="Arial" w:hAnsi="Arial" w:cs="Arial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Cs w:val="22"/>
            </w:rPr>
            <w:t>Maris</w:t>
          </w:r>
        </w:smartTag>
        <w:r>
          <w:rPr>
            <w:rFonts w:ascii="Arial" w:hAnsi="Arial" w:cs="Arial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Cs w:val="22"/>
            </w:rPr>
            <w:t>College</w:t>
          </w:r>
        </w:smartTag>
      </w:smartTag>
      <w:r>
        <w:rPr>
          <w:rFonts w:ascii="Arial" w:hAnsi="Arial" w:cs="Arial"/>
          <w:szCs w:val="22"/>
        </w:rPr>
        <w:t xml:space="preserve"> (Elementary Department S.Y. 2006 – 2007)</w:t>
      </w:r>
    </w:p>
    <w:p w:rsidR="00887D0D" w:rsidRDefault="00887D0D" w:rsidP="00887D0D">
      <w:pPr>
        <w:tabs>
          <w:tab w:val="left" w:pos="9846"/>
        </w:tabs>
        <w:snapToGrid w:val="0"/>
        <w:ind w:left="108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-Grade 2 and Grade 4 in Christian Living</w:t>
      </w:r>
    </w:p>
    <w:p w:rsidR="00887D0D" w:rsidRDefault="00887D0D" w:rsidP="00887D0D">
      <w:pPr>
        <w:tabs>
          <w:tab w:val="left" w:pos="9846"/>
        </w:tabs>
        <w:snapToGrid w:val="0"/>
        <w:ind w:left="108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-Grade 2 and 4 in Mathematics</w:t>
      </w:r>
    </w:p>
    <w:p w:rsidR="00DF13BB" w:rsidRDefault="00887D0D" w:rsidP="00EC1B29">
      <w:pPr>
        <w:numPr>
          <w:ilvl w:val="0"/>
          <w:numId w:val="1"/>
        </w:numPr>
        <w:tabs>
          <w:tab w:val="left" w:pos="9846"/>
        </w:tabs>
        <w:snapToGrid w:val="0"/>
        <w:jc w:val="left"/>
        <w:rPr>
          <w:rFonts w:ascii="Arial" w:hAnsi="Arial" w:cs="Arial"/>
          <w:szCs w:val="2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2"/>
            </w:rPr>
            <w:t>Bagong</w:t>
          </w:r>
        </w:smartTag>
        <w:proofErr w:type="spellEnd"/>
        <w:r>
          <w:rPr>
            <w:rFonts w:ascii="Arial" w:hAnsi="Arial" w:cs="Arial"/>
            <w:szCs w:val="22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ascii="Arial" w:hAnsi="Arial" w:cs="Arial"/>
              <w:szCs w:val="22"/>
            </w:rPr>
            <w:t>Silangan</w:t>
          </w:r>
        </w:smartTag>
        <w:proofErr w:type="spellEnd"/>
        <w:r>
          <w:rPr>
            <w:rFonts w:ascii="Arial" w:hAnsi="Arial" w:cs="Arial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2"/>
            </w:rPr>
            <w:t>Elementary School</w:t>
          </w:r>
        </w:smartTag>
      </w:smartTag>
      <w:r>
        <w:rPr>
          <w:rFonts w:ascii="Arial" w:hAnsi="Arial" w:cs="Arial"/>
          <w:szCs w:val="22"/>
        </w:rPr>
        <w:t xml:space="preserve"> (S.Y. 2006-2007)</w:t>
      </w:r>
    </w:p>
    <w:p w:rsidR="00887D0D" w:rsidRDefault="00887D0D" w:rsidP="00D72063">
      <w:pPr>
        <w:tabs>
          <w:tab w:val="left" w:pos="9846"/>
        </w:tabs>
        <w:snapToGrid w:val="0"/>
        <w:ind w:left="72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-Grade 2 and 5 in Christian Living</w:t>
      </w:r>
    </w:p>
    <w:p w:rsidR="00887D0D" w:rsidRDefault="00887D0D" w:rsidP="00887D0D">
      <w:pPr>
        <w:tabs>
          <w:tab w:val="left" w:pos="9846"/>
        </w:tabs>
        <w:snapToGrid w:val="0"/>
        <w:jc w:val="left"/>
        <w:rPr>
          <w:rFonts w:ascii="Arial" w:hAnsi="Arial" w:cs="Arial"/>
          <w:szCs w:val="22"/>
        </w:rPr>
      </w:pPr>
    </w:p>
    <w:p w:rsidR="00887D0D" w:rsidRPr="00887D0D" w:rsidRDefault="00887D0D" w:rsidP="00CA102C">
      <w:pPr>
        <w:tabs>
          <w:tab w:val="left" w:pos="9846"/>
        </w:tabs>
        <w:snapToGrid w:val="0"/>
        <w:jc w:val="left"/>
        <w:rPr>
          <w:rFonts w:ascii="Arial" w:hAnsi="Arial" w:cs="Arial"/>
          <w:b/>
          <w:szCs w:val="22"/>
          <w:u w:val="single"/>
        </w:rPr>
      </w:pPr>
      <w:r w:rsidRPr="00887D0D">
        <w:rPr>
          <w:rFonts w:ascii="Arial" w:hAnsi="Arial" w:cs="Arial"/>
          <w:b/>
          <w:szCs w:val="22"/>
          <w:u w:val="single"/>
        </w:rPr>
        <w:t>PASTORAL INTEGRATION</w:t>
      </w:r>
    </w:p>
    <w:p w:rsidR="00887D0D" w:rsidRPr="00887D0D" w:rsidRDefault="00887D0D" w:rsidP="00887D0D">
      <w:pPr>
        <w:tabs>
          <w:tab w:val="left" w:pos="9846"/>
        </w:tabs>
        <w:snapToGrid w:val="0"/>
        <w:ind w:left="720"/>
        <w:jc w:val="left"/>
        <w:rPr>
          <w:rFonts w:ascii="Arial" w:hAnsi="Arial" w:cs="Arial"/>
          <w:b/>
          <w:szCs w:val="22"/>
          <w:u w:val="single"/>
        </w:rPr>
      </w:pPr>
    </w:p>
    <w:p w:rsidR="00887D0D" w:rsidRDefault="00887D0D" w:rsidP="00887D0D">
      <w:pPr>
        <w:numPr>
          <w:ilvl w:val="0"/>
          <w:numId w:val="1"/>
        </w:numPr>
        <w:tabs>
          <w:tab w:val="left" w:pos="9846"/>
        </w:tabs>
        <w:snapToGrid w:val="0"/>
        <w:jc w:val="left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Bagong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Silangan</w:t>
      </w:r>
      <w:proofErr w:type="spellEnd"/>
      <w:r>
        <w:rPr>
          <w:rFonts w:ascii="Arial" w:hAnsi="Arial" w:cs="Arial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22"/>
            </w:rPr>
            <w:t>Quezon City</w:t>
          </w:r>
        </w:smartTag>
      </w:smartTag>
      <w:r>
        <w:rPr>
          <w:rFonts w:ascii="Arial" w:hAnsi="Arial" w:cs="Arial"/>
          <w:szCs w:val="22"/>
        </w:rPr>
        <w:t xml:space="preserve"> (2005-2006)</w:t>
      </w:r>
    </w:p>
    <w:p w:rsidR="00887D0D" w:rsidRDefault="00887D0D" w:rsidP="00887D0D">
      <w:pPr>
        <w:numPr>
          <w:ilvl w:val="0"/>
          <w:numId w:val="1"/>
        </w:numPr>
        <w:tabs>
          <w:tab w:val="left" w:pos="9846"/>
        </w:tabs>
        <w:snapToGrid w:val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Project 4,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22"/>
            </w:rPr>
            <w:t>Quezon City</w:t>
          </w:r>
        </w:smartTag>
      </w:smartTag>
      <w:r>
        <w:rPr>
          <w:rFonts w:ascii="Arial" w:hAnsi="Arial" w:cs="Arial"/>
          <w:szCs w:val="22"/>
        </w:rPr>
        <w:t xml:space="preserve"> (2006-2007)</w:t>
      </w:r>
    </w:p>
    <w:p w:rsidR="00887D0D" w:rsidRDefault="00887D0D" w:rsidP="00887D0D">
      <w:pPr>
        <w:tabs>
          <w:tab w:val="left" w:pos="9846"/>
        </w:tabs>
        <w:snapToGrid w:val="0"/>
        <w:jc w:val="left"/>
        <w:rPr>
          <w:rFonts w:ascii="Arial" w:hAnsi="Arial" w:cs="Arial"/>
          <w:szCs w:val="22"/>
        </w:rPr>
      </w:pPr>
    </w:p>
    <w:p w:rsidR="00887D0D" w:rsidRDefault="00887D0D" w:rsidP="00887D0D">
      <w:pPr>
        <w:tabs>
          <w:tab w:val="left" w:pos="9846"/>
        </w:tabs>
        <w:snapToGrid w:val="0"/>
        <w:jc w:val="left"/>
        <w:rPr>
          <w:rFonts w:ascii="Arial" w:hAnsi="Arial" w:cs="Arial"/>
          <w:szCs w:val="22"/>
        </w:rPr>
      </w:pPr>
    </w:p>
    <w:p w:rsidR="00887D0D" w:rsidRPr="00D72063" w:rsidRDefault="00B01D3A" w:rsidP="00D72063">
      <w:pPr>
        <w:tabs>
          <w:tab w:val="left" w:pos="9846"/>
        </w:tabs>
        <w:snapToGrid w:val="0"/>
        <w:jc w:val="left"/>
        <w:rPr>
          <w:rFonts w:ascii="Arial" w:hAnsi="Arial" w:cs="Arial"/>
          <w:b/>
          <w:szCs w:val="22"/>
          <w:u w:val="single"/>
        </w:rPr>
      </w:pPr>
      <w:r w:rsidRPr="00B01D3A">
        <w:rPr>
          <w:rFonts w:ascii="Arial" w:hAnsi="Arial" w:cs="Arial"/>
          <w:b/>
          <w:szCs w:val="22"/>
          <w:u w:val="single"/>
        </w:rPr>
        <w:t>EXPOSUR</w:t>
      </w:r>
      <w:r w:rsidR="00D72063">
        <w:rPr>
          <w:rFonts w:ascii="Arial" w:hAnsi="Arial" w:cs="Arial"/>
          <w:b/>
          <w:szCs w:val="22"/>
          <w:u w:val="single"/>
        </w:rPr>
        <w:t>E</w:t>
      </w:r>
    </w:p>
    <w:p w:rsidR="00887D0D" w:rsidRPr="00B01D3A" w:rsidRDefault="00887D0D" w:rsidP="00B01D3A">
      <w:pPr>
        <w:numPr>
          <w:ilvl w:val="0"/>
          <w:numId w:val="1"/>
        </w:numPr>
        <w:tabs>
          <w:tab w:val="left" w:pos="9846"/>
        </w:tabs>
        <w:snapToGrid w:val="0"/>
        <w:jc w:val="left"/>
        <w:rPr>
          <w:rFonts w:ascii="Arial" w:hAnsi="Arial" w:cs="Arial"/>
          <w:szCs w:val="22"/>
        </w:rPr>
      </w:pPr>
      <w:r w:rsidRPr="00B01D3A">
        <w:rPr>
          <w:rFonts w:ascii="Arial" w:hAnsi="Arial" w:cs="Arial"/>
          <w:szCs w:val="22"/>
        </w:rPr>
        <w:t>Community Immersion (6 weeks)</w:t>
      </w:r>
    </w:p>
    <w:p w:rsidR="00887D0D" w:rsidRDefault="00887D0D" w:rsidP="00887D0D">
      <w:pPr>
        <w:tabs>
          <w:tab w:val="left" w:pos="9846"/>
        </w:tabs>
        <w:snapToGrid w:val="0"/>
        <w:ind w:left="720"/>
        <w:jc w:val="left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Brgy</w:t>
      </w:r>
      <w:proofErr w:type="spellEnd"/>
      <w:r>
        <w:rPr>
          <w:rFonts w:ascii="Arial" w:hAnsi="Arial" w:cs="Arial"/>
          <w:szCs w:val="22"/>
        </w:rPr>
        <w:t xml:space="preserve">. </w:t>
      </w:r>
      <w:proofErr w:type="spellStart"/>
      <w:r>
        <w:rPr>
          <w:rFonts w:ascii="Arial" w:hAnsi="Arial" w:cs="Arial"/>
          <w:szCs w:val="22"/>
        </w:rPr>
        <w:t>Bagong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Sikat</w:t>
      </w:r>
      <w:proofErr w:type="spellEnd"/>
      <w:r>
        <w:rPr>
          <w:rFonts w:ascii="Arial" w:hAnsi="Arial" w:cs="Arial"/>
          <w:szCs w:val="22"/>
        </w:rPr>
        <w:t xml:space="preserve">, </w:t>
      </w:r>
      <w:proofErr w:type="spellStart"/>
      <w:r>
        <w:rPr>
          <w:rFonts w:ascii="Arial" w:hAnsi="Arial" w:cs="Arial"/>
          <w:szCs w:val="22"/>
        </w:rPr>
        <w:t>Agoncillo</w:t>
      </w:r>
      <w:proofErr w:type="spellEnd"/>
      <w:r>
        <w:rPr>
          <w:rFonts w:ascii="Arial" w:hAnsi="Arial" w:cs="Arial"/>
          <w:szCs w:val="22"/>
        </w:rPr>
        <w:t xml:space="preserve">, </w:t>
      </w:r>
      <w:proofErr w:type="spellStart"/>
      <w:r>
        <w:rPr>
          <w:rFonts w:ascii="Arial" w:hAnsi="Arial" w:cs="Arial"/>
          <w:szCs w:val="22"/>
        </w:rPr>
        <w:t>Batangas</w:t>
      </w:r>
      <w:proofErr w:type="spellEnd"/>
    </w:p>
    <w:p w:rsidR="00887D0D" w:rsidRDefault="00887D0D" w:rsidP="00887D0D">
      <w:pPr>
        <w:tabs>
          <w:tab w:val="left" w:pos="9846"/>
        </w:tabs>
        <w:snapToGrid w:val="0"/>
        <w:ind w:left="720"/>
        <w:jc w:val="left"/>
        <w:rPr>
          <w:rFonts w:ascii="Arial" w:hAnsi="Arial" w:cs="Arial"/>
          <w:szCs w:val="22"/>
        </w:rPr>
      </w:pPr>
    </w:p>
    <w:p w:rsidR="00887D0D" w:rsidRDefault="00887D0D" w:rsidP="00887D0D">
      <w:pPr>
        <w:tabs>
          <w:tab w:val="left" w:pos="9846"/>
        </w:tabs>
        <w:snapToGrid w:val="0"/>
        <w:ind w:left="72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-Children and Youth Catechism</w:t>
      </w:r>
    </w:p>
    <w:p w:rsidR="00887D0D" w:rsidRDefault="00887D0D" w:rsidP="00887D0D">
      <w:pPr>
        <w:tabs>
          <w:tab w:val="left" w:pos="9846"/>
        </w:tabs>
        <w:snapToGrid w:val="0"/>
        <w:ind w:left="72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-Bible Sharing for the Parents</w:t>
      </w:r>
    </w:p>
    <w:p w:rsidR="00B01D3A" w:rsidRDefault="00B01D3A" w:rsidP="00B01D3A">
      <w:pPr>
        <w:tabs>
          <w:tab w:val="left" w:pos="9846"/>
        </w:tabs>
        <w:snapToGrid w:val="0"/>
        <w:jc w:val="left"/>
        <w:rPr>
          <w:rFonts w:ascii="Arial" w:hAnsi="Arial" w:cs="Arial"/>
          <w:szCs w:val="22"/>
        </w:rPr>
      </w:pPr>
    </w:p>
    <w:p w:rsidR="00B01D3A" w:rsidRDefault="00B01D3A" w:rsidP="00B01D3A">
      <w:pPr>
        <w:tabs>
          <w:tab w:val="left" w:pos="9846"/>
        </w:tabs>
        <w:snapToGrid w:val="0"/>
        <w:jc w:val="left"/>
        <w:rPr>
          <w:rFonts w:ascii="Arial" w:hAnsi="Arial" w:cs="Arial"/>
          <w:szCs w:val="22"/>
        </w:rPr>
      </w:pPr>
    </w:p>
    <w:p w:rsidR="007D7041" w:rsidRDefault="007D7041" w:rsidP="00B01D3A">
      <w:pPr>
        <w:tabs>
          <w:tab w:val="left" w:pos="9846"/>
        </w:tabs>
        <w:snapToGrid w:val="0"/>
        <w:jc w:val="left"/>
        <w:rPr>
          <w:rFonts w:ascii="Arial" w:hAnsi="Arial" w:cs="Arial"/>
          <w:b/>
          <w:szCs w:val="22"/>
          <w:u w:val="single"/>
        </w:rPr>
      </w:pPr>
    </w:p>
    <w:p w:rsidR="007D7041" w:rsidRDefault="007D7041" w:rsidP="00B01D3A">
      <w:pPr>
        <w:tabs>
          <w:tab w:val="left" w:pos="9846"/>
        </w:tabs>
        <w:snapToGrid w:val="0"/>
        <w:jc w:val="left"/>
        <w:rPr>
          <w:rFonts w:ascii="Arial" w:hAnsi="Arial" w:cs="Arial"/>
          <w:b/>
          <w:szCs w:val="22"/>
          <w:u w:val="single"/>
        </w:rPr>
      </w:pPr>
    </w:p>
    <w:p w:rsidR="007D7041" w:rsidRDefault="007D7041" w:rsidP="00B01D3A">
      <w:pPr>
        <w:tabs>
          <w:tab w:val="left" w:pos="9846"/>
        </w:tabs>
        <w:snapToGrid w:val="0"/>
        <w:jc w:val="left"/>
        <w:rPr>
          <w:rFonts w:ascii="Arial" w:hAnsi="Arial" w:cs="Arial"/>
          <w:b/>
          <w:szCs w:val="22"/>
          <w:u w:val="single"/>
        </w:rPr>
      </w:pPr>
    </w:p>
    <w:p w:rsidR="00B01D3A" w:rsidRDefault="00B01D3A" w:rsidP="00B01D3A">
      <w:pPr>
        <w:tabs>
          <w:tab w:val="left" w:pos="9846"/>
        </w:tabs>
        <w:snapToGrid w:val="0"/>
        <w:jc w:val="left"/>
        <w:rPr>
          <w:rFonts w:ascii="Arial" w:hAnsi="Arial" w:cs="Arial"/>
          <w:b/>
          <w:szCs w:val="22"/>
          <w:u w:val="single"/>
        </w:rPr>
      </w:pPr>
      <w:r w:rsidRPr="00B01D3A">
        <w:rPr>
          <w:rFonts w:ascii="Arial" w:hAnsi="Arial" w:cs="Arial"/>
          <w:b/>
          <w:szCs w:val="22"/>
          <w:u w:val="single"/>
        </w:rPr>
        <w:t>SEMINARS ATTENDED:</w:t>
      </w:r>
    </w:p>
    <w:p w:rsidR="00B01D3A" w:rsidRDefault="00B01D3A" w:rsidP="00B01D3A">
      <w:pPr>
        <w:tabs>
          <w:tab w:val="left" w:pos="9846"/>
        </w:tabs>
        <w:snapToGrid w:val="0"/>
        <w:jc w:val="left"/>
        <w:rPr>
          <w:rFonts w:ascii="Arial" w:hAnsi="Arial" w:cs="Arial"/>
          <w:b/>
          <w:szCs w:val="22"/>
          <w:u w:val="single"/>
        </w:rPr>
      </w:pPr>
    </w:p>
    <w:p w:rsidR="00B01D3A" w:rsidRDefault="00B01D3A" w:rsidP="00B01D3A">
      <w:pPr>
        <w:tabs>
          <w:tab w:val="left" w:pos="9846"/>
        </w:tabs>
        <w:snapToGrid w:val="0"/>
        <w:jc w:val="left"/>
        <w:rPr>
          <w:rFonts w:ascii="Arial" w:hAnsi="Arial" w:cs="Arial"/>
          <w:b/>
          <w:szCs w:val="22"/>
          <w:u w:val="single"/>
        </w:rPr>
      </w:pPr>
    </w:p>
    <w:p w:rsidR="00B01D3A" w:rsidRDefault="00B01D3A" w:rsidP="00B01D3A">
      <w:pPr>
        <w:numPr>
          <w:ilvl w:val="0"/>
          <w:numId w:val="1"/>
        </w:numPr>
        <w:tabs>
          <w:tab w:val="left" w:pos="9846"/>
        </w:tabs>
        <w:snapToGrid w:val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Leadership Training Seminar</w:t>
      </w:r>
    </w:p>
    <w:p w:rsidR="00B01D3A" w:rsidRDefault="00B01D3A" w:rsidP="00B01D3A">
      <w:pPr>
        <w:numPr>
          <w:ilvl w:val="0"/>
          <w:numId w:val="1"/>
        </w:numPr>
        <w:tabs>
          <w:tab w:val="left" w:pos="9846"/>
        </w:tabs>
        <w:snapToGrid w:val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Ethics of Enough: SAPAT Seminar</w:t>
      </w:r>
    </w:p>
    <w:p w:rsidR="00B01D3A" w:rsidRDefault="00B01D3A" w:rsidP="00B01D3A">
      <w:pPr>
        <w:numPr>
          <w:ilvl w:val="0"/>
          <w:numId w:val="1"/>
        </w:numPr>
        <w:tabs>
          <w:tab w:val="left" w:pos="9846"/>
        </w:tabs>
        <w:snapToGrid w:val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Community Immersion</w:t>
      </w:r>
    </w:p>
    <w:p w:rsidR="00B01D3A" w:rsidRDefault="00B01D3A" w:rsidP="00B01D3A">
      <w:pPr>
        <w:numPr>
          <w:ilvl w:val="0"/>
          <w:numId w:val="1"/>
        </w:numPr>
        <w:tabs>
          <w:tab w:val="left" w:pos="9846"/>
        </w:tabs>
        <w:snapToGrid w:val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Seminar on Gender Issues</w:t>
      </w:r>
    </w:p>
    <w:p w:rsidR="00B01D3A" w:rsidRDefault="00B01D3A" w:rsidP="00B01D3A">
      <w:pPr>
        <w:numPr>
          <w:ilvl w:val="0"/>
          <w:numId w:val="1"/>
        </w:numPr>
        <w:tabs>
          <w:tab w:val="left" w:pos="9846"/>
        </w:tabs>
        <w:snapToGrid w:val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PETA Workshop Seminar (Theater Arts)</w:t>
      </w:r>
    </w:p>
    <w:p w:rsidR="00B01D3A" w:rsidRDefault="00B01D3A" w:rsidP="00B01D3A">
      <w:pPr>
        <w:numPr>
          <w:ilvl w:val="0"/>
          <w:numId w:val="1"/>
        </w:numPr>
        <w:tabs>
          <w:tab w:val="left" w:pos="9846"/>
        </w:tabs>
        <w:snapToGrid w:val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Classroom Management Seminar</w:t>
      </w:r>
    </w:p>
    <w:p w:rsidR="00B01D3A" w:rsidRDefault="00B01D3A" w:rsidP="00B01D3A">
      <w:pPr>
        <w:numPr>
          <w:ilvl w:val="0"/>
          <w:numId w:val="1"/>
        </w:numPr>
        <w:tabs>
          <w:tab w:val="left" w:pos="9846"/>
        </w:tabs>
        <w:snapToGrid w:val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Indigenous Instruments Seminar</w:t>
      </w:r>
    </w:p>
    <w:p w:rsidR="00B01D3A" w:rsidRDefault="00B01D3A" w:rsidP="00B01D3A">
      <w:pPr>
        <w:numPr>
          <w:ilvl w:val="0"/>
          <w:numId w:val="1"/>
        </w:numPr>
        <w:tabs>
          <w:tab w:val="left" w:pos="9846"/>
        </w:tabs>
        <w:snapToGrid w:val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Liturgy Seminar</w:t>
      </w:r>
    </w:p>
    <w:p w:rsidR="00B01D3A" w:rsidRDefault="00B01D3A" w:rsidP="00B01D3A">
      <w:pPr>
        <w:numPr>
          <w:ilvl w:val="0"/>
          <w:numId w:val="1"/>
        </w:numPr>
        <w:tabs>
          <w:tab w:val="left" w:pos="9846"/>
        </w:tabs>
        <w:snapToGrid w:val="0"/>
        <w:jc w:val="left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Shibashi</w:t>
      </w:r>
      <w:proofErr w:type="spellEnd"/>
      <w:r>
        <w:rPr>
          <w:rFonts w:ascii="Arial" w:hAnsi="Arial" w:cs="Arial"/>
          <w:szCs w:val="22"/>
        </w:rPr>
        <w:t xml:space="preserve"> (Body Prayer)</w:t>
      </w:r>
    </w:p>
    <w:p w:rsidR="00B01D3A" w:rsidRDefault="00B01D3A" w:rsidP="00B01D3A">
      <w:pPr>
        <w:numPr>
          <w:ilvl w:val="0"/>
          <w:numId w:val="1"/>
        </w:numPr>
        <w:tabs>
          <w:tab w:val="left" w:pos="9846"/>
        </w:tabs>
        <w:snapToGrid w:val="0"/>
        <w:jc w:val="left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Pranic</w:t>
      </w:r>
      <w:proofErr w:type="spellEnd"/>
      <w:r>
        <w:rPr>
          <w:rFonts w:ascii="Arial" w:hAnsi="Arial" w:cs="Arial"/>
          <w:szCs w:val="22"/>
        </w:rPr>
        <w:t xml:space="preserve"> Healing Seminar</w:t>
      </w:r>
    </w:p>
    <w:p w:rsidR="00B01D3A" w:rsidRDefault="00B01D3A" w:rsidP="00B01D3A">
      <w:pPr>
        <w:numPr>
          <w:ilvl w:val="0"/>
          <w:numId w:val="1"/>
        </w:numPr>
        <w:tabs>
          <w:tab w:val="left" w:pos="9846"/>
        </w:tabs>
        <w:snapToGrid w:val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Understanding By Design Seminar</w:t>
      </w:r>
    </w:p>
    <w:p w:rsidR="00887D0D" w:rsidRDefault="00887D0D" w:rsidP="00EE43CC">
      <w:pPr>
        <w:tabs>
          <w:tab w:val="left" w:pos="9846"/>
        </w:tabs>
        <w:snapToGrid w:val="0"/>
        <w:jc w:val="left"/>
        <w:rPr>
          <w:rFonts w:ascii="Arial" w:hAnsi="Arial" w:cs="Arial"/>
          <w:szCs w:val="22"/>
        </w:rPr>
      </w:pPr>
    </w:p>
    <w:p w:rsidR="00EE43CC" w:rsidRDefault="00EE43CC" w:rsidP="00EE43CC">
      <w:pPr>
        <w:tabs>
          <w:tab w:val="left" w:pos="9846"/>
        </w:tabs>
        <w:snapToGrid w:val="0"/>
        <w:jc w:val="left"/>
        <w:rPr>
          <w:rFonts w:ascii="Arial" w:hAnsi="Arial" w:cs="Arial"/>
          <w:b/>
          <w:szCs w:val="22"/>
          <w:u w:val="single"/>
        </w:rPr>
      </w:pPr>
      <w:r w:rsidRPr="006D2709">
        <w:rPr>
          <w:rFonts w:ascii="Arial" w:hAnsi="Arial" w:cs="Arial"/>
          <w:b/>
          <w:szCs w:val="22"/>
          <w:u w:val="single"/>
        </w:rPr>
        <w:t>WORK EXPERIENCES:</w:t>
      </w:r>
    </w:p>
    <w:p w:rsidR="00EE43CC" w:rsidRDefault="00EE43CC" w:rsidP="00EE43CC">
      <w:pPr>
        <w:tabs>
          <w:tab w:val="left" w:pos="9846"/>
        </w:tabs>
        <w:snapToGrid w:val="0"/>
        <w:jc w:val="left"/>
        <w:rPr>
          <w:rFonts w:ascii="Arial" w:hAnsi="Arial" w:cs="Arial"/>
          <w:b/>
          <w:szCs w:val="22"/>
          <w:u w:val="single"/>
        </w:rPr>
      </w:pPr>
    </w:p>
    <w:p w:rsidR="00EE43CC" w:rsidRDefault="00EE43CC" w:rsidP="00D86742">
      <w:pPr>
        <w:pStyle w:val="ListParagraph"/>
        <w:tabs>
          <w:tab w:val="left" w:pos="9846"/>
        </w:tabs>
        <w:snapToGrid w:val="0"/>
        <w:jc w:val="left"/>
        <w:rPr>
          <w:rFonts w:ascii="Arial" w:hAnsi="Arial" w:cs="Arial"/>
          <w:b/>
          <w:i/>
          <w:szCs w:val="22"/>
        </w:rPr>
      </w:pPr>
      <w:smartTag w:uri="urn:schemas-microsoft-com:office:smarttags" w:element="place">
        <w:smartTag w:uri="urn:schemas-microsoft-com:office:smarttags" w:element="PlaceName">
          <w:r w:rsidRPr="00D86742">
            <w:rPr>
              <w:rFonts w:ascii="Arial" w:hAnsi="Arial" w:cs="Arial"/>
              <w:b/>
              <w:i/>
              <w:szCs w:val="22"/>
            </w:rPr>
            <w:t>Mater</w:t>
          </w:r>
        </w:smartTag>
        <w:r w:rsidRPr="00D86742">
          <w:rPr>
            <w:rFonts w:ascii="Arial" w:hAnsi="Arial" w:cs="Arial"/>
            <w:b/>
            <w:i/>
            <w:szCs w:val="22"/>
          </w:rPr>
          <w:t xml:space="preserve"> </w:t>
        </w:r>
        <w:smartTag w:uri="urn:schemas-microsoft-com:office:smarttags" w:element="PlaceName">
          <w:r w:rsidRPr="00D86742">
            <w:rPr>
              <w:rFonts w:ascii="Arial" w:hAnsi="Arial" w:cs="Arial"/>
              <w:b/>
              <w:i/>
              <w:szCs w:val="22"/>
            </w:rPr>
            <w:t>Ecclesiae</w:t>
          </w:r>
        </w:smartTag>
        <w:r w:rsidRPr="00D86742">
          <w:rPr>
            <w:rFonts w:ascii="Arial" w:hAnsi="Arial" w:cs="Arial"/>
            <w:b/>
            <w:i/>
            <w:szCs w:val="22"/>
          </w:rPr>
          <w:t xml:space="preserve"> </w:t>
        </w:r>
        <w:smartTag w:uri="urn:schemas-microsoft-com:office:smarttags" w:element="PlaceType">
          <w:r w:rsidRPr="00D86742">
            <w:rPr>
              <w:rFonts w:ascii="Arial" w:hAnsi="Arial" w:cs="Arial"/>
              <w:b/>
              <w:i/>
              <w:szCs w:val="22"/>
            </w:rPr>
            <w:t>School</w:t>
          </w:r>
        </w:smartTag>
      </w:smartTag>
      <w:r w:rsidRPr="00D86742">
        <w:rPr>
          <w:rFonts w:ascii="Arial" w:hAnsi="Arial" w:cs="Arial"/>
          <w:b/>
          <w:i/>
          <w:szCs w:val="22"/>
        </w:rPr>
        <w:t xml:space="preserve"> </w:t>
      </w:r>
      <w:r w:rsidR="00605C16" w:rsidRPr="00D86742">
        <w:rPr>
          <w:rFonts w:ascii="Arial" w:hAnsi="Arial" w:cs="Arial"/>
          <w:b/>
          <w:i/>
          <w:szCs w:val="22"/>
        </w:rPr>
        <w:t>(Elementary Department  2007-20011)</w:t>
      </w:r>
    </w:p>
    <w:p w:rsidR="00D86742" w:rsidRDefault="00D86742" w:rsidP="00D86742">
      <w:pPr>
        <w:pStyle w:val="ListParagraph"/>
        <w:tabs>
          <w:tab w:val="left" w:pos="9846"/>
        </w:tabs>
        <w:snapToGrid w:val="0"/>
        <w:jc w:val="left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 xml:space="preserve">San Pedro,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i/>
              <w:szCs w:val="22"/>
            </w:rPr>
            <w:t>Laguna</w:t>
          </w:r>
        </w:smartTag>
        <w:r>
          <w:rPr>
            <w:rFonts w:ascii="Arial" w:hAnsi="Arial" w:cs="Arial"/>
            <w:b/>
            <w:i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b/>
              <w:i/>
              <w:szCs w:val="22"/>
            </w:rPr>
            <w:t>Philippines</w:t>
          </w:r>
        </w:smartTag>
      </w:smartTag>
    </w:p>
    <w:p w:rsidR="00D86742" w:rsidRPr="00D86742" w:rsidRDefault="00D86742" w:rsidP="00D86742">
      <w:pPr>
        <w:pStyle w:val="ListParagraph"/>
        <w:tabs>
          <w:tab w:val="left" w:pos="9846"/>
        </w:tabs>
        <w:snapToGrid w:val="0"/>
        <w:jc w:val="left"/>
        <w:rPr>
          <w:rFonts w:ascii="Arial" w:hAnsi="Arial" w:cs="Arial"/>
          <w:b/>
          <w:i/>
          <w:szCs w:val="22"/>
          <w:u w:val="single"/>
        </w:rPr>
      </w:pPr>
      <w:proofErr w:type="spellStart"/>
      <w:r>
        <w:rPr>
          <w:rFonts w:ascii="Arial" w:hAnsi="Arial" w:cs="Arial"/>
          <w:b/>
          <w:i/>
          <w:szCs w:val="22"/>
        </w:rPr>
        <w:t>Position:Teacher</w:t>
      </w:r>
      <w:proofErr w:type="spellEnd"/>
    </w:p>
    <w:p w:rsidR="00605C16" w:rsidRPr="00D86742" w:rsidRDefault="00605C16" w:rsidP="00605C16">
      <w:pPr>
        <w:pStyle w:val="ListParagraph"/>
        <w:tabs>
          <w:tab w:val="left" w:pos="9846"/>
        </w:tabs>
        <w:snapToGrid w:val="0"/>
        <w:ind w:left="1080"/>
        <w:jc w:val="left"/>
        <w:rPr>
          <w:rFonts w:ascii="Arial" w:hAnsi="Arial" w:cs="Arial"/>
          <w:b/>
          <w:szCs w:val="22"/>
          <w:u w:val="single"/>
        </w:rPr>
      </w:pPr>
    </w:p>
    <w:p w:rsidR="00605C16" w:rsidRPr="00605C16" w:rsidRDefault="00605C16" w:rsidP="00D86742">
      <w:pPr>
        <w:pStyle w:val="ListParagraph"/>
        <w:tabs>
          <w:tab w:val="left" w:pos="9846"/>
        </w:tabs>
        <w:snapToGrid w:val="0"/>
        <w:ind w:left="1080"/>
        <w:jc w:val="left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szCs w:val="22"/>
        </w:rPr>
        <w:t>Class Adviser of Grade 2 (S.Y. 2007-2008)</w:t>
      </w:r>
    </w:p>
    <w:p w:rsidR="00605C16" w:rsidRPr="00605C16" w:rsidRDefault="00605C16" w:rsidP="00D86742">
      <w:pPr>
        <w:pStyle w:val="ListParagraph"/>
        <w:tabs>
          <w:tab w:val="left" w:pos="9846"/>
        </w:tabs>
        <w:snapToGrid w:val="0"/>
        <w:ind w:left="1080"/>
        <w:jc w:val="left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szCs w:val="22"/>
        </w:rPr>
        <w:t>Religion and Values Education Teacher ( Grade</w:t>
      </w:r>
      <w:r w:rsidR="000E7ECD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 xml:space="preserve"> 1, 2 and 4 )</w:t>
      </w:r>
    </w:p>
    <w:p w:rsidR="00605C16" w:rsidRPr="00605C16" w:rsidRDefault="00605C16" w:rsidP="00D86742">
      <w:pPr>
        <w:pStyle w:val="ListParagraph"/>
        <w:tabs>
          <w:tab w:val="left" w:pos="9846"/>
        </w:tabs>
        <w:snapToGrid w:val="0"/>
        <w:ind w:left="1080"/>
        <w:jc w:val="left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szCs w:val="22"/>
        </w:rPr>
        <w:t>Class Adviser of Grade 4 for 3 consecutive years</w:t>
      </w:r>
    </w:p>
    <w:p w:rsidR="00605C16" w:rsidRPr="00EE43CC" w:rsidRDefault="00605C16" w:rsidP="00D86742">
      <w:pPr>
        <w:pStyle w:val="ListParagraph"/>
        <w:tabs>
          <w:tab w:val="left" w:pos="9846"/>
        </w:tabs>
        <w:snapToGrid w:val="0"/>
        <w:ind w:left="1080"/>
        <w:jc w:val="left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szCs w:val="22"/>
        </w:rPr>
        <w:t>Adviser of Music Ministry and Lectors and Commentators Ministry</w:t>
      </w:r>
    </w:p>
    <w:p w:rsidR="00EE43CC" w:rsidRDefault="00EE43CC" w:rsidP="00EC1B29">
      <w:pPr>
        <w:pStyle w:val="Achievement"/>
        <w:snapToGrid w:val="0"/>
        <w:spacing w:after="0" w:line="240" w:lineRule="auto"/>
        <w:ind w:left="0" w:firstLine="0"/>
        <w:outlineLvl w:val="0"/>
        <w:rPr>
          <w:rFonts w:ascii="Arial" w:hAnsi="Arial" w:cs="Arial"/>
          <w:b/>
          <w:i/>
          <w:szCs w:val="22"/>
        </w:rPr>
      </w:pPr>
    </w:p>
    <w:p w:rsidR="00D86742" w:rsidRPr="00192868" w:rsidRDefault="00D86742" w:rsidP="00EC1B29">
      <w:pPr>
        <w:pStyle w:val="Achievement"/>
        <w:snapToGrid w:val="0"/>
        <w:spacing w:after="0" w:line="240" w:lineRule="auto"/>
        <w:ind w:left="0" w:firstLine="0"/>
        <w:outlineLvl w:val="0"/>
        <w:rPr>
          <w:rFonts w:ascii="Arial" w:hAnsi="Arial" w:cs="Arial"/>
          <w:b/>
          <w:i/>
          <w:szCs w:val="22"/>
        </w:rPr>
      </w:pPr>
    </w:p>
    <w:p w:rsidR="00EC1B29" w:rsidRPr="00D86742" w:rsidRDefault="00EC1B29" w:rsidP="00D86742">
      <w:pPr>
        <w:pStyle w:val="Achievement"/>
        <w:snapToGrid w:val="0"/>
        <w:spacing w:after="0" w:line="240" w:lineRule="auto"/>
        <w:ind w:left="720" w:firstLine="0"/>
        <w:outlineLvl w:val="0"/>
        <w:rPr>
          <w:rFonts w:ascii="Arial" w:hAnsi="Arial" w:cs="Arial"/>
          <w:b/>
          <w:i/>
          <w:szCs w:val="22"/>
        </w:rPr>
      </w:pPr>
      <w:r w:rsidRPr="00D86742">
        <w:rPr>
          <w:rFonts w:ascii="Arial" w:hAnsi="Arial" w:cs="Arial"/>
          <w:b/>
          <w:i/>
          <w:szCs w:val="22"/>
        </w:rPr>
        <w:t>ST Microelectronics</w:t>
      </w:r>
    </w:p>
    <w:p w:rsidR="00EC1B29" w:rsidRPr="00D86742" w:rsidRDefault="00EC1B29" w:rsidP="00D86742">
      <w:pPr>
        <w:pStyle w:val="Achievement"/>
        <w:snapToGrid w:val="0"/>
        <w:spacing w:after="0" w:line="240" w:lineRule="auto"/>
        <w:ind w:left="0" w:firstLine="720"/>
        <w:outlineLvl w:val="0"/>
        <w:rPr>
          <w:rFonts w:ascii="Arial" w:hAnsi="Arial" w:cs="Arial"/>
          <w:i/>
          <w:szCs w:val="22"/>
          <w:lang w:val="es-ES"/>
        </w:rPr>
      </w:pPr>
      <w:proofErr w:type="spellStart"/>
      <w:r w:rsidRPr="00D86742">
        <w:rPr>
          <w:rFonts w:ascii="Arial" w:hAnsi="Arial" w:cs="Arial"/>
          <w:b/>
          <w:i/>
          <w:szCs w:val="22"/>
        </w:rPr>
        <w:t>Ca</w:t>
      </w:r>
      <w:r w:rsidR="00D86742">
        <w:rPr>
          <w:rFonts w:ascii="Arial" w:hAnsi="Arial" w:cs="Arial"/>
          <w:b/>
          <w:i/>
          <w:szCs w:val="22"/>
        </w:rPr>
        <w:t>lamba</w:t>
      </w:r>
      <w:proofErr w:type="spellEnd"/>
      <w:r w:rsidR="00D86742">
        <w:rPr>
          <w:rFonts w:ascii="Arial" w:hAnsi="Arial" w:cs="Arial"/>
          <w:b/>
          <w:i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86742">
            <w:rPr>
              <w:rFonts w:ascii="Arial" w:hAnsi="Arial" w:cs="Arial"/>
              <w:b/>
              <w:i/>
              <w:szCs w:val="22"/>
            </w:rPr>
            <w:t>Laguna</w:t>
          </w:r>
        </w:smartTag>
        <w:r w:rsidR="00D86742">
          <w:rPr>
            <w:rFonts w:ascii="Arial" w:hAnsi="Arial" w:cs="Arial"/>
            <w:b/>
            <w:i/>
            <w:szCs w:val="22"/>
          </w:rPr>
          <w:t xml:space="preserve">, </w:t>
        </w:r>
        <w:smartTag w:uri="urn:schemas-microsoft-com:office:smarttags" w:element="country-region">
          <w:r w:rsidR="00D86742">
            <w:rPr>
              <w:rFonts w:ascii="Arial" w:hAnsi="Arial" w:cs="Arial"/>
              <w:b/>
              <w:i/>
              <w:szCs w:val="22"/>
            </w:rPr>
            <w:t>Philippines</w:t>
          </w:r>
        </w:smartTag>
      </w:smartTag>
      <w:r w:rsidR="00D86742">
        <w:rPr>
          <w:rFonts w:ascii="Arial" w:hAnsi="Arial" w:cs="Arial"/>
          <w:b/>
          <w:i/>
          <w:szCs w:val="22"/>
        </w:rPr>
        <w:t xml:space="preserve"> </w:t>
      </w:r>
      <w:r w:rsidRPr="00D86742">
        <w:rPr>
          <w:rFonts w:ascii="Arial" w:hAnsi="Arial" w:cs="Arial"/>
          <w:b/>
          <w:i/>
          <w:szCs w:val="22"/>
        </w:rPr>
        <w:tab/>
      </w:r>
      <w:r w:rsidRPr="00D86742">
        <w:rPr>
          <w:rFonts w:ascii="Arial" w:hAnsi="Arial" w:cs="Arial"/>
          <w:i/>
          <w:szCs w:val="22"/>
          <w:lang w:val="es-ES"/>
        </w:rPr>
        <w:tab/>
      </w:r>
    </w:p>
    <w:p w:rsidR="00EC1B29" w:rsidRPr="00097CD2" w:rsidRDefault="00EE43CC" w:rsidP="00605C16">
      <w:pPr>
        <w:pStyle w:val="Achievement"/>
        <w:snapToGrid w:val="0"/>
        <w:spacing w:after="0" w:line="240" w:lineRule="auto"/>
        <w:ind w:left="0" w:firstLine="720"/>
        <w:outlineLvl w:val="0"/>
        <w:rPr>
          <w:rFonts w:ascii="Arial" w:hAnsi="Arial" w:cs="Arial"/>
          <w:b/>
          <w:i/>
          <w:sz w:val="20"/>
        </w:rPr>
      </w:pPr>
      <w:r w:rsidRPr="00D86742">
        <w:rPr>
          <w:rFonts w:ascii="Arial" w:hAnsi="Arial" w:cs="Arial"/>
          <w:b/>
          <w:i/>
          <w:szCs w:val="22"/>
        </w:rPr>
        <w:t xml:space="preserve">Position:  </w:t>
      </w:r>
      <w:r w:rsidR="00EC1B29" w:rsidRPr="00D86742">
        <w:rPr>
          <w:rFonts w:ascii="Arial" w:hAnsi="Arial" w:cs="Arial"/>
          <w:b/>
          <w:i/>
          <w:szCs w:val="22"/>
        </w:rPr>
        <w:t>Document Controller</w:t>
      </w:r>
    </w:p>
    <w:p w:rsidR="00EC1B29" w:rsidRPr="00926293" w:rsidRDefault="00EC1B29" w:rsidP="00EC1B29">
      <w:pPr>
        <w:rPr>
          <w:rStyle w:val="apple-style-span"/>
          <w:rFonts w:ascii="Arial" w:hAnsi="Arial" w:cs="Arial"/>
          <w:b/>
          <w:sz w:val="28"/>
          <w:szCs w:val="28"/>
        </w:rPr>
      </w:pPr>
      <w:r w:rsidRPr="00097CD2">
        <w:rPr>
          <w:rFonts w:ascii="Arial" w:hAnsi="Arial" w:cs="Arial"/>
          <w:b/>
          <w:sz w:val="28"/>
          <w:szCs w:val="28"/>
          <w:lang w:val="es-ES"/>
        </w:rPr>
        <w:tab/>
        <w:t xml:space="preserve"> </w:t>
      </w:r>
    </w:p>
    <w:p w:rsidR="00EC1B29" w:rsidRPr="00605C16" w:rsidRDefault="00EC1B29" w:rsidP="00D86742">
      <w:pPr>
        <w:pStyle w:val="ListParagraph"/>
        <w:suppressAutoHyphens w:val="0"/>
        <w:ind w:left="1080"/>
        <w:jc w:val="left"/>
        <w:rPr>
          <w:rStyle w:val="apple-style-span"/>
          <w:rFonts w:ascii="Arial" w:hAnsi="Arial" w:cs="Arial"/>
          <w:szCs w:val="22"/>
        </w:rPr>
      </w:pPr>
      <w:r w:rsidRPr="00605C16">
        <w:rPr>
          <w:rStyle w:val="apple-style-span"/>
          <w:rFonts w:ascii="Arial" w:hAnsi="Arial" w:cs="Arial"/>
          <w:color w:val="111111"/>
          <w:szCs w:val="22"/>
        </w:rPr>
        <w:t>Responsible for coordinating with all departments of the company in order to assure that all documents are kept in the right place and in the right department file archive.</w:t>
      </w:r>
    </w:p>
    <w:p w:rsidR="00EC1B29" w:rsidRPr="00605C16" w:rsidRDefault="00EC1B29" w:rsidP="00D86742">
      <w:pPr>
        <w:pStyle w:val="ListParagraph"/>
        <w:suppressAutoHyphens w:val="0"/>
        <w:ind w:left="1080"/>
        <w:jc w:val="left"/>
        <w:rPr>
          <w:rStyle w:val="apple-style-span"/>
          <w:rFonts w:ascii="Arial" w:hAnsi="Arial" w:cs="Arial"/>
          <w:szCs w:val="22"/>
        </w:rPr>
      </w:pPr>
      <w:r w:rsidRPr="00605C16">
        <w:rPr>
          <w:rStyle w:val="apple-style-span"/>
          <w:rFonts w:ascii="Arial" w:hAnsi="Arial" w:cs="Arial"/>
          <w:color w:val="111111"/>
          <w:szCs w:val="22"/>
        </w:rPr>
        <w:t>Ensure that all corporate documents are well checked and submitted on time prior to the documents submission due date.</w:t>
      </w:r>
    </w:p>
    <w:p w:rsidR="00EC1B29" w:rsidRPr="00605C16" w:rsidRDefault="00EC1B29" w:rsidP="00D86742">
      <w:pPr>
        <w:pStyle w:val="ListParagraph"/>
        <w:suppressAutoHyphens w:val="0"/>
        <w:ind w:left="1080"/>
        <w:jc w:val="left"/>
        <w:rPr>
          <w:rStyle w:val="apple-style-span"/>
          <w:rFonts w:ascii="Arial" w:hAnsi="Arial" w:cs="Arial"/>
          <w:szCs w:val="22"/>
        </w:rPr>
      </w:pPr>
      <w:r w:rsidRPr="00605C16">
        <w:rPr>
          <w:rStyle w:val="apple-style-span"/>
          <w:rFonts w:ascii="Arial" w:hAnsi="Arial" w:cs="Arial"/>
          <w:color w:val="111111"/>
          <w:szCs w:val="22"/>
        </w:rPr>
        <w:t>Responsible for file validation and document controlling.</w:t>
      </w:r>
    </w:p>
    <w:p w:rsidR="00EC1B29" w:rsidRPr="00605C16" w:rsidRDefault="00EC1B29" w:rsidP="00D86742">
      <w:pPr>
        <w:pStyle w:val="ListParagraph"/>
        <w:suppressAutoHyphens w:val="0"/>
        <w:ind w:left="1080"/>
        <w:jc w:val="left"/>
        <w:rPr>
          <w:rStyle w:val="apple-style-span"/>
          <w:rFonts w:ascii="Arial" w:hAnsi="Arial" w:cs="Arial"/>
          <w:szCs w:val="22"/>
        </w:rPr>
      </w:pPr>
      <w:r w:rsidRPr="00605C16">
        <w:rPr>
          <w:rStyle w:val="apple-style-span"/>
          <w:rFonts w:ascii="Arial" w:hAnsi="Arial" w:cs="Arial"/>
          <w:color w:val="111111"/>
          <w:szCs w:val="22"/>
        </w:rPr>
        <w:t>Effectively follow the company’s standard operating procedures in submissions of documents.</w:t>
      </w:r>
    </w:p>
    <w:p w:rsidR="00EC1B29" w:rsidRPr="00605C16" w:rsidRDefault="00EC1B29" w:rsidP="00D86742">
      <w:pPr>
        <w:pStyle w:val="ListParagraph"/>
        <w:suppressAutoHyphens w:val="0"/>
        <w:ind w:left="1080"/>
        <w:jc w:val="left"/>
        <w:rPr>
          <w:rFonts w:ascii="Arial" w:hAnsi="Arial" w:cs="Arial"/>
          <w:szCs w:val="22"/>
        </w:rPr>
      </w:pPr>
      <w:r w:rsidRPr="00605C16">
        <w:rPr>
          <w:rStyle w:val="apple-style-span"/>
          <w:rFonts w:ascii="Arial" w:hAnsi="Arial" w:cs="Arial"/>
          <w:color w:val="111111"/>
          <w:szCs w:val="22"/>
        </w:rPr>
        <w:t xml:space="preserve">Ensures that all documents have no errors in filenames, submissions, </w:t>
      </w:r>
      <w:proofErr w:type="spellStart"/>
      <w:r w:rsidRPr="00605C16">
        <w:rPr>
          <w:rStyle w:val="apple-style-span"/>
          <w:rFonts w:ascii="Arial" w:hAnsi="Arial" w:cs="Arial"/>
          <w:color w:val="111111"/>
          <w:szCs w:val="22"/>
        </w:rPr>
        <w:t>etc</w:t>
      </w:r>
      <w:proofErr w:type="spellEnd"/>
      <w:r w:rsidR="00D86742">
        <w:rPr>
          <w:rStyle w:val="apple-style-span"/>
          <w:rFonts w:ascii="Arial" w:hAnsi="Arial" w:cs="Arial"/>
          <w:color w:val="111111"/>
          <w:szCs w:val="22"/>
        </w:rPr>
        <w:t xml:space="preserve"> before submitting it to the nex</w:t>
      </w:r>
      <w:r w:rsidRPr="00605C16">
        <w:rPr>
          <w:rStyle w:val="apple-style-span"/>
          <w:rFonts w:ascii="Arial" w:hAnsi="Arial" w:cs="Arial"/>
          <w:color w:val="111111"/>
          <w:szCs w:val="22"/>
        </w:rPr>
        <w:t>t department to avoid confusion.</w:t>
      </w:r>
    </w:p>
    <w:p w:rsidR="00EC1B29" w:rsidRPr="00605C16" w:rsidRDefault="00EC1B29" w:rsidP="00D86742">
      <w:pPr>
        <w:pStyle w:val="ListParagraph"/>
        <w:suppressAutoHyphens w:val="0"/>
        <w:ind w:left="1080"/>
        <w:jc w:val="left"/>
        <w:rPr>
          <w:rFonts w:ascii="Arial" w:hAnsi="Arial" w:cs="Arial"/>
          <w:szCs w:val="22"/>
        </w:rPr>
      </w:pPr>
      <w:r w:rsidRPr="00605C16">
        <w:rPr>
          <w:rFonts w:ascii="Arial" w:hAnsi="Arial" w:cs="Arial"/>
          <w:szCs w:val="22"/>
        </w:rPr>
        <w:t>Perform process control monitoring and inspection of outgoing products in accordance with  quality procedures and instructions with the objective of providing full customer satisfaction.</w:t>
      </w:r>
    </w:p>
    <w:p w:rsidR="00EC1B29" w:rsidRPr="00605C16" w:rsidRDefault="00EC1B29" w:rsidP="00D86742">
      <w:pPr>
        <w:pStyle w:val="ListParagraph"/>
        <w:suppressAutoHyphens w:val="0"/>
        <w:ind w:left="1080"/>
        <w:jc w:val="left"/>
        <w:rPr>
          <w:rFonts w:ascii="Arial" w:hAnsi="Arial" w:cs="Arial"/>
          <w:szCs w:val="22"/>
        </w:rPr>
      </w:pPr>
      <w:r w:rsidRPr="00605C16">
        <w:rPr>
          <w:rFonts w:ascii="Arial" w:hAnsi="Arial" w:cs="Arial"/>
          <w:szCs w:val="22"/>
        </w:rPr>
        <w:t>Perform documentation check of outgoing products in order to ensure compliance to specifications.</w:t>
      </w:r>
    </w:p>
    <w:p w:rsidR="00EC1B29" w:rsidRPr="00F10FEC" w:rsidRDefault="00EC1B29" w:rsidP="00D86742">
      <w:pPr>
        <w:pStyle w:val="ListParagraph"/>
        <w:suppressAutoHyphens w:val="0"/>
        <w:ind w:left="1080"/>
        <w:jc w:val="left"/>
        <w:rPr>
          <w:rFonts w:ascii="Arial" w:hAnsi="Arial" w:cs="Arial"/>
          <w:szCs w:val="22"/>
        </w:rPr>
      </w:pPr>
      <w:r w:rsidRPr="00F10FEC">
        <w:rPr>
          <w:rFonts w:ascii="Arial" w:hAnsi="Arial" w:cs="Arial"/>
          <w:szCs w:val="22"/>
        </w:rPr>
        <w:t>Collect the process control and outgoing inspection data and highlight occurrence of non-conformities in order to obtain appropriate corrective and preventive action.</w:t>
      </w:r>
    </w:p>
    <w:p w:rsidR="00EC1B29" w:rsidRPr="00F10FEC" w:rsidRDefault="00EC1B29" w:rsidP="00D86742">
      <w:pPr>
        <w:pStyle w:val="ListParagraph"/>
        <w:suppressAutoHyphens w:val="0"/>
        <w:ind w:left="1080"/>
        <w:jc w:val="left"/>
        <w:rPr>
          <w:rFonts w:ascii="Arial" w:hAnsi="Arial" w:cs="Arial"/>
          <w:szCs w:val="22"/>
        </w:rPr>
      </w:pPr>
      <w:r w:rsidRPr="00F10FEC">
        <w:rPr>
          <w:rFonts w:ascii="Arial" w:hAnsi="Arial" w:cs="Arial"/>
          <w:szCs w:val="22"/>
        </w:rPr>
        <w:t xml:space="preserve">Makes and issue production plan for </w:t>
      </w:r>
      <w:proofErr w:type="spellStart"/>
      <w:r w:rsidRPr="00F10FEC">
        <w:rPr>
          <w:rFonts w:ascii="Arial" w:hAnsi="Arial" w:cs="Arial"/>
          <w:szCs w:val="22"/>
        </w:rPr>
        <w:t>Subcon</w:t>
      </w:r>
      <w:proofErr w:type="spellEnd"/>
      <w:r w:rsidRPr="00F10FEC">
        <w:rPr>
          <w:rFonts w:ascii="Arial" w:hAnsi="Arial" w:cs="Arial"/>
          <w:szCs w:val="22"/>
        </w:rPr>
        <w:t xml:space="preserve"> &amp; monitors daily production status of handled models.</w:t>
      </w:r>
    </w:p>
    <w:p w:rsidR="00EC1B29" w:rsidRPr="00F10FEC" w:rsidRDefault="00EC1B29" w:rsidP="00D86742">
      <w:pPr>
        <w:pStyle w:val="ListParagraph"/>
        <w:suppressAutoHyphens w:val="0"/>
        <w:ind w:left="1080"/>
        <w:jc w:val="left"/>
        <w:rPr>
          <w:rFonts w:ascii="Arial" w:hAnsi="Arial" w:cs="Arial"/>
          <w:szCs w:val="22"/>
        </w:rPr>
      </w:pPr>
      <w:r w:rsidRPr="00F10FEC">
        <w:rPr>
          <w:rFonts w:ascii="Arial" w:hAnsi="Arial" w:cs="Arial"/>
          <w:szCs w:val="22"/>
        </w:rPr>
        <w:t xml:space="preserve">Coordinate to </w:t>
      </w:r>
      <w:proofErr w:type="spellStart"/>
      <w:r w:rsidRPr="00F10FEC">
        <w:rPr>
          <w:rFonts w:ascii="Arial" w:hAnsi="Arial" w:cs="Arial"/>
          <w:szCs w:val="22"/>
        </w:rPr>
        <w:t>subcon</w:t>
      </w:r>
      <w:proofErr w:type="spellEnd"/>
      <w:r w:rsidRPr="00F10FEC">
        <w:rPr>
          <w:rFonts w:ascii="Arial" w:hAnsi="Arial" w:cs="Arial"/>
          <w:szCs w:val="22"/>
        </w:rPr>
        <w:t xml:space="preserve"> priority models needed for shipment.</w:t>
      </w:r>
      <w:r w:rsidRPr="00F10FEC">
        <w:rPr>
          <w:rFonts w:ascii="Arial" w:hAnsi="Arial" w:cs="Arial"/>
          <w:szCs w:val="22"/>
        </w:rPr>
        <w:tab/>
      </w:r>
    </w:p>
    <w:p w:rsidR="00EC1B29" w:rsidRPr="00F10FEC" w:rsidRDefault="00EC1B29" w:rsidP="00D86742">
      <w:pPr>
        <w:pStyle w:val="ListParagraph"/>
        <w:suppressAutoHyphens w:val="0"/>
        <w:ind w:left="1080"/>
        <w:jc w:val="left"/>
        <w:rPr>
          <w:rFonts w:ascii="Arial" w:hAnsi="Arial" w:cs="Arial"/>
          <w:szCs w:val="22"/>
        </w:rPr>
      </w:pPr>
      <w:r w:rsidRPr="00F10FEC">
        <w:rPr>
          <w:rFonts w:ascii="Arial" w:hAnsi="Arial" w:cs="Arial"/>
          <w:szCs w:val="22"/>
        </w:rPr>
        <w:t>Provide customers satisfaction thru proper planning and meeting their demands shipment requirement.</w:t>
      </w:r>
    </w:p>
    <w:p w:rsidR="00EC1B29" w:rsidRPr="00F10FEC" w:rsidRDefault="00EC1B29" w:rsidP="00D86742">
      <w:pPr>
        <w:pStyle w:val="ListParagraph"/>
        <w:suppressAutoHyphens w:val="0"/>
        <w:ind w:left="1080"/>
        <w:jc w:val="left"/>
        <w:rPr>
          <w:rFonts w:ascii="Arial" w:hAnsi="Arial" w:cs="Arial"/>
          <w:szCs w:val="22"/>
        </w:rPr>
      </w:pPr>
      <w:r w:rsidRPr="00F10FEC">
        <w:rPr>
          <w:rFonts w:ascii="Arial" w:hAnsi="Arial" w:cs="Arial"/>
          <w:szCs w:val="22"/>
        </w:rPr>
        <w:t>Establish weekly production schedule, which includes releasing work order and ensuring on time delivery of shipment based on customer requirements.</w:t>
      </w:r>
    </w:p>
    <w:p w:rsidR="00EC1B29" w:rsidRPr="00F10FEC" w:rsidRDefault="00EC1B29" w:rsidP="00D86742">
      <w:pPr>
        <w:pStyle w:val="ListParagraph"/>
        <w:suppressAutoHyphens w:val="0"/>
        <w:ind w:left="1080"/>
        <w:jc w:val="left"/>
        <w:rPr>
          <w:rFonts w:ascii="Arial" w:hAnsi="Arial" w:cs="Arial"/>
          <w:szCs w:val="22"/>
        </w:rPr>
      </w:pPr>
      <w:r w:rsidRPr="00F10FEC">
        <w:rPr>
          <w:rFonts w:ascii="Arial" w:hAnsi="Arial" w:cs="Arial"/>
          <w:szCs w:val="22"/>
        </w:rPr>
        <w:t>Coordinates and liaise with production team, marketing, purchasing and distribution to determine status of job orders and action items</w:t>
      </w:r>
    </w:p>
    <w:p w:rsidR="00EC1B29" w:rsidRDefault="00EC1B29" w:rsidP="00EC1B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val="en-GB"/>
        </w:rPr>
      </w:pPr>
    </w:p>
    <w:p w:rsidR="00CA102C" w:rsidRDefault="00CA102C" w:rsidP="00EC1B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val="en-GB"/>
        </w:rPr>
      </w:pPr>
    </w:p>
    <w:p w:rsidR="00D86742" w:rsidRPr="00097CD2" w:rsidRDefault="00D86742" w:rsidP="00EC1B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val="en-GB"/>
        </w:rPr>
      </w:pPr>
    </w:p>
    <w:p w:rsidR="00CA102C" w:rsidRPr="00CA102C" w:rsidRDefault="00CA102C" w:rsidP="00EC1B29">
      <w:pPr>
        <w:widowControl w:val="0"/>
        <w:tabs>
          <w:tab w:val="left" w:pos="2229"/>
          <w:tab w:val="left" w:pos="5060"/>
          <w:tab w:val="left" w:pos="7622"/>
        </w:tabs>
        <w:autoSpaceDE w:val="0"/>
        <w:autoSpaceDN w:val="0"/>
        <w:adjustRightInd w:val="0"/>
        <w:jc w:val="left"/>
        <w:rPr>
          <w:rFonts w:ascii="Arial" w:hAnsi="Arial" w:cs="Arial"/>
          <w:b/>
          <w:szCs w:val="22"/>
          <w:u w:val="single"/>
        </w:rPr>
      </w:pPr>
      <w:r w:rsidRPr="00CA102C">
        <w:rPr>
          <w:rFonts w:ascii="Arial" w:hAnsi="Arial" w:cs="Arial"/>
          <w:b/>
          <w:szCs w:val="22"/>
          <w:u w:val="single"/>
        </w:rPr>
        <w:t>EDUCATION:</w:t>
      </w:r>
    </w:p>
    <w:p w:rsidR="00EC1B29" w:rsidRPr="00097CD2" w:rsidRDefault="00EC1B29" w:rsidP="00EC1B29">
      <w:pPr>
        <w:widowControl w:val="0"/>
        <w:tabs>
          <w:tab w:val="left" w:pos="2229"/>
          <w:tab w:val="left" w:pos="5060"/>
          <w:tab w:val="left" w:pos="7622"/>
        </w:tabs>
        <w:autoSpaceDE w:val="0"/>
        <w:autoSpaceDN w:val="0"/>
        <w:adjustRightInd w:val="0"/>
        <w:jc w:val="left"/>
        <w:rPr>
          <w:rFonts w:ascii="Arial" w:hAnsi="Arial" w:cs="Arial"/>
          <w:szCs w:val="22"/>
        </w:rPr>
      </w:pPr>
      <w:r w:rsidRPr="00097CD2">
        <w:rPr>
          <w:rFonts w:ascii="Arial" w:hAnsi="Arial" w:cs="Arial"/>
          <w:szCs w:val="22"/>
        </w:rPr>
        <w:t xml:space="preserve">              </w:t>
      </w:r>
      <w:r w:rsidRPr="00097CD2">
        <w:rPr>
          <w:rFonts w:ascii="Arial" w:hAnsi="Arial" w:cs="Arial"/>
          <w:szCs w:val="22"/>
        </w:rPr>
        <w:tab/>
        <w:t xml:space="preserve">  </w:t>
      </w:r>
      <w:r w:rsidRPr="00097CD2">
        <w:rPr>
          <w:rFonts w:ascii="Arial" w:hAnsi="Arial" w:cs="Arial"/>
          <w:szCs w:val="22"/>
        </w:rPr>
        <w:tab/>
      </w:r>
      <w:r w:rsidRPr="00097CD2">
        <w:rPr>
          <w:rFonts w:ascii="Arial" w:hAnsi="Arial" w:cs="Arial"/>
          <w:szCs w:val="22"/>
        </w:rPr>
        <w:tab/>
        <w:t xml:space="preserve"> </w:t>
      </w:r>
      <w:r w:rsidRPr="00097CD2">
        <w:rPr>
          <w:rFonts w:ascii="Arial" w:hAnsi="Arial" w:cs="Arial"/>
          <w:szCs w:val="22"/>
          <w:lang w:val="en-GB"/>
        </w:rPr>
        <w:t xml:space="preserve">                 </w:t>
      </w:r>
    </w:p>
    <w:p w:rsidR="00EC1B29" w:rsidRPr="00097CD2" w:rsidRDefault="00EC1B29" w:rsidP="00EC1B29">
      <w:pPr>
        <w:widowControl w:val="0"/>
        <w:tabs>
          <w:tab w:val="left" w:pos="2200"/>
          <w:tab w:val="left" w:pos="5060"/>
          <w:tab w:val="left" w:pos="7622"/>
        </w:tabs>
        <w:autoSpaceDE w:val="0"/>
        <w:autoSpaceDN w:val="0"/>
        <w:adjustRightInd w:val="0"/>
        <w:ind w:right="-108"/>
        <w:jc w:val="left"/>
        <w:rPr>
          <w:rFonts w:ascii="Arial" w:hAnsi="Arial" w:cs="Arial"/>
          <w:iCs/>
          <w:szCs w:val="22"/>
          <w:lang w:val="en-GB"/>
        </w:rPr>
      </w:pPr>
      <w:r w:rsidRPr="00097CD2">
        <w:rPr>
          <w:rFonts w:ascii="Arial" w:hAnsi="Arial" w:cs="Arial"/>
          <w:b/>
          <w:iCs/>
          <w:szCs w:val="22"/>
          <w:lang w:val="en-GB"/>
        </w:rPr>
        <w:t>Collegiate Education</w:t>
      </w:r>
      <w:r w:rsidRPr="00097CD2">
        <w:rPr>
          <w:rFonts w:ascii="Arial" w:hAnsi="Arial" w:cs="Arial"/>
          <w:b/>
          <w:iCs/>
          <w:szCs w:val="22"/>
          <w:lang w:val="en-GB"/>
        </w:rPr>
        <w:tab/>
        <w:t xml:space="preserve">: Bachelor of Science in </w:t>
      </w:r>
      <w:r w:rsidR="00F10FEC">
        <w:rPr>
          <w:rFonts w:ascii="Arial" w:hAnsi="Arial" w:cs="Arial"/>
          <w:b/>
          <w:iCs/>
          <w:szCs w:val="22"/>
          <w:lang w:val="en-GB"/>
        </w:rPr>
        <w:t>Religious Education</w:t>
      </w:r>
    </w:p>
    <w:p w:rsidR="00EC1B29" w:rsidRPr="00097CD2" w:rsidRDefault="00EC1B29" w:rsidP="00EC1B29">
      <w:pPr>
        <w:widowControl w:val="0"/>
        <w:tabs>
          <w:tab w:val="left" w:pos="2200"/>
          <w:tab w:val="left" w:pos="5060"/>
          <w:tab w:val="left" w:pos="7622"/>
        </w:tabs>
        <w:autoSpaceDE w:val="0"/>
        <w:autoSpaceDN w:val="0"/>
        <w:adjustRightInd w:val="0"/>
        <w:ind w:right="-108"/>
        <w:jc w:val="left"/>
        <w:rPr>
          <w:rFonts w:ascii="Arial" w:hAnsi="Arial" w:cs="Arial"/>
          <w:b/>
          <w:szCs w:val="22"/>
        </w:rPr>
      </w:pPr>
      <w:r w:rsidRPr="00097CD2">
        <w:rPr>
          <w:rFonts w:ascii="Arial" w:hAnsi="Arial" w:cs="Arial"/>
          <w:iCs/>
          <w:szCs w:val="22"/>
          <w:lang w:val="en-GB"/>
        </w:rPr>
        <w:tab/>
        <w:t xml:space="preserve">  </w:t>
      </w:r>
      <w:smartTag w:uri="urn:schemas-microsoft-com:office:smarttags" w:element="place">
        <w:smartTag w:uri="urn:schemas-microsoft-com:office:smarttags" w:element="PlaceName">
          <w:r w:rsidR="00F10FEC">
            <w:rPr>
              <w:rFonts w:ascii="Arial" w:hAnsi="Arial" w:cs="Arial"/>
              <w:b/>
              <w:szCs w:val="22"/>
            </w:rPr>
            <w:t>Stella</w:t>
          </w:r>
        </w:smartTag>
        <w:r w:rsidR="00F10FEC">
          <w:rPr>
            <w:rFonts w:ascii="Arial" w:hAnsi="Arial" w:cs="Arial"/>
            <w:b/>
            <w:szCs w:val="22"/>
          </w:rPr>
          <w:t xml:space="preserve"> </w:t>
        </w:r>
        <w:smartTag w:uri="urn:schemas-microsoft-com:office:smarttags" w:element="PlaceName">
          <w:r w:rsidR="00F10FEC">
            <w:rPr>
              <w:rFonts w:ascii="Arial" w:hAnsi="Arial" w:cs="Arial"/>
              <w:b/>
              <w:szCs w:val="22"/>
            </w:rPr>
            <w:t>Maris</w:t>
          </w:r>
        </w:smartTag>
        <w:r w:rsidR="00F10FEC">
          <w:rPr>
            <w:rFonts w:ascii="Arial" w:hAnsi="Arial" w:cs="Arial"/>
            <w:b/>
            <w:szCs w:val="22"/>
          </w:rPr>
          <w:t xml:space="preserve"> </w:t>
        </w:r>
        <w:smartTag w:uri="urn:schemas-microsoft-com:office:smarttags" w:element="PlaceName">
          <w:r w:rsidR="00F10FEC">
            <w:rPr>
              <w:rFonts w:ascii="Arial" w:hAnsi="Arial" w:cs="Arial"/>
              <w:b/>
              <w:szCs w:val="22"/>
            </w:rPr>
            <w:t>College</w:t>
          </w:r>
        </w:smartTag>
      </w:smartTag>
    </w:p>
    <w:p w:rsidR="00EC1B29" w:rsidRPr="00097CD2" w:rsidRDefault="00EC1B29" w:rsidP="00EC1B29">
      <w:pPr>
        <w:widowControl w:val="0"/>
        <w:tabs>
          <w:tab w:val="left" w:pos="2200"/>
          <w:tab w:val="left" w:pos="5060"/>
          <w:tab w:val="left" w:pos="7622"/>
        </w:tabs>
        <w:autoSpaceDE w:val="0"/>
        <w:autoSpaceDN w:val="0"/>
        <w:adjustRightInd w:val="0"/>
        <w:ind w:right="-108"/>
        <w:jc w:val="left"/>
        <w:rPr>
          <w:rFonts w:ascii="Arial" w:hAnsi="Arial" w:cs="Arial"/>
          <w:szCs w:val="22"/>
        </w:rPr>
      </w:pPr>
      <w:r w:rsidRPr="00097CD2">
        <w:rPr>
          <w:rFonts w:ascii="Arial" w:hAnsi="Arial" w:cs="Arial"/>
          <w:b/>
          <w:szCs w:val="22"/>
        </w:rPr>
        <w:tab/>
        <w:t xml:space="preserve">  </w:t>
      </w:r>
      <w:smartTag w:uri="urn:schemas-microsoft-com:office:smarttags" w:element="place">
        <w:smartTag w:uri="urn:schemas-microsoft-com:office:smarttags" w:element="City">
          <w:r w:rsidR="00F10FEC">
            <w:rPr>
              <w:rFonts w:ascii="Arial" w:hAnsi="Arial" w:cs="Arial"/>
              <w:szCs w:val="22"/>
            </w:rPr>
            <w:t>Quezon City</w:t>
          </w:r>
        </w:smartTag>
        <w:r w:rsidRPr="00097CD2">
          <w:rPr>
            <w:rFonts w:ascii="Arial" w:hAnsi="Arial" w:cs="Arial"/>
            <w:szCs w:val="22"/>
          </w:rPr>
          <w:t xml:space="preserve">, </w:t>
        </w:r>
        <w:smartTag w:uri="urn:schemas-microsoft-com:office:smarttags" w:element="country-region">
          <w:r w:rsidRPr="00097CD2">
            <w:rPr>
              <w:rFonts w:ascii="Arial" w:hAnsi="Arial" w:cs="Arial"/>
              <w:szCs w:val="22"/>
            </w:rPr>
            <w:t>Philippines</w:t>
          </w:r>
        </w:smartTag>
      </w:smartTag>
      <w:r w:rsidRPr="00097CD2">
        <w:rPr>
          <w:rFonts w:ascii="Arial" w:hAnsi="Arial" w:cs="Arial"/>
          <w:szCs w:val="22"/>
        </w:rPr>
        <w:t xml:space="preserve"> </w:t>
      </w:r>
    </w:p>
    <w:p w:rsidR="00EC1B29" w:rsidRDefault="00EC1B29" w:rsidP="00EC1B29">
      <w:pPr>
        <w:widowControl w:val="0"/>
        <w:tabs>
          <w:tab w:val="left" w:pos="2200"/>
          <w:tab w:val="left" w:pos="5060"/>
          <w:tab w:val="left" w:pos="7622"/>
        </w:tabs>
        <w:autoSpaceDE w:val="0"/>
        <w:autoSpaceDN w:val="0"/>
        <w:adjustRightInd w:val="0"/>
        <w:ind w:right="-108"/>
        <w:jc w:val="left"/>
        <w:rPr>
          <w:rFonts w:ascii="Arial" w:hAnsi="Arial" w:cs="Arial"/>
          <w:szCs w:val="22"/>
        </w:rPr>
      </w:pPr>
      <w:r w:rsidRPr="00097CD2">
        <w:rPr>
          <w:rFonts w:ascii="Arial" w:hAnsi="Arial" w:cs="Arial"/>
          <w:szCs w:val="22"/>
        </w:rPr>
        <w:tab/>
        <w:t xml:space="preserve">  (</w:t>
      </w:r>
      <w:r w:rsidR="00F10FEC">
        <w:rPr>
          <w:rFonts w:ascii="Arial" w:hAnsi="Arial" w:cs="Arial"/>
          <w:szCs w:val="22"/>
        </w:rPr>
        <w:t>2004-2007</w:t>
      </w:r>
      <w:r w:rsidRPr="00097CD2">
        <w:rPr>
          <w:rFonts w:ascii="Arial" w:hAnsi="Arial" w:cs="Arial"/>
          <w:szCs w:val="22"/>
        </w:rPr>
        <w:t>)</w:t>
      </w:r>
    </w:p>
    <w:p w:rsidR="00F10FEC" w:rsidRDefault="00F10FEC" w:rsidP="00EC1B29">
      <w:pPr>
        <w:widowControl w:val="0"/>
        <w:tabs>
          <w:tab w:val="left" w:pos="2200"/>
          <w:tab w:val="left" w:pos="5060"/>
          <w:tab w:val="left" w:pos="7622"/>
        </w:tabs>
        <w:autoSpaceDE w:val="0"/>
        <w:autoSpaceDN w:val="0"/>
        <w:adjustRightInd w:val="0"/>
        <w:ind w:right="-108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  </w:t>
      </w:r>
    </w:p>
    <w:p w:rsidR="00F10FEC" w:rsidRPr="00F10FEC" w:rsidRDefault="00F10FEC" w:rsidP="00EC1B29">
      <w:pPr>
        <w:widowControl w:val="0"/>
        <w:tabs>
          <w:tab w:val="left" w:pos="2200"/>
          <w:tab w:val="left" w:pos="5060"/>
          <w:tab w:val="left" w:pos="7622"/>
        </w:tabs>
        <w:autoSpaceDE w:val="0"/>
        <w:autoSpaceDN w:val="0"/>
        <w:adjustRightInd w:val="0"/>
        <w:ind w:right="-108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ab/>
        <w:t xml:space="preserve"> </w:t>
      </w:r>
      <w:r w:rsidRPr="00F10FEC">
        <w:rPr>
          <w:rFonts w:ascii="Arial" w:hAnsi="Arial" w:cs="Arial"/>
          <w:b/>
          <w:szCs w:val="22"/>
        </w:rPr>
        <w:t>Associate in Business Administration</w:t>
      </w:r>
    </w:p>
    <w:p w:rsidR="00F10FEC" w:rsidRDefault="00F10FEC" w:rsidP="00EC1B29">
      <w:pPr>
        <w:widowControl w:val="0"/>
        <w:tabs>
          <w:tab w:val="left" w:pos="2200"/>
          <w:tab w:val="left" w:pos="5060"/>
          <w:tab w:val="left" w:pos="7622"/>
        </w:tabs>
        <w:autoSpaceDE w:val="0"/>
        <w:autoSpaceDN w:val="0"/>
        <w:adjustRightInd w:val="0"/>
        <w:ind w:right="-108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 EARIST- Cavite Campus</w:t>
      </w:r>
    </w:p>
    <w:p w:rsidR="00F10FEC" w:rsidRDefault="00F10FEC" w:rsidP="00EC1B29">
      <w:pPr>
        <w:widowControl w:val="0"/>
        <w:tabs>
          <w:tab w:val="left" w:pos="2200"/>
          <w:tab w:val="left" w:pos="5060"/>
          <w:tab w:val="left" w:pos="7622"/>
        </w:tabs>
        <w:autoSpaceDE w:val="0"/>
        <w:autoSpaceDN w:val="0"/>
        <w:adjustRightInd w:val="0"/>
        <w:ind w:right="-108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 G.M.A.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Cs w:val="22"/>
            </w:rPr>
            <w:t>Cavite</w:t>
          </w:r>
        </w:smartTag>
        <w:r>
          <w:rPr>
            <w:rFonts w:ascii="Arial" w:hAnsi="Arial" w:cs="Arial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Cs w:val="22"/>
            </w:rPr>
            <w:t>Philippines</w:t>
          </w:r>
        </w:smartTag>
      </w:smartTag>
      <w:r>
        <w:rPr>
          <w:rFonts w:ascii="Arial" w:hAnsi="Arial" w:cs="Arial"/>
          <w:szCs w:val="22"/>
        </w:rPr>
        <w:t xml:space="preserve"> </w:t>
      </w:r>
    </w:p>
    <w:p w:rsidR="00F10FEC" w:rsidRPr="00097CD2" w:rsidRDefault="00F10FEC" w:rsidP="00EC1B29">
      <w:pPr>
        <w:widowControl w:val="0"/>
        <w:tabs>
          <w:tab w:val="left" w:pos="2200"/>
          <w:tab w:val="left" w:pos="5060"/>
          <w:tab w:val="left" w:pos="7622"/>
        </w:tabs>
        <w:autoSpaceDE w:val="0"/>
        <w:autoSpaceDN w:val="0"/>
        <w:adjustRightInd w:val="0"/>
        <w:ind w:right="-108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 (2002-2004)</w:t>
      </w:r>
    </w:p>
    <w:p w:rsidR="00EC1B29" w:rsidRPr="00097CD2" w:rsidRDefault="00EC1B29" w:rsidP="00EC1B29">
      <w:pPr>
        <w:widowControl w:val="0"/>
        <w:tabs>
          <w:tab w:val="left" w:pos="2200"/>
          <w:tab w:val="left" w:pos="5060"/>
          <w:tab w:val="left" w:pos="7622"/>
        </w:tabs>
        <w:autoSpaceDE w:val="0"/>
        <w:autoSpaceDN w:val="0"/>
        <w:adjustRightInd w:val="0"/>
        <w:ind w:right="-108"/>
        <w:jc w:val="left"/>
        <w:rPr>
          <w:rFonts w:ascii="Arial" w:hAnsi="Arial" w:cs="Arial"/>
          <w:szCs w:val="22"/>
        </w:rPr>
      </w:pPr>
      <w:r w:rsidRPr="00097CD2">
        <w:rPr>
          <w:rFonts w:ascii="Arial" w:hAnsi="Arial" w:cs="Arial"/>
          <w:iCs/>
          <w:szCs w:val="22"/>
          <w:lang w:val="en-GB"/>
        </w:rPr>
        <w:tab/>
      </w:r>
      <w:r w:rsidRPr="00097CD2">
        <w:rPr>
          <w:rFonts w:ascii="Arial" w:hAnsi="Arial" w:cs="Arial"/>
          <w:szCs w:val="22"/>
        </w:rPr>
        <w:tab/>
      </w:r>
      <w:r w:rsidRPr="00097CD2">
        <w:rPr>
          <w:rFonts w:ascii="Arial" w:hAnsi="Arial" w:cs="Arial"/>
          <w:szCs w:val="22"/>
        </w:rPr>
        <w:tab/>
        <w:t xml:space="preserve">  </w:t>
      </w:r>
      <w:r w:rsidRPr="00097CD2">
        <w:rPr>
          <w:rFonts w:ascii="Arial" w:hAnsi="Arial" w:cs="Arial"/>
          <w:szCs w:val="22"/>
        </w:rPr>
        <w:tab/>
      </w:r>
      <w:r w:rsidRPr="00097CD2">
        <w:rPr>
          <w:rFonts w:ascii="Arial" w:hAnsi="Arial" w:cs="Arial"/>
          <w:szCs w:val="22"/>
        </w:rPr>
        <w:tab/>
      </w:r>
    </w:p>
    <w:p w:rsidR="00EC1B29" w:rsidRPr="00097CD2" w:rsidRDefault="00EC1B29" w:rsidP="00EC1B29">
      <w:pPr>
        <w:widowControl w:val="0"/>
        <w:tabs>
          <w:tab w:val="left" w:pos="2200"/>
          <w:tab w:val="left" w:pos="5060"/>
          <w:tab w:val="left" w:pos="7622"/>
        </w:tabs>
        <w:autoSpaceDE w:val="0"/>
        <w:autoSpaceDN w:val="0"/>
        <w:adjustRightInd w:val="0"/>
        <w:jc w:val="left"/>
        <w:rPr>
          <w:rFonts w:ascii="Arial" w:hAnsi="Arial" w:cs="Arial"/>
          <w:b/>
          <w:szCs w:val="22"/>
        </w:rPr>
      </w:pPr>
      <w:r w:rsidRPr="00097CD2">
        <w:rPr>
          <w:rFonts w:ascii="Arial" w:hAnsi="Arial" w:cs="Arial"/>
          <w:b/>
          <w:iCs/>
          <w:szCs w:val="22"/>
          <w:lang w:val="en-GB"/>
        </w:rPr>
        <w:t>Secondary Education</w:t>
      </w:r>
      <w:r w:rsidRPr="00097CD2">
        <w:rPr>
          <w:rFonts w:ascii="Arial" w:hAnsi="Arial" w:cs="Arial"/>
          <w:b/>
          <w:szCs w:val="22"/>
        </w:rPr>
        <w:t>:</w:t>
      </w:r>
      <w:r w:rsidR="00F10FEC">
        <w:rPr>
          <w:rFonts w:ascii="Arial" w:hAnsi="Arial" w:cs="Arial"/>
          <w:b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F10FEC">
            <w:rPr>
              <w:rFonts w:ascii="Arial" w:hAnsi="Arial" w:cs="Arial"/>
              <w:b/>
              <w:szCs w:val="22"/>
            </w:rPr>
            <w:t>General</w:t>
          </w:r>
        </w:smartTag>
        <w:r w:rsidR="00F10FEC">
          <w:rPr>
            <w:rFonts w:ascii="Arial" w:hAnsi="Arial" w:cs="Arial"/>
            <w:b/>
            <w:szCs w:val="22"/>
          </w:rPr>
          <w:t xml:space="preserve"> </w:t>
        </w:r>
        <w:smartTag w:uri="urn:schemas-microsoft-com:office:smarttags" w:element="PlaceName">
          <w:r w:rsidR="00F10FEC">
            <w:rPr>
              <w:rFonts w:ascii="Arial" w:hAnsi="Arial" w:cs="Arial"/>
              <w:b/>
              <w:szCs w:val="22"/>
            </w:rPr>
            <w:t>Mariano</w:t>
          </w:r>
        </w:smartTag>
        <w:r w:rsidR="00F10FEC">
          <w:rPr>
            <w:rFonts w:ascii="Arial" w:hAnsi="Arial" w:cs="Arial"/>
            <w:b/>
            <w:szCs w:val="22"/>
          </w:rPr>
          <w:t xml:space="preserve"> </w:t>
        </w:r>
        <w:smartTag w:uri="urn:schemas-microsoft-com:office:smarttags" w:element="PlaceName">
          <w:r w:rsidR="00F10FEC">
            <w:rPr>
              <w:rFonts w:ascii="Arial" w:hAnsi="Arial" w:cs="Arial"/>
              <w:b/>
              <w:szCs w:val="22"/>
            </w:rPr>
            <w:t>Alvarez</w:t>
          </w:r>
        </w:smartTag>
        <w:r w:rsidR="00F10FEC">
          <w:rPr>
            <w:rFonts w:ascii="Arial" w:hAnsi="Arial" w:cs="Arial"/>
            <w:b/>
            <w:szCs w:val="22"/>
          </w:rPr>
          <w:t xml:space="preserve"> </w:t>
        </w:r>
        <w:smartTag w:uri="urn:schemas-microsoft-com:office:smarttags" w:element="PlaceName">
          <w:r w:rsidR="00F10FEC">
            <w:rPr>
              <w:rFonts w:ascii="Arial" w:hAnsi="Arial" w:cs="Arial"/>
              <w:b/>
              <w:szCs w:val="22"/>
            </w:rPr>
            <w:t>Technical</w:t>
          </w:r>
        </w:smartTag>
        <w:r w:rsidR="00F10FEC">
          <w:rPr>
            <w:rFonts w:ascii="Arial" w:hAnsi="Arial" w:cs="Arial"/>
            <w:b/>
            <w:szCs w:val="22"/>
          </w:rPr>
          <w:t xml:space="preserve"> </w:t>
        </w:r>
        <w:smartTag w:uri="urn:schemas-microsoft-com:office:smarttags" w:element="PlaceType">
          <w:r w:rsidR="00F10FEC">
            <w:rPr>
              <w:rFonts w:ascii="Arial" w:hAnsi="Arial" w:cs="Arial"/>
              <w:b/>
              <w:szCs w:val="22"/>
            </w:rPr>
            <w:t>High School</w:t>
          </w:r>
        </w:smartTag>
      </w:smartTag>
      <w:r w:rsidRPr="00097CD2">
        <w:rPr>
          <w:rFonts w:ascii="Arial" w:hAnsi="Arial" w:cs="Arial"/>
          <w:b/>
          <w:szCs w:val="22"/>
        </w:rPr>
        <w:tab/>
      </w:r>
    </w:p>
    <w:p w:rsidR="00EC1B29" w:rsidRPr="00097CD2" w:rsidRDefault="00EC1B29" w:rsidP="00EC1B29">
      <w:pPr>
        <w:rPr>
          <w:rFonts w:ascii="Arial" w:hAnsi="Arial" w:cs="Arial"/>
          <w:szCs w:val="22"/>
        </w:rPr>
      </w:pPr>
      <w:r w:rsidRPr="00097CD2">
        <w:rPr>
          <w:rFonts w:ascii="Arial" w:hAnsi="Arial" w:cs="Arial"/>
          <w:b/>
          <w:szCs w:val="22"/>
        </w:rPr>
        <w:tab/>
      </w:r>
      <w:r w:rsidRPr="00097CD2">
        <w:rPr>
          <w:rFonts w:ascii="Arial" w:hAnsi="Arial" w:cs="Arial"/>
          <w:b/>
          <w:szCs w:val="22"/>
        </w:rPr>
        <w:tab/>
      </w:r>
      <w:r w:rsidRPr="00097CD2">
        <w:rPr>
          <w:rFonts w:ascii="Arial" w:hAnsi="Arial" w:cs="Arial"/>
          <w:szCs w:val="22"/>
        </w:rPr>
        <w:tab/>
      </w:r>
      <w:r w:rsidR="00C765E5">
        <w:rPr>
          <w:rFonts w:ascii="Arial" w:hAnsi="Arial" w:cs="Arial"/>
          <w:szCs w:val="22"/>
        </w:rPr>
        <w:t xml:space="preserve">    G.M.A. </w:t>
      </w:r>
      <w:smartTag w:uri="urn:schemas-microsoft-com:office:smarttags" w:element="place">
        <w:smartTag w:uri="urn:schemas-microsoft-com:office:smarttags" w:element="City">
          <w:r w:rsidR="00C765E5">
            <w:rPr>
              <w:rFonts w:ascii="Arial" w:hAnsi="Arial" w:cs="Arial"/>
              <w:szCs w:val="22"/>
            </w:rPr>
            <w:t>Cavite</w:t>
          </w:r>
        </w:smartTag>
        <w:r w:rsidRPr="00097CD2">
          <w:rPr>
            <w:rFonts w:ascii="Arial" w:hAnsi="Arial" w:cs="Arial"/>
            <w:szCs w:val="22"/>
          </w:rPr>
          <w:t xml:space="preserve">, </w:t>
        </w:r>
        <w:smartTag w:uri="urn:schemas-microsoft-com:office:smarttags" w:element="country-region">
          <w:r w:rsidRPr="00097CD2">
            <w:rPr>
              <w:rFonts w:ascii="Arial" w:hAnsi="Arial" w:cs="Arial"/>
              <w:szCs w:val="22"/>
            </w:rPr>
            <w:t>Philippines</w:t>
          </w:r>
        </w:smartTag>
      </w:smartTag>
    </w:p>
    <w:p w:rsidR="00EC1B29" w:rsidRDefault="00EC1B29" w:rsidP="00EC1B29">
      <w:pPr>
        <w:ind w:left="720" w:firstLine="720"/>
        <w:rPr>
          <w:rFonts w:ascii="Arial" w:hAnsi="Arial" w:cs="Arial"/>
          <w:szCs w:val="22"/>
        </w:rPr>
      </w:pPr>
      <w:r w:rsidRPr="00097CD2">
        <w:rPr>
          <w:rFonts w:ascii="Arial" w:hAnsi="Arial" w:cs="Arial"/>
          <w:b/>
          <w:szCs w:val="22"/>
        </w:rPr>
        <w:t xml:space="preserve">     </w:t>
      </w:r>
      <w:r w:rsidRPr="00097CD2">
        <w:rPr>
          <w:rFonts w:ascii="Arial" w:hAnsi="Arial" w:cs="Arial"/>
          <w:b/>
          <w:szCs w:val="22"/>
        </w:rPr>
        <w:tab/>
        <w:t xml:space="preserve">   </w:t>
      </w:r>
      <w:r w:rsidRPr="00097CD2">
        <w:rPr>
          <w:rFonts w:ascii="Arial" w:hAnsi="Arial" w:cs="Arial"/>
          <w:szCs w:val="22"/>
        </w:rPr>
        <w:t>(</w:t>
      </w:r>
      <w:r w:rsidR="00C765E5">
        <w:rPr>
          <w:rFonts w:ascii="Arial" w:hAnsi="Arial" w:cs="Arial"/>
          <w:szCs w:val="22"/>
        </w:rPr>
        <w:t>1997-2001</w:t>
      </w:r>
      <w:r w:rsidRPr="00097CD2">
        <w:rPr>
          <w:rFonts w:ascii="Arial" w:hAnsi="Arial" w:cs="Arial"/>
          <w:szCs w:val="22"/>
        </w:rPr>
        <w:t>)</w:t>
      </w:r>
      <w:r w:rsidRPr="00097CD2">
        <w:rPr>
          <w:rFonts w:ascii="Arial" w:hAnsi="Arial" w:cs="Arial"/>
          <w:szCs w:val="22"/>
        </w:rPr>
        <w:tab/>
        <w:t xml:space="preserve">  </w:t>
      </w:r>
    </w:p>
    <w:p w:rsidR="00EC1B29" w:rsidRPr="00097CD2" w:rsidRDefault="00EC1B29" w:rsidP="00EC1B29">
      <w:pPr>
        <w:widowControl w:val="0"/>
        <w:tabs>
          <w:tab w:val="left" w:pos="2229"/>
          <w:tab w:val="left" w:pos="5105"/>
          <w:tab w:val="left" w:pos="7622"/>
        </w:tabs>
        <w:autoSpaceDE w:val="0"/>
        <w:autoSpaceDN w:val="0"/>
        <w:adjustRightInd w:val="0"/>
        <w:jc w:val="left"/>
        <w:rPr>
          <w:rFonts w:ascii="Arial" w:hAnsi="Arial" w:cs="Arial"/>
          <w:szCs w:val="22"/>
        </w:rPr>
      </w:pPr>
      <w:r w:rsidRPr="00097CD2">
        <w:rPr>
          <w:rFonts w:ascii="Arial" w:hAnsi="Arial" w:cs="Arial"/>
          <w:szCs w:val="22"/>
        </w:rPr>
        <w:tab/>
      </w:r>
    </w:p>
    <w:p w:rsidR="00EC1B29" w:rsidRDefault="00EC1B29" w:rsidP="00C765E5">
      <w:pPr>
        <w:widowControl w:val="0"/>
        <w:autoSpaceDE w:val="0"/>
        <w:autoSpaceDN w:val="0"/>
        <w:adjustRightInd w:val="0"/>
        <w:ind w:left="2200" w:hanging="2200"/>
        <w:rPr>
          <w:rFonts w:ascii="Arial" w:hAnsi="Arial" w:cs="Arial"/>
          <w:szCs w:val="22"/>
        </w:rPr>
      </w:pPr>
      <w:r w:rsidRPr="00097CD2">
        <w:rPr>
          <w:rFonts w:ascii="Arial" w:hAnsi="Arial" w:cs="Arial"/>
          <w:b/>
          <w:iCs/>
          <w:szCs w:val="22"/>
          <w:lang w:val="en-GB"/>
        </w:rPr>
        <w:t>Primary Education</w:t>
      </w:r>
      <w:r w:rsidRPr="00097CD2">
        <w:rPr>
          <w:rFonts w:ascii="Arial" w:hAnsi="Arial" w:cs="Arial"/>
          <w:szCs w:val="22"/>
        </w:rPr>
        <w:tab/>
        <w:t>:</w:t>
      </w:r>
      <w:r w:rsidR="00C765E5">
        <w:rPr>
          <w:rFonts w:ascii="Arial" w:hAnsi="Arial" w:cs="Arial"/>
          <w:b/>
          <w:szCs w:val="22"/>
        </w:rPr>
        <w:t xml:space="preserve"> Risen </w:t>
      </w:r>
      <w:smartTag w:uri="urn:schemas-microsoft-com:office:smarttags" w:element="place">
        <w:smartTag w:uri="urn:schemas-microsoft-com:office:smarttags" w:element="PlaceName">
          <w:r w:rsidR="00C765E5">
            <w:rPr>
              <w:rFonts w:ascii="Arial" w:hAnsi="Arial" w:cs="Arial"/>
              <w:b/>
              <w:szCs w:val="22"/>
            </w:rPr>
            <w:t>Christ</w:t>
          </w:r>
        </w:smartTag>
        <w:r w:rsidR="00C765E5">
          <w:rPr>
            <w:rFonts w:ascii="Arial" w:hAnsi="Arial" w:cs="Arial"/>
            <w:b/>
            <w:szCs w:val="22"/>
          </w:rPr>
          <w:t xml:space="preserve"> </w:t>
        </w:r>
        <w:smartTag w:uri="urn:schemas-microsoft-com:office:smarttags" w:element="PlaceName">
          <w:r w:rsidR="00C765E5">
            <w:rPr>
              <w:rFonts w:ascii="Arial" w:hAnsi="Arial" w:cs="Arial"/>
              <w:b/>
              <w:szCs w:val="22"/>
            </w:rPr>
            <w:t>Catholic</w:t>
          </w:r>
        </w:smartTag>
        <w:r w:rsidR="00C765E5">
          <w:rPr>
            <w:rFonts w:ascii="Arial" w:hAnsi="Arial" w:cs="Arial"/>
            <w:b/>
            <w:szCs w:val="22"/>
          </w:rPr>
          <w:t xml:space="preserve"> </w:t>
        </w:r>
        <w:smartTag w:uri="urn:schemas-microsoft-com:office:smarttags" w:element="PlaceType">
          <w:r w:rsidR="00C765E5">
            <w:rPr>
              <w:rFonts w:ascii="Arial" w:hAnsi="Arial" w:cs="Arial"/>
              <w:b/>
              <w:szCs w:val="22"/>
            </w:rPr>
            <w:t>School</w:t>
          </w:r>
        </w:smartTag>
      </w:smartTag>
      <w:r w:rsidR="00C765E5">
        <w:rPr>
          <w:rFonts w:ascii="Arial" w:hAnsi="Arial" w:cs="Arial"/>
          <w:szCs w:val="22"/>
        </w:rPr>
        <w:tab/>
      </w:r>
    </w:p>
    <w:p w:rsidR="00C765E5" w:rsidRPr="00C765E5" w:rsidRDefault="00C765E5" w:rsidP="00C765E5">
      <w:pPr>
        <w:widowControl w:val="0"/>
        <w:autoSpaceDE w:val="0"/>
        <w:autoSpaceDN w:val="0"/>
        <w:adjustRightInd w:val="0"/>
        <w:ind w:left="2200" w:hanging="22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 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Cs w:val="22"/>
            </w:rPr>
            <w:t>Silang</w:t>
          </w:r>
          <w:proofErr w:type="spellEnd"/>
          <w:r>
            <w:rPr>
              <w:rFonts w:ascii="Arial" w:hAnsi="Arial" w:cs="Arial"/>
              <w:szCs w:val="22"/>
            </w:rPr>
            <w:t xml:space="preserve"> Cavite</w:t>
          </w:r>
        </w:smartTag>
        <w:r>
          <w:rPr>
            <w:rFonts w:ascii="Arial" w:hAnsi="Arial" w:cs="Arial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Cs w:val="22"/>
            </w:rPr>
            <w:t>Philippines</w:t>
          </w:r>
        </w:smartTag>
      </w:smartTag>
    </w:p>
    <w:p w:rsidR="00EC1B29" w:rsidRPr="00097CD2" w:rsidRDefault="00EC1B29" w:rsidP="00EC1B29">
      <w:pPr>
        <w:ind w:left="1440"/>
        <w:rPr>
          <w:rFonts w:ascii="Arial" w:hAnsi="Arial" w:cs="Arial"/>
          <w:szCs w:val="22"/>
        </w:rPr>
      </w:pPr>
      <w:r w:rsidRPr="00097CD2">
        <w:rPr>
          <w:rFonts w:ascii="Arial" w:hAnsi="Arial" w:cs="Arial"/>
          <w:szCs w:val="22"/>
        </w:rPr>
        <w:t xml:space="preserve">     </w:t>
      </w:r>
      <w:r w:rsidRPr="00097CD2">
        <w:rPr>
          <w:rFonts w:ascii="Arial" w:hAnsi="Arial" w:cs="Arial"/>
          <w:szCs w:val="22"/>
        </w:rPr>
        <w:tab/>
        <w:t xml:space="preserve">   (</w:t>
      </w:r>
      <w:r w:rsidR="00C765E5">
        <w:rPr>
          <w:rFonts w:ascii="Arial" w:hAnsi="Arial" w:cs="Arial"/>
          <w:szCs w:val="22"/>
        </w:rPr>
        <w:t>1991-1997</w:t>
      </w:r>
      <w:r w:rsidRPr="00097CD2">
        <w:rPr>
          <w:rFonts w:ascii="Arial" w:hAnsi="Arial" w:cs="Arial"/>
          <w:szCs w:val="22"/>
        </w:rPr>
        <w:t>)</w:t>
      </w:r>
    </w:p>
    <w:p w:rsidR="00EC1B29" w:rsidRDefault="00EC1B29" w:rsidP="00EC1B29">
      <w:pPr>
        <w:widowControl w:val="0"/>
        <w:autoSpaceDE w:val="0"/>
        <w:autoSpaceDN w:val="0"/>
        <w:adjustRightInd w:val="0"/>
        <w:ind w:left="4360" w:firstLine="680"/>
        <w:rPr>
          <w:rFonts w:ascii="Arial" w:hAnsi="Arial" w:cs="Arial"/>
          <w:szCs w:val="22"/>
        </w:rPr>
      </w:pPr>
    </w:p>
    <w:p w:rsidR="00D72063" w:rsidRPr="00097CD2" w:rsidRDefault="00D72063" w:rsidP="00EC1B29">
      <w:pPr>
        <w:widowControl w:val="0"/>
        <w:autoSpaceDE w:val="0"/>
        <w:autoSpaceDN w:val="0"/>
        <w:adjustRightInd w:val="0"/>
        <w:ind w:left="4360" w:firstLine="680"/>
        <w:rPr>
          <w:rFonts w:ascii="Arial" w:hAnsi="Arial" w:cs="Arial"/>
          <w:szCs w:val="22"/>
        </w:rPr>
      </w:pPr>
    </w:p>
    <w:p w:rsidR="00EC1B29" w:rsidRPr="00CA102C" w:rsidRDefault="00CA102C" w:rsidP="00EC1B29">
      <w:pPr>
        <w:rPr>
          <w:rFonts w:ascii="Arial" w:hAnsi="Arial" w:cs="Arial"/>
          <w:b/>
          <w:iCs/>
          <w:szCs w:val="22"/>
          <w:u w:val="single"/>
          <w:lang w:val="en-GB"/>
        </w:rPr>
      </w:pPr>
      <w:r w:rsidRPr="00CA102C">
        <w:rPr>
          <w:rFonts w:ascii="Arial" w:hAnsi="Arial" w:cs="Arial"/>
          <w:b/>
          <w:iCs/>
          <w:szCs w:val="22"/>
          <w:u w:val="single"/>
          <w:lang w:val="en-GB"/>
        </w:rPr>
        <w:t>SKILLS:</w:t>
      </w:r>
    </w:p>
    <w:p w:rsidR="00CA102C" w:rsidRPr="00097CD2" w:rsidRDefault="00CA102C" w:rsidP="00EC1B29">
      <w:pPr>
        <w:rPr>
          <w:rFonts w:ascii="Arial" w:hAnsi="Arial" w:cs="Arial"/>
          <w:b/>
          <w:iCs/>
          <w:szCs w:val="22"/>
          <w:lang w:val="en-GB"/>
        </w:rPr>
      </w:pPr>
    </w:p>
    <w:p w:rsidR="00EC1B29" w:rsidRPr="00097CD2" w:rsidRDefault="00EC1B29" w:rsidP="00EC1B29">
      <w:pPr>
        <w:numPr>
          <w:ilvl w:val="0"/>
          <w:numId w:val="3"/>
        </w:numPr>
        <w:suppressAutoHyphens w:val="0"/>
        <w:jc w:val="left"/>
        <w:rPr>
          <w:rFonts w:ascii="Arial" w:hAnsi="Arial" w:cs="Arial"/>
          <w:szCs w:val="22"/>
        </w:rPr>
      </w:pPr>
      <w:r w:rsidRPr="00097CD2">
        <w:rPr>
          <w:rFonts w:ascii="Arial" w:hAnsi="Arial" w:cs="Arial"/>
          <w:szCs w:val="22"/>
        </w:rPr>
        <w:t>Possesses the ability to get things done</w:t>
      </w:r>
    </w:p>
    <w:p w:rsidR="00EC1B29" w:rsidRPr="00097CD2" w:rsidRDefault="00EC1B29" w:rsidP="00EC1B29">
      <w:pPr>
        <w:numPr>
          <w:ilvl w:val="0"/>
          <w:numId w:val="4"/>
        </w:numPr>
        <w:suppressAutoHyphens w:val="0"/>
        <w:jc w:val="left"/>
        <w:rPr>
          <w:rFonts w:ascii="Arial" w:hAnsi="Arial" w:cs="Arial"/>
          <w:szCs w:val="22"/>
        </w:rPr>
      </w:pPr>
      <w:r w:rsidRPr="00097CD2">
        <w:rPr>
          <w:rFonts w:ascii="Arial" w:hAnsi="Arial" w:cs="Arial"/>
          <w:szCs w:val="22"/>
        </w:rPr>
        <w:t>Readiness to adopt any changes required for the growth</w:t>
      </w:r>
    </w:p>
    <w:p w:rsidR="00EC1B29" w:rsidRPr="00097CD2" w:rsidRDefault="00EC1B29" w:rsidP="00EC1B29">
      <w:pPr>
        <w:numPr>
          <w:ilvl w:val="0"/>
          <w:numId w:val="5"/>
        </w:numPr>
        <w:suppressAutoHyphens w:val="0"/>
        <w:jc w:val="left"/>
        <w:rPr>
          <w:rFonts w:ascii="Arial" w:hAnsi="Arial" w:cs="Arial"/>
          <w:szCs w:val="22"/>
        </w:rPr>
      </w:pPr>
      <w:r w:rsidRPr="00097CD2">
        <w:rPr>
          <w:rFonts w:ascii="Arial" w:hAnsi="Arial" w:cs="Arial"/>
          <w:szCs w:val="22"/>
        </w:rPr>
        <w:t>Dedicated, hardworking person with positive attitude</w:t>
      </w:r>
    </w:p>
    <w:p w:rsidR="00EC1B29" w:rsidRPr="00097CD2" w:rsidRDefault="00EC1B29" w:rsidP="00EC1B29">
      <w:pPr>
        <w:numPr>
          <w:ilvl w:val="0"/>
          <w:numId w:val="6"/>
        </w:numPr>
        <w:suppressAutoHyphens w:val="0"/>
        <w:jc w:val="left"/>
        <w:rPr>
          <w:rFonts w:ascii="Arial" w:hAnsi="Arial" w:cs="Arial"/>
          <w:szCs w:val="22"/>
        </w:rPr>
      </w:pPr>
      <w:r w:rsidRPr="00097CD2">
        <w:rPr>
          <w:rFonts w:ascii="Arial" w:hAnsi="Arial" w:cs="Arial"/>
          <w:szCs w:val="22"/>
        </w:rPr>
        <w:t>Flexibility adapting to a wide variety of workplace</w:t>
      </w:r>
    </w:p>
    <w:p w:rsidR="00EC1B29" w:rsidRPr="00097CD2" w:rsidRDefault="00EC1B29" w:rsidP="00EC1B29">
      <w:pPr>
        <w:numPr>
          <w:ilvl w:val="0"/>
          <w:numId w:val="7"/>
        </w:numPr>
        <w:suppressAutoHyphens w:val="0"/>
        <w:jc w:val="left"/>
        <w:rPr>
          <w:rFonts w:ascii="Arial" w:hAnsi="Arial" w:cs="Arial"/>
          <w:szCs w:val="22"/>
        </w:rPr>
      </w:pPr>
      <w:r w:rsidRPr="00097CD2">
        <w:rPr>
          <w:rFonts w:ascii="Arial" w:hAnsi="Arial" w:cs="Arial"/>
          <w:szCs w:val="22"/>
        </w:rPr>
        <w:t>Ability to communicate effectively</w:t>
      </w:r>
    </w:p>
    <w:p w:rsidR="00EC1B29" w:rsidRPr="00097CD2" w:rsidRDefault="00EC1B29" w:rsidP="00EC1B29">
      <w:pPr>
        <w:numPr>
          <w:ilvl w:val="0"/>
          <w:numId w:val="8"/>
        </w:numPr>
        <w:suppressAutoHyphens w:val="0"/>
        <w:jc w:val="left"/>
        <w:rPr>
          <w:rFonts w:ascii="Arial" w:hAnsi="Arial" w:cs="Arial"/>
          <w:szCs w:val="22"/>
        </w:rPr>
      </w:pPr>
      <w:r w:rsidRPr="00097CD2">
        <w:rPr>
          <w:rFonts w:ascii="Arial" w:hAnsi="Arial" w:cs="Arial"/>
          <w:szCs w:val="22"/>
        </w:rPr>
        <w:t>A team player with proven ability to work on own initiative</w:t>
      </w:r>
    </w:p>
    <w:p w:rsidR="00EC1B29" w:rsidRPr="00097CD2" w:rsidRDefault="00EC1B29" w:rsidP="00EC1B29">
      <w:pPr>
        <w:numPr>
          <w:ilvl w:val="0"/>
          <w:numId w:val="9"/>
        </w:numPr>
        <w:suppressAutoHyphens w:val="0"/>
        <w:jc w:val="left"/>
        <w:rPr>
          <w:rFonts w:ascii="Arial" w:hAnsi="Arial" w:cs="Arial"/>
          <w:szCs w:val="22"/>
        </w:rPr>
      </w:pPr>
      <w:r w:rsidRPr="00097CD2">
        <w:rPr>
          <w:rFonts w:ascii="Arial" w:hAnsi="Arial" w:cs="Arial"/>
          <w:szCs w:val="22"/>
        </w:rPr>
        <w:t>Ability to maintain good relations with colleagues.</w:t>
      </w:r>
    </w:p>
    <w:p w:rsidR="00EC1B29" w:rsidRDefault="00EC1B29" w:rsidP="00EC1B29">
      <w:pPr>
        <w:numPr>
          <w:ilvl w:val="0"/>
          <w:numId w:val="10"/>
        </w:numPr>
        <w:suppressAutoHyphens w:val="0"/>
        <w:jc w:val="left"/>
        <w:rPr>
          <w:rFonts w:ascii="Arial" w:hAnsi="Arial" w:cs="Arial"/>
          <w:szCs w:val="22"/>
        </w:rPr>
      </w:pPr>
      <w:r w:rsidRPr="00097CD2">
        <w:rPr>
          <w:rFonts w:ascii="Arial" w:hAnsi="Arial" w:cs="Arial"/>
          <w:szCs w:val="22"/>
        </w:rPr>
        <w:t>Comp</w:t>
      </w:r>
      <w:r>
        <w:rPr>
          <w:rFonts w:ascii="Arial" w:hAnsi="Arial" w:cs="Arial"/>
          <w:szCs w:val="22"/>
        </w:rPr>
        <w:t xml:space="preserve">uter literate (Outlook, </w:t>
      </w:r>
      <w:r w:rsidRPr="00097CD2">
        <w:rPr>
          <w:rFonts w:ascii="Arial" w:hAnsi="Arial" w:cs="Arial"/>
          <w:szCs w:val="22"/>
        </w:rPr>
        <w:t>MS Office Word, MS Excel &amp; MS Power Point)</w:t>
      </w:r>
    </w:p>
    <w:p w:rsidR="00C765E5" w:rsidRDefault="00C765E5" w:rsidP="00EC1B29">
      <w:pPr>
        <w:numPr>
          <w:ilvl w:val="0"/>
          <w:numId w:val="10"/>
        </w:numPr>
        <w:suppressAutoHyphens w:val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Guitar Playing</w:t>
      </w:r>
    </w:p>
    <w:p w:rsidR="00C765E5" w:rsidRPr="00097CD2" w:rsidRDefault="00C765E5" w:rsidP="00EC1B29">
      <w:pPr>
        <w:numPr>
          <w:ilvl w:val="0"/>
          <w:numId w:val="10"/>
        </w:numPr>
        <w:suppressAutoHyphens w:val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Liturgy Making</w:t>
      </w:r>
    </w:p>
    <w:p w:rsidR="00EC1B29" w:rsidRPr="00097CD2" w:rsidRDefault="00EC1B29" w:rsidP="00EC1B29">
      <w:pPr>
        <w:rPr>
          <w:rFonts w:ascii="Arial" w:hAnsi="Arial" w:cs="Arial"/>
          <w:b/>
          <w:bCs/>
          <w:caps/>
          <w:szCs w:val="22"/>
        </w:rPr>
      </w:pPr>
    </w:p>
    <w:p w:rsidR="00EC1B29" w:rsidRDefault="00EC1B29" w:rsidP="00EC1B29">
      <w:pPr>
        <w:rPr>
          <w:rFonts w:ascii="Arial" w:hAnsi="Arial" w:cs="Arial"/>
          <w:b/>
          <w:bCs/>
          <w:caps/>
          <w:szCs w:val="22"/>
        </w:rPr>
      </w:pPr>
    </w:p>
    <w:p w:rsidR="00D86742" w:rsidRPr="00097CD2" w:rsidRDefault="00D86742" w:rsidP="00EC1B29">
      <w:pPr>
        <w:rPr>
          <w:rFonts w:ascii="Arial" w:hAnsi="Arial" w:cs="Arial"/>
          <w:b/>
          <w:bCs/>
          <w:caps/>
          <w:szCs w:val="22"/>
        </w:rPr>
      </w:pPr>
    </w:p>
    <w:p w:rsidR="00EC1B29" w:rsidRPr="00CA102C" w:rsidRDefault="00CA102C" w:rsidP="00CA102C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  <w:u w:val="single"/>
          <w:lang w:val="en-GB"/>
        </w:rPr>
      </w:pPr>
      <w:r w:rsidRPr="00CA102C">
        <w:rPr>
          <w:rFonts w:ascii="Arial" w:hAnsi="Arial" w:cs="Arial"/>
          <w:b/>
          <w:szCs w:val="22"/>
          <w:u w:val="single"/>
          <w:lang w:val="en-GB"/>
        </w:rPr>
        <w:t>PERSONAL DATA:</w:t>
      </w:r>
    </w:p>
    <w:p w:rsidR="00CA102C" w:rsidRPr="00097CD2" w:rsidRDefault="00CA102C" w:rsidP="00CA102C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  <w:lang w:val="en-GB"/>
        </w:rPr>
      </w:pPr>
    </w:p>
    <w:p w:rsidR="00EC1B29" w:rsidRPr="00097CD2" w:rsidRDefault="00EC1B29" w:rsidP="00D72063">
      <w:pPr>
        <w:ind w:firstLine="720"/>
        <w:rPr>
          <w:rFonts w:ascii="Arial" w:hAnsi="Arial" w:cs="Arial"/>
          <w:szCs w:val="22"/>
          <w:lang w:val="en-GB"/>
        </w:rPr>
      </w:pPr>
      <w:r w:rsidRPr="00097CD2">
        <w:rPr>
          <w:rFonts w:ascii="Arial" w:hAnsi="Arial" w:cs="Arial"/>
          <w:b/>
          <w:szCs w:val="22"/>
          <w:lang w:val="en-GB"/>
        </w:rPr>
        <w:t>Date of Birth</w:t>
      </w:r>
      <w:r w:rsidRPr="00097CD2">
        <w:rPr>
          <w:rFonts w:ascii="Arial" w:hAnsi="Arial" w:cs="Arial"/>
          <w:szCs w:val="22"/>
          <w:lang w:val="en-GB"/>
        </w:rPr>
        <w:t xml:space="preserve"> </w:t>
      </w:r>
      <w:r w:rsidRPr="00097CD2">
        <w:rPr>
          <w:rFonts w:ascii="Arial" w:hAnsi="Arial" w:cs="Arial"/>
          <w:szCs w:val="22"/>
          <w:lang w:val="en-GB"/>
        </w:rPr>
        <w:tab/>
      </w:r>
      <w:r w:rsidRPr="00097CD2">
        <w:rPr>
          <w:rFonts w:ascii="Arial" w:hAnsi="Arial" w:cs="Arial"/>
          <w:szCs w:val="22"/>
          <w:lang w:val="en-GB"/>
        </w:rPr>
        <w:tab/>
        <w:t>:</w:t>
      </w:r>
      <w:r w:rsidR="00C765E5">
        <w:rPr>
          <w:rFonts w:ascii="Arial" w:hAnsi="Arial" w:cs="Arial"/>
          <w:szCs w:val="22"/>
        </w:rPr>
        <w:t xml:space="preserve"> March 12, 1985</w:t>
      </w:r>
      <w:r w:rsidRPr="00097CD2">
        <w:rPr>
          <w:rFonts w:ascii="Arial" w:hAnsi="Arial" w:cs="Arial"/>
          <w:szCs w:val="22"/>
          <w:lang w:val="en-GB"/>
        </w:rPr>
        <w:tab/>
      </w:r>
      <w:r w:rsidRPr="00097CD2">
        <w:rPr>
          <w:rFonts w:ascii="Arial" w:hAnsi="Arial" w:cs="Arial"/>
          <w:szCs w:val="22"/>
          <w:lang w:val="en-GB"/>
        </w:rPr>
        <w:tab/>
      </w:r>
      <w:r w:rsidRPr="00097CD2">
        <w:rPr>
          <w:rFonts w:ascii="Arial" w:hAnsi="Arial" w:cs="Arial"/>
          <w:szCs w:val="22"/>
          <w:lang w:val="en-GB"/>
        </w:rPr>
        <w:tab/>
      </w:r>
      <w:r w:rsidRPr="00097CD2">
        <w:rPr>
          <w:rFonts w:ascii="Arial" w:hAnsi="Arial" w:cs="Arial"/>
          <w:b/>
          <w:szCs w:val="22"/>
          <w:lang w:val="en-GB"/>
        </w:rPr>
        <w:t>Nationality</w:t>
      </w:r>
      <w:r w:rsidRPr="00097CD2">
        <w:rPr>
          <w:rFonts w:ascii="Arial" w:hAnsi="Arial" w:cs="Arial"/>
          <w:szCs w:val="22"/>
          <w:lang w:val="en-GB"/>
        </w:rPr>
        <w:t xml:space="preserve">  </w:t>
      </w:r>
      <w:r w:rsidRPr="00097CD2">
        <w:rPr>
          <w:rFonts w:ascii="Arial" w:hAnsi="Arial" w:cs="Arial"/>
          <w:szCs w:val="22"/>
          <w:lang w:val="en-GB"/>
        </w:rPr>
        <w:tab/>
        <w:t xml:space="preserve">: Filipino       </w:t>
      </w:r>
    </w:p>
    <w:p w:rsidR="00EC1B29" w:rsidRPr="00097CD2" w:rsidRDefault="00EC1B29" w:rsidP="00EC1B29">
      <w:pPr>
        <w:widowControl w:val="0"/>
        <w:autoSpaceDE w:val="0"/>
        <w:autoSpaceDN w:val="0"/>
        <w:adjustRightInd w:val="0"/>
        <w:ind w:left="770"/>
        <w:rPr>
          <w:rFonts w:ascii="Arial" w:hAnsi="Arial" w:cs="Arial"/>
          <w:szCs w:val="22"/>
          <w:lang w:val="en-GB"/>
        </w:rPr>
      </w:pPr>
      <w:r w:rsidRPr="00097CD2">
        <w:rPr>
          <w:rFonts w:ascii="Arial" w:hAnsi="Arial" w:cs="Arial"/>
          <w:b/>
          <w:szCs w:val="22"/>
          <w:lang w:val="en-GB"/>
        </w:rPr>
        <w:t>Religion</w:t>
      </w:r>
      <w:r w:rsidRPr="00097CD2">
        <w:rPr>
          <w:rFonts w:ascii="Arial" w:hAnsi="Arial" w:cs="Arial"/>
          <w:szCs w:val="22"/>
          <w:lang w:val="en-GB"/>
        </w:rPr>
        <w:t xml:space="preserve">  </w:t>
      </w:r>
      <w:r w:rsidRPr="00097CD2">
        <w:rPr>
          <w:rFonts w:ascii="Arial" w:hAnsi="Arial" w:cs="Arial"/>
          <w:szCs w:val="22"/>
          <w:lang w:val="en-GB"/>
        </w:rPr>
        <w:tab/>
      </w:r>
      <w:r w:rsidRPr="00097CD2">
        <w:rPr>
          <w:rFonts w:ascii="Arial" w:hAnsi="Arial" w:cs="Arial"/>
          <w:szCs w:val="22"/>
          <w:lang w:val="en-GB"/>
        </w:rPr>
        <w:tab/>
        <w:t xml:space="preserve">: Roman Catholic         </w:t>
      </w:r>
      <w:r w:rsidRPr="00097CD2">
        <w:rPr>
          <w:rFonts w:ascii="Arial" w:hAnsi="Arial" w:cs="Arial"/>
          <w:szCs w:val="22"/>
          <w:lang w:val="en-GB"/>
        </w:rPr>
        <w:tab/>
      </w:r>
      <w:r w:rsidRPr="00097CD2">
        <w:rPr>
          <w:rFonts w:ascii="Arial" w:hAnsi="Arial" w:cs="Arial"/>
          <w:szCs w:val="22"/>
          <w:lang w:val="en-GB"/>
        </w:rPr>
        <w:tab/>
      </w:r>
    </w:p>
    <w:p w:rsidR="00EC1B29" w:rsidRPr="00097CD2" w:rsidRDefault="00EC1B29" w:rsidP="00EC1B29">
      <w:pPr>
        <w:widowControl w:val="0"/>
        <w:autoSpaceDE w:val="0"/>
        <w:autoSpaceDN w:val="0"/>
        <w:adjustRightInd w:val="0"/>
        <w:ind w:left="770"/>
        <w:rPr>
          <w:rFonts w:ascii="Arial" w:hAnsi="Arial" w:cs="Arial"/>
          <w:szCs w:val="22"/>
          <w:lang w:val="en-GB"/>
        </w:rPr>
      </w:pPr>
      <w:r w:rsidRPr="00097CD2">
        <w:rPr>
          <w:rFonts w:ascii="Arial" w:hAnsi="Arial" w:cs="Arial"/>
          <w:b/>
          <w:szCs w:val="22"/>
          <w:lang w:val="en-GB"/>
        </w:rPr>
        <w:t xml:space="preserve">Languages Known </w:t>
      </w:r>
      <w:r w:rsidR="00D72063">
        <w:rPr>
          <w:rFonts w:ascii="Arial" w:hAnsi="Arial" w:cs="Arial"/>
          <w:szCs w:val="22"/>
          <w:lang w:val="en-GB"/>
        </w:rPr>
        <w:t xml:space="preserve"> </w:t>
      </w:r>
      <w:r w:rsidR="00D72063">
        <w:rPr>
          <w:rFonts w:ascii="Arial" w:hAnsi="Arial" w:cs="Arial"/>
          <w:szCs w:val="22"/>
          <w:lang w:val="en-GB"/>
        </w:rPr>
        <w:tab/>
        <w:t>: English &amp; Tagalog</w:t>
      </w:r>
      <w:r w:rsidR="00D72063">
        <w:rPr>
          <w:rFonts w:ascii="Arial" w:hAnsi="Arial" w:cs="Arial"/>
          <w:szCs w:val="22"/>
          <w:lang w:val="en-GB"/>
        </w:rPr>
        <w:tab/>
      </w:r>
      <w:r w:rsidR="00D72063">
        <w:rPr>
          <w:rFonts w:ascii="Arial" w:hAnsi="Arial" w:cs="Arial"/>
          <w:szCs w:val="22"/>
          <w:lang w:val="en-GB"/>
        </w:rPr>
        <w:tab/>
      </w:r>
      <w:r w:rsidRPr="00097CD2">
        <w:rPr>
          <w:rFonts w:ascii="Arial" w:hAnsi="Arial" w:cs="Arial"/>
          <w:szCs w:val="22"/>
          <w:lang w:val="en-GB"/>
        </w:rPr>
        <w:tab/>
      </w:r>
    </w:p>
    <w:p w:rsidR="00EC1B29" w:rsidRPr="00097CD2" w:rsidRDefault="00EC1B29" w:rsidP="00EC1B29">
      <w:pPr>
        <w:widowControl w:val="0"/>
        <w:autoSpaceDE w:val="0"/>
        <w:autoSpaceDN w:val="0"/>
        <w:adjustRightInd w:val="0"/>
        <w:ind w:left="770"/>
        <w:rPr>
          <w:rFonts w:ascii="Arial" w:hAnsi="Arial" w:cs="Arial"/>
          <w:szCs w:val="22"/>
          <w:lang w:val="en-GB"/>
        </w:rPr>
      </w:pPr>
      <w:r w:rsidRPr="00097CD2">
        <w:rPr>
          <w:rFonts w:ascii="Arial" w:hAnsi="Arial" w:cs="Arial"/>
          <w:b/>
          <w:szCs w:val="22"/>
          <w:lang w:val="en-GB"/>
        </w:rPr>
        <w:t>Place of Birth</w:t>
      </w:r>
      <w:r w:rsidRPr="00097CD2">
        <w:rPr>
          <w:rFonts w:ascii="Arial" w:hAnsi="Arial" w:cs="Arial"/>
          <w:b/>
          <w:szCs w:val="22"/>
          <w:lang w:val="en-GB"/>
        </w:rPr>
        <w:tab/>
      </w:r>
      <w:r w:rsidR="00257782" w:rsidRPr="00097CD2">
        <w:rPr>
          <w:rFonts w:ascii="Arial" w:hAnsi="Arial" w:cs="Arial"/>
          <w:szCs w:val="22"/>
          <w:lang w:val="en-GB"/>
        </w:rPr>
        <w:t>:</w:t>
      </w:r>
      <w:r w:rsidR="00257782">
        <w:rPr>
          <w:rFonts w:ascii="Arial" w:hAnsi="Arial" w:cs="Arial"/>
          <w:szCs w:val="22"/>
          <w:lang w:val="en-GB"/>
        </w:rPr>
        <w:t xml:space="preserve"> Manila</w:t>
      </w:r>
      <w:r w:rsidRPr="00097CD2">
        <w:rPr>
          <w:rFonts w:ascii="Arial" w:hAnsi="Arial" w:cs="Arial"/>
          <w:szCs w:val="22"/>
          <w:lang w:val="en-GB"/>
        </w:rPr>
        <w:t>, Philippines</w:t>
      </w:r>
      <w:r w:rsidRPr="00097CD2">
        <w:rPr>
          <w:rFonts w:ascii="Arial" w:hAnsi="Arial" w:cs="Arial"/>
          <w:szCs w:val="22"/>
          <w:lang w:val="en-GB"/>
        </w:rPr>
        <w:tab/>
      </w:r>
      <w:r w:rsidR="00C765E5">
        <w:rPr>
          <w:rFonts w:ascii="Arial" w:hAnsi="Arial" w:cs="Arial"/>
          <w:szCs w:val="22"/>
          <w:lang w:val="en-GB"/>
        </w:rPr>
        <w:t xml:space="preserve">                       </w:t>
      </w:r>
      <w:r w:rsidRPr="00097CD2">
        <w:rPr>
          <w:rFonts w:ascii="Arial" w:hAnsi="Arial" w:cs="Arial"/>
          <w:b/>
          <w:szCs w:val="22"/>
          <w:lang w:val="en-GB"/>
        </w:rPr>
        <w:t>Sex</w:t>
      </w:r>
      <w:r w:rsidRPr="00097CD2">
        <w:rPr>
          <w:rFonts w:ascii="Arial" w:hAnsi="Arial" w:cs="Arial"/>
          <w:szCs w:val="22"/>
          <w:lang w:val="en-GB"/>
        </w:rPr>
        <w:t xml:space="preserve">  </w:t>
      </w:r>
      <w:r w:rsidRPr="00097CD2">
        <w:rPr>
          <w:rFonts w:ascii="Arial" w:hAnsi="Arial" w:cs="Arial"/>
          <w:szCs w:val="22"/>
          <w:lang w:val="en-GB"/>
        </w:rPr>
        <w:tab/>
      </w:r>
      <w:bookmarkStart w:id="0" w:name="_GoBack"/>
      <w:bookmarkEnd w:id="0"/>
      <w:r w:rsidRPr="00097CD2">
        <w:rPr>
          <w:rFonts w:ascii="Arial" w:hAnsi="Arial" w:cs="Arial"/>
          <w:szCs w:val="22"/>
          <w:lang w:val="en-GB"/>
        </w:rPr>
        <w:tab/>
        <w:t>: Female</w:t>
      </w:r>
    </w:p>
    <w:p w:rsidR="00CA102C" w:rsidRDefault="00EC1B29" w:rsidP="00EC1B29">
      <w:pPr>
        <w:widowControl w:val="0"/>
        <w:autoSpaceDE w:val="0"/>
        <w:autoSpaceDN w:val="0"/>
        <w:adjustRightInd w:val="0"/>
        <w:ind w:left="770"/>
        <w:rPr>
          <w:rFonts w:ascii="Arial" w:hAnsi="Arial" w:cs="Arial"/>
          <w:szCs w:val="22"/>
          <w:lang w:val="en-GB"/>
        </w:rPr>
      </w:pPr>
      <w:r w:rsidRPr="00097CD2">
        <w:rPr>
          <w:rFonts w:ascii="Arial" w:hAnsi="Arial" w:cs="Arial"/>
          <w:b/>
          <w:szCs w:val="22"/>
          <w:lang w:val="en-GB"/>
        </w:rPr>
        <w:t>Civil Status</w:t>
      </w:r>
      <w:r w:rsidRPr="00097CD2">
        <w:rPr>
          <w:rFonts w:ascii="Arial" w:hAnsi="Arial" w:cs="Arial"/>
          <w:szCs w:val="22"/>
          <w:lang w:val="en-GB"/>
        </w:rPr>
        <w:t xml:space="preserve">  </w:t>
      </w:r>
      <w:r w:rsidRPr="00097CD2">
        <w:rPr>
          <w:rFonts w:ascii="Arial" w:hAnsi="Arial" w:cs="Arial"/>
          <w:szCs w:val="22"/>
          <w:lang w:val="en-GB"/>
        </w:rPr>
        <w:tab/>
      </w:r>
      <w:r w:rsidRPr="00097CD2">
        <w:rPr>
          <w:rFonts w:ascii="Arial" w:hAnsi="Arial" w:cs="Arial"/>
          <w:szCs w:val="22"/>
          <w:lang w:val="en-GB"/>
        </w:rPr>
        <w:tab/>
        <w:t xml:space="preserve">: Single  </w:t>
      </w:r>
      <w:r w:rsidRPr="00097CD2">
        <w:rPr>
          <w:rFonts w:ascii="Arial" w:hAnsi="Arial" w:cs="Arial"/>
          <w:szCs w:val="22"/>
          <w:lang w:val="en-GB"/>
        </w:rPr>
        <w:tab/>
      </w:r>
      <w:r w:rsidRPr="00097CD2">
        <w:rPr>
          <w:rFonts w:ascii="Arial" w:hAnsi="Arial" w:cs="Arial"/>
          <w:szCs w:val="22"/>
          <w:lang w:val="en-GB"/>
        </w:rPr>
        <w:tab/>
      </w:r>
      <w:r w:rsidRPr="00097CD2">
        <w:rPr>
          <w:rFonts w:ascii="Arial" w:hAnsi="Arial" w:cs="Arial"/>
          <w:szCs w:val="22"/>
          <w:lang w:val="en-GB"/>
        </w:rPr>
        <w:tab/>
        <w:t xml:space="preserve">  </w:t>
      </w:r>
      <w:r w:rsidRPr="00097CD2">
        <w:rPr>
          <w:rFonts w:ascii="Arial" w:hAnsi="Arial" w:cs="Arial"/>
          <w:szCs w:val="22"/>
          <w:lang w:val="en-GB"/>
        </w:rPr>
        <w:tab/>
      </w:r>
      <w:r w:rsidRPr="00097CD2">
        <w:rPr>
          <w:rFonts w:ascii="Arial" w:hAnsi="Arial" w:cs="Arial"/>
          <w:b/>
          <w:szCs w:val="22"/>
          <w:lang w:val="en-GB"/>
        </w:rPr>
        <w:t>Age</w:t>
      </w:r>
      <w:r w:rsidRPr="00097CD2">
        <w:rPr>
          <w:rFonts w:ascii="Arial" w:hAnsi="Arial" w:cs="Arial"/>
          <w:szCs w:val="22"/>
          <w:lang w:val="en-GB"/>
        </w:rPr>
        <w:t xml:space="preserve"> </w:t>
      </w:r>
      <w:r w:rsidRPr="00097CD2">
        <w:rPr>
          <w:rFonts w:ascii="Arial" w:hAnsi="Arial" w:cs="Arial"/>
          <w:szCs w:val="22"/>
          <w:lang w:val="en-GB"/>
        </w:rPr>
        <w:tab/>
      </w:r>
      <w:r w:rsidRPr="00097CD2">
        <w:rPr>
          <w:rFonts w:ascii="Arial" w:hAnsi="Arial" w:cs="Arial"/>
          <w:szCs w:val="22"/>
          <w:lang w:val="en-GB"/>
        </w:rPr>
        <w:tab/>
        <w:t>: 2</w:t>
      </w:r>
      <w:r w:rsidR="00257782">
        <w:rPr>
          <w:rFonts w:ascii="Arial" w:hAnsi="Arial" w:cs="Arial"/>
          <w:szCs w:val="22"/>
          <w:lang w:val="en-GB"/>
        </w:rPr>
        <w:t>6</w:t>
      </w:r>
      <w:r w:rsidRPr="00097CD2">
        <w:rPr>
          <w:rFonts w:ascii="Arial" w:hAnsi="Arial" w:cs="Arial"/>
          <w:szCs w:val="22"/>
          <w:lang w:val="en-GB"/>
        </w:rPr>
        <w:t xml:space="preserve"> years old</w:t>
      </w:r>
      <w:r w:rsidRPr="00097CD2">
        <w:rPr>
          <w:rFonts w:ascii="Arial" w:hAnsi="Arial" w:cs="Arial"/>
          <w:szCs w:val="22"/>
          <w:lang w:val="en-GB"/>
        </w:rPr>
        <w:tab/>
      </w:r>
    </w:p>
    <w:p w:rsidR="00EC1B29" w:rsidRPr="00097CD2" w:rsidRDefault="00EC1B29" w:rsidP="00EC1B29">
      <w:pPr>
        <w:widowControl w:val="0"/>
        <w:autoSpaceDE w:val="0"/>
        <w:autoSpaceDN w:val="0"/>
        <w:adjustRightInd w:val="0"/>
        <w:ind w:left="770"/>
        <w:rPr>
          <w:rFonts w:ascii="Arial" w:hAnsi="Arial" w:cs="Arial"/>
          <w:szCs w:val="22"/>
          <w:lang w:val="en-GB"/>
        </w:rPr>
      </w:pPr>
      <w:r w:rsidRPr="00097CD2">
        <w:rPr>
          <w:rFonts w:ascii="Arial" w:hAnsi="Arial" w:cs="Arial"/>
          <w:szCs w:val="22"/>
          <w:lang w:val="en-GB"/>
        </w:rPr>
        <w:tab/>
      </w:r>
      <w:r w:rsidRPr="00097CD2">
        <w:rPr>
          <w:rFonts w:ascii="Arial" w:hAnsi="Arial" w:cs="Arial"/>
          <w:szCs w:val="22"/>
          <w:lang w:val="en-GB"/>
        </w:rPr>
        <w:tab/>
      </w:r>
      <w:r w:rsidRPr="00097CD2">
        <w:rPr>
          <w:rFonts w:ascii="Arial" w:hAnsi="Arial" w:cs="Arial"/>
          <w:szCs w:val="22"/>
          <w:lang w:val="en-GB"/>
        </w:rPr>
        <w:tab/>
      </w:r>
      <w:r w:rsidRPr="00097CD2">
        <w:rPr>
          <w:rFonts w:ascii="Arial" w:hAnsi="Arial" w:cs="Arial"/>
          <w:szCs w:val="22"/>
          <w:lang w:val="en-GB"/>
        </w:rPr>
        <w:tab/>
      </w:r>
      <w:r w:rsidRPr="00097CD2">
        <w:rPr>
          <w:rFonts w:ascii="Arial" w:hAnsi="Arial" w:cs="Arial"/>
          <w:szCs w:val="22"/>
          <w:lang w:val="en-GB"/>
        </w:rPr>
        <w:tab/>
      </w:r>
      <w:r w:rsidRPr="00097CD2">
        <w:rPr>
          <w:rFonts w:ascii="Arial" w:hAnsi="Arial" w:cs="Arial"/>
          <w:szCs w:val="22"/>
          <w:lang w:val="en-GB"/>
        </w:rPr>
        <w:tab/>
      </w:r>
    </w:p>
    <w:p w:rsidR="00257782" w:rsidRDefault="00257782" w:rsidP="00EC1B29">
      <w:pPr>
        <w:tabs>
          <w:tab w:val="left" w:pos="9418"/>
        </w:tabs>
        <w:snapToGrid w:val="0"/>
        <w:ind w:left="9"/>
        <w:rPr>
          <w:rFonts w:ascii="Arial" w:hAnsi="Arial" w:cs="Arial"/>
          <w:szCs w:val="22"/>
        </w:rPr>
      </w:pPr>
    </w:p>
    <w:p w:rsidR="00257782" w:rsidRDefault="00257782" w:rsidP="00EC1B29">
      <w:pPr>
        <w:tabs>
          <w:tab w:val="left" w:pos="9418"/>
        </w:tabs>
        <w:snapToGrid w:val="0"/>
        <w:ind w:left="9"/>
        <w:rPr>
          <w:rFonts w:ascii="Arial" w:hAnsi="Arial" w:cs="Arial"/>
          <w:szCs w:val="22"/>
        </w:rPr>
      </w:pPr>
    </w:p>
    <w:p w:rsidR="00257782" w:rsidRDefault="00257782" w:rsidP="00D72063">
      <w:pPr>
        <w:tabs>
          <w:tab w:val="left" w:pos="9418"/>
        </w:tabs>
        <w:snapToGrid w:val="0"/>
        <w:rPr>
          <w:rFonts w:ascii="Arial" w:hAnsi="Arial" w:cs="Arial"/>
          <w:szCs w:val="22"/>
        </w:rPr>
      </w:pPr>
    </w:p>
    <w:p w:rsidR="00257782" w:rsidRDefault="00257782" w:rsidP="00EC1B29">
      <w:pPr>
        <w:tabs>
          <w:tab w:val="left" w:pos="9418"/>
        </w:tabs>
        <w:snapToGrid w:val="0"/>
        <w:ind w:left="9"/>
        <w:rPr>
          <w:rFonts w:ascii="Arial" w:hAnsi="Arial" w:cs="Arial"/>
          <w:szCs w:val="22"/>
        </w:rPr>
      </w:pPr>
    </w:p>
    <w:p w:rsidR="00257782" w:rsidRDefault="00257782" w:rsidP="00EC1B29">
      <w:pPr>
        <w:tabs>
          <w:tab w:val="left" w:pos="9418"/>
        </w:tabs>
        <w:snapToGrid w:val="0"/>
        <w:ind w:left="9"/>
        <w:rPr>
          <w:rFonts w:ascii="Arial" w:hAnsi="Arial" w:cs="Arial"/>
          <w:szCs w:val="22"/>
        </w:rPr>
      </w:pPr>
    </w:p>
    <w:p w:rsidR="00257782" w:rsidRDefault="00257782" w:rsidP="00EC1B29">
      <w:pPr>
        <w:tabs>
          <w:tab w:val="left" w:pos="9418"/>
        </w:tabs>
        <w:snapToGrid w:val="0"/>
        <w:ind w:left="9"/>
        <w:rPr>
          <w:rFonts w:ascii="Arial" w:hAnsi="Arial" w:cs="Arial"/>
          <w:szCs w:val="22"/>
        </w:rPr>
      </w:pPr>
    </w:p>
    <w:p w:rsidR="00257782" w:rsidRDefault="00257782" w:rsidP="00EC1B29">
      <w:pPr>
        <w:tabs>
          <w:tab w:val="left" w:pos="9418"/>
        </w:tabs>
        <w:snapToGrid w:val="0"/>
        <w:ind w:left="9"/>
        <w:rPr>
          <w:rFonts w:ascii="Arial" w:hAnsi="Arial" w:cs="Arial"/>
          <w:szCs w:val="22"/>
        </w:rPr>
      </w:pPr>
    </w:p>
    <w:p w:rsidR="00257782" w:rsidRDefault="00257782" w:rsidP="00EC1B29">
      <w:pPr>
        <w:tabs>
          <w:tab w:val="left" w:pos="9418"/>
        </w:tabs>
        <w:snapToGrid w:val="0"/>
        <w:ind w:left="9"/>
        <w:rPr>
          <w:rFonts w:ascii="Arial" w:hAnsi="Arial" w:cs="Arial"/>
          <w:szCs w:val="22"/>
        </w:rPr>
      </w:pPr>
    </w:p>
    <w:sectPr w:rsidR="00257782" w:rsidSect="00EC1B29">
      <w:footnotePr>
        <w:pos w:val="beneathText"/>
      </w:footnotePr>
      <w:pgSz w:w="11909" w:h="16834" w:code="9"/>
      <w:pgMar w:top="900" w:right="1008" w:bottom="576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B3" w:rsidRDefault="003D04B3" w:rsidP="00EC1B29">
      <w:r>
        <w:separator/>
      </w:r>
    </w:p>
  </w:endnote>
  <w:endnote w:type="continuationSeparator" w:id="0">
    <w:p w:rsidR="003D04B3" w:rsidRDefault="003D04B3" w:rsidP="00EC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B3" w:rsidRDefault="003D04B3" w:rsidP="00EC1B29">
      <w:r>
        <w:separator/>
      </w:r>
    </w:p>
  </w:footnote>
  <w:footnote w:type="continuationSeparator" w:id="0">
    <w:p w:rsidR="003D04B3" w:rsidRDefault="003D04B3" w:rsidP="00EC1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90186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/>
      </w:rPr>
    </w:lvl>
  </w:abstractNum>
  <w:abstractNum w:abstractNumId="4">
    <w:nsid w:val="05070741"/>
    <w:multiLevelType w:val="hybridMultilevel"/>
    <w:tmpl w:val="7952E348"/>
    <w:lvl w:ilvl="0" w:tplc="1E228548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BC4FAF"/>
    <w:multiLevelType w:val="hybridMultilevel"/>
    <w:tmpl w:val="500A137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765CC"/>
    <w:multiLevelType w:val="hybridMultilevel"/>
    <w:tmpl w:val="30CA3F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C0B51"/>
    <w:multiLevelType w:val="hybridMultilevel"/>
    <w:tmpl w:val="84D6A8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4196C"/>
    <w:multiLevelType w:val="hybridMultilevel"/>
    <w:tmpl w:val="0C76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85D00"/>
    <w:multiLevelType w:val="hybridMultilevel"/>
    <w:tmpl w:val="44F246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654F56"/>
    <w:multiLevelType w:val="hybridMultilevel"/>
    <w:tmpl w:val="B9DCD9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25E1C"/>
    <w:multiLevelType w:val="hybridMultilevel"/>
    <w:tmpl w:val="6284C242"/>
    <w:lvl w:ilvl="0" w:tplc="B6CEAE6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105668"/>
    <w:multiLevelType w:val="hybridMultilevel"/>
    <w:tmpl w:val="CB3C4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2C7DA9"/>
    <w:multiLevelType w:val="hybridMultilevel"/>
    <w:tmpl w:val="1E90CA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AF60F5"/>
    <w:multiLevelType w:val="hybridMultilevel"/>
    <w:tmpl w:val="E6F0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F42DE"/>
    <w:multiLevelType w:val="hybridMultilevel"/>
    <w:tmpl w:val="0CAEC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971E6"/>
    <w:multiLevelType w:val="hybridMultilevel"/>
    <w:tmpl w:val="A68856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52F08DF"/>
    <w:multiLevelType w:val="hybridMultilevel"/>
    <w:tmpl w:val="EDC64ED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8317E0B"/>
    <w:multiLevelType w:val="hybridMultilevel"/>
    <w:tmpl w:val="5C160FD4"/>
    <w:name w:val="WW8Num192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9">
    <w:nsid w:val="38851265"/>
    <w:multiLevelType w:val="hybridMultilevel"/>
    <w:tmpl w:val="CFB27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3B5A44"/>
    <w:multiLevelType w:val="hybridMultilevel"/>
    <w:tmpl w:val="3B3E02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30733B"/>
    <w:multiLevelType w:val="hybridMultilevel"/>
    <w:tmpl w:val="FFC603D0"/>
    <w:lvl w:ilvl="0" w:tplc="231A2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844222"/>
    <w:multiLevelType w:val="hybridMultilevel"/>
    <w:tmpl w:val="BC50E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9317FD"/>
    <w:multiLevelType w:val="hybridMultilevel"/>
    <w:tmpl w:val="ABF669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2B63C2"/>
    <w:multiLevelType w:val="hybridMultilevel"/>
    <w:tmpl w:val="DD8C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E3BEB"/>
    <w:multiLevelType w:val="hybridMultilevel"/>
    <w:tmpl w:val="E3C6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54C2D"/>
    <w:multiLevelType w:val="hybridMultilevel"/>
    <w:tmpl w:val="595229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8F77BD"/>
    <w:multiLevelType w:val="hybridMultilevel"/>
    <w:tmpl w:val="8B12C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796096"/>
    <w:multiLevelType w:val="hybridMultilevel"/>
    <w:tmpl w:val="644874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D3E6DC5"/>
    <w:multiLevelType w:val="hybridMultilevel"/>
    <w:tmpl w:val="1A023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131C5D"/>
    <w:multiLevelType w:val="hybridMultilevel"/>
    <w:tmpl w:val="882ED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3814D7"/>
    <w:multiLevelType w:val="multilevel"/>
    <w:tmpl w:val="E93C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B402B7"/>
    <w:multiLevelType w:val="hybridMultilevel"/>
    <w:tmpl w:val="AEB009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5232CA6"/>
    <w:multiLevelType w:val="hybridMultilevel"/>
    <w:tmpl w:val="403A7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9949EA"/>
    <w:multiLevelType w:val="multilevel"/>
    <w:tmpl w:val="E93C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313596"/>
    <w:multiLevelType w:val="hybridMultilevel"/>
    <w:tmpl w:val="E93C2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AF0908"/>
    <w:multiLevelType w:val="hybridMultilevel"/>
    <w:tmpl w:val="4B6CE8E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7">
    <w:nsid w:val="7236603E"/>
    <w:multiLevelType w:val="hybridMultilevel"/>
    <w:tmpl w:val="6B74D062"/>
    <w:lvl w:ilvl="0" w:tplc="A7306D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2C7FB7"/>
    <w:multiLevelType w:val="hybridMultilevel"/>
    <w:tmpl w:val="B27007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F37DFE"/>
    <w:multiLevelType w:val="hybridMultilevel"/>
    <w:tmpl w:val="2DB00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8"/>
  </w:num>
  <w:num w:numId="4">
    <w:abstractNumId w:val="20"/>
  </w:num>
  <w:num w:numId="5">
    <w:abstractNumId w:val="6"/>
  </w:num>
  <w:num w:numId="6">
    <w:abstractNumId w:val="10"/>
  </w:num>
  <w:num w:numId="7">
    <w:abstractNumId w:val="26"/>
  </w:num>
  <w:num w:numId="8">
    <w:abstractNumId w:val="7"/>
  </w:num>
  <w:num w:numId="9">
    <w:abstractNumId w:val="9"/>
  </w:num>
  <w:num w:numId="10">
    <w:abstractNumId w:val="38"/>
  </w:num>
  <w:num w:numId="11">
    <w:abstractNumId w:val="35"/>
  </w:num>
  <w:num w:numId="12">
    <w:abstractNumId w:val="22"/>
  </w:num>
  <w:num w:numId="13">
    <w:abstractNumId w:val="19"/>
  </w:num>
  <w:num w:numId="14">
    <w:abstractNumId w:val="15"/>
  </w:num>
  <w:num w:numId="15">
    <w:abstractNumId w:val="33"/>
  </w:num>
  <w:num w:numId="16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7">
    <w:abstractNumId w:val="34"/>
  </w:num>
  <w:num w:numId="18">
    <w:abstractNumId w:val="31"/>
  </w:num>
  <w:num w:numId="19">
    <w:abstractNumId w:val="8"/>
  </w:num>
  <w:num w:numId="20">
    <w:abstractNumId w:val="21"/>
  </w:num>
  <w:num w:numId="21">
    <w:abstractNumId w:val="2"/>
  </w:num>
  <w:num w:numId="22">
    <w:abstractNumId w:val="17"/>
  </w:num>
  <w:num w:numId="23">
    <w:abstractNumId w:val="39"/>
  </w:num>
  <w:num w:numId="24">
    <w:abstractNumId w:val="29"/>
  </w:num>
  <w:num w:numId="25">
    <w:abstractNumId w:val="12"/>
  </w:num>
  <w:num w:numId="26">
    <w:abstractNumId w:val="16"/>
  </w:num>
  <w:num w:numId="27">
    <w:abstractNumId w:val="5"/>
  </w:num>
  <w:num w:numId="28">
    <w:abstractNumId w:val="23"/>
  </w:num>
  <w:num w:numId="29">
    <w:abstractNumId w:val="36"/>
  </w:num>
  <w:num w:numId="30">
    <w:abstractNumId w:val="14"/>
  </w:num>
  <w:num w:numId="31">
    <w:abstractNumId w:val="25"/>
  </w:num>
  <w:num w:numId="32">
    <w:abstractNumId w:val="32"/>
  </w:num>
  <w:num w:numId="33">
    <w:abstractNumId w:val="11"/>
  </w:num>
  <w:num w:numId="34">
    <w:abstractNumId w:val="4"/>
  </w:num>
  <w:num w:numId="35">
    <w:abstractNumId w:val="24"/>
  </w:num>
  <w:num w:numId="36">
    <w:abstractNumId w:val="3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PH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92E52"/>
    <w:rsid w:val="000E7ECD"/>
    <w:rsid w:val="00123AD9"/>
    <w:rsid w:val="00212F14"/>
    <w:rsid w:val="00257782"/>
    <w:rsid w:val="002770C2"/>
    <w:rsid w:val="003D04B3"/>
    <w:rsid w:val="003D2EBA"/>
    <w:rsid w:val="00460AEA"/>
    <w:rsid w:val="00576473"/>
    <w:rsid w:val="00605C16"/>
    <w:rsid w:val="006624C6"/>
    <w:rsid w:val="006B1B49"/>
    <w:rsid w:val="006D2709"/>
    <w:rsid w:val="007B1A2E"/>
    <w:rsid w:val="007D7041"/>
    <w:rsid w:val="00887D0D"/>
    <w:rsid w:val="008C593D"/>
    <w:rsid w:val="00A66573"/>
    <w:rsid w:val="00B01D3A"/>
    <w:rsid w:val="00B11250"/>
    <w:rsid w:val="00BA18F9"/>
    <w:rsid w:val="00C765E5"/>
    <w:rsid w:val="00C95ABC"/>
    <w:rsid w:val="00C96414"/>
    <w:rsid w:val="00CA102C"/>
    <w:rsid w:val="00D63374"/>
    <w:rsid w:val="00D72063"/>
    <w:rsid w:val="00D86742"/>
    <w:rsid w:val="00D92E52"/>
    <w:rsid w:val="00DF13BB"/>
    <w:rsid w:val="00E548DE"/>
    <w:rsid w:val="00EC1B29"/>
    <w:rsid w:val="00EE43CC"/>
    <w:rsid w:val="00EF276D"/>
    <w:rsid w:val="00F1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0C2"/>
    <w:pPr>
      <w:suppressAutoHyphens/>
      <w:jc w:val="both"/>
    </w:pPr>
    <w:rPr>
      <w:rFonts w:ascii="Garamond" w:hAnsi="Garamond"/>
      <w:sz w:val="22"/>
      <w:lang w:eastAsia="ar-SA"/>
    </w:rPr>
  </w:style>
  <w:style w:type="paragraph" w:styleId="Heading1">
    <w:name w:val="heading 1"/>
    <w:basedOn w:val="HeadingBase"/>
    <w:next w:val="BodyText"/>
    <w:qFormat/>
    <w:rsid w:val="002770C2"/>
    <w:pPr>
      <w:ind w:left="-2160"/>
      <w:jc w:val="left"/>
      <w:outlineLvl w:val="0"/>
    </w:pPr>
    <w:rPr>
      <w:spacing w:val="20"/>
      <w:kern w:val="1"/>
      <w:sz w:val="23"/>
    </w:rPr>
  </w:style>
  <w:style w:type="paragraph" w:styleId="Heading2">
    <w:name w:val="heading 2"/>
    <w:basedOn w:val="HeadingBase"/>
    <w:next w:val="BodyText"/>
    <w:qFormat/>
    <w:rsid w:val="002770C2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2770C2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2770C2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2770C2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2770C2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770C2"/>
    <w:rPr>
      <w:rFonts w:ascii="Wingdings" w:hAnsi="Wingdings"/>
    </w:rPr>
  </w:style>
  <w:style w:type="character" w:customStyle="1" w:styleId="WW8Num2z1">
    <w:name w:val="WW8Num2z1"/>
    <w:rsid w:val="002770C2"/>
    <w:rPr>
      <w:rFonts w:ascii="Courier New" w:hAnsi="Courier New" w:cs="Courier New"/>
    </w:rPr>
  </w:style>
  <w:style w:type="character" w:customStyle="1" w:styleId="WW8Num2z3">
    <w:name w:val="WW8Num2z3"/>
    <w:rsid w:val="002770C2"/>
    <w:rPr>
      <w:rFonts w:ascii="Symbol" w:hAnsi="Symbol"/>
    </w:rPr>
  </w:style>
  <w:style w:type="character" w:customStyle="1" w:styleId="WW8Num3z0">
    <w:name w:val="WW8Num3z0"/>
    <w:rsid w:val="002770C2"/>
    <w:rPr>
      <w:rFonts w:ascii="Symbol" w:hAnsi="Symbol"/>
    </w:rPr>
  </w:style>
  <w:style w:type="character" w:customStyle="1" w:styleId="WW8Num3z1">
    <w:name w:val="WW8Num3z1"/>
    <w:rsid w:val="002770C2"/>
    <w:rPr>
      <w:rFonts w:ascii="Courier New" w:hAnsi="Courier New"/>
    </w:rPr>
  </w:style>
  <w:style w:type="character" w:customStyle="1" w:styleId="WW8Num3z2">
    <w:name w:val="WW8Num3z2"/>
    <w:rsid w:val="002770C2"/>
    <w:rPr>
      <w:rFonts w:ascii="Wingdings" w:hAnsi="Wingdings"/>
    </w:rPr>
  </w:style>
  <w:style w:type="character" w:customStyle="1" w:styleId="WW8Num6z0">
    <w:name w:val="WW8Num6z0"/>
    <w:rsid w:val="002770C2"/>
    <w:rPr>
      <w:rFonts w:ascii="Symbol" w:hAnsi="Symbol"/>
    </w:rPr>
  </w:style>
  <w:style w:type="character" w:customStyle="1" w:styleId="WW8Num6z1">
    <w:name w:val="WW8Num6z1"/>
    <w:rsid w:val="002770C2"/>
    <w:rPr>
      <w:rFonts w:ascii="Courier New" w:hAnsi="Courier New"/>
    </w:rPr>
  </w:style>
  <w:style w:type="character" w:customStyle="1" w:styleId="WW8Num6z2">
    <w:name w:val="WW8Num6z2"/>
    <w:rsid w:val="002770C2"/>
    <w:rPr>
      <w:rFonts w:ascii="Wingdings" w:hAnsi="Wingdings"/>
    </w:rPr>
  </w:style>
  <w:style w:type="character" w:customStyle="1" w:styleId="WW8Num8z0">
    <w:name w:val="WW8Num8z0"/>
    <w:rsid w:val="002770C2"/>
    <w:rPr>
      <w:rFonts w:ascii="Symbol" w:eastAsia="Times New Roman" w:hAnsi="Symbol" w:cs="Times New Roman"/>
    </w:rPr>
  </w:style>
  <w:style w:type="character" w:customStyle="1" w:styleId="WW8Num8z1">
    <w:name w:val="WW8Num8z1"/>
    <w:rsid w:val="002770C2"/>
    <w:rPr>
      <w:rFonts w:ascii="Courier New" w:hAnsi="Courier New" w:cs="Courier New"/>
    </w:rPr>
  </w:style>
  <w:style w:type="character" w:customStyle="1" w:styleId="WW8Num8z2">
    <w:name w:val="WW8Num8z2"/>
    <w:rsid w:val="002770C2"/>
    <w:rPr>
      <w:rFonts w:ascii="Wingdings" w:hAnsi="Wingdings"/>
    </w:rPr>
  </w:style>
  <w:style w:type="character" w:customStyle="1" w:styleId="WW8Num8z3">
    <w:name w:val="WW8Num8z3"/>
    <w:rsid w:val="002770C2"/>
    <w:rPr>
      <w:rFonts w:ascii="Symbol" w:hAnsi="Symbol"/>
    </w:rPr>
  </w:style>
  <w:style w:type="character" w:customStyle="1" w:styleId="WW8Num9z0">
    <w:name w:val="WW8Num9z0"/>
    <w:rsid w:val="002770C2"/>
    <w:rPr>
      <w:rFonts w:ascii="Symbol" w:hAnsi="Symbol"/>
    </w:rPr>
  </w:style>
  <w:style w:type="character" w:customStyle="1" w:styleId="WW8Num9z1">
    <w:name w:val="WW8Num9z1"/>
    <w:rsid w:val="002770C2"/>
    <w:rPr>
      <w:rFonts w:ascii="Courier New" w:hAnsi="Courier New"/>
    </w:rPr>
  </w:style>
  <w:style w:type="character" w:customStyle="1" w:styleId="WW8Num9z2">
    <w:name w:val="WW8Num9z2"/>
    <w:rsid w:val="002770C2"/>
    <w:rPr>
      <w:rFonts w:ascii="Wingdings" w:hAnsi="Wingdings"/>
    </w:rPr>
  </w:style>
  <w:style w:type="character" w:customStyle="1" w:styleId="WW8Num10z0">
    <w:name w:val="WW8Num10z0"/>
    <w:rsid w:val="002770C2"/>
    <w:rPr>
      <w:rFonts w:ascii="Wingdings" w:hAnsi="Wingdings"/>
    </w:rPr>
  </w:style>
  <w:style w:type="character" w:customStyle="1" w:styleId="WW8Num10z1">
    <w:name w:val="WW8Num10z1"/>
    <w:rsid w:val="002770C2"/>
    <w:rPr>
      <w:rFonts w:ascii="Courier New" w:hAnsi="Courier New" w:cs="Courier New"/>
    </w:rPr>
  </w:style>
  <w:style w:type="character" w:customStyle="1" w:styleId="WW8Num10z3">
    <w:name w:val="WW8Num10z3"/>
    <w:rsid w:val="002770C2"/>
    <w:rPr>
      <w:rFonts w:ascii="Symbol" w:hAnsi="Symbol"/>
    </w:rPr>
  </w:style>
  <w:style w:type="character" w:customStyle="1" w:styleId="WW8Num13z0">
    <w:name w:val="WW8Num13z0"/>
    <w:rsid w:val="002770C2"/>
    <w:rPr>
      <w:rFonts w:ascii="Symbol" w:hAnsi="Symbol"/>
    </w:rPr>
  </w:style>
  <w:style w:type="character" w:customStyle="1" w:styleId="WW8Num13z1">
    <w:name w:val="WW8Num13z1"/>
    <w:rsid w:val="002770C2"/>
    <w:rPr>
      <w:rFonts w:ascii="Courier New" w:hAnsi="Courier New" w:cs="Courier New"/>
    </w:rPr>
  </w:style>
  <w:style w:type="character" w:customStyle="1" w:styleId="WW8Num13z2">
    <w:name w:val="WW8Num13z2"/>
    <w:rsid w:val="002770C2"/>
    <w:rPr>
      <w:rFonts w:ascii="Wingdings" w:hAnsi="Wingdings"/>
    </w:rPr>
  </w:style>
  <w:style w:type="character" w:customStyle="1" w:styleId="WW8Num14z0">
    <w:name w:val="WW8Num14z0"/>
    <w:rsid w:val="002770C2"/>
    <w:rPr>
      <w:rFonts w:ascii="Wingdings" w:hAnsi="Wingdings"/>
    </w:rPr>
  </w:style>
  <w:style w:type="character" w:customStyle="1" w:styleId="WW8Num14z1">
    <w:name w:val="WW8Num14z1"/>
    <w:rsid w:val="002770C2"/>
    <w:rPr>
      <w:rFonts w:ascii="Courier New" w:hAnsi="Courier New" w:cs="Courier New"/>
    </w:rPr>
  </w:style>
  <w:style w:type="character" w:customStyle="1" w:styleId="WW8Num14z3">
    <w:name w:val="WW8Num14z3"/>
    <w:rsid w:val="002770C2"/>
    <w:rPr>
      <w:rFonts w:ascii="Symbol" w:hAnsi="Symbol"/>
    </w:rPr>
  </w:style>
  <w:style w:type="character" w:customStyle="1" w:styleId="WW8Num17z0">
    <w:name w:val="WW8Num17z0"/>
    <w:rsid w:val="002770C2"/>
    <w:rPr>
      <w:rFonts w:ascii="Wingdings" w:hAnsi="Wingdings"/>
    </w:rPr>
  </w:style>
  <w:style w:type="character" w:customStyle="1" w:styleId="WW8Num18z0">
    <w:name w:val="WW8Num18z0"/>
    <w:rsid w:val="002770C2"/>
    <w:rPr>
      <w:rFonts w:ascii="Wingdings" w:hAnsi="Wingdings"/>
    </w:rPr>
  </w:style>
  <w:style w:type="character" w:customStyle="1" w:styleId="WW8Num18z1">
    <w:name w:val="WW8Num18z1"/>
    <w:rsid w:val="002770C2"/>
    <w:rPr>
      <w:rFonts w:ascii="Courier New" w:hAnsi="Courier New" w:cs="Courier New"/>
    </w:rPr>
  </w:style>
  <w:style w:type="character" w:customStyle="1" w:styleId="WW8Num18z3">
    <w:name w:val="WW8Num18z3"/>
    <w:rsid w:val="002770C2"/>
    <w:rPr>
      <w:rFonts w:ascii="Symbol" w:hAnsi="Symbol"/>
    </w:rPr>
  </w:style>
  <w:style w:type="character" w:customStyle="1" w:styleId="WW8Num19z0">
    <w:name w:val="WW8Num19z0"/>
    <w:rsid w:val="002770C2"/>
    <w:rPr>
      <w:rFonts w:ascii="Symbol" w:hAnsi="Symbol"/>
    </w:rPr>
  </w:style>
  <w:style w:type="character" w:customStyle="1" w:styleId="WW8Num19z1">
    <w:name w:val="WW8Num19z1"/>
    <w:rsid w:val="002770C2"/>
    <w:rPr>
      <w:rFonts w:ascii="Courier New" w:hAnsi="Courier New" w:cs="Courier New"/>
    </w:rPr>
  </w:style>
  <w:style w:type="character" w:customStyle="1" w:styleId="WW8Num19z2">
    <w:name w:val="WW8Num19z2"/>
    <w:rsid w:val="002770C2"/>
    <w:rPr>
      <w:rFonts w:ascii="Wingdings" w:hAnsi="Wingdings"/>
    </w:rPr>
  </w:style>
  <w:style w:type="character" w:customStyle="1" w:styleId="WW8Num20z0">
    <w:name w:val="WW8Num20z0"/>
    <w:rsid w:val="002770C2"/>
    <w:rPr>
      <w:rFonts w:ascii="Wingdings" w:hAnsi="Wingdings"/>
    </w:rPr>
  </w:style>
  <w:style w:type="character" w:customStyle="1" w:styleId="WW8Num20z1">
    <w:name w:val="WW8Num20z1"/>
    <w:rsid w:val="002770C2"/>
    <w:rPr>
      <w:rFonts w:ascii="Courier New" w:hAnsi="Courier New" w:cs="Courier New"/>
    </w:rPr>
  </w:style>
  <w:style w:type="character" w:customStyle="1" w:styleId="WW8Num20z3">
    <w:name w:val="WW8Num20z3"/>
    <w:rsid w:val="002770C2"/>
    <w:rPr>
      <w:rFonts w:ascii="Symbol" w:hAnsi="Symbol"/>
    </w:rPr>
  </w:style>
  <w:style w:type="character" w:customStyle="1" w:styleId="WW8NumSt2z0">
    <w:name w:val="WW8NumSt2z0"/>
    <w:rsid w:val="002770C2"/>
    <w:rPr>
      <w:rFonts w:ascii="Wingdings" w:hAnsi="Wingdings"/>
      <w:sz w:val="12"/>
    </w:rPr>
  </w:style>
  <w:style w:type="character" w:customStyle="1" w:styleId="WW8NumSt3z0">
    <w:name w:val="WW8NumSt3z0"/>
    <w:rsid w:val="002770C2"/>
    <w:rPr>
      <w:rFonts w:ascii="Wingdings" w:hAnsi="Wingdings"/>
    </w:rPr>
  </w:style>
  <w:style w:type="character" w:customStyle="1" w:styleId="WW8NumSt4z0">
    <w:name w:val="WW8NumSt4z0"/>
    <w:rsid w:val="002770C2"/>
    <w:rPr>
      <w:rFonts w:ascii="Times" w:hAnsi="Times"/>
      <w:sz w:val="12"/>
    </w:rPr>
  </w:style>
  <w:style w:type="character" w:customStyle="1" w:styleId="WW8NumSt5z0">
    <w:name w:val="WW8NumSt5z0"/>
    <w:rsid w:val="002770C2"/>
    <w:rPr>
      <w:rFonts w:ascii="Tms Rmn" w:hAnsi="Tms Rmn"/>
      <w:sz w:val="16"/>
    </w:rPr>
  </w:style>
  <w:style w:type="character" w:customStyle="1" w:styleId="WW8NumSt6z0">
    <w:name w:val="WW8NumSt6z0"/>
    <w:rsid w:val="002770C2"/>
    <w:rPr>
      <w:rFonts w:ascii="Tms Rmn" w:hAnsi="Tms Rmn"/>
      <w:sz w:val="12"/>
    </w:rPr>
  </w:style>
  <w:style w:type="character" w:customStyle="1" w:styleId="WW8NumSt7z0">
    <w:name w:val="WW8NumSt7z0"/>
    <w:rsid w:val="002770C2"/>
    <w:rPr>
      <w:rFonts w:ascii="Tms Rmn" w:hAnsi="Tms Rmn"/>
      <w:sz w:val="12"/>
    </w:rPr>
  </w:style>
  <w:style w:type="character" w:customStyle="1" w:styleId="WW8NumSt8z0">
    <w:name w:val="WW8NumSt8z0"/>
    <w:rsid w:val="002770C2"/>
    <w:rPr>
      <w:rFonts w:ascii="Tms Rmn" w:hAnsi="Tms Rmn"/>
      <w:sz w:val="12"/>
    </w:rPr>
  </w:style>
  <w:style w:type="character" w:customStyle="1" w:styleId="WW8NumSt9z0">
    <w:name w:val="WW8NumSt9z0"/>
    <w:rsid w:val="002770C2"/>
    <w:rPr>
      <w:rFonts w:ascii="Tms Rmn" w:hAnsi="Tms Rmn"/>
      <w:sz w:val="12"/>
    </w:rPr>
  </w:style>
  <w:style w:type="character" w:customStyle="1" w:styleId="WW8NumSt20z0">
    <w:name w:val="WW8NumSt20z0"/>
    <w:rsid w:val="002770C2"/>
    <w:rPr>
      <w:rFonts w:ascii="Times New Roman" w:hAnsi="Times New Roman"/>
      <w:sz w:val="12"/>
    </w:rPr>
  </w:style>
  <w:style w:type="character" w:styleId="Emphasis">
    <w:name w:val="Emphasis"/>
    <w:qFormat/>
    <w:rsid w:val="002770C2"/>
    <w:rPr>
      <w:rFonts w:ascii="Garamond" w:hAnsi="Garamond"/>
      <w:caps/>
      <w:spacing w:val="0"/>
      <w:sz w:val="18"/>
    </w:rPr>
  </w:style>
  <w:style w:type="character" w:customStyle="1" w:styleId="Job">
    <w:name w:val="Job"/>
    <w:basedOn w:val="DefaultParagraphFont"/>
    <w:rsid w:val="002770C2"/>
  </w:style>
  <w:style w:type="character" w:customStyle="1" w:styleId="Lead-inEmphasis">
    <w:name w:val="Lead-in Emphasis"/>
    <w:rsid w:val="002770C2"/>
    <w:rPr>
      <w:rFonts w:ascii="Arial Black" w:hAnsi="Arial Black"/>
      <w:spacing w:val="-6"/>
      <w:sz w:val="18"/>
    </w:rPr>
  </w:style>
  <w:style w:type="character" w:styleId="PageNumber">
    <w:name w:val="page number"/>
    <w:rsid w:val="002770C2"/>
    <w:rPr>
      <w:sz w:val="24"/>
    </w:rPr>
  </w:style>
  <w:style w:type="character" w:styleId="Hyperlink">
    <w:name w:val="Hyperlink"/>
    <w:basedOn w:val="DefaultParagraphFont"/>
    <w:rsid w:val="002770C2"/>
    <w:rPr>
      <w:color w:val="0000FF"/>
      <w:u w:val="single"/>
    </w:rPr>
  </w:style>
  <w:style w:type="paragraph" w:styleId="BodyText">
    <w:name w:val="Body Text"/>
    <w:basedOn w:val="Normal"/>
    <w:rsid w:val="002770C2"/>
    <w:pPr>
      <w:spacing w:after="220" w:line="240" w:lineRule="atLeast"/>
    </w:pPr>
  </w:style>
  <w:style w:type="paragraph" w:styleId="List">
    <w:name w:val="List"/>
    <w:basedOn w:val="BodyText"/>
    <w:rsid w:val="002770C2"/>
    <w:rPr>
      <w:rFonts w:cs="Tahoma"/>
    </w:rPr>
  </w:style>
  <w:style w:type="paragraph" w:styleId="Caption">
    <w:name w:val="caption"/>
    <w:basedOn w:val="Normal"/>
    <w:qFormat/>
    <w:rsid w:val="002770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2770C2"/>
    <w:pPr>
      <w:suppressLineNumbers/>
    </w:pPr>
    <w:rPr>
      <w:rFonts w:cs="Tahoma"/>
    </w:rPr>
  </w:style>
  <w:style w:type="paragraph" w:customStyle="1" w:styleId="HeadingBase">
    <w:name w:val="Heading Base"/>
    <w:basedOn w:val="BodyText"/>
    <w:next w:val="BodyText"/>
    <w:rsid w:val="002770C2"/>
    <w:pPr>
      <w:keepNext/>
      <w:keepLines/>
      <w:spacing w:before="240" w:after="240"/>
    </w:pPr>
    <w:rPr>
      <w:caps/>
    </w:rPr>
  </w:style>
  <w:style w:type="paragraph" w:customStyle="1" w:styleId="Heading">
    <w:name w:val="Heading"/>
    <w:basedOn w:val="Normal"/>
    <w:next w:val="BodyText"/>
    <w:rsid w:val="002770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chievement">
    <w:name w:val="Achievement"/>
    <w:basedOn w:val="BodyText"/>
    <w:rsid w:val="002770C2"/>
    <w:pPr>
      <w:spacing w:after="60"/>
      <w:ind w:left="240" w:hanging="240"/>
    </w:pPr>
  </w:style>
  <w:style w:type="paragraph" w:customStyle="1" w:styleId="Address1">
    <w:name w:val="Address 1"/>
    <w:basedOn w:val="Normal"/>
    <w:rsid w:val="002770C2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2770C2"/>
    <w:pPr>
      <w:spacing w:line="160" w:lineRule="atLeast"/>
      <w:jc w:val="center"/>
    </w:pPr>
    <w:rPr>
      <w:caps/>
      <w:spacing w:val="30"/>
      <w:sz w:val="15"/>
    </w:rPr>
  </w:style>
  <w:style w:type="paragraph" w:styleId="BodyTextIndent">
    <w:name w:val="Body Text Indent"/>
    <w:basedOn w:val="BodyText"/>
    <w:rsid w:val="002770C2"/>
    <w:pPr>
      <w:ind w:left="720"/>
    </w:pPr>
  </w:style>
  <w:style w:type="paragraph" w:customStyle="1" w:styleId="CityState">
    <w:name w:val="City/State"/>
    <w:basedOn w:val="BodyText"/>
    <w:next w:val="BodyText"/>
    <w:rsid w:val="002770C2"/>
    <w:pPr>
      <w:keepNext/>
    </w:pPr>
  </w:style>
  <w:style w:type="paragraph" w:customStyle="1" w:styleId="CompanyName">
    <w:name w:val="Company Name"/>
    <w:basedOn w:val="Normal"/>
    <w:next w:val="JobTitle"/>
    <w:rsid w:val="002770C2"/>
    <w:pPr>
      <w:tabs>
        <w:tab w:val="left" w:pos="1440"/>
        <w:tab w:val="right" w:pos="6480"/>
      </w:tabs>
      <w:spacing w:before="220" w:line="220" w:lineRule="atLeast"/>
      <w:jc w:val="left"/>
    </w:pPr>
    <w:rPr>
      <w:b/>
    </w:rPr>
  </w:style>
  <w:style w:type="paragraph" w:customStyle="1" w:styleId="CompanyNameOne">
    <w:name w:val="Company Name One"/>
    <w:basedOn w:val="CompanyName"/>
    <w:next w:val="JobTitle"/>
    <w:rsid w:val="002770C2"/>
    <w:pPr>
      <w:spacing w:before="60"/>
    </w:pPr>
  </w:style>
  <w:style w:type="paragraph" w:styleId="Date">
    <w:name w:val="Date"/>
    <w:basedOn w:val="BodyText"/>
    <w:rsid w:val="002770C2"/>
    <w:pPr>
      <w:keepNext/>
    </w:pPr>
  </w:style>
  <w:style w:type="paragraph" w:customStyle="1" w:styleId="DocumentLabel">
    <w:name w:val="Document Label"/>
    <w:basedOn w:val="Normal"/>
    <w:next w:val="SectionTitle"/>
    <w:rsid w:val="002770C2"/>
    <w:pPr>
      <w:spacing w:after="220"/>
    </w:pPr>
    <w:rPr>
      <w:spacing w:val="-20"/>
      <w:sz w:val="48"/>
    </w:rPr>
  </w:style>
  <w:style w:type="paragraph" w:customStyle="1" w:styleId="HeaderBase">
    <w:name w:val="Header Base"/>
    <w:basedOn w:val="Normal"/>
    <w:rsid w:val="002770C2"/>
    <w:pPr>
      <w:spacing w:before="220" w:after="220" w:line="220" w:lineRule="atLeast"/>
      <w:ind w:left="-2160"/>
    </w:pPr>
    <w:rPr>
      <w:caps/>
    </w:rPr>
  </w:style>
  <w:style w:type="paragraph" w:styleId="Footer">
    <w:name w:val="footer"/>
    <w:basedOn w:val="HeaderBase"/>
    <w:rsid w:val="002770C2"/>
    <w:pPr>
      <w:tabs>
        <w:tab w:val="right" w:pos="7320"/>
      </w:tabs>
      <w:spacing w:line="240" w:lineRule="atLeast"/>
      <w:ind w:right="-840"/>
      <w:jc w:val="left"/>
    </w:pPr>
  </w:style>
  <w:style w:type="paragraph" w:styleId="Header">
    <w:name w:val="header"/>
    <w:basedOn w:val="HeaderBase"/>
    <w:rsid w:val="002770C2"/>
  </w:style>
  <w:style w:type="paragraph" w:customStyle="1" w:styleId="Institution">
    <w:name w:val="Institution"/>
    <w:basedOn w:val="Normal"/>
    <w:next w:val="Achievement"/>
    <w:rsid w:val="002770C2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JobTitle">
    <w:name w:val="Job Title"/>
    <w:next w:val="Achievement"/>
    <w:rsid w:val="002770C2"/>
    <w:pPr>
      <w:suppressAutoHyphens/>
      <w:spacing w:before="40" w:after="40" w:line="220" w:lineRule="atLeast"/>
    </w:pPr>
    <w:rPr>
      <w:rFonts w:ascii="Garamond" w:hAnsi="Garamond"/>
      <w:i/>
      <w:spacing w:val="5"/>
      <w:sz w:val="23"/>
      <w:lang w:eastAsia="ar-SA"/>
    </w:rPr>
  </w:style>
  <w:style w:type="paragraph" w:customStyle="1" w:styleId="Name">
    <w:name w:val="Name"/>
    <w:basedOn w:val="Normal"/>
    <w:next w:val="Normal"/>
    <w:rsid w:val="002770C2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SectionTitle">
    <w:name w:val="Section Title"/>
    <w:basedOn w:val="Normal"/>
    <w:next w:val="Objective"/>
    <w:rsid w:val="002770C2"/>
    <w:pPr>
      <w:pBdr>
        <w:bottom w:val="single" w:sz="4" w:space="1" w:color="808080"/>
      </w:pBdr>
      <w:spacing w:before="220" w:line="220" w:lineRule="atLeast"/>
      <w:jc w:val="left"/>
    </w:pPr>
    <w:rPr>
      <w:b/>
      <w:bCs/>
      <w:caps/>
      <w:spacing w:val="15"/>
      <w:sz w:val="20"/>
    </w:rPr>
  </w:style>
  <w:style w:type="paragraph" w:customStyle="1" w:styleId="NoTitle">
    <w:name w:val="No Title"/>
    <w:basedOn w:val="SectionTitle"/>
    <w:rsid w:val="002770C2"/>
    <w:pPr>
      <w:pBdr>
        <w:bottom w:val="none" w:sz="0" w:space="0" w:color="auto"/>
      </w:pBdr>
    </w:pPr>
  </w:style>
  <w:style w:type="paragraph" w:customStyle="1" w:styleId="Objective">
    <w:name w:val="Objective"/>
    <w:basedOn w:val="Normal"/>
    <w:next w:val="BodyText"/>
    <w:rsid w:val="002770C2"/>
    <w:pPr>
      <w:spacing w:before="60" w:after="220" w:line="220" w:lineRule="atLeast"/>
    </w:pPr>
  </w:style>
  <w:style w:type="paragraph" w:customStyle="1" w:styleId="PersonalData">
    <w:name w:val="Personal Data"/>
    <w:basedOn w:val="BodyText"/>
    <w:rsid w:val="002770C2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PersonalInfo">
    <w:name w:val="Personal Info"/>
    <w:basedOn w:val="Achievement"/>
    <w:next w:val="Achievement"/>
    <w:rsid w:val="002770C2"/>
    <w:pPr>
      <w:spacing w:before="220"/>
      <w:ind w:left="245" w:hanging="245"/>
    </w:pPr>
  </w:style>
  <w:style w:type="paragraph" w:customStyle="1" w:styleId="SectionSubtitle">
    <w:name w:val="Section Subtitle"/>
    <w:basedOn w:val="SectionTitle"/>
    <w:next w:val="Normal"/>
    <w:rsid w:val="002770C2"/>
    <w:rPr>
      <w:i/>
      <w:caps w:val="0"/>
      <w:spacing w:val="10"/>
      <w:sz w:val="24"/>
    </w:rPr>
  </w:style>
  <w:style w:type="paragraph" w:customStyle="1" w:styleId="TableContents">
    <w:name w:val="Table Contents"/>
    <w:basedOn w:val="Normal"/>
    <w:rsid w:val="002770C2"/>
    <w:pPr>
      <w:suppressLineNumbers/>
    </w:pPr>
  </w:style>
  <w:style w:type="paragraph" w:customStyle="1" w:styleId="TableHeading">
    <w:name w:val="Table Heading"/>
    <w:basedOn w:val="TableContents"/>
    <w:rsid w:val="002770C2"/>
    <w:pPr>
      <w:jc w:val="center"/>
    </w:pPr>
    <w:rPr>
      <w:b/>
      <w:bCs/>
      <w:i/>
      <w:iCs/>
    </w:rPr>
  </w:style>
  <w:style w:type="table" w:styleId="TableGrid">
    <w:name w:val="Table Grid"/>
    <w:basedOn w:val="TableNormal"/>
    <w:rsid w:val="001426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B92ABE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F2152B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US"/>
    </w:rPr>
  </w:style>
  <w:style w:type="paragraph" w:customStyle="1" w:styleId="DefaultText">
    <w:name w:val="Default Text"/>
    <w:basedOn w:val="Normal"/>
    <w:rsid w:val="006C2246"/>
    <w:pPr>
      <w:suppressAutoHyphens w:val="0"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4"/>
      <w:szCs w:val="24"/>
      <w:lang w:eastAsia="zh-CN"/>
    </w:rPr>
  </w:style>
  <w:style w:type="paragraph" w:customStyle="1" w:styleId="AchievementLucidaBright">
    <w:name w:val="Achievement + Lucida Bright"/>
    <w:aliases w:val="Bold,Left:  0&quot;,First line:  0&quot;,After:  0 pt,..."/>
    <w:basedOn w:val="Normal"/>
    <w:rsid w:val="008623E1"/>
    <w:pPr>
      <w:suppressAutoHyphens w:val="0"/>
      <w:jc w:val="left"/>
    </w:pPr>
    <w:rPr>
      <w:rFonts w:ascii="Times New Roman" w:eastAsia="SimSun" w:hAnsi="Times New Roman"/>
      <w:color w:val="000000"/>
      <w:szCs w:val="22"/>
    </w:rPr>
  </w:style>
  <w:style w:type="character" w:customStyle="1" w:styleId="apple-style-span">
    <w:name w:val="apple-style-span"/>
    <w:basedOn w:val="DefaultParagraphFont"/>
    <w:rsid w:val="00643AA6"/>
  </w:style>
  <w:style w:type="paragraph" w:styleId="ListParagraph">
    <w:name w:val="List Paragraph"/>
    <w:basedOn w:val="Normal"/>
    <w:qFormat/>
    <w:rsid w:val="00EE4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>HOME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Powersoft®</dc:creator>
  <cp:lastModifiedBy>Visitor_pc</cp:lastModifiedBy>
  <cp:revision>3</cp:revision>
  <cp:lastPrinted>2008-11-15T07:17:00Z</cp:lastPrinted>
  <dcterms:created xsi:type="dcterms:W3CDTF">2011-07-04T08:52:00Z</dcterms:created>
  <dcterms:modified xsi:type="dcterms:W3CDTF">2015-07-25T06:12:00Z</dcterms:modified>
</cp:coreProperties>
</file>