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D2" w:rsidRDefault="002E13AC">
      <w:pPr>
        <w:spacing w:line="255" w:lineRule="atLeast"/>
        <w:jc w:val="center"/>
        <w:rPr>
          <w:rFonts w:ascii="Calibri" w:hAnsi="Calibri"/>
          <w:b/>
          <w:color w:val="000000"/>
          <w:sz w:val="32"/>
          <w:u w:val="single"/>
        </w:rPr>
      </w:pPr>
      <w:r w:rsidRPr="00E07627"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54153</wp:posOffset>
            </wp:positionH>
            <wp:positionV relativeFrom="paragraph">
              <wp:posOffset>38100</wp:posOffset>
            </wp:positionV>
            <wp:extent cx="1034694" cy="1330325"/>
            <wp:effectExtent l="19050" t="0" r="0" b="0"/>
            <wp:wrapNone/>
            <wp:docPr id="1" name="Picture 1" descr="IMG_993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9932 cop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94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D61EC" w:rsidRDefault="001D61EC">
      <w:pPr>
        <w:spacing w:line="255" w:lineRule="atLeast"/>
        <w:jc w:val="center"/>
        <w:rPr>
          <w:rFonts w:ascii="Calibri" w:hAnsi="Calibri"/>
          <w:b/>
          <w:color w:val="000000"/>
          <w:sz w:val="32"/>
          <w:u w:val="single"/>
        </w:rPr>
      </w:pPr>
      <w:r>
        <w:rPr>
          <w:rFonts w:ascii="Calibri" w:hAnsi="Calibri"/>
          <w:b/>
          <w:color w:val="000000"/>
          <w:sz w:val="32"/>
          <w:u w:val="single"/>
        </w:rPr>
        <w:t>Curriculum Vitae</w:t>
      </w:r>
    </w:p>
    <w:p w:rsidR="002E13AC" w:rsidRDefault="002E13AC">
      <w:pPr>
        <w:pStyle w:val="Heading3"/>
        <w:jc w:val="right"/>
        <w:rPr>
          <w:rStyle w:val="Strong"/>
          <w:sz w:val="24"/>
        </w:rPr>
      </w:pPr>
    </w:p>
    <w:p w:rsidR="000832CE" w:rsidRDefault="006311D2" w:rsidP="000832CE">
      <w:pPr>
        <w:pStyle w:val="Heading3"/>
        <w:jc w:val="center"/>
        <w:rPr>
          <w:rStyle w:val="Strong"/>
          <w:sz w:val="24"/>
        </w:rPr>
      </w:pPr>
      <w:r>
        <w:rPr>
          <w:rStyle w:val="Strong"/>
          <w:sz w:val="24"/>
        </w:rPr>
        <w:t>G</w:t>
      </w:r>
      <w:bookmarkStart w:id="0" w:name="_GoBack"/>
      <w:bookmarkEnd w:id="0"/>
      <w:r w:rsidR="000832CE">
        <w:rPr>
          <w:rStyle w:val="Strong"/>
          <w:sz w:val="24"/>
        </w:rPr>
        <w:t>irish</w:t>
      </w:r>
    </w:p>
    <w:p w:rsidR="001D61EC" w:rsidRPr="004D695E" w:rsidRDefault="000832CE" w:rsidP="000832CE">
      <w:pPr>
        <w:pStyle w:val="Heading3"/>
        <w:jc w:val="center"/>
        <w:rPr>
          <w:rStyle w:val="Strong"/>
          <w:sz w:val="24"/>
        </w:rPr>
      </w:pPr>
      <w:hyperlink r:id="rId9" w:history="1">
        <w:r w:rsidRPr="00B66967">
          <w:rPr>
            <w:rStyle w:val="Hyperlink"/>
            <w:sz w:val="24"/>
          </w:rPr>
          <w:t>Girish.135588@2freemail.com</w:t>
        </w:r>
      </w:hyperlink>
      <w:r>
        <w:rPr>
          <w:rStyle w:val="Strong"/>
          <w:sz w:val="24"/>
        </w:rPr>
        <w:t xml:space="preserve"> </w:t>
      </w:r>
      <w:r w:rsidRPr="000832CE">
        <w:rPr>
          <w:rStyle w:val="Strong"/>
          <w:sz w:val="24"/>
        </w:rPr>
        <w:tab/>
      </w:r>
      <w:r>
        <w:rPr>
          <w:rStyle w:val="Strong"/>
          <w:sz w:val="24"/>
        </w:rPr>
        <w:t xml:space="preserve"> </w:t>
      </w:r>
    </w:p>
    <w:p w:rsidR="001D61EC" w:rsidRDefault="001D61EC">
      <w:pPr>
        <w:spacing w:line="200" w:lineRule="atLeast"/>
        <w:rPr>
          <w:rStyle w:val="Strong"/>
          <w:rFonts w:ascii="Trebuchet MS" w:hAnsi="Trebuchet MS"/>
          <w:sz w:val="20"/>
        </w:rPr>
      </w:pPr>
      <w:r>
        <w:rPr>
          <w:rStyle w:val="Strong"/>
          <w:rFonts w:ascii="Trebuchet MS" w:hAnsi="Trebuchet MS"/>
          <w:sz w:val="20"/>
        </w:rPr>
        <w:t>--------------------------------------------------------------------------------------------------------------------------</w:t>
      </w:r>
    </w:p>
    <w:p w:rsidR="001D61EC" w:rsidRDefault="001D61EC">
      <w:pPr>
        <w:pStyle w:val="Heading3"/>
        <w:rPr>
          <w:rStyle w:val="Strong"/>
          <w:rFonts w:ascii="Calibri" w:hAnsi="Calibri"/>
          <w:sz w:val="24"/>
        </w:rPr>
      </w:pPr>
      <w:r>
        <w:rPr>
          <w:rStyle w:val="Strong"/>
          <w:rFonts w:ascii="Calibri" w:hAnsi="Calibri"/>
          <w:sz w:val="24"/>
        </w:rPr>
        <w:t>Summary</w:t>
      </w:r>
    </w:p>
    <w:p w:rsidR="001D61EC" w:rsidRDefault="00EC1897">
      <w:pPr>
        <w:pStyle w:val="Heading3"/>
      </w:pPr>
      <w:r>
        <w:rPr>
          <w:rStyle w:val="Strong"/>
          <w:rFonts w:ascii="Calibri" w:hAnsi="Calibri"/>
        </w:rPr>
        <w:t xml:space="preserve">Retail professional </w:t>
      </w:r>
      <w:r w:rsidR="00196964">
        <w:rPr>
          <w:rStyle w:val="Strong"/>
          <w:rFonts w:ascii="Calibri" w:hAnsi="Calibri"/>
        </w:rPr>
        <w:t>having 8</w:t>
      </w:r>
      <w:r w:rsidR="001D61EC">
        <w:rPr>
          <w:rStyle w:val="Strong"/>
          <w:rFonts w:ascii="Calibri" w:hAnsi="Calibri"/>
        </w:rPr>
        <w:t xml:space="preserve"> year</w:t>
      </w:r>
      <w:r w:rsidR="006311D2">
        <w:rPr>
          <w:rStyle w:val="Strong"/>
          <w:rFonts w:ascii="Calibri" w:hAnsi="Calibri"/>
        </w:rPr>
        <w:t>s</w:t>
      </w:r>
      <w:r w:rsidR="001D61EC">
        <w:rPr>
          <w:rStyle w:val="Strong"/>
          <w:rFonts w:ascii="Calibri" w:hAnsi="Calibri"/>
        </w:rPr>
        <w:t xml:space="preserve"> experience in handling and runni</w:t>
      </w:r>
      <w:r w:rsidR="009B5036">
        <w:rPr>
          <w:rStyle w:val="Strong"/>
          <w:rFonts w:ascii="Calibri" w:hAnsi="Calibri"/>
        </w:rPr>
        <w:t>ng the retail operations</w:t>
      </w:r>
      <w:r w:rsidR="006311D2">
        <w:rPr>
          <w:rStyle w:val="Strong"/>
          <w:rFonts w:ascii="Calibri" w:hAnsi="Calibri"/>
        </w:rPr>
        <w:t>.</w:t>
      </w:r>
    </w:p>
    <w:p w:rsidR="001D61EC" w:rsidRDefault="001D61EC">
      <w:pPr>
        <w:pStyle w:val="Heading3"/>
        <w:rPr>
          <w:rStyle w:val="Strong"/>
          <w:rFonts w:ascii="Calibri" w:hAnsi="Calibri"/>
          <w:sz w:val="24"/>
        </w:rPr>
      </w:pPr>
      <w:r>
        <w:rPr>
          <w:rStyle w:val="Strong"/>
          <w:rFonts w:ascii="Calibri" w:hAnsi="Calibri"/>
          <w:sz w:val="24"/>
        </w:rPr>
        <w:t>Key Skills</w:t>
      </w:r>
    </w:p>
    <w:p w:rsidR="001D61EC" w:rsidRDefault="001D61EC">
      <w:pPr>
        <w:pStyle w:val="Heading3"/>
        <w:rPr>
          <w:rStyle w:val="Strong"/>
          <w:rFonts w:ascii="Calibri" w:hAnsi="Calibri"/>
          <w:i/>
        </w:rPr>
      </w:pPr>
      <w:r>
        <w:rPr>
          <w:rStyle w:val="Strong"/>
          <w:rFonts w:ascii="Calibri" w:hAnsi="Calibri"/>
        </w:rPr>
        <w:t>Retail Sales &amp; Operations, Customer Relationship Management, People &amp; Team Management, Visual Merchandising, Inventory Management, Cash Management, Analytical Skills and Setting up new stores.</w:t>
      </w:r>
    </w:p>
    <w:p w:rsidR="001D61EC" w:rsidRDefault="001D61EC">
      <w:pPr>
        <w:spacing w:line="200" w:lineRule="atLeast"/>
        <w:rPr>
          <w:rStyle w:val="Strong"/>
          <w:rFonts w:ascii="Trebuchet MS" w:hAnsi="Trebuchet MS"/>
          <w:sz w:val="20"/>
        </w:rPr>
      </w:pPr>
      <w:r>
        <w:rPr>
          <w:rStyle w:val="Strong"/>
          <w:rFonts w:ascii="Trebuchet MS" w:hAnsi="Trebuchet MS"/>
          <w:sz w:val="20"/>
        </w:rPr>
        <w:t>--------------------------------------------------------------------------------------------------------------------------</w:t>
      </w:r>
    </w:p>
    <w:p w:rsidR="001D61EC" w:rsidRPr="005A65D7" w:rsidRDefault="001D61EC">
      <w:pPr>
        <w:pStyle w:val="Heading2"/>
        <w:rPr>
          <w:rStyle w:val="Strong"/>
          <w:rFonts w:ascii="Calibri" w:hAnsi="Calibri"/>
          <w:b/>
          <w:i w:val="0"/>
          <w:szCs w:val="28"/>
        </w:rPr>
      </w:pPr>
      <w:r w:rsidRPr="005A65D7">
        <w:rPr>
          <w:rStyle w:val="Strong"/>
          <w:rFonts w:ascii="Calibri" w:hAnsi="Calibri"/>
          <w:b/>
          <w:i w:val="0"/>
          <w:szCs w:val="28"/>
        </w:rPr>
        <w:t>Experience</w:t>
      </w:r>
    </w:p>
    <w:p w:rsidR="00EC1897" w:rsidRDefault="009B5036" w:rsidP="00EC1897">
      <w:pPr>
        <w:numPr>
          <w:ilvl w:val="0"/>
          <w:numId w:val="9"/>
        </w:numPr>
        <w:rPr>
          <w:rStyle w:val="Strong"/>
          <w:rFonts w:ascii="Calibri" w:hAnsi="Calibri"/>
          <w:sz w:val="22"/>
        </w:rPr>
      </w:pPr>
      <w:r>
        <w:rPr>
          <w:rStyle w:val="Strong"/>
          <w:rFonts w:ascii="Calibri" w:hAnsi="Calibri"/>
          <w:sz w:val="22"/>
        </w:rPr>
        <w:t xml:space="preserve">April </w:t>
      </w:r>
      <w:r w:rsidR="006311D2">
        <w:rPr>
          <w:rStyle w:val="Strong"/>
          <w:rFonts w:ascii="Calibri" w:hAnsi="Calibri"/>
          <w:sz w:val="22"/>
        </w:rPr>
        <w:t xml:space="preserve"> 2011</w:t>
      </w:r>
      <w:r w:rsidR="00EC1897">
        <w:rPr>
          <w:rStyle w:val="Strong"/>
          <w:rFonts w:ascii="Calibri" w:hAnsi="Calibri"/>
          <w:sz w:val="22"/>
        </w:rPr>
        <w:t xml:space="preserve"> – Present at </w:t>
      </w:r>
      <w:r w:rsidR="00D179C7">
        <w:rPr>
          <w:rStyle w:val="Strong"/>
          <w:rFonts w:ascii="Calibri" w:hAnsi="Calibri"/>
          <w:sz w:val="22"/>
        </w:rPr>
        <w:t>Naturalizer</w:t>
      </w:r>
      <w:r w:rsidR="006311D2">
        <w:rPr>
          <w:rStyle w:val="Strong"/>
          <w:rFonts w:ascii="Calibri" w:hAnsi="Calibri"/>
          <w:sz w:val="22"/>
        </w:rPr>
        <w:t xml:space="preserve"> (Apparel </w:t>
      </w:r>
      <w:r w:rsidR="00EC1897">
        <w:rPr>
          <w:rStyle w:val="Strong"/>
          <w:rFonts w:ascii="Calibri" w:hAnsi="Calibri"/>
          <w:sz w:val="22"/>
        </w:rPr>
        <w:t>Group</w:t>
      </w:r>
      <w:r w:rsidR="006311D2">
        <w:rPr>
          <w:rStyle w:val="Strong"/>
          <w:rFonts w:ascii="Calibri" w:hAnsi="Calibri"/>
          <w:sz w:val="22"/>
        </w:rPr>
        <w:t xml:space="preserve"> LLC</w:t>
      </w:r>
      <w:r w:rsidR="00EC1897">
        <w:rPr>
          <w:rStyle w:val="Strong"/>
          <w:rFonts w:ascii="Calibri" w:hAnsi="Calibri"/>
          <w:sz w:val="22"/>
        </w:rPr>
        <w:t>).</w:t>
      </w:r>
    </w:p>
    <w:p w:rsidR="00EC1897" w:rsidRDefault="00EC1897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2"/>
        </w:rPr>
      </w:pPr>
      <w:r>
        <w:rPr>
          <w:rStyle w:val="Strong"/>
          <w:rFonts w:ascii="Calibri" w:hAnsi="Calibri"/>
          <w:sz w:val="22"/>
        </w:rPr>
        <w:t xml:space="preserve">Job Profile: Store </w:t>
      </w:r>
      <w:r w:rsidR="00610386">
        <w:rPr>
          <w:rStyle w:val="Strong"/>
          <w:rFonts w:ascii="Calibri" w:hAnsi="Calibri"/>
          <w:sz w:val="22"/>
        </w:rPr>
        <w:t xml:space="preserve">Manager </w:t>
      </w:r>
    </w:p>
    <w:p w:rsidR="00EC1897" w:rsidRDefault="00EC1897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2"/>
        </w:rPr>
      </w:pPr>
      <w:r>
        <w:rPr>
          <w:rStyle w:val="Strong"/>
          <w:rFonts w:ascii="Calibri" w:hAnsi="Calibri"/>
          <w:sz w:val="22"/>
        </w:rPr>
        <w:t>Store</w:t>
      </w:r>
      <w:r w:rsidR="00B02076">
        <w:rPr>
          <w:rStyle w:val="Strong"/>
          <w:rFonts w:ascii="Calibri" w:hAnsi="Calibri"/>
          <w:sz w:val="22"/>
        </w:rPr>
        <w:t xml:space="preserve"> Size: </w:t>
      </w:r>
      <w:r w:rsidR="006311D2">
        <w:rPr>
          <w:rStyle w:val="Strong"/>
          <w:rFonts w:ascii="Calibri" w:hAnsi="Calibri"/>
          <w:sz w:val="22"/>
        </w:rPr>
        <w:t xml:space="preserve"> Sqft</w:t>
      </w:r>
      <w:r w:rsidR="00D179C7">
        <w:rPr>
          <w:rStyle w:val="Strong"/>
          <w:rFonts w:ascii="Calibri" w:hAnsi="Calibri"/>
          <w:sz w:val="22"/>
        </w:rPr>
        <w:t xml:space="preserve"> 1075</w:t>
      </w:r>
      <w:r w:rsidR="006311D2">
        <w:rPr>
          <w:rStyle w:val="Strong"/>
          <w:rFonts w:ascii="Calibri" w:hAnsi="Calibri"/>
          <w:sz w:val="22"/>
        </w:rPr>
        <w:tab/>
      </w:r>
      <w:r w:rsidR="006311D2">
        <w:rPr>
          <w:rStyle w:val="Strong"/>
          <w:rFonts w:ascii="Calibri" w:hAnsi="Calibri"/>
          <w:sz w:val="22"/>
        </w:rPr>
        <w:tab/>
        <w:t xml:space="preserve">Team Size: </w:t>
      </w:r>
      <w:r w:rsidR="00D179C7">
        <w:rPr>
          <w:rStyle w:val="Strong"/>
          <w:rFonts w:ascii="Calibri" w:hAnsi="Calibri"/>
          <w:sz w:val="22"/>
        </w:rPr>
        <w:t xml:space="preserve"> 5</w:t>
      </w:r>
      <w:r>
        <w:rPr>
          <w:rStyle w:val="Strong"/>
          <w:rFonts w:ascii="Calibri" w:hAnsi="Calibri"/>
          <w:sz w:val="22"/>
        </w:rPr>
        <w:tab/>
      </w:r>
      <w:r>
        <w:rPr>
          <w:rStyle w:val="Strong"/>
          <w:rFonts w:ascii="Calibri" w:hAnsi="Calibri"/>
          <w:sz w:val="22"/>
        </w:rPr>
        <w:tab/>
        <w:t xml:space="preserve">Annual Turnover:  </w:t>
      </w:r>
      <w:r w:rsidR="006311D2">
        <w:rPr>
          <w:rStyle w:val="Strong"/>
          <w:rFonts w:ascii="Calibri" w:hAnsi="Calibri"/>
          <w:sz w:val="22"/>
        </w:rPr>
        <w:t>2</w:t>
      </w:r>
      <w:r w:rsidR="005F19CC">
        <w:rPr>
          <w:rStyle w:val="Strong"/>
          <w:rFonts w:ascii="Calibri" w:hAnsi="Calibri"/>
          <w:sz w:val="22"/>
        </w:rPr>
        <w:t>.62</w:t>
      </w:r>
      <w:r w:rsidR="00F23224">
        <w:rPr>
          <w:rStyle w:val="Strong"/>
          <w:rFonts w:ascii="Calibri" w:hAnsi="Calibri"/>
          <w:sz w:val="22"/>
        </w:rPr>
        <w:t xml:space="preserve"> Million </w:t>
      </w:r>
      <w:r w:rsidR="006311D2">
        <w:rPr>
          <w:rStyle w:val="Strong"/>
          <w:rFonts w:ascii="Calibri" w:hAnsi="Calibri"/>
          <w:sz w:val="22"/>
        </w:rPr>
        <w:t>(AED</w:t>
      </w:r>
      <w:r>
        <w:rPr>
          <w:rStyle w:val="Strong"/>
          <w:rFonts w:ascii="Calibri" w:hAnsi="Calibri"/>
          <w:sz w:val="22"/>
        </w:rPr>
        <w:t>)</w:t>
      </w:r>
    </w:p>
    <w:p w:rsidR="00EC1897" w:rsidRDefault="00EC1897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</w:p>
    <w:p w:rsidR="00921E17" w:rsidRDefault="00921E17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</w:p>
    <w:p w:rsidR="00EC1897" w:rsidRDefault="00EC1897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>Retail Sales &amp; Operations</w:t>
      </w:r>
    </w:p>
    <w:p w:rsidR="00EC1897" w:rsidRDefault="00EC1897" w:rsidP="00EC1897">
      <w:pPr>
        <w:tabs>
          <w:tab w:val="left" w:pos="1440"/>
        </w:tabs>
        <w:ind w:left="720" w:firstLine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>– Plannin</w:t>
      </w:r>
      <w:r w:rsidR="006311D2">
        <w:rPr>
          <w:rStyle w:val="Strong"/>
          <w:rFonts w:ascii="Calibri" w:hAnsi="Calibri"/>
          <w:sz w:val="20"/>
        </w:rPr>
        <w:t>g to achieve the Assigned Store</w:t>
      </w:r>
      <w:r w:rsidR="00290715">
        <w:rPr>
          <w:rStyle w:val="Strong"/>
          <w:rFonts w:ascii="Calibri" w:hAnsi="Calibri"/>
          <w:sz w:val="20"/>
        </w:rPr>
        <w:t xml:space="preserve"> </w:t>
      </w:r>
      <w:r>
        <w:rPr>
          <w:rStyle w:val="Strong"/>
          <w:rFonts w:ascii="Calibri" w:hAnsi="Calibri"/>
          <w:sz w:val="20"/>
        </w:rPr>
        <w:t>budgets</w:t>
      </w:r>
      <w:r w:rsidR="006311D2">
        <w:rPr>
          <w:rStyle w:val="Strong"/>
          <w:rFonts w:ascii="Calibri" w:hAnsi="Calibri"/>
          <w:sz w:val="20"/>
        </w:rPr>
        <w:t xml:space="preserve"> &amp; KPI’s</w:t>
      </w:r>
      <w:r>
        <w:rPr>
          <w:rStyle w:val="Strong"/>
          <w:rFonts w:ascii="Calibri" w:hAnsi="Calibri"/>
          <w:sz w:val="20"/>
        </w:rPr>
        <w:t>.</w:t>
      </w:r>
    </w:p>
    <w:p w:rsidR="00EC1897" w:rsidRDefault="00EC1897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ab/>
        <w:t>– Store Operational Efficiencies in Day to Day Operations.</w:t>
      </w:r>
    </w:p>
    <w:p w:rsidR="00EC1897" w:rsidRDefault="00EC1897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ab/>
        <w:t>– Maintaining the Vi</w:t>
      </w:r>
      <w:r w:rsidR="00D179C7">
        <w:rPr>
          <w:rStyle w:val="Strong"/>
          <w:rFonts w:ascii="Calibri" w:hAnsi="Calibri"/>
          <w:sz w:val="20"/>
        </w:rPr>
        <w:t>sual Merchandising norms as per</w:t>
      </w:r>
      <w:r w:rsidR="006311D2">
        <w:rPr>
          <w:rStyle w:val="Strong"/>
          <w:rFonts w:ascii="Calibri" w:hAnsi="Calibri"/>
          <w:sz w:val="20"/>
        </w:rPr>
        <w:t xml:space="preserve"> Running Promotions</w:t>
      </w:r>
      <w:r>
        <w:rPr>
          <w:rStyle w:val="Strong"/>
          <w:rFonts w:ascii="Calibri" w:hAnsi="Calibri"/>
          <w:sz w:val="20"/>
        </w:rPr>
        <w:t>.</w:t>
      </w:r>
    </w:p>
    <w:p w:rsidR="00B83244" w:rsidRDefault="00B83244" w:rsidP="00B83244">
      <w:pPr>
        <w:tabs>
          <w:tab w:val="left" w:pos="1440"/>
        </w:tabs>
        <w:ind w:left="720" w:firstLine="720"/>
        <w:jc w:val="both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>– Analyzing sales &amp; Mapping reports and Store KPI’s.</w:t>
      </w:r>
    </w:p>
    <w:p w:rsidR="00B83244" w:rsidRDefault="00B83244" w:rsidP="00B83244">
      <w:pPr>
        <w:tabs>
          <w:tab w:val="left" w:pos="1440"/>
        </w:tabs>
        <w:ind w:left="720" w:firstLine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>– Competition Analysis &amp; Review.</w:t>
      </w:r>
    </w:p>
    <w:p w:rsidR="00B02076" w:rsidRDefault="00B02076" w:rsidP="00B83244">
      <w:pPr>
        <w:tabs>
          <w:tab w:val="left" w:pos="1440"/>
        </w:tabs>
        <w:ind w:left="720" w:firstLine="720"/>
        <w:rPr>
          <w:rStyle w:val="Strong"/>
          <w:rFonts w:ascii="Calibri" w:hAnsi="Calibri"/>
          <w:sz w:val="20"/>
        </w:rPr>
      </w:pPr>
    </w:p>
    <w:p w:rsidR="00921E17" w:rsidRDefault="00921E17" w:rsidP="00B83244">
      <w:pPr>
        <w:tabs>
          <w:tab w:val="left" w:pos="1440"/>
        </w:tabs>
        <w:ind w:left="720" w:firstLine="720"/>
        <w:rPr>
          <w:rStyle w:val="Strong"/>
          <w:rFonts w:ascii="Calibri" w:hAnsi="Calibri"/>
          <w:sz w:val="20"/>
        </w:rPr>
      </w:pPr>
    </w:p>
    <w:p w:rsidR="00EC1897" w:rsidRDefault="00EC1897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>Customer Service</w:t>
      </w:r>
    </w:p>
    <w:p w:rsidR="00B83244" w:rsidRDefault="00B83244" w:rsidP="00B83244">
      <w:pPr>
        <w:tabs>
          <w:tab w:val="left" w:pos="1440"/>
        </w:tabs>
        <w:ind w:left="144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>– Providing shopping experience to increase customer satisfaction.</w:t>
      </w:r>
    </w:p>
    <w:p w:rsidR="00B83244" w:rsidRDefault="00B83244" w:rsidP="00B83244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ab/>
        <w:t xml:space="preserve">– </w:t>
      </w:r>
      <w:r w:rsidR="008D5DAC">
        <w:rPr>
          <w:rStyle w:val="Strong"/>
          <w:rFonts w:ascii="Calibri" w:hAnsi="Calibri"/>
          <w:sz w:val="20"/>
        </w:rPr>
        <w:t>Monitoring</w:t>
      </w:r>
      <w:r>
        <w:rPr>
          <w:rStyle w:val="Strong"/>
          <w:rFonts w:ascii="Calibri" w:hAnsi="Calibri"/>
          <w:sz w:val="20"/>
        </w:rPr>
        <w:t xml:space="preserve"> &amp; </w:t>
      </w:r>
      <w:r w:rsidR="008D5DAC">
        <w:rPr>
          <w:rStyle w:val="Strong"/>
          <w:rFonts w:ascii="Calibri" w:hAnsi="Calibri"/>
          <w:sz w:val="20"/>
        </w:rPr>
        <w:t>increasing</w:t>
      </w:r>
      <w:r w:rsidR="006311D2">
        <w:rPr>
          <w:rStyle w:val="Strong"/>
          <w:rFonts w:ascii="Calibri" w:hAnsi="Calibri"/>
          <w:sz w:val="20"/>
        </w:rPr>
        <w:t xml:space="preserve"> the “CLUB APPAREL</w:t>
      </w:r>
      <w:r>
        <w:rPr>
          <w:rStyle w:val="Strong"/>
          <w:rFonts w:ascii="Calibri" w:hAnsi="Calibri"/>
          <w:sz w:val="20"/>
        </w:rPr>
        <w:t xml:space="preserve">” enrollments </w:t>
      </w:r>
      <w:r w:rsidR="006311D2">
        <w:rPr>
          <w:rStyle w:val="Strong"/>
          <w:rFonts w:ascii="Calibri" w:hAnsi="Calibri"/>
          <w:sz w:val="20"/>
        </w:rPr>
        <w:t xml:space="preserve">&amp; redemption </w:t>
      </w:r>
      <w:r>
        <w:rPr>
          <w:rStyle w:val="Strong"/>
          <w:rFonts w:ascii="Calibri" w:hAnsi="Calibri"/>
          <w:sz w:val="20"/>
        </w:rPr>
        <w:t>for the store.</w:t>
      </w:r>
    </w:p>
    <w:p w:rsidR="00B83244" w:rsidRDefault="00B83244" w:rsidP="00B83244">
      <w:pPr>
        <w:tabs>
          <w:tab w:val="left" w:pos="1440"/>
        </w:tabs>
        <w:ind w:left="144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>– Concentrating on Personalized service to increase Link selling</w:t>
      </w:r>
      <w:r w:rsidR="006311D2">
        <w:rPr>
          <w:rStyle w:val="Strong"/>
          <w:rFonts w:ascii="Calibri" w:hAnsi="Calibri"/>
          <w:sz w:val="20"/>
        </w:rPr>
        <w:t xml:space="preserve"> &amp; store Conversions</w:t>
      </w:r>
      <w:r>
        <w:rPr>
          <w:rStyle w:val="Strong"/>
          <w:rFonts w:ascii="Calibri" w:hAnsi="Calibri"/>
          <w:sz w:val="20"/>
        </w:rPr>
        <w:t>.</w:t>
      </w:r>
    </w:p>
    <w:p w:rsidR="00EC1897" w:rsidRDefault="00B83244" w:rsidP="00B83244">
      <w:pPr>
        <w:tabs>
          <w:tab w:val="left" w:pos="1440"/>
          <w:tab w:val="left" w:pos="1701"/>
        </w:tabs>
        <w:ind w:left="1416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ab/>
      </w:r>
      <w:r w:rsidR="00290715">
        <w:rPr>
          <w:rStyle w:val="Strong"/>
          <w:rFonts w:ascii="Calibri" w:hAnsi="Calibri"/>
          <w:sz w:val="20"/>
        </w:rPr>
        <w:t xml:space="preserve">– </w:t>
      </w:r>
      <w:r w:rsidR="00EC1897">
        <w:rPr>
          <w:rStyle w:val="Strong"/>
          <w:rFonts w:ascii="Calibri" w:hAnsi="Calibri"/>
          <w:sz w:val="20"/>
        </w:rPr>
        <w:t>Providing shopping experience to increase customer satisfaction.</w:t>
      </w:r>
    </w:p>
    <w:p w:rsidR="00EC1897" w:rsidRDefault="008D2080" w:rsidP="008D2080">
      <w:pPr>
        <w:tabs>
          <w:tab w:val="left" w:pos="1440"/>
          <w:tab w:val="left" w:pos="1701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ab/>
      </w:r>
      <w:r w:rsidR="00EC1897">
        <w:rPr>
          <w:rStyle w:val="Strong"/>
          <w:rFonts w:ascii="Calibri" w:hAnsi="Calibri"/>
          <w:sz w:val="20"/>
        </w:rPr>
        <w:t>– Handling Customer queries/Complaints</w:t>
      </w:r>
      <w:r w:rsidR="006311D2">
        <w:rPr>
          <w:rStyle w:val="Strong"/>
          <w:rFonts w:ascii="Calibri" w:hAnsi="Calibri"/>
          <w:sz w:val="20"/>
        </w:rPr>
        <w:t>/Refund/Exchanges</w:t>
      </w:r>
      <w:r w:rsidR="00EC1897">
        <w:rPr>
          <w:rStyle w:val="Strong"/>
          <w:rFonts w:ascii="Calibri" w:hAnsi="Calibri"/>
          <w:sz w:val="20"/>
        </w:rPr>
        <w:t>.</w:t>
      </w:r>
    </w:p>
    <w:p w:rsidR="00AD133B" w:rsidRDefault="00AD133B" w:rsidP="00AD133B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ab/>
        <w:t>– Executing promotions.</w:t>
      </w:r>
    </w:p>
    <w:p w:rsidR="00B02076" w:rsidRDefault="00AD133B" w:rsidP="00AD133B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ab/>
        <w:t>– Store Maintenance.</w:t>
      </w:r>
    </w:p>
    <w:p w:rsidR="00921E17" w:rsidRDefault="00921E17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</w:p>
    <w:p w:rsidR="00EC1897" w:rsidRDefault="00EC1897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>Finance</w:t>
      </w:r>
    </w:p>
    <w:p w:rsidR="00EC1897" w:rsidRDefault="00EC1897" w:rsidP="00EC1897">
      <w:pPr>
        <w:tabs>
          <w:tab w:val="left" w:pos="1440"/>
        </w:tabs>
        <w:ind w:left="144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>– Scheduled deposits of Collections</w:t>
      </w:r>
      <w:r w:rsidR="006311D2">
        <w:rPr>
          <w:rStyle w:val="Strong"/>
          <w:rFonts w:ascii="Calibri" w:hAnsi="Calibri"/>
          <w:sz w:val="20"/>
        </w:rPr>
        <w:t xml:space="preserve"> &amp; Tender Reconciliations</w:t>
      </w:r>
      <w:r>
        <w:rPr>
          <w:rStyle w:val="Strong"/>
          <w:rFonts w:ascii="Calibri" w:hAnsi="Calibri"/>
          <w:sz w:val="20"/>
        </w:rPr>
        <w:t>.</w:t>
      </w:r>
    </w:p>
    <w:p w:rsidR="00EC1897" w:rsidRDefault="00EC1897" w:rsidP="00EC1897">
      <w:pPr>
        <w:tabs>
          <w:tab w:val="left" w:pos="1440"/>
        </w:tabs>
        <w:ind w:left="144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>– Maintenance of Store Assets.</w:t>
      </w:r>
    </w:p>
    <w:p w:rsidR="00B02076" w:rsidRDefault="00AD133B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ab/>
        <w:t>– Petty Cash.</w:t>
      </w:r>
    </w:p>
    <w:p w:rsidR="00926F23" w:rsidRDefault="00926F23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 xml:space="preserve">                – Float Money maintenance</w:t>
      </w:r>
    </w:p>
    <w:p w:rsidR="00926F23" w:rsidRDefault="00926F23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</w:p>
    <w:p w:rsidR="00921E17" w:rsidRDefault="00921E17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</w:p>
    <w:p w:rsidR="00EC1897" w:rsidRDefault="00EC1897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>Merchandise</w:t>
      </w:r>
    </w:p>
    <w:p w:rsidR="00EC1897" w:rsidRDefault="00EC1897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ab/>
        <w:t xml:space="preserve">– Analyzing the </w:t>
      </w:r>
      <w:r w:rsidR="008D2080">
        <w:rPr>
          <w:rStyle w:val="Strong"/>
          <w:rFonts w:ascii="Calibri" w:hAnsi="Calibri"/>
          <w:sz w:val="20"/>
        </w:rPr>
        <w:t>Department’s</w:t>
      </w:r>
      <w:r w:rsidR="006311D2">
        <w:rPr>
          <w:rStyle w:val="Strong"/>
          <w:rFonts w:ascii="Calibri" w:hAnsi="Calibri"/>
          <w:sz w:val="20"/>
        </w:rPr>
        <w:t xml:space="preserve"> &amp; Category</w:t>
      </w:r>
      <w:r w:rsidR="008D2080">
        <w:rPr>
          <w:rStyle w:val="Strong"/>
          <w:rFonts w:ascii="Calibri" w:hAnsi="Calibri"/>
          <w:sz w:val="20"/>
        </w:rPr>
        <w:t xml:space="preserve"> </w:t>
      </w:r>
      <w:r>
        <w:rPr>
          <w:rStyle w:val="Strong"/>
          <w:rFonts w:ascii="Calibri" w:hAnsi="Calibri"/>
          <w:sz w:val="20"/>
        </w:rPr>
        <w:t>Performance.</w:t>
      </w:r>
    </w:p>
    <w:p w:rsidR="00EC1897" w:rsidRDefault="00EC1897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ab/>
        <w:t xml:space="preserve">– Analyzing stock sales through </w:t>
      </w:r>
      <w:r w:rsidR="008D2080">
        <w:rPr>
          <w:rStyle w:val="Strong"/>
          <w:rFonts w:ascii="Calibri" w:hAnsi="Calibri"/>
          <w:sz w:val="20"/>
        </w:rPr>
        <w:t xml:space="preserve">and stock </w:t>
      </w:r>
      <w:r w:rsidR="008D5DAC">
        <w:rPr>
          <w:rStyle w:val="Strong"/>
          <w:rFonts w:ascii="Calibri" w:hAnsi="Calibri"/>
          <w:sz w:val="20"/>
        </w:rPr>
        <w:t>availability</w:t>
      </w:r>
      <w:r w:rsidR="008D2080">
        <w:rPr>
          <w:rStyle w:val="Strong"/>
          <w:rFonts w:ascii="Calibri" w:hAnsi="Calibri"/>
          <w:sz w:val="20"/>
        </w:rPr>
        <w:t xml:space="preserve"> </w:t>
      </w:r>
      <w:r>
        <w:rPr>
          <w:rStyle w:val="Strong"/>
          <w:rFonts w:ascii="Calibri" w:hAnsi="Calibri"/>
          <w:sz w:val="20"/>
        </w:rPr>
        <w:t>on macro level.</w:t>
      </w:r>
    </w:p>
    <w:p w:rsidR="00B83244" w:rsidRDefault="00B83244" w:rsidP="00B83244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ab/>
        <w:t xml:space="preserve">– Initiating the stock </w:t>
      </w:r>
      <w:r w:rsidR="006311D2">
        <w:rPr>
          <w:rStyle w:val="Strong"/>
          <w:rFonts w:ascii="Calibri" w:hAnsi="Calibri"/>
          <w:sz w:val="20"/>
        </w:rPr>
        <w:t xml:space="preserve">requirements on weekly basis to brand team for consolidations. </w:t>
      </w:r>
    </w:p>
    <w:p w:rsidR="00EC1897" w:rsidRDefault="00EC1897" w:rsidP="00556137">
      <w:pPr>
        <w:tabs>
          <w:tab w:val="left" w:pos="1620"/>
        </w:tabs>
        <w:ind w:left="1416" w:hanging="66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ab/>
      </w:r>
      <w:r w:rsidR="008D2080">
        <w:rPr>
          <w:rStyle w:val="Strong"/>
          <w:rFonts w:ascii="Calibri" w:hAnsi="Calibri"/>
          <w:sz w:val="20"/>
        </w:rPr>
        <w:t xml:space="preserve"> </w:t>
      </w:r>
      <w:r>
        <w:rPr>
          <w:rStyle w:val="Strong"/>
          <w:rFonts w:ascii="Calibri" w:hAnsi="Calibri"/>
          <w:sz w:val="20"/>
        </w:rPr>
        <w:t xml:space="preserve">– </w:t>
      </w:r>
      <w:r w:rsidR="00AD133B">
        <w:rPr>
          <w:rStyle w:val="Strong"/>
          <w:rFonts w:ascii="Calibri" w:hAnsi="Calibri"/>
          <w:sz w:val="20"/>
        </w:rPr>
        <w:t>Providing inputs</w:t>
      </w:r>
      <w:r>
        <w:rPr>
          <w:rStyle w:val="Strong"/>
          <w:rFonts w:ascii="Calibri" w:hAnsi="Calibri"/>
          <w:sz w:val="20"/>
        </w:rPr>
        <w:t xml:space="preserve"> for low sale through</w:t>
      </w:r>
      <w:r w:rsidR="00556137">
        <w:rPr>
          <w:rStyle w:val="Strong"/>
          <w:rFonts w:ascii="Calibri" w:hAnsi="Calibri"/>
          <w:sz w:val="20"/>
        </w:rPr>
        <w:t xml:space="preserve"> </w:t>
      </w:r>
      <w:r w:rsidR="008D5DAC">
        <w:rPr>
          <w:rStyle w:val="Strong"/>
          <w:rFonts w:ascii="Calibri" w:hAnsi="Calibri"/>
          <w:sz w:val="20"/>
        </w:rPr>
        <w:t>Merchandise</w:t>
      </w:r>
      <w:r w:rsidR="00AD133B">
        <w:rPr>
          <w:rStyle w:val="Strong"/>
          <w:rFonts w:ascii="Calibri" w:hAnsi="Calibri"/>
          <w:sz w:val="20"/>
        </w:rPr>
        <w:t xml:space="preserve"> &amp; categories for promotions</w:t>
      </w:r>
      <w:r>
        <w:rPr>
          <w:rStyle w:val="Strong"/>
          <w:rFonts w:ascii="Calibri" w:hAnsi="Calibri"/>
          <w:sz w:val="20"/>
        </w:rPr>
        <w:t>.</w:t>
      </w:r>
    </w:p>
    <w:p w:rsidR="00B02076" w:rsidRDefault="00EC1897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ab/>
        <w:t xml:space="preserve">– Providing Merchandise Feedback to </w:t>
      </w:r>
      <w:r w:rsidR="00AD133B">
        <w:rPr>
          <w:rStyle w:val="Strong"/>
          <w:rFonts w:ascii="Calibri" w:hAnsi="Calibri"/>
          <w:sz w:val="20"/>
        </w:rPr>
        <w:t>Brand Team.</w:t>
      </w:r>
    </w:p>
    <w:p w:rsidR="00921E17" w:rsidRDefault="00921E17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</w:p>
    <w:p w:rsidR="00EC1897" w:rsidRDefault="00EC1897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 xml:space="preserve"> People</w:t>
      </w:r>
    </w:p>
    <w:p w:rsidR="00EC1897" w:rsidRDefault="00EC1897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ab/>
        <w:t>–</w:t>
      </w:r>
      <w:r w:rsidR="008D2080">
        <w:rPr>
          <w:rStyle w:val="Strong"/>
          <w:rFonts w:ascii="Calibri" w:hAnsi="Calibri"/>
          <w:sz w:val="20"/>
        </w:rPr>
        <w:t xml:space="preserve"> </w:t>
      </w:r>
      <w:r w:rsidR="00AD133B">
        <w:rPr>
          <w:rStyle w:val="Strong"/>
          <w:rFonts w:ascii="Calibri" w:hAnsi="Calibri"/>
          <w:sz w:val="20"/>
        </w:rPr>
        <w:t>Weekly scheduling of the store team for Effective utilization</w:t>
      </w:r>
      <w:r w:rsidR="008D2080">
        <w:rPr>
          <w:rStyle w:val="Strong"/>
          <w:rFonts w:ascii="Calibri" w:hAnsi="Calibri"/>
          <w:sz w:val="20"/>
        </w:rPr>
        <w:t>.</w:t>
      </w:r>
    </w:p>
    <w:p w:rsidR="00EC1897" w:rsidRDefault="00EC1897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ab/>
        <w:t>– Monitor and manage Performance of sales staff.</w:t>
      </w:r>
    </w:p>
    <w:p w:rsidR="00EC1897" w:rsidRDefault="00EC1897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ab/>
        <w:t>– Training &amp; development of sales staff.</w:t>
      </w:r>
    </w:p>
    <w:p w:rsidR="008D2080" w:rsidRDefault="008D2080" w:rsidP="00EC1897">
      <w:pPr>
        <w:tabs>
          <w:tab w:val="left" w:pos="1440"/>
        </w:tabs>
        <w:ind w:left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ab/>
        <w:t xml:space="preserve">– Leave and Vacation </w:t>
      </w:r>
      <w:r w:rsidR="008D5DAC">
        <w:rPr>
          <w:rStyle w:val="Strong"/>
          <w:rFonts w:ascii="Calibri" w:hAnsi="Calibri"/>
          <w:sz w:val="20"/>
        </w:rPr>
        <w:t>Planning</w:t>
      </w:r>
      <w:r>
        <w:rPr>
          <w:rStyle w:val="Strong"/>
          <w:rFonts w:ascii="Calibri" w:hAnsi="Calibri"/>
          <w:sz w:val="20"/>
        </w:rPr>
        <w:t>.</w:t>
      </w:r>
    </w:p>
    <w:p w:rsidR="008D2080" w:rsidRDefault="008D2080" w:rsidP="008D2080">
      <w:pPr>
        <w:pBdr>
          <w:bottom w:val="single" w:sz="6" w:space="0" w:color="auto"/>
        </w:pBdr>
        <w:ind w:left="1440" w:hanging="720"/>
        <w:rPr>
          <w:rStyle w:val="Strong"/>
          <w:rFonts w:ascii="Calibri" w:hAnsi="Calibri"/>
          <w:sz w:val="8"/>
        </w:rPr>
      </w:pPr>
    </w:p>
    <w:p w:rsidR="00921E17" w:rsidRPr="005A65D7" w:rsidRDefault="00921E17" w:rsidP="00AD133B">
      <w:pPr>
        <w:rPr>
          <w:rStyle w:val="Strong"/>
          <w:rFonts w:ascii="Calibri" w:hAnsi="Calibri"/>
          <w:szCs w:val="24"/>
        </w:rPr>
      </w:pPr>
    </w:p>
    <w:p w:rsidR="006163BD" w:rsidRDefault="00AD133B" w:rsidP="002E13AC">
      <w:pPr>
        <w:pBdr>
          <w:bottom w:val="single" w:sz="6" w:space="0" w:color="auto"/>
        </w:pBdr>
        <w:ind w:left="720"/>
        <w:rPr>
          <w:rFonts w:ascii="Calibri" w:hAnsi="Calibri"/>
          <w:b/>
          <w:color w:val="000000"/>
          <w:sz w:val="20"/>
        </w:rPr>
      </w:pPr>
      <w:r w:rsidRPr="005A65D7">
        <w:rPr>
          <w:rFonts w:ascii="Calibri" w:hAnsi="Calibri"/>
          <w:b/>
          <w:color w:val="000000"/>
          <w:szCs w:val="24"/>
        </w:rPr>
        <w:lastRenderedPageBreak/>
        <w:t>Achievements</w:t>
      </w:r>
      <w:r>
        <w:rPr>
          <w:rFonts w:ascii="Calibri" w:hAnsi="Calibri"/>
          <w:color w:val="000000"/>
          <w:sz w:val="20"/>
        </w:rPr>
        <w:br/>
      </w:r>
      <w:r w:rsidR="000011E2">
        <w:rPr>
          <w:rFonts w:ascii="Calibri" w:hAnsi="Calibri"/>
          <w:b/>
          <w:color w:val="000000"/>
          <w:sz w:val="20"/>
        </w:rPr>
        <w:t xml:space="preserve">                – I have been certified in AMP </w:t>
      </w:r>
      <w:r w:rsidR="00FC57B7">
        <w:rPr>
          <w:rFonts w:ascii="Calibri" w:hAnsi="Calibri"/>
          <w:b/>
          <w:color w:val="000000"/>
          <w:sz w:val="20"/>
        </w:rPr>
        <w:t>(Apparel</w:t>
      </w:r>
      <w:r w:rsidR="000011E2">
        <w:rPr>
          <w:rFonts w:ascii="Calibri" w:hAnsi="Calibri"/>
          <w:b/>
          <w:color w:val="000000"/>
          <w:sz w:val="20"/>
        </w:rPr>
        <w:t xml:space="preserve"> Management </w:t>
      </w:r>
      <w:r w:rsidR="00FC57B7">
        <w:rPr>
          <w:rFonts w:ascii="Calibri" w:hAnsi="Calibri"/>
          <w:b/>
          <w:color w:val="000000"/>
          <w:sz w:val="20"/>
        </w:rPr>
        <w:t>Program)</w:t>
      </w:r>
      <w:r w:rsidR="000011E2">
        <w:rPr>
          <w:rFonts w:ascii="Calibri" w:hAnsi="Calibri"/>
          <w:b/>
          <w:color w:val="000000"/>
          <w:sz w:val="20"/>
        </w:rPr>
        <w:t xml:space="preserve">  by my company on </w:t>
      </w:r>
    </w:p>
    <w:p w:rsidR="00AD133B" w:rsidRDefault="006163BD" w:rsidP="002E13AC">
      <w:pPr>
        <w:pBdr>
          <w:bottom w:val="single" w:sz="6" w:space="0" w:color="auto"/>
        </w:pBdr>
        <w:ind w:left="72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 xml:space="preserve">                    </w:t>
      </w:r>
      <w:r w:rsidR="001D3428">
        <w:rPr>
          <w:rFonts w:ascii="Calibri" w:hAnsi="Calibri"/>
          <w:b/>
          <w:color w:val="000000"/>
          <w:sz w:val="20"/>
        </w:rPr>
        <w:t xml:space="preserve"> Graduating</w:t>
      </w:r>
      <w:r>
        <w:rPr>
          <w:rFonts w:ascii="Calibri" w:hAnsi="Calibri"/>
          <w:b/>
          <w:color w:val="000000"/>
          <w:sz w:val="20"/>
        </w:rPr>
        <w:t xml:space="preserve"> at their Business management program. </w:t>
      </w:r>
      <w:r w:rsidR="000011E2">
        <w:rPr>
          <w:rFonts w:ascii="Calibri" w:hAnsi="Calibri"/>
          <w:b/>
          <w:color w:val="000000"/>
          <w:sz w:val="20"/>
        </w:rPr>
        <w:t xml:space="preserve"> </w:t>
      </w:r>
      <w:r>
        <w:rPr>
          <w:rFonts w:ascii="Calibri" w:hAnsi="Calibri"/>
          <w:b/>
          <w:color w:val="000000"/>
          <w:sz w:val="20"/>
        </w:rPr>
        <w:t xml:space="preserve">                                 </w:t>
      </w:r>
    </w:p>
    <w:p w:rsidR="002E13AC" w:rsidRDefault="002E13AC" w:rsidP="002E13AC">
      <w:pPr>
        <w:pBdr>
          <w:bottom w:val="single" w:sz="6" w:space="0" w:color="auto"/>
        </w:pBdr>
        <w:ind w:left="72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 xml:space="preserve">                – </w:t>
      </w:r>
      <w:r w:rsidR="000011E2">
        <w:rPr>
          <w:rFonts w:ascii="Calibri" w:hAnsi="Calibri"/>
          <w:b/>
          <w:color w:val="000000"/>
          <w:sz w:val="20"/>
        </w:rPr>
        <w:t>I have shown 20% growth over last year</w:t>
      </w:r>
      <w:r w:rsidR="00465E50">
        <w:rPr>
          <w:rFonts w:ascii="Calibri" w:hAnsi="Calibri"/>
          <w:b/>
          <w:color w:val="000000"/>
          <w:sz w:val="20"/>
        </w:rPr>
        <w:t xml:space="preserve"> in all the KPI’S</w:t>
      </w:r>
    </w:p>
    <w:p w:rsidR="002E13AC" w:rsidRDefault="002E13AC" w:rsidP="002E13AC">
      <w:pPr>
        <w:pBdr>
          <w:bottom w:val="single" w:sz="6" w:space="0" w:color="auto"/>
        </w:pBdr>
        <w:ind w:left="72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 xml:space="preserve">                – </w:t>
      </w:r>
      <w:r w:rsidR="00F9311E">
        <w:rPr>
          <w:rFonts w:ascii="Calibri" w:hAnsi="Calibri"/>
          <w:b/>
          <w:color w:val="000000"/>
          <w:sz w:val="20"/>
        </w:rPr>
        <w:t>Joined As Senior Sales</w:t>
      </w:r>
      <w:r w:rsidR="006163BD">
        <w:rPr>
          <w:rFonts w:ascii="Calibri" w:hAnsi="Calibri"/>
          <w:b/>
          <w:color w:val="000000"/>
          <w:sz w:val="20"/>
        </w:rPr>
        <w:t xml:space="preserve"> in the company </w:t>
      </w:r>
      <w:r w:rsidR="001D3428">
        <w:rPr>
          <w:rFonts w:ascii="Calibri" w:hAnsi="Calibri"/>
          <w:b/>
          <w:color w:val="000000"/>
          <w:sz w:val="20"/>
        </w:rPr>
        <w:t>within</w:t>
      </w:r>
      <w:r w:rsidR="006163BD">
        <w:rPr>
          <w:rFonts w:ascii="Calibri" w:hAnsi="Calibri"/>
          <w:b/>
          <w:color w:val="000000"/>
          <w:sz w:val="20"/>
        </w:rPr>
        <w:t xml:space="preserve"> 5 months has been given big </w:t>
      </w:r>
    </w:p>
    <w:p w:rsidR="00921E17" w:rsidRDefault="00921E17" w:rsidP="002E13AC">
      <w:pPr>
        <w:pBdr>
          <w:bottom w:val="single" w:sz="6" w:space="0" w:color="auto"/>
        </w:pBdr>
        <w:ind w:left="72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 xml:space="preserve">                   </w:t>
      </w:r>
      <w:r w:rsidR="001D3428">
        <w:rPr>
          <w:rFonts w:ascii="Calibri" w:hAnsi="Calibri"/>
          <w:b/>
          <w:color w:val="000000"/>
          <w:sz w:val="20"/>
        </w:rPr>
        <w:t xml:space="preserve"> Opportunity</w:t>
      </w:r>
      <w:r>
        <w:rPr>
          <w:rFonts w:ascii="Calibri" w:hAnsi="Calibri"/>
          <w:b/>
          <w:color w:val="000000"/>
          <w:sz w:val="20"/>
        </w:rPr>
        <w:t xml:space="preserve"> to handle  </w:t>
      </w:r>
    </w:p>
    <w:p w:rsidR="009775C0" w:rsidRDefault="002E13AC" w:rsidP="009775C0">
      <w:pPr>
        <w:pBdr>
          <w:bottom w:val="single" w:sz="6" w:space="0" w:color="auto"/>
        </w:pBdr>
        <w:ind w:left="72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 xml:space="preserve">                – </w:t>
      </w:r>
      <w:r w:rsidR="006163BD">
        <w:rPr>
          <w:rFonts w:ascii="Calibri" w:hAnsi="Calibri"/>
          <w:b/>
          <w:color w:val="000000"/>
          <w:sz w:val="20"/>
        </w:rPr>
        <w:t>2 people from my down line has been promoted t</w:t>
      </w:r>
      <w:r w:rsidR="005F19CC">
        <w:rPr>
          <w:rFonts w:ascii="Calibri" w:hAnsi="Calibri"/>
          <w:b/>
          <w:color w:val="000000"/>
          <w:sz w:val="20"/>
        </w:rPr>
        <w:t xml:space="preserve">o </w:t>
      </w:r>
      <w:r w:rsidR="009775C0">
        <w:rPr>
          <w:rFonts w:ascii="Calibri" w:hAnsi="Calibri"/>
          <w:b/>
          <w:color w:val="000000"/>
          <w:sz w:val="20"/>
        </w:rPr>
        <w:t xml:space="preserve"> Store  Manager Position</w:t>
      </w:r>
    </w:p>
    <w:p w:rsidR="002E13AC" w:rsidRDefault="009775C0" w:rsidP="009775C0">
      <w:pPr>
        <w:pBdr>
          <w:bottom w:val="single" w:sz="6" w:space="0" w:color="auto"/>
        </w:pBdr>
        <w:ind w:left="720" w:firstLine="696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-</w:t>
      </w:r>
      <w:r w:rsidRPr="009775C0">
        <w:rPr>
          <w:b/>
          <w:bCs/>
          <w:color w:val="000000"/>
          <w:szCs w:val="24"/>
        </w:rPr>
        <w:t xml:space="preserve"> </w:t>
      </w:r>
      <w:r w:rsidRPr="009775C0">
        <w:rPr>
          <w:rFonts w:asciiTheme="minorHAnsi" w:hAnsiTheme="minorHAnsi" w:cstheme="minorHAnsi"/>
          <w:b/>
          <w:bCs/>
          <w:color w:val="000000"/>
          <w:sz w:val="20"/>
        </w:rPr>
        <w:t xml:space="preserve">Awarded as </w:t>
      </w:r>
      <w:r w:rsidRPr="009775C0">
        <w:rPr>
          <w:rFonts w:asciiTheme="minorHAnsi" w:hAnsiTheme="minorHAnsi" w:cstheme="minorHAnsi"/>
          <w:b/>
          <w:i/>
          <w:iCs/>
          <w:color w:val="000000"/>
          <w:sz w:val="20"/>
        </w:rPr>
        <w:t xml:space="preserve">Best Customer Service in Mystery Shopping Report for DSES </w:t>
      </w:r>
      <w:r w:rsidRPr="009775C0">
        <w:rPr>
          <w:rFonts w:asciiTheme="minorHAnsi" w:hAnsiTheme="minorHAnsi" w:cstheme="minorHAnsi"/>
          <w:b/>
          <w:bCs/>
          <w:color w:val="000000"/>
          <w:sz w:val="20"/>
        </w:rPr>
        <w:t xml:space="preserve"> in Dubai by </w:t>
      </w:r>
      <w:r>
        <w:rPr>
          <w:rFonts w:asciiTheme="minorHAnsi" w:hAnsiTheme="minorHAnsi" w:cstheme="minorHAnsi"/>
          <w:b/>
          <w:bCs/>
          <w:color w:val="000000"/>
          <w:sz w:val="20"/>
        </w:rPr>
        <w:t xml:space="preserve">                     </w:t>
      </w:r>
      <w:r w:rsidRPr="009775C0">
        <w:rPr>
          <w:rFonts w:asciiTheme="minorHAnsi" w:hAnsiTheme="minorHAnsi" w:cstheme="minorHAnsi"/>
          <w:b/>
          <w:bCs/>
          <w:i/>
          <w:color w:val="000000"/>
          <w:sz w:val="20"/>
        </w:rPr>
        <w:t>Achieving 9</w:t>
      </w:r>
      <w:r w:rsidR="005F19CC">
        <w:rPr>
          <w:rFonts w:asciiTheme="minorHAnsi" w:hAnsiTheme="minorHAnsi" w:cstheme="minorHAnsi"/>
          <w:b/>
          <w:bCs/>
          <w:i/>
          <w:color w:val="000000"/>
          <w:sz w:val="20"/>
        </w:rPr>
        <w:t>5%and 99%</w:t>
      </w:r>
      <w:r w:rsidRPr="009775C0">
        <w:rPr>
          <w:rFonts w:asciiTheme="minorHAnsi" w:hAnsiTheme="minorHAnsi" w:cstheme="minorHAnsi"/>
          <w:b/>
          <w:bCs/>
          <w:color w:val="000000"/>
          <w:sz w:val="20"/>
        </w:rPr>
        <w:t>.</w:t>
      </w:r>
    </w:p>
    <w:p w:rsidR="00465E50" w:rsidRDefault="00465E50" w:rsidP="002E13AC">
      <w:pPr>
        <w:pBdr>
          <w:bottom w:val="single" w:sz="6" w:space="0" w:color="auto"/>
        </w:pBdr>
        <w:ind w:left="720"/>
        <w:rPr>
          <w:rFonts w:ascii="Calibri" w:hAnsi="Calibri"/>
          <w:b/>
          <w:color w:val="000000"/>
          <w:sz w:val="20"/>
        </w:rPr>
      </w:pPr>
    </w:p>
    <w:p w:rsidR="001D61EC" w:rsidRDefault="00F9311E" w:rsidP="009775C0">
      <w:pPr>
        <w:ind w:left="720"/>
        <w:rPr>
          <w:rStyle w:val="Strong"/>
          <w:rFonts w:ascii="Calibri" w:hAnsi="Calibri"/>
          <w:sz w:val="22"/>
        </w:rPr>
      </w:pPr>
      <w:r>
        <w:rPr>
          <w:rStyle w:val="Strong"/>
          <w:rFonts w:ascii="Calibri" w:hAnsi="Calibri"/>
          <w:sz w:val="22"/>
        </w:rPr>
        <w:t>April.2006</w:t>
      </w:r>
      <w:r w:rsidR="001D61EC">
        <w:rPr>
          <w:rStyle w:val="Strong"/>
          <w:rFonts w:ascii="Calibri" w:hAnsi="Calibri"/>
          <w:sz w:val="22"/>
        </w:rPr>
        <w:t xml:space="preserve"> – </w:t>
      </w:r>
      <w:r>
        <w:rPr>
          <w:rStyle w:val="Strong"/>
          <w:rFonts w:ascii="Calibri" w:hAnsi="Calibri"/>
          <w:sz w:val="22"/>
        </w:rPr>
        <w:t>April</w:t>
      </w:r>
      <w:r w:rsidR="00AD133B">
        <w:rPr>
          <w:rStyle w:val="Strong"/>
          <w:rFonts w:ascii="Calibri" w:hAnsi="Calibri"/>
          <w:sz w:val="22"/>
        </w:rPr>
        <w:t xml:space="preserve"> 2011</w:t>
      </w:r>
      <w:r w:rsidR="008A427F">
        <w:rPr>
          <w:rStyle w:val="Strong"/>
          <w:rFonts w:ascii="Calibri" w:hAnsi="Calibri"/>
          <w:sz w:val="22"/>
        </w:rPr>
        <w:t xml:space="preserve"> </w:t>
      </w:r>
      <w:r>
        <w:rPr>
          <w:rStyle w:val="Strong"/>
          <w:rFonts w:ascii="Calibri" w:hAnsi="Calibri"/>
          <w:sz w:val="22"/>
        </w:rPr>
        <w:t>at Landmark LLC (shoe mart)</w:t>
      </w:r>
      <w:r w:rsidR="001D61EC">
        <w:rPr>
          <w:rStyle w:val="Strong"/>
          <w:rFonts w:ascii="Calibri" w:hAnsi="Calibri"/>
          <w:sz w:val="22"/>
        </w:rPr>
        <w:t>.</w:t>
      </w:r>
    </w:p>
    <w:p w:rsidR="001D61EC" w:rsidRDefault="009104CC">
      <w:pPr>
        <w:tabs>
          <w:tab w:val="left" w:pos="1440"/>
        </w:tabs>
        <w:ind w:left="720"/>
        <w:rPr>
          <w:rStyle w:val="Strong"/>
          <w:rFonts w:ascii="Calibri" w:hAnsi="Calibri"/>
          <w:sz w:val="22"/>
        </w:rPr>
      </w:pPr>
      <w:r>
        <w:rPr>
          <w:rStyle w:val="Strong"/>
          <w:rFonts w:ascii="Calibri" w:hAnsi="Calibri"/>
          <w:sz w:val="22"/>
        </w:rPr>
        <w:t>Job Profile: Store In-charge</w:t>
      </w:r>
      <w:r w:rsidR="00565446">
        <w:rPr>
          <w:rStyle w:val="Strong"/>
          <w:rFonts w:ascii="Calibri" w:hAnsi="Calibri"/>
          <w:sz w:val="22"/>
        </w:rPr>
        <w:t xml:space="preserve"> (</w:t>
      </w:r>
      <w:r>
        <w:rPr>
          <w:rStyle w:val="Strong"/>
          <w:rFonts w:ascii="Calibri" w:hAnsi="Calibri"/>
          <w:sz w:val="22"/>
        </w:rPr>
        <w:t>Dubai/Ajman</w:t>
      </w:r>
      <w:r w:rsidR="00565446">
        <w:rPr>
          <w:rStyle w:val="Strong"/>
          <w:rFonts w:ascii="Calibri" w:hAnsi="Calibri"/>
          <w:sz w:val="22"/>
        </w:rPr>
        <w:t>.</w:t>
      </w:r>
      <w:r w:rsidR="001D61EC">
        <w:rPr>
          <w:rStyle w:val="Strong"/>
          <w:rFonts w:ascii="Calibri" w:hAnsi="Calibri"/>
          <w:sz w:val="22"/>
        </w:rPr>
        <w:t>).</w:t>
      </w:r>
    </w:p>
    <w:p w:rsidR="001D61EC" w:rsidRPr="00E36647" w:rsidRDefault="001D61EC">
      <w:pPr>
        <w:pBdr>
          <w:bottom w:val="single" w:sz="6" w:space="0" w:color="auto"/>
        </w:pBdr>
        <w:ind w:left="1440" w:hanging="720"/>
        <w:rPr>
          <w:rStyle w:val="Strong"/>
          <w:rFonts w:ascii="Calibri" w:hAnsi="Calibri"/>
          <w:sz w:val="20"/>
        </w:rPr>
      </w:pPr>
    </w:p>
    <w:p w:rsidR="001D61EC" w:rsidRPr="005A65D7" w:rsidRDefault="001D61EC">
      <w:pPr>
        <w:ind w:left="720"/>
        <w:rPr>
          <w:rStyle w:val="Strong"/>
          <w:rFonts w:ascii="Calibri" w:hAnsi="Calibri"/>
          <w:szCs w:val="24"/>
        </w:rPr>
      </w:pPr>
    </w:p>
    <w:p w:rsidR="004231F2" w:rsidRDefault="001D61EC" w:rsidP="00565446">
      <w:pPr>
        <w:pBdr>
          <w:bottom w:val="single" w:sz="6" w:space="0" w:color="auto"/>
        </w:pBdr>
        <w:tabs>
          <w:tab w:val="center" w:pos="4873"/>
        </w:tabs>
        <w:ind w:left="720"/>
        <w:rPr>
          <w:rFonts w:ascii="Calibri" w:hAnsi="Calibri"/>
          <w:b/>
          <w:color w:val="000000"/>
          <w:sz w:val="20"/>
        </w:rPr>
      </w:pPr>
      <w:r w:rsidRPr="005A65D7">
        <w:rPr>
          <w:rFonts w:ascii="Calibri" w:hAnsi="Calibri"/>
          <w:b/>
          <w:color w:val="000000"/>
          <w:szCs w:val="24"/>
        </w:rPr>
        <w:t>Achievements</w:t>
      </w:r>
      <w:r w:rsidR="00565446">
        <w:rPr>
          <w:rFonts w:ascii="Calibri" w:hAnsi="Calibri"/>
          <w:b/>
          <w:color w:val="000000"/>
          <w:sz w:val="20"/>
        </w:rPr>
        <w:tab/>
      </w:r>
      <w:r>
        <w:rPr>
          <w:rFonts w:ascii="Calibri" w:hAnsi="Calibri"/>
          <w:color w:val="000000"/>
          <w:sz w:val="20"/>
        </w:rPr>
        <w:br/>
      </w:r>
      <w:r w:rsidR="002E13AC">
        <w:rPr>
          <w:rFonts w:ascii="Calibri" w:hAnsi="Calibri"/>
          <w:b/>
          <w:color w:val="000000"/>
          <w:sz w:val="20"/>
        </w:rPr>
        <w:t xml:space="preserve">                –</w:t>
      </w:r>
      <w:r w:rsidR="0087059E">
        <w:rPr>
          <w:rFonts w:ascii="Calibri" w:hAnsi="Calibri"/>
          <w:b/>
          <w:color w:val="000000"/>
          <w:sz w:val="20"/>
        </w:rPr>
        <w:t xml:space="preserve"> </w:t>
      </w:r>
      <w:r w:rsidR="009104CC" w:rsidRPr="009104CC">
        <w:rPr>
          <w:rFonts w:asciiTheme="minorHAnsi" w:hAnsiTheme="minorHAnsi" w:cstheme="minorHAnsi"/>
          <w:b/>
          <w:kern w:val="28"/>
          <w:sz w:val="20"/>
        </w:rPr>
        <w:t>All</w:t>
      </w:r>
      <w:r w:rsidR="009104CC">
        <w:rPr>
          <w:kern w:val="28"/>
          <w:sz w:val="22"/>
          <w:szCs w:val="22"/>
        </w:rPr>
        <w:t xml:space="preserve"> </w:t>
      </w:r>
      <w:r w:rsidR="009104CC" w:rsidRPr="009104CC">
        <w:rPr>
          <w:rFonts w:asciiTheme="minorHAnsi" w:hAnsiTheme="minorHAnsi" w:cstheme="minorHAnsi"/>
          <w:b/>
          <w:kern w:val="28"/>
          <w:sz w:val="20"/>
        </w:rPr>
        <w:t>administrative, inventory, merchandising, and cash monitoring activities</w:t>
      </w:r>
      <w:r w:rsidR="004231F2">
        <w:rPr>
          <w:rFonts w:ascii="Calibri" w:hAnsi="Calibri"/>
          <w:b/>
          <w:color w:val="000000"/>
          <w:sz w:val="20"/>
        </w:rPr>
        <w:t xml:space="preserve"> </w:t>
      </w:r>
    </w:p>
    <w:p w:rsidR="002E13AC" w:rsidRDefault="002E13AC" w:rsidP="002E13AC">
      <w:pPr>
        <w:pBdr>
          <w:bottom w:val="single" w:sz="6" w:space="0" w:color="auto"/>
        </w:pBdr>
        <w:ind w:left="72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 xml:space="preserve">                – </w:t>
      </w:r>
      <w:r w:rsidR="009445A4">
        <w:rPr>
          <w:rFonts w:ascii="Calibri" w:hAnsi="Calibri"/>
          <w:b/>
          <w:color w:val="000000"/>
          <w:sz w:val="20"/>
        </w:rPr>
        <w:t>Implemented a</w:t>
      </w:r>
      <w:r w:rsidR="0041643F">
        <w:rPr>
          <w:rFonts w:ascii="Calibri" w:hAnsi="Calibri"/>
          <w:b/>
          <w:color w:val="000000"/>
          <w:sz w:val="20"/>
        </w:rPr>
        <w:t xml:space="preserve"> High standard of customer service in the store</w:t>
      </w:r>
    </w:p>
    <w:p w:rsidR="002E13AC" w:rsidRPr="0056050C" w:rsidRDefault="002E13AC" w:rsidP="002E13AC">
      <w:pPr>
        <w:pBdr>
          <w:bottom w:val="single" w:sz="6" w:space="0" w:color="auto"/>
        </w:pBdr>
        <w:ind w:left="72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 xml:space="preserve">                – </w:t>
      </w:r>
      <w:r w:rsidR="004C4C08">
        <w:rPr>
          <w:rFonts w:ascii="Calibri" w:hAnsi="Calibri"/>
          <w:b/>
          <w:color w:val="000000"/>
          <w:sz w:val="20"/>
        </w:rPr>
        <w:t xml:space="preserve">Consecutive scored 95% &amp; above in all the outsource store audits </w:t>
      </w:r>
    </w:p>
    <w:p w:rsidR="004C4C08" w:rsidRDefault="002E13AC" w:rsidP="002E13AC">
      <w:pPr>
        <w:pBdr>
          <w:bottom w:val="single" w:sz="6" w:space="0" w:color="auto"/>
        </w:pBdr>
        <w:ind w:left="720"/>
        <w:rPr>
          <w:rFonts w:ascii="Calibri" w:hAnsi="Calibri"/>
          <w:b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 xml:space="preserve">                – </w:t>
      </w:r>
      <w:r w:rsidR="00B105DD" w:rsidRPr="00B105DD">
        <w:rPr>
          <w:rFonts w:asciiTheme="minorHAnsi" w:hAnsiTheme="minorHAnsi" w:cstheme="minorHAnsi"/>
          <w:b/>
          <w:kern w:val="28"/>
          <w:sz w:val="20"/>
        </w:rPr>
        <w:t>Attended to customer’s complaints and basic queries</w:t>
      </w:r>
    </w:p>
    <w:p w:rsidR="00E36647" w:rsidRDefault="00E36647">
      <w:pPr>
        <w:pBdr>
          <w:bottom w:val="single" w:sz="6" w:space="0" w:color="auto"/>
        </w:pBdr>
        <w:ind w:left="1440" w:hanging="720"/>
        <w:rPr>
          <w:rStyle w:val="Strong"/>
          <w:rFonts w:ascii="Calibri" w:hAnsi="Calibri"/>
          <w:sz w:val="20"/>
        </w:rPr>
      </w:pPr>
    </w:p>
    <w:p w:rsidR="00D16F17" w:rsidRDefault="00D16F17" w:rsidP="00D16F17">
      <w:pPr>
        <w:ind w:left="720"/>
        <w:rPr>
          <w:rStyle w:val="Strong"/>
          <w:rFonts w:ascii="Calibri" w:hAnsi="Calibri"/>
          <w:sz w:val="20"/>
        </w:rPr>
      </w:pPr>
    </w:p>
    <w:p w:rsidR="001D61EC" w:rsidRPr="00B105DD" w:rsidRDefault="00B105DD" w:rsidP="009775C0">
      <w:pPr>
        <w:ind w:left="720"/>
        <w:rPr>
          <w:rStyle w:val="Strong"/>
          <w:rFonts w:asciiTheme="minorHAnsi" w:hAnsiTheme="minorHAnsi" w:cstheme="minorHAnsi"/>
          <w:b w:val="0"/>
          <w:sz w:val="20"/>
        </w:rPr>
      </w:pPr>
      <w:r w:rsidRPr="00B105DD">
        <w:rPr>
          <w:rFonts w:asciiTheme="minorHAnsi" w:hAnsiTheme="minorHAnsi" w:cstheme="minorHAnsi"/>
          <w:b/>
          <w:kern w:val="28"/>
          <w:sz w:val="20"/>
          <w:lang w:val="en-AU"/>
        </w:rPr>
        <w:t>Short term assignments as Customer Service Executive / Host /     Telemarketing Executive with the following reputed organizations like, E</w:t>
      </w:r>
      <w:r w:rsidRPr="00B105DD">
        <w:rPr>
          <w:rFonts w:asciiTheme="minorHAnsi" w:hAnsiTheme="minorHAnsi" w:cstheme="minorHAnsi"/>
          <w:b/>
          <w:bCs/>
          <w:i/>
          <w:iCs/>
          <w:kern w:val="28"/>
          <w:sz w:val="20"/>
          <w:lang w:val="en-AU"/>
        </w:rPr>
        <w:t>XL</w:t>
      </w:r>
      <w:r w:rsidRPr="00B105DD">
        <w:rPr>
          <w:rFonts w:asciiTheme="minorHAnsi" w:hAnsiTheme="minorHAnsi" w:cstheme="minorHAnsi"/>
          <w:b/>
          <w:kern w:val="28"/>
          <w:sz w:val="20"/>
          <w:lang w:val="en-AU"/>
        </w:rPr>
        <w:t xml:space="preserve"> Call Centre, Philips Moris Limited, Hutch/Nokia/Touchtel, Tata Infotech, etc</w:t>
      </w:r>
    </w:p>
    <w:p w:rsidR="00AD3010" w:rsidRPr="00AD3010" w:rsidRDefault="00AD3010" w:rsidP="00AD3010">
      <w:pPr>
        <w:ind w:left="720"/>
        <w:rPr>
          <w:rStyle w:val="Strong"/>
          <w:rFonts w:ascii="Calibri" w:hAnsi="Calibri"/>
          <w:sz w:val="22"/>
        </w:rPr>
      </w:pPr>
    </w:p>
    <w:p w:rsidR="001D61EC" w:rsidRDefault="001D61EC">
      <w:pPr>
        <w:pBdr>
          <w:bottom w:val="single" w:sz="6" w:space="0" w:color="auto"/>
        </w:pBdr>
        <w:tabs>
          <w:tab w:val="left" w:pos="1440"/>
        </w:tabs>
        <w:ind w:left="1440" w:hanging="720"/>
        <w:rPr>
          <w:rStyle w:val="Strong"/>
          <w:rFonts w:ascii="Calibri" w:hAnsi="Calibri"/>
          <w:sz w:val="2"/>
        </w:rPr>
      </w:pPr>
    </w:p>
    <w:p w:rsidR="002E13AC" w:rsidRDefault="002E13AC" w:rsidP="002E13AC">
      <w:pPr>
        <w:rPr>
          <w:rStyle w:val="Strong"/>
          <w:rFonts w:ascii="Calibri" w:hAnsi="Calibri"/>
        </w:rPr>
      </w:pPr>
    </w:p>
    <w:p w:rsidR="001D61EC" w:rsidRDefault="001D61EC" w:rsidP="002E13AC">
      <w:pPr>
        <w:rPr>
          <w:rStyle w:val="Strong"/>
          <w:rFonts w:ascii="Calibri" w:hAnsi="Calibri"/>
        </w:rPr>
      </w:pPr>
      <w:r w:rsidRPr="002E13AC">
        <w:rPr>
          <w:rStyle w:val="Strong"/>
          <w:rFonts w:ascii="Calibri" w:hAnsi="Calibri"/>
        </w:rPr>
        <w:t>Qualification</w:t>
      </w:r>
    </w:p>
    <w:p w:rsidR="002E13AC" w:rsidRPr="002E13AC" w:rsidRDefault="002E13AC" w:rsidP="002E13AC">
      <w:pPr>
        <w:rPr>
          <w:rStyle w:val="Strong"/>
          <w:rFonts w:ascii="Calibri" w:hAnsi="Calibri"/>
          <w:sz w:val="8"/>
        </w:rPr>
      </w:pPr>
    </w:p>
    <w:p w:rsidR="001D61EC" w:rsidRPr="002E13AC" w:rsidRDefault="001D61EC" w:rsidP="002E13AC">
      <w:pPr>
        <w:pStyle w:val="ListParagraph"/>
        <w:numPr>
          <w:ilvl w:val="0"/>
          <w:numId w:val="11"/>
        </w:numPr>
        <w:rPr>
          <w:rStyle w:val="Strong"/>
          <w:rFonts w:ascii="Calibri" w:hAnsi="Calibri"/>
          <w:sz w:val="22"/>
        </w:rPr>
      </w:pPr>
      <w:r w:rsidRPr="002E13AC">
        <w:rPr>
          <w:rStyle w:val="Strong"/>
          <w:rFonts w:ascii="Calibri" w:hAnsi="Calibri"/>
          <w:sz w:val="22"/>
        </w:rPr>
        <w:t xml:space="preserve">Academic </w:t>
      </w:r>
    </w:p>
    <w:p w:rsidR="002E13AC" w:rsidRPr="002E13AC" w:rsidRDefault="002E13AC" w:rsidP="002E13AC">
      <w:pPr>
        <w:pStyle w:val="ListParagraph"/>
        <w:ind w:left="1080"/>
        <w:rPr>
          <w:rStyle w:val="Strong"/>
          <w:rFonts w:ascii="Calibri" w:hAnsi="Calibri"/>
          <w:sz w:val="8"/>
        </w:rPr>
      </w:pPr>
    </w:p>
    <w:p w:rsidR="002E13AC" w:rsidRPr="00B105DD" w:rsidRDefault="00B105DD" w:rsidP="002E13AC">
      <w:pPr>
        <w:numPr>
          <w:ilvl w:val="0"/>
          <w:numId w:val="9"/>
        </w:numPr>
        <w:tabs>
          <w:tab w:val="clear" w:pos="720"/>
          <w:tab w:val="num" w:pos="1560"/>
        </w:tabs>
        <w:ind w:left="1701" w:hanging="283"/>
        <w:rPr>
          <w:rStyle w:val="Strong"/>
          <w:rFonts w:asciiTheme="minorHAnsi" w:hAnsiTheme="minorHAnsi" w:cstheme="minorHAnsi"/>
          <w:b w:val="0"/>
          <w:sz w:val="22"/>
          <w:szCs w:val="22"/>
        </w:rPr>
      </w:pPr>
      <w:r w:rsidRPr="00B105DD">
        <w:rPr>
          <w:rFonts w:asciiTheme="minorHAnsi" w:hAnsiTheme="minorHAnsi" w:cstheme="minorHAnsi"/>
          <w:b/>
          <w:bCs/>
          <w:sz w:val="22"/>
          <w:szCs w:val="22"/>
        </w:rPr>
        <w:t>Master in Retail Management from University Of Belgium in 2011</w:t>
      </w:r>
    </w:p>
    <w:p w:rsidR="001D61EC" w:rsidRPr="00B105DD" w:rsidRDefault="00B105DD" w:rsidP="00B105DD">
      <w:pPr>
        <w:pStyle w:val="ListParagraph"/>
        <w:spacing w:after="240" w:line="276" w:lineRule="auto"/>
        <w:ind w:left="1418"/>
        <w:rPr>
          <w:rStyle w:val="Strong"/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-  </w:t>
      </w:r>
      <w:r w:rsidRPr="00B105DD">
        <w:rPr>
          <w:rFonts w:asciiTheme="minorHAnsi" w:hAnsiTheme="minorHAnsi" w:cstheme="minorHAnsi"/>
          <w:b/>
          <w:bCs/>
          <w:sz w:val="22"/>
          <w:szCs w:val="22"/>
        </w:rPr>
        <w:t>Bachelor of Business Administration from Pondicherry University,  in 2003</w:t>
      </w:r>
    </w:p>
    <w:p w:rsidR="002E13AC" w:rsidRPr="002E13AC" w:rsidRDefault="002E13AC" w:rsidP="002E13AC">
      <w:pPr>
        <w:pStyle w:val="ListParagraph"/>
        <w:rPr>
          <w:rStyle w:val="Strong"/>
          <w:rFonts w:ascii="Calibri" w:hAnsi="Calibri"/>
          <w:sz w:val="8"/>
        </w:rPr>
      </w:pPr>
    </w:p>
    <w:p w:rsidR="002E13AC" w:rsidRPr="002E13AC" w:rsidRDefault="002E13AC" w:rsidP="002E13AC">
      <w:pPr>
        <w:rPr>
          <w:rStyle w:val="Strong"/>
          <w:rFonts w:ascii="Calibri" w:hAnsi="Calibri"/>
          <w:sz w:val="8"/>
        </w:rPr>
      </w:pPr>
    </w:p>
    <w:p w:rsidR="001D61EC" w:rsidRDefault="002E13AC">
      <w:pPr>
        <w:ind w:firstLine="720"/>
        <w:rPr>
          <w:rStyle w:val="Strong"/>
          <w:rFonts w:ascii="Calibri" w:hAnsi="Calibri"/>
          <w:sz w:val="22"/>
        </w:rPr>
      </w:pPr>
      <w:r>
        <w:rPr>
          <w:rStyle w:val="Strong"/>
          <w:rFonts w:ascii="Calibri" w:hAnsi="Calibri"/>
          <w:sz w:val="22"/>
        </w:rPr>
        <w:t>2</w:t>
      </w:r>
      <w:r w:rsidR="001D61EC">
        <w:rPr>
          <w:rStyle w:val="Strong"/>
          <w:rFonts w:ascii="Calibri" w:hAnsi="Calibri"/>
          <w:sz w:val="22"/>
        </w:rPr>
        <w:t>. Computer Expertise</w:t>
      </w:r>
    </w:p>
    <w:p w:rsidR="001D61EC" w:rsidRDefault="001D61EC">
      <w:pPr>
        <w:ind w:left="720" w:firstLine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 xml:space="preserve">Application </w:t>
      </w:r>
      <w:r>
        <w:rPr>
          <w:rStyle w:val="Strong"/>
          <w:rFonts w:ascii="Calibri" w:hAnsi="Calibri"/>
          <w:sz w:val="20"/>
        </w:rPr>
        <w:tab/>
        <w:t>-</w:t>
      </w:r>
      <w:r>
        <w:rPr>
          <w:rStyle w:val="Strong"/>
          <w:rFonts w:ascii="Calibri" w:hAnsi="Calibri"/>
          <w:sz w:val="20"/>
        </w:rPr>
        <w:tab/>
        <w:t xml:space="preserve"> MS Office</w:t>
      </w:r>
    </w:p>
    <w:p w:rsidR="001D61EC" w:rsidRDefault="001D61EC">
      <w:pPr>
        <w:ind w:left="720" w:firstLine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>OS</w:t>
      </w:r>
      <w:r>
        <w:rPr>
          <w:rStyle w:val="Strong"/>
          <w:rFonts w:ascii="Calibri" w:hAnsi="Calibri"/>
          <w:sz w:val="20"/>
        </w:rPr>
        <w:tab/>
      </w:r>
      <w:r>
        <w:rPr>
          <w:rStyle w:val="Strong"/>
          <w:rFonts w:ascii="Calibri" w:hAnsi="Calibri"/>
          <w:sz w:val="20"/>
        </w:rPr>
        <w:tab/>
        <w:t>-</w:t>
      </w:r>
      <w:r>
        <w:rPr>
          <w:rStyle w:val="Strong"/>
          <w:rFonts w:ascii="Calibri" w:hAnsi="Calibri"/>
          <w:sz w:val="20"/>
        </w:rPr>
        <w:tab/>
        <w:t xml:space="preserve"> Windows 98/00/XP/Vista</w:t>
      </w:r>
    </w:p>
    <w:p w:rsidR="001D61EC" w:rsidRDefault="001D61EC">
      <w:pPr>
        <w:ind w:left="720" w:firstLine="720"/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>Retail packages</w:t>
      </w:r>
      <w:r>
        <w:rPr>
          <w:rStyle w:val="Strong"/>
          <w:rFonts w:ascii="Calibri" w:hAnsi="Calibri"/>
          <w:sz w:val="20"/>
        </w:rPr>
        <w:tab/>
        <w:t>-</w:t>
      </w:r>
      <w:r>
        <w:rPr>
          <w:rStyle w:val="Strong"/>
          <w:rFonts w:ascii="Calibri" w:hAnsi="Calibri"/>
          <w:sz w:val="20"/>
        </w:rPr>
        <w:tab/>
        <w:t>Microsoft LS Navision,</w:t>
      </w:r>
    </w:p>
    <w:p w:rsidR="001D61EC" w:rsidRDefault="001D61EC">
      <w:pPr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>Strength</w:t>
      </w:r>
    </w:p>
    <w:p w:rsidR="000D6EF1" w:rsidRPr="007A4378" w:rsidRDefault="000D6EF1">
      <w:pPr>
        <w:rPr>
          <w:rStyle w:val="Strong"/>
          <w:rFonts w:ascii="Calibri" w:hAnsi="Calibri"/>
          <w:sz w:val="8"/>
        </w:rPr>
      </w:pPr>
    </w:p>
    <w:p w:rsidR="001D61EC" w:rsidRDefault="001D61EC">
      <w:pPr>
        <w:numPr>
          <w:ilvl w:val="0"/>
          <w:numId w:val="6"/>
        </w:numPr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 xml:space="preserve">Good command over </w:t>
      </w:r>
      <w:r w:rsidR="00F973DE">
        <w:rPr>
          <w:rStyle w:val="Strong"/>
          <w:rFonts w:ascii="Calibri" w:hAnsi="Calibri"/>
          <w:sz w:val="20"/>
        </w:rPr>
        <w:t>R</w:t>
      </w:r>
      <w:r>
        <w:rPr>
          <w:rStyle w:val="Strong"/>
          <w:rFonts w:ascii="Calibri" w:hAnsi="Calibri"/>
          <w:sz w:val="20"/>
        </w:rPr>
        <w:t xml:space="preserve">etail </w:t>
      </w:r>
      <w:r w:rsidR="00F973DE">
        <w:rPr>
          <w:rStyle w:val="Strong"/>
          <w:rFonts w:ascii="Calibri" w:hAnsi="Calibri"/>
          <w:sz w:val="20"/>
        </w:rPr>
        <w:t>S</w:t>
      </w:r>
      <w:r>
        <w:rPr>
          <w:rStyle w:val="Strong"/>
          <w:rFonts w:ascii="Calibri" w:hAnsi="Calibri"/>
          <w:sz w:val="20"/>
        </w:rPr>
        <w:t xml:space="preserve">ystem and </w:t>
      </w:r>
      <w:r w:rsidR="00F973DE">
        <w:rPr>
          <w:rStyle w:val="Strong"/>
          <w:rFonts w:ascii="Calibri" w:hAnsi="Calibri"/>
          <w:sz w:val="20"/>
        </w:rPr>
        <w:t>Standard Operating P</w:t>
      </w:r>
      <w:r>
        <w:rPr>
          <w:rStyle w:val="Strong"/>
          <w:rFonts w:ascii="Calibri" w:hAnsi="Calibri"/>
          <w:sz w:val="20"/>
        </w:rPr>
        <w:t>rocess.</w:t>
      </w:r>
    </w:p>
    <w:p w:rsidR="001D61EC" w:rsidRDefault="001D61EC">
      <w:pPr>
        <w:numPr>
          <w:ilvl w:val="0"/>
          <w:numId w:val="6"/>
        </w:numPr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>Hardworking and Confident with the willingness to understand &amp; become a team player.</w:t>
      </w:r>
    </w:p>
    <w:p w:rsidR="001D61EC" w:rsidRDefault="001D61EC">
      <w:pPr>
        <w:numPr>
          <w:ilvl w:val="0"/>
          <w:numId w:val="6"/>
        </w:numPr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>Highly Result oriented with willingness to learn more with each experience.</w:t>
      </w:r>
    </w:p>
    <w:p w:rsidR="001D61EC" w:rsidRDefault="001D61EC">
      <w:pPr>
        <w:numPr>
          <w:ilvl w:val="0"/>
          <w:numId w:val="6"/>
        </w:numPr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>Believe in Teamwork &amp; understand my responsibility as a part of it.</w:t>
      </w:r>
    </w:p>
    <w:p w:rsidR="00F656D8" w:rsidRDefault="00F656D8">
      <w:pPr>
        <w:numPr>
          <w:ilvl w:val="0"/>
          <w:numId w:val="6"/>
        </w:numPr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 xml:space="preserve">Positive Attitude towards situations </w:t>
      </w:r>
    </w:p>
    <w:p w:rsidR="000D6EF1" w:rsidRDefault="000D6EF1" w:rsidP="000D6EF1">
      <w:pPr>
        <w:rPr>
          <w:rStyle w:val="Strong"/>
          <w:rFonts w:ascii="Calibri" w:hAnsi="Calibri"/>
        </w:rPr>
      </w:pPr>
    </w:p>
    <w:p w:rsidR="003719ED" w:rsidRDefault="003719ED" w:rsidP="000D6EF1">
      <w:pPr>
        <w:rPr>
          <w:rStyle w:val="Strong"/>
          <w:rFonts w:ascii="Calibri" w:hAnsi="Calibri"/>
        </w:rPr>
      </w:pPr>
    </w:p>
    <w:p w:rsidR="001D61EC" w:rsidRDefault="001D61EC" w:rsidP="000D6EF1">
      <w:pPr>
        <w:rPr>
          <w:rStyle w:val="Strong"/>
          <w:rFonts w:ascii="Calibri" w:hAnsi="Calibri"/>
        </w:rPr>
      </w:pPr>
      <w:r w:rsidRPr="000D6EF1">
        <w:rPr>
          <w:rStyle w:val="Strong"/>
          <w:rFonts w:ascii="Calibri" w:hAnsi="Calibri"/>
        </w:rPr>
        <w:t>References</w:t>
      </w:r>
    </w:p>
    <w:p w:rsidR="003719ED" w:rsidRDefault="003719ED" w:rsidP="00465E50">
      <w:pPr>
        <w:rPr>
          <w:rStyle w:val="Strong"/>
          <w:rFonts w:ascii="Calibri" w:hAnsi="Calibri"/>
        </w:rPr>
      </w:pPr>
    </w:p>
    <w:p w:rsidR="001D61EC" w:rsidRDefault="001D61EC" w:rsidP="00465E50">
      <w:pPr>
        <w:rPr>
          <w:rStyle w:val="Strong"/>
          <w:rFonts w:ascii="Calibri" w:hAnsi="Calibri"/>
          <w:sz w:val="20"/>
        </w:rPr>
      </w:pPr>
      <w:r>
        <w:rPr>
          <w:rStyle w:val="Strong"/>
          <w:rFonts w:ascii="Calibri" w:hAnsi="Calibri"/>
          <w:sz w:val="20"/>
        </w:rPr>
        <w:t>-    Available On Request.</w:t>
      </w:r>
    </w:p>
    <w:p w:rsidR="00465E50" w:rsidRDefault="00465E50">
      <w:pPr>
        <w:rPr>
          <w:rStyle w:val="Strong"/>
          <w:rFonts w:ascii="Calibri" w:hAnsi="Calibri"/>
          <w:sz w:val="20"/>
        </w:rPr>
      </w:pPr>
    </w:p>
    <w:sectPr w:rsidR="00465E50" w:rsidSect="00AD133B">
      <w:footerReference w:type="even" r:id="rId10"/>
      <w:pgSz w:w="11907" w:h="16839"/>
      <w:pgMar w:top="81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8B4" w:rsidRDefault="00C948B4">
      <w:r>
        <w:separator/>
      </w:r>
    </w:p>
  </w:endnote>
  <w:endnote w:type="continuationSeparator" w:id="1">
    <w:p w:rsidR="00C948B4" w:rsidRDefault="00C9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AC" w:rsidRDefault="00A07F54">
    <w:pPr>
      <w:pStyle w:val="Footer"/>
      <w:rPr>
        <w:rStyle w:val="PageNumber"/>
      </w:rPr>
    </w:pPr>
    <w:r>
      <w:fldChar w:fldCharType="begin"/>
    </w:r>
    <w:r w:rsidR="002E13AC">
      <w:instrText xml:space="preserve">PAGE  </w:instrText>
    </w:r>
    <w:r>
      <w:fldChar w:fldCharType="end"/>
    </w:r>
  </w:p>
  <w:p w:rsidR="002E13AC" w:rsidRDefault="002E13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8B4" w:rsidRDefault="00C948B4">
      <w:r>
        <w:separator/>
      </w:r>
    </w:p>
  </w:footnote>
  <w:footnote w:type="continuationSeparator" w:id="1">
    <w:p w:rsidR="00C948B4" w:rsidRDefault="00C94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68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lvl w:ilvl="0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14D67782"/>
    <w:multiLevelType w:val="hybridMultilevel"/>
    <w:tmpl w:val="E0CA57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465CC"/>
    <w:multiLevelType w:val="hybridMultilevel"/>
    <w:tmpl w:val="77B60192"/>
    <w:lvl w:ilvl="0" w:tplc="45A67FA6"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32454263"/>
    <w:multiLevelType w:val="hybridMultilevel"/>
    <w:tmpl w:val="26363B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2736AF"/>
    <w:multiLevelType w:val="hybridMultilevel"/>
    <w:tmpl w:val="D5245678"/>
    <w:lvl w:ilvl="0" w:tplc="AADAE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6244E3"/>
    <w:multiLevelType w:val="multilevel"/>
    <w:tmpl w:val="00000000"/>
    <w:lvl w:ilvl="0">
      <w:start w:val="5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4">
    <w:nsid w:val="61890F74"/>
    <w:multiLevelType w:val="hybridMultilevel"/>
    <w:tmpl w:val="ECD2FB8A"/>
    <w:lvl w:ilvl="0" w:tplc="11D8D92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10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F17"/>
    <w:rsid w:val="000011E2"/>
    <w:rsid w:val="000548A2"/>
    <w:rsid w:val="000832CE"/>
    <w:rsid w:val="000D6EF1"/>
    <w:rsid w:val="00110695"/>
    <w:rsid w:val="001451E7"/>
    <w:rsid w:val="00145AFC"/>
    <w:rsid w:val="00156D49"/>
    <w:rsid w:val="00196964"/>
    <w:rsid w:val="001B1824"/>
    <w:rsid w:val="001C3158"/>
    <w:rsid w:val="001D3428"/>
    <w:rsid w:val="001D61EC"/>
    <w:rsid w:val="001D62CD"/>
    <w:rsid w:val="00241EFE"/>
    <w:rsid w:val="00290715"/>
    <w:rsid w:val="002E13AC"/>
    <w:rsid w:val="003156E8"/>
    <w:rsid w:val="00340346"/>
    <w:rsid w:val="003719ED"/>
    <w:rsid w:val="0041643F"/>
    <w:rsid w:val="004231F2"/>
    <w:rsid w:val="004479DA"/>
    <w:rsid w:val="00465E50"/>
    <w:rsid w:val="004C4C08"/>
    <w:rsid w:val="004D695E"/>
    <w:rsid w:val="00556137"/>
    <w:rsid w:val="0056050C"/>
    <w:rsid w:val="00565446"/>
    <w:rsid w:val="005A65D7"/>
    <w:rsid w:val="005B66D9"/>
    <w:rsid w:val="005F19CC"/>
    <w:rsid w:val="00610386"/>
    <w:rsid w:val="006163BD"/>
    <w:rsid w:val="006311D2"/>
    <w:rsid w:val="00657915"/>
    <w:rsid w:val="006848FE"/>
    <w:rsid w:val="006D795A"/>
    <w:rsid w:val="007A4378"/>
    <w:rsid w:val="007A707D"/>
    <w:rsid w:val="007E0E09"/>
    <w:rsid w:val="0087059E"/>
    <w:rsid w:val="00892D87"/>
    <w:rsid w:val="00894C1E"/>
    <w:rsid w:val="008A427F"/>
    <w:rsid w:val="008C4FAE"/>
    <w:rsid w:val="008D2080"/>
    <w:rsid w:val="008D5DAC"/>
    <w:rsid w:val="009104CC"/>
    <w:rsid w:val="00910A5A"/>
    <w:rsid w:val="00921E17"/>
    <w:rsid w:val="00926F23"/>
    <w:rsid w:val="009445A4"/>
    <w:rsid w:val="0096301D"/>
    <w:rsid w:val="009775C0"/>
    <w:rsid w:val="00983B61"/>
    <w:rsid w:val="009B5036"/>
    <w:rsid w:val="00A07F54"/>
    <w:rsid w:val="00A1285A"/>
    <w:rsid w:val="00A16179"/>
    <w:rsid w:val="00AD133B"/>
    <w:rsid w:val="00AD3010"/>
    <w:rsid w:val="00AE224A"/>
    <w:rsid w:val="00AF65FF"/>
    <w:rsid w:val="00B02076"/>
    <w:rsid w:val="00B105DD"/>
    <w:rsid w:val="00B661EA"/>
    <w:rsid w:val="00B83244"/>
    <w:rsid w:val="00B901CF"/>
    <w:rsid w:val="00B93A0F"/>
    <w:rsid w:val="00BD0549"/>
    <w:rsid w:val="00C11326"/>
    <w:rsid w:val="00C35075"/>
    <w:rsid w:val="00C948B4"/>
    <w:rsid w:val="00CF076D"/>
    <w:rsid w:val="00D16F17"/>
    <w:rsid w:val="00D179C7"/>
    <w:rsid w:val="00DC232D"/>
    <w:rsid w:val="00E33CAA"/>
    <w:rsid w:val="00E36647"/>
    <w:rsid w:val="00E632E1"/>
    <w:rsid w:val="00EA4C25"/>
    <w:rsid w:val="00EA51AA"/>
    <w:rsid w:val="00EC1897"/>
    <w:rsid w:val="00F0233D"/>
    <w:rsid w:val="00F23224"/>
    <w:rsid w:val="00F656D8"/>
    <w:rsid w:val="00F85702"/>
    <w:rsid w:val="00F9311E"/>
    <w:rsid w:val="00F973DE"/>
    <w:rsid w:val="00FC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9DA"/>
    <w:rPr>
      <w:sz w:val="24"/>
    </w:rPr>
  </w:style>
  <w:style w:type="paragraph" w:styleId="Heading1">
    <w:name w:val="heading 1"/>
    <w:basedOn w:val="Normal"/>
    <w:next w:val="Normal"/>
    <w:qFormat/>
    <w:rsid w:val="004479DA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479DA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autoRedefine/>
    <w:qFormat/>
    <w:rsid w:val="004479DA"/>
    <w:pPr>
      <w:keepNext/>
      <w:spacing w:line="320" w:lineRule="atLeast"/>
      <w:outlineLvl w:val="2"/>
    </w:pPr>
    <w:rPr>
      <w:rFonts w:ascii="Trebuchet MS" w:hAnsi="Trebuchet MS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79DA"/>
    <w:rPr>
      <w:color w:val="0000FF"/>
      <w:u w:val="single"/>
    </w:rPr>
  </w:style>
  <w:style w:type="character" w:styleId="Strong">
    <w:name w:val="Strong"/>
    <w:qFormat/>
    <w:rsid w:val="004479DA"/>
    <w:rPr>
      <w:b/>
    </w:rPr>
  </w:style>
  <w:style w:type="paragraph" w:styleId="BodyText2">
    <w:name w:val="Body Text 2"/>
    <w:basedOn w:val="Normal"/>
    <w:rsid w:val="004479DA"/>
    <w:rPr>
      <w:sz w:val="20"/>
    </w:rPr>
  </w:style>
  <w:style w:type="paragraph" w:styleId="Footer">
    <w:name w:val="footer"/>
    <w:basedOn w:val="Normal"/>
    <w:rsid w:val="004479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79DA"/>
  </w:style>
  <w:style w:type="paragraph" w:styleId="Header">
    <w:name w:val="header"/>
    <w:basedOn w:val="Normal"/>
    <w:rsid w:val="004479DA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99"/>
    <w:rsid w:val="004479DA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4479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133B"/>
    <w:pPr>
      <w:ind w:left="720"/>
      <w:contextualSpacing/>
    </w:pPr>
  </w:style>
  <w:style w:type="paragraph" w:styleId="BodyText">
    <w:name w:val="Body Text"/>
    <w:basedOn w:val="Normal"/>
    <w:link w:val="BodyTextChar"/>
    <w:rsid w:val="009775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75C0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79DA"/>
    <w:rPr>
      <w:sz w:val="24"/>
    </w:rPr>
  </w:style>
  <w:style w:type="paragraph" w:styleId="Heading1">
    <w:name w:val="heading 1"/>
    <w:basedOn w:val="Normal"/>
    <w:next w:val="Normal"/>
    <w:qFormat/>
    <w:rsid w:val="004479DA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479DA"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autoRedefine/>
    <w:qFormat/>
    <w:rsid w:val="004479DA"/>
    <w:pPr>
      <w:keepNext/>
      <w:spacing w:line="320" w:lineRule="atLeast"/>
      <w:outlineLvl w:val="2"/>
    </w:pPr>
    <w:rPr>
      <w:rFonts w:ascii="Trebuchet MS" w:hAnsi="Trebuchet MS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79DA"/>
    <w:rPr>
      <w:color w:val="0000FF"/>
      <w:u w:val="single"/>
    </w:rPr>
  </w:style>
  <w:style w:type="character" w:styleId="Strong">
    <w:name w:val="Strong"/>
    <w:qFormat/>
    <w:rsid w:val="004479DA"/>
    <w:rPr>
      <w:b/>
    </w:rPr>
  </w:style>
  <w:style w:type="paragraph" w:styleId="BodyText2">
    <w:name w:val="Body Text 2"/>
    <w:basedOn w:val="Normal"/>
    <w:rsid w:val="004479DA"/>
    <w:rPr>
      <w:sz w:val="20"/>
    </w:rPr>
  </w:style>
  <w:style w:type="paragraph" w:styleId="Footer">
    <w:name w:val="footer"/>
    <w:basedOn w:val="Normal"/>
    <w:rsid w:val="004479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79DA"/>
  </w:style>
  <w:style w:type="paragraph" w:styleId="Header">
    <w:name w:val="header"/>
    <w:basedOn w:val="Normal"/>
    <w:rsid w:val="004479DA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99"/>
    <w:rsid w:val="004479DA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4479D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1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irish.13558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C3F71-9857-48F6-BF5D-D3F9B787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The Murjani Group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Amit Kapoor Singh</dc:creator>
  <cp:lastModifiedBy>hrdesk2</cp:lastModifiedBy>
  <cp:revision>10</cp:revision>
  <cp:lastPrinted>2012-03-10T09:08:00Z</cp:lastPrinted>
  <dcterms:created xsi:type="dcterms:W3CDTF">2015-08-16T18:35:00Z</dcterms:created>
  <dcterms:modified xsi:type="dcterms:W3CDTF">2017-06-12T12:42:00Z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Amit Kapoor Singh</vt:lpwstr>
  </property>
</Properties>
</file>