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0" w:type="dxa"/>
        <w:tblInd w:w="18" w:type="dxa"/>
        <w:tblBorders>
          <w:bottom w:val="single" w:sz="12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6"/>
        <w:gridCol w:w="3204"/>
        <w:gridCol w:w="1620"/>
      </w:tblGrid>
      <w:tr w:rsidR="00370181" w:rsidRPr="00207385" w:rsidTr="00A1625C">
        <w:trPr>
          <w:trHeight w:val="350"/>
        </w:trPr>
        <w:tc>
          <w:tcPr>
            <w:tcW w:w="8010" w:type="dxa"/>
            <w:gridSpan w:val="2"/>
            <w:tcBorders>
              <w:top w:val="nil"/>
              <w:bottom w:val="single" w:sz="4" w:space="0" w:color="auto"/>
            </w:tcBorders>
            <w:vAlign w:val="center"/>
          </w:tcPr>
          <w:p w:rsidR="00A1625C" w:rsidRPr="00207385" w:rsidRDefault="001B1B7F" w:rsidP="00A1625C">
            <w:pPr>
              <w:rPr>
                <w:rFonts w:ascii="Cambria" w:hAnsi="Cambria" w:cs="Tahoma"/>
                <w:b/>
                <w:noProof/>
                <w:color w:val="000000"/>
                <w:sz w:val="40"/>
                <w:szCs w:val="36"/>
              </w:rPr>
            </w:pPr>
            <w:r>
              <w:rPr>
                <w:rFonts w:ascii="Cambria" w:hAnsi="Cambria" w:cs="Tahoma"/>
                <w:b/>
                <w:noProof/>
                <w:color w:val="000000"/>
                <w:sz w:val="40"/>
                <w:szCs w:val="36"/>
              </w:rPr>
              <w:t>E</w:t>
            </w:r>
            <w:r w:rsidRPr="001B1B7F">
              <w:rPr>
                <w:rFonts w:ascii="Cambria" w:hAnsi="Cambria" w:cs="Tahoma"/>
                <w:b/>
                <w:noProof/>
                <w:color w:val="000000"/>
                <w:sz w:val="40"/>
                <w:szCs w:val="36"/>
              </w:rPr>
              <w:t xml:space="preserve">lfleda </w:t>
            </w:r>
          </w:p>
          <w:p w:rsidR="00D90CC8" w:rsidRPr="00D90CC8" w:rsidRDefault="00986685" w:rsidP="00D90CC8">
            <w:pPr>
              <w:pStyle w:val="Job"/>
              <w:rPr>
                <w:rStyle w:val="JobTitle"/>
                <w:rFonts w:ascii="Book Antiqua" w:hAnsi="Book Antiqua"/>
                <w:sz w:val="22"/>
                <w:szCs w:val="22"/>
                <w:u w:val="none"/>
              </w:rPr>
            </w:pPr>
            <w:r>
              <w:rPr>
                <w:rStyle w:val="JobTitle"/>
                <w:rFonts w:ascii="Book Antiqua" w:hAnsi="Book Antiqua"/>
                <w:sz w:val="22"/>
                <w:szCs w:val="22"/>
                <w:u w:val="none"/>
              </w:rPr>
              <w:t>Exports</w:t>
            </w:r>
            <w:r w:rsidR="00D90CC8" w:rsidRPr="00D90CC8">
              <w:rPr>
                <w:rStyle w:val="JobTitle"/>
                <w:rFonts w:ascii="Book Antiqua" w:hAnsi="Book Antiqua"/>
                <w:sz w:val="22"/>
                <w:szCs w:val="22"/>
                <w:u w:val="none"/>
              </w:rPr>
              <w:t xml:space="preserve"> Coordinator </w:t>
            </w:r>
          </w:p>
          <w:p w:rsidR="00510A2D" w:rsidRDefault="00510A2D" w:rsidP="00510A2D">
            <w:pPr>
              <w:rPr>
                <w:rFonts w:ascii="Cambria" w:hAnsi="Cambria" w:cs="Tahoma"/>
                <w:b/>
                <w:noProof/>
                <w:color w:val="000000"/>
                <w:sz w:val="40"/>
                <w:szCs w:val="36"/>
              </w:rPr>
            </w:pPr>
            <w:hyperlink r:id="rId9" w:history="1">
              <w:r w:rsidRPr="000F15DC">
                <w:rPr>
                  <w:rStyle w:val="Hyperlink"/>
                  <w:rFonts w:ascii="Cambria" w:hAnsi="Cambria" w:cs="Tahoma"/>
                  <w:b/>
                  <w:noProof/>
                  <w:sz w:val="40"/>
                  <w:szCs w:val="36"/>
                </w:rPr>
                <w:t>Elfleda.15274@gmail.com</w:t>
              </w:r>
            </w:hyperlink>
          </w:p>
          <w:p w:rsidR="00510A2D" w:rsidRPr="00207385" w:rsidRDefault="00510A2D" w:rsidP="00510A2D">
            <w:pPr>
              <w:rPr>
                <w:rFonts w:ascii="Cambria" w:hAnsi="Cambria" w:cs="Tahoma"/>
                <w:b/>
                <w:noProof/>
                <w:color w:val="000000"/>
                <w:sz w:val="40"/>
                <w:szCs w:val="36"/>
              </w:rPr>
            </w:pPr>
            <w:r w:rsidRPr="001B1B7F">
              <w:rPr>
                <w:rFonts w:ascii="Cambria" w:hAnsi="Cambria" w:cs="Tahoma"/>
                <w:b/>
                <w:noProof/>
                <w:color w:val="000000"/>
                <w:sz w:val="40"/>
                <w:szCs w:val="36"/>
              </w:rPr>
              <w:t xml:space="preserve"> </w:t>
            </w:r>
          </w:p>
          <w:p w:rsidR="00A1625C" w:rsidRPr="00207385" w:rsidRDefault="00A1625C" w:rsidP="00510A2D">
            <w:pPr>
              <w:rPr>
                <w:rFonts w:ascii="Cambria" w:hAnsi="Cambria" w:cs="Arial"/>
                <w:b/>
                <w:color w:val="000000"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nil"/>
              <w:bottom w:val="single" w:sz="4" w:space="0" w:color="auto"/>
            </w:tcBorders>
            <w:vAlign w:val="center"/>
          </w:tcPr>
          <w:p w:rsidR="00370181" w:rsidRPr="00207385" w:rsidRDefault="00516EAB" w:rsidP="00370181">
            <w:pPr>
              <w:jc w:val="center"/>
              <w:rPr>
                <w:rFonts w:ascii="Cambria" w:hAnsi="Cambria" w:cs="Arial"/>
                <w:color w:val="000000"/>
                <w:sz w:val="18"/>
                <w:szCs w:val="18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margin">
                    <wp:align>right</wp:align>
                  </wp:positionH>
                  <wp:positionV relativeFrom="margin">
                    <wp:align>top</wp:align>
                  </wp:positionV>
                  <wp:extent cx="895350" cy="1095375"/>
                  <wp:effectExtent l="19050" t="0" r="0" b="0"/>
                  <wp:wrapSquare wrapText="bothSides"/>
                  <wp:docPr id="7" name="Picture 7" descr="ee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ee0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t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7C21EE" w:rsidRPr="00207385" w:rsidTr="00A1625C">
        <w:tblPrEx>
          <w:tblBorders>
            <w:bottom w:val="none" w:sz="0" w:space="0" w:color="auto"/>
            <w:insideH w:val="none" w:sz="0" w:space="0" w:color="auto"/>
          </w:tblBorders>
          <w:tblLook w:val="01E0" w:firstRow="1" w:lastRow="1" w:firstColumn="1" w:lastColumn="1" w:noHBand="0" w:noVBand="0"/>
        </w:tblPrEx>
        <w:trPr>
          <w:trHeight w:val="25"/>
        </w:trPr>
        <w:tc>
          <w:tcPr>
            <w:tcW w:w="9630" w:type="dxa"/>
            <w:gridSpan w:val="3"/>
            <w:tcBorders>
              <w:top w:val="single" w:sz="18" w:space="0" w:color="auto"/>
            </w:tcBorders>
          </w:tcPr>
          <w:p w:rsidR="007C21EE" w:rsidRPr="00207385" w:rsidRDefault="007C21EE" w:rsidP="00655733">
            <w:pPr>
              <w:jc w:val="both"/>
              <w:rPr>
                <w:rFonts w:ascii="Cambria" w:hAnsi="Cambria" w:cs="Arial"/>
                <w:color w:val="000000"/>
                <w:sz w:val="2"/>
                <w:szCs w:val="20"/>
              </w:rPr>
            </w:pPr>
          </w:p>
          <w:p w:rsidR="000603A8" w:rsidRPr="00207385" w:rsidRDefault="000603A8" w:rsidP="006A0F63">
            <w:pPr>
              <w:pStyle w:val="BodyText"/>
              <w:rPr>
                <w:rFonts w:ascii="Cambria" w:hAnsi="Cambria"/>
                <w:color w:val="000000"/>
                <w:sz w:val="10"/>
                <w:szCs w:val="20"/>
              </w:rPr>
            </w:pPr>
          </w:p>
        </w:tc>
      </w:tr>
      <w:tr w:rsidR="00251262" w:rsidRPr="00207385" w:rsidTr="00251262">
        <w:tblPrEx>
          <w:tblBorders>
            <w:bottom w:val="single" w:sz="8" w:space="0" w:color="auto"/>
            <w:insideH w:val="none" w:sz="0" w:space="0" w:color="auto"/>
          </w:tblBorders>
        </w:tblPrEx>
        <w:tc>
          <w:tcPr>
            <w:tcW w:w="4806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251262" w:rsidRPr="00207385" w:rsidRDefault="00251262" w:rsidP="00D144F0">
            <w:pPr>
              <w:rPr>
                <w:rFonts w:ascii="Cambria" w:hAnsi="Cambria" w:cs="Arial"/>
                <w:b/>
                <w:bCs/>
                <w:color w:val="000000"/>
                <w:spacing w:val="40"/>
                <w:sz w:val="22"/>
                <w:szCs w:val="28"/>
              </w:rPr>
            </w:pPr>
            <w:r w:rsidRPr="00207385">
              <w:rPr>
                <w:rFonts w:ascii="Cambria" w:hAnsi="Cambria" w:cs="Arial"/>
                <w:b/>
                <w:color w:val="000000"/>
                <w:spacing w:val="40"/>
                <w:sz w:val="22"/>
              </w:rPr>
              <w:t>Career Objective:</w:t>
            </w:r>
          </w:p>
        </w:tc>
        <w:tc>
          <w:tcPr>
            <w:tcW w:w="482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251262" w:rsidRPr="00207385" w:rsidRDefault="00251262" w:rsidP="00D144F0">
            <w:pPr>
              <w:rPr>
                <w:rFonts w:ascii="Cambria" w:hAnsi="Cambria" w:cs="Arial"/>
                <w:b/>
                <w:bCs/>
                <w:color w:val="000000"/>
                <w:spacing w:val="40"/>
                <w:sz w:val="22"/>
                <w:szCs w:val="28"/>
              </w:rPr>
            </w:pPr>
          </w:p>
        </w:tc>
      </w:tr>
      <w:tr w:rsidR="00251262" w:rsidRPr="00207385" w:rsidTr="00D1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30" w:type="dxa"/>
            <w:gridSpan w:val="3"/>
            <w:tcBorders>
              <w:left w:val="nil"/>
              <w:bottom w:val="nil"/>
              <w:right w:val="nil"/>
            </w:tcBorders>
          </w:tcPr>
          <w:p w:rsidR="00251262" w:rsidRPr="00207385" w:rsidRDefault="00251262" w:rsidP="00D144F0">
            <w:pPr>
              <w:ind w:left="270"/>
              <w:jc w:val="both"/>
              <w:rPr>
                <w:rFonts w:ascii="Cambria" w:hAnsi="Cambria" w:cs="Arial"/>
                <w:color w:val="000000"/>
                <w:sz w:val="10"/>
                <w:szCs w:val="18"/>
              </w:rPr>
            </w:pPr>
          </w:p>
        </w:tc>
      </w:tr>
      <w:tr w:rsidR="006A0F63" w:rsidRPr="00207385" w:rsidTr="00251262">
        <w:tblPrEx>
          <w:tblBorders>
            <w:bottom w:val="none" w:sz="0" w:space="0" w:color="auto"/>
            <w:insideH w:val="none" w:sz="0" w:space="0" w:color="auto"/>
          </w:tblBorders>
          <w:tblLook w:val="04A0" w:firstRow="1" w:lastRow="0" w:firstColumn="1" w:lastColumn="0" w:noHBand="0" w:noVBand="1"/>
        </w:tblPrEx>
        <w:trPr>
          <w:trHeight w:val="639"/>
        </w:trPr>
        <w:tc>
          <w:tcPr>
            <w:tcW w:w="9630" w:type="dxa"/>
            <w:gridSpan w:val="3"/>
          </w:tcPr>
          <w:p w:rsidR="006A0F63" w:rsidRPr="003D52A1" w:rsidRDefault="00251262" w:rsidP="00251262">
            <w:pPr>
              <w:ind w:right="-54"/>
              <w:jc w:val="both"/>
              <w:rPr>
                <w:rFonts w:ascii="Cambria" w:hAnsi="Cambria" w:cs="Tahoma"/>
                <w:color w:val="000000"/>
                <w:sz w:val="19"/>
                <w:szCs w:val="19"/>
              </w:rPr>
            </w:pPr>
            <w:r w:rsidRPr="003D52A1">
              <w:rPr>
                <w:rFonts w:ascii="Bookman Old Style" w:hAnsi="Bookman Old Style"/>
                <w:sz w:val="19"/>
                <w:szCs w:val="19"/>
                <w:lang w:val="en-US"/>
              </w:rPr>
              <w:t>To pursue a career requiring strong logical, analytical, organizational and tec</w:t>
            </w:r>
            <w:r w:rsidR="00B9465F" w:rsidRPr="003D52A1">
              <w:rPr>
                <w:rFonts w:ascii="Bookman Old Style" w:hAnsi="Bookman Old Style"/>
                <w:sz w:val="19"/>
                <w:szCs w:val="19"/>
                <w:lang w:val="en-US"/>
              </w:rPr>
              <w:t xml:space="preserve">hnical skills in a progressive </w:t>
            </w:r>
            <w:r w:rsidRPr="003D52A1">
              <w:rPr>
                <w:rFonts w:ascii="Bookman Old Style" w:hAnsi="Bookman Old Style"/>
                <w:sz w:val="19"/>
                <w:szCs w:val="19"/>
                <w:lang w:val="en-US"/>
              </w:rPr>
              <w:t>enterprise and to grow with the company in terms of knowledge, status and formulate optimization for better development of the company.</w:t>
            </w:r>
            <w:r w:rsidRPr="003D52A1">
              <w:rPr>
                <w:rFonts w:ascii="Cambria" w:hAnsi="Cambria" w:cs="Tahoma"/>
                <w:color w:val="000000"/>
                <w:sz w:val="19"/>
                <w:szCs w:val="19"/>
              </w:rPr>
              <w:t xml:space="preserve"> </w:t>
            </w:r>
          </w:p>
        </w:tc>
      </w:tr>
    </w:tbl>
    <w:p w:rsidR="005E5791" w:rsidRPr="00207385" w:rsidRDefault="005E5791">
      <w:pPr>
        <w:rPr>
          <w:color w:val="000000"/>
          <w:sz w:val="20"/>
        </w:rPr>
      </w:pPr>
    </w:p>
    <w:tbl>
      <w:tblPr>
        <w:tblW w:w="9630" w:type="dxa"/>
        <w:tblInd w:w="1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6"/>
        <w:gridCol w:w="4824"/>
      </w:tblGrid>
      <w:tr w:rsidR="00CA7B40" w:rsidRPr="00207385" w:rsidTr="00D144F0">
        <w:tc>
          <w:tcPr>
            <w:tcW w:w="4806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CA7B40" w:rsidRPr="00207385" w:rsidRDefault="00CA7B40" w:rsidP="00D144F0">
            <w:pPr>
              <w:rPr>
                <w:rFonts w:ascii="Cambria" w:hAnsi="Cambria" w:cs="Arial"/>
                <w:b/>
                <w:bCs/>
                <w:color w:val="000000"/>
                <w:spacing w:val="40"/>
                <w:sz w:val="22"/>
                <w:szCs w:val="28"/>
              </w:rPr>
            </w:pPr>
            <w:r w:rsidRPr="00207385">
              <w:rPr>
                <w:rFonts w:ascii="Cambria" w:hAnsi="Cambria" w:cs="Arial"/>
                <w:b/>
                <w:color w:val="000000"/>
                <w:spacing w:val="40"/>
                <w:sz w:val="22"/>
              </w:rPr>
              <w:t>Education:</w:t>
            </w:r>
          </w:p>
        </w:tc>
        <w:tc>
          <w:tcPr>
            <w:tcW w:w="4824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CA7B40" w:rsidRPr="00207385" w:rsidRDefault="00CA7B40" w:rsidP="00D144F0">
            <w:pPr>
              <w:rPr>
                <w:rFonts w:ascii="Cambria" w:hAnsi="Cambria" w:cs="Arial"/>
                <w:b/>
                <w:bCs/>
                <w:color w:val="000000"/>
                <w:spacing w:val="40"/>
                <w:sz w:val="22"/>
                <w:szCs w:val="28"/>
              </w:rPr>
            </w:pPr>
          </w:p>
        </w:tc>
      </w:tr>
      <w:tr w:rsidR="00CA7B40" w:rsidRPr="00207385" w:rsidTr="00D144F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30" w:type="dxa"/>
            <w:gridSpan w:val="2"/>
            <w:tcBorders>
              <w:left w:val="nil"/>
              <w:bottom w:val="nil"/>
              <w:right w:val="nil"/>
            </w:tcBorders>
          </w:tcPr>
          <w:p w:rsidR="00CA7B40" w:rsidRPr="00207385" w:rsidRDefault="00CA7B40" w:rsidP="00D144F0">
            <w:pPr>
              <w:ind w:left="270"/>
              <w:jc w:val="both"/>
              <w:rPr>
                <w:rFonts w:ascii="Cambria" w:hAnsi="Cambria" w:cs="Arial"/>
                <w:color w:val="000000"/>
                <w:sz w:val="10"/>
                <w:szCs w:val="18"/>
              </w:rPr>
            </w:pPr>
          </w:p>
        </w:tc>
      </w:tr>
      <w:tr w:rsidR="00CA7B40" w:rsidRPr="00207385" w:rsidTr="00D144F0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66"/>
        </w:trPr>
        <w:tc>
          <w:tcPr>
            <w:tcW w:w="9630" w:type="dxa"/>
            <w:gridSpan w:val="2"/>
          </w:tcPr>
          <w:p w:rsidR="00246023" w:rsidRPr="00C56E46" w:rsidRDefault="00BA7B94" w:rsidP="00BA7B94">
            <w:pPr>
              <w:suppressAutoHyphens/>
              <w:jc w:val="both"/>
              <w:rPr>
                <w:rFonts w:ascii="Cambria" w:hAnsi="Cambria" w:cs="Tahoma"/>
                <w:color w:val="000000"/>
                <w:sz w:val="4"/>
                <w:szCs w:val="20"/>
              </w:rPr>
            </w:pPr>
            <w:r>
              <w:rPr>
                <w:rFonts w:ascii="Cambria" w:hAnsi="Cambria" w:cs="Tahoma"/>
                <w:color w:val="000000"/>
                <w:sz w:val="20"/>
                <w:szCs w:val="20"/>
              </w:rPr>
              <w:t xml:space="preserve">     </w:t>
            </w:r>
          </w:p>
          <w:p w:rsidR="00246023" w:rsidRPr="003D52A1" w:rsidRDefault="00246023" w:rsidP="00246023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ind w:left="522" w:hanging="270"/>
              <w:jc w:val="both"/>
              <w:rPr>
                <w:rFonts w:ascii="Cambria" w:hAnsi="Cambria" w:cs="Tahoma"/>
                <w:color w:val="000000"/>
                <w:sz w:val="19"/>
                <w:szCs w:val="19"/>
              </w:rPr>
            </w:pPr>
            <w:r w:rsidRPr="003D52A1">
              <w:rPr>
                <w:rFonts w:ascii="Cambria" w:hAnsi="Cambria" w:cs="Tahoma"/>
                <w:b/>
                <w:color w:val="000000"/>
                <w:sz w:val="19"/>
                <w:szCs w:val="19"/>
              </w:rPr>
              <w:t>Bachelor of Engineering</w:t>
            </w:r>
            <w:r w:rsidRPr="003D52A1">
              <w:rPr>
                <w:rFonts w:ascii="Cambria" w:hAnsi="Cambria" w:cs="Tahoma"/>
                <w:color w:val="000000"/>
                <w:sz w:val="19"/>
                <w:szCs w:val="19"/>
              </w:rPr>
              <w:t xml:space="preserve"> from St Joseph Engineering College, </w:t>
            </w:r>
            <w:proofErr w:type="spellStart"/>
            <w:r w:rsidRPr="003D52A1">
              <w:rPr>
                <w:rFonts w:ascii="Cambria" w:hAnsi="Cambria" w:cs="Tahoma"/>
                <w:color w:val="000000"/>
                <w:sz w:val="19"/>
                <w:szCs w:val="19"/>
              </w:rPr>
              <w:t>Vamanjoor</w:t>
            </w:r>
            <w:proofErr w:type="spellEnd"/>
            <w:r w:rsidRPr="003D52A1">
              <w:rPr>
                <w:rFonts w:ascii="Cambria" w:hAnsi="Cambria" w:cs="Tahoma"/>
                <w:color w:val="000000"/>
                <w:sz w:val="19"/>
                <w:szCs w:val="19"/>
              </w:rPr>
              <w:t>, Mangalore</w:t>
            </w:r>
            <w:proofErr w:type="gramStart"/>
            <w:r w:rsidRPr="003D52A1">
              <w:rPr>
                <w:rFonts w:ascii="Cambria" w:hAnsi="Cambria" w:cs="Tahoma"/>
                <w:color w:val="000000"/>
                <w:sz w:val="19"/>
                <w:szCs w:val="19"/>
              </w:rPr>
              <w:t>,(</w:t>
            </w:r>
            <w:proofErr w:type="gramEnd"/>
            <w:r w:rsidRPr="003D52A1">
              <w:rPr>
                <w:rFonts w:ascii="Cambria" w:hAnsi="Cambria" w:cs="Tahoma"/>
                <w:color w:val="000000"/>
                <w:sz w:val="19"/>
                <w:szCs w:val="19"/>
              </w:rPr>
              <w:t xml:space="preserve">Affiliated to VTU University) and secured </w:t>
            </w:r>
            <w:r w:rsidRPr="003D52A1">
              <w:rPr>
                <w:rFonts w:ascii="Cambria" w:hAnsi="Cambria" w:cs="Tahoma"/>
                <w:b/>
                <w:color w:val="000000"/>
                <w:sz w:val="19"/>
                <w:szCs w:val="19"/>
              </w:rPr>
              <w:t>First Class.</w:t>
            </w:r>
          </w:p>
          <w:p w:rsidR="00246023" w:rsidRPr="003D52A1" w:rsidRDefault="00246023" w:rsidP="00246023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ind w:left="522" w:hanging="270"/>
              <w:jc w:val="both"/>
              <w:rPr>
                <w:rFonts w:ascii="Cambria" w:hAnsi="Cambria" w:cs="Tahoma"/>
                <w:b/>
                <w:color w:val="000000"/>
                <w:sz w:val="19"/>
                <w:szCs w:val="19"/>
              </w:rPr>
            </w:pPr>
            <w:r w:rsidRPr="003D52A1">
              <w:rPr>
                <w:rStyle w:val="JobChar"/>
                <w:rFonts w:ascii="Bookman Old Style" w:hAnsi="Bookman Old Style"/>
                <w:b/>
              </w:rPr>
              <w:t>PUC (Science)</w:t>
            </w:r>
            <w:r w:rsidRPr="003D52A1">
              <w:rPr>
                <w:rFonts w:ascii="Cambria" w:hAnsi="Cambria" w:cs="Tahoma"/>
                <w:color w:val="000000"/>
                <w:sz w:val="19"/>
                <w:szCs w:val="19"/>
              </w:rPr>
              <w:t xml:space="preserve"> from St Agnes College, Mangalore and secured </w:t>
            </w:r>
            <w:r w:rsidRPr="003D52A1">
              <w:rPr>
                <w:rFonts w:ascii="Cambria" w:hAnsi="Cambria" w:cs="Tahoma"/>
                <w:b/>
                <w:color w:val="000000"/>
                <w:sz w:val="19"/>
                <w:szCs w:val="19"/>
              </w:rPr>
              <w:t>First Class</w:t>
            </w:r>
            <w:r w:rsidRPr="003D52A1">
              <w:rPr>
                <w:rFonts w:ascii="Cambria" w:hAnsi="Cambria" w:cs="Tahoma"/>
                <w:color w:val="000000"/>
                <w:sz w:val="19"/>
                <w:szCs w:val="19"/>
              </w:rPr>
              <w:t>.</w:t>
            </w:r>
            <w:r w:rsidRPr="003D52A1">
              <w:rPr>
                <w:rFonts w:ascii="Cambria" w:hAnsi="Cambria" w:cs="Tahoma"/>
                <w:b/>
                <w:color w:val="000000"/>
                <w:sz w:val="19"/>
                <w:szCs w:val="19"/>
              </w:rPr>
              <w:tab/>
            </w:r>
            <w:r w:rsidRPr="003D52A1">
              <w:rPr>
                <w:rFonts w:ascii="Cambria" w:hAnsi="Cambria" w:cs="Tahoma"/>
                <w:b/>
                <w:color w:val="000000"/>
                <w:sz w:val="19"/>
                <w:szCs w:val="19"/>
              </w:rPr>
              <w:tab/>
            </w:r>
            <w:r w:rsidRPr="003D52A1">
              <w:rPr>
                <w:rFonts w:ascii="Cambria" w:hAnsi="Cambria" w:cs="Tahoma"/>
                <w:b/>
                <w:color w:val="000000"/>
                <w:sz w:val="19"/>
                <w:szCs w:val="19"/>
              </w:rPr>
              <w:tab/>
              <w:t xml:space="preserve">                                        </w:t>
            </w:r>
          </w:p>
          <w:p w:rsidR="00CA7B40" w:rsidRPr="00FA224D" w:rsidRDefault="00FA224D" w:rsidP="00FA224D">
            <w:pPr>
              <w:numPr>
                <w:ilvl w:val="0"/>
                <w:numId w:val="3"/>
              </w:numPr>
              <w:tabs>
                <w:tab w:val="clear" w:pos="720"/>
              </w:tabs>
              <w:suppressAutoHyphens/>
              <w:ind w:left="522" w:hanging="270"/>
              <w:jc w:val="both"/>
              <w:rPr>
                <w:rFonts w:ascii="Cambria" w:hAnsi="Cambria" w:cs="Tahoma"/>
                <w:color w:val="000000"/>
                <w:sz w:val="20"/>
                <w:szCs w:val="20"/>
              </w:rPr>
            </w:pPr>
            <w:r w:rsidRPr="003D52A1">
              <w:rPr>
                <w:rFonts w:ascii="Cambria" w:hAnsi="Cambria" w:cs="Tahoma"/>
                <w:b/>
                <w:color w:val="000000"/>
                <w:sz w:val="19"/>
                <w:szCs w:val="19"/>
              </w:rPr>
              <w:t xml:space="preserve">Secondary School Certificate Examination (SSLC) </w:t>
            </w:r>
            <w:r w:rsidRPr="003D52A1">
              <w:rPr>
                <w:rFonts w:ascii="Cambria" w:hAnsi="Cambria" w:cs="Tahoma"/>
                <w:color w:val="000000"/>
                <w:sz w:val="19"/>
                <w:szCs w:val="19"/>
              </w:rPr>
              <w:t xml:space="preserve">from St Agnes Girls Higher School, Mangalore and secured </w:t>
            </w:r>
            <w:r w:rsidR="0027565F" w:rsidRPr="003D52A1">
              <w:rPr>
                <w:rFonts w:ascii="Cambria" w:hAnsi="Cambria" w:cs="Tahoma"/>
                <w:b/>
                <w:color w:val="000000"/>
                <w:sz w:val="19"/>
                <w:szCs w:val="19"/>
              </w:rPr>
              <w:t>First Class</w:t>
            </w:r>
            <w:r w:rsidRPr="003D52A1">
              <w:rPr>
                <w:rFonts w:ascii="Cambria" w:hAnsi="Cambria" w:cs="Tahoma"/>
                <w:color w:val="000000"/>
                <w:sz w:val="19"/>
                <w:szCs w:val="19"/>
              </w:rPr>
              <w:t>.</w:t>
            </w:r>
          </w:p>
        </w:tc>
      </w:tr>
    </w:tbl>
    <w:p w:rsidR="00A932DE" w:rsidRDefault="00A932DE" w:rsidP="00A932DE">
      <w:pPr>
        <w:pStyle w:val="CategoryHeading"/>
        <w:rPr>
          <w:rFonts w:eastAsia="MS Mincho"/>
        </w:rPr>
      </w:pPr>
      <w:r>
        <w:rPr>
          <w:rFonts w:eastAsia="MS Mincho"/>
        </w:rPr>
        <w:t>Professional Experience</w:t>
      </w:r>
    </w:p>
    <w:p w:rsidR="00986685" w:rsidRPr="007610D5" w:rsidRDefault="00986685" w:rsidP="00986685">
      <w:pPr>
        <w:pStyle w:val="Heading2"/>
        <w:keepNext w:val="0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Style w:val="Employer"/>
          <w:sz w:val="24"/>
        </w:rPr>
      </w:pPr>
      <w:r>
        <w:rPr>
          <w:rStyle w:val="Employer"/>
          <w:sz w:val="24"/>
          <w:u w:val="single"/>
        </w:rPr>
        <w:t xml:space="preserve">DANLESCO GULF LLC </w:t>
      </w:r>
      <w:proofErr w:type="gramStart"/>
      <w:r>
        <w:rPr>
          <w:rStyle w:val="Employer"/>
          <w:sz w:val="24"/>
          <w:u w:val="single"/>
        </w:rPr>
        <w:t>-  DUBAI</w:t>
      </w:r>
      <w:proofErr w:type="gramEnd"/>
      <w:r>
        <w:rPr>
          <w:rStyle w:val="Employer"/>
          <w:sz w:val="24"/>
          <w:u w:val="single"/>
        </w:rPr>
        <w:t xml:space="preserve"> -U.A.E.</w:t>
      </w:r>
    </w:p>
    <w:p w:rsidR="00986685" w:rsidRPr="007610D5" w:rsidRDefault="00986685" w:rsidP="00986685">
      <w:pPr>
        <w:pStyle w:val="Job"/>
        <w:rPr>
          <w:rStyle w:val="JobTitle"/>
          <w:i/>
          <w:sz w:val="22"/>
          <w:szCs w:val="22"/>
        </w:rPr>
      </w:pPr>
      <w:r w:rsidRPr="007610D5">
        <w:rPr>
          <w:rStyle w:val="JobTitle"/>
          <w:i/>
          <w:sz w:val="22"/>
          <w:szCs w:val="22"/>
        </w:rPr>
        <w:t xml:space="preserve">Designation: </w:t>
      </w:r>
      <w:proofErr w:type="gramStart"/>
      <w:r>
        <w:rPr>
          <w:rStyle w:val="JobTitle"/>
          <w:i/>
          <w:sz w:val="22"/>
          <w:szCs w:val="22"/>
        </w:rPr>
        <w:t>Exports  Coordinator</w:t>
      </w:r>
      <w:proofErr w:type="gramEnd"/>
      <w:r>
        <w:rPr>
          <w:rStyle w:val="JobTitle"/>
          <w:i/>
          <w:sz w:val="22"/>
          <w:szCs w:val="22"/>
        </w:rPr>
        <w:t xml:space="preserve"> </w:t>
      </w:r>
    </w:p>
    <w:p w:rsidR="00986685" w:rsidRDefault="00986685" w:rsidP="00986685">
      <w:pPr>
        <w:pStyle w:val="Job"/>
        <w:rPr>
          <w:rStyle w:val="JobTitle"/>
          <w:b w:val="0"/>
        </w:rPr>
      </w:pPr>
      <w:r>
        <w:rPr>
          <w:rStyle w:val="JobTitle"/>
          <w:b w:val="0"/>
        </w:rPr>
        <w:t xml:space="preserve">(May 14, 2015 </w:t>
      </w:r>
      <w:proofErr w:type="gramStart"/>
      <w:r>
        <w:rPr>
          <w:rStyle w:val="JobTitle"/>
          <w:b w:val="0"/>
        </w:rPr>
        <w:t>-  Present</w:t>
      </w:r>
      <w:proofErr w:type="gramEnd"/>
      <w:r>
        <w:rPr>
          <w:rStyle w:val="JobTitle"/>
          <w:b w:val="0"/>
        </w:rPr>
        <w:t>)</w:t>
      </w:r>
    </w:p>
    <w:p w:rsidR="00986685" w:rsidRPr="001F1DD9" w:rsidRDefault="00986685" w:rsidP="00986685">
      <w:pPr>
        <w:pStyle w:val="Job"/>
        <w:rPr>
          <w:b/>
          <w:bCs/>
          <w:u w:val="single"/>
        </w:rPr>
      </w:pPr>
      <w:r>
        <w:rPr>
          <w:rStyle w:val="JobTitle"/>
        </w:rPr>
        <w:t>Major Responsibilities:</w:t>
      </w:r>
    </w:p>
    <w:p w:rsidR="00986685" w:rsidRDefault="00986685" w:rsidP="00986685">
      <w:pPr>
        <w:pStyle w:val="BulletedList-Indent"/>
        <w:numPr>
          <w:ilvl w:val="0"/>
          <w:numId w:val="9"/>
        </w:numPr>
      </w:pPr>
      <w:r w:rsidRPr="003D52A1">
        <w:t xml:space="preserve">Handling Export &amp; Sales Shipments around the </w:t>
      </w:r>
      <w:r w:rsidR="00235496">
        <w:t xml:space="preserve">GCC and African Countries. </w:t>
      </w:r>
    </w:p>
    <w:p w:rsidR="00020FFC" w:rsidRPr="00020FFC" w:rsidRDefault="00020FFC" w:rsidP="00986685">
      <w:pPr>
        <w:pStyle w:val="BulletedList"/>
      </w:pPr>
      <w:r w:rsidRPr="00020FFC">
        <w:rPr>
          <w:rFonts w:ascii="Bookman Old Style" w:hAnsi="Bookman Old Style"/>
        </w:rPr>
        <w:t>Handling c</w:t>
      </w:r>
      <w:r>
        <w:rPr>
          <w:rFonts w:ascii="Bookman Old Style" w:hAnsi="Bookman Old Style"/>
        </w:rPr>
        <w:t>ustomer's inquiries and resolving</w:t>
      </w:r>
      <w:r w:rsidRPr="00020FFC">
        <w:rPr>
          <w:rFonts w:ascii="Bookman Old Style" w:hAnsi="Bookman Old Style"/>
        </w:rPr>
        <w:t xml:space="preserve"> issues</w:t>
      </w:r>
      <w:r>
        <w:rPr>
          <w:rFonts w:ascii="Bookman Old Style" w:hAnsi="Bookman Old Style"/>
        </w:rPr>
        <w:t>.</w:t>
      </w:r>
    </w:p>
    <w:p w:rsidR="00020FFC" w:rsidRPr="003D52A1" w:rsidRDefault="00020FFC" w:rsidP="00020FFC">
      <w:pPr>
        <w:pStyle w:val="BulletedList"/>
        <w:numPr>
          <w:ilvl w:val="0"/>
          <w:numId w:val="0"/>
        </w:numPr>
        <w:ind w:left="720"/>
      </w:pPr>
      <w:proofErr w:type="gramStart"/>
      <w:r w:rsidRPr="00020FFC">
        <w:rPr>
          <w:rFonts w:ascii="Bookman Old Style" w:hAnsi="Bookman Old Style"/>
        </w:rPr>
        <w:t>Responsible for taking incoming calls from clients and gathering the necessary information to generate a quote.</w:t>
      </w:r>
      <w:proofErr w:type="gramEnd"/>
    </w:p>
    <w:p w:rsidR="00986685" w:rsidRDefault="00986685" w:rsidP="00986685">
      <w:pPr>
        <w:pStyle w:val="BulletedList-Indent"/>
        <w:numPr>
          <w:ilvl w:val="0"/>
          <w:numId w:val="9"/>
        </w:numPr>
      </w:pPr>
      <w:r w:rsidRPr="003D52A1">
        <w:t xml:space="preserve">Preparing Quotations, </w:t>
      </w:r>
      <w:r w:rsidR="00235496">
        <w:t xml:space="preserve">Acknowledgments, </w:t>
      </w:r>
      <w:proofErr w:type="spellStart"/>
      <w:r w:rsidRPr="003D52A1">
        <w:t>Proforma</w:t>
      </w:r>
      <w:proofErr w:type="spellEnd"/>
      <w:r w:rsidRPr="003D52A1">
        <w:t xml:space="preserve"> Invoices, Co</w:t>
      </w:r>
      <w:r w:rsidR="00235496">
        <w:t xml:space="preserve">mmercial Invoices, </w:t>
      </w:r>
      <w:proofErr w:type="gramStart"/>
      <w:r w:rsidR="00235496">
        <w:t>Packing</w:t>
      </w:r>
      <w:proofErr w:type="gramEnd"/>
      <w:r w:rsidR="00235496">
        <w:t xml:space="preserve"> List</w:t>
      </w:r>
      <w:r w:rsidR="00E40FF9">
        <w:t xml:space="preserve"> in FOCUS software</w:t>
      </w:r>
      <w:r w:rsidR="00235496">
        <w:t>.</w:t>
      </w:r>
    </w:p>
    <w:p w:rsidR="00986685" w:rsidRDefault="00986685" w:rsidP="00986685">
      <w:pPr>
        <w:pStyle w:val="BulletedList-Indent"/>
        <w:numPr>
          <w:ilvl w:val="0"/>
          <w:numId w:val="9"/>
        </w:numPr>
      </w:pPr>
      <w:r w:rsidRPr="003D52A1">
        <w:t>Preparing Export Documentation for Customs such as Invoice</w:t>
      </w:r>
      <w:r w:rsidR="00235496">
        <w:t>,</w:t>
      </w:r>
      <w:r w:rsidRPr="003D52A1">
        <w:t xml:space="preserve"> Pac</w:t>
      </w:r>
      <w:r w:rsidR="00235496">
        <w:t xml:space="preserve">king List, </w:t>
      </w:r>
      <w:r w:rsidR="00E40FF9">
        <w:t>and Certificate</w:t>
      </w:r>
      <w:r>
        <w:t xml:space="preserve"> of Origin.</w:t>
      </w:r>
    </w:p>
    <w:p w:rsidR="006C7552" w:rsidRDefault="006C7552" w:rsidP="00986685">
      <w:pPr>
        <w:pStyle w:val="BulletedList-Indent"/>
        <w:numPr>
          <w:ilvl w:val="0"/>
          <w:numId w:val="9"/>
        </w:numPr>
      </w:pPr>
      <w:r>
        <w:t>Preparin</w:t>
      </w:r>
      <w:r w:rsidR="004B17B3">
        <w:t>g Statement of Accounts for Export Customers.</w:t>
      </w:r>
    </w:p>
    <w:p w:rsidR="004B17B3" w:rsidRPr="003D52A1" w:rsidRDefault="004B17B3" w:rsidP="00986685">
      <w:pPr>
        <w:pStyle w:val="BulletedList-Indent"/>
        <w:numPr>
          <w:ilvl w:val="0"/>
          <w:numId w:val="9"/>
        </w:numPr>
      </w:pPr>
      <w:r>
        <w:t xml:space="preserve">Preparing departmental reports on monthly sales and pending orders for the company. </w:t>
      </w:r>
    </w:p>
    <w:p w:rsidR="00986685" w:rsidRDefault="00986685" w:rsidP="00986685">
      <w:pPr>
        <w:pStyle w:val="BulletedList-Indent"/>
        <w:numPr>
          <w:ilvl w:val="0"/>
          <w:numId w:val="9"/>
        </w:numPr>
      </w:pPr>
      <w:r w:rsidRPr="003D52A1">
        <w:t>Communicating with the Freight Forwarders from booking of orders until the clearance of shipment.</w:t>
      </w:r>
    </w:p>
    <w:p w:rsidR="00235496" w:rsidRDefault="00986685" w:rsidP="00986685">
      <w:pPr>
        <w:pStyle w:val="BulletedList-Indent"/>
        <w:numPr>
          <w:ilvl w:val="0"/>
          <w:numId w:val="9"/>
        </w:numPr>
      </w:pPr>
      <w:r w:rsidRPr="003D52A1">
        <w:t>Coordination and support about special docu</w:t>
      </w:r>
      <w:r w:rsidR="00235496">
        <w:t>mentation required by customers.</w:t>
      </w:r>
    </w:p>
    <w:p w:rsidR="00986685" w:rsidRDefault="00986685" w:rsidP="00986685">
      <w:pPr>
        <w:pStyle w:val="BulletedList-Indent"/>
        <w:numPr>
          <w:ilvl w:val="0"/>
          <w:numId w:val="9"/>
        </w:numPr>
      </w:pPr>
      <w:r w:rsidRPr="003D52A1">
        <w:t xml:space="preserve">Issuing Certificate of Origin through Dubai </w:t>
      </w:r>
      <w:r>
        <w:t xml:space="preserve">&amp; </w:t>
      </w:r>
      <w:proofErr w:type="spellStart"/>
      <w:r>
        <w:t>Sharjah</w:t>
      </w:r>
      <w:proofErr w:type="spellEnd"/>
      <w:r>
        <w:t xml:space="preserve"> </w:t>
      </w:r>
      <w:r w:rsidRPr="003D52A1">
        <w:t xml:space="preserve">Chamber </w:t>
      </w:r>
      <w:r>
        <w:t xml:space="preserve">of Commerce </w:t>
      </w:r>
      <w:r w:rsidRPr="003D52A1">
        <w:t>online.</w:t>
      </w:r>
    </w:p>
    <w:p w:rsidR="00986685" w:rsidRPr="003D52A1" w:rsidRDefault="00986685" w:rsidP="00986685">
      <w:pPr>
        <w:pStyle w:val="BulletedList-Indent"/>
        <w:numPr>
          <w:ilvl w:val="0"/>
          <w:numId w:val="9"/>
        </w:numPr>
      </w:pPr>
      <w:r w:rsidRPr="003D52A1">
        <w:t>Filling Expo</w:t>
      </w:r>
      <w:r>
        <w:t>rt documents and Sales Invoices and checking the Stock Report.</w:t>
      </w:r>
    </w:p>
    <w:p w:rsidR="00986685" w:rsidRPr="00986685" w:rsidRDefault="00986685" w:rsidP="00986685">
      <w:pPr>
        <w:pStyle w:val="Heading2"/>
        <w:keepNext w:val="0"/>
        <w:autoSpaceDE w:val="0"/>
        <w:autoSpaceDN w:val="0"/>
        <w:adjustRightInd w:val="0"/>
        <w:spacing w:before="0" w:after="0"/>
        <w:rPr>
          <w:rStyle w:val="Employer"/>
          <w:sz w:val="24"/>
        </w:rPr>
      </w:pPr>
    </w:p>
    <w:p w:rsidR="00A932DE" w:rsidRPr="007610D5" w:rsidRDefault="00A932DE" w:rsidP="00A932DE">
      <w:pPr>
        <w:pStyle w:val="Heading2"/>
        <w:keepNext w:val="0"/>
        <w:numPr>
          <w:ilvl w:val="0"/>
          <w:numId w:val="15"/>
        </w:numPr>
        <w:autoSpaceDE w:val="0"/>
        <w:autoSpaceDN w:val="0"/>
        <w:adjustRightInd w:val="0"/>
        <w:spacing w:before="0" w:after="0"/>
        <w:rPr>
          <w:rStyle w:val="Employer"/>
          <w:sz w:val="24"/>
        </w:rPr>
      </w:pPr>
      <w:proofErr w:type="gramStart"/>
      <w:r>
        <w:rPr>
          <w:rStyle w:val="Employer"/>
          <w:sz w:val="24"/>
          <w:u w:val="single"/>
        </w:rPr>
        <w:t>ORCHID PAPER TRADING LLC – BRANCH, DUBAI -U.A.E.</w:t>
      </w:r>
      <w:proofErr w:type="gramEnd"/>
    </w:p>
    <w:p w:rsidR="00A932DE" w:rsidRPr="007610D5" w:rsidRDefault="00A932DE" w:rsidP="00A932DE">
      <w:pPr>
        <w:pStyle w:val="Job"/>
        <w:rPr>
          <w:rStyle w:val="JobTitle"/>
          <w:i/>
          <w:sz w:val="22"/>
          <w:szCs w:val="22"/>
        </w:rPr>
      </w:pPr>
      <w:r w:rsidRPr="007610D5">
        <w:rPr>
          <w:rStyle w:val="JobTitle"/>
          <w:i/>
          <w:sz w:val="22"/>
          <w:szCs w:val="22"/>
        </w:rPr>
        <w:t xml:space="preserve">Designation: </w:t>
      </w:r>
      <w:r w:rsidR="00D90CC8">
        <w:rPr>
          <w:rStyle w:val="JobTitle"/>
          <w:i/>
          <w:sz w:val="22"/>
          <w:szCs w:val="22"/>
        </w:rPr>
        <w:t xml:space="preserve">Secretary Cum </w:t>
      </w:r>
      <w:proofErr w:type="gramStart"/>
      <w:r w:rsidR="00D90CC8">
        <w:rPr>
          <w:rStyle w:val="JobTitle"/>
          <w:i/>
          <w:sz w:val="22"/>
          <w:szCs w:val="22"/>
        </w:rPr>
        <w:t>Logistic ,</w:t>
      </w:r>
      <w:r w:rsidR="00820629">
        <w:rPr>
          <w:rStyle w:val="JobTitle"/>
          <w:i/>
          <w:sz w:val="22"/>
          <w:szCs w:val="22"/>
        </w:rPr>
        <w:t>Sales</w:t>
      </w:r>
      <w:proofErr w:type="gramEnd"/>
      <w:r w:rsidR="00820629">
        <w:rPr>
          <w:rStyle w:val="JobTitle"/>
          <w:i/>
          <w:sz w:val="22"/>
          <w:szCs w:val="22"/>
        </w:rPr>
        <w:t xml:space="preserve"> </w:t>
      </w:r>
      <w:r>
        <w:rPr>
          <w:rStyle w:val="JobTitle"/>
          <w:i/>
          <w:sz w:val="22"/>
          <w:szCs w:val="22"/>
        </w:rPr>
        <w:t>Coordinator</w:t>
      </w:r>
      <w:r w:rsidR="0027565F">
        <w:rPr>
          <w:rStyle w:val="JobTitle"/>
          <w:i/>
          <w:sz w:val="22"/>
          <w:szCs w:val="22"/>
        </w:rPr>
        <w:t xml:space="preserve"> </w:t>
      </w:r>
      <w:r w:rsidR="00D90CC8">
        <w:rPr>
          <w:rStyle w:val="JobTitle"/>
          <w:i/>
          <w:sz w:val="22"/>
          <w:szCs w:val="22"/>
        </w:rPr>
        <w:t>a</w:t>
      </w:r>
      <w:r w:rsidR="00820629">
        <w:rPr>
          <w:rStyle w:val="JobTitle"/>
          <w:i/>
          <w:sz w:val="22"/>
          <w:szCs w:val="22"/>
        </w:rPr>
        <w:t>nd</w:t>
      </w:r>
      <w:r w:rsidR="00D90CC8">
        <w:rPr>
          <w:rStyle w:val="JobTitle"/>
          <w:i/>
          <w:sz w:val="22"/>
          <w:szCs w:val="22"/>
        </w:rPr>
        <w:t xml:space="preserve"> IT T</w:t>
      </w:r>
      <w:r w:rsidR="0027565F">
        <w:rPr>
          <w:rStyle w:val="JobTitle"/>
          <w:i/>
          <w:sz w:val="22"/>
          <w:szCs w:val="22"/>
        </w:rPr>
        <w:t>echnical Support</w:t>
      </w:r>
    </w:p>
    <w:p w:rsidR="00A932DE" w:rsidRDefault="00A932DE" w:rsidP="00A932DE">
      <w:pPr>
        <w:pStyle w:val="Job"/>
        <w:rPr>
          <w:rStyle w:val="JobTitle"/>
          <w:b w:val="0"/>
        </w:rPr>
      </w:pPr>
      <w:r>
        <w:rPr>
          <w:rStyle w:val="JobTitle"/>
          <w:b w:val="0"/>
        </w:rPr>
        <w:t>(November 13, 2014</w:t>
      </w:r>
      <w:r w:rsidR="00651EB0">
        <w:rPr>
          <w:rStyle w:val="JobTitle"/>
          <w:b w:val="0"/>
        </w:rPr>
        <w:t xml:space="preserve"> </w:t>
      </w:r>
      <w:proofErr w:type="gramStart"/>
      <w:r>
        <w:rPr>
          <w:rStyle w:val="JobTitle"/>
          <w:b w:val="0"/>
        </w:rPr>
        <w:t>-</w:t>
      </w:r>
      <w:r w:rsidR="00651EB0">
        <w:rPr>
          <w:rStyle w:val="JobTitle"/>
          <w:b w:val="0"/>
        </w:rPr>
        <w:t xml:space="preserve"> </w:t>
      </w:r>
      <w:r>
        <w:rPr>
          <w:rStyle w:val="JobTitle"/>
          <w:b w:val="0"/>
        </w:rPr>
        <w:t xml:space="preserve"> </w:t>
      </w:r>
      <w:r w:rsidR="00986685">
        <w:rPr>
          <w:rStyle w:val="JobTitle"/>
          <w:b w:val="0"/>
        </w:rPr>
        <w:t>May</w:t>
      </w:r>
      <w:proofErr w:type="gramEnd"/>
      <w:r w:rsidR="00986685">
        <w:rPr>
          <w:rStyle w:val="JobTitle"/>
          <w:b w:val="0"/>
        </w:rPr>
        <w:t xml:space="preserve"> 03, 2015</w:t>
      </w:r>
      <w:r>
        <w:rPr>
          <w:rStyle w:val="JobTitle"/>
          <w:b w:val="0"/>
        </w:rPr>
        <w:t>)</w:t>
      </w:r>
    </w:p>
    <w:p w:rsidR="001F1DD9" w:rsidRPr="001F1DD9" w:rsidRDefault="00A932DE" w:rsidP="001F1DD9">
      <w:pPr>
        <w:pStyle w:val="Job"/>
        <w:rPr>
          <w:b/>
          <w:bCs/>
          <w:u w:val="single"/>
        </w:rPr>
      </w:pPr>
      <w:r>
        <w:rPr>
          <w:rStyle w:val="JobTitle"/>
        </w:rPr>
        <w:t>Major Responsibilities:</w:t>
      </w:r>
    </w:p>
    <w:p w:rsidR="001F1DD9" w:rsidRPr="003D52A1" w:rsidRDefault="001F1DD9" w:rsidP="001F1DD9">
      <w:pPr>
        <w:pStyle w:val="BulletedList-Indent"/>
        <w:numPr>
          <w:ilvl w:val="0"/>
          <w:numId w:val="9"/>
        </w:numPr>
      </w:pPr>
      <w:r w:rsidRPr="003D52A1">
        <w:t>Handling Export &amp; Sales Shipments around the world.</w:t>
      </w:r>
    </w:p>
    <w:p w:rsidR="001F1DD9" w:rsidRPr="003D52A1" w:rsidRDefault="001F1DD9" w:rsidP="001F1DD9">
      <w:pPr>
        <w:pStyle w:val="BulletedList-Indent"/>
        <w:numPr>
          <w:ilvl w:val="0"/>
          <w:numId w:val="9"/>
        </w:numPr>
      </w:pPr>
      <w:r w:rsidRPr="003D52A1">
        <w:t xml:space="preserve">Preparing Quotations, </w:t>
      </w:r>
      <w:proofErr w:type="spellStart"/>
      <w:r w:rsidRPr="003D52A1">
        <w:t>Proforma</w:t>
      </w:r>
      <w:proofErr w:type="spellEnd"/>
      <w:r w:rsidRPr="003D52A1">
        <w:t xml:space="preserve"> Invoices, Commercial Invoices, Packing List and also calculating Net weight as per the order inquiries.</w:t>
      </w:r>
    </w:p>
    <w:p w:rsidR="001F1DD9" w:rsidRPr="003D52A1" w:rsidRDefault="001F1DD9" w:rsidP="001F1DD9">
      <w:pPr>
        <w:pStyle w:val="BulletedList-Indent"/>
        <w:numPr>
          <w:ilvl w:val="0"/>
          <w:numId w:val="9"/>
        </w:numPr>
      </w:pPr>
      <w:r w:rsidRPr="003D52A1">
        <w:t>Preparing Export Documentation for Customs such as Invoice Packing List Certificate of Origin and Bill of Lading / AWB.</w:t>
      </w:r>
    </w:p>
    <w:p w:rsidR="001F1DD9" w:rsidRPr="003D52A1" w:rsidRDefault="001F1DD9" w:rsidP="001F1DD9">
      <w:pPr>
        <w:pStyle w:val="BulletedList-Indent"/>
        <w:numPr>
          <w:ilvl w:val="0"/>
          <w:numId w:val="9"/>
        </w:numPr>
      </w:pPr>
      <w:r w:rsidRPr="003D52A1">
        <w:t>Coordinating with the shipping line for the tracking of shipments and also for booking of containers through AIR and SEA.</w:t>
      </w:r>
    </w:p>
    <w:p w:rsidR="001F1DD9" w:rsidRPr="003D52A1" w:rsidRDefault="001F1DD9" w:rsidP="001F1DD9">
      <w:pPr>
        <w:pStyle w:val="BulletedList-Indent"/>
        <w:numPr>
          <w:ilvl w:val="0"/>
          <w:numId w:val="9"/>
        </w:numPr>
      </w:pPr>
      <w:r w:rsidRPr="003D52A1">
        <w:t>Asking for Vessel Schedule and Release form to release the container for Export.</w:t>
      </w:r>
    </w:p>
    <w:p w:rsidR="00A932DE" w:rsidRPr="003D52A1" w:rsidRDefault="001F1DD9" w:rsidP="001F1DD9">
      <w:pPr>
        <w:pStyle w:val="BulletedList-Indent"/>
        <w:numPr>
          <w:ilvl w:val="0"/>
          <w:numId w:val="9"/>
        </w:numPr>
      </w:pPr>
      <w:r w:rsidRPr="003D52A1">
        <w:lastRenderedPageBreak/>
        <w:t>Communicating with the Freight Forwarders from booking of orders until the clearance of shipment.</w:t>
      </w:r>
    </w:p>
    <w:p w:rsidR="00190310" w:rsidRPr="003D52A1" w:rsidRDefault="00190310" w:rsidP="001F1DD9">
      <w:pPr>
        <w:pStyle w:val="BulletedList-Indent"/>
        <w:numPr>
          <w:ilvl w:val="0"/>
          <w:numId w:val="9"/>
        </w:numPr>
      </w:pPr>
      <w:r w:rsidRPr="003D52A1">
        <w:t>Coordination and support about special documentation required by customers through the sales team</w:t>
      </w:r>
    </w:p>
    <w:p w:rsidR="001F1DD9" w:rsidRPr="003D52A1" w:rsidRDefault="001F1DD9" w:rsidP="001F1DD9">
      <w:pPr>
        <w:pStyle w:val="BulletedList-Indent"/>
        <w:numPr>
          <w:ilvl w:val="0"/>
          <w:numId w:val="9"/>
        </w:numPr>
      </w:pPr>
      <w:r w:rsidRPr="003D52A1">
        <w:t>Preparing Exchange Letter for endorsing the Bill of Lading to another company name and prepare letter for the Container Guarantee release form</w:t>
      </w:r>
      <w:r w:rsidR="00651EB0" w:rsidRPr="003D52A1">
        <w:t>.</w:t>
      </w:r>
    </w:p>
    <w:p w:rsidR="001F1DD9" w:rsidRPr="003D52A1" w:rsidRDefault="001F1DD9" w:rsidP="0035329C">
      <w:pPr>
        <w:pStyle w:val="BulletedList-Indent"/>
        <w:numPr>
          <w:ilvl w:val="0"/>
          <w:numId w:val="9"/>
        </w:numPr>
      </w:pPr>
      <w:r w:rsidRPr="003D52A1">
        <w:t>Monitoring Cargo movement through the tracking system.</w:t>
      </w:r>
    </w:p>
    <w:p w:rsidR="001F1DD9" w:rsidRPr="003D52A1" w:rsidRDefault="001F1DD9" w:rsidP="001F1DD9">
      <w:pPr>
        <w:pStyle w:val="BulletedList-Indent"/>
        <w:numPr>
          <w:ilvl w:val="0"/>
          <w:numId w:val="9"/>
        </w:numPr>
      </w:pPr>
      <w:r w:rsidRPr="003D52A1">
        <w:t>Monitoring of ocean and air cargo movements. Preparing Delivery Order charges.</w:t>
      </w:r>
    </w:p>
    <w:p w:rsidR="00190310" w:rsidRPr="003D52A1" w:rsidRDefault="00190310" w:rsidP="001F1DD9">
      <w:pPr>
        <w:pStyle w:val="BulletedList-Indent"/>
        <w:numPr>
          <w:ilvl w:val="0"/>
          <w:numId w:val="9"/>
        </w:numPr>
      </w:pPr>
      <w:r w:rsidRPr="003D52A1">
        <w:t xml:space="preserve">Claiming container damages in the Import Shipment. </w:t>
      </w:r>
    </w:p>
    <w:p w:rsidR="001F1DD9" w:rsidRPr="003D52A1" w:rsidRDefault="001F1DD9" w:rsidP="001F1DD9">
      <w:pPr>
        <w:pStyle w:val="BulletedList-Indent"/>
        <w:numPr>
          <w:ilvl w:val="0"/>
          <w:numId w:val="9"/>
        </w:numPr>
      </w:pPr>
      <w:r w:rsidRPr="003D52A1">
        <w:t>Coordinating with bank’s Trade Finance department for banking import and export transactions.</w:t>
      </w:r>
    </w:p>
    <w:p w:rsidR="00A932DE" w:rsidRDefault="00A932DE" w:rsidP="00A932DE">
      <w:pPr>
        <w:pStyle w:val="BulletedList-Indent"/>
        <w:numPr>
          <w:ilvl w:val="0"/>
          <w:numId w:val="9"/>
        </w:numPr>
      </w:pPr>
      <w:r w:rsidRPr="003D52A1">
        <w:t>Issuing Certificate of Origin through Dubai Chamber online</w:t>
      </w:r>
      <w:r w:rsidR="001F1DD9" w:rsidRPr="003D52A1">
        <w:t>.</w:t>
      </w:r>
    </w:p>
    <w:p w:rsidR="00D76C2E" w:rsidRPr="003D52A1" w:rsidRDefault="00D76C2E" w:rsidP="00A932DE">
      <w:pPr>
        <w:pStyle w:val="BulletedList-Indent"/>
        <w:numPr>
          <w:ilvl w:val="0"/>
          <w:numId w:val="9"/>
        </w:numPr>
      </w:pPr>
      <w:r>
        <w:t>Preparing Sales Invoices with FOCUS software so that we can track in the system.</w:t>
      </w:r>
    </w:p>
    <w:p w:rsidR="00A932DE" w:rsidRPr="003D52A1" w:rsidRDefault="00A932DE" w:rsidP="00A932DE">
      <w:pPr>
        <w:pStyle w:val="BulletedList-Indent"/>
        <w:numPr>
          <w:ilvl w:val="0"/>
          <w:numId w:val="9"/>
        </w:numPr>
      </w:pPr>
      <w:r w:rsidRPr="003D52A1">
        <w:t>Filing copies of final import documents for Customs and Accounts purposes.</w:t>
      </w:r>
    </w:p>
    <w:p w:rsidR="00A932DE" w:rsidRPr="003D52A1" w:rsidRDefault="00A932DE" w:rsidP="00A932DE">
      <w:pPr>
        <w:pStyle w:val="BulletedList-Indent"/>
        <w:numPr>
          <w:ilvl w:val="0"/>
          <w:numId w:val="9"/>
        </w:numPr>
      </w:pPr>
      <w:r w:rsidRPr="003D52A1">
        <w:t>Filling Expo</w:t>
      </w:r>
      <w:r w:rsidR="00F26019">
        <w:t>rt documents and Sales Invoices and checking the Stock Report.</w:t>
      </w:r>
    </w:p>
    <w:p w:rsidR="00A932DE" w:rsidRPr="003D52A1" w:rsidRDefault="00C9011B" w:rsidP="00A932DE">
      <w:pPr>
        <w:pStyle w:val="BulletedList-Indent"/>
        <w:numPr>
          <w:ilvl w:val="0"/>
          <w:numId w:val="9"/>
        </w:numPr>
      </w:pPr>
      <w:r w:rsidRPr="003D52A1">
        <w:t>Coordinating</w:t>
      </w:r>
      <w:r w:rsidR="00A932DE" w:rsidRPr="003D52A1">
        <w:t xml:space="preserve"> with travel agency for the flight schedules and hotel booking reservations.</w:t>
      </w:r>
    </w:p>
    <w:p w:rsidR="001F1DD9" w:rsidRPr="003D52A1" w:rsidRDefault="001F1DD9" w:rsidP="001F1DD9">
      <w:pPr>
        <w:pStyle w:val="BulletedList-Indent"/>
        <w:numPr>
          <w:ilvl w:val="0"/>
          <w:numId w:val="9"/>
        </w:numPr>
      </w:pPr>
      <w:r w:rsidRPr="003D52A1">
        <w:t xml:space="preserve">Arranging Samples and also couriering as per the requirements. </w:t>
      </w:r>
    </w:p>
    <w:p w:rsidR="00A932DE" w:rsidRPr="00E40FF9" w:rsidRDefault="00A932DE">
      <w:pPr>
        <w:rPr>
          <w:color w:val="000000"/>
          <w:sz w:val="6"/>
        </w:rPr>
      </w:pPr>
    </w:p>
    <w:tbl>
      <w:tblPr>
        <w:tblW w:w="9660" w:type="dxa"/>
        <w:tblInd w:w="1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839"/>
      </w:tblGrid>
      <w:tr w:rsidR="008A12B9" w:rsidRPr="00207385" w:rsidTr="009F1A39">
        <w:trPr>
          <w:trHeight w:val="261"/>
        </w:trPr>
        <w:tc>
          <w:tcPr>
            <w:tcW w:w="4821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8A12B9" w:rsidRPr="00207385" w:rsidRDefault="008A12B9" w:rsidP="00FA224D">
            <w:pPr>
              <w:rPr>
                <w:rFonts w:ascii="Cambria" w:hAnsi="Cambria" w:cs="Arial"/>
                <w:b/>
                <w:bCs/>
                <w:color w:val="000000"/>
                <w:spacing w:val="40"/>
                <w:sz w:val="22"/>
                <w:szCs w:val="28"/>
              </w:rPr>
            </w:pPr>
            <w:r w:rsidRPr="00207385">
              <w:rPr>
                <w:rFonts w:ascii="Cambria" w:hAnsi="Cambria" w:cs="Arial"/>
                <w:b/>
                <w:color w:val="000000"/>
                <w:spacing w:val="40"/>
                <w:sz w:val="22"/>
              </w:rPr>
              <w:t>C</w:t>
            </w:r>
            <w:r w:rsidR="00FA224D">
              <w:rPr>
                <w:rFonts w:ascii="Cambria" w:hAnsi="Cambria" w:cs="Arial"/>
                <w:b/>
                <w:color w:val="000000"/>
                <w:spacing w:val="40"/>
                <w:sz w:val="22"/>
              </w:rPr>
              <w:t>redentials</w:t>
            </w:r>
            <w:r w:rsidRPr="00207385">
              <w:rPr>
                <w:rFonts w:ascii="Cambria" w:hAnsi="Cambria" w:cs="Arial"/>
                <w:b/>
                <w:color w:val="000000"/>
                <w:spacing w:val="40"/>
                <w:sz w:val="22"/>
              </w:rPr>
              <w:t>:</w:t>
            </w:r>
          </w:p>
        </w:tc>
        <w:tc>
          <w:tcPr>
            <w:tcW w:w="4839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8A12B9" w:rsidRPr="00207385" w:rsidRDefault="008A12B9" w:rsidP="00D144F0">
            <w:pPr>
              <w:rPr>
                <w:rFonts w:ascii="Cambria" w:hAnsi="Cambria" w:cs="Arial"/>
                <w:b/>
                <w:bCs/>
                <w:color w:val="000000"/>
                <w:spacing w:val="40"/>
                <w:sz w:val="22"/>
                <w:szCs w:val="28"/>
              </w:rPr>
            </w:pPr>
          </w:p>
        </w:tc>
      </w:tr>
      <w:tr w:rsidR="008A12B9" w:rsidRPr="00207385" w:rsidTr="009F1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9660" w:type="dxa"/>
            <w:gridSpan w:val="2"/>
            <w:tcBorders>
              <w:left w:val="nil"/>
              <w:bottom w:val="nil"/>
              <w:right w:val="nil"/>
            </w:tcBorders>
          </w:tcPr>
          <w:p w:rsidR="008A12B9" w:rsidRPr="00207385" w:rsidRDefault="008A12B9" w:rsidP="00D144F0">
            <w:pPr>
              <w:ind w:left="270"/>
              <w:jc w:val="both"/>
              <w:rPr>
                <w:rFonts w:ascii="Cambria" w:hAnsi="Cambria" w:cs="Arial"/>
                <w:color w:val="000000"/>
                <w:sz w:val="10"/>
                <w:szCs w:val="18"/>
              </w:rPr>
            </w:pPr>
          </w:p>
        </w:tc>
      </w:tr>
      <w:tr w:rsidR="008A12B9" w:rsidRPr="00207385" w:rsidTr="009F1A39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9660" w:type="dxa"/>
            <w:gridSpan w:val="2"/>
          </w:tcPr>
          <w:p w:rsidR="00FA224D" w:rsidRPr="003D52A1" w:rsidRDefault="00FA224D" w:rsidP="002C1051">
            <w:pPr>
              <w:pStyle w:val="BulletedList-Indent"/>
              <w:numPr>
                <w:ilvl w:val="0"/>
                <w:numId w:val="9"/>
              </w:numPr>
            </w:pPr>
            <w:r w:rsidRPr="003D52A1">
              <w:t>Attended “Individual Effectiveness Labs” conducted by I Point Consultancy Services Pvt. Ltd.</w:t>
            </w:r>
          </w:p>
          <w:p w:rsidR="00FA224D" w:rsidRPr="003D52A1" w:rsidRDefault="00FA224D" w:rsidP="002C1051">
            <w:pPr>
              <w:pStyle w:val="BulletedList-Indent"/>
              <w:numPr>
                <w:ilvl w:val="0"/>
                <w:numId w:val="9"/>
              </w:numPr>
            </w:pPr>
            <w:r w:rsidRPr="003D52A1">
              <w:t>Attended a 2 Days Training session on NETWORK SIMULATOR-2 (NS2).</w:t>
            </w:r>
          </w:p>
          <w:p w:rsidR="00FA224D" w:rsidRPr="003D52A1" w:rsidRDefault="00FA224D" w:rsidP="002C1051">
            <w:pPr>
              <w:pStyle w:val="BulletedList-Indent"/>
              <w:numPr>
                <w:ilvl w:val="0"/>
                <w:numId w:val="9"/>
              </w:numPr>
            </w:pPr>
            <w:r w:rsidRPr="003D52A1">
              <w:t>Attended a workshop on CLOUD COMPUTING.</w:t>
            </w:r>
          </w:p>
          <w:p w:rsidR="00FA224D" w:rsidRPr="003D52A1" w:rsidRDefault="00FA224D" w:rsidP="002C1051">
            <w:pPr>
              <w:pStyle w:val="BulletedList-Indent"/>
              <w:numPr>
                <w:ilvl w:val="0"/>
                <w:numId w:val="9"/>
              </w:numPr>
            </w:pPr>
            <w:r w:rsidRPr="003D52A1">
              <w:t>Attended a workshop on ANDROID DEVELOPMENT.</w:t>
            </w:r>
          </w:p>
          <w:p w:rsidR="00FA224D" w:rsidRPr="003D52A1" w:rsidRDefault="00FA224D" w:rsidP="002C1051">
            <w:pPr>
              <w:pStyle w:val="BulletedList-Indent"/>
              <w:numPr>
                <w:ilvl w:val="0"/>
                <w:numId w:val="9"/>
              </w:numPr>
            </w:pPr>
            <w:r w:rsidRPr="003D52A1">
              <w:t>Participated in the Silver Jubilee scouts &amp; Guides stat</w:t>
            </w:r>
            <w:r w:rsidR="00DC7F9A">
              <w:t xml:space="preserve">e </w:t>
            </w:r>
            <w:proofErr w:type="spellStart"/>
            <w:r w:rsidR="00DC7F9A">
              <w:t>Jamborette</w:t>
            </w:r>
            <w:proofErr w:type="spellEnd"/>
            <w:r w:rsidR="00DC7F9A">
              <w:t xml:space="preserve"> held in </w:t>
            </w:r>
            <w:proofErr w:type="spellStart"/>
            <w:r w:rsidR="00DC7F9A">
              <w:t>Davangere</w:t>
            </w:r>
            <w:proofErr w:type="spellEnd"/>
            <w:r w:rsidR="00DC7F9A">
              <w:t>.</w:t>
            </w:r>
          </w:p>
          <w:p w:rsidR="00A932DE" w:rsidRPr="00E40FF9" w:rsidRDefault="00A932DE" w:rsidP="00020FFC">
            <w:pPr>
              <w:pStyle w:val="BulletedList-Indent"/>
              <w:numPr>
                <w:ilvl w:val="0"/>
                <w:numId w:val="0"/>
              </w:numPr>
              <w:ind w:left="360"/>
              <w:rPr>
                <w:rFonts w:ascii="Cambria" w:hAnsi="Cambria" w:cs="Tahoma"/>
                <w:b/>
                <w:color w:val="000000"/>
                <w:sz w:val="6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9"/>
        <w:tblW w:w="9630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6"/>
        <w:gridCol w:w="4824"/>
      </w:tblGrid>
      <w:tr w:rsidR="009F1A39" w:rsidRPr="00207385" w:rsidTr="009F1A39">
        <w:tc>
          <w:tcPr>
            <w:tcW w:w="4806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F1A39" w:rsidRPr="00207385" w:rsidRDefault="009F1A39" w:rsidP="009F1A39">
            <w:pPr>
              <w:rPr>
                <w:rFonts w:ascii="Cambria" w:hAnsi="Cambria" w:cs="Arial"/>
                <w:b/>
                <w:bCs/>
                <w:color w:val="000000"/>
                <w:spacing w:val="40"/>
                <w:sz w:val="22"/>
                <w:szCs w:val="28"/>
              </w:rPr>
            </w:pPr>
            <w:r>
              <w:rPr>
                <w:rFonts w:ascii="Cambria" w:hAnsi="Cambria" w:cs="Arial"/>
                <w:b/>
                <w:color w:val="000000"/>
                <w:spacing w:val="40"/>
                <w:sz w:val="22"/>
              </w:rPr>
              <w:t>Core Competencies</w:t>
            </w:r>
            <w:r w:rsidRPr="00207385">
              <w:rPr>
                <w:rFonts w:ascii="Cambria" w:hAnsi="Cambria" w:cs="Arial"/>
                <w:b/>
                <w:color w:val="000000"/>
                <w:spacing w:val="40"/>
                <w:sz w:val="22"/>
              </w:rPr>
              <w:t>:</w:t>
            </w:r>
          </w:p>
        </w:tc>
        <w:tc>
          <w:tcPr>
            <w:tcW w:w="4824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F1A39" w:rsidRPr="00207385" w:rsidRDefault="009F1A39" w:rsidP="009F1A39">
            <w:pPr>
              <w:rPr>
                <w:rFonts w:ascii="Cambria" w:hAnsi="Cambria" w:cs="Arial"/>
                <w:b/>
                <w:bCs/>
                <w:color w:val="000000"/>
                <w:spacing w:val="40"/>
                <w:sz w:val="22"/>
                <w:szCs w:val="28"/>
              </w:rPr>
            </w:pPr>
          </w:p>
        </w:tc>
      </w:tr>
      <w:tr w:rsidR="009F1A39" w:rsidRPr="00207385" w:rsidTr="009F1A3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9630" w:type="dxa"/>
            <w:gridSpan w:val="2"/>
            <w:tcBorders>
              <w:left w:val="nil"/>
              <w:bottom w:val="nil"/>
              <w:right w:val="nil"/>
            </w:tcBorders>
          </w:tcPr>
          <w:p w:rsidR="009F1A39" w:rsidRPr="00207385" w:rsidRDefault="009F1A39" w:rsidP="009F1A39">
            <w:pPr>
              <w:ind w:left="270"/>
              <w:jc w:val="both"/>
              <w:rPr>
                <w:rFonts w:ascii="Cambria" w:hAnsi="Cambria" w:cs="Arial"/>
                <w:color w:val="000000"/>
                <w:sz w:val="10"/>
                <w:szCs w:val="18"/>
              </w:rPr>
            </w:pPr>
          </w:p>
        </w:tc>
      </w:tr>
      <w:tr w:rsidR="009F1A39" w:rsidRPr="003D52A1" w:rsidTr="009F1A39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66"/>
        </w:trPr>
        <w:tc>
          <w:tcPr>
            <w:tcW w:w="9630" w:type="dxa"/>
            <w:gridSpan w:val="2"/>
          </w:tcPr>
          <w:tbl>
            <w:tblPr>
              <w:tblW w:w="8714" w:type="dxa"/>
              <w:tblInd w:w="288" w:type="dxa"/>
              <w:tblLayout w:type="fixed"/>
              <w:tblLook w:val="0000" w:firstRow="0" w:lastRow="0" w:firstColumn="0" w:lastColumn="0" w:noHBand="0" w:noVBand="0"/>
            </w:tblPr>
            <w:tblGrid>
              <w:gridCol w:w="4789"/>
              <w:gridCol w:w="3925"/>
            </w:tblGrid>
            <w:tr w:rsidR="009F1A39" w:rsidRPr="003D52A1" w:rsidTr="00CD1C57">
              <w:trPr>
                <w:trHeight w:val="943"/>
              </w:trPr>
              <w:tc>
                <w:tcPr>
                  <w:tcW w:w="4789" w:type="dxa"/>
                </w:tcPr>
                <w:p w:rsidR="009F1A39" w:rsidRPr="003D52A1" w:rsidRDefault="002D74D5" w:rsidP="002D74D5">
                  <w:pPr>
                    <w:pStyle w:val="BulletedList"/>
                    <w:framePr w:hSpace="180" w:wrap="around" w:vAnchor="text" w:hAnchor="margin" w:y="19"/>
                    <w:rPr>
                      <w:rFonts w:ascii="Bookman Old Style" w:hAnsi="Bookman Old Style"/>
                    </w:rPr>
                  </w:pPr>
                  <w:r w:rsidRPr="003D52A1">
                    <w:rPr>
                      <w:rFonts w:ascii="Bookman Old Style" w:hAnsi="Bookman Old Style"/>
                    </w:rPr>
                    <w:t xml:space="preserve">Excellent </w:t>
                  </w:r>
                  <w:r w:rsidR="009F1A39" w:rsidRPr="003D52A1">
                    <w:rPr>
                      <w:rFonts w:ascii="Bookman Old Style" w:hAnsi="Bookman Old Style"/>
                    </w:rPr>
                    <w:t xml:space="preserve">command </w:t>
                  </w:r>
                  <w:r w:rsidR="00BA7B94" w:rsidRPr="003D52A1">
                    <w:rPr>
                      <w:rFonts w:ascii="Bookman Old Style" w:hAnsi="Bookman Old Style"/>
                    </w:rPr>
                    <w:t>in</w:t>
                  </w:r>
                  <w:r w:rsidRPr="003D52A1">
                    <w:rPr>
                      <w:rFonts w:ascii="Bookman Old Style" w:hAnsi="Bookman Old Style"/>
                    </w:rPr>
                    <w:t xml:space="preserve"> </w:t>
                  </w:r>
                  <w:r w:rsidR="009F1A39" w:rsidRPr="003D52A1">
                    <w:rPr>
                      <w:rFonts w:ascii="Bookman Old Style" w:hAnsi="Bookman Old Style"/>
                    </w:rPr>
                    <w:t>English</w:t>
                  </w:r>
                </w:p>
                <w:p w:rsidR="009F1A39" w:rsidRPr="003D52A1" w:rsidRDefault="009F1A39" w:rsidP="002D74D5">
                  <w:pPr>
                    <w:pStyle w:val="BulletedList"/>
                    <w:framePr w:hSpace="180" w:wrap="around" w:vAnchor="text" w:hAnchor="margin" w:y="19"/>
                    <w:rPr>
                      <w:rFonts w:ascii="Bookman Old Style" w:hAnsi="Bookman Old Style"/>
                    </w:rPr>
                  </w:pPr>
                  <w:r w:rsidRPr="003D52A1">
                    <w:rPr>
                      <w:rFonts w:ascii="Bookman Old Style" w:hAnsi="Bookman Old Style"/>
                    </w:rPr>
                    <w:t>Team building</w:t>
                  </w:r>
                </w:p>
                <w:p w:rsidR="009F1A39" w:rsidRPr="003D52A1" w:rsidRDefault="009F1A39" w:rsidP="002D74D5">
                  <w:pPr>
                    <w:pStyle w:val="BulletedList"/>
                    <w:framePr w:hSpace="180" w:wrap="around" w:vAnchor="text" w:hAnchor="margin" w:y="19"/>
                    <w:rPr>
                      <w:rFonts w:ascii="Bookman Old Style" w:hAnsi="Bookman Old Style"/>
                    </w:rPr>
                  </w:pPr>
                  <w:r w:rsidRPr="003D52A1">
                    <w:rPr>
                      <w:rFonts w:ascii="Bookman Old Style" w:hAnsi="Bookman Old Style"/>
                    </w:rPr>
                    <w:t>Highly adjustable</w:t>
                  </w:r>
                </w:p>
                <w:p w:rsidR="009F1A39" w:rsidRPr="003D52A1" w:rsidRDefault="009F1A39" w:rsidP="002D74D5">
                  <w:pPr>
                    <w:pStyle w:val="BulletedList"/>
                    <w:framePr w:hSpace="180" w:wrap="around" w:vAnchor="text" w:hAnchor="margin" w:y="19"/>
                    <w:rPr>
                      <w:rFonts w:ascii="Bookman Old Style" w:hAnsi="Bookman Old Style"/>
                    </w:rPr>
                  </w:pPr>
                  <w:r w:rsidRPr="003D52A1">
                    <w:rPr>
                      <w:rFonts w:ascii="Bookman Old Style" w:hAnsi="Bookman Old Style"/>
                    </w:rPr>
                    <w:t>Believer in Time Management</w:t>
                  </w:r>
                </w:p>
              </w:tc>
              <w:tc>
                <w:tcPr>
                  <w:tcW w:w="3925" w:type="dxa"/>
                </w:tcPr>
                <w:p w:rsidR="009F1A39" w:rsidRPr="003D52A1" w:rsidRDefault="009F1A39" w:rsidP="002D74D5">
                  <w:pPr>
                    <w:pStyle w:val="BulletedList"/>
                    <w:framePr w:hSpace="180" w:wrap="around" w:vAnchor="text" w:hAnchor="margin" w:y="19"/>
                    <w:rPr>
                      <w:rFonts w:ascii="Bookman Old Style" w:hAnsi="Bookman Old Style"/>
                    </w:rPr>
                  </w:pPr>
                  <w:r w:rsidRPr="003D52A1">
                    <w:rPr>
                      <w:rFonts w:ascii="Bookman Old Style" w:hAnsi="Bookman Old Style"/>
                    </w:rPr>
                    <w:t xml:space="preserve"> Confident and Determined</w:t>
                  </w:r>
                </w:p>
                <w:p w:rsidR="009F1A39" w:rsidRPr="003D52A1" w:rsidRDefault="009F1A39" w:rsidP="002D74D5">
                  <w:pPr>
                    <w:pStyle w:val="BulletedList"/>
                    <w:framePr w:hSpace="180" w:wrap="around" w:vAnchor="text" w:hAnchor="margin" w:y="19"/>
                    <w:rPr>
                      <w:rFonts w:ascii="Bookman Old Style" w:hAnsi="Bookman Old Style"/>
                    </w:rPr>
                  </w:pPr>
                  <w:r w:rsidRPr="003D52A1">
                    <w:rPr>
                      <w:rFonts w:ascii="Bookman Old Style" w:hAnsi="Bookman Old Style"/>
                    </w:rPr>
                    <w:t xml:space="preserve"> Disciplined and Humble</w:t>
                  </w:r>
                </w:p>
                <w:p w:rsidR="009F1A39" w:rsidRPr="003D52A1" w:rsidRDefault="009F1A39" w:rsidP="002D74D5">
                  <w:pPr>
                    <w:pStyle w:val="BulletedList"/>
                    <w:framePr w:hSpace="180" w:wrap="around" w:vAnchor="text" w:hAnchor="margin" w:y="19"/>
                    <w:rPr>
                      <w:rFonts w:ascii="Bookman Old Style" w:hAnsi="Bookman Old Style"/>
                    </w:rPr>
                  </w:pPr>
                  <w:r w:rsidRPr="003D52A1">
                    <w:rPr>
                      <w:rFonts w:ascii="Bookman Old Style" w:hAnsi="Bookman Old Style"/>
                    </w:rPr>
                    <w:t xml:space="preserve"> Responsible</w:t>
                  </w:r>
                </w:p>
                <w:p w:rsidR="009F1A39" w:rsidRPr="003D52A1" w:rsidRDefault="009F1A39" w:rsidP="002D74D5">
                  <w:pPr>
                    <w:pStyle w:val="BulletedList"/>
                    <w:framePr w:hSpace="180" w:wrap="around" w:vAnchor="text" w:hAnchor="margin" w:y="19"/>
                    <w:rPr>
                      <w:rFonts w:ascii="Bookman Old Style" w:hAnsi="Bookman Old Style"/>
                    </w:rPr>
                  </w:pPr>
                  <w:r w:rsidRPr="003D52A1">
                    <w:rPr>
                      <w:rFonts w:ascii="Bookman Old Style" w:hAnsi="Bookman Old Style"/>
                    </w:rPr>
                    <w:t xml:space="preserve"> Ability to Interact with others</w:t>
                  </w:r>
                </w:p>
              </w:tc>
            </w:tr>
          </w:tbl>
          <w:p w:rsidR="009F1A39" w:rsidRPr="003D52A1" w:rsidRDefault="009F1A39" w:rsidP="009F1A39">
            <w:pPr>
              <w:suppressAutoHyphens/>
              <w:ind w:left="522"/>
              <w:jc w:val="both"/>
              <w:rPr>
                <w:rFonts w:ascii="Cambria" w:hAnsi="Cambria" w:cs="Tahoma"/>
                <w:color w:val="000000"/>
                <w:sz w:val="19"/>
                <w:szCs w:val="19"/>
              </w:rPr>
            </w:pPr>
          </w:p>
        </w:tc>
      </w:tr>
    </w:tbl>
    <w:p w:rsidR="008A12B9" w:rsidRPr="00E40FF9" w:rsidRDefault="008A12B9">
      <w:pPr>
        <w:rPr>
          <w:color w:val="000000"/>
          <w:sz w:val="6"/>
          <w:szCs w:val="19"/>
        </w:rPr>
      </w:pPr>
    </w:p>
    <w:tbl>
      <w:tblPr>
        <w:tblW w:w="9660" w:type="dxa"/>
        <w:tblInd w:w="1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1"/>
        <w:gridCol w:w="4839"/>
      </w:tblGrid>
      <w:tr w:rsidR="009F1A39" w:rsidRPr="00207385" w:rsidTr="00CD1C57">
        <w:trPr>
          <w:trHeight w:val="261"/>
        </w:trPr>
        <w:tc>
          <w:tcPr>
            <w:tcW w:w="4821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F1A39" w:rsidRPr="00207385" w:rsidRDefault="009F1A39" w:rsidP="00CD1C57">
            <w:pPr>
              <w:rPr>
                <w:rFonts w:ascii="Cambria" w:hAnsi="Cambria" w:cs="Arial"/>
                <w:b/>
                <w:bCs/>
                <w:color w:val="000000"/>
                <w:spacing w:val="40"/>
                <w:sz w:val="22"/>
                <w:szCs w:val="28"/>
              </w:rPr>
            </w:pPr>
            <w:r>
              <w:rPr>
                <w:rFonts w:ascii="Cambria" w:hAnsi="Cambria" w:cs="Arial"/>
                <w:b/>
                <w:color w:val="000000"/>
                <w:spacing w:val="40"/>
                <w:sz w:val="22"/>
              </w:rPr>
              <w:t>Trainings</w:t>
            </w:r>
            <w:r w:rsidRPr="00207385">
              <w:rPr>
                <w:rFonts w:ascii="Cambria" w:hAnsi="Cambria" w:cs="Arial"/>
                <w:b/>
                <w:color w:val="000000"/>
                <w:spacing w:val="40"/>
                <w:sz w:val="22"/>
              </w:rPr>
              <w:t>:</w:t>
            </w:r>
          </w:p>
        </w:tc>
        <w:tc>
          <w:tcPr>
            <w:tcW w:w="4839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F1A39" w:rsidRPr="00207385" w:rsidRDefault="009F1A39" w:rsidP="00CD1C57">
            <w:pPr>
              <w:rPr>
                <w:rFonts w:ascii="Cambria" w:hAnsi="Cambria" w:cs="Arial"/>
                <w:b/>
                <w:bCs/>
                <w:color w:val="000000"/>
                <w:spacing w:val="40"/>
                <w:sz w:val="22"/>
                <w:szCs w:val="28"/>
              </w:rPr>
            </w:pPr>
          </w:p>
        </w:tc>
      </w:tr>
      <w:tr w:rsidR="009F1A39" w:rsidRPr="00207385" w:rsidTr="00CD1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9660" w:type="dxa"/>
            <w:gridSpan w:val="2"/>
            <w:tcBorders>
              <w:left w:val="nil"/>
              <w:bottom w:val="nil"/>
              <w:right w:val="nil"/>
            </w:tcBorders>
          </w:tcPr>
          <w:p w:rsidR="009F1A39" w:rsidRPr="00207385" w:rsidRDefault="009F1A39" w:rsidP="00CD1C57">
            <w:pPr>
              <w:ind w:left="270"/>
              <w:jc w:val="both"/>
              <w:rPr>
                <w:rFonts w:ascii="Cambria" w:hAnsi="Cambria" w:cs="Arial"/>
                <w:color w:val="000000"/>
                <w:sz w:val="10"/>
                <w:szCs w:val="18"/>
              </w:rPr>
            </w:pPr>
          </w:p>
        </w:tc>
      </w:tr>
      <w:tr w:rsidR="009F1A39" w:rsidRPr="00207385" w:rsidTr="00CD1C57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9660" w:type="dxa"/>
            <w:gridSpan w:val="2"/>
          </w:tcPr>
          <w:p w:rsidR="009F1A39" w:rsidRPr="003D52A1" w:rsidRDefault="009F1A39" w:rsidP="002C1051">
            <w:pPr>
              <w:pStyle w:val="BulletedList-Indent"/>
              <w:numPr>
                <w:ilvl w:val="0"/>
                <w:numId w:val="9"/>
              </w:numPr>
            </w:pPr>
            <w:r w:rsidRPr="003D52A1">
              <w:t xml:space="preserve">Training at </w:t>
            </w:r>
            <w:proofErr w:type="spellStart"/>
            <w:r w:rsidRPr="003D52A1">
              <w:t>iSoft</w:t>
            </w:r>
            <w:proofErr w:type="spellEnd"/>
            <w:r w:rsidRPr="003D52A1">
              <w:t xml:space="preserve"> Technologies to develop a project- “RFID based Personal Shopping Assistant”.</w:t>
            </w:r>
          </w:p>
          <w:p w:rsidR="009F1A39" w:rsidRPr="003D52A1" w:rsidRDefault="009F1A39" w:rsidP="002C1051">
            <w:pPr>
              <w:pStyle w:val="BulletedList-Indent"/>
              <w:numPr>
                <w:ilvl w:val="0"/>
                <w:numId w:val="9"/>
              </w:numPr>
            </w:pPr>
            <w:r w:rsidRPr="003D52A1">
              <w:t xml:space="preserve">Training on ‘ORACLE Database 11g – SQL fundamentals’ at NIIT @ </w:t>
            </w:r>
            <w:r w:rsidR="002C1051">
              <w:t>Mangalore.</w:t>
            </w:r>
          </w:p>
          <w:p w:rsidR="009F1A39" w:rsidRPr="003D52A1" w:rsidRDefault="009F1A39" w:rsidP="002C1051">
            <w:pPr>
              <w:pStyle w:val="BulletedList-Indent"/>
              <w:numPr>
                <w:ilvl w:val="0"/>
                <w:numId w:val="9"/>
              </w:numPr>
            </w:pPr>
            <w:r w:rsidRPr="003D52A1">
              <w:t xml:space="preserve">Training on ‘ORACLE Database 11g – PL/SQL fundamentals’ at NIIT @ </w:t>
            </w:r>
            <w:r w:rsidR="002C1051">
              <w:t>Mangalore.</w:t>
            </w:r>
          </w:p>
          <w:p w:rsidR="009F1A39" w:rsidRPr="00E40FF9" w:rsidRDefault="009F1A39" w:rsidP="00CD1C57">
            <w:pPr>
              <w:suppressAutoHyphens/>
              <w:ind w:left="522"/>
              <w:jc w:val="both"/>
              <w:rPr>
                <w:rFonts w:ascii="Cambria" w:hAnsi="Cambria" w:cs="Tahoma"/>
                <w:b/>
                <w:color w:val="000000"/>
                <w:sz w:val="10"/>
                <w:szCs w:val="20"/>
              </w:rPr>
            </w:pPr>
          </w:p>
        </w:tc>
      </w:tr>
      <w:tr w:rsidR="009F1A39" w:rsidRPr="00207385" w:rsidTr="00CD1C57">
        <w:trPr>
          <w:trHeight w:val="261"/>
        </w:trPr>
        <w:tc>
          <w:tcPr>
            <w:tcW w:w="4821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F1A39" w:rsidRPr="00207385" w:rsidRDefault="009F1A39" w:rsidP="00CD1C57">
            <w:pPr>
              <w:rPr>
                <w:rFonts w:ascii="Cambria" w:hAnsi="Cambria" w:cs="Arial"/>
                <w:b/>
                <w:bCs/>
                <w:color w:val="000000"/>
                <w:spacing w:val="40"/>
                <w:sz w:val="22"/>
                <w:szCs w:val="28"/>
              </w:rPr>
            </w:pPr>
            <w:r>
              <w:rPr>
                <w:rFonts w:ascii="Cambria" w:hAnsi="Cambria" w:cs="Arial"/>
                <w:b/>
                <w:color w:val="000000"/>
                <w:spacing w:val="40"/>
                <w:sz w:val="22"/>
              </w:rPr>
              <w:t>Projects Undertaken</w:t>
            </w:r>
            <w:r w:rsidRPr="00207385">
              <w:rPr>
                <w:rFonts w:ascii="Cambria" w:hAnsi="Cambria" w:cs="Arial"/>
                <w:b/>
                <w:color w:val="000000"/>
                <w:spacing w:val="40"/>
                <w:sz w:val="22"/>
              </w:rPr>
              <w:t>:</w:t>
            </w:r>
          </w:p>
        </w:tc>
        <w:tc>
          <w:tcPr>
            <w:tcW w:w="4839" w:type="dxa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F1A39" w:rsidRPr="00207385" w:rsidRDefault="009F1A39" w:rsidP="00CD1C57">
            <w:pPr>
              <w:rPr>
                <w:rFonts w:ascii="Cambria" w:hAnsi="Cambria" w:cs="Arial"/>
                <w:b/>
                <w:bCs/>
                <w:color w:val="000000"/>
                <w:spacing w:val="40"/>
                <w:sz w:val="22"/>
                <w:szCs w:val="28"/>
              </w:rPr>
            </w:pPr>
          </w:p>
        </w:tc>
      </w:tr>
      <w:tr w:rsidR="009F1A39" w:rsidRPr="00207385" w:rsidTr="00CD1C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9660" w:type="dxa"/>
            <w:gridSpan w:val="2"/>
            <w:tcBorders>
              <w:left w:val="nil"/>
              <w:bottom w:val="nil"/>
              <w:right w:val="nil"/>
            </w:tcBorders>
          </w:tcPr>
          <w:p w:rsidR="009F1A39" w:rsidRPr="00207385" w:rsidRDefault="009F1A39" w:rsidP="00CD1C57">
            <w:pPr>
              <w:ind w:left="270"/>
              <w:jc w:val="both"/>
              <w:rPr>
                <w:rFonts w:ascii="Cambria" w:hAnsi="Cambria" w:cs="Arial"/>
                <w:color w:val="000000"/>
                <w:sz w:val="10"/>
                <w:szCs w:val="18"/>
              </w:rPr>
            </w:pPr>
          </w:p>
        </w:tc>
      </w:tr>
      <w:tr w:rsidR="009F1A39" w:rsidRPr="00207385" w:rsidTr="00CD1C57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trHeight w:val="64"/>
        </w:trPr>
        <w:tc>
          <w:tcPr>
            <w:tcW w:w="9660" w:type="dxa"/>
            <w:gridSpan w:val="2"/>
          </w:tcPr>
          <w:p w:rsidR="009F1A39" w:rsidRPr="002C1051" w:rsidRDefault="009F1A39" w:rsidP="002C1051">
            <w:pPr>
              <w:pStyle w:val="BulletedList-Indent"/>
              <w:numPr>
                <w:ilvl w:val="0"/>
                <w:numId w:val="9"/>
              </w:numPr>
            </w:pPr>
            <w:r w:rsidRPr="002C1051">
              <w:t>‘PERSONAL SHOPPING ASSISTANT’ -“RFID Enabled Shopping Cart” by which the costumer’s shopping experience is going to change completely.</w:t>
            </w:r>
          </w:p>
          <w:p w:rsidR="009F1A39" w:rsidRPr="009F1A39" w:rsidRDefault="009F1A39" w:rsidP="002C1051">
            <w:pPr>
              <w:pStyle w:val="BulletedList-Indent"/>
              <w:numPr>
                <w:ilvl w:val="0"/>
                <w:numId w:val="9"/>
              </w:numPr>
              <w:rPr>
                <w:sz w:val="20"/>
                <w:szCs w:val="22"/>
              </w:rPr>
            </w:pPr>
            <w:r w:rsidRPr="002C1051">
              <w:t>Conducted Seminar on “TONGUE DRIVE SYSTEM”.</w:t>
            </w:r>
          </w:p>
        </w:tc>
      </w:tr>
    </w:tbl>
    <w:p w:rsidR="008A12B9" w:rsidRPr="00020FFC" w:rsidRDefault="008A12B9">
      <w:pPr>
        <w:rPr>
          <w:color w:val="000000"/>
          <w:sz w:val="12"/>
        </w:rPr>
      </w:pPr>
    </w:p>
    <w:tbl>
      <w:tblPr>
        <w:tblW w:w="9768" w:type="dxa"/>
        <w:tblBorders>
          <w:bottom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"/>
        <w:gridCol w:w="1800"/>
        <w:gridCol w:w="272"/>
        <w:gridCol w:w="2734"/>
        <w:gridCol w:w="60"/>
        <w:gridCol w:w="4764"/>
        <w:gridCol w:w="120"/>
      </w:tblGrid>
      <w:tr w:rsidR="009F1A39" w:rsidRPr="00207385" w:rsidTr="00986685">
        <w:trPr>
          <w:gridBefore w:val="1"/>
          <w:wBefore w:w="18" w:type="dxa"/>
          <w:trHeight w:val="188"/>
        </w:trPr>
        <w:tc>
          <w:tcPr>
            <w:tcW w:w="4866" w:type="dxa"/>
            <w:gridSpan w:val="4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F1A39" w:rsidRPr="00207385" w:rsidRDefault="009F1A39" w:rsidP="009F1A39">
            <w:pPr>
              <w:rPr>
                <w:rFonts w:ascii="Cambria" w:hAnsi="Cambria" w:cs="Arial"/>
                <w:b/>
                <w:bCs/>
                <w:color w:val="000000"/>
                <w:spacing w:val="40"/>
                <w:sz w:val="22"/>
                <w:szCs w:val="28"/>
              </w:rPr>
            </w:pPr>
            <w:r w:rsidRPr="00207385">
              <w:rPr>
                <w:rFonts w:ascii="Cambria" w:hAnsi="Cambria" w:cs="Arial"/>
                <w:b/>
                <w:color w:val="000000"/>
                <w:spacing w:val="40"/>
                <w:sz w:val="22"/>
              </w:rPr>
              <w:t>C</w:t>
            </w:r>
            <w:r>
              <w:rPr>
                <w:rFonts w:ascii="Cambria" w:hAnsi="Cambria" w:cs="Arial"/>
                <w:b/>
                <w:color w:val="000000"/>
                <w:spacing w:val="40"/>
                <w:sz w:val="22"/>
              </w:rPr>
              <w:t>omputer Proficiency</w:t>
            </w:r>
            <w:r w:rsidRPr="00207385">
              <w:rPr>
                <w:rFonts w:ascii="Cambria" w:hAnsi="Cambria" w:cs="Arial"/>
                <w:b/>
                <w:color w:val="000000"/>
                <w:spacing w:val="40"/>
                <w:sz w:val="22"/>
              </w:rPr>
              <w:t>:</w:t>
            </w:r>
          </w:p>
        </w:tc>
        <w:tc>
          <w:tcPr>
            <w:tcW w:w="488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9F1A39" w:rsidRPr="00207385" w:rsidRDefault="009F1A39" w:rsidP="00CD1C57">
            <w:pPr>
              <w:rPr>
                <w:rFonts w:ascii="Cambria" w:hAnsi="Cambria" w:cs="Arial"/>
                <w:b/>
                <w:bCs/>
                <w:color w:val="000000"/>
                <w:spacing w:val="40"/>
                <w:sz w:val="22"/>
                <w:szCs w:val="28"/>
              </w:rPr>
            </w:pPr>
          </w:p>
        </w:tc>
      </w:tr>
      <w:tr w:rsidR="009F1A39" w:rsidRPr="00207385" w:rsidTr="00986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" w:type="dxa"/>
          <w:trHeight w:val="50"/>
        </w:trPr>
        <w:tc>
          <w:tcPr>
            <w:tcW w:w="9750" w:type="dxa"/>
            <w:gridSpan w:val="6"/>
            <w:tcBorders>
              <w:left w:val="nil"/>
              <w:bottom w:val="nil"/>
              <w:right w:val="nil"/>
            </w:tcBorders>
          </w:tcPr>
          <w:p w:rsidR="009F1A39" w:rsidRPr="00207385" w:rsidRDefault="009F1A39" w:rsidP="00CD1C57">
            <w:pPr>
              <w:ind w:left="270"/>
              <w:jc w:val="both"/>
              <w:rPr>
                <w:rFonts w:ascii="Cambria" w:hAnsi="Cambria" w:cs="Arial"/>
                <w:color w:val="000000"/>
                <w:sz w:val="10"/>
                <w:szCs w:val="18"/>
              </w:rPr>
            </w:pPr>
          </w:p>
        </w:tc>
      </w:tr>
      <w:tr w:rsidR="009F1A39" w:rsidRPr="00207385" w:rsidTr="00986685">
        <w:tblPrEx>
          <w:tblBorders>
            <w:bottom w:val="none" w:sz="0" w:space="0" w:color="auto"/>
          </w:tblBorders>
          <w:tblLook w:val="04A0" w:firstRow="1" w:lastRow="0" w:firstColumn="1" w:lastColumn="0" w:noHBand="0" w:noVBand="1"/>
        </w:tblPrEx>
        <w:trPr>
          <w:gridBefore w:val="1"/>
          <w:wBefore w:w="18" w:type="dxa"/>
          <w:trHeight w:val="1107"/>
        </w:trPr>
        <w:tc>
          <w:tcPr>
            <w:tcW w:w="9750" w:type="dxa"/>
            <w:gridSpan w:val="6"/>
          </w:tcPr>
          <w:p w:rsidR="009F1A39" w:rsidRPr="002C1051" w:rsidRDefault="009F1A39" w:rsidP="002C1051">
            <w:pPr>
              <w:pStyle w:val="BulletedList-Indent"/>
              <w:numPr>
                <w:ilvl w:val="0"/>
                <w:numId w:val="9"/>
              </w:numPr>
            </w:pPr>
            <w:r w:rsidRPr="002C1051">
              <w:t>MS Word,</w:t>
            </w:r>
            <w:r w:rsidR="00A932DE" w:rsidRPr="002C1051">
              <w:t xml:space="preserve"> Microsoft Excel,</w:t>
            </w:r>
            <w:r w:rsidRPr="002C1051">
              <w:t xml:space="preserve"> MS Power Point.</w:t>
            </w:r>
          </w:p>
          <w:p w:rsidR="009F1A39" w:rsidRPr="002C1051" w:rsidRDefault="009F1A39" w:rsidP="002C1051">
            <w:pPr>
              <w:pStyle w:val="BulletedList-Indent"/>
              <w:numPr>
                <w:ilvl w:val="0"/>
                <w:numId w:val="9"/>
              </w:numPr>
            </w:pPr>
            <w:r w:rsidRPr="002C1051">
              <w:t>Languages: Fundamentals of C, C#.</w:t>
            </w:r>
          </w:p>
          <w:p w:rsidR="009F1A39" w:rsidRPr="002C1051" w:rsidRDefault="00F26019" w:rsidP="002C1051">
            <w:pPr>
              <w:pStyle w:val="BulletedList-Indent"/>
              <w:numPr>
                <w:ilvl w:val="0"/>
                <w:numId w:val="9"/>
              </w:numPr>
            </w:pPr>
            <w:r>
              <w:t>Basic Knowledge in SQL, FOCUS.</w:t>
            </w:r>
          </w:p>
          <w:p w:rsidR="00A969D0" w:rsidRPr="00E40FF9" w:rsidRDefault="00A969D0" w:rsidP="00A969D0">
            <w:pPr>
              <w:pStyle w:val="BulletedList"/>
              <w:numPr>
                <w:ilvl w:val="0"/>
                <w:numId w:val="0"/>
              </w:numPr>
              <w:ind w:left="720"/>
              <w:rPr>
                <w:rFonts w:ascii="Bookman Old Style" w:hAnsi="Bookman Old Style"/>
                <w:sz w:val="2"/>
                <w:szCs w:val="22"/>
              </w:rPr>
            </w:pPr>
          </w:p>
        </w:tc>
      </w:tr>
      <w:tr w:rsidR="00207385" w:rsidRPr="00207385" w:rsidTr="00986685">
        <w:trPr>
          <w:gridBefore w:val="1"/>
          <w:gridAfter w:val="1"/>
          <w:wBefore w:w="18" w:type="dxa"/>
          <w:wAfter w:w="120" w:type="dxa"/>
        </w:trPr>
        <w:tc>
          <w:tcPr>
            <w:tcW w:w="4806" w:type="dxa"/>
            <w:gridSpan w:val="3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207385" w:rsidRPr="00207385" w:rsidRDefault="00207385" w:rsidP="00EA4FE7">
            <w:pPr>
              <w:rPr>
                <w:rFonts w:ascii="Cambria" w:hAnsi="Cambria" w:cs="Arial"/>
                <w:b/>
                <w:bCs/>
                <w:color w:val="000000"/>
                <w:spacing w:val="40"/>
                <w:sz w:val="22"/>
                <w:szCs w:val="28"/>
              </w:rPr>
            </w:pPr>
            <w:r w:rsidRPr="00207385">
              <w:rPr>
                <w:rFonts w:ascii="Cambria" w:hAnsi="Cambria" w:cs="Arial"/>
                <w:b/>
                <w:color w:val="000000"/>
                <w:spacing w:val="40"/>
                <w:sz w:val="22"/>
              </w:rPr>
              <w:t>Profile:</w:t>
            </w:r>
          </w:p>
        </w:tc>
        <w:tc>
          <w:tcPr>
            <w:tcW w:w="482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bottom"/>
          </w:tcPr>
          <w:p w:rsidR="00207385" w:rsidRPr="00207385" w:rsidRDefault="00207385" w:rsidP="00EA4FE7">
            <w:pPr>
              <w:rPr>
                <w:rFonts w:ascii="Cambria" w:hAnsi="Cambria" w:cs="Arial"/>
                <w:b/>
                <w:bCs/>
                <w:color w:val="000000"/>
                <w:spacing w:val="40"/>
                <w:sz w:val="22"/>
                <w:szCs w:val="28"/>
              </w:rPr>
            </w:pPr>
          </w:p>
        </w:tc>
      </w:tr>
      <w:tr w:rsidR="0023503B" w:rsidRPr="00207385" w:rsidTr="009866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20" w:type="dxa"/>
          <w:trHeight w:val="116"/>
        </w:trPr>
        <w:tc>
          <w:tcPr>
            <w:tcW w:w="9648" w:type="dxa"/>
            <w:gridSpan w:val="6"/>
            <w:tcBorders>
              <w:left w:val="nil"/>
              <w:bottom w:val="nil"/>
              <w:right w:val="nil"/>
            </w:tcBorders>
          </w:tcPr>
          <w:p w:rsidR="0023503B" w:rsidRPr="00207385" w:rsidRDefault="0023503B" w:rsidP="00207385">
            <w:pPr>
              <w:rPr>
                <w:rFonts w:ascii="Cambria" w:hAnsi="Cambria" w:cs="Tahoma"/>
                <w:b/>
                <w:color w:val="000000"/>
                <w:sz w:val="10"/>
                <w:szCs w:val="20"/>
              </w:rPr>
            </w:pPr>
          </w:p>
        </w:tc>
      </w:tr>
      <w:tr w:rsidR="00B522A9" w:rsidRPr="00207385" w:rsidTr="00986685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20" w:type="dxa"/>
          <w:trHeight w:val="142"/>
        </w:trPr>
        <w:tc>
          <w:tcPr>
            <w:tcW w:w="1800" w:type="dxa"/>
          </w:tcPr>
          <w:p w:rsidR="00B522A9" w:rsidRPr="00BA7B94" w:rsidRDefault="00B522A9" w:rsidP="00920E95">
            <w:pPr>
              <w:shd w:val="clear" w:color="auto" w:fill="FFFFFF"/>
              <w:jc w:val="both"/>
              <w:rPr>
                <w:rFonts w:ascii="Bookman Old Style" w:hAnsi="Bookman Old Style"/>
                <w:sz w:val="20"/>
                <w:szCs w:val="22"/>
                <w:lang w:val="en-US"/>
              </w:rPr>
            </w:pPr>
            <w:r w:rsidRPr="00BA7B94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Nationality </w:t>
            </w:r>
          </w:p>
        </w:tc>
        <w:tc>
          <w:tcPr>
            <w:tcW w:w="272" w:type="dxa"/>
          </w:tcPr>
          <w:p w:rsidR="00B522A9" w:rsidRPr="00BA7B94" w:rsidRDefault="00B522A9" w:rsidP="00920E95">
            <w:pPr>
              <w:shd w:val="clear" w:color="auto" w:fill="FFFFFF"/>
              <w:jc w:val="both"/>
              <w:rPr>
                <w:rFonts w:ascii="Bookman Old Style" w:hAnsi="Bookman Old Style"/>
                <w:sz w:val="20"/>
                <w:szCs w:val="22"/>
                <w:lang w:val="en-US"/>
              </w:rPr>
            </w:pPr>
            <w:r w:rsidRPr="00BA7B94">
              <w:rPr>
                <w:rFonts w:ascii="Bookman Old Style" w:hAnsi="Bookman Old Style"/>
                <w:sz w:val="20"/>
                <w:szCs w:val="22"/>
                <w:lang w:val="en-US"/>
              </w:rPr>
              <w:t>:</w:t>
            </w:r>
          </w:p>
        </w:tc>
        <w:tc>
          <w:tcPr>
            <w:tcW w:w="7558" w:type="dxa"/>
            <w:gridSpan w:val="3"/>
          </w:tcPr>
          <w:p w:rsidR="00B522A9" w:rsidRPr="00BA7B94" w:rsidRDefault="00B522A9" w:rsidP="00920E95">
            <w:pPr>
              <w:shd w:val="clear" w:color="auto" w:fill="FFFFFF"/>
              <w:jc w:val="both"/>
              <w:rPr>
                <w:rFonts w:ascii="Bookman Old Style" w:hAnsi="Bookman Old Style"/>
                <w:sz w:val="20"/>
                <w:szCs w:val="22"/>
                <w:lang w:val="en-US"/>
              </w:rPr>
            </w:pPr>
            <w:r w:rsidRPr="00BA7B94">
              <w:rPr>
                <w:rFonts w:ascii="Bookman Old Style" w:hAnsi="Bookman Old Style"/>
                <w:sz w:val="20"/>
                <w:szCs w:val="22"/>
                <w:lang w:val="en-US"/>
              </w:rPr>
              <w:t>Indian</w:t>
            </w:r>
          </w:p>
        </w:tc>
      </w:tr>
      <w:tr w:rsidR="00B522A9" w:rsidRPr="00207385" w:rsidTr="00986685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20" w:type="dxa"/>
          <w:trHeight w:val="288"/>
        </w:trPr>
        <w:tc>
          <w:tcPr>
            <w:tcW w:w="1800" w:type="dxa"/>
          </w:tcPr>
          <w:p w:rsidR="00B522A9" w:rsidRPr="00BA7B94" w:rsidRDefault="00B522A9" w:rsidP="00920E95">
            <w:pPr>
              <w:shd w:val="clear" w:color="auto" w:fill="FFFFFF"/>
              <w:jc w:val="both"/>
              <w:rPr>
                <w:rFonts w:ascii="Bookman Old Style" w:hAnsi="Bookman Old Style"/>
                <w:sz w:val="20"/>
                <w:szCs w:val="22"/>
                <w:lang w:val="en-US"/>
              </w:rPr>
            </w:pPr>
            <w:r w:rsidRPr="00BA7B94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Date of Birth </w:t>
            </w:r>
          </w:p>
        </w:tc>
        <w:tc>
          <w:tcPr>
            <w:tcW w:w="272" w:type="dxa"/>
          </w:tcPr>
          <w:p w:rsidR="00B522A9" w:rsidRPr="00BA7B94" w:rsidRDefault="00B522A9" w:rsidP="00920E95">
            <w:pPr>
              <w:shd w:val="clear" w:color="auto" w:fill="FFFFFF"/>
              <w:jc w:val="both"/>
              <w:rPr>
                <w:rFonts w:ascii="Bookman Old Style" w:hAnsi="Bookman Old Style"/>
                <w:sz w:val="20"/>
                <w:szCs w:val="22"/>
                <w:lang w:val="en-US"/>
              </w:rPr>
            </w:pPr>
            <w:r w:rsidRPr="00BA7B94">
              <w:rPr>
                <w:rFonts w:ascii="Bookman Old Style" w:hAnsi="Bookman Old Style"/>
                <w:sz w:val="20"/>
                <w:szCs w:val="22"/>
                <w:lang w:val="en-US"/>
              </w:rPr>
              <w:t>:</w:t>
            </w:r>
          </w:p>
        </w:tc>
        <w:tc>
          <w:tcPr>
            <w:tcW w:w="7558" w:type="dxa"/>
            <w:gridSpan w:val="3"/>
          </w:tcPr>
          <w:p w:rsidR="00B522A9" w:rsidRPr="00BA7B94" w:rsidRDefault="002D74D5" w:rsidP="00920E95">
            <w:pPr>
              <w:rPr>
                <w:rFonts w:ascii="Bookman Old Style" w:hAnsi="Bookman Old Style"/>
                <w:sz w:val="20"/>
                <w:szCs w:val="22"/>
                <w:lang w:val="en-US"/>
              </w:rPr>
            </w:pPr>
            <w:r w:rsidRPr="00BA7B94">
              <w:rPr>
                <w:rFonts w:ascii="Bookman Old Style" w:hAnsi="Bookman Old Style"/>
                <w:sz w:val="20"/>
                <w:szCs w:val="22"/>
                <w:lang w:val="en-US"/>
              </w:rPr>
              <w:t>26th   March 1992</w:t>
            </w:r>
          </w:p>
        </w:tc>
      </w:tr>
      <w:tr w:rsidR="00B522A9" w:rsidRPr="00207385" w:rsidTr="00986685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20" w:type="dxa"/>
          <w:trHeight w:val="142"/>
        </w:trPr>
        <w:tc>
          <w:tcPr>
            <w:tcW w:w="1800" w:type="dxa"/>
          </w:tcPr>
          <w:p w:rsidR="00B522A9" w:rsidRPr="00BA7B94" w:rsidRDefault="00B522A9" w:rsidP="00920E95">
            <w:pPr>
              <w:shd w:val="clear" w:color="auto" w:fill="FFFFFF"/>
              <w:jc w:val="both"/>
              <w:rPr>
                <w:rFonts w:ascii="Bookman Old Style" w:hAnsi="Bookman Old Style"/>
                <w:sz w:val="20"/>
                <w:szCs w:val="22"/>
                <w:lang w:val="en-US"/>
              </w:rPr>
            </w:pPr>
            <w:r w:rsidRPr="00BA7B94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Marital Status </w:t>
            </w:r>
          </w:p>
        </w:tc>
        <w:tc>
          <w:tcPr>
            <w:tcW w:w="272" w:type="dxa"/>
          </w:tcPr>
          <w:p w:rsidR="00B522A9" w:rsidRPr="00BA7B94" w:rsidRDefault="00B522A9" w:rsidP="00920E95">
            <w:pPr>
              <w:shd w:val="clear" w:color="auto" w:fill="FFFFFF"/>
              <w:jc w:val="both"/>
              <w:rPr>
                <w:rFonts w:ascii="Bookman Old Style" w:hAnsi="Bookman Old Style"/>
                <w:sz w:val="20"/>
                <w:szCs w:val="22"/>
                <w:lang w:val="en-US"/>
              </w:rPr>
            </w:pPr>
            <w:r w:rsidRPr="00BA7B94">
              <w:rPr>
                <w:rFonts w:ascii="Bookman Old Style" w:hAnsi="Bookman Old Style"/>
                <w:sz w:val="20"/>
                <w:szCs w:val="22"/>
                <w:lang w:val="en-US"/>
              </w:rPr>
              <w:t>:</w:t>
            </w:r>
          </w:p>
        </w:tc>
        <w:tc>
          <w:tcPr>
            <w:tcW w:w="7558" w:type="dxa"/>
            <w:gridSpan w:val="3"/>
          </w:tcPr>
          <w:p w:rsidR="00B522A9" w:rsidRPr="00BA7B94" w:rsidRDefault="00207385" w:rsidP="00920E95">
            <w:pPr>
              <w:shd w:val="clear" w:color="auto" w:fill="FFFFFF"/>
              <w:jc w:val="both"/>
              <w:rPr>
                <w:rFonts w:ascii="Bookman Old Style" w:hAnsi="Bookman Old Style"/>
                <w:sz w:val="20"/>
                <w:szCs w:val="22"/>
                <w:lang w:val="en-US"/>
              </w:rPr>
            </w:pPr>
            <w:r w:rsidRPr="00BA7B94">
              <w:rPr>
                <w:rFonts w:ascii="Bookman Old Style" w:hAnsi="Bookman Old Style"/>
                <w:sz w:val="20"/>
                <w:szCs w:val="22"/>
                <w:lang w:val="en-US"/>
              </w:rPr>
              <w:t>Single</w:t>
            </w:r>
          </w:p>
        </w:tc>
      </w:tr>
      <w:tr w:rsidR="00B522A9" w:rsidRPr="00207385" w:rsidTr="00986685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20" w:type="dxa"/>
          <w:trHeight w:val="142"/>
        </w:trPr>
        <w:tc>
          <w:tcPr>
            <w:tcW w:w="1800" w:type="dxa"/>
          </w:tcPr>
          <w:p w:rsidR="00B522A9" w:rsidRPr="00BA7B94" w:rsidRDefault="00B522A9" w:rsidP="00920E95">
            <w:pPr>
              <w:shd w:val="clear" w:color="auto" w:fill="FFFFFF"/>
              <w:jc w:val="both"/>
              <w:rPr>
                <w:rFonts w:ascii="Bookman Old Style" w:hAnsi="Bookman Old Style"/>
                <w:sz w:val="20"/>
                <w:szCs w:val="22"/>
                <w:lang w:val="en-US"/>
              </w:rPr>
            </w:pPr>
            <w:r w:rsidRPr="00BA7B94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Visa Status </w:t>
            </w:r>
          </w:p>
        </w:tc>
        <w:tc>
          <w:tcPr>
            <w:tcW w:w="272" w:type="dxa"/>
          </w:tcPr>
          <w:p w:rsidR="00B522A9" w:rsidRPr="00BA7B94" w:rsidRDefault="00B522A9" w:rsidP="00920E95">
            <w:pPr>
              <w:shd w:val="clear" w:color="auto" w:fill="FFFFFF"/>
              <w:jc w:val="both"/>
              <w:rPr>
                <w:rFonts w:ascii="Bookman Old Style" w:hAnsi="Bookman Old Style"/>
                <w:sz w:val="20"/>
                <w:szCs w:val="22"/>
                <w:lang w:val="en-US"/>
              </w:rPr>
            </w:pPr>
            <w:r w:rsidRPr="00BA7B94">
              <w:rPr>
                <w:rFonts w:ascii="Bookman Old Style" w:hAnsi="Bookman Old Style"/>
                <w:sz w:val="20"/>
                <w:szCs w:val="22"/>
                <w:lang w:val="en-US"/>
              </w:rPr>
              <w:t>:</w:t>
            </w:r>
          </w:p>
        </w:tc>
        <w:tc>
          <w:tcPr>
            <w:tcW w:w="7558" w:type="dxa"/>
            <w:gridSpan w:val="3"/>
          </w:tcPr>
          <w:p w:rsidR="00B522A9" w:rsidRPr="00BA7B94" w:rsidRDefault="00651EB0" w:rsidP="00920E95">
            <w:pPr>
              <w:shd w:val="clear" w:color="auto" w:fill="FFFFFF"/>
              <w:jc w:val="both"/>
              <w:rPr>
                <w:rFonts w:ascii="Bookman Old Style" w:hAnsi="Bookman Old Style"/>
                <w:sz w:val="20"/>
                <w:szCs w:val="22"/>
                <w:lang w:val="en-US"/>
              </w:rPr>
            </w:pPr>
            <w:r>
              <w:rPr>
                <w:rFonts w:ascii="Bookman Old Style" w:hAnsi="Bookman Old Style"/>
                <w:sz w:val="20"/>
                <w:szCs w:val="22"/>
                <w:lang w:val="en-US"/>
              </w:rPr>
              <w:t>Resident</w:t>
            </w:r>
            <w:r w:rsidR="00B522A9" w:rsidRPr="00BA7B94">
              <w:rPr>
                <w:rFonts w:ascii="Bookman Old Style" w:hAnsi="Bookman Old Style"/>
                <w:sz w:val="20"/>
                <w:szCs w:val="22"/>
                <w:lang w:val="en-US"/>
              </w:rPr>
              <w:t xml:space="preserve"> </w:t>
            </w:r>
            <w:r w:rsidR="00A969D0">
              <w:rPr>
                <w:rFonts w:ascii="Bookman Old Style" w:hAnsi="Bookman Old Style"/>
                <w:sz w:val="20"/>
                <w:szCs w:val="22"/>
                <w:lang w:val="en-US"/>
              </w:rPr>
              <w:t>visa</w:t>
            </w:r>
          </w:p>
        </w:tc>
      </w:tr>
      <w:tr w:rsidR="00B522A9" w:rsidRPr="00207385" w:rsidTr="00986685">
        <w:tblPrEx>
          <w:tblBorders>
            <w:bottom w:val="none" w:sz="0" w:space="0" w:color="auto"/>
          </w:tblBorders>
        </w:tblPrEx>
        <w:trPr>
          <w:gridBefore w:val="1"/>
          <w:gridAfter w:val="1"/>
          <w:wBefore w:w="18" w:type="dxa"/>
          <w:wAfter w:w="120" w:type="dxa"/>
          <w:trHeight w:val="66"/>
        </w:trPr>
        <w:tc>
          <w:tcPr>
            <w:tcW w:w="1800" w:type="dxa"/>
          </w:tcPr>
          <w:p w:rsidR="00B522A9" w:rsidRPr="00BA7B94" w:rsidRDefault="00B522A9" w:rsidP="00920E95">
            <w:pPr>
              <w:shd w:val="clear" w:color="auto" w:fill="FFFFFF"/>
              <w:jc w:val="both"/>
              <w:rPr>
                <w:rFonts w:ascii="Bookman Old Style" w:hAnsi="Bookman Old Style"/>
                <w:sz w:val="20"/>
                <w:szCs w:val="22"/>
                <w:lang w:val="en-US"/>
              </w:rPr>
            </w:pPr>
            <w:r w:rsidRPr="00BA7B94">
              <w:rPr>
                <w:rFonts w:ascii="Bookman Old Style" w:hAnsi="Bookman Old Style"/>
                <w:sz w:val="20"/>
                <w:szCs w:val="22"/>
                <w:lang w:val="en-US"/>
              </w:rPr>
              <w:t>Languages</w:t>
            </w:r>
          </w:p>
        </w:tc>
        <w:tc>
          <w:tcPr>
            <w:tcW w:w="272" w:type="dxa"/>
          </w:tcPr>
          <w:p w:rsidR="00B522A9" w:rsidRPr="00BA7B94" w:rsidRDefault="00B522A9" w:rsidP="00920E95">
            <w:pPr>
              <w:shd w:val="clear" w:color="auto" w:fill="FFFFFF"/>
              <w:jc w:val="both"/>
              <w:rPr>
                <w:rFonts w:ascii="Bookman Old Style" w:hAnsi="Bookman Old Style"/>
                <w:sz w:val="20"/>
                <w:szCs w:val="22"/>
                <w:lang w:val="en-US"/>
              </w:rPr>
            </w:pPr>
            <w:r w:rsidRPr="00BA7B94">
              <w:rPr>
                <w:rFonts w:ascii="Bookman Old Style" w:hAnsi="Bookman Old Style"/>
                <w:sz w:val="20"/>
                <w:szCs w:val="22"/>
                <w:lang w:val="en-US"/>
              </w:rPr>
              <w:t>:</w:t>
            </w:r>
          </w:p>
        </w:tc>
        <w:tc>
          <w:tcPr>
            <w:tcW w:w="7558" w:type="dxa"/>
            <w:gridSpan w:val="3"/>
          </w:tcPr>
          <w:p w:rsidR="00B522A9" w:rsidRPr="00BA7B94" w:rsidRDefault="002D74D5" w:rsidP="00920E95">
            <w:pPr>
              <w:rPr>
                <w:rFonts w:ascii="Bookman Old Style" w:hAnsi="Bookman Old Style"/>
                <w:sz w:val="20"/>
                <w:szCs w:val="22"/>
                <w:lang w:val="en-US"/>
              </w:rPr>
            </w:pPr>
            <w:r w:rsidRPr="00BA7B94">
              <w:rPr>
                <w:rFonts w:ascii="Bookman Old Style" w:hAnsi="Bookman Old Style"/>
                <w:sz w:val="20"/>
                <w:szCs w:val="22"/>
                <w:lang w:val="en-US"/>
              </w:rPr>
              <w:t>English, Kannada, Hindi, Konkani and Tulu.</w:t>
            </w:r>
          </w:p>
        </w:tc>
      </w:tr>
    </w:tbl>
    <w:p w:rsidR="00A14569" w:rsidRPr="00020FFC" w:rsidRDefault="00A14569" w:rsidP="00EE4654">
      <w:pPr>
        <w:shd w:val="clear" w:color="auto" w:fill="FFFFFF"/>
        <w:jc w:val="both"/>
        <w:rPr>
          <w:rFonts w:ascii="Bookman Old Style" w:hAnsi="Bookman Old Style"/>
          <w:sz w:val="2"/>
          <w:szCs w:val="22"/>
          <w:lang w:val="en-US"/>
        </w:rPr>
      </w:pPr>
    </w:p>
    <w:p w:rsidR="00C56E46" w:rsidRDefault="00C56E46" w:rsidP="00EE4654">
      <w:pPr>
        <w:shd w:val="clear" w:color="auto" w:fill="FFFFFF"/>
        <w:jc w:val="both"/>
        <w:rPr>
          <w:rFonts w:ascii="Bookman Old Style" w:hAnsi="Bookman Old Style"/>
          <w:sz w:val="20"/>
          <w:szCs w:val="22"/>
          <w:lang w:val="en-US"/>
        </w:rPr>
      </w:pPr>
    </w:p>
    <w:p w:rsidR="00A14569" w:rsidRPr="00A14569" w:rsidRDefault="00A14569" w:rsidP="00A14569">
      <w:pPr>
        <w:shd w:val="clear" w:color="auto" w:fill="FFFFFF"/>
        <w:jc w:val="both"/>
        <w:rPr>
          <w:rFonts w:ascii="Bookman Old Style" w:hAnsi="Bookman Old Style"/>
          <w:sz w:val="20"/>
          <w:szCs w:val="22"/>
          <w:lang w:val="en-US"/>
        </w:rPr>
      </w:pPr>
      <w:r w:rsidRPr="00A14569">
        <w:rPr>
          <w:rFonts w:ascii="Bookman Old Style" w:hAnsi="Bookman Old Style"/>
          <w:sz w:val="20"/>
          <w:szCs w:val="22"/>
          <w:lang w:val="en-US"/>
        </w:rPr>
        <w:t>Place: Dubai</w:t>
      </w:r>
      <w:r w:rsidRPr="00A14569">
        <w:rPr>
          <w:rFonts w:ascii="Bookman Old Style" w:hAnsi="Bookman Old Style"/>
          <w:sz w:val="20"/>
          <w:szCs w:val="22"/>
          <w:lang w:val="en-US"/>
        </w:rPr>
        <w:tab/>
      </w:r>
      <w:r w:rsidRPr="00A14569">
        <w:rPr>
          <w:rFonts w:ascii="Bookman Old Style" w:hAnsi="Bookman Old Style"/>
          <w:sz w:val="20"/>
          <w:szCs w:val="22"/>
          <w:lang w:val="en-US"/>
        </w:rPr>
        <w:tab/>
      </w:r>
      <w:r w:rsidRPr="00A14569">
        <w:rPr>
          <w:rFonts w:ascii="Bookman Old Style" w:hAnsi="Bookman Old Style"/>
          <w:sz w:val="20"/>
          <w:szCs w:val="22"/>
          <w:lang w:val="en-US"/>
        </w:rPr>
        <w:tab/>
      </w:r>
      <w:r w:rsidRPr="00A14569">
        <w:rPr>
          <w:rFonts w:ascii="Bookman Old Style" w:hAnsi="Bookman Old Style"/>
          <w:sz w:val="20"/>
          <w:szCs w:val="22"/>
          <w:lang w:val="en-US"/>
        </w:rPr>
        <w:tab/>
      </w:r>
      <w:r w:rsidRPr="00A14569">
        <w:rPr>
          <w:rFonts w:ascii="Bookman Old Style" w:hAnsi="Bookman Old Style"/>
          <w:sz w:val="20"/>
          <w:szCs w:val="22"/>
          <w:lang w:val="en-US"/>
        </w:rPr>
        <w:tab/>
      </w:r>
      <w:r w:rsidRPr="00A14569">
        <w:rPr>
          <w:rFonts w:ascii="Bookman Old Style" w:hAnsi="Bookman Old Style"/>
          <w:sz w:val="20"/>
          <w:szCs w:val="22"/>
          <w:lang w:val="en-US"/>
        </w:rPr>
        <w:tab/>
      </w:r>
      <w:r w:rsidRPr="00A14569">
        <w:rPr>
          <w:rFonts w:ascii="Bookman Old Style" w:hAnsi="Bookman Old Style"/>
          <w:sz w:val="20"/>
          <w:szCs w:val="22"/>
          <w:lang w:val="en-US"/>
        </w:rPr>
        <w:tab/>
      </w:r>
      <w:r w:rsidRPr="00A14569">
        <w:rPr>
          <w:rFonts w:ascii="Bookman Old Style" w:hAnsi="Bookman Old Style"/>
          <w:sz w:val="20"/>
          <w:szCs w:val="22"/>
          <w:lang w:val="en-US"/>
        </w:rPr>
        <w:tab/>
        <w:t xml:space="preserve">           Yours Faithfully</w:t>
      </w:r>
    </w:p>
    <w:p w:rsidR="00A14569" w:rsidRPr="00A14569" w:rsidRDefault="00A14569" w:rsidP="00A14569">
      <w:pPr>
        <w:shd w:val="clear" w:color="auto" w:fill="FFFFFF"/>
        <w:jc w:val="both"/>
        <w:rPr>
          <w:rFonts w:ascii="Bookman Old Style" w:hAnsi="Bookman Old Style"/>
          <w:sz w:val="20"/>
          <w:szCs w:val="22"/>
          <w:lang w:val="en-US"/>
        </w:rPr>
      </w:pPr>
    </w:p>
    <w:p w:rsidR="00A14569" w:rsidRPr="00A14569" w:rsidRDefault="00A14569" w:rsidP="00EE4654">
      <w:pPr>
        <w:shd w:val="clear" w:color="auto" w:fill="FFFFFF"/>
        <w:jc w:val="both"/>
        <w:rPr>
          <w:rFonts w:ascii="Bookman Old Style" w:hAnsi="Bookman Old Style"/>
          <w:b/>
          <w:sz w:val="20"/>
          <w:szCs w:val="22"/>
          <w:lang w:val="en-US"/>
        </w:rPr>
      </w:pPr>
      <w:r>
        <w:rPr>
          <w:rFonts w:ascii="Bookman Old Style" w:hAnsi="Bookman Old Style"/>
          <w:sz w:val="20"/>
          <w:szCs w:val="22"/>
          <w:lang w:val="en-US"/>
        </w:rPr>
        <w:tab/>
      </w:r>
      <w:r>
        <w:rPr>
          <w:rFonts w:ascii="Bookman Old Style" w:hAnsi="Bookman Old Style"/>
          <w:sz w:val="20"/>
          <w:szCs w:val="22"/>
          <w:lang w:val="en-US"/>
        </w:rPr>
        <w:tab/>
      </w:r>
      <w:r>
        <w:rPr>
          <w:rFonts w:ascii="Bookman Old Style" w:hAnsi="Bookman Old Style"/>
          <w:sz w:val="20"/>
          <w:szCs w:val="22"/>
          <w:lang w:val="en-US"/>
        </w:rPr>
        <w:tab/>
      </w:r>
      <w:r>
        <w:rPr>
          <w:rFonts w:ascii="Bookman Old Style" w:hAnsi="Bookman Old Style"/>
          <w:sz w:val="20"/>
          <w:szCs w:val="22"/>
          <w:lang w:val="en-US"/>
        </w:rPr>
        <w:tab/>
      </w:r>
      <w:r>
        <w:rPr>
          <w:rFonts w:ascii="Bookman Old Style" w:hAnsi="Bookman Old Style"/>
          <w:sz w:val="20"/>
          <w:szCs w:val="22"/>
          <w:lang w:val="en-US"/>
        </w:rPr>
        <w:tab/>
      </w:r>
      <w:r>
        <w:rPr>
          <w:rFonts w:ascii="Bookman Old Style" w:hAnsi="Bookman Old Style"/>
          <w:sz w:val="20"/>
          <w:szCs w:val="22"/>
          <w:lang w:val="en-US"/>
        </w:rPr>
        <w:tab/>
      </w:r>
      <w:r>
        <w:rPr>
          <w:rFonts w:ascii="Bookman Old Style" w:hAnsi="Bookman Old Style"/>
          <w:sz w:val="20"/>
          <w:szCs w:val="22"/>
          <w:lang w:val="en-US"/>
        </w:rPr>
        <w:tab/>
      </w:r>
      <w:r>
        <w:rPr>
          <w:rFonts w:ascii="Bookman Old Style" w:hAnsi="Bookman Old Style"/>
          <w:sz w:val="20"/>
          <w:szCs w:val="22"/>
          <w:lang w:val="en-US"/>
        </w:rPr>
        <w:tab/>
      </w:r>
      <w:r>
        <w:rPr>
          <w:rFonts w:ascii="Bookman Old Style" w:hAnsi="Bookman Old Style"/>
          <w:sz w:val="20"/>
          <w:szCs w:val="22"/>
          <w:lang w:val="en-US"/>
        </w:rPr>
        <w:tab/>
      </w:r>
      <w:r>
        <w:rPr>
          <w:rFonts w:ascii="Bookman Old Style" w:hAnsi="Bookman Old Style"/>
          <w:sz w:val="20"/>
          <w:szCs w:val="22"/>
          <w:lang w:val="en-US"/>
        </w:rPr>
        <w:tab/>
        <w:t xml:space="preserve"> </w:t>
      </w:r>
      <w:proofErr w:type="spellStart"/>
      <w:r w:rsidR="00510A2D">
        <w:rPr>
          <w:rFonts w:ascii="Bookman Old Style" w:hAnsi="Bookman Old Style"/>
          <w:b/>
          <w:sz w:val="20"/>
          <w:szCs w:val="22"/>
          <w:lang w:val="en-US"/>
        </w:rPr>
        <w:t>Elfleda</w:t>
      </w:r>
      <w:proofErr w:type="spellEnd"/>
      <w:r w:rsidR="00510A2D">
        <w:rPr>
          <w:rFonts w:ascii="Bookman Old Style" w:hAnsi="Bookman Old Style"/>
          <w:b/>
          <w:sz w:val="20"/>
          <w:szCs w:val="22"/>
          <w:lang w:val="en-US"/>
        </w:rPr>
        <w:t xml:space="preserve"> </w:t>
      </w:r>
      <w:bookmarkStart w:id="0" w:name="_GoBack"/>
      <w:bookmarkEnd w:id="0"/>
    </w:p>
    <w:sectPr w:rsidR="00A14569" w:rsidRPr="00A14569" w:rsidSect="00BA7B94">
      <w:footerReference w:type="default" r:id="rId11"/>
      <w:pgSz w:w="11909" w:h="16834" w:code="9"/>
      <w:pgMar w:top="810" w:right="929" w:bottom="450" w:left="1260" w:header="720" w:footer="545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3B2" w:rsidRDefault="00CB53B2">
      <w:r>
        <w:separator/>
      </w:r>
    </w:p>
  </w:endnote>
  <w:endnote w:type="continuationSeparator" w:id="0">
    <w:p w:rsidR="00CB53B2" w:rsidRDefault="00CB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44F0" w:rsidRPr="00223B64" w:rsidRDefault="00D144F0" w:rsidP="001C5108">
    <w:pPr>
      <w:pStyle w:val="Footer"/>
      <w:ind w:right="180"/>
      <w:jc w:val="right"/>
      <w:rPr>
        <w:rFonts w:ascii="Arial" w:hAnsi="Arial" w:cs="Arial"/>
        <w:b/>
        <w:sz w:val="16"/>
        <w:szCs w:val="16"/>
      </w:rPr>
    </w:pPr>
    <w:r w:rsidRPr="00223B64">
      <w:rPr>
        <w:rFonts w:ascii="Arial" w:hAnsi="Arial" w:cs="Arial"/>
        <w:b/>
        <w:sz w:val="16"/>
        <w:szCs w:val="16"/>
      </w:rPr>
      <w:t xml:space="preserve">Page </w:t>
    </w:r>
    <w:r w:rsidR="002911CA" w:rsidRPr="00223B64">
      <w:rPr>
        <w:rFonts w:ascii="Arial" w:hAnsi="Arial" w:cs="Arial"/>
        <w:b/>
        <w:sz w:val="16"/>
        <w:szCs w:val="16"/>
      </w:rPr>
      <w:fldChar w:fldCharType="begin"/>
    </w:r>
    <w:r w:rsidRPr="00223B64">
      <w:rPr>
        <w:rFonts w:ascii="Arial" w:hAnsi="Arial" w:cs="Arial"/>
        <w:b/>
        <w:sz w:val="16"/>
        <w:szCs w:val="16"/>
      </w:rPr>
      <w:instrText xml:space="preserve"> PAGE </w:instrText>
    </w:r>
    <w:r w:rsidR="002911CA" w:rsidRPr="00223B64">
      <w:rPr>
        <w:rFonts w:ascii="Arial" w:hAnsi="Arial" w:cs="Arial"/>
        <w:b/>
        <w:sz w:val="16"/>
        <w:szCs w:val="16"/>
      </w:rPr>
      <w:fldChar w:fldCharType="separate"/>
    </w:r>
    <w:r w:rsidR="00510A2D">
      <w:rPr>
        <w:rFonts w:ascii="Arial" w:hAnsi="Arial" w:cs="Arial"/>
        <w:b/>
        <w:noProof/>
        <w:sz w:val="16"/>
        <w:szCs w:val="16"/>
      </w:rPr>
      <w:t>1</w:t>
    </w:r>
    <w:r w:rsidR="002911CA" w:rsidRPr="00223B64">
      <w:rPr>
        <w:rFonts w:ascii="Arial" w:hAnsi="Arial" w:cs="Arial"/>
        <w:b/>
        <w:sz w:val="16"/>
        <w:szCs w:val="16"/>
      </w:rPr>
      <w:fldChar w:fldCharType="end"/>
    </w:r>
    <w:r w:rsidRPr="00223B64">
      <w:rPr>
        <w:rFonts w:ascii="Arial" w:hAnsi="Arial" w:cs="Arial"/>
        <w:b/>
        <w:sz w:val="16"/>
        <w:szCs w:val="16"/>
      </w:rPr>
      <w:t xml:space="preserve"> of </w:t>
    </w:r>
    <w:r w:rsidR="00696B5C">
      <w:rPr>
        <w:rFonts w:ascii="Arial" w:hAnsi="Arial" w:cs="Arial"/>
        <w:b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3B2" w:rsidRDefault="00CB53B2">
      <w:r>
        <w:separator/>
      </w:r>
    </w:p>
  </w:footnote>
  <w:footnote w:type="continuationSeparator" w:id="0">
    <w:p w:rsidR="00CB53B2" w:rsidRDefault="00CB53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65pt;height:10.65pt" o:bullet="t">
        <v:imagedata r:id="rId1" o:title="mso95CE"/>
      </v:shape>
    </w:pict>
  </w:numPicBullet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Calibri"/>
        <w:b/>
        <w:bCs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</w:rPr>
    </w:lvl>
  </w:abstractNum>
  <w:abstractNum w:abstractNumId="4">
    <w:nsid w:val="17D505BC"/>
    <w:multiLevelType w:val="hybridMultilevel"/>
    <w:tmpl w:val="D9D69996"/>
    <w:lvl w:ilvl="0" w:tplc="775A1FCE">
      <w:start w:val="1"/>
      <w:numFmt w:val="bullet"/>
      <w:pStyle w:val="BulletedList"/>
      <w:lvlText w:val="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152049"/>
    <w:multiLevelType w:val="hybridMultilevel"/>
    <w:tmpl w:val="76A2B4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2A5E49"/>
    <w:multiLevelType w:val="hybridMultilevel"/>
    <w:tmpl w:val="F32C93D6"/>
    <w:lvl w:ilvl="0" w:tplc="11C6590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8713D1A"/>
    <w:multiLevelType w:val="hybridMultilevel"/>
    <w:tmpl w:val="64EAFF08"/>
    <w:lvl w:ilvl="0" w:tplc="6ABAF7B6">
      <w:start w:val="1"/>
      <w:numFmt w:val="bullet"/>
      <w:pStyle w:val="BulletedList-Indent"/>
      <w:lvlText w:val=""/>
      <w:lvlJc w:val="left"/>
      <w:pPr>
        <w:ind w:left="720" w:hanging="360"/>
      </w:pPr>
      <w:rPr>
        <w:rFonts w:ascii="Wingdings" w:hAnsi="Wingdings" w:hint="default"/>
        <w:color w:val="FFFFFF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CA47FF"/>
    <w:multiLevelType w:val="hybridMultilevel"/>
    <w:tmpl w:val="938E466A"/>
    <w:lvl w:ilvl="0" w:tplc="289EB4EA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5097F0E"/>
    <w:multiLevelType w:val="hybridMultilevel"/>
    <w:tmpl w:val="76701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75D41"/>
    <w:multiLevelType w:val="hybridMultilevel"/>
    <w:tmpl w:val="8AFA053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CA160DD"/>
    <w:multiLevelType w:val="multilevel"/>
    <w:tmpl w:val="A114E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D3B7D15"/>
    <w:multiLevelType w:val="multilevel"/>
    <w:tmpl w:val="B3B6F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46F5186"/>
    <w:multiLevelType w:val="multilevel"/>
    <w:tmpl w:val="7B5CF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7464783"/>
    <w:multiLevelType w:val="hybridMultilevel"/>
    <w:tmpl w:val="7EBA3588"/>
    <w:lvl w:ilvl="0" w:tplc="289EB4EA">
      <w:start w:val="1"/>
      <w:numFmt w:val="bullet"/>
      <w:lvlText w:val="♦"/>
      <w:lvlJc w:val="left"/>
      <w:pPr>
        <w:ind w:left="720" w:hanging="360"/>
      </w:pPr>
      <w:rPr>
        <w:rFonts w:ascii="Courier New" w:hAnsi="Courier New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67127C"/>
    <w:multiLevelType w:val="hybridMultilevel"/>
    <w:tmpl w:val="68D06FC6"/>
    <w:lvl w:ilvl="0" w:tplc="75BAD5FE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000000"/>
        <w:sz w:val="22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5F50F6F"/>
    <w:multiLevelType w:val="hybridMultilevel"/>
    <w:tmpl w:val="A4061150"/>
    <w:lvl w:ilvl="0" w:tplc="75BAD5FE">
      <w:start w:val="1"/>
      <w:numFmt w:val="bullet"/>
      <w:lvlText w:val=""/>
      <w:lvlJc w:val="left"/>
      <w:pPr>
        <w:tabs>
          <w:tab w:val="num" w:pos="0"/>
        </w:tabs>
        <w:ind w:left="144" w:hanging="144"/>
      </w:pPr>
      <w:rPr>
        <w:rFonts w:ascii="Symbol" w:hAnsi="Symbol" w:hint="default"/>
        <w:color w:val="000000"/>
        <w:sz w:val="22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F44D46"/>
    <w:multiLevelType w:val="multilevel"/>
    <w:tmpl w:val="86141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1539DB"/>
    <w:multiLevelType w:val="multilevel"/>
    <w:tmpl w:val="9AFC3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9"/>
  </w:num>
  <w:num w:numId="5">
    <w:abstractNumId w:val="3"/>
  </w:num>
  <w:num w:numId="6">
    <w:abstractNumId w:val="1"/>
  </w:num>
  <w:num w:numId="7">
    <w:abstractNumId w:val="2"/>
  </w:num>
  <w:num w:numId="8">
    <w:abstractNumId w:val="8"/>
  </w:num>
  <w:num w:numId="9">
    <w:abstractNumId w:val="4"/>
  </w:num>
  <w:num w:numId="10">
    <w:abstractNumId w:val="14"/>
  </w:num>
  <w:num w:numId="11">
    <w:abstractNumId w:val="15"/>
  </w:num>
  <w:num w:numId="12">
    <w:abstractNumId w:val="16"/>
  </w:num>
  <w:num w:numId="13">
    <w:abstractNumId w:val="6"/>
  </w:num>
  <w:num w:numId="14">
    <w:abstractNumId w:val="4"/>
  </w:num>
  <w:num w:numId="15">
    <w:abstractNumId w:val="5"/>
  </w:num>
  <w:num w:numId="16">
    <w:abstractNumId w:val="11"/>
  </w:num>
  <w:num w:numId="17">
    <w:abstractNumId w:val="7"/>
  </w:num>
  <w:num w:numId="18">
    <w:abstractNumId w:val="7"/>
  </w:num>
  <w:num w:numId="19">
    <w:abstractNumId w:val="13"/>
  </w:num>
  <w:num w:numId="20">
    <w:abstractNumId w:val="7"/>
  </w:num>
  <w:num w:numId="21">
    <w:abstractNumId w:val="7"/>
  </w:num>
  <w:num w:numId="22">
    <w:abstractNumId w:val="7"/>
  </w:num>
  <w:num w:numId="23">
    <w:abstractNumId w:val="7"/>
  </w:num>
  <w:num w:numId="24">
    <w:abstractNumId w:val="7"/>
  </w:num>
  <w:num w:numId="25">
    <w:abstractNumId w:val="7"/>
  </w:num>
  <w:num w:numId="26">
    <w:abstractNumId w:val="7"/>
  </w:num>
  <w:num w:numId="27">
    <w:abstractNumId w:val="18"/>
  </w:num>
  <w:num w:numId="28">
    <w:abstractNumId w:val="17"/>
  </w:num>
  <w:num w:numId="29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03B"/>
    <w:rsid w:val="000118A7"/>
    <w:rsid w:val="00020FFC"/>
    <w:rsid w:val="0002191C"/>
    <w:rsid w:val="00043C8F"/>
    <w:rsid w:val="000603A8"/>
    <w:rsid w:val="00067EE1"/>
    <w:rsid w:val="000722BB"/>
    <w:rsid w:val="000739E4"/>
    <w:rsid w:val="00077570"/>
    <w:rsid w:val="00085622"/>
    <w:rsid w:val="00087F54"/>
    <w:rsid w:val="00094B6C"/>
    <w:rsid w:val="000A3AAE"/>
    <w:rsid w:val="000B01FB"/>
    <w:rsid w:val="000D0185"/>
    <w:rsid w:val="000D07CC"/>
    <w:rsid w:val="000D2FF2"/>
    <w:rsid w:val="000D7FE3"/>
    <w:rsid w:val="000E34DD"/>
    <w:rsid w:val="000E6C5E"/>
    <w:rsid w:val="000E7311"/>
    <w:rsid w:val="000F728B"/>
    <w:rsid w:val="000F7C34"/>
    <w:rsid w:val="00100E6D"/>
    <w:rsid w:val="001139D8"/>
    <w:rsid w:val="00113D48"/>
    <w:rsid w:val="00137F63"/>
    <w:rsid w:val="00145B20"/>
    <w:rsid w:val="00146971"/>
    <w:rsid w:val="001502C7"/>
    <w:rsid w:val="0016737B"/>
    <w:rsid w:val="00171BD0"/>
    <w:rsid w:val="00172134"/>
    <w:rsid w:val="00173104"/>
    <w:rsid w:val="00190310"/>
    <w:rsid w:val="001A29DB"/>
    <w:rsid w:val="001A4BFD"/>
    <w:rsid w:val="001B1B7F"/>
    <w:rsid w:val="001C5108"/>
    <w:rsid w:val="001C55CC"/>
    <w:rsid w:val="001D0AB0"/>
    <w:rsid w:val="001D657F"/>
    <w:rsid w:val="001F1DD9"/>
    <w:rsid w:val="001F4042"/>
    <w:rsid w:val="001F60F9"/>
    <w:rsid w:val="00204DAD"/>
    <w:rsid w:val="00206C30"/>
    <w:rsid w:val="00207385"/>
    <w:rsid w:val="00214952"/>
    <w:rsid w:val="002164D1"/>
    <w:rsid w:val="00223B64"/>
    <w:rsid w:val="002266A7"/>
    <w:rsid w:val="002322FE"/>
    <w:rsid w:val="00234559"/>
    <w:rsid w:val="0023503B"/>
    <w:rsid w:val="00235496"/>
    <w:rsid w:val="0024558B"/>
    <w:rsid w:val="00246023"/>
    <w:rsid w:val="00251262"/>
    <w:rsid w:val="0027565F"/>
    <w:rsid w:val="00282C5F"/>
    <w:rsid w:val="002878CE"/>
    <w:rsid w:val="002911CA"/>
    <w:rsid w:val="002B1C45"/>
    <w:rsid w:val="002B5FD9"/>
    <w:rsid w:val="002B7A09"/>
    <w:rsid w:val="002C1051"/>
    <w:rsid w:val="002C3FFF"/>
    <w:rsid w:val="002C7502"/>
    <w:rsid w:val="002D74D5"/>
    <w:rsid w:val="002E6D6E"/>
    <w:rsid w:val="002F2276"/>
    <w:rsid w:val="002F35D8"/>
    <w:rsid w:val="002F7CE9"/>
    <w:rsid w:val="003430D4"/>
    <w:rsid w:val="0034768F"/>
    <w:rsid w:val="00351242"/>
    <w:rsid w:val="0035329C"/>
    <w:rsid w:val="00370181"/>
    <w:rsid w:val="00372CC6"/>
    <w:rsid w:val="00376A95"/>
    <w:rsid w:val="00377AF5"/>
    <w:rsid w:val="003823D0"/>
    <w:rsid w:val="00391B6A"/>
    <w:rsid w:val="003A19BC"/>
    <w:rsid w:val="003A73E1"/>
    <w:rsid w:val="003B21B5"/>
    <w:rsid w:val="003D52A1"/>
    <w:rsid w:val="003E3EA2"/>
    <w:rsid w:val="003F5189"/>
    <w:rsid w:val="004116D4"/>
    <w:rsid w:val="004149C2"/>
    <w:rsid w:val="00423798"/>
    <w:rsid w:val="00447C5B"/>
    <w:rsid w:val="004567B4"/>
    <w:rsid w:val="00457011"/>
    <w:rsid w:val="00463CD5"/>
    <w:rsid w:val="00464406"/>
    <w:rsid w:val="00482013"/>
    <w:rsid w:val="00484211"/>
    <w:rsid w:val="004A72E0"/>
    <w:rsid w:val="004B17B3"/>
    <w:rsid w:val="004B22CA"/>
    <w:rsid w:val="004D278D"/>
    <w:rsid w:val="004D439E"/>
    <w:rsid w:val="004D5E13"/>
    <w:rsid w:val="004F0335"/>
    <w:rsid w:val="005014A8"/>
    <w:rsid w:val="00507F7A"/>
    <w:rsid w:val="00510A2D"/>
    <w:rsid w:val="00512302"/>
    <w:rsid w:val="0051305D"/>
    <w:rsid w:val="00513283"/>
    <w:rsid w:val="00515B5A"/>
    <w:rsid w:val="00516EAB"/>
    <w:rsid w:val="00527562"/>
    <w:rsid w:val="00541B79"/>
    <w:rsid w:val="00551061"/>
    <w:rsid w:val="005624D5"/>
    <w:rsid w:val="0057376D"/>
    <w:rsid w:val="005773DC"/>
    <w:rsid w:val="00585558"/>
    <w:rsid w:val="00596C08"/>
    <w:rsid w:val="005A4AA7"/>
    <w:rsid w:val="005B01E0"/>
    <w:rsid w:val="005C078D"/>
    <w:rsid w:val="005C0A4E"/>
    <w:rsid w:val="005C35D6"/>
    <w:rsid w:val="005C4208"/>
    <w:rsid w:val="005D7CC7"/>
    <w:rsid w:val="005E5791"/>
    <w:rsid w:val="00606D21"/>
    <w:rsid w:val="00612769"/>
    <w:rsid w:val="0061524B"/>
    <w:rsid w:val="006153B3"/>
    <w:rsid w:val="00622D92"/>
    <w:rsid w:val="00625FAF"/>
    <w:rsid w:val="006329D8"/>
    <w:rsid w:val="00633170"/>
    <w:rsid w:val="00636DAC"/>
    <w:rsid w:val="0064129F"/>
    <w:rsid w:val="00647724"/>
    <w:rsid w:val="006508A0"/>
    <w:rsid w:val="00651EB0"/>
    <w:rsid w:val="006554AE"/>
    <w:rsid w:val="00655733"/>
    <w:rsid w:val="00661A41"/>
    <w:rsid w:val="0066543E"/>
    <w:rsid w:val="006776AA"/>
    <w:rsid w:val="006910CD"/>
    <w:rsid w:val="00696B5C"/>
    <w:rsid w:val="006A0F63"/>
    <w:rsid w:val="006A61BA"/>
    <w:rsid w:val="006B3850"/>
    <w:rsid w:val="006B3E6A"/>
    <w:rsid w:val="006C7552"/>
    <w:rsid w:val="006C7CB3"/>
    <w:rsid w:val="006D6012"/>
    <w:rsid w:val="006E0799"/>
    <w:rsid w:val="006E15DF"/>
    <w:rsid w:val="006F17A6"/>
    <w:rsid w:val="00700277"/>
    <w:rsid w:val="007021EB"/>
    <w:rsid w:val="007133F5"/>
    <w:rsid w:val="00741BD3"/>
    <w:rsid w:val="007476B9"/>
    <w:rsid w:val="007729A7"/>
    <w:rsid w:val="0078028C"/>
    <w:rsid w:val="00784D7A"/>
    <w:rsid w:val="00784ED1"/>
    <w:rsid w:val="00790950"/>
    <w:rsid w:val="00792B28"/>
    <w:rsid w:val="007A48DC"/>
    <w:rsid w:val="007A7215"/>
    <w:rsid w:val="007A7D9F"/>
    <w:rsid w:val="007C21EE"/>
    <w:rsid w:val="007D435B"/>
    <w:rsid w:val="007D4A15"/>
    <w:rsid w:val="007E27B5"/>
    <w:rsid w:val="007E289C"/>
    <w:rsid w:val="007E3806"/>
    <w:rsid w:val="0080201F"/>
    <w:rsid w:val="00804C3D"/>
    <w:rsid w:val="00820629"/>
    <w:rsid w:val="00822955"/>
    <w:rsid w:val="008266CC"/>
    <w:rsid w:val="00831045"/>
    <w:rsid w:val="00836FD1"/>
    <w:rsid w:val="00850277"/>
    <w:rsid w:val="00870E16"/>
    <w:rsid w:val="00883A21"/>
    <w:rsid w:val="008A12B9"/>
    <w:rsid w:val="008A2EC4"/>
    <w:rsid w:val="008A491B"/>
    <w:rsid w:val="008B03EB"/>
    <w:rsid w:val="008B1907"/>
    <w:rsid w:val="008B602C"/>
    <w:rsid w:val="008E03EA"/>
    <w:rsid w:val="008E41E2"/>
    <w:rsid w:val="00906ABF"/>
    <w:rsid w:val="009120B1"/>
    <w:rsid w:val="00912B26"/>
    <w:rsid w:val="00912FD3"/>
    <w:rsid w:val="0092035D"/>
    <w:rsid w:val="00920E95"/>
    <w:rsid w:val="00924DBE"/>
    <w:rsid w:val="0092740D"/>
    <w:rsid w:val="009275DC"/>
    <w:rsid w:val="00931DCF"/>
    <w:rsid w:val="00935D94"/>
    <w:rsid w:val="00956F5D"/>
    <w:rsid w:val="0097593F"/>
    <w:rsid w:val="00976AAA"/>
    <w:rsid w:val="00986685"/>
    <w:rsid w:val="00987058"/>
    <w:rsid w:val="00996F69"/>
    <w:rsid w:val="009B4F4C"/>
    <w:rsid w:val="009B7C31"/>
    <w:rsid w:val="009D0CA9"/>
    <w:rsid w:val="009D3B60"/>
    <w:rsid w:val="009E6164"/>
    <w:rsid w:val="009F17F5"/>
    <w:rsid w:val="009F1A39"/>
    <w:rsid w:val="00A13763"/>
    <w:rsid w:val="00A14569"/>
    <w:rsid w:val="00A1625C"/>
    <w:rsid w:val="00A244B1"/>
    <w:rsid w:val="00A45300"/>
    <w:rsid w:val="00A50CA0"/>
    <w:rsid w:val="00A51859"/>
    <w:rsid w:val="00A62B5E"/>
    <w:rsid w:val="00A62D70"/>
    <w:rsid w:val="00A71138"/>
    <w:rsid w:val="00A7141D"/>
    <w:rsid w:val="00A776ED"/>
    <w:rsid w:val="00A878D0"/>
    <w:rsid w:val="00A90219"/>
    <w:rsid w:val="00A932DE"/>
    <w:rsid w:val="00A969D0"/>
    <w:rsid w:val="00AA0F51"/>
    <w:rsid w:val="00AA1D03"/>
    <w:rsid w:val="00AA408D"/>
    <w:rsid w:val="00AA4BD1"/>
    <w:rsid w:val="00AB046A"/>
    <w:rsid w:val="00AB5AC0"/>
    <w:rsid w:val="00AC7BAF"/>
    <w:rsid w:val="00AD69FE"/>
    <w:rsid w:val="00AD709C"/>
    <w:rsid w:val="00AF43DC"/>
    <w:rsid w:val="00AF51EF"/>
    <w:rsid w:val="00B0487C"/>
    <w:rsid w:val="00B15281"/>
    <w:rsid w:val="00B15B48"/>
    <w:rsid w:val="00B23E1B"/>
    <w:rsid w:val="00B33F04"/>
    <w:rsid w:val="00B3569F"/>
    <w:rsid w:val="00B5189D"/>
    <w:rsid w:val="00B522A9"/>
    <w:rsid w:val="00B52BB5"/>
    <w:rsid w:val="00B5599D"/>
    <w:rsid w:val="00B6613A"/>
    <w:rsid w:val="00B664F6"/>
    <w:rsid w:val="00B808A3"/>
    <w:rsid w:val="00B83591"/>
    <w:rsid w:val="00B86693"/>
    <w:rsid w:val="00B93C27"/>
    <w:rsid w:val="00B9465F"/>
    <w:rsid w:val="00BA50E0"/>
    <w:rsid w:val="00BA7B94"/>
    <w:rsid w:val="00BB2C79"/>
    <w:rsid w:val="00BD261D"/>
    <w:rsid w:val="00BD7986"/>
    <w:rsid w:val="00BD7D27"/>
    <w:rsid w:val="00BE3E52"/>
    <w:rsid w:val="00BE5A80"/>
    <w:rsid w:val="00C00BEA"/>
    <w:rsid w:val="00C12AFA"/>
    <w:rsid w:val="00C173EE"/>
    <w:rsid w:val="00C35FCA"/>
    <w:rsid w:val="00C361CE"/>
    <w:rsid w:val="00C3729F"/>
    <w:rsid w:val="00C43205"/>
    <w:rsid w:val="00C56E46"/>
    <w:rsid w:val="00C62898"/>
    <w:rsid w:val="00C62CEC"/>
    <w:rsid w:val="00C9011B"/>
    <w:rsid w:val="00C90358"/>
    <w:rsid w:val="00C91170"/>
    <w:rsid w:val="00CA7037"/>
    <w:rsid w:val="00CA7B40"/>
    <w:rsid w:val="00CB2887"/>
    <w:rsid w:val="00CB53B2"/>
    <w:rsid w:val="00CD1C57"/>
    <w:rsid w:val="00CD2203"/>
    <w:rsid w:val="00CF0A44"/>
    <w:rsid w:val="00CF0CA3"/>
    <w:rsid w:val="00D06B4B"/>
    <w:rsid w:val="00D13F13"/>
    <w:rsid w:val="00D144F0"/>
    <w:rsid w:val="00D22447"/>
    <w:rsid w:val="00D309F6"/>
    <w:rsid w:val="00D4582B"/>
    <w:rsid w:val="00D46802"/>
    <w:rsid w:val="00D51965"/>
    <w:rsid w:val="00D52A6F"/>
    <w:rsid w:val="00D52DD2"/>
    <w:rsid w:val="00D75599"/>
    <w:rsid w:val="00D76C2E"/>
    <w:rsid w:val="00D90CC8"/>
    <w:rsid w:val="00DA1F1C"/>
    <w:rsid w:val="00DC470B"/>
    <w:rsid w:val="00DC6C9B"/>
    <w:rsid w:val="00DC7F9A"/>
    <w:rsid w:val="00DD3F27"/>
    <w:rsid w:val="00DE301A"/>
    <w:rsid w:val="00DE36CE"/>
    <w:rsid w:val="00DF309E"/>
    <w:rsid w:val="00DF4F6C"/>
    <w:rsid w:val="00E0017E"/>
    <w:rsid w:val="00E05181"/>
    <w:rsid w:val="00E10B5E"/>
    <w:rsid w:val="00E12EC9"/>
    <w:rsid w:val="00E17A1E"/>
    <w:rsid w:val="00E40FF9"/>
    <w:rsid w:val="00E5367E"/>
    <w:rsid w:val="00E57F22"/>
    <w:rsid w:val="00E62925"/>
    <w:rsid w:val="00E92B75"/>
    <w:rsid w:val="00E9630D"/>
    <w:rsid w:val="00EA41FC"/>
    <w:rsid w:val="00EA4FE7"/>
    <w:rsid w:val="00EA6DB1"/>
    <w:rsid w:val="00EA70AC"/>
    <w:rsid w:val="00EA7703"/>
    <w:rsid w:val="00EB2DEB"/>
    <w:rsid w:val="00EC4AF7"/>
    <w:rsid w:val="00ED43E2"/>
    <w:rsid w:val="00ED4E92"/>
    <w:rsid w:val="00EE4654"/>
    <w:rsid w:val="00EE5420"/>
    <w:rsid w:val="00EE64C9"/>
    <w:rsid w:val="00F11669"/>
    <w:rsid w:val="00F142EA"/>
    <w:rsid w:val="00F239D7"/>
    <w:rsid w:val="00F25B1D"/>
    <w:rsid w:val="00F26019"/>
    <w:rsid w:val="00F3387D"/>
    <w:rsid w:val="00F3401F"/>
    <w:rsid w:val="00F3750D"/>
    <w:rsid w:val="00F46339"/>
    <w:rsid w:val="00F824C5"/>
    <w:rsid w:val="00F87CBF"/>
    <w:rsid w:val="00F9162C"/>
    <w:rsid w:val="00F96777"/>
    <w:rsid w:val="00FA14E5"/>
    <w:rsid w:val="00FA1698"/>
    <w:rsid w:val="00FA224D"/>
    <w:rsid w:val="00FA717A"/>
    <w:rsid w:val="00FB2897"/>
    <w:rsid w:val="00FC17E8"/>
    <w:rsid w:val="00FD46AA"/>
    <w:rsid w:val="00FE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3503B"/>
    <w:rPr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173E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60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6">
    <w:name w:val="heading 6"/>
    <w:basedOn w:val="Normal"/>
    <w:next w:val="Normal"/>
    <w:qFormat/>
    <w:rsid w:val="0023503B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3503B"/>
    <w:pPr>
      <w:jc w:val="both"/>
    </w:pPr>
    <w:rPr>
      <w:rFonts w:ascii="Arial" w:hAnsi="Arial" w:cs="Arial"/>
      <w:i/>
      <w:iCs/>
    </w:rPr>
  </w:style>
  <w:style w:type="paragraph" w:styleId="Footer">
    <w:name w:val="footer"/>
    <w:basedOn w:val="Normal"/>
    <w:rsid w:val="0023503B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link w:val="BodyText3Char"/>
    <w:rsid w:val="0023503B"/>
    <w:pPr>
      <w:jc w:val="both"/>
    </w:pPr>
    <w:rPr>
      <w:rFonts w:ascii="Arial" w:hAnsi="Arial" w:cs="Arial"/>
      <w:sz w:val="18"/>
      <w:szCs w:val="18"/>
    </w:rPr>
  </w:style>
  <w:style w:type="table" w:styleId="TableGrid">
    <w:name w:val="Table Grid"/>
    <w:basedOn w:val="TableNormal"/>
    <w:rsid w:val="00235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3503B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link w:val="BodyText2Char"/>
    <w:rsid w:val="008B602C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8B602C"/>
    <w:rPr>
      <w:sz w:val="24"/>
      <w:szCs w:val="24"/>
      <w:lang w:val="en-GB" w:eastAsia="en-US" w:bidi="ar-SA"/>
    </w:rPr>
  </w:style>
  <w:style w:type="character" w:styleId="Hyperlink">
    <w:name w:val="Hyperlink"/>
    <w:basedOn w:val="DefaultParagraphFont"/>
    <w:rsid w:val="00BD261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C173EE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apple-converted-space">
    <w:name w:val="apple-converted-space"/>
    <w:basedOn w:val="DefaultParagraphFont"/>
    <w:rsid w:val="00AB046A"/>
  </w:style>
  <w:style w:type="paragraph" w:customStyle="1" w:styleId="EndorsementLocation">
    <w:name w:val="Endorsement Location"/>
    <w:basedOn w:val="Normal"/>
    <w:link w:val="EndorsementLocationChar"/>
    <w:qFormat/>
    <w:rsid w:val="00ED43E2"/>
    <w:pPr>
      <w:spacing w:after="300"/>
    </w:pPr>
    <w:rPr>
      <w:rFonts w:ascii="Calibri" w:hAnsi="Calibri"/>
      <w:color w:val="FFFFFF"/>
      <w:spacing w:val="8"/>
      <w:sz w:val="18"/>
      <w:szCs w:val="18"/>
      <w:lang w:val="en-US"/>
    </w:rPr>
  </w:style>
  <w:style w:type="character" w:customStyle="1" w:styleId="EndorsementLocationChar">
    <w:name w:val="Endorsement Location Char"/>
    <w:basedOn w:val="DefaultParagraphFont"/>
    <w:link w:val="EndorsementLocation"/>
    <w:rsid w:val="00ED43E2"/>
    <w:rPr>
      <w:rFonts w:ascii="Calibri" w:hAnsi="Calibri"/>
      <w:color w:val="FFFFFF"/>
      <w:spacing w:val="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rsid w:val="00ED43E2"/>
    <w:rPr>
      <w:rFonts w:ascii="Arial" w:hAnsi="Arial" w:cs="Arial"/>
      <w:sz w:val="18"/>
      <w:szCs w:val="18"/>
      <w:lang w:val="en-GB"/>
    </w:rPr>
  </w:style>
  <w:style w:type="character" w:customStyle="1" w:styleId="FontStyle50">
    <w:name w:val="Font Style50"/>
    <w:basedOn w:val="DefaultParagraphFont"/>
    <w:uiPriority w:val="99"/>
    <w:rsid w:val="004D278D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basedOn w:val="DefaultParagraphFont"/>
    <w:uiPriority w:val="99"/>
    <w:rsid w:val="00FB2897"/>
    <w:rPr>
      <w:rFonts w:ascii="Times New Roman" w:hAnsi="Times New Roman" w:cs="Times New Roman"/>
      <w:i/>
      <w:iCs/>
      <w:sz w:val="18"/>
      <w:szCs w:val="18"/>
    </w:rPr>
  </w:style>
  <w:style w:type="paragraph" w:styleId="NoSpacing">
    <w:name w:val="No Spacing"/>
    <w:uiPriority w:val="1"/>
    <w:qFormat/>
    <w:rsid w:val="00FB2897"/>
    <w:pPr>
      <w:jc w:val="both"/>
    </w:pPr>
    <w:rPr>
      <w:rFonts w:ascii="Garamond" w:hAnsi="Garamond"/>
      <w:sz w:val="22"/>
    </w:rPr>
  </w:style>
  <w:style w:type="paragraph" w:styleId="ListParagraph">
    <w:name w:val="List Paragraph"/>
    <w:basedOn w:val="Normal"/>
    <w:uiPriority w:val="34"/>
    <w:qFormat/>
    <w:rsid w:val="004B22C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alloonText">
    <w:name w:val="Balloon Text"/>
    <w:basedOn w:val="Normal"/>
    <w:link w:val="BalloonTextChar"/>
    <w:rsid w:val="006776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776AA"/>
    <w:rPr>
      <w:rFonts w:ascii="Tahoma" w:hAnsi="Tahoma" w:cs="Tahoma"/>
      <w:sz w:val="16"/>
      <w:szCs w:val="16"/>
      <w:lang w:val="en-GB"/>
    </w:rPr>
  </w:style>
  <w:style w:type="paragraph" w:customStyle="1" w:styleId="SkillsList">
    <w:name w:val="Skills List"/>
    <w:basedOn w:val="Normal"/>
    <w:rsid w:val="007729A7"/>
    <w:pPr>
      <w:tabs>
        <w:tab w:val="num" w:pos="360"/>
      </w:tabs>
      <w:autoSpaceDE w:val="0"/>
      <w:autoSpaceDN w:val="0"/>
      <w:adjustRightInd w:val="0"/>
      <w:spacing w:before="20" w:after="20"/>
      <w:ind w:left="360" w:hanging="360"/>
    </w:pPr>
    <w:rPr>
      <w:rFonts w:ascii="Calibri" w:hAnsi="Calibri"/>
      <w:i/>
      <w:sz w:val="19"/>
      <w:szCs w:val="19"/>
      <w:lang w:val="en-US"/>
    </w:rPr>
  </w:style>
  <w:style w:type="character" w:customStyle="1" w:styleId="Heading2Char">
    <w:name w:val="Heading 2 Char"/>
    <w:basedOn w:val="DefaultParagraphFont"/>
    <w:link w:val="Heading2"/>
    <w:semiHidden/>
    <w:rsid w:val="00246023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Employer">
    <w:name w:val="Employer"/>
    <w:basedOn w:val="DefaultParagraphFont"/>
    <w:rsid w:val="00246023"/>
    <w:rPr>
      <w:bCs/>
      <w:caps/>
      <w:sz w:val="21"/>
    </w:rPr>
  </w:style>
  <w:style w:type="paragraph" w:customStyle="1" w:styleId="Job">
    <w:name w:val="Job"/>
    <w:basedOn w:val="Normal"/>
    <w:link w:val="JobChar"/>
    <w:rsid w:val="00246023"/>
    <w:pPr>
      <w:autoSpaceDE w:val="0"/>
      <w:autoSpaceDN w:val="0"/>
      <w:adjustRightInd w:val="0"/>
      <w:spacing w:before="120" w:after="120"/>
    </w:pPr>
    <w:rPr>
      <w:rFonts w:ascii="Cambria" w:hAnsi="Cambria"/>
      <w:sz w:val="19"/>
      <w:szCs w:val="19"/>
      <w:lang w:val="en-US"/>
    </w:rPr>
  </w:style>
  <w:style w:type="character" w:customStyle="1" w:styleId="JobChar">
    <w:name w:val="Job Char"/>
    <w:basedOn w:val="DefaultParagraphFont"/>
    <w:link w:val="Job"/>
    <w:rsid w:val="00246023"/>
    <w:rPr>
      <w:rFonts w:ascii="Cambria" w:hAnsi="Cambria"/>
      <w:sz w:val="19"/>
      <w:szCs w:val="19"/>
    </w:rPr>
  </w:style>
  <w:style w:type="paragraph" w:customStyle="1" w:styleId="CollegeDegree">
    <w:name w:val="College Degree"/>
    <w:basedOn w:val="Normal"/>
    <w:rsid w:val="00246023"/>
    <w:pPr>
      <w:autoSpaceDE w:val="0"/>
      <w:autoSpaceDN w:val="0"/>
      <w:adjustRightInd w:val="0"/>
      <w:spacing w:before="20" w:after="60"/>
      <w:jc w:val="both"/>
    </w:pPr>
    <w:rPr>
      <w:rFonts w:ascii="Cambria" w:hAnsi="Cambria"/>
      <w:lang w:val="en-US"/>
    </w:rPr>
  </w:style>
  <w:style w:type="paragraph" w:customStyle="1" w:styleId="BulletedList">
    <w:name w:val="Bulleted List"/>
    <w:basedOn w:val="Normal"/>
    <w:rsid w:val="00FA224D"/>
    <w:pPr>
      <w:numPr>
        <w:numId w:val="9"/>
      </w:numPr>
      <w:autoSpaceDE w:val="0"/>
      <w:autoSpaceDN w:val="0"/>
      <w:adjustRightInd w:val="0"/>
      <w:spacing w:after="60"/>
      <w:jc w:val="both"/>
    </w:pPr>
    <w:rPr>
      <w:rFonts w:ascii="Cambria" w:hAnsi="Cambria"/>
      <w:sz w:val="19"/>
      <w:szCs w:val="19"/>
      <w:lang w:val="en-US"/>
    </w:rPr>
  </w:style>
  <w:style w:type="paragraph" w:customStyle="1" w:styleId="CategoryHeading">
    <w:name w:val="Category Heading"/>
    <w:basedOn w:val="Normal"/>
    <w:rsid w:val="00A932DE"/>
    <w:pPr>
      <w:keepNext/>
      <w:pBdr>
        <w:top w:val="single" w:sz="4" w:space="1" w:color="auto"/>
        <w:bottom w:val="single" w:sz="12" w:space="1" w:color="auto"/>
      </w:pBdr>
      <w:spacing w:before="200" w:after="200"/>
      <w:jc w:val="center"/>
    </w:pPr>
    <w:rPr>
      <w:rFonts w:ascii="Bookman Old Style" w:hAnsi="Bookman Old Style"/>
      <w:b/>
      <w:bCs/>
      <w:smallCaps/>
      <w:szCs w:val="20"/>
      <w:lang w:val="en-US"/>
    </w:rPr>
  </w:style>
  <w:style w:type="paragraph" w:customStyle="1" w:styleId="BulletedList-Indent">
    <w:name w:val="Bulleted List - Indent"/>
    <w:basedOn w:val="BulletedList"/>
    <w:rsid w:val="00A932DE"/>
    <w:pPr>
      <w:numPr>
        <w:numId w:val="1"/>
      </w:numPr>
    </w:pPr>
    <w:rPr>
      <w:rFonts w:ascii="Bookman Old Style" w:hAnsi="Bookman Old Style"/>
    </w:rPr>
  </w:style>
  <w:style w:type="character" w:customStyle="1" w:styleId="JobTitle">
    <w:name w:val="Job Title"/>
    <w:rsid w:val="00A932DE"/>
    <w:rPr>
      <w:b/>
      <w:bCs/>
      <w:sz w:val="1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0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8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22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67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80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4177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609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7325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27585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5682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1129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8613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6125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6838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06383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436101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549620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468440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4918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94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60295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02976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453497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334738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5225963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0661490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85145414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57965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5910482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02447945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95960469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12835169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09555194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<w:div w:id="2135514509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4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hyperlink" Target="mailto:Elfleda.15274@gmail.com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9040D-D323-4DAD-8E64-198576BD8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5010</CharactersWithSpaces>
  <SharedDoc>false</SharedDoc>
  <HLinks>
    <vt:vector size="6" baseType="variant">
      <vt:variant>
        <vt:i4>7471193</vt:i4>
      </vt:variant>
      <vt:variant>
        <vt:i4>0</vt:i4>
      </vt:variant>
      <vt:variant>
        <vt:i4>0</vt:i4>
      </vt:variant>
      <vt:variant>
        <vt:i4>5</vt:i4>
      </vt:variant>
      <vt:variant>
        <vt:lpwstr>mailto:pintoelfleda@gmail.com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allwyn</dc:creator>
  <cp:keywords/>
  <cp:lastModifiedBy>784812338</cp:lastModifiedBy>
  <cp:revision>11</cp:revision>
  <cp:lastPrinted>2017-06-22T13:59:00Z</cp:lastPrinted>
  <dcterms:created xsi:type="dcterms:W3CDTF">2015-05-03T09:59:00Z</dcterms:created>
  <dcterms:modified xsi:type="dcterms:W3CDTF">2017-10-31T07:39:00Z</dcterms:modified>
</cp:coreProperties>
</file>