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B8" w:rsidRDefault="001F04B8" w:rsidP="008D04C1">
      <w:pPr>
        <w:spacing w:line="276" w:lineRule="auto"/>
        <w:rPr>
          <w:b/>
        </w:rPr>
      </w:pPr>
    </w:p>
    <w:p w:rsidR="00AC29F6" w:rsidRDefault="00943FDC" w:rsidP="001A6F52">
      <w:pPr>
        <w:spacing w:line="276" w:lineRule="auto"/>
        <w:jc w:val="right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0</wp:posOffset>
            </wp:positionV>
            <wp:extent cx="1190625" cy="1552575"/>
            <wp:effectExtent l="19050" t="0" r="9525" b="0"/>
            <wp:wrapNone/>
            <wp:docPr id="4" name="Picture 4" descr="_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9F6" w:rsidRDefault="00AC29F6" w:rsidP="003C2245">
      <w:pPr>
        <w:spacing w:line="276" w:lineRule="auto"/>
        <w:rPr>
          <w:b/>
          <w:sz w:val="28"/>
          <w:szCs w:val="28"/>
        </w:rPr>
      </w:pPr>
    </w:p>
    <w:p w:rsidR="00AC29F6" w:rsidRDefault="00AC29F6" w:rsidP="003C2245">
      <w:pPr>
        <w:spacing w:line="276" w:lineRule="auto"/>
        <w:rPr>
          <w:b/>
          <w:sz w:val="28"/>
          <w:szCs w:val="28"/>
        </w:rPr>
      </w:pPr>
    </w:p>
    <w:p w:rsidR="00A43F56" w:rsidRPr="00540E89" w:rsidRDefault="00D65A0A" w:rsidP="003C2245">
      <w:pPr>
        <w:spacing w:line="276" w:lineRule="auto"/>
        <w:rPr>
          <w:b/>
          <w:sz w:val="30"/>
          <w:szCs w:val="30"/>
        </w:rPr>
      </w:pPr>
      <w:r w:rsidRPr="00540E89">
        <w:rPr>
          <w:b/>
          <w:sz w:val="30"/>
          <w:szCs w:val="30"/>
        </w:rPr>
        <w:t>ANP</w:t>
      </w:r>
      <w:r w:rsidR="00B15FE0">
        <w:rPr>
          <w:b/>
          <w:sz w:val="30"/>
          <w:szCs w:val="30"/>
        </w:rPr>
        <w:t>H</w:t>
      </w:r>
      <w:r w:rsidRPr="00540E89">
        <w:rPr>
          <w:b/>
          <w:sz w:val="30"/>
          <w:szCs w:val="30"/>
        </w:rPr>
        <w:t>AS RAHIM</w:t>
      </w:r>
    </w:p>
    <w:p w:rsidR="00A43F56" w:rsidRPr="00930FD0" w:rsidRDefault="003C2245" w:rsidP="003C2245">
      <w:pPr>
        <w:spacing w:line="276" w:lineRule="auto"/>
        <w:rPr>
          <w:b/>
          <w:sz w:val="22"/>
          <w:szCs w:val="22"/>
          <w:lang w:val="en-GB"/>
        </w:rPr>
      </w:pPr>
      <w:r w:rsidRPr="00930FD0">
        <w:rPr>
          <w:b/>
          <w:sz w:val="22"/>
          <w:szCs w:val="22"/>
        </w:rPr>
        <w:t xml:space="preserve">Contact No: +971 </w:t>
      </w:r>
      <w:r w:rsidR="00C9064D" w:rsidRPr="00930FD0">
        <w:rPr>
          <w:b/>
          <w:sz w:val="22"/>
          <w:szCs w:val="22"/>
        </w:rPr>
        <w:t>5</w:t>
      </w:r>
      <w:r w:rsidR="00B51810">
        <w:rPr>
          <w:b/>
          <w:sz w:val="22"/>
          <w:szCs w:val="22"/>
        </w:rPr>
        <w:t>01084218, +971 508541864</w:t>
      </w:r>
    </w:p>
    <w:p w:rsidR="003C2245" w:rsidRPr="00930FD0" w:rsidRDefault="00A43F56" w:rsidP="003C2245">
      <w:pPr>
        <w:rPr>
          <w:b/>
          <w:bCs/>
          <w:color w:val="002060"/>
          <w:sz w:val="22"/>
          <w:szCs w:val="22"/>
          <w:u w:val="single"/>
        </w:rPr>
      </w:pPr>
      <w:r w:rsidRPr="00930FD0">
        <w:rPr>
          <w:sz w:val="22"/>
          <w:szCs w:val="22"/>
          <w:lang w:val="en-GB"/>
        </w:rPr>
        <w:t xml:space="preserve">E-Mail: </w:t>
      </w:r>
      <w:r w:rsidR="0032276A" w:rsidRPr="00EF56AF">
        <w:rPr>
          <w:b/>
          <w:bCs/>
          <w:color w:val="002060"/>
          <w:sz w:val="22"/>
          <w:szCs w:val="22"/>
        </w:rPr>
        <w:t>anfasrahim@gmail.com</w:t>
      </w:r>
    </w:p>
    <w:p w:rsidR="001A6F52" w:rsidRDefault="001A6F52" w:rsidP="003C2245">
      <w:pPr>
        <w:rPr>
          <w:b/>
          <w:bCs/>
          <w:sz w:val="22"/>
          <w:szCs w:val="22"/>
        </w:rPr>
      </w:pPr>
    </w:p>
    <w:p w:rsidR="001A6F52" w:rsidRDefault="001A6F52" w:rsidP="003C2245">
      <w:pPr>
        <w:rPr>
          <w:b/>
          <w:bCs/>
          <w:sz w:val="22"/>
          <w:szCs w:val="22"/>
        </w:rPr>
      </w:pPr>
    </w:p>
    <w:p w:rsidR="00B51810" w:rsidRDefault="00B51810" w:rsidP="003C2245">
      <w:pPr>
        <w:rPr>
          <w:b/>
          <w:bCs/>
          <w:sz w:val="22"/>
          <w:szCs w:val="22"/>
        </w:rPr>
      </w:pPr>
    </w:p>
    <w:p w:rsidR="001A6F52" w:rsidRPr="00B51810" w:rsidRDefault="0032276A" w:rsidP="003C2245">
      <w:pPr>
        <w:rPr>
          <w:b/>
          <w:bCs/>
          <w:sz w:val="22"/>
          <w:szCs w:val="22"/>
          <w:u w:val="single"/>
        </w:rPr>
      </w:pPr>
      <w:r w:rsidRPr="00B51810">
        <w:rPr>
          <w:b/>
          <w:bCs/>
          <w:sz w:val="22"/>
          <w:szCs w:val="22"/>
          <w:u w:val="single"/>
        </w:rPr>
        <w:t>Target Jobs:</w:t>
      </w:r>
    </w:p>
    <w:p w:rsidR="00B51810" w:rsidRDefault="00B51810" w:rsidP="001A6F52">
      <w:pPr>
        <w:rPr>
          <w:b/>
          <w:bCs/>
          <w:sz w:val="22"/>
          <w:szCs w:val="22"/>
        </w:rPr>
      </w:pPr>
    </w:p>
    <w:p w:rsidR="001F04B8" w:rsidRPr="001A6F52" w:rsidRDefault="0032276A" w:rsidP="001A6F52">
      <w:pPr>
        <w:rPr>
          <w:b/>
          <w:bCs/>
          <w:sz w:val="22"/>
          <w:szCs w:val="22"/>
        </w:rPr>
      </w:pPr>
      <w:r w:rsidRPr="0032276A">
        <w:rPr>
          <w:b/>
          <w:bCs/>
          <w:sz w:val="22"/>
          <w:szCs w:val="22"/>
        </w:rPr>
        <w:t>CCTV Technician</w:t>
      </w:r>
      <w:r>
        <w:rPr>
          <w:b/>
          <w:bCs/>
          <w:sz w:val="22"/>
          <w:szCs w:val="22"/>
        </w:rPr>
        <w:t>, Electric/Electronics Technician</w:t>
      </w:r>
      <w:r w:rsidR="001A6F52">
        <w:rPr>
          <w:b/>
          <w:bCs/>
          <w:sz w:val="22"/>
          <w:szCs w:val="22"/>
        </w:rPr>
        <w:t>, Electronics</w:t>
      </w:r>
      <w:r>
        <w:rPr>
          <w:b/>
          <w:bCs/>
          <w:sz w:val="22"/>
          <w:szCs w:val="22"/>
        </w:rPr>
        <w:t>/ Security Systems Sales Man</w:t>
      </w:r>
      <w:r w:rsidR="00DA7E03" w:rsidRPr="001F04B8">
        <w:rPr>
          <w:b/>
          <w:color w:val="FFFFFF"/>
          <w:lang w:val="en-GB"/>
        </w:rPr>
        <w:tab/>
      </w:r>
      <w:r w:rsidR="00D86154" w:rsidRPr="001F04B8">
        <w:rPr>
          <w:b/>
          <w:lang w:val="en-GB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6"/>
      </w:tblGrid>
      <w:tr w:rsidR="001F04B8" w:rsidRPr="004662D4" w:rsidTr="0032276A">
        <w:tc>
          <w:tcPr>
            <w:tcW w:w="9126" w:type="dxa"/>
            <w:vAlign w:val="center"/>
          </w:tcPr>
          <w:p w:rsidR="001F04B8" w:rsidRPr="005D2ECE" w:rsidRDefault="001F04B8" w:rsidP="0032276A">
            <w:pPr>
              <w:spacing w:line="276" w:lineRule="auto"/>
              <w:rPr>
                <w:b/>
                <w:lang w:val="en-GB"/>
              </w:rPr>
            </w:pPr>
            <w:r w:rsidRPr="005D2ECE">
              <w:rPr>
                <w:b/>
                <w:lang w:val="en-GB"/>
              </w:rPr>
              <w:t xml:space="preserve">CAREER OBJECTIVE  </w:t>
            </w:r>
          </w:p>
        </w:tc>
      </w:tr>
    </w:tbl>
    <w:p w:rsidR="00D87E78" w:rsidRPr="001F04B8" w:rsidRDefault="003C2245" w:rsidP="003C2245">
      <w:pPr>
        <w:tabs>
          <w:tab w:val="left" w:pos="1005"/>
          <w:tab w:val="right" w:pos="8910"/>
        </w:tabs>
        <w:spacing w:line="276" w:lineRule="auto"/>
        <w:rPr>
          <w:b/>
          <w:color w:val="FFFFFF"/>
          <w:lang w:val="en-GB"/>
        </w:rPr>
      </w:pPr>
      <w:r>
        <w:rPr>
          <w:b/>
          <w:lang w:val="en-GB"/>
        </w:rPr>
        <w:tab/>
      </w:r>
      <w:r w:rsidR="00D86154" w:rsidRPr="001F04B8">
        <w:rPr>
          <w:b/>
          <w:lang w:val="en-GB"/>
        </w:rPr>
        <w:t xml:space="preserve">                                                                                       </w:t>
      </w:r>
    </w:p>
    <w:p w:rsidR="001F04B8" w:rsidRPr="003C2245" w:rsidRDefault="001F04B8" w:rsidP="00B51810">
      <w:pPr>
        <w:spacing w:line="276" w:lineRule="auto"/>
        <w:jc w:val="both"/>
        <w:rPr>
          <w:b/>
          <w:color w:val="FFFFFF"/>
          <w:lang w:val="en-GB"/>
        </w:rPr>
      </w:pPr>
      <w:r w:rsidRPr="005D0628">
        <w:t xml:space="preserve">Seeking a position to utilize my skills and abilities in the </w:t>
      </w:r>
      <w:r w:rsidR="001A6F52">
        <w:t xml:space="preserve">Industry, </w:t>
      </w:r>
      <w:r w:rsidR="00B51810">
        <w:t>this offers professional growth while being resourceful, innovative and flexible.</w:t>
      </w:r>
      <w:r w:rsidRPr="005D0628">
        <w:t xml:space="preserve"> Intend to build a Career in a Leading Corporate of hi-tech environment with committed and dedicated people, which will help me to explore myself fully to realize my potential.</w:t>
      </w:r>
    </w:p>
    <w:p w:rsidR="001F04B8" w:rsidRDefault="001F04B8" w:rsidP="008D04C1">
      <w:pPr>
        <w:tabs>
          <w:tab w:val="left" w:pos="1230"/>
        </w:tabs>
        <w:spacing w:line="276" w:lineRule="auto"/>
        <w:jc w:val="both"/>
      </w:pPr>
    </w:p>
    <w:p w:rsidR="00B51810" w:rsidRDefault="00B51810" w:rsidP="008D04C1">
      <w:pPr>
        <w:tabs>
          <w:tab w:val="left" w:pos="123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6"/>
      </w:tblGrid>
      <w:tr w:rsidR="008D04C1" w:rsidTr="0032276A">
        <w:tc>
          <w:tcPr>
            <w:tcW w:w="9126" w:type="dxa"/>
            <w:vAlign w:val="center"/>
          </w:tcPr>
          <w:p w:rsidR="008D04C1" w:rsidRDefault="008D04C1" w:rsidP="0032276A">
            <w:pPr>
              <w:spacing w:line="276" w:lineRule="auto"/>
            </w:pPr>
            <w:r w:rsidRPr="004662D4">
              <w:rPr>
                <w:b/>
              </w:rPr>
              <w:t>ACADEMIC CREDENTIALS</w:t>
            </w:r>
          </w:p>
        </w:tc>
      </w:tr>
    </w:tbl>
    <w:p w:rsidR="000D6C53" w:rsidRPr="001F04B8" w:rsidRDefault="000035A4" w:rsidP="008D04C1">
      <w:pPr>
        <w:spacing w:line="276" w:lineRule="auto"/>
        <w:jc w:val="right"/>
        <w:rPr>
          <w:b/>
          <w:color w:val="FFFFFF"/>
        </w:rPr>
      </w:pPr>
      <w:r w:rsidRPr="008D04C1">
        <w:rPr>
          <w:b/>
        </w:rPr>
        <w:t xml:space="preserve">                                                                                          </w:t>
      </w:r>
    </w:p>
    <w:p w:rsidR="000035A4" w:rsidRPr="001F04B8" w:rsidRDefault="0032276A" w:rsidP="003C2245">
      <w:pPr>
        <w:numPr>
          <w:ilvl w:val="0"/>
          <w:numId w:val="5"/>
        </w:numPr>
        <w:spacing w:line="276" w:lineRule="auto"/>
      </w:pPr>
      <w:r w:rsidRPr="00930FD0">
        <w:rPr>
          <w:b/>
          <w:sz w:val="22"/>
          <w:szCs w:val="22"/>
        </w:rPr>
        <w:t xml:space="preserve">Diploma in Electronics and </w:t>
      </w:r>
      <w:r w:rsidR="003C2245" w:rsidRPr="00930FD0">
        <w:rPr>
          <w:b/>
          <w:sz w:val="22"/>
          <w:szCs w:val="22"/>
        </w:rPr>
        <w:t>Telecommunication Engineering</w:t>
      </w:r>
      <w:r w:rsidR="003C2245">
        <w:rPr>
          <w:sz w:val="22"/>
          <w:szCs w:val="22"/>
        </w:rPr>
        <w:t xml:space="preserve"> </w:t>
      </w:r>
      <w:r w:rsidR="000035A4" w:rsidRPr="001F04B8">
        <w:t xml:space="preserve"> from</w:t>
      </w:r>
      <w:r w:rsidR="00C15F93" w:rsidRPr="001F04B8">
        <w:t xml:space="preserve"> </w:t>
      </w:r>
      <w:r>
        <w:t xml:space="preserve">AMET </w:t>
      </w:r>
      <w:r w:rsidR="003C2245">
        <w:t xml:space="preserve">Technical </w:t>
      </w:r>
      <w:r w:rsidR="00B51810">
        <w:t xml:space="preserve">  </w:t>
      </w:r>
      <w:r w:rsidR="003C2245">
        <w:t xml:space="preserve">college </w:t>
      </w:r>
      <w:r>
        <w:t xml:space="preserve">of  </w:t>
      </w:r>
      <w:r w:rsidR="00C15F93" w:rsidRPr="001F04B8">
        <w:t>Technology</w:t>
      </w:r>
      <w:r w:rsidR="000035A4" w:rsidRPr="001F04B8">
        <w:t>, (</w:t>
      </w:r>
      <w:r w:rsidR="003C2245">
        <w:t>IETE New Delhi</w:t>
      </w:r>
      <w:r w:rsidR="00B51810">
        <w:t xml:space="preserve"> - India</w:t>
      </w:r>
      <w:r w:rsidR="000035A4" w:rsidRPr="001F04B8">
        <w:t xml:space="preserve">) </w:t>
      </w:r>
    </w:p>
    <w:p w:rsidR="004B189F" w:rsidRPr="001F04B8" w:rsidRDefault="004B189F" w:rsidP="008D04C1">
      <w:pPr>
        <w:spacing w:line="276" w:lineRule="auto"/>
        <w:ind w:left="836"/>
      </w:pPr>
    </w:p>
    <w:p w:rsidR="00CB566A" w:rsidRPr="001F04B8" w:rsidRDefault="003C2245" w:rsidP="003C2245">
      <w:pPr>
        <w:numPr>
          <w:ilvl w:val="0"/>
          <w:numId w:val="5"/>
        </w:numPr>
        <w:spacing w:line="276" w:lineRule="auto"/>
      </w:pPr>
      <w:r>
        <w:rPr>
          <w:sz w:val="22"/>
          <w:szCs w:val="22"/>
        </w:rPr>
        <w:t xml:space="preserve"> </w:t>
      </w:r>
      <w:r w:rsidRPr="00930FD0">
        <w:rPr>
          <w:b/>
          <w:sz w:val="22"/>
          <w:szCs w:val="22"/>
        </w:rPr>
        <w:t>PLUS TWO</w:t>
      </w:r>
      <w:r>
        <w:rPr>
          <w:sz w:val="22"/>
          <w:szCs w:val="22"/>
        </w:rPr>
        <w:t xml:space="preserve"> (Computer Science) from V.V.H.S School (Kerala State Board</w:t>
      </w:r>
      <w:r w:rsidR="00B51810">
        <w:rPr>
          <w:sz w:val="22"/>
          <w:szCs w:val="22"/>
        </w:rPr>
        <w:t>, India</w:t>
      </w:r>
      <w:r>
        <w:rPr>
          <w:sz w:val="22"/>
          <w:szCs w:val="22"/>
        </w:rPr>
        <w:t xml:space="preserve">) </w:t>
      </w:r>
    </w:p>
    <w:p w:rsidR="004B189F" w:rsidRPr="001F04B8" w:rsidRDefault="004B189F" w:rsidP="008D04C1">
      <w:pPr>
        <w:spacing w:line="276" w:lineRule="auto"/>
      </w:pPr>
    </w:p>
    <w:p w:rsidR="003C2245" w:rsidRPr="001F04B8" w:rsidRDefault="00B51810" w:rsidP="003C2245">
      <w:pPr>
        <w:numPr>
          <w:ilvl w:val="0"/>
          <w:numId w:val="5"/>
        </w:numPr>
        <w:spacing w:line="276" w:lineRule="auto"/>
      </w:pPr>
      <w:r>
        <w:t xml:space="preserve"> </w:t>
      </w:r>
      <w:r w:rsidR="003C2245" w:rsidRPr="00930FD0">
        <w:rPr>
          <w:b/>
          <w:sz w:val="22"/>
          <w:szCs w:val="22"/>
        </w:rPr>
        <w:t>S.S.L.C</w:t>
      </w:r>
      <w:r w:rsidR="003C2245" w:rsidRPr="001F04B8">
        <w:t xml:space="preserve"> </w:t>
      </w:r>
      <w:r w:rsidR="003C2245">
        <w:t xml:space="preserve"> from V.V.H.S </w:t>
      </w:r>
      <w:r w:rsidR="00952855" w:rsidRPr="001F04B8">
        <w:t xml:space="preserve">School, </w:t>
      </w:r>
      <w:r w:rsidR="003C2245">
        <w:rPr>
          <w:sz w:val="22"/>
          <w:szCs w:val="22"/>
        </w:rPr>
        <w:t>(Kerala State Board</w:t>
      </w:r>
      <w:r>
        <w:rPr>
          <w:sz w:val="22"/>
          <w:szCs w:val="22"/>
        </w:rPr>
        <w:t>, India</w:t>
      </w:r>
      <w:r w:rsidR="003C2245">
        <w:rPr>
          <w:sz w:val="22"/>
          <w:szCs w:val="22"/>
        </w:rPr>
        <w:t xml:space="preserve">) </w:t>
      </w:r>
    </w:p>
    <w:p w:rsidR="008D04C1" w:rsidRDefault="008D04C1" w:rsidP="00EC0BE0">
      <w:pPr>
        <w:tabs>
          <w:tab w:val="left" w:pos="705"/>
          <w:tab w:val="right" w:pos="8910"/>
        </w:tabs>
        <w:spacing w:line="276" w:lineRule="auto"/>
        <w:rPr>
          <w:b/>
          <w:u w:val="single"/>
          <w:lang w:val="en-GB"/>
        </w:rPr>
      </w:pPr>
    </w:p>
    <w:p w:rsidR="00B51810" w:rsidRPr="001F04B8" w:rsidRDefault="00B51810" w:rsidP="00EC0BE0">
      <w:pPr>
        <w:tabs>
          <w:tab w:val="left" w:pos="705"/>
          <w:tab w:val="right" w:pos="8910"/>
        </w:tabs>
        <w:spacing w:line="276" w:lineRule="auto"/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6"/>
      </w:tblGrid>
      <w:tr w:rsidR="008D04C1" w:rsidRPr="004662D4" w:rsidTr="0032276A">
        <w:tc>
          <w:tcPr>
            <w:tcW w:w="9126" w:type="dxa"/>
            <w:vAlign w:val="center"/>
          </w:tcPr>
          <w:p w:rsidR="008D04C1" w:rsidRPr="004662D4" w:rsidRDefault="008D04C1" w:rsidP="0032276A">
            <w:pPr>
              <w:spacing w:line="276" w:lineRule="auto"/>
              <w:rPr>
                <w:b/>
                <w:lang w:val="en-GB"/>
              </w:rPr>
            </w:pPr>
            <w:r w:rsidRPr="004662D4">
              <w:rPr>
                <w:b/>
                <w:lang w:val="en-GB"/>
              </w:rPr>
              <w:t>WORK EXPERIENCE</w:t>
            </w:r>
          </w:p>
        </w:tc>
      </w:tr>
    </w:tbl>
    <w:p w:rsidR="00542E04" w:rsidRPr="001F04B8" w:rsidRDefault="00542E04" w:rsidP="008D04C1">
      <w:pPr>
        <w:spacing w:line="276" w:lineRule="auto"/>
        <w:rPr>
          <w:b/>
          <w:u w:val="single"/>
          <w:lang w:val="en-GB"/>
        </w:rPr>
      </w:pPr>
    </w:p>
    <w:p w:rsidR="00C75F60" w:rsidRDefault="00C75F60" w:rsidP="00C75F60">
      <w:pPr>
        <w:widowControl/>
        <w:numPr>
          <w:ilvl w:val="0"/>
          <w:numId w:val="32"/>
        </w:numPr>
        <w:suppressAutoHyphens w:val="0"/>
        <w:spacing w:line="288" w:lineRule="auto"/>
        <w:rPr>
          <w:b/>
          <w:color w:val="000000"/>
          <w:lang w:val="en-CA"/>
        </w:rPr>
      </w:pPr>
      <w:r w:rsidRPr="00EC0BE0">
        <w:rPr>
          <w:b/>
          <w:color w:val="000000"/>
          <w:lang w:val="en-CA"/>
        </w:rPr>
        <w:t xml:space="preserve">Two </w:t>
      </w:r>
      <w:r w:rsidR="00B51810" w:rsidRPr="00EC0BE0">
        <w:rPr>
          <w:b/>
          <w:color w:val="000000"/>
          <w:lang w:val="en-CA"/>
        </w:rPr>
        <w:t>year</w:t>
      </w:r>
      <w:r w:rsidR="00B51810">
        <w:rPr>
          <w:b/>
          <w:color w:val="000000"/>
          <w:lang w:val="en-CA"/>
        </w:rPr>
        <w:t>s</w:t>
      </w:r>
      <w:r w:rsidR="00B51810" w:rsidRPr="00EC0BE0">
        <w:rPr>
          <w:b/>
          <w:color w:val="000000"/>
          <w:lang w:val="en-CA"/>
        </w:rPr>
        <w:t>’ Experience</w:t>
      </w:r>
      <w:r>
        <w:rPr>
          <w:color w:val="000000"/>
          <w:lang w:val="en-CA"/>
        </w:rPr>
        <w:t xml:space="preserve"> as a</w:t>
      </w:r>
      <w:r w:rsidRPr="00D11FE4">
        <w:rPr>
          <w:color w:val="000000"/>
          <w:lang w:val="en-CA"/>
        </w:rPr>
        <w:t xml:space="preserve"> </w:t>
      </w:r>
      <w:r w:rsidRPr="00EC0BE0">
        <w:rPr>
          <w:b/>
          <w:color w:val="000000"/>
          <w:lang w:val="en-CA"/>
        </w:rPr>
        <w:t>Security System Technician</w:t>
      </w:r>
      <w:r>
        <w:rPr>
          <w:color w:val="000000"/>
          <w:lang w:val="en-CA"/>
        </w:rPr>
        <w:t xml:space="preserve"> at </w:t>
      </w:r>
      <w:r w:rsidRPr="00EC0BE0">
        <w:rPr>
          <w:b/>
          <w:color w:val="000000"/>
          <w:lang w:val="en-CA"/>
        </w:rPr>
        <w:t>Aspire fire and safety Bangalore</w:t>
      </w:r>
      <w:r w:rsidR="00C732AF">
        <w:rPr>
          <w:b/>
          <w:color w:val="000000"/>
          <w:lang w:val="en-CA"/>
        </w:rPr>
        <w:t>, India.</w:t>
      </w:r>
    </w:p>
    <w:p w:rsidR="00EC0BE0" w:rsidRPr="00EC0BE0" w:rsidRDefault="00EC0BE0" w:rsidP="00EC0BE0">
      <w:pPr>
        <w:widowControl/>
        <w:suppressAutoHyphens w:val="0"/>
        <w:spacing w:line="288" w:lineRule="auto"/>
        <w:ind w:left="360"/>
        <w:rPr>
          <w:b/>
          <w:color w:val="000000"/>
          <w:lang w:val="en-CA"/>
        </w:rPr>
      </w:pPr>
    </w:p>
    <w:p w:rsidR="00C75F60" w:rsidRDefault="00C75F60" w:rsidP="00C75F60">
      <w:pPr>
        <w:widowControl/>
        <w:numPr>
          <w:ilvl w:val="1"/>
          <w:numId w:val="32"/>
        </w:numPr>
        <w:suppressAutoHyphens w:val="0"/>
        <w:spacing w:line="288" w:lineRule="auto"/>
        <w:rPr>
          <w:color w:val="000000"/>
          <w:lang w:val="en-CA"/>
        </w:rPr>
      </w:pPr>
      <w:r w:rsidRPr="00C75F60">
        <w:rPr>
          <w:color w:val="000000"/>
          <w:lang w:val="en-CA"/>
        </w:rPr>
        <w:t xml:space="preserve">Installing </w:t>
      </w:r>
      <w:r>
        <w:rPr>
          <w:color w:val="000000"/>
          <w:lang w:val="en-CA"/>
        </w:rPr>
        <w:t xml:space="preserve">and Configuring </w:t>
      </w:r>
      <w:r w:rsidRPr="00C75F60">
        <w:rPr>
          <w:color w:val="000000"/>
          <w:lang w:val="en-CA"/>
        </w:rPr>
        <w:t xml:space="preserve">CCTV Surveillance system </w:t>
      </w:r>
      <w:r>
        <w:rPr>
          <w:color w:val="000000"/>
          <w:lang w:val="en-CA"/>
        </w:rPr>
        <w:t xml:space="preserve">such as DVR and NVR installation and configuring, </w:t>
      </w:r>
      <w:r w:rsidR="00EC0BE0">
        <w:rPr>
          <w:color w:val="000000"/>
          <w:lang w:val="en-CA"/>
        </w:rPr>
        <w:t>Wireless and wired camera installation, Coaxial cabling and Network cabling.</w:t>
      </w:r>
    </w:p>
    <w:p w:rsidR="00C75F60" w:rsidRDefault="00C75F60" w:rsidP="00C75F60">
      <w:pPr>
        <w:widowControl/>
        <w:numPr>
          <w:ilvl w:val="1"/>
          <w:numId w:val="32"/>
        </w:numPr>
        <w:suppressAutoHyphens w:val="0"/>
        <w:spacing w:line="288" w:lineRule="auto"/>
        <w:rPr>
          <w:color w:val="000000"/>
          <w:lang w:val="en-CA"/>
        </w:rPr>
      </w:pPr>
      <w:r>
        <w:rPr>
          <w:color w:val="000000"/>
          <w:lang w:val="en-CA"/>
        </w:rPr>
        <w:t>Installing and configuring wireless and wired Burglar alarm/Intrusion alarm systems.</w:t>
      </w:r>
    </w:p>
    <w:p w:rsidR="00C75F60" w:rsidRDefault="00C75F60" w:rsidP="00C75F60">
      <w:pPr>
        <w:widowControl/>
        <w:numPr>
          <w:ilvl w:val="1"/>
          <w:numId w:val="32"/>
        </w:numPr>
        <w:suppressAutoHyphens w:val="0"/>
        <w:spacing w:line="288" w:lineRule="auto"/>
        <w:rPr>
          <w:color w:val="000000"/>
          <w:lang w:val="en-CA"/>
        </w:rPr>
      </w:pPr>
      <w:r w:rsidRPr="00C75F60">
        <w:rPr>
          <w:color w:val="000000"/>
          <w:lang w:val="en-CA"/>
        </w:rPr>
        <w:t xml:space="preserve">Configuring DVR and Domain </w:t>
      </w:r>
      <w:r w:rsidR="00EC0BE0">
        <w:rPr>
          <w:color w:val="000000"/>
          <w:lang w:val="en-CA"/>
        </w:rPr>
        <w:t xml:space="preserve">Name </w:t>
      </w:r>
      <w:r w:rsidRPr="00C75F60">
        <w:rPr>
          <w:color w:val="000000"/>
          <w:lang w:val="en-CA"/>
        </w:rPr>
        <w:t>System</w:t>
      </w:r>
      <w:r w:rsidR="00EC0BE0">
        <w:rPr>
          <w:color w:val="000000"/>
          <w:lang w:val="en-CA"/>
        </w:rPr>
        <w:t xml:space="preserve"> (DNS)</w:t>
      </w:r>
      <w:r w:rsidRPr="00C75F60">
        <w:rPr>
          <w:color w:val="000000"/>
          <w:lang w:val="en-CA"/>
        </w:rPr>
        <w:t xml:space="preserve">, </w:t>
      </w:r>
      <w:r w:rsidR="00EC0BE0">
        <w:rPr>
          <w:color w:val="000000"/>
          <w:lang w:val="en-CA"/>
        </w:rPr>
        <w:t xml:space="preserve">Network configurations, </w:t>
      </w:r>
      <w:r w:rsidRPr="00C75F60">
        <w:rPr>
          <w:color w:val="000000"/>
          <w:lang w:val="en-CA"/>
        </w:rPr>
        <w:t>Estimation and Cabling.</w:t>
      </w:r>
    </w:p>
    <w:p w:rsidR="00EC0BE0" w:rsidRDefault="00EC0BE0" w:rsidP="00C75F60">
      <w:pPr>
        <w:widowControl/>
        <w:numPr>
          <w:ilvl w:val="1"/>
          <w:numId w:val="32"/>
        </w:numPr>
        <w:suppressAutoHyphens w:val="0"/>
        <w:spacing w:line="288" w:lineRule="auto"/>
        <w:rPr>
          <w:color w:val="000000"/>
          <w:lang w:val="en-CA"/>
        </w:rPr>
      </w:pPr>
      <w:r>
        <w:rPr>
          <w:color w:val="000000"/>
          <w:lang w:val="en-CA"/>
        </w:rPr>
        <w:t>Various Electrical works and wiring.</w:t>
      </w:r>
    </w:p>
    <w:p w:rsidR="003C2245" w:rsidRPr="003C2245" w:rsidRDefault="003C2245" w:rsidP="00C75F60">
      <w:pPr>
        <w:spacing w:line="276" w:lineRule="auto"/>
        <w:ind w:left="836"/>
        <w:rPr>
          <w:lang w:val="en-GB"/>
        </w:rPr>
      </w:pPr>
    </w:p>
    <w:p w:rsidR="007343E3" w:rsidRPr="001F04B8" w:rsidRDefault="007343E3" w:rsidP="008D04C1">
      <w:pPr>
        <w:spacing w:line="276" w:lineRule="auto"/>
        <w:ind w:left="836"/>
        <w:rPr>
          <w:b/>
          <w:lang w:val="en-GB"/>
        </w:rPr>
      </w:pPr>
    </w:p>
    <w:p w:rsidR="003B40FE" w:rsidRDefault="003B40FE" w:rsidP="003B40FE">
      <w:pPr>
        <w:spacing w:line="276" w:lineRule="auto"/>
        <w:jc w:val="both"/>
        <w:rPr>
          <w:b/>
          <w:lang w:val="en-GB"/>
        </w:rPr>
      </w:pPr>
    </w:p>
    <w:p w:rsidR="003C2245" w:rsidRDefault="003C2245" w:rsidP="003B40FE">
      <w:pPr>
        <w:spacing w:line="276" w:lineRule="auto"/>
        <w:jc w:val="both"/>
        <w:rPr>
          <w:b/>
          <w:lang w:val="en-GB"/>
        </w:rPr>
      </w:pPr>
    </w:p>
    <w:p w:rsidR="003C2245" w:rsidRDefault="003C2245" w:rsidP="003B40FE">
      <w:pPr>
        <w:spacing w:line="276" w:lineRule="auto"/>
        <w:jc w:val="both"/>
        <w:rPr>
          <w:b/>
          <w:lang w:val="en-GB"/>
        </w:rPr>
      </w:pPr>
    </w:p>
    <w:p w:rsidR="003C2245" w:rsidRDefault="003C2245" w:rsidP="003B40FE">
      <w:pPr>
        <w:spacing w:line="276" w:lineRule="auto"/>
        <w:jc w:val="both"/>
        <w:rPr>
          <w:b/>
          <w:lang w:val="en-GB"/>
        </w:rPr>
      </w:pPr>
    </w:p>
    <w:p w:rsidR="0032276A" w:rsidRPr="003B40FE" w:rsidRDefault="0032276A" w:rsidP="003B40FE">
      <w:pPr>
        <w:spacing w:line="276" w:lineRule="auto"/>
        <w:jc w:val="both"/>
        <w:rPr>
          <w:b/>
          <w:lang w:val="en-GB"/>
        </w:rPr>
      </w:pPr>
    </w:p>
    <w:tbl>
      <w:tblPr>
        <w:tblW w:w="917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171"/>
      </w:tblGrid>
      <w:tr w:rsidR="003B40FE" w:rsidRPr="004662D4" w:rsidTr="00675657">
        <w:trPr>
          <w:trHeight w:val="405"/>
        </w:trPr>
        <w:tc>
          <w:tcPr>
            <w:tcW w:w="9171" w:type="dxa"/>
            <w:vAlign w:val="center"/>
          </w:tcPr>
          <w:p w:rsidR="003B40FE" w:rsidRPr="004662D4" w:rsidRDefault="003B40FE" w:rsidP="00930FD0">
            <w:pPr>
              <w:spacing w:line="276" w:lineRule="auto"/>
              <w:rPr>
                <w:b/>
                <w:lang w:val="en-GB"/>
              </w:rPr>
            </w:pPr>
            <w:r w:rsidRPr="004662D4">
              <w:rPr>
                <w:b/>
                <w:lang w:val="en-GB"/>
              </w:rPr>
              <w:t>ACADEMIC ACHIEVEMENTS</w:t>
            </w:r>
          </w:p>
        </w:tc>
      </w:tr>
    </w:tbl>
    <w:p w:rsidR="0032276A" w:rsidRDefault="00CB566A" w:rsidP="00EC0BE0">
      <w:pPr>
        <w:spacing w:line="276" w:lineRule="auto"/>
        <w:jc w:val="both"/>
        <w:rPr>
          <w:b/>
          <w:lang w:val="en-GB"/>
        </w:rPr>
      </w:pPr>
      <w:r w:rsidRPr="003B40FE">
        <w:rPr>
          <w:b/>
          <w:lang w:val="en-GB"/>
        </w:rPr>
        <w:t xml:space="preserve">                           </w:t>
      </w:r>
    </w:p>
    <w:p w:rsidR="00044D57" w:rsidRPr="0032276A" w:rsidRDefault="0032276A" w:rsidP="0032276A">
      <w:pPr>
        <w:numPr>
          <w:ilvl w:val="0"/>
          <w:numId w:val="32"/>
        </w:numPr>
        <w:spacing w:line="276" w:lineRule="auto"/>
        <w:jc w:val="both"/>
        <w:rPr>
          <w:b/>
        </w:rPr>
      </w:pPr>
      <w:r>
        <w:rPr>
          <w:sz w:val="22"/>
          <w:szCs w:val="22"/>
        </w:rPr>
        <w:t>Diploma in Electronics and Tele</w:t>
      </w:r>
      <w:r w:rsidRPr="004F082E">
        <w:rPr>
          <w:sz w:val="22"/>
          <w:szCs w:val="22"/>
        </w:rPr>
        <w:t>communication Engineering</w:t>
      </w:r>
      <w:r w:rsidR="00930FD0">
        <w:rPr>
          <w:sz w:val="22"/>
          <w:szCs w:val="22"/>
        </w:rPr>
        <w:t>.</w:t>
      </w:r>
    </w:p>
    <w:p w:rsidR="0032276A" w:rsidRPr="001F04B8" w:rsidRDefault="0032276A" w:rsidP="0032276A">
      <w:pPr>
        <w:spacing w:line="276" w:lineRule="auto"/>
        <w:ind w:left="720"/>
        <w:jc w:val="both"/>
        <w:rPr>
          <w:b/>
        </w:rPr>
      </w:pPr>
    </w:p>
    <w:p w:rsidR="008D04C1" w:rsidRDefault="0025112B" w:rsidP="0032276A">
      <w:pPr>
        <w:numPr>
          <w:ilvl w:val="0"/>
          <w:numId w:val="32"/>
        </w:numPr>
        <w:spacing w:line="276" w:lineRule="auto"/>
      </w:pPr>
      <w:r w:rsidRPr="001F04B8">
        <w:t>Designed and circuited different types of electronics devices for college exhibition</w:t>
      </w:r>
      <w:r w:rsidR="008C7FDA" w:rsidRPr="001F04B8">
        <w:t>.</w:t>
      </w:r>
    </w:p>
    <w:p w:rsidR="008D04C1" w:rsidRPr="008D04C1" w:rsidRDefault="008D04C1" w:rsidP="008D04C1">
      <w:pPr>
        <w:spacing w:line="276" w:lineRule="auto"/>
        <w:ind w:left="836"/>
      </w:pPr>
      <w:r>
        <w:t xml:space="preserve">  </w:t>
      </w:r>
    </w:p>
    <w:p w:rsidR="008D04C1" w:rsidRPr="008D04C1" w:rsidRDefault="008D04C1" w:rsidP="0032276A">
      <w:pPr>
        <w:numPr>
          <w:ilvl w:val="0"/>
          <w:numId w:val="32"/>
        </w:numPr>
        <w:rPr>
          <w:b/>
        </w:rPr>
      </w:pPr>
      <w:r>
        <w:t>Conducted and organized various events in the college.</w:t>
      </w:r>
    </w:p>
    <w:p w:rsidR="008D04C1" w:rsidRDefault="008D04C1" w:rsidP="008D04C1">
      <w:pPr>
        <w:pStyle w:val="ListParagraph"/>
        <w:rPr>
          <w:b/>
        </w:rPr>
      </w:pPr>
    </w:p>
    <w:p w:rsidR="008D04C1" w:rsidRDefault="008D04C1" w:rsidP="008D04C1">
      <w:pPr>
        <w:tabs>
          <w:tab w:val="left" w:pos="1230"/>
        </w:tabs>
        <w:rPr>
          <w:b/>
        </w:rPr>
      </w:pP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6"/>
      </w:tblGrid>
      <w:tr w:rsidR="0049687E" w:rsidRPr="001C02ED" w:rsidTr="00675657">
        <w:trPr>
          <w:trHeight w:val="345"/>
        </w:trPr>
        <w:tc>
          <w:tcPr>
            <w:tcW w:w="9216" w:type="dxa"/>
            <w:vAlign w:val="center"/>
          </w:tcPr>
          <w:p w:rsidR="0049687E" w:rsidRPr="001C02ED" w:rsidRDefault="00FC5B7C" w:rsidP="00930FD0">
            <w:pPr>
              <w:tabs>
                <w:tab w:val="left" w:pos="1230"/>
              </w:tabs>
              <w:rPr>
                <w:b/>
              </w:rPr>
            </w:pPr>
            <w:r w:rsidRPr="001F04B8">
              <w:rPr>
                <w:b/>
              </w:rPr>
              <w:t xml:space="preserve">  </w:t>
            </w:r>
            <w:r w:rsidR="0032276A">
              <w:rPr>
                <w:b/>
              </w:rPr>
              <w:t xml:space="preserve">KEY </w:t>
            </w:r>
            <w:r w:rsidR="0049687E" w:rsidRPr="001C02ED">
              <w:rPr>
                <w:b/>
              </w:rPr>
              <w:t>SKILL</w:t>
            </w:r>
            <w:r w:rsidR="0032276A">
              <w:rPr>
                <w:b/>
              </w:rPr>
              <w:t>S</w:t>
            </w:r>
          </w:p>
        </w:tc>
      </w:tr>
    </w:tbl>
    <w:p w:rsidR="0049687E" w:rsidRDefault="0049687E" w:rsidP="0049687E">
      <w:pPr>
        <w:tabs>
          <w:tab w:val="left" w:pos="1230"/>
        </w:tabs>
        <w:rPr>
          <w:b/>
        </w:rPr>
      </w:pPr>
    </w:p>
    <w:p w:rsidR="00C75F60" w:rsidRPr="00EC0BE0" w:rsidRDefault="00C75F60" w:rsidP="00C75F60">
      <w:pPr>
        <w:numPr>
          <w:ilvl w:val="0"/>
          <w:numId w:val="27"/>
        </w:numPr>
        <w:jc w:val="both"/>
        <w:rPr>
          <w:szCs w:val="22"/>
        </w:rPr>
      </w:pPr>
      <w:r w:rsidRPr="00EC0BE0">
        <w:rPr>
          <w:szCs w:val="22"/>
        </w:rPr>
        <w:t>NCVT in Electronics</w:t>
      </w:r>
    </w:p>
    <w:p w:rsidR="00C75F60" w:rsidRPr="00EC0BE0" w:rsidRDefault="00C75F60" w:rsidP="00C75F60">
      <w:pPr>
        <w:numPr>
          <w:ilvl w:val="0"/>
          <w:numId w:val="27"/>
        </w:numPr>
        <w:jc w:val="both"/>
        <w:rPr>
          <w:szCs w:val="22"/>
        </w:rPr>
      </w:pPr>
      <w:r w:rsidRPr="00EC0BE0">
        <w:rPr>
          <w:szCs w:val="22"/>
        </w:rPr>
        <w:t>Languages: C ,C++</w:t>
      </w:r>
    </w:p>
    <w:p w:rsidR="00C75F60" w:rsidRPr="00EC0BE0" w:rsidRDefault="00C75F60" w:rsidP="00C75F60">
      <w:pPr>
        <w:numPr>
          <w:ilvl w:val="0"/>
          <w:numId w:val="27"/>
        </w:numPr>
        <w:jc w:val="both"/>
        <w:rPr>
          <w:szCs w:val="22"/>
        </w:rPr>
      </w:pPr>
      <w:r w:rsidRPr="00EC0BE0">
        <w:rPr>
          <w:szCs w:val="22"/>
        </w:rPr>
        <w:t>Fundamentals of Computer</w:t>
      </w:r>
    </w:p>
    <w:p w:rsidR="00C75F60" w:rsidRPr="00EC0BE0" w:rsidRDefault="00C75F60" w:rsidP="00C75F60">
      <w:pPr>
        <w:numPr>
          <w:ilvl w:val="0"/>
          <w:numId w:val="27"/>
        </w:numPr>
        <w:jc w:val="both"/>
        <w:rPr>
          <w:szCs w:val="22"/>
        </w:rPr>
      </w:pPr>
      <w:r w:rsidRPr="00EC0BE0">
        <w:rPr>
          <w:szCs w:val="22"/>
        </w:rPr>
        <w:t>MS Office</w:t>
      </w:r>
    </w:p>
    <w:p w:rsidR="00C75F60" w:rsidRPr="00EC0BE0" w:rsidRDefault="00C75F60" w:rsidP="00C75F60">
      <w:pPr>
        <w:numPr>
          <w:ilvl w:val="0"/>
          <w:numId w:val="27"/>
        </w:numPr>
        <w:jc w:val="both"/>
        <w:rPr>
          <w:szCs w:val="22"/>
        </w:rPr>
      </w:pPr>
      <w:r w:rsidRPr="00EC0BE0">
        <w:rPr>
          <w:szCs w:val="22"/>
        </w:rPr>
        <w:t>Operating Systems: Windows 8, 7, XP</w:t>
      </w:r>
    </w:p>
    <w:p w:rsidR="0049687E" w:rsidRPr="0049687E" w:rsidRDefault="0049687E" w:rsidP="00C75F60">
      <w:pPr>
        <w:pStyle w:val="ListParagraph"/>
        <w:widowControl/>
        <w:tabs>
          <w:tab w:val="left" w:pos="1230"/>
        </w:tabs>
        <w:suppressAutoHyphens w:val="0"/>
        <w:ind w:left="1080"/>
        <w:contextualSpacing/>
        <w:jc w:val="both"/>
        <w:rPr>
          <w:b/>
        </w:rPr>
      </w:pP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6"/>
      </w:tblGrid>
      <w:tr w:rsidR="0079173D" w:rsidRPr="001C02ED" w:rsidTr="00675657">
        <w:trPr>
          <w:trHeight w:val="405"/>
        </w:trPr>
        <w:tc>
          <w:tcPr>
            <w:tcW w:w="9216" w:type="dxa"/>
            <w:vAlign w:val="center"/>
          </w:tcPr>
          <w:p w:rsidR="0079173D" w:rsidRPr="001C02ED" w:rsidRDefault="0079173D" w:rsidP="00930FD0">
            <w:pPr>
              <w:spacing w:line="276" w:lineRule="auto"/>
              <w:rPr>
                <w:b/>
              </w:rPr>
            </w:pPr>
            <w:r w:rsidRPr="001C02ED">
              <w:rPr>
                <w:b/>
              </w:rPr>
              <w:t>PERSONAL DETAILS</w:t>
            </w:r>
          </w:p>
        </w:tc>
      </w:tr>
    </w:tbl>
    <w:p w:rsidR="00013F19" w:rsidRPr="001F04B8" w:rsidRDefault="00FC5B7C" w:rsidP="008D04C1">
      <w:pPr>
        <w:spacing w:line="276" w:lineRule="auto"/>
        <w:jc w:val="right"/>
        <w:rPr>
          <w:b/>
          <w:u w:val="single"/>
        </w:rPr>
      </w:pPr>
      <w:r w:rsidRPr="001F04B8">
        <w:rPr>
          <w:b/>
          <w:u w:val="single"/>
        </w:rPr>
        <w:t xml:space="preserve">        </w:t>
      </w:r>
      <w:r w:rsidR="005608EF" w:rsidRPr="001F04B8">
        <w:rPr>
          <w:b/>
          <w:u w:val="single"/>
        </w:rPr>
        <w:t xml:space="preserve">  </w:t>
      </w:r>
      <w:r w:rsidRPr="001F04B8">
        <w:rPr>
          <w:b/>
          <w:u w:val="single"/>
        </w:rPr>
        <w:t xml:space="preserve">                                                                                           </w:t>
      </w:r>
    </w:p>
    <w:p w:rsidR="00C34BB7" w:rsidRDefault="00C34BB7" w:rsidP="008D04C1">
      <w:pPr>
        <w:spacing w:line="276" w:lineRule="auto"/>
        <w:jc w:val="both"/>
        <w:rPr>
          <w:b/>
        </w:rPr>
      </w:pPr>
      <w:r>
        <w:rPr>
          <w:b/>
        </w:rPr>
        <w:t xml:space="preserve">Father’s Name              : </w:t>
      </w:r>
      <w:r w:rsidR="00C75F60">
        <w:t>Rahim</w:t>
      </w:r>
      <w:r w:rsidR="00EC0BE0">
        <w:t xml:space="preserve"> K.T</w:t>
      </w:r>
    </w:p>
    <w:p w:rsidR="00013F19" w:rsidRPr="001F04B8" w:rsidRDefault="00013F19" w:rsidP="0032276A">
      <w:pPr>
        <w:spacing w:line="276" w:lineRule="auto"/>
        <w:rPr>
          <w:b/>
        </w:rPr>
      </w:pPr>
      <w:r w:rsidRPr="001F04B8">
        <w:rPr>
          <w:b/>
        </w:rPr>
        <w:t>Date of Birth</w:t>
      </w:r>
      <w:r w:rsidRPr="001F04B8">
        <w:rPr>
          <w:b/>
        </w:rPr>
        <w:tab/>
      </w:r>
      <w:r w:rsidRPr="001F04B8">
        <w:rPr>
          <w:b/>
        </w:rPr>
        <w:tab/>
      </w:r>
      <w:r w:rsidR="00452B5D" w:rsidRPr="001F04B8">
        <w:rPr>
          <w:b/>
        </w:rPr>
        <w:t xml:space="preserve"> </w:t>
      </w:r>
      <w:r w:rsidR="00FC5B7C" w:rsidRPr="001F04B8">
        <w:rPr>
          <w:b/>
        </w:rPr>
        <w:t xml:space="preserve">   </w:t>
      </w:r>
      <w:r w:rsidRPr="001F04B8">
        <w:rPr>
          <w:b/>
        </w:rPr>
        <w:t xml:space="preserve">: </w:t>
      </w:r>
      <w:r w:rsidR="0032276A">
        <w:t>13-</w:t>
      </w:r>
      <w:r w:rsidR="008F7775" w:rsidRPr="001F04B8">
        <w:t>0</w:t>
      </w:r>
      <w:r w:rsidR="0032276A">
        <w:t>2</w:t>
      </w:r>
      <w:r w:rsidR="00C9064D">
        <w:t>-</w:t>
      </w:r>
      <w:r w:rsidR="0032276A">
        <w:t>1992</w:t>
      </w:r>
      <w:r w:rsidRPr="001F04B8">
        <w:rPr>
          <w:b/>
        </w:rPr>
        <w:tab/>
      </w:r>
    </w:p>
    <w:p w:rsidR="00013F19" w:rsidRPr="001F04B8" w:rsidRDefault="00013F19" w:rsidP="008D04C1">
      <w:pPr>
        <w:spacing w:line="276" w:lineRule="auto"/>
        <w:jc w:val="both"/>
        <w:rPr>
          <w:b/>
        </w:rPr>
      </w:pPr>
      <w:r w:rsidRPr="001F04B8">
        <w:rPr>
          <w:b/>
        </w:rPr>
        <w:t xml:space="preserve">Sex   </w:t>
      </w:r>
      <w:r w:rsidR="00E85691" w:rsidRPr="001F04B8">
        <w:rPr>
          <w:b/>
        </w:rPr>
        <w:t xml:space="preserve">                      </w:t>
      </w:r>
      <w:r w:rsidRPr="001F04B8">
        <w:rPr>
          <w:b/>
        </w:rPr>
        <w:t xml:space="preserve"> </w:t>
      </w:r>
      <w:r w:rsidR="00452B5D" w:rsidRPr="001F04B8">
        <w:rPr>
          <w:b/>
        </w:rPr>
        <w:t xml:space="preserve"> </w:t>
      </w:r>
      <w:r w:rsidR="008F7775" w:rsidRPr="001F04B8">
        <w:rPr>
          <w:b/>
        </w:rPr>
        <w:t xml:space="preserve">       </w:t>
      </w:r>
      <w:r w:rsidR="00EA5CDA" w:rsidRPr="001F04B8">
        <w:rPr>
          <w:b/>
        </w:rPr>
        <w:t xml:space="preserve">: </w:t>
      </w:r>
      <w:r w:rsidR="008F7775" w:rsidRPr="001F04B8">
        <w:t>M</w:t>
      </w:r>
      <w:r w:rsidRPr="001F04B8">
        <w:t xml:space="preserve">ale </w:t>
      </w:r>
    </w:p>
    <w:p w:rsidR="00013F19" w:rsidRPr="001F04B8" w:rsidRDefault="00013F19" w:rsidP="008D04C1">
      <w:pPr>
        <w:spacing w:line="276" w:lineRule="auto"/>
        <w:jc w:val="both"/>
        <w:rPr>
          <w:b/>
        </w:rPr>
      </w:pPr>
      <w:r w:rsidRPr="001F04B8">
        <w:rPr>
          <w:b/>
        </w:rPr>
        <w:t>Nationality</w:t>
      </w:r>
      <w:r w:rsidRPr="001F04B8">
        <w:rPr>
          <w:b/>
        </w:rPr>
        <w:tab/>
      </w:r>
      <w:r w:rsidRPr="001F04B8">
        <w:rPr>
          <w:b/>
        </w:rPr>
        <w:tab/>
      </w:r>
      <w:r w:rsidR="00FC5B7C" w:rsidRPr="001F04B8">
        <w:rPr>
          <w:b/>
        </w:rPr>
        <w:t xml:space="preserve">    </w:t>
      </w:r>
      <w:r w:rsidR="00EA5CDA" w:rsidRPr="001F04B8">
        <w:rPr>
          <w:b/>
        </w:rPr>
        <w:t xml:space="preserve">: </w:t>
      </w:r>
      <w:r w:rsidRPr="001F04B8">
        <w:t>Indian</w:t>
      </w:r>
      <w:r w:rsidRPr="001F04B8">
        <w:tab/>
      </w:r>
    </w:p>
    <w:p w:rsidR="00013F19" w:rsidRPr="001F04B8" w:rsidRDefault="00013F19" w:rsidP="008D04C1">
      <w:pPr>
        <w:spacing w:line="276" w:lineRule="auto"/>
        <w:jc w:val="both"/>
        <w:rPr>
          <w:b/>
        </w:rPr>
      </w:pPr>
      <w:r w:rsidRPr="001F04B8">
        <w:rPr>
          <w:b/>
        </w:rPr>
        <w:t>Languages Known</w:t>
      </w:r>
      <w:r w:rsidRPr="001F04B8">
        <w:rPr>
          <w:b/>
        </w:rPr>
        <w:tab/>
      </w:r>
      <w:r w:rsidR="00452B5D" w:rsidRPr="001F04B8">
        <w:rPr>
          <w:b/>
        </w:rPr>
        <w:t xml:space="preserve"> </w:t>
      </w:r>
      <w:r w:rsidR="00FC5B7C" w:rsidRPr="001F04B8">
        <w:rPr>
          <w:b/>
        </w:rPr>
        <w:t xml:space="preserve">   </w:t>
      </w:r>
      <w:r w:rsidR="00EA5CDA" w:rsidRPr="001F04B8">
        <w:rPr>
          <w:b/>
        </w:rPr>
        <w:t xml:space="preserve">: </w:t>
      </w:r>
      <w:r w:rsidR="00EA5CDA" w:rsidRPr="001F04B8">
        <w:t>Eng</w:t>
      </w:r>
      <w:r w:rsidR="00B94022" w:rsidRPr="001F04B8">
        <w:t>lish,</w:t>
      </w:r>
      <w:r w:rsidR="008B097C">
        <w:t xml:space="preserve"> Hindi,</w:t>
      </w:r>
      <w:r w:rsidR="00B94022" w:rsidRPr="001F04B8">
        <w:t xml:space="preserve"> </w:t>
      </w:r>
      <w:r w:rsidR="00B51810" w:rsidRPr="001F04B8">
        <w:t>and Malayalam</w:t>
      </w:r>
      <w:r w:rsidR="00B94022" w:rsidRPr="001F04B8">
        <w:t xml:space="preserve"> </w:t>
      </w:r>
      <w:bookmarkStart w:id="0" w:name="_GoBack"/>
      <w:bookmarkEnd w:id="0"/>
    </w:p>
    <w:p w:rsidR="00F22431" w:rsidRDefault="00E85691" w:rsidP="008D04C1">
      <w:pPr>
        <w:spacing w:line="276" w:lineRule="auto"/>
        <w:jc w:val="both"/>
      </w:pPr>
      <w:r w:rsidRPr="001F04B8">
        <w:rPr>
          <w:b/>
        </w:rPr>
        <w:t xml:space="preserve">Passport No    </w:t>
      </w:r>
      <w:r w:rsidR="00FC5B7C" w:rsidRPr="001F04B8">
        <w:rPr>
          <w:b/>
        </w:rPr>
        <w:t xml:space="preserve"> </w:t>
      </w:r>
      <w:r w:rsidRPr="001F04B8">
        <w:rPr>
          <w:b/>
        </w:rPr>
        <w:t xml:space="preserve">       </w:t>
      </w:r>
      <w:r w:rsidR="00B51810">
        <w:rPr>
          <w:b/>
        </w:rPr>
        <w:t xml:space="preserve">       </w:t>
      </w:r>
      <w:r w:rsidR="00013F19" w:rsidRPr="001F04B8">
        <w:rPr>
          <w:b/>
        </w:rPr>
        <w:t xml:space="preserve">: </w:t>
      </w:r>
      <w:r w:rsidR="00930FD0" w:rsidRPr="00930FD0">
        <w:rPr>
          <w:szCs w:val="22"/>
        </w:rPr>
        <w:t>J9448002</w:t>
      </w:r>
    </w:p>
    <w:p w:rsidR="005D2ECE" w:rsidRDefault="00B51810" w:rsidP="008D04C1">
      <w:pPr>
        <w:spacing w:line="276" w:lineRule="auto"/>
        <w:jc w:val="both"/>
        <w:rPr>
          <w:b/>
        </w:rPr>
      </w:pPr>
      <w:r>
        <w:rPr>
          <w:b/>
        </w:rPr>
        <w:t>Passport Exp</w:t>
      </w:r>
      <w:r w:rsidR="00930FD0" w:rsidRPr="00930FD0">
        <w:rPr>
          <w:b/>
        </w:rPr>
        <w:t xml:space="preserve"> Date</w:t>
      </w:r>
      <w:r w:rsidR="00930FD0" w:rsidRPr="00930FD0">
        <w:rPr>
          <w:b/>
        </w:rPr>
        <w:tab/>
        <w:t xml:space="preserve">    :</w:t>
      </w:r>
      <w:r w:rsidR="00930FD0">
        <w:rPr>
          <w:b/>
        </w:rPr>
        <w:t xml:space="preserve"> </w:t>
      </w:r>
      <w:r w:rsidR="00930FD0" w:rsidRPr="00930FD0">
        <w:t>22/12/2021</w:t>
      </w:r>
    </w:p>
    <w:p w:rsidR="00930FD0" w:rsidRDefault="00930FD0" w:rsidP="008D04C1">
      <w:pPr>
        <w:spacing w:line="276" w:lineRule="auto"/>
        <w:jc w:val="both"/>
        <w:rPr>
          <w:b/>
        </w:rPr>
      </w:pPr>
      <w:r>
        <w:rPr>
          <w:b/>
        </w:rPr>
        <w:t>Visa Status</w:t>
      </w:r>
      <w:r>
        <w:rPr>
          <w:b/>
        </w:rPr>
        <w:tab/>
      </w:r>
      <w:r>
        <w:rPr>
          <w:b/>
        </w:rPr>
        <w:tab/>
        <w:t xml:space="preserve">    : Visit Visa</w:t>
      </w:r>
    </w:p>
    <w:p w:rsidR="00E908A9" w:rsidRDefault="00E908A9" w:rsidP="008D04C1">
      <w:pPr>
        <w:spacing w:line="276" w:lineRule="auto"/>
        <w:jc w:val="both"/>
        <w:rPr>
          <w:b/>
        </w:rPr>
      </w:pPr>
    </w:p>
    <w:p w:rsidR="00AC29F6" w:rsidRDefault="00AC29F6" w:rsidP="008D04C1">
      <w:pPr>
        <w:spacing w:line="276" w:lineRule="auto"/>
        <w:jc w:val="both"/>
        <w:rPr>
          <w:b/>
        </w:rPr>
      </w:pPr>
    </w:p>
    <w:p w:rsidR="00B51810" w:rsidRDefault="00B51810" w:rsidP="008D04C1">
      <w:pPr>
        <w:spacing w:line="276" w:lineRule="auto"/>
        <w:jc w:val="both"/>
        <w:rPr>
          <w:b/>
        </w:rPr>
      </w:pPr>
    </w:p>
    <w:p w:rsidR="00B51810" w:rsidRPr="005D2ECE" w:rsidRDefault="00B51810" w:rsidP="008D04C1">
      <w:pPr>
        <w:spacing w:line="276" w:lineRule="auto"/>
        <w:jc w:val="both"/>
        <w:rPr>
          <w:b/>
        </w:rPr>
      </w:pPr>
    </w:p>
    <w:p w:rsidR="00464DB4" w:rsidRPr="001F04B8" w:rsidRDefault="00B51810" w:rsidP="008D04C1">
      <w:pPr>
        <w:spacing w:line="276" w:lineRule="auto"/>
        <w:jc w:val="both"/>
        <w:rPr>
          <w:b/>
          <w:color w:val="000000"/>
        </w:rPr>
      </w:pPr>
      <w:r>
        <w:rPr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73660</wp:posOffset>
                </wp:positionV>
                <wp:extent cx="5791200" cy="266700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FD0" w:rsidRPr="00675657" w:rsidRDefault="00930FD0">
                            <w:pPr>
                              <w:rPr>
                                <w:b/>
                              </w:rPr>
                            </w:pPr>
                            <w:r w:rsidRPr="00675657">
                              <w:rPr>
                                <w:b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5.8pt;width:456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">
                <v:textbox>
                  <w:txbxContent>
                    <w:p w:rsidR="00930FD0" w:rsidRPr="00675657" w:rsidRDefault="00930FD0">
                      <w:pPr>
                        <w:rPr>
                          <w:b/>
                        </w:rPr>
                      </w:pPr>
                      <w:r w:rsidRPr="00675657">
                        <w:rPr>
                          <w:b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0EC6" w:rsidRPr="001F04B8" w:rsidRDefault="007C0EC6" w:rsidP="008D04C1">
      <w:pPr>
        <w:spacing w:line="276" w:lineRule="auto"/>
        <w:jc w:val="both"/>
        <w:rPr>
          <w:b/>
          <w:color w:val="FFFFFF"/>
        </w:rPr>
      </w:pPr>
    </w:p>
    <w:p w:rsidR="00A43F56" w:rsidRPr="00930FD0" w:rsidRDefault="00930FD0" w:rsidP="00930FD0">
      <w:pPr>
        <w:rPr>
          <w:color w:val="000000"/>
        </w:rPr>
      </w:pPr>
      <w:r w:rsidRPr="00930FD0">
        <w:rPr>
          <w:color w:val="000000"/>
        </w:rPr>
        <w:t>I hereby declare that the above furnished details are true to the best of my knowledge and belief. If I get an opportunity to work under your esteemed organization, I swear that I will perform my duties with the almost sincerity &amp; commitment.</w:t>
      </w:r>
    </w:p>
    <w:p w:rsidR="008D32C7" w:rsidRPr="001F04B8" w:rsidRDefault="00EA772D" w:rsidP="00930FD0">
      <w:pPr>
        <w:ind w:left="-90"/>
        <w:rPr>
          <w:b/>
        </w:rPr>
      </w:pPr>
      <w:r w:rsidRPr="001F04B8">
        <w:rPr>
          <w:b/>
        </w:rPr>
        <w:tab/>
      </w:r>
      <w:r w:rsidRPr="001F04B8">
        <w:rPr>
          <w:b/>
        </w:rPr>
        <w:tab/>
      </w:r>
      <w:r w:rsidRPr="001F04B8">
        <w:rPr>
          <w:b/>
        </w:rPr>
        <w:tab/>
        <w:t xml:space="preserve">                                </w:t>
      </w:r>
    </w:p>
    <w:p w:rsidR="00C54C4D" w:rsidRPr="001F04B8" w:rsidRDefault="00930FD0" w:rsidP="008D04C1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29F6">
        <w:rPr>
          <w:b/>
        </w:rPr>
        <w:t>ANP</w:t>
      </w:r>
      <w:r w:rsidR="00B15FE0">
        <w:rPr>
          <w:b/>
        </w:rPr>
        <w:t>H</w:t>
      </w:r>
      <w:r w:rsidR="00AC29F6">
        <w:rPr>
          <w:b/>
        </w:rPr>
        <w:t>AS RAHIM</w:t>
      </w:r>
    </w:p>
    <w:sectPr w:rsidR="00C54C4D" w:rsidRPr="001F04B8" w:rsidSect="00DA6180">
      <w:pgSz w:w="11907" w:h="16839" w:code="9"/>
      <w:pgMar w:top="630" w:right="1197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94" w:rsidRDefault="00EF6F94" w:rsidP="00B52623">
      <w:r>
        <w:separator/>
      </w:r>
    </w:p>
  </w:endnote>
  <w:endnote w:type="continuationSeparator" w:id="0">
    <w:p w:rsidR="00EF6F94" w:rsidRDefault="00EF6F94" w:rsidP="00B5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94" w:rsidRDefault="00EF6F94" w:rsidP="00B52623">
      <w:r>
        <w:separator/>
      </w:r>
    </w:p>
  </w:footnote>
  <w:footnote w:type="continuationSeparator" w:id="0">
    <w:p w:rsidR="00EF6F94" w:rsidRDefault="00EF6F94" w:rsidP="00B5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4">
    <w:nsid w:val="01694B24"/>
    <w:multiLevelType w:val="hybridMultilevel"/>
    <w:tmpl w:val="50F8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FB2173"/>
    <w:multiLevelType w:val="hybridMultilevel"/>
    <w:tmpl w:val="64E4EF6C"/>
    <w:lvl w:ilvl="0" w:tplc="00000003">
      <w:numFmt w:val="bullet"/>
      <w:lvlText w:val=""/>
      <w:lvlJc w:val="left"/>
      <w:pPr>
        <w:ind w:left="836" w:hanging="360"/>
      </w:pPr>
      <w:rPr>
        <w:rFonts w:ascii="Wingdings" w:hAnsi="Wingdings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841BD"/>
    <w:multiLevelType w:val="hybridMultilevel"/>
    <w:tmpl w:val="DB5E2A78"/>
    <w:lvl w:ilvl="0" w:tplc="00000003">
      <w:numFmt w:val="bullet"/>
      <w:lvlText w:val=""/>
      <w:lvlJc w:val="left"/>
      <w:pPr>
        <w:ind w:left="720" w:hanging="360"/>
      </w:pPr>
      <w:rPr>
        <w:rFonts w:ascii="Wingdings" w:hAnsi="Wingdings" w:cs="OpenSymbol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D57"/>
    <w:multiLevelType w:val="hybridMultilevel"/>
    <w:tmpl w:val="8368ABDE"/>
    <w:lvl w:ilvl="0" w:tplc="00000003">
      <w:numFmt w:val="bullet"/>
      <w:lvlText w:val=""/>
      <w:lvlJc w:val="left"/>
      <w:pPr>
        <w:ind w:left="720" w:hanging="360"/>
      </w:pPr>
      <w:rPr>
        <w:rFonts w:ascii="Wingdings" w:hAnsi="Wingdings" w:cs="Open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2275B"/>
    <w:multiLevelType w:val="hybridMultilevel"/>
    <w:tmpl w:val="28B4FF3C"/>
    <w:lvl w:ilvl="0" w:tplc="A462DDA2">
      <w:start w:val="1"/>
      <w:numFmt w:val="bullet"/>
      <w:lvlText w:val="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35877"/>
    <w:multiLevelType w:val="hybridMultilevel"/>
    <w:tmpl w:val="35521548"/>
    <w:lvl w:ilvl="0" w:tplc="00000003">
      <w:numFmt w:val="bullet"/>
      <w:lvlText w:val=""/>
      <w:lvlJc w:val="left"/>
      <w:pPr>
        <w:ind w:left="720" w:hanging="360"/>
      </w:pPr>
      <w:rPr>
        <w:rFonts w:ascii="Wingdings" w:hAnsi="Wingdings" w:cs="Open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7122C"/>
    <w:multiLevelType w:val="hybridMultilevel"/>
    <w:tmpl w:val="905C9A3A"/>
    <w:lvl w:ilvl="0" w:tplc="00000003">
      <w:numFmt w:val="bullet"/>
      <w:lvlText w:val=""/>
      <w:lvlJc w:val="left"/>
      <w:pPr>
        <w:ind w:left="720" w:hanging="360"/>
      </w:pPr>
      <w:rPr>
        <w:rFonts w:ascii="Wingdings" w:hAnsi="Wingdings" w:cs="Open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61BF3"/>
    <w:multiLevelType w:val="hybridMultilevel"/>
    <w:tmpl w:val="D9DA2222"/>
    <w:name w:val="WW8Num33"/>
    <w:lvl w:ilvl="0" w:tplc="00000003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07F19"/>
    <w:multiLevelType w:val="hybridMultilevel"/>
    <w:tmpl w:val="54E4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F4DE7"/>
    <w:multiLevelType w:val="hybridMultilevel"/>
    <w:tmpl w:val="07A0034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A6949F9"/>
    <w:multiLevelType w:val="hybridMultilevel"/>
    <w:tmpl w:val="13E6DEA8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5">
    <w:nsid w:val="2B9A75F1"/>
    <w:multiLevelType w:val="hybridMultilevel"/>
    <w:tmpl w:val="D0223450"/>
    <w:lvl w:ilvl="0" w:tplc="38CC749E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F74F5"/>
    <w:multiLevelType w:val="hybridMultilevel"/>
    <w:tmpl w:val="CDCC97F2"/>
    <w:lvl w:ilvl="0" w:tplc="5D121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</w:abstractNum>
  <w:abstractNum w:abstractNumId="17">
    <w:nsid w:val="32EF31BC"/>
    <w:multiLevelType w:val="hybridMultilevel"/>
    <w:tmpl w:val="8468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B42C47"/>
    <w:multiLevelType w:val="hybridMultilevel"/>
    <w:tmpl w:val="9622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94546"/>
    <w:multiLevelType w:val="hybridMultilevel"/>
    <w:tmpl w:val="88A0C6B2"/>
    <w:lvl w:ilvl="0" w:tplc="00000003">
      <w:numFmt w:val="bullet"/>
      <w:lvlText w:val=""/>
      <w:lvlJc w:val="left"/>
      <w:pPr>
        <w:ind w:left="836" w:hanging="360"/>
      </w:pPr>
      <w:rPr>
        <w:rFonts w:ascii="Wingdings" w:hAnsi="Wingdings" w:cs="OpenSymbol" w:hint="default"/>
      </w:rPr>
    </w:lvl>
    <w:lvl w:ilvl="1" w:tplc="04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>
    <w:nsid w:val="3457214A"/>
    <w:multiLevelType w:val="hybridMultilevel"/>
    <w:tmpl w:val="847CF81E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34EC0BEA"/>
    <w:multiLevelType w:val="hybridMultilevel"/>
    <w:tmpl w:val="9DD2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F1E24"/>
    <w:multiLevelType w:val="hybridMultilevel"/>
    <w:tmpl w:val="E766E816"/>
    <w:name w:val="WW8Num32"/>
    <w:lvl w:ilvl="0" w:tplc="00000003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376CAD"/>
    <w:multiLevelType w:val="hybridMultilevel"/>
    <w:tmpl w:val="029EE264"/>
    <w:lvl w:ilvl="0" w:tplc="00000003">
      <w:numFmt w:val="bullet"/>
      <w:lvlText w:val=""/>
      <w:lvlJc w:val="left"/>
      <w:pPr>
        <w:ind w:left="1080" w:hanging="360"/>
      </w:pPr>
      <w:rPr>
        <w:rFonts w:ascii="Wingdings" w:hAnsi="Wingdings" w:cs="OpenSymbol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FA678A"/>
    <w:multiLevelType w:val="hybridMultilevel"/>
    <w:tmpl w:val="527CE2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994C4F"/>
    <w:multiLevelType w:val="hybridMultilevel"/>
    <w:tmpl w:val="4AEA69AC"/>
    <w:lvl w:ilvl="0" w:tplc="38CC749E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171E7"/>
    <w:multiLevelType w:val="hybridMultilevel"/>
    <w:tmpl w:val="A17A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D3A94"/>
    <w:multiLevelType w:val="hybridMultilevel"/>
    <w:tmpl w:val="FA10C516"/>
    <w:lvl w:ilvl="0" w:tplc="00000003">
      <w:numFmt w:val="bullet"/>
      <w:lvlText w:val=""/>
      <w:lvlJc w:val="left"/>
      <w:pPr>
        <w:ind w:left="720" w:hanging="360"/>
      </w:pPr>
      <w:rPr>
        <w:rFonts w:ascii="Wingdings" w:hAnsi="Wingdings" w:cs="Open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A13CF"/>
    <w:multiLevelType w:val="hybridMultilevel"/>
    <w:tmpl w:val="3C200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906EC"/>
    <w:multiLevelType w:val="hybridMultilevel"/>
    <w:tmpl w:val="8A8820E6"/>
    <w:lvl w:ilvl="0" w:tplc="00000003">
      <w:numFmt w:val="bullet"/>
      <w:lvlText w:val=""/>
      <w:lvlJc w:val="left"/>
      <w:pPr>
        <w:ind w:left="720" w:hanging="360"/>
      </w:pPr>
      <w:rPr>
        <w:rFonts w:ascii="Wingdings" w:hAnsi="Wingdings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30216"/>
    <w:multiLevelType w:val="hybridMultilevel"/>
    <w:tmpl w:val="AFEC8AB4"/>
    <w:lvl w:ilvl="0" w:tplc="00000003">
      <w:numFmt w:val="bullet"/>
      <w:lvlText w:val=""/>
      <w:lvlJc w:val="left"/>
      <w:pPr>
        <w:ind w:left="720" w:hanging="360"/>
      </w:pPr>
      <w:rPr>
        <w:rFonts w:ascii="Wingdings" w:hAnsi="Wingdings" w:cs="Open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610B6"/>
    <w:multiLevelType w:val="hybridMultilevel"/>
    <w:tmpl w:val="D4E87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97668B"/>
    <w:multiLevelType w:val="hybridMultilevel"/>
    <w:tmpl w:val="4846FE36"/>
    <w:lvl w:ilvl="0" w:tplc="00000003">
      <w:numFmt w:val="bullet"/>
      <w:lvlText w:val=""/>
      <w:lvlJc w:val="left"/>
      <w:pPr>
        <w:ind w:left="720" w:hanging="360"/>
      </w:pPr>
      <w:rPr>
        <w:rFonts w:ascii="Wingdings" w:hAnsi="Wingdings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F72B8"/>
    <w:multiLevelType w:val="hybridMultilevel"/>
    <w:tmpl w:val="BCAA6DA6"/>
    <w:lvl w:ilvl="0" w:tplc="00000003">
      <w:numFmt w:val="bullet"/>
      <w:lvlText w:val=""/>
      <w:lvlJc w:val="left"/>
      <w:pPr>
        <w:ind w:left="1260" w:hanging="360"/>
      </w:pPr>
      <w:rPr>
        <w:rFonts w:ascii="Wingdings" w:hAnsi="Wingdings" w:cs="Open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BC5245B"/>
    <w:multiLevelType w:val="hybridMultilevel"/>
    <w:tmpl w:val="C518CA44"/>
    <w:lvl w:ilvl="0" w:tplc="00000003">
      <w:numFmt w:val="bullet"/>
      <w:lvlText w:val=""/>
      <w:lvlJc w:val="left"/>
      <w:pPr>
        <w:ind w:left="720" w:hanging="360"/>
      </w:pPr>
      <w:rPr>
        <w:rFonts w:ascii="Wingdings" w:hAnsi="Wingdings" w:cs="Open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07C38"/>
    <w:multiLevelType w:val="hybridMultilevel"/>
    <w:tmpl w:val="90EC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0"/>
  </w:num>
  <w:num w:numId="4">
    <w:abstractNumId w:val="7"/>
  </w:num>
  <w:num w:numId="5">
    <w:abstractNumId w:val="19"/>
  </w:num>
  <w:num w:numId="6">
    <w:abstractNumId w:val="26"/>
  </w:num>
  <w:num w:numId="7">
    <w:abstractNumId w:val="35"/>
  </w:num>
  <w:num w:numId="8">
    <w:abstractNumId w:val="31"/>
  </w:num>
  <w:num w:numId="9">
    <w:abstractNumId w:val="4"/>
  </w:num>
  <w:num w:numId="10">
    <w:abstractNumId w:val="18"/>
  </w:num>
  <w:num w:numId="11">
    <w:abstractNumId w:val="15"/>
  </w:num>
  <w:num w:numId="12">
    <w:abstractNumId w:val="8"/>
  </w:num>
  <w:num w:numId="13">
    <w:abstractNumId w:val="25"/>
  </w:num>
  <w:num w:numId="14">
    <w:abstractNumId w:val="17"/>
  </w:num>
  <w:num w:numId="15">
    <w:abstractNumId w:val="14"/>
  </w:num>
  <w:num w:numId="16">
    <w:abstractNumId w:val="16"/>
  </w:num>
  <w:num w:numId="17">
    <w:abstractNumId w:val="5"/>
  </w:num>
  <w:num w:numId="18">
    <w:abstractNumId w:val="32"/>
  </w:num>
  <w:num w:numId="19">
    <w:abstractNumId w:val="27"/>
  </w:num>
  <w:num w:numId="20">
    <w:abstractNumId w:val="34"/>
  </w:num>
  <w:num w:numId="21">
    <w:abstractNumId w:val="28"/>
  </w:num>
  <w:num w:numId="22">
    <w:abstractNumId w:val="29"/>
  </w:num>
  <w:num w:numId="23">
    <w:abstractNumId w:val="9"/>
  </w:num>
  <w:num w:numId="24">
    <w:abstractNumId w:val="11"/>
  </w:num>
  <w:num w:numId="25">
    <w:abstractNumId w:val="12"/>
  </w:num>
  <w:num w:numId="26">
    <w:abstractNumId w:val="21"/>
  </w:num>
  <w:num w:numId="27">
    <w:abstractNumId w:val="23"/>
  </w:num>
  <w:num w:numId="28">
    <w:abstractNumId w:val="13"/>
  </w:num>
  <w:num w:numId="29">
    <w:abstractNumId w:val="20"/>
  </w:num>
  <w:num w:numId="30">
    <w:abstractNumId w:val="24"/>
  </w:num>
  <w:num w:numId="31">
    <w:abstractNumId w:val="33"/>
  </w:num>
  <w:num w:numId="3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B"/>
    <w:rsid w:val="000035A4"/>
    <w:rsid w:val="00007044"/>
    <w:rsid w:val="00007ABC"/>
    <w:rsid w:val="00013F19"/>
    <w:rsid w:val="00014D0F"/>
    <w:rsid w:val="00016D84"/>
    <w:rsid w:val="00017645"/>
    <w:rsid w:val="00032F43"/>
    <w:rsid w:val="000348BD"/>
    <w:rsid w:val="00040F87"/>
    <w:rsid w:val="00044D57"/>
    <w:rsid w:val="000548DD"/>
    <w:rsid w:val="00064289"/>
    <w:rsid w:val="00083624"/>
    <w:rsid w:val="00090C09"/>
    <w:rsid w:val="000C1E36"/>
    <w:rsid w:val="000C3A5B"/>
    <w:rsid w:val="000C7738"/>
    <w:rsid w:val="000D6C53"/>
    <w:rsid w:val="000E1C11"/>
    <w:rsid w:val="000E5557"/>
    <w:rsid w:val="000E587D"/>
    <w:rsid w:val="000E6771"/>
    <w:rsid w:val="000F5D58"/>
    <w:rsid w:val="000F6923"/>
    <w:rsid w:val="0011731E"/>
    <w:rsid w:val="001237C5"/>
    <w:rsid w:val="001261F5"/>
    <w:rsid w:val="00126D4C"/>
    <w:rsid w:val="00143A45"/>
    <w:rsid w:val="00146431"/>
    <w:rsid w:val="001576DE"/>
    <w:rsid w:val="00181EAE"/>
    <w:rsid w:val="00184934"/>
    <w:rsid w:val="00184C74"/>
    <w:rsid w:val="001A6F52"/>
    <w:rsid w:val="001C02ED"/>
    <w:rsid w:val="001C12ED"/>
    <w:rsid w:val="001C4E3E"/>
    <w:rsid w:val="001D3BFB"/>
    <w:rsid w:val="001D3D52"/>
    <w:rsid w:val="001D422A"/>
    <w:rsid w:val="001E08EC"/>
    <w:rsid w:val="001E299A"/>
    <w:rsid w:val="001F04B8"/>
    <w:rsid w:val="001F0886"/>
    <w:rsid w:val="001F51CC"/>
    <w:rsid w:val="00217FAA"/>
    <w:rsid w:val="00236A15"/>
    <w:rsid w:val="00240D35"/>
    <w:rsid w:val="002504CE"/>
    <w:rsid w:val="0025112B"/>
    <w:rsid w:val="00256891"/>
    <w:rsid w:val="00256E9F"/>
    <w:rsid w:val="00263F0B"/>
    <w:rsid w:val="00267DE6"/>
    <w:rsid w:val="0027736B"/>
    <w:rsid w:val="002850C3"/>
    <w:rsid w:val="0029434E"/>
    <w:rsid w:val="002A56DE"/>
    <w:rsid w:val="002C2027"/>
    <w:rsid w:val="002C4755"/>
    <w:rsid w:val="002C4B88"/>
    <w:rsid w:val="002D6F06"/>
    <w:rsid w:val="002E4534"/>
    <w:rsid w:val="002E4AF2"/>
    <w:rsid w:val="002F169C"/>
    <w:rsid w:val="00313158"/>
    <w:rsid w:val="003213E7"/>
    <w:rsid w:val="0032276A"/>
    <w:rsid w:val="0033077C"/>
    <w:rsid w:val="00334723"/>
    <w:rsid w:val="00347637"/>
    <w:rsid w:val="00363B64"/>
    <w:rsid w:val="00367097"/>
    <w:rsid w:val="00372141"/>
    <w:rsid w:val="00377B83"/>
    <w:rsid w:val="0038516F"/>
    <w:rsid w:val="003B0B83"/>
    <w:rsid w:val="003B2E57"/>
    <w:rsid w:val="003B40FE"/>
    <w:rsid w:val="003B67BF"/>
    <w:rsid w:val="003C0ADF"/>
    <w:rsid w:val="003C2245"/>
    <w:rsid w:val="003D3EE8"/>
    <w:rsid w:val="003E025B"/>
    <w:rsid w:val="003E0BE7"/>
    <w:rsid w:val="003E505B"/>
    <w:rsid w:val="003E6D7F"/>
    <w:rsid w:val="003F6B6A"/>
    <w:rsid w:val="004039F2"/>
    <w:rsid w:val="00425EE3"/>
    <w:rsid w:val="00427B87"/>
    <w:rsid w:val="00427D11"/>
    <w:rsid w:val="00432E1B"/>
    <w:rsid w:val="00436E63"/>
    <w:rsid w:val="0044502A"/>
    <w:rsid w:val="00452B5D"/>
    <w:rsid w:val="00454112"/>
    <w:rsid w:val="0045420B"/>
    <w:rsid w:val="004562F1"/>
    <w:rsid w:val="00463F46"/>
    <w:rsid w:val="00464DB4"/>
    <w:rsid w:val="004662D4"/>
    <w:rsid w:val="00473229"/>
    <w:rsid w:val="00473AB8"/>
    <w:rsid w:val="004822FE"/>
    <w:rsid w:val="004949AB"/>
    <w:rsid w:val="0049687E"/>
    <w:rsid w:val="004A2844"/>
    <w:rsid w:val="004A75AB"/>
    <w:rsid w:val="004B189F"/>
    <w:rsid w:val="004B19C6"/>
    <w:rsid w:val="004B4C95"/>
    <w:rsid w:val="004B65C6"/>
    <w:rsid w:val="004F2C5A"/>
    <w:rsid w:val="00506C41"/>
    <w:rsid w:val="00513E9B"/>
    <w:rsid w:val="00515519"/>
    <w:rsid w:val="005169AA"/>
    <w:rsid w:val="00517F4B"/>
    <w:rsid w:val="005316B3"/>
    <w:rsid w:val="00540E89"/>
    <w:rsid w:val="00542E04"/>
    <w:rsid w:val="00557E53"/>
    <w:rsid w:val="005608EF"/>
    <w:rsid w:val="00567B1F"/>
    <w:rsid w:val="00574FB1"/>
    <w:rsid w:val="00575813"/>
    <w:rsid w:val="00575B46"/>
    <w:rsid w:val="00577BD1"/>
    <w:rsid w:val="0059106B"/>
    <w:rsid w:val="005A2F6E"/>
    <w:rsid w:val="005B7EE7"/>
    <w:rsid w:val="005C3654"/>
    <w:rsid w:val="005D2ECE"/>
    <w:rsid w:val="005F3589"/>
    <w:rsid w:val="005F58FF"/>
    <w:rsid w:val="006033BF"/>
    <w:rsid w:val="00603BB1"/>
    <w:rsid w:val="006145A5"/>
    <w:rsid w:val="006248C8"/>
    <w:rsid w:val="00635535"/>
    <w:rsid w:val="006409FA"/>
    <w:rsid w:val="00643D54"/>
    <w:rsid w:val="0066692C"/>
    <w:rsid w:val="00675657"/>
    <w:rsid w:val="00686E0F"/>
    <w:rsid w:val="006870C0"/>
    <w:rsid w:val="006938A2"/>
    <w:rsid w:val="00693F92"/>
    <w:rsid w:val="006A367E"/>
    <w:rsid w:val="006B1B66"/>
    <w:rsid w:val="006E3C6E"/>
    <w:rsid w:val="006E5847"/>
    <w:rsid w:val="006F1A2D"/>
    <w:rsid w:val="00722A96"/>
    <w:rsid w:val="007343E3"/>
    <w:rsid w:val="007479AE"/>
    <w:rsid w:val="0075478D"/>
    <w:rsid w:val="0075772C"/>
    <w:rsid w:val="0076391E"/>
    <w:rsid w:val="00764A3E"/>
    <w:rsid w:val="00786290"/>
    <w:rsid w:val="0079173D"/>
    <w:rsid w:val="007A37C1"/>
    <w:rsid w:val="007A71A6"/>
    <w:rsid w:val="007B342E"/>
    <w:rsid w:val="007B5211"/>
    <w:rsid w:val="007B7E22"/>
    <w:rsid w:val="007C0EC6"/>
    <w:rsid w:val="007C1206"/>
    <w:rsid w:val="007C281E"/>
    <w:rsid w:val="007D37FF"/>
    <w:rsid w:val="007D3B67"/>
    <w:rsid w:val="007E41AF"/>
    <w:rsid w:val="007F03D8"/>
    <w:rsid w:val="007F6BB4"/>
    <w:rsid w:val="00806837"/>
    <w:rsid w:val="00810C17"/>
    <w:rsid w:val="00814859"/>
    <w:rsid w:val="00814B0F"/>
    <w:rsid w:val="00820E05"/>
    <w:rsid w:val="00821393"/>
    <w:rsid w:val="00841904"/>
    <w:rsid w:val="0084208B"/>
    <w:rsid w:val="00866388"/>
    <w:rsid w:val="0087233E"/>
    <w:rsid w:val="00875BE4"/>
    <w:rsid w:val="008761D8"/>
    <w:rsid w:val="00876DAC"/>
    <w:rsid w:val="00892D23"/>
    <w:rsid w:val="008A49A1"/>
    <w:rsid w:val="008B097C"/>
    <w:rsid w:val="008C6E6A"/>
    <w:rsid w:val="008C7FDA"/>
    <w:rsid w:val="008D04C1"/>
    <w:rsid w:val="008D32C7"/>
    <w:rsid w:val="008D3DEB"/>
    <w:rsid w:val="008D5E1F"/>
    <w:rsid w:val="008E22EA"/>
    <w:rsid w:val="008F6900"/>
    <w:rsid w:val="008F7775"/>
    <w:rsid w:val="0090014C"/>
    <w:rsid w:val="0090649D"/>
    <w:rsid w:val="00923D2F"/>
    <w:rsid w:val="00930079"/>
    <w:rsid w:val="00930FD0"/>
    <w:rsid w:val="00943FDC"/>
    <w:rsid w:val="00952855"/>
    <w:rsid w:val="00952871"/>
    <w:rsid w:val="00963FCD"/>
    <w:rsid w:val="00973A42"/>
    <w:rsid w:val="009776BC"/>
    <w:rsid w:val="00990B8D"/>
    <w:rsid w:val="009928F0"/>
    <w:rsid w:val="009A2856"/>
    <w:rsid w:val="009B0C32"/>
    <w:rsid w:val="009C56F8"/>
    <w:rsid w:val="009D75FC"/>
    <w:rsid w:val="009E4296"/>
    <w:rsid w:val="009E472A"/>
    <w:rsid w:val="009F2096"/>
    <w:rsid w:val="00A11567"/>
    <w:rsid w:val="00A11831"/>
    <w:rsid w:val="00A3590A"/>
    <w:rsid w:val="00A43F56"/>
    <w:rsid w:val="00A509F4"/>
    <w:rsid w:val="00A646BA"/>
    <w:rsid w:val="00A65185"/>
    <w:rsid w:val="00A72145"/>
    <w:rsid w:val="00A93B4A"/>
    <w:rsid w:val="00AA273A"/>
    <w:rsid w:val="00AC1BA2"/>
    <w:rsid w:val="00AC29F6"/>
    <w:rsid w:val="00AD00DE"/>
    <w:rsid w:val="00AE0BDC"/>
    <w:rsid w:val="00AE355A"/>
    <w:rsid w:val="00AE7D5B"/>
    <w:rsid w:val="00B1158F"/>
    <w:rsid w:val="00B15FE0"/>
    <w:rsid w:val="00B35A28"/>
    <w:rsid w:val="00B42E15"/>
    <w:rsid w:val="00B4501E"/>
    <w:rsid w:val="00B51810"/>
    <w:rsid w:val="00B52623"/>
    <w:rsid w:val="00B55CDF"/>
    <w:rsid w:val="00B5655B"/>
    <w:rsid w:val="00B67F82"/>
    <w:rsid w:val="00B70CFE"/>
    <w:rsid w:val="00B73210"/>
    <w:rsid w:val="00B73807"/>
    <w:rsid w:val="00B76120"/>
    <w:rsid w:val="00B90520"/>
    <w:rsid w:val="00B92DF4"/>
    <w:rsid w:val="00B94022"/>
    <w:rsid w:val="00B956E4"/>
    <w:rsid w:val="00BB0B21"/>
    <w:rsid w:val="00BC7B60"/>
    <w:rsid w:val="00BD0DF9"/>
    <w:rsid w:val="00BE1FD2"/>
    <w:rsid w:val="00BE7B03"/>
    <w:rsid w:val="00BF4827"/>
    <w:rsid w:val="00C008C6"/>
    <w:rsid w:val="00C15F93"/>
    <w:rsid w:val="00C16110"/>
    <w:rsid w:val="00C2443F"/>
    <w:rsid w:val="00C25843"/>
    <w:rsid w:val="00C34BB7"/>
    <w:rsid w:val="00C34FAB"/>
    <w:rsid w:val="00C372EF"/>
    <w:rsid w:val="00C44EB0"/>
    <w:rsid w:val="00C47690"/>
    <w:rsid w:val="00C5479B"/>
    <w:rsid w:val="00C54C4D"/>
    <w:rsid w:val="00C633F1"/>
    <w:rsid w:val="00C732AF"/>
    <w:rsid w:val="00C75F60"/>
    <w:rsid w:val="00C803C0"/>
    <w:rsid w:val="00C9064D"/>
    <w:rsid w:val="00CB566A"/>
    <w:rsid w:val="00CB65FB"/>
    <w:rsid w:val="00CE16CD"/>
    <w:rsid w:val="00CE6D4E"/>
    <w:rsid w:val="00CF05F9"/>
    <w:rsid w:val="00CF6EA0"/>
    <w:rsid w:val="00D07054"/>
    <w:rsid w:val="00D07A06"/>
    <w:rsid w:val="00D322EB"/>
    <w:rsid w:val="00D47168"/>
    <w:rsid w:val="00D47417"/>
    <w:rsid w:val="00D47C8C"/>
    <w:rsid w:val="00D5063C"/>
    <w:rsid w:val="00D56859"/>
    <w:rsid w:val="00D63ACD"/>
    <w:rsid w:val="00D65A0A"/>
    <w:rsid w:val="00D71FB3"/>
    <w:rsid w:val="00D86154"/>
    <w:rsid w:val="00D87E78"/>
    <w:rsid w:val="00D93093"/>
    <w:rsid w:val="00DA26B8"/>
    <w:rsid w:val="00DA6180"/>
    <w:rsid w:val="00DA7E03"/>
    <w:rsid w:val="00DC28BE"/>
    <w:rsid w:val="00DC6463"/>
    <w:rsid w:val="00DE6C35"/>
    <w:rsid w:val="00E02063"/>
    <w:rsid w:val="00E055B3"/>
    <w:rsid w:val="00E1419E"/>
    <w:rsid w:val="00E213A7"/>
    <w:rsid w:val="00E4090E"/>
    <w:rsid w:val="00E47CB3"/>
    <w:rsid w:val="00E6343D"/>
    <w:rsid w:val="00E71073"/>
    <w:rsid w:val="00E77321"/>
    <w:rsid w:val="00E8050E"/>
    <w:rsid w:val="00E822B9"/>
    <w:rsid w:val="00E85691"/>
    <w:rsid w:val="00E908A9"/>
    <w:rsid w:val="00E921AD"/>
    <w:rsid w:val="00EA44F8"/>
    <w:rsid w:val="00EA5CDA"/>
    <w:rsid w:val="00EA7196"/>
    <w:rsid w:val="00EA772D"/>
    <w:rsid w:val="00EB411C"/>
    <w:rsid w:val="00EC0BE0"/>
    <w:rsid w:val="00ED0D29"/>
    <w:rsid w:val="00EE16CF"/>
    <w:rsid w:val="00EE58BA"/>
    <w:rsid w:val="00EE7E5B"/>
    <w:rsid w:val="00EF56AF"/>
    <w:rsid w:val="00EF6F94"/>
    <w:rsid w:val="00EF7C4B"/>
    <w:rsid w:val="00EF7C91"/>
    <w:rsid w:val="00F00362"/>
    <w:rsid w:val="00F22431"/>
    <w:rsid w:val="00F23F5C"/>
    <w:rsid w:val="00F63810"/>
    <w:rsid w:val="00F72692"/>
    <w:rsid w:val="00F727F7"/>
    <w:rsid w:val="00F7400E"/>
    <w:rsid w:val="00F76DB7"/>
    <w:rsid w:val="00FA3F97"/>
    <w:rsid w:val="00FB109C"/>
    <w:rsid w:val="00FB2B75"/>
    <w:rsid w:val="00FC0151"/>
    <w:rsid w:val="00FC0DA0"/>
    <w:rsid w:val="00FC3EC5"/>
    <w:rsid w:val="00FC5B7C"/>
    <w:rsid w:val="00FE4F4A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Wingdings" w:hAnsi="Wingdings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pple-style-span">
    <w:name w:val="apple-style-span"/>
    <w:basedOn w:val="DefaultParagraphFont"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F638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table" w:styleId="TableGrid">
    <w:name w:val="Table Grid"/>
    <w:basedOn w:val="TableNormal"/>
    <w:rsid w:val="00876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08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8C6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Strong">
    <w:name w:val="Strong"/>
    <w:qFormat/>
    <w:rsid w:val="001E08EC"/>
    <w:rPr>
      <w:b/>
      <w:bCs/>
    </w:rPr>
  </w:style>
  <w:style w:type="paragraph" w:styleId="ListParagraph">
    <w:name w:val="List Paragraph"/>
    <w:basedOn w:val="Normal"/>
    <w:uiPriority w:val="34"/>
    <w:qFormat/>
    <w:rsid w:val="00B70CFE"/>
    <w:pPr>
      <w:ind w:left="720"/>
    </w:pPr>
  </w:style>
  <w:style w:type="table" w:customStyle="1" w:styleId="MediumGrid11">
    <w:name w:val="Medium Grid 11"/>
    <w:basedOn w:val="TableNormal"/>
    <w:uiPriority w:val="67"/>
    <w:rsid w:val="0049687E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Footer">
    <w:name w:val="footer"/>
    <w:basedOn w:val="Normal"/>
    <w:link w:val="FooterChar"/>
    <w:rsid w:val="00B526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52623"/>
    <w:rPr>
      <w:rFonts w:eastAsia="Lucida Sans Unicode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Wingdings" w:hAnsi="Wingdings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pple-style-span">
    <w:name w:val="apple-style-span"/>
    <w:basedOn w:val="DefaultParagraphFont"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F638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table" w:styleId="TableGrid">
    <w:name w:val="Table Grid"/>
    <w:basedOn w:val="TableNormal"/>
    <w:rsid w:val="00876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08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8C6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Strong">
    <w:name w:val="Strong"/>
    <w:qFormat/>
    <w:rsid w:val="001E08EC"/>
    <w:rPr>
      <w:b/>
      <w:bCs/>
    </w:rPr>
  </w:style>
  <w:style w:type="paragraph" w:styleId="ListParagraph">
    <w:name w:val="List Paragraph"/>
    <w:basedOn w:val="Normal"/>
    <w:uiPriority w:val="34"/>
    <w:qFormat/>
    <w:rsid w:val="00B70CFE"/>
    <w:pPr>
      <w:ind w:left="720"/>
    </w:pPr>
  </w:style>
  <w:style w:type="table" w:customStyle="1" w:styleId="MediumGrid11">
    <w:name w:val="Medium Grid 11"/>
    <w:basedOn w:val="TableNormal"/>
    <w:uiPriority w:val="67"/>
    <w:rsid w:val="0049687E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Footer">
    <w:name w:val="footer"/>
    <w:basedOn w:val="Normal"/>
    <w:link w:val="FooterChar"/>
    <w:rsid w:val="00B526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52623"/>
    <w:rPr>
      <w:rFonts w:eastAsia="Lucida Sans Unicode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8001-7D0E-4812-AE5E-0E3BB2CA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AJAS</vt:lpstr>
    </vt:vector>
  </TitlesOfParts>
  <Company>HOME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AJAS</dc:title>
  <dc:creator>venkadesh palaniswamy</dc:creator>
  <cp:lastModifiedBy>Azzam Alnunu</cp:lastModifiedBy>
  <cp:revision>2</cp:revision>
  <cp:lastPrinted>2014-03-27T10:28:00Z</cp:lastPrinted>
  <dcterms:created xsi:type="dcterms:W3CDTF">2014-10-07T06:46:00Z</dcterms:created>
  <dcterms:modified xsi:type="dcterms:W3CDTF">2014-10-07T06:46:00Z</dcterms:modified>
</cp:coreProperties>
</file>