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65" w:rsidRDefault="00BC522D" w:rsidP="00033A65">
      <w:pPr>
        <w:pStyle w:val="Name"/>
      </w:pPr>
      <w:proofErr w:type="spellStart"/>
      <w:r>
        <w:t>Waseem</w:t>
      </w:r>
      <w:proofErr w:type="spellEnd"/>
      <w:r>
        <w:t xml:space="preserve"> </w:t>
      </w:r>
    </w:p>
    <w:p w:rsidR="005B530F" w:rsidRPr="00BD549A" w:rsidRDefault="00D843C9" w:rsidP="005B530F">
      <w:pPr>
        <w:pStyle w:val="Address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0501685421</w:t>
      </w:r>
      <w:r w:rsidR="00BC522D">
        <w:rPr>
          <w:rFonts w:ascii="Times New Roman" w:hAnsi="Times New Roman" w:cs="Times New Roman"/>
          <w:sz w:val="24"/>
          <w:szCs w:val="24"/>
        </w:rPr>
        <w:t xml:space="preserve"> </w:t>
      </w:r>
      <w:r w:rsidR="00E804D9" w:rsidRPr="00BD549A">
        <w:rPr>
          <w:rFonts w:ascii="Times New Roman" w:hAnsi="Times New Roman" w:cs="Times New Roman"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E4400">
          <w:rPr>
            <w:rStyle w:val="Hyperlink"/>
            <w:rFonts w:ascii="Times New Roman" w:hAnsi="Times New Roman" w:cs="Times New Roman"/>
            <w:sz w:val="24"/>
            <w:szCs w:val="24"/>
          </w:rPr>
          <w:t>waseem.142198@2freemail.com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713" w:rsidRPr="005B530F" w:rsidRDefault="005B530F" w:rsidP="005B530F">
      <w:pPr>
        <w:pStyle w:val="ResumeHeadings"/>
      </w:pPr>
      <w:r>
        <w:t>Summary</w:t>
      </w:r>
    </w:p>
    <w:p w:rsidR="00DA5713" w:rsidRDefault="007E28DB" w:rsidP="00DA5713">
      <w:pPr>
        <w:pStyle w:val="NoSpacing"/>
      </w:pPr>
      <w:r>
        <w:tab/>
      </w:r>
      <w:r>
        <w:tab/>
        <w:t>Profile</w:t>
      </w:r>
      <w:r>
        <w:tab/>
      </w:r>
      <w:r>
        <w:tab/>
      </w:r>
      <w:r>
        <w:tab/>
        <w:t xml:space="preserve">: </w:t>
      </w:r>
      <w:r>
        <w:tab/>
        <w:t xml:space="preserve">Male, </w:t>
      </w:r>
      <w:r w:rsidR="00BC522D">
        <w:t>24</w:t>
      </w:r>
      <w:r w:rsidR="00DA5713">
        <w:t>, Single</w:t>
      </w:r>
    </w:p>
    <w:p w:rsidR="00DA5713" w:rsidRDefault="00A14C28" w:rsidP="00DA5713">
      <w:pPr>
        <w:pStyle w:val="NoSpacing"/>
      </w:pPr>
      <w:r>
        <w:tab/>
      </w:r>
      <w:r>
        <w:tab/>
        <w:t>Nationality</w:t>
      </w:r>
      <w:r>
        <w:tab/>
      </w:r>
      <w:r>
        <w:tab/>
        <w:t>:</w:t>
      </w:r>
      <w:r>
        <w:tab/>
        <w:t>Indian</w:t>
      </w:r>
    </w:p>
    <w:p w:rsidR="00DA5713" w:rsidRDefault="00D843C9" w:rsidP="00D843C9">
      <w:pPr>
        <w:pStyle w:val="NoSpacing"/>
      </w:pPr>
      <w:r>
        <w:tab/>
      </w:r>
      <w:r w:rsidR="00DA5713">
        <w:tab/>
        <w:t>Current Position</w:t>
      </w:r>
      <w:r w:rsidR="00DA5713">
        <w:tab/>
        <w:t>:</w:t>
      </w:r>
      <w:r w:rsidR="00DA5713">
        <w:tab/>
      </w:r>
      <w:r w:rsidR="00BC522D" w:rsidRPr="00D325D9">
        <w:rPr>
          <w:b/>
        </w:rPr>
        <w:t>Electronics Engineer</w:t>
      </w:r>
      <w:r w:rsidR="00BC522D">
        <w:t xml:space="preserve"> (Embedded System Engineer)</w:t>
      </w:r>
    </w:p>
    <w:p w:rsidR="00DA5713" w:rsidRDefault="00DA5713" w:rsidP="00DA5713">
      <w:pPr>
        <w:pStyle w:val="NoSpacing"/>
      </w:pPr>
      <w:r>
        <w:tab/>
      </w:r>
      <w:r>
        <w:tab/>
        <w:t>Current Location</w:t>
      </w:r>
      <w:r>
        <w:tab/>
        <w:t>:</w:t>
      </w:r>
      <w:r>
        <w:tab/>
        <w:t>Abu Dhabi, UAE</w:t>
      </w:r>
    </w:p>
    <w:p w:rsidR="00557415" w:rsidRDefault="009C5D78" w:rsidP="00DA5713">
      <w:pPr>
        <w:pStyle w:val="NoSpacing"/>
      </w:pPr>
      <w:r>
        <w:tab/>
      </w:r>
      <w:r>
        <w:tab/>
        <w:t>Language</w:t>
      </w:r>
      <w:r w:rsidR="00DA3039">
        <w:t>s Known</w:t>
      </w:r>
      <w:r w:rsidR="00DA3039">
        <w:tab/>
        <w:t>:</w:t>
      </w:r>
      <w:r w:rsidR="00DA3039">
        <w:tab/>
        <w:t>English, Hindi and Urdu</w:t>
      </w:r>
    </w:p>
    <w:p w:rsidR="00A550F0" w:rsidRPr="005B530F" w:rsidRDefault="00A550F0" w:rsidP="00A550F0">
      <w:pPr>
        <w:pStyle w:val="ResumeHeadings"/>
      </w:pPr>
      <w:r>
        <w:t>Career Objective</w:t>
      </w:r>
    </w:p>
    <w:p w:rsidR="00BC522D" w:rsidRPr="00BC522D" w:rsidRDefault="00BC522D" w:rsidP="00BC522D">
      <w:pPr>
        <w:rPr>
          <w:rFonts w:ascii="Times New Roman" w:hAnsi="Times New Roman"/>
          <w:b/>
          <w:sz w:val="24"/>
          <w:shd w:val="clear" w:color="auto" w:fill="93B9C2"/>
        </w:rPr>
      </w:pPr>
      <w:proofErr w:type="gramStart"/>
      <w:r w:rsidRPr="00BC522D">
        <w:rPr>
          <w:rFonts w:ascii="Times New Roman" w:eastAsia="Gill Sans MT" w:hAnsi="Times New Roman"/>
          <w:color w:val="000000"/>
          <w:sz w:val="24"/>
        </w:rPr>
        <w:t>Looking for a challenging career which</w:t>
      </w:r>
      <w:r w:rsidR="00DA3039">
        <w:rPr>
          <w:rFonts w:ascii="Times New Roman" w:eastAsia="Gill Sans MT" w:hAnsi="Times New Roman"/>
          <w:color w:val="000000"/>
          <w:sz w:val="24"/>
        </w:rPr>
        <w:t xml:space="preserve"> will</w:t>
      </w:r>
      <w:r w:rsidRPr="00BC522D">
        <w:rPr>
          <w:rFonts w:ascii="Times New Roman" w:eastAsia="Gill Sans MT" w:hAnsi="Times New Roman"/>
          <w:color w:val="000000"/>
          <w:sz w:val="24"/>
        </w:rPr>
        <w:t xml:space="preserve"> </w:t>
      </w:r>
      <w:r w:rsidR="00DA3039">
        <w:rPr>
          <w:rFonts w:ascii="Times New Roman" w:eastAsia="Gill Sans MT" w:hAnsi="Times New Roman"/>
          <w:color w:val="000000"/>
          <w:sz w:val="24"/>
        </w:rPr>
        <w:t>require</w:t>
      </w:r>
      <w:r w:rsidRPr="00BC522D">
        <w:rPr>
          <w:rFonts w:ascii="Times New Roman" w:eastAsia="Gill Sans MT" w:hAnsi="Times New Roman"/>
          <w:color w:val="000000"/>
          <w:sz w:val="24"/>
        </w:rPr>
        <w:t xml:space="preserve"> my professional </w:t>
      </w:r>
      <w:r w:rsidR="00DA3039">
        <w:rPr>
          <w:rFonts w:ascii="Times New Roman" w:eastAsia="Gill Sans MT" w:hAnsi="Times New Roman"/>
          <w:color w:val="000000"/>
          <w:sz w:val="24"/>
        </w:rPr>
        <w:t xml:space="preserve">ability in terms of technical and </w:t>
      </w:r>
      <w:r w:rsidRPr="00BC522D">
        <w:rPr>
          <w:rFonts w:ascii="Times New Roman" w:eastAsia="Gill Sans MT" w:hAnsi="Times New Roman"/>
          <w:color w:val="000000"/>
          <w:sz w:val="24"/>
        </w:rPr>
        <w:t xml:space="preserve">analytical skills </w:t>
      </w:r>
      <w:r w:rsidR="00DA3039">
        <w:rPr>
          <w:rFonts w:ascii="Times New Roman" w:eastAsia="Gill Sans MT" w:hAnsi="Times New Roman"/>
          <w:color w:val="000000"/>
          <w:sz w:val="24"/>
        </w:rPr>
        <w:t>which will in turn</w:t>
      </w:r>
      <w:r w:rsidRPr="00BC522D">
        <w:rPr>
          <w:rFonts w:ascii="Times New Roman" w:eastAsia="Gill Sans MT" w:hAnsi="Times New Roman"/>
          <w:color w:val="000000"/>
          <w:sz w:val="24"/>
        </w:rPr>
        <w:t xml:space="preserve"> help me in broadening</w:t>
      </w:r>
      <w:r w:rsidR="00DA3039">
        <w:rPr>
          <w:rFonts w:ascii="Times New Roman" w:eastAsia="Gill Sans MT" w:hAnsi="Times New Roman"/>
          <w:color w:val="000000"/>
          <w:sz w:val="24"/>
        </w:rPr>
        <w:t xml:space="preserve"> and enhancing in my current skill and</w:t>
      </w:r>
      <w:r w:rsidRPr="00BC522D">
        <w:rPr>
          <w:rFonts w:ascii="Times New Roman" w:eastAsia="Gill Sans MT" w:hAnsi="Times New Roman"/>
          <w:color w:val="000000"/>
          <w:sz w:val="24"/>
        </w:rPr>
        <w:t xml:space="preserve"> knowledge.</w:t>
      </w:r>
      <w:proofErr w:type="gramEnd"/>
    </w:p>
    <w:p w:rsidR="002524B5" w:rsidRDefault="002524B5" w:rsidP="002524B5">
      <w:pPr>
        <w:pStyle w:val="ResumeHeadings"/>
        <w:pBdr>
          <w:top w:val="single" w:sz="12" w:space="1" w:color="auto"/>
        </w:pBdr>
      </w:pPr>
      <w:r>
        <w:t>Work Experience</w:t>
      </w:r>
    </w:p>
    <w:p w:rsidR="00BC522D" w:rsidRPr="00BC522D" w:rsidRDefault="00BC522D" w:rsidP="00BC522D">
      <w:pPr>
        <w:rPr>
          <w:rFonts w:ascii="Times New Roman" w:eastAsia="Gill Sans MT" w:hAnsi="Times New Roman"/>
          <w:b/>
          <w:sz w:val="24"/>
        </w:rPr>
      </w:pPr>
      <w:r w:rsidRPr="00BC522D">
        <w:rPr>
          <w:rFonts w:ascii="Times New Roman" w:eastAsia="Gill Sans MT" w:hAnsi="Times New Roman"/>
          <w:b/>
          <w:sz w:val="28"/>
        </w:rPr>
        <w:t xml:space="preserve">Access </w:t>
      </w:r>
      <w:proofErr w:type="spellStart"/>
      <w:r w:rsidRPr="00BC522D">
        <w:rPr>
          <w:rFonts w:ascii="Times New Roman" w:eastAsia="Gill Sans MT" w:hAnsi="Times New Roman"/>
          <w:b/>
          <w:sz w:val="28"/>
        </w:rPr>
        <w:t>Computech</w:t>
      </w:r>
      <w:proofErr w:type="spellEnd"/>
      <w:r w:rsidRPr="00BC522D">
        <w:rPr>
          <w:rFonts w:ascii="Times New Roman" w:eastAsia="Gill Sans MT" w:hAnsi="Times New Roman"/>
          <w:b/>
          <w:sz w:val="28"/>
        </w:rPr>
        <w:t xml:space="preserve"> Pvt. Ltd.</w:t>
      </w:r>
      <w:r w:rsidRPr="00BC522D">
        <w:rPr>
          <w:rFonts w:ascii="Times New Roman" w:eastAsia="Gill Sans MT" w:hAnsi="Times New Roman"/>
          <w:b/>
          <w:sz w:val="28"/>
        </w:rPr>
        <w:tab/>
      </w:r>
      <w:r w:rsidRPr="00BC522D">
        <w:rPr>
          <w:rFonts w:ascii="Times New Roman" w:eastAsia="Gill Sans MT" w:hAnsi="Times New Roman"/>
          <w:b/>
          <w:sz w:val="28"/>
        </w:rPr>
        <w:tab/>
      </w:r>
      <w:r w:rsidRPr="00BC522D">
        <w:rPr>
          <w:rFonts w:ascii="Times New Roman" w:eastAsia="Gill Sans MT" w:hAnsi="Times New Roman"/>
          <w:b/>
          <w:sz w:val="28"/>
        </w:rPr>
        <w:tab/>
      </w:r>
      <w:r w:rsidRPr="00BC522D">
        <w:rPr>
          <w:rFonts w:ascii="Times New Roman" w:eastAsia="Gill Sans MT" w:hAnsi="Times New Roman"/>
          <w:b/>
          <w:sz w:val="28"/>
        </w:rPr>
        <w:tab/>
      </w:r>
      <w:r w:rsidRPr="00BC522D">
        <w:rPr>
          <w:rFonts w:ascii="Times New Roman" w:eastAsia="Gill Sans MT" w:hAnsi="Times New Roman"/>
          <w:b/>
          <w:sz w:val="28"/>
        </w:rPr>
        <w:tab/>
        <w:t>(</w:t>
      </w:r>
      <w:r w:rsidRPr="00BC522D">
        <w:rPr>
          <w:rFonts w:ascii="Times New Roman" w:eastAsia="Gill Sans MT" w:hAnsi="Times New Roman"/>
          <w:b/>
          <w:sz w:val="24"/>
        </w:rPr>
        <w:t>25 April 2012 to 20 March 2014)</w:t>
      </w:r>
    </w:p>
    <w:p w:rsidR="00BC522D" w:rsidRDefault="00BC522D" w:rsidP="00BC522D">
      <w:pPr>
        <w:tabs>
          <w:tab w:val="left" w:pos="2490"/>
        </w:tabs>
        <w:rPr>
          <w:rFonts w:ascii="Times New Roman" w:eastAsia="Gill Sans MT" w:hAnsi="Times New Roman"/>
          <w:b/>
          <w:sz w:val="28"/>
        </w:rPr>
      </w:pPr>
      <w:r w:rsidRPr="00BC522D">
        <w:rPr>
          <w:rFonts w:ascii="Times New Roman" w:eastAsia="Gill Sans MT" w:hAnsi="Times New Roman"/>
          <w:b/>
          <w:sz w:val="28"/>
        </w:rPr>
        <w:t>Embedded Engineer</w:t>
      </w:r>
      <w:r w:rsidRPr="00BC522D">
        <w:rPr>
          <w:rFonts w:ascii="Times New Roman" w:eastAsia="Gill Sans MT" w:hAnsi="Times New Roman"/>
          <w:b/>
          <w:sz w:val="28"/>
        </w:rPr>
        <w:tab/>
      </w:r>
    </w:p>
    <w:p w:rsidR="00BC522D" w:rsidRPr="00BC522D" w:rsidRDefault="00BC522D" w:rsidP="00BC522D">
      <w:pPr>
        <w:tabs>
          <w:tab w:val="left" w:pos="2490"/>
        </w:tabs>
        <w:rPr>
          <w:rFonts w:ascii="Times New Roman" w:eastAsia="Gill Sans MT" w:hAnsi="Times New Roman"/>
          <w:b/>
          <w:sz w:val="28"/>
        </w:rPr>
      </w:pPr>
    </w:p>
    <w:p w:rsidR="00BC522D" w:rsidRPr="00BC522D" w:rsidRDefault="00BC522D" w:rsidP="00BC522D">
      <w:pPr>
        <w:rPr>
          <w:rFonts w:ascii="Times New Roman" w:eastAsia="Gill Sans MT" w:hAnsi="Times New Roman"/>
          <w:sz w:val="24"/>
        </w:rPr>
      </w:pPr>
      <w:r w:rsidRPr="00BC522D">
        <w:rPr>
          <w:rFonts w:ascii="Times New Roman" w:eastAsia="Gill Sans MT" w:hAnsi="Times New Roman"/>
          <w:sz w:val="24"/>
        </w:rPr>
        <w:t>ACPL is a Baroda based company which deals with Attendance System in all over India.</w:t>
      </w:r>
    </w:p>
    <w:p w:rsidR="00BC522D" w:rsidRPr="00BC522D" w:rsidRDefault="00BC522D" w:rsidP="00BC522D">
      <w:pPr>
        <w:tabs>
          <w:tab w:val="left" w:pos="2070"/>
        </w:tabs>
        <w:rPr>
          <w:rFonts w:ascii="Times New Roman" w:eastAsia="Gill Sans MT" w:hAnsi="Times New Roman"/>
          <w:sz w:val="24"/>
        </w:rPr>
      </w:pPr>
      <w:r w:rsidRPr="00BC522D">
        <w:rPr>
          <w:rFonts w:ascii="Times New Roman" w:eastAsia="Gill Sans MT" w:hAnsi="Times New Roman"/>
          <w:sz w:val="24"/>
        </w:rPr>
        <w:t>.</w:t>
      </w:r>
      <w:r w:rsidRPr="00BC522D">
        <w:rPr>
          <w:rFonts w:ascii="Times New Roman" w:eastAsia="Gill Sans MT" w:hAnsi="Times New Roman"/>
          <w:sz w:val="24"/>
        </w:rPr>
        <w:tab/>
      </w:r>
    </w:p>
    <w:p w:rsidR="002460AC" w:rsidRDefault="00BC522D" w:rsidP="00BC522D">
      <w:pPr>
        <w:rPr>
          <w:rFonts w:ascii="Times New Roman" w:eastAsia="Gill Sans MT" w:hAnsi="Times New Roman"/>
          <w:sz w:val="24"/>
        </w:rPr>
      </w:pPr>
      <w:r w:rsidRPr="002460AC">
        <w:rPr>
          <w:rFonts w:ascii="Times New Roman" w:eastAsia="Gill Sans MT" w:hAnsi="Times New Roman"/>
          <w:b/>
          <w:sz w:val="24"/>
        </w:rPr>
        <w:t>Job Profile</w:t>
      </w:r>
    </w:p>
    <w:p w:rsidR="00A9126D" w:rsidRDefault="00BC522D" w:rsidP="00DF7DF6">
      <w:pPr>
        <w:pStyle w:val="ListParagraph"/>
        <w:numPr>
          <w:ilvl w:val="0"/>
          <w:numId w:val="5"/>
        </w:numPr>
        <w:rPr>
          <w:rFonts w:eastAsia="Gill Sans MT"/>
        </w:rPr>
      </w:pPr>
      <w:r w:rsidRPr="00A9126D">
        <w:rPr>
          <w:rFonts w:eastAsia="Gill Sans MT"/>
        </w:rPr>
        <w:t xml:space="preserve">As a Hardware Programmer, Job covers activities like Hardware Programming and Hardware Interfacing. </w:t>
      </w:r>
    </w:p>
    <w:p w:rsidR="00BC522D" w:rsidRPr="00A9126D" w:rsidRDefault="00BC522D" w:rsidP="00DF7DF6">
      <w:pPr>
        <w:pStyle w:val="ListParagraph"/>
        <w:numPr>
          <w:ilvl w:val="0"/>
          <w:numId w:val="5"/>
        </w:numPr>
        <w:rPr>
          <w:rFonts w:eastAsia="Gill Sans MT"/>
        </w:rPr>
      </w:pPr>
      <w:r w:rsidRPr="00A9126D">
        <w:rPr>
          <w:rFonts w:eastAsia="Gill Sans MT"/>
        </w:rPr>
        <w:t xml:space="preserve">As a project coordinator, job covers activities like customization of system, testing and troubleshooting and installation of </w:t>
      </w:r>
      <w:proofErr w:type="gramStart"/>
      <w:r w:rsidRPr="00A9126D">
        <w:rPr>
          <w:rFonts w:eastAsia="Gill Sans MT"/>
        </w:rPr>
        <w:t>system(</w:t>
      </w:r>
      <w:proofErr w:type="gramEnd"/>
      <w:r w:rsidRPr="00A9126D">
        <w:rPr>
          <w:rFonts w:eastAsia="Gill Sans MT"/>
        </w:rPr>
        <w:t xml:space="preserve">Access Control, </w:t>
      </w:r>
      <w:r w:rsidR="00A9126D" w:rsidRPr="00A9126D">
        <w:rPr>
          <w:rFonts w:eastAsia="Gill Sans MT"/>
        </w:rPr>
        <w:t xml:space="preserve">Turnstile and Attendance System </w:t>
      </w:r>
      <w:r w:rsidRPr="00A9126D">
        <w:rPr>
          <w:rFonts w:eastAsia="Gill Sans MT"/>
        </w:rPr>
        <w:t xml:space="preserve"> ).</w:t>
      </w:r>
    </w:p>
    <w:p w:rsidR="00E61B5B" w:rsidRDefault="00E61B5B" w:rsidP="00BC522D">
      <w:pPr>
        <w:rPr>
          <w:rFonts w:ascii="Times New Roman" w:eastAsia="Gill Sans MT" w:hAnsi="Times New Roman"/>
          <w:b/>
          <w:sz w:val="24"/>
        </w:rPr>
      </w:pPr>
    </w:p>
    <w:p w:rsidR="00A9126D" w:rsidRDefault="00BC522D" w:rsidP="00BC522D">
      <w:pPr>
        <w:rPr>
          <w:rFonts w:ascii="Times New Roman" w:eastAsia="Gill Sans MT" w:hAnsi="Times New Roman"/>
          <w:sz w:val="24"/>
        </w:rPr>
      </w:pPr>
      <w:r w:rsidRPr="00A9126D">
        <w:rPr>
          <w:rFonts w:ascii="Times New Roman" w:eastAsia="Gill Sans MT" w:hAnsi="Times New Roman"/>
          <w:b/>
          <w:sz w:val="24"/>
        </w:rPr>
        <w:t>Project Curriculum</w:t>
      </w:r>
    </w:p>
    <w:p w:rsidR="00E61B5B" w:rsidRDefault="00BC522D" w:rsidP="00BC522D">
      <w:pPr>
        <w:rPr>
          <w:rFonts w:ascii="Times New Roman" w:eastAsia="Gill Sans MT" w:hAnsi="Times New Roman"/>
          <w:sz w:val="24"/>
        </w:rPr>
      </w:pPr>
      <w:r w:rsidRPr="00BC522D">
        <w:rPr>
          <w:rFonts w:ascii="Times New Roman" w:eastAsia="Gill Sans MT" w:hAnsi="Times New Roman"/>
          <w:sz w:val="24"/>
        </w:rPr>
        <w:t xml:space="preserve"> </w:t>
      </w:r>
    </w:p>
    <w:p w:rsidR="002524B5" w:rsidRDefault="00BC522D" w:rsidP="002524B5">
      <w:r w:rsidRPr="00BC522D">
        <w:rPr>
          <w:rFonts w:ascii="Times New Roman" w:eastAsia="Gill Sans MT" w:hAnsi="Times New Roman"/>
          <w:sz w:val="24"/>
        </w:rPr>
        <w:t>Access Control Systems (Biometric &amp; Non Biometric)</w:t>
      </w:r>
      <w:proofErr w:type="gramStart"/>
      <w:r w:rsidRPr="00BC522D">
        <w:rPr>
          <w:rFonts w:ascii="Times New Roman" w:eastAsia="Gill Sans MT" w:hAnsi="Times New Roman"/>
          <w:sz w:val="24"/>
        </w:rPr>
        <w:t>,Code</w:t>
      </w:r>
      <w:proofErr w:type="gramEnd"/>
      <w:r w:rsidRPr="00BC522D">
        <w:rPr>
          <w:rFonts w:ascii="Times New Roman" w:eastAsia="Gill Sans MT" w:hAnsi="Times New Roman"/>
          <w:sz w:val="24"/>
        </w:rPr>
        <w:t xml:space="preserve"> development of fingerprint (ISO) Based template (SUPREMA), Wi-Fi and GPRS Reader.</w:t>
      </w:r>
    </w:p>
    <w:p w:rsidR="00802564" w:rsidRDefault="00E804D9">
      <w:pPr>
        <w:pStyle w:val="ResumeHeadings"/>
      </w:pPr>
      <w:r>
        <w:t>Education</w:t>
      </w:r>
    </w:p>
    <w:p w:rsidR="00B9533C" w:rsidRDefault="00BC522D" w:rsidP="00BC522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9533C">
        <w:rPr>
          <w:rFonts w:ascii="Times New Roman" w:hAnsi="Times New Roman" w:cs="Times New Roman"/>
          <w:b/>
          <w:bCs/>
          <w:sz w:val="24"/>
          <w:szCs w:val="24"/>
        </w:rPr>
        <w:t>B.E</w:t>
      </w:r>
      <w:r w:rsidR="00B9533C" w:rsidRPr="00B953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533C">
        <w:rPr>
          <w:rFonts w:ascii="Times New Roman" w:hAnsi="Times New Roman" w:cs="Times New Roman"/>
          <w:b/>
          <w:bCs/>
          <w:sz w:val="24"/>
          <w:szCs w:val="24"/>
        </w:rPr>
        <w:t>(Bachelor of Engineering)</w:t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 w:rsidRPr="00B9533C">
        <w:rPr>
          <w:rFonts w:ascii="Times New Roman" w:hAnsi="Times New Roman" w:cs="Times New Roman"/>
          <w:b/>
          <w:sz w:val="24"/>
          <w:szCs w:val="24"/>
        </w:rPr>
        <w:t>(2007</w:t>
      </w:r>
      <w:r w:rsidR="00B9533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9533C" w:rsidRPr="00B9533C">
        <w:rPr>
          <w:rFonts w:ascii="Times New Roman" w:hAnsi="Times New Roman" w:cs="Times New Roman"/>
          <w:b/>
          <w:sz w:val="24"/>
          <w:szCs w:val="24"/>
        </w:rPr>
        <w:t>2011)</w:t>
      </w:r>
    </w:p>
    <w:p w:rsidR="00B9533C" w:rsidRDefault="00B9533C" w:rsidP="00BC522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Saints College of Technology</w:t>
      </w:r>
      <w:r w:rsidR="00F54A0E">
        <w:rPr>
          <w:rFonts w:ascii="Times New Roman" w:hAnsi="Times New Roman" w:cs="Times New Roman"/>
          <w:sz w:val="24"/>
          <w:szCs w:val="24"/>
        </w:rPr>
        <w:t xml:space="preserve"> – Bhopal, India</w:t>
      </w:r>
    </w:p>
    <w:p w:rsidR="00B9533C" w:rsidRPr="00B9533C" w:rsidRDefault="00B9533C" w:rsidP="00BC522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9533C">
        <w:rPr>
          <w:rFonts w:ascii="Times New Roman" w:hAnsi="Times New Roman" w:cs="Times New Roman"/>
          <w:sz w:val="24"/>
          <w:szCs w:val="24"/>
        </w:rPr>
        <w:t xml:space="preserve">Under </w:t>
      </w:r>
      <w:r w:rsidRPr="00B9533C">
        <w:rPr>
          <w:rFonts w:ascii="Times New Roman" w:hAnsi="Times New Roman" w:cs="Times New Roman"/>
          <w:b/>
          <w:bCs/>
          <w:sz w:val="24"/>
          <w:szCs w:val="24"/>
        </w:rPr>
        <w:t>RGPV</w:t>
      </w:r>
      <w:r w:rsidRPr="00B9533C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B9533C" w:rsidRDefault="00B9533C" w:rsidP="00BC522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9533C">
        <w:rPr>
          <w:rFonts w:ascii="Times New Roman" w:hAnsi="Times New Roman" w:cs="Times New Roman"/>
          <w:sz w:val="24"/>
          <w:szCs w:val="24"/>
        </w:rPr>
        <w:t xml:space="preserve">Passed With </w:t>
      </w:r>
      <w:r w:rsidRPr="00B9533C">
        <w:rPr>
          <w:rFonts w:ascii="Times New Roman" w:hAnsi="Times New Roman" w:cs="Times New Roman"/>
          <w:b/>
          <w:sz w:val="24"/>
          <w:szCs w:val="24"/>
        </w:rPr>
        <w:t>First Class Grades</w:t>
      </w:r>
      <w:r w:rsidRPr="00B95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22D" w:rsidRDefault="00BC522D" w:rsidP="00BC522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9533C">
        <w:rPr>
          <w:rFonts w:ascii="Times New Roman" w:hAnsi="Times New Roman" w:cs="Times New Roman"/>
          <w:b/>
          <w:sz w:val="24"/>
          <w:szCs w:val="24"/>
        </w:rPr>
        <w:t>Specialization: Electronics and Communication</w:t>
      </w:r>
    </w:p>
    <w:p w:rsidR="00B9533C" w:rsidRPr="00B9533C" w:rsidRDefault="00B9533C" w:rsidP="00BC522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9533C" w:rsidRPr="00B9533C" w:rsidRDefault="00BC522D" w:rsidP="00BC522D">
      <w:pPr>
        <w:pStyle w:val="Plain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533C">
        <w:rPr>
          <w:rFonts w:ascii="Times New Roman" w:hAnsi="Times New Roman" w:cs="Times New Roman"/>
          <w:b/>
          <w:bCs/>
          <w:sz w:val="24"/>
          <w:szCs w:val="24"/>
        </w:rPr>
        <w:t>Higher Secondary School Certificate</w:t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533C" w:rsidRPr="00B9533C">
        <w:rPr>
          <w:rFonts w:ascii="Times New Roman" w:hAnsi="Times New Roman" w:cs="Times New Roman"/>
          <w:b/>
          <w:sz w:val="24"/>
          <w:szCs w:val="24"/>
        </w:rPr>
        <w:t>(2006</w:t>
      </w:r>
      <w:r w:rsidR="00B9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33C" w:rsidRPr="00B9533C">
        <w:rPr>
          <w:rFonts w:ascii="Times New Roman" w:hAnsi="Times New Roman" w:cs="Times New Roman"/>
          <w:b/>
          <w:sz w:val="24"/>
          <w:szCs w:val="24"/>
        </w:rPr>
        <w:t>-</w:t>
      </w:r>
      <w:r w:rsidR="00B9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33C" w:rsidRPr="00B9533C">
        <w:rPr>
          <w:rFonts w:ascii="Times New Roman" w:hAnsi="Times New Roman" w:cs="Times New Roman"/>
          <w:b/>
          <w:sz w:val="24"/>
          <w:szCs w:val="24"/>
        </w:rPr>
        <w:t>2007)</w:t>
      </w:r>
    </w:p>
    <w:p w:rsidR="00BC522D" w:rsidRPr="00B9533C" w:rsidRDefault="00BC522D" w:rsidP="00BC522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9533C">
        <w:rPr>
          <w:rFonts w:ascii="Times New Roman" w:hAnsi="Times New Roman" w:cs="Times New Roman"/>
          <w:sz w:val="24"/>
          <w:szCs w:val="24"/>
        </w:rPr>
        <w:t xml:space="preserve">Under </w:t>
      </w:r>
      <w:r w:rsidRPr="00B9533C">
        <w:rPr>
          <w:rFonts w:ascii="Times New Roman" w:hAnsi="Times New Roman" w:cs="Times New Roman"/>
          <w:b/>
          <w:sz w:val="24"/>
          <w:szCs w:val="24"/>
        </w:rPr>
        <w:t>Madhya Pradesh Board</w:t>
      </w:r>
    </w:p>
    <w:p w:rsidR="00B9533C" w:rsidRPr="00B9533C" w:rsidRDefault="00BC522D" w:rsidP="00BC522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9533C">
        <w:rPr>
          <w:rFonts w:ascii="Times New Roman" w:hAnsi="Times New Roman" w:cs="Times New Roman"/>
          <w:sz w:val="24"/>
          <w:szCs w:val="24"/>
        </w:rPr>
        <w:t xml:space="preserve">New Vision School – </w:t>
      </w:r>
      <w:proofErr w:type="spellStart"/>
      <w:r w:rsidRPr="00B9533C">
        <w:rPr>
          <w:rFonts w:ascii="Times New Roman" w:hAnsi="Times New Roman" w:cs="Times New Roman"/>
          <w:sz w:val="24"/>
          <w:szCs w:val="24"/>
        </w:rPr>
        <w:t>Burhanpur</w:t>
      </w:r>
      <w:proofErr w:type="spellEnd"/>
      <w:r w:rsidRPr="00B9533C">
        <w:rPr>
          <w:rFonts w:ascii="Times New Roman" w:hAnsi="Times New Roman" w:cs="Times New Roman"/>
          <w:sz w:val="24"/>
          <w:szCs w:val="24"/>
        </w:rPr>
        <w:t>, India</w:t>
      </w:r>
    </w:p>
    <w:p w:rsidR="00B9533C" w:rsidRDefault="00B9533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BC522D" w:rsidRPr="00BC522D" w:rsidRDefault="00BC522D" w:rsidP="00BC522D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810A87" w:rsidRDefault="00BC522D" w:rsidP="00810A87">
      <w:pPr>
        <w:pStyle w:val="ResumeHeadings"/>
      </w:pPr>
      <w:r>
        <w:t xml:space="preserve">Technical </w:t>
      </w:r>
      <w:r w:rsidR="00315539">
        <w:t>Skills</w:t>
      </w:r>
      <w:r>
        <w:t xml:space="preserve"> </w:t>
      </w:r>
    </w:p>
    <w:p w:rsidR="00B9533C" w:rsidRDefault="00B9533C" w:rsidP="00DF7DF6">
      <w:pPr>
        <w:pStyle w:val="NoSpacing"/>
        <w:numPr>
          <w:ilvl w:val="0"/>
          <w:numId w:val="2"/>
        </w:numPr>
        <w:suppressAutoHyphens/>
        <w:spacing w:line="100" w:lineRule="atLeast"/>
      </w:pPr>
      <w:r>
        <w:t>Software Tools</w:t>
      </w:r>
      <w:r>
        <w:tab/>
      </w:r>
      <w:r>
        <w:tab/>
        <w:t xml:space="preserve">: </w:t>
      </w:r>
      <w:r w:rsidR="00F54A0E">
        <w:tab/>
      </w:r>
      <w:proofErr w:type="spellStart"/>
      <w:r>
        <w:t>Keil</w:t>
      </w:r>
      <w:proofErr w:type="spellEnd"/>
      <w:r>
        <w:t>, Dynamic C, Tide</w:t>
      </w:r>
    </w:p>
    <w:p w:rsidR="00B9533C" w:rsidRDefault="00B9533C" w:rsidP="00DF7DF6">
      <w:pPr>
        <w:pStyle w:val="NoSpacing"/>
        <w:numPr>
          <w:ilvl w:val="0"/>
          <w:numId w:val="2"/>
        </w:numPr>
        <w:suppressAutoHyphens/>
        <w:spacing w:line="100" w:lineRule="atLeast"/>
      </w:pPr>
      <w:r>
        <w:t>PCB Designing Tools</w:t>
      </w:r>
      <w:r>
        <w:tab/>
      </w:r>
      <w:r>
        <w:tab/>
        <w:t>:</w:t>
      </w:r>
      <w:r w:rsidR="00F54A0E">
        <w:tab/>
      </w:r>
      <w:proofErr w:type="spellStart"/>
      <w:r>
        <w:t>Protel</w:t>
      </w:r>
      <w:proofErr w:type="spellEnd"/>
      <w:r>
        <w:t xml:space="preserve"> 99 SE</w:t>
      </w:r>
    </w:p>
    <w:p w:rsidR="00B9533C" w:rsidRDefault="00B9533C" w:rsidP="00DF7DF6">
      <w:pPr>
        <w:pStyle w:val="NoSpacing"/>
        <w:numPr>
          <w:ilvl w:val="0"/>
          <w:numId w:val="2"/>
        </w:numPr>
        <w:suppressAutoHyphens/>
        <w:spacing w:line="100" w:lineRule="atLeast"/>
      </w:pPr>
      <w:r>
        <w:t>Protocols</w:t>
      </w:r>
      <w:r>
        <w:tab/>
      </w:r>
      <w:r>
        <w:tab/>
      </w:r>
      <w:r>
        <w:tab/>
        <w:t>:</w:t>
      </w:r>
      <w:r w:rsidR="00F54A0E">
        <w:tab/>
      </w:r>
      <w:r>
        <w:t>UART,I2C,Wiegand</w:t>
      </w:r>
    </w:p>
    <w:p w:rsidR="00B9533C" w:rsidRDefault="00B9533C" w:rsidP="00DF7DF6">
      <w:pPr>
        <w:pStyle w:val="NoSpacing"/>
        <w:numPr>
          <w:ilvl w:val="0"/>
          <w:numId w:val="2"/>
        </w:numPr>
        <w:suppressAutoHyphens/>
        <w:spacing w:line="100" w:lineRule="atLeast"/>
      </w:pPr>
      <w:r>
        <w:t>Languages</w:t>
      </w:r>
      <w:r>
        <w:tab/>
      </w:r>
      <w:r>
        <w:tab/>
      </w:r>
      <w:r>
        <w:tab/>
        <w:t xml:space="preserve">: </w:t>
      </w:r>
      <w:r w:rsidR="00F54A0E">
        <w:tab/>
      </w:r>
      <w:r>
        <w:t xml:space="preserve">‘C’ ,’C++’ , Embedded VB </w:t>
      </w:r>
    </w:p>
    <w:p w:rsidR="00B9533C" w:rsidRDefault="00B9533C" w:rsidP="00DF7DF6">
      <w:pPr>
        <w:pStyle w:val="NoSpacing"/>
        <w:numPr>
          <w:ilvl w:val="0"/>
          <w:numId w:val="2"/>
        </w:numPr>
        <w:suppressAutoHyphens/>
        <w:spacing w:line="100" w:lineRule="atLeast"/>
      </w:pPr>
      <w:r>
        <w:t>Controller families</w:t>
      </w:r>
      <w:r>
        <w:tab/>
      </w:r>
      <w:r>
        <w:tab/>
        <w:t xml:space="preserve">: </w:t>
      </w:r>
      <w:r w:rsidR="00F54A0E">
        <w:tab/>
      </w:r>
      <w:r>
        <w:t>8051 family and RCM family,</w:t>
      </w:r>
      <w:r w:rsidR="00E61B5B">
        <w:t xml:space="preserve"> </w:t>
      </w:r>
      <w:proofErr w:type="spellStart"/>
      <w:r>
        <w:t>Tibbo</w:t>
      </w:r>
      <w:proofErr w:type="spellEnd"/>
      <w:r>
        <w:t xml:space="preserve"> (Em1000,Em1206)</w:t>
      </w:r>
    </w:p>
    <w:p w:rsidR="00B9533C" w:rsidRPr="00622218" w:rsidRDefault="00B9533C" w:rsidP="00DF7DF6">
      <w:pPr>
        <w:pStyle w:val="NoSpacing"/>
        <w:numPr>
          <w:ilvl w:val="0"/>
          <w:numId w:val="2"/>
        </w:numPr>
        <w:suppressAutoHyphens/>
        <w:spacing w:line="100" w:lineRule="atLeast"/>
        <w:rPr>
          <w:b/>
          <w:shd w:val="clear" w:color="auto" w:fill="93B9C2"/>
        </w:rPr>
      </w:pPr>
      <w:r>
        <w:t>Operating system</w:t>
      </w:r>
      <w:r>
        <w:tab/>
      </w:r>
      <w:r>
        <w:tab/>
        <w:t xml:space="preserve">: </w:t>
      </w:r>
      <w:r w:rsidR="00F54A0E">
        <w:tab/>
        <w:t>Windows XP</w:t>
      </w:r>
      <w:r>
        <w:t xml:space="preserve">, </w:t>
      </w:r>
      <w:r w:rsidR="00F54A0E">
        <w:t xml:space="preserve">Windows </w:t>
      </w:r>
      <w:r>
        <w:t>7</w:t>
      </w:r>
    </w:p>
    <w:p w:rsidR="00622218" w:rsidRDefault="00622218" w:rsidP="00622218">
      <w:pPr>
        <w:pStyle w:val="NoSpacing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Packages                                  :           MS-Office</w:t>
      </w:r>
    </w:p>
    <w:p w:rsidR="00A9126D" w:rsidRDefault="00A9126D" w:rsidP="00A9126D">
      <w:pPr>
        <w:pStyle w:val="ResumeHeadings"/>
      </w:pPr>
      <w:r>
        <w:t xml:space="preserve">Area of Interest </w:t>
      </w:r>
    </w:p>
    <w:p w:rsidR="00A9126D" w:rsidRDefault="00A9126D" w:rsidP="00DF7DF6">
      <w:pPr>
        <w:pStyle w:val="NoSpacing"/>
        <w:numPr>
          <w:ilvl w:val="0"/>
          <w:numId w:val="3"/>
        </w:numPr>
        <w:suppressAutoHyphens/>
        <w:spacing w:line="100" w:lineRule="atLeast"/>
        <w:rPr>
          <w:rFonts w:eastAsia="Gill Sans MT"/>
        </w:rPr>
      </w:pPr>
      <w:r>
        <w:rPr>
          <w:rFonts w:eastAsia="Gill Sans MT"/>
        </w:rPr>
        <w:t>Embedded system (Hardware + Software development)</w:t>
      </w:r>
    </w:p>
    <w:p w:rsidR="00A9126D" w:rsidRDefault="00A9126D" w:rsidP="00DF7DF6">
      <w:pPr>
        <w:pStyle w:val="NoSpacing"/>
        <w:numPr>
          <w:ilvl w:val="0"/>
          <w:numId w:val="3"/>
        </w:numPr>
        <w:suppressAutoHyphens/>
        <w:spacing w:line="100" w:lineRule="atLeast"/>
        <w:rPr>
          <w:b/>
          <w:shd w:val="clear" w:color="auto" w:fill="93B9C2"/>
        </w:rPr>
      </w:pPr>
      <w:r>
        <w:rPr>
          <w:rFonts w:eastAsia="Gill Sans MT"/>
        </w:rPr>
        <w:t>Automation(Security + Industrial)</w:t>
      </w:r>
    </w:p>
    <w:p w:rsidR="00A9126D" w:rsidRDefault="007F6BD8" w:rsidP="002460AC">
      <w:pPr>
        <w:pStyle w:val="ResumeHeadings"/>
        <w:pBdr>
          <w:top w:val="single" w:sz="12" w:space="1" w:color="auto"/>
        </w:pBdr>
      </w:pPr>
      <w:r>
        <w:t>Achievements</w:t>
      </w:r>
    </w:p>
    <w:p w:rsidR="00A9126D" w:rsidRDefault="00A9126D" w:rsidP="00DF7DF6">
      <w:pPr>
        <w:pStyle w:val="NoSpacing"/>
        <w:numPr>
          <w:ilvl w:val="0"/>
          <w:numId w:val="4"/>
        </w:numPr>
        <w:suppressAutoHyphens/>
        <w:spacing w:line="100" w:lineRule="atLeast"/>
        <w:rPr>
          <w:rFonts w:eastAsia="Gill Sans MT"/>
        </w:rPr>
      </w:pPr>
      <w:r>
        <w:rPr>
          <w:rFonts w:eastAsia="Gill Sans MT"/>
        </w:rPr>
        <w:t xml:space="preserve">Developed Project </w:t>
      </w:r>
      <w:r w:rsidRPr="00A9126D">
        <w:rPr>
          <w:rFonts w:eastAsia="Gill Sans MT"/>
          <w:b/>
        </w:rPr>
        <w:t>Metro Train Prototype</w:t>
      </w:r>
      <w:r>
        <w:rPr>
          <w:rFonts w:eastAsia="Gill Sans MT"/>
        </w:rPr>
        <w:t>.</w:t>
      </w:r>
    </w:p>
    <w:p w:rsidR="00A9126D" w:rsidRDefault="00A9126D" w:rsidP="00DF7DF6">
      <w:pPr>
        <w:pStyle w:val="NoSpacing"/>
        <w:numPr>
          <w:ilvl w:val="0"/>
          <w:numId w:val="4"/>
        </w:numPr>
        <w:suppressAutoHyphens/>
        <w:spacing w:line="100" w:lineRule="atLeast"/>
        <w:rPr>
          <w:rFonts w:eastAsia="Gill Sans MT"/>
        </w:rPr>
      </w:pPr>
      <w:r>
        <w:rPr>
          <w:rFonts w:eastAsia="Gill Sans MT"/>
        </w:rPr>
        <w:t>Participated in National Level Robotics and Won 2</w:t>
      </w:r>
      <w:r>
        <w:rPr>
          <w:rFonts w:eastAsia="Gill Sans MT"/>
          <w:vertAlign w:val="superscript"/>
        </w:rPr>
        <w:t>nd</w:t>
      </w:r>
      <w:r>
        <w:rPr>
          <w:rFonts w:eastAsia="Gill Sans MT"/>
        </w:rPr>
        <w:t xml:space="preserve"> Position At SIRT.</w:t>
      </w:r>
    </w:p>
    <w:p w:rsidR="00A9126D" w:rsidRDefault="00A9126D" w:rsidP="00DF7DF6">
      <w:pPr>
        <w:pStyle w:val="NoSpacing"/>
        <w:numPr>
          <w:ilvl w:val="0"/>
          <w:numId w:val="4"/>
        </w:numPr>
        <w:suppressAutoHyphens/>
        <w:spacing w:line="100" w:lineRule="atLeast"/>
        <w:rPr>
          <w:rFonts w:eastAsia="Gill Sans MT"/>
        </w:rPr>
      </w:pPr>
      <w:r>
        <w:rPr>
          <w:rFonts w:eastAsia="Gill Sans MT"/>
        </w:rPr>
        <w:t>Participated in  Labyrinth Won 3</w:t>
      </w:r>
      <w:r>
        <w:rPr>
          <w:rFonts w:eastAsia="Gill Sans MT"/>
          <w:vertAlign w:val="superscript"/>
        </w:rPr>
        <w:t>rd</w:t>
      </w:r>
      <w:r>
        <w:rPr>
          <w:rFonts w:eastAsia="Gill Sans MT"/>
        </w:rPr>
        <w:t xml:space="preserve"> Position at  V.N.S College</w:t>
      </w:r>
    </w:p>
    <w:p w:rsidR="00A9126D" w:rsidRPr="002460AC" w:rsidRDefault="00A9126D" w:rsidP="00DF7DF6">
      <w:pPr>
        <w:pStyle w:val="NoSpacing"/>
        <w:numPr>
          <w:ilvl w:val="0"/>
          <w:numId w:val="4"/>
        </w:numPr>
        <w:suppressAutoHyphens/>
        <w:spacing w:line="100" w:lineRule="atLeast"/>
      </w:pPr>
      <w:r>
        <w:rPr>
          <w:rFonts w:eastAsia="Gill Sans MT"/>
        </w:rPr>
        <w:t xml:space="preserve">Participated </w:t>
      </w:r>
      <w:proofErr w:type="gramStart"/>
      <w:r>
        <w:rPr>
          <w:rFonts w:eastAsia="Gill Sans MT"/>
        </w:rPr>
        <w:t>in  Quiz</w:t>
      </w:r>
      <w:proofErr w:type="gramEnd"/>
      <w:r>
        <w:rPr>
          <w:rFonts w:eastAsia="Gill Sans MT"/>
        </w:rPr>
        <w:t xml:space="preserve"> Won 3</w:t>
      </w:r>
      <w:r>
        <w:rPr>
          <w:rFonts w:eastAsia="Gill Sans MT"/>
          <w:vertAlign w:val="superscript"/>
        </w:rPr>
        <w:t>rd</w:t>
      </w:r>
      <w:r>
        <w:rPr>
          <w:rFonts w:eastAsia="Gill Sans MT"/>
        </w:rPr>
        <w:t xml:space="preserve"> Position at  MANIT</w:t>
      </w:r>
      <w:r>
        <w:t>.</w:t>
      </w:r>
    </w:p>
    <w:p w:rsidR="005B530F" w:rsidRDefault="005B530F" w:rsidP="005B530F">
      <w:pPr>
        <w:pStyle w:val="ResumeHeadings"/>
      </w:pPr>
      <w:r>
        <w:t>Comments</w:t>
      </w:r>
    </w:p>
    <w:p w:rsidR="00A9126D" w:rsidRDefault="00A9126D" w:rsidP="00A9126D">
      <w:pPr>
        <w:pStyle w:val="NoSpacing"/>
      </w:pPr>
      <w:r>
        <w:t>I hereby declare that the above-mentioned information is correct up to my knowledge and I bear the responsibility for the correctness of the above-mentioned particulars.</w:t>
      </w:r>
    </w:p>
    <w:p w:rsidR="008F6281" w:rsidRPr="00DA5713" w:rsidRDefault="008F6281" w:rsidP="008F6281">
      <w:pPr>
        <w:pBdr>
          <w:bottom w:val="single" w:sz="12" w:space="1" w:color="auto"/>
        </w:pBdr>
        <w:ind w:right="22"/>
        <w:jc w:val="both"/>
        <w:rPr>
          <w:rFonts w:cstheme="majorBidi"/>
          <w:i/>
          <w:iCs/>
          <w:color w:val="000000"/>
          <w:szCs w:val="20"/>
        </w:rPr>
      </w:pPr>
    </w:p>
    <w:sectPr w:rsidR="008F6281" w:rsidRPr="00DA5713" w:rsidSect="00C66CC1">
      <w:pgSz w:w="12240" w:h="15840"/>
      <w:pgMar w:top="709" w:right="900" w:bottom="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FF" w:rsidRDefault="00A234FF">
      <w:r>
        <w:separator/>
      </w:r>
    </w:p>
  </w:endnote>
  <w:endnote w:type="continuationSeparator" w:id="0">
    <w:p w:rsidR="00A234FF" w:rsidRDefault="00A2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92">
    <w:altName w:val="MS Mincho"/>
    <w:charset w:val="80"/>
    <w:family w:val="auto"/>
    <w:pitch w:val="variable"/>
    <w:sig w:usb0="00000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FF" w:rsidRDefault="00A234FF">
      <w:r>
        <w:separator/>
      </w:r>
    </w:p>
  </w:footnote>
  <w:footnote w:type="continuationSeparator" w:id="0">
    <w:p w:rsidR="00A234FF" w:rsidRDefault="00A23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2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34FA2B5B"/>
    <w:multiLevelType w:val="hybridMultilevel"/>
    <w:tmpl w:val="E03E57E2"/>
    <w:lvl w:ilvl="0" w:tplc="98F69DC4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B03AD"/>
    <w:multiLevelType w:val="hybridMultilevel"/>
    <w:tmpl w:val="2A4E7D5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62844"/>
    <w:multiLevelType w:val="hybridMultilevel"/>
    <w:tmpl w:val="D54E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6155C"/>
    <w:multiLevelType w:val="hybridMultilevel"/>
    <w:tmpl w:val="46B2B096"/>
    <w:lvl w:ilvl="0" w:tplc="98F69DC4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7CF0F81"/>
    <w:multiLevelType w:val="hybridMultilevel"/>
    <w:tmpl w:val="DF64AA56"/>
    <w:lvl w:ilvl="0" w:tplc="98F69DC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attachedTemplate r:id="rId1"/>
  <w:stylePaneFormatFilter w:val="1F08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3A65"/>
    <w:rsid w:val="00031FD2"/>
    <w:rsid w:val="00033A65"/>
    <w:rsid w:val="00071703"/>
    <w:rsid w:val="00081C61"/>
    <w:rsid w:val="000868DB"/>
    <w:rsid w:val="000C1859"/>
    <w:rsid w:val="000F3408"/>
    <w:rsid w:val="00104D63"/>
    <w:rsid w:val="00110E38"/>
    <w:rsid w:val="00134C51"/>
    <w:rsid w:val="00165AEC"/>
    <w:rsid w:val="0019437E"/>
    <w:rsid w:val="001975A1"/>
    <w:rsid w:val="001C3928"/>
    <w:rsid w:val="001E025B"/>
    <w:rsid w:val="002215E9"/>
    <w:rsid w:val="002460AC"/>
    <w:rsid w:val="0024726E"/>
    <w:rsid w:val="002524B5"/>
    <w:rsid w:val="00257D87"/>
    <w:rsid w:val="0027459A"/>
    <w:rsid w:val="002D09E5"/>
    <w:rsid w:val="002E2399"/>
    <w:rsid w:val="002E2F82"/>
    <w:rsid w:val="002E7333"/>
    <w:rsid w:val="00314BE4"/>
    <w:rsid w:val="00315539"/>
    <w:rsid w:val="003655B7"/>
    <w:rsid w:val="003A24CA"/>
    <w:rsid w:val="003C6650"/>
    <w:rsid w:val="003F30ED"/>
    <w:rsid w:val="00420080"/>
    <w:rsid w:val="00420F2E"/>
    <w:rsid w:val="00557415"/>
    <w:rsid w:val="0056181C"/>
    <w:rsid w:val="00576C6D"/>
    <w:rsid w:val="005B530F"/>
    <w:rsid w:val="0060664C"/>
    <w:rsid w:val="00622218"/>
    <w:rsid w:val="006411A5"/>
    <w:rsid w:val="00663561"/>
    <w:rsid w:val="006B5EE8"/>
    <w:rsid w:val="006E4A98"/>
    <w:rsid w:val="007418AD"/>
    <w:rsid w:val="007503B1"/>
    <w:rsid w:val="0075087D"/>
    <w:rsid w:val="007B4B25"/>
    <w:rsid w:val="007C20D2"/>
    <w:rsid w:val="007C4984"/>
    <w:rsid w:val="007E28DB"/>
    <w:rsid w:val="007E29AF"/>
    <w:rsid w:val="007F6BD8"/>
    <w:rsid w:val="00802564"/>
    <w:rsid w:val="00810A87"/>
    <w:rsid w:val="00824DEC"/>
    <w:rsid w:val="00852309"/>
    <w:rsid w:val="008574DC"/>
    <w:rsid w:val="00865263"/>
    <w:rsid w:val="00876035"/>
    <w:rsid w:val="008C1D23"/>
    <w:rsid w:val="008F6281"/>
    <w:rsid w:val="00937F17"/>
    <w:rsid w:val="00955FE8"/>
    <w:rsid w:val="009C5D78"/>
    <w:rsid w:val="00A14C28"/>
    <w:rsid w:val="00A234FF"/>
    <w:rsid w:val="00A444B9"/>
    <w:rsid w:val="00A550F0"/>
    <w:rsid w:val="00A8419D"/>
    <w:rsid w:val="00A86574"/>
    <w:rsid w:val="00A9126D"/>
    <w:rsid w:val="00A93A09"/>
    <w:rsid w:val="00AB79F3"/>
    <w:rsid w:val="00AE0AE0"/>
    <w:rsid w:val="00AF1CA5"/>
    <w:rsid w:val="00B03590"/>
    <w:rsid w:val="00B154FF"/>
    <w:rsid w:val="00B669FF"/>
    <w:rsid w:val="00B76392"/>
    <w:rsid w:val="00B9533C"/>
    <w:rsid w:val="00BC522D"/>
    <w:rsid w:val="00BD549A"/>
    <w:rsid w:val="00C66CC1"/>
    <w:rsid w:val="00CB3463"/>
    <w:rsid w:val="00CB432F"/>
    <w:rsid w:val="00CB7CF9"/>
    <w:rsid w:val="00CD7930"/>
    <w:rsid w:val="00D15E42"/>
    <w:rsid w:val="00D325D9"/>
    <w:rsid w:val="00D35A0D"/>
    <w:rsid w:val="00D468A7"/>
    <w:rsid w:val="00D53384"/>
    <w:rsid w:val="00D66BDE"/>
    <w:rsid w:val="00D843C9"/>
    <w:rsid w:val="00D86FB4"/>
    <w:rsid w:val="00DA3039"/>
    <w:rsid w:val="00DA5713"/>
    <w:rsid w:val="00DB1AD8"/>
    <w:rsid w:val="00DC21B8"/>
    <w:rsid w:val="00DC3862"/>
    <w:rsid w:val="00DF691C"/>
    <w:rsid w:val="00DF7DF6"/>
    <w:rsid w:val="00E14CCF"/>
    <w:rsid w:val="00E2022A"/>
    <w:rsid w:val="00E21A46"/>
    <w:rsid w:val="00E41981"/>
    <w:rsid w:val="00E61852"/>
    <w:rsid w:val="00E61B5B"/>
    <w:rsid w:val="00E65AAF"/>
    <w:rsid w:val="00E804D9"/>
    <w:rsid w:val="00E90A6E"/>
    <w:rsid w:val="00EA11D9"/>
    <w:rsid w:val="00EA67F3"/>
    <w:rsid w:val="00EB34EF"/>
    <w:rsid w:val="00F05852"/>
    <w:rsid w:val="00F54A0E"/>
    <w:rsid w:val="00FB0A9F"/>
    <w:rsid w:val="00FB1FD3"/>
    <w:rsid w:val="00FC2A0C"/>
    <w:rsid w:val="00FE7041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DE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D66BDE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D66BDE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D66BDE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D66BDE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D66BDE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D66BDE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66BDE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D66BDE"/>
    <w:rPr>
      <w:rFonts w:ascii="Courier New" w:hAnsi="Courier New" w:cs="Courier New"/>
    </w:rPr>
  </w:style>
  <w:style w:type="paragraph" w:styleId="Title">
    <w:name w:val="Title"/>
    <w:basedOn w:val="Normal"/>
    <w:qFormat/>
    <w:rsid w:val="00D66BDE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D66BDE"/>
    <w:rPr>
      <w:color w:val="0000FF"/>
      <w:u w:val="single"/>
    </w:rPr>
  </w:style>
  <w:style w:type="paragraph" w:styleId="BodyText">
    <w:name w:val="Body Text"/>
    <w:basedOn w:val="Normal"/>
    <w:semiHidden/>
    <w:rsid w:val="00D66BDE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D66B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66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D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6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BDE"/>
    <w:rPr>
      <w:sz w:val="24"/>
      <w:szCs w:val="24"/>
    </w:rPr>
  </w:style>
  <w:style w:type="paragraph" w:customStyle="1" w:styleId="Name">
    <w:name w:val="Name"/>
    <w:basedOn w:val="PlainText"/>
    <w:autoRedefine/>
    <w:rsid w:val="00D66BDE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D66BDE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D66BDE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D66BDE"/>
    <w:pPr>
      <w:numPr>
        <w:numId w:val="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D66BDE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D66BDE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D66BDE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D66BDE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D66BDE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D66BDE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D66BDE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D66BDE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D66BDE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BDE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OrganizationName">
    <w:name w:val="Organization Name"/>
    <w:basedOn w:val="Location"/>
    <w:qFormat/>
    <w:rsid w:val="00D66BDE"/>
    <w:pPr>
      <w:spacing w:before="120"/>
    </w:pPr>
  </w:style>
  <w:style w:type="paragraph" w:styleId="NoSpacing">
    <w:name w:val="No Spacing"/>
    <w:qFormat/>
    <w:rsid w:val="00033A65"/>
    <w:rPr>
      <w:sz w:val="24"/>
    </w:rPr>
  </w:style>
  <w:style w:type="paragraph" w:styleId="Quote">
    <w:name w:val="Quote"/>
    <w:basedOn w:val="Normal"/>
    <w:link w:val="QuoteChar"/>
    <w:qFormat/>
    <w:rsid w:val="00BC522D"/>
    <w:pPr>
      <w:suppressAutoHyphens/>
      <w:spacing w:after="200" w:line="276" w:lineRule="auto"/>
    </w:pPr>
    <w:rPr>
      <w:rFonts w:ascii="Calibri" w:eastAsia="Arial" w:hAnsi="Calibri" w:cs="font192"/>
      <w:i/>
      <w:iCs/>
      <w:color w:val="000000"/>
      <w:kern w:val="1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BC522D"/>
    <w:rPr>
      <w:rFonts w:ascii="Calibri" w:eastAsia="Arial" w:hAnsi="Calibri" w:cs="font192"/>
      <w:i/>
      <w:iCs/>
      <w:color w:val="000000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aseem.142198@2free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3\AppData\Roaming\Microsoft\Templates\MN_CollegeGradBasic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65119D0B-EABF-4EAE-BA79-BE2274B42DED</TemplateGUID>
    <TemplateBuildVersion>8</TemplateBuildVersion>
    <TemplateBuildDate>2010-06-15T11:59:50.551161+02:00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1A65-E631-4628-9F87-5DF7A1759E72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0EDC015-0527-42D2-990F-C989881D7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42FA9-6A06-476D-860D-A36757E1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MN_CollegeGradBasicResume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2387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2014-04-18T20:08:00Z</dcterms:created>
  <dcterms:modified xsi:type="dcterms:W3CDTF">2018-03-27T08:01:00Z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TC019533859991</vt:lpwstr>
  </property>
</Properties>
</file>