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E6" w:rsidRDefault="00447AF7" w:rsidP="005A022F">
      <w:pPr>
        <w:widowControl w:val="0"/>
        <w:autoSpaceDE w:val="0"/>
        <w:rPr>
          <w:rFonts w:ascii="Times New Roman" w:hAnsi="Times New Roman"/>
          <w:b w:val="0"/>
          <w:bCs w:val="0"/>
          <w:cap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 w:val="0"/>
          <w:bCs w:val="0"/>
          <w:caps/>
          <w:color w:val="000000"/>
          <w:sz w:val="32"/>
          <w:szCs w:val="32"/>
          <w:u w:val="single"/>
        </w:rPr>
        <w:t xml:space="preserve">                                        </w:t>
      </w:r>
    </w:p>
    <w:p w:rsidR="00204F44" w:rsidRDefault="00204F44" w:rsidP="005A022F">
      <w:pPr>
        <w:widowControl w:val="0"/>
        <w:autoSpaceDE w:val="0"/>
        <w:rPr>
          <w:rFonts w:ascii="Times New Roman" w:hAnsi="Times New Roman"/>
          <w:b w:val="0"/>
          <w:bCs w:val="0"/>
          <w:caps/>
          <w:color w:val="000000"/>
          <w:sz w:val="32"/>
          <w:szCs w:val="32"/>
          <w:u w:val="single"/>
        </w:rPr>
      </w:pPr>
    </w:p>
    <w:p w:rsidR="003645EA" w:rsidRDefault="00447AF7" w:rsidP="005A022F">
      <w:pPr>
        <w:widowControl w:val="0"/>
        <w:autoSpaceDE w:val="0"/>
        <w:rPr>
          <w:rFonts w:ascii="Times New Roman" w:hAnsi="Times New Roman"/>
          <w:b w:val="0"/>
          <w:bCs w:val="0"/>
          <w:cap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 w:val="0"/>
          <w:bCs w:val="0"/>
          <w:caps/>
          <w:color w:val="000000"/>
          <w:sz w:val="32"/>
          <w:szCs w:val="32"/>
          <w:u w:val="single"/>
        </w:rPr>
        <w:t xml:space="preserve">                                                                      </w:t>
      </w:r>
    </w:p>
    <w:p w:rsidR="0053508F" w:rsidRDefault="0053508F" w:rsidP="0053508F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  <w:lang w:val="en-IN" w:eastAsia="en-IN"/>
        </w:rPr>
        <w:t>Gulfjobseeker.com CV No:</w:t>
      </w:r>
      <w:r w:rsidRPr="0053508F">
        <w:t xml:space="preserve"> </w:t>
      </w:r>
      <w:r w:rsidRPr="0053508F">
        <w:rPr>
          <w:rFonts w:ascii="Tahoma" w:hAnsi="Tahoma" w:cs="Tahoma"/>
          <w:b w:val="0"/>
          <w:bCs w:val="0"/>
          <w:color w:val="000000"/>
          <w:sz w:val="18"/>
          <w:szCs w:val="18"/>
          <w:lang w:val="en-IN" w:eastAsia="en-IN"/>
        </w:rPr>
        <w:t>860130</w:t>
      </w:r>
    </w:p>
    <w:p w:rsidR="0053508F" w:rsidRDefault="0053508F" w:rsidP="0053508F">
      <w:pPr>
        <w:autoSpaceDE w:val="0"/>
        <w:autoSpaceDN w:val="0"/>
        <w:adjustRightInd w:val="0"/>
        <w:rPr>
          <w:rFonts w:ascii="Tahoma" w:hAnsi="Tahoma" w:cs="Tahoma"/>
          <w:b w:val="0"/>
          <w:bCs w:val="0"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 w:val="0"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 w:val="0"/>
          <w:color w:val="000000"/>
          <w:sz w:val="18"/>
          <w:szCs w:val="18"/>
        </w:rPr>
        <w:t>971505905010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 w:val="0"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 w:val="0"/>
          <w:color w:val="000000"/>
          <w:sz w:val="18"/>
          <w:szCs w:val="18"/>
        </w:rPr>
        <w:t>[@]gulfjobseeker.com</w:t>
      </w:r>
    </w:p>
    <w:p w:rsidR="0053508F" w:rsidRDefault="0053508F" w:rsidP="0053508F">
      <w:pPr>
        <w:autoSpaceDE w:val="0"/>
        <w:autoSpaceDN w:val="0"/>
        <w:adjustRightInd w:val="0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53508F" w:rsidRDefault="0053508F" w:rsidP="0053508F">
      <w:pPr>
        <w:autoSpaceDE w:val="0"/>
        <w:autoSpaceDN w:val="0"/>
        <w:adjustRightInd w:val="0"/>
        <w:rPr>
          <w:rFonts w:ascii="Tahoma" w:hAnsi="Tahoma" w:cs="Tahoma"/>
          <w:bCs w:val="0"/>
          <w:color w:val="000000"/>
          <w:sz w:val="18"/>
          <w:szCs w:val="18"/>
        </w:rPr>
      </w:pPr>
      <w:r>
        <w:rPr>
          <w:rFonts w:ascii="Tahoma" w:hAnsi="Tahoma" w:cs="Tahoma"/>
          <w:bCs w:val="0"/>
          <w:color w:val="000000"/>
          <w:sz w:val="18"/>
          <w:szCs w:val="18"/>
        </w:rPr>
        <w:t>To contact this candidate use this link</w:t>
      </w:r>
    </w:p>
    <w:p w:rsidR="005A022F" w:rsidRDefault="0053508F" w:rsidP="0053508F">
      <w:pPr>
        <w:widowControl w:val="0"/>
        <w:autoSpaceDE w:val="0"/>
        <w:spacing w:line="276" w:lineRule="auto"/>
        <w:rPr>
          <w:rFonts w:ascii="Times New Roman" w:hAnsi="Times New Roman"/>
          <w:b w:val="0"/>
          <w:bCs w:val="0"/>
          <w:shadow w:val="0"/>
          <w:sz w:val="24"/>
        </w:rPr>
      </w:pPr>
      <w:hyperlink r:id="rId7" w:history="1">
        <w:r>
          <w:rPr>
            <w:rStyle w:val="Hyperlink"/>
            <w:rFonts w:ascii="Tahoma" w:hAnsi="Tahoma" w:cs="Tahoma"/>
            <w:bCs w:val="0"/>
            <w:sz w:val="18"/>
            <w:szCs w:val="18"/>
          </w:rPr>
          <w:t>http://www.gulfjobseeker.com/feedback/contactjs.php</w:t>
        </w:r>
      </w:hyperlink>
      <w:r w:rsidR="003B6382">
        <w:rPr>
          <w:rFonts w:ascii="Times New Roman" w:hAnsi="Times New Roman"/>
          <w:b w:val="0"/>
          <w:bCs w:val="0"/>
          <w:shadow w:val="0"/>
          <w:sz w:val="24"/>
        </w:rPr>
        <w:t xml:space="preserve">           </w:t>
      </w:r>
      <w:r w:rsidR="005A022F">
        <w:rPr>
          <w:rFonts w:ascii="Times New Roman" w:hAnsi="Times New Roman"/>
          <w:b w:val="0"/>
          <w:bCs w:val="0"/>
          <w:shadow w:val="0"/>
          <w:sz w:val="24"/>
        </w:rPr>
        <w:t xml:space="preserve">   </w:t>
      </w:r>
    </w:p>
    <w:p w:rsidR="00041229" w:rsidRPr="00041229" w:rsidRDefault="005A022F" w:rsidP="00F37ED7">
      <w:pPr>
        <w:widowControl w:val="0"/>
        <w:autoSpaceDE w:val="0"/>
        <w:jc w:val="center"/>
        <w:rPr>
          <w:rFonts w:ascii="Times New Roman" w:hAnsi="Times New Roman"/>
          <w:bCs w:val="0"/>
          <w:shadow w:val="0"/>
          <w:sz w:val="24"/>
        </w:rPr>
      </w:pPr>
      <w:r>
        <w:rPr>
          <w:rFonts w:ascii="Times New Roman" w:hAnsi="Times New Roman"/>
          <w:bCs w:val="0"/>
          <w:shadow w:val="0"/>
          <w:sz w:val="24"/>
        </w:rPr>
        <w:t>_____</w:t>
      </w:r>
      <w:r w:rsidR="00041229" w:rsidRPr="00041229">
        <w:rPr>
          <w:rFonts w:ascii="Times New Roman" w:hAnsi="Times New Roman"/>
          <w:bCs w:val="0"/>
          <w:shadow w:val="0"/>
          <w:sz w:val="24"/>
        </w:rPr>
        <w:t>___________________________________</w:t>
      </w:r>
      <w:r w:rsidR="00C80F50">
        <w:rPr>
          <w:rFonts w:ascii="Times New Roman" w:hAnsi="Times New Roman"/>
          <w:bCs w:val="0"/>
          <w:shadow w:val="0"/>
          <w:sz w:val="24"/>
        </w:rPr>
        <w:t>_______________________________</w:t>
      </w:r>
    </w:p>
    <w:p w:rsidR="003645EA" w:rsidRDefault="00A6548E" w:rsidP="005A022F">
      <w:pPr>
        <w:widowControl w:val="0"/>
        <w:autoSpaceDE w:val="0"/>
        <w:rPr>
          <w:rFonts w:ascii="Times New Roman" w:hAnsi="Times New Roman"/>
          <w:bCs w:val="0"/>
          <w:shadow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shadow w:val="0"/>
          <w:sz w:val="24"/>
        </w:rPr>
        <w:t xml:space="preserve">     </w:t>
      </w:r>
      <w:r w:rsidR="00D4277A">
        <w:rPr>
          <w:rFonts w:ascii="Times New Roman" w:hAnsi="Times New Roman"/>
          <w:b w:val="0"/>
          <w:bCs w:val="0"/>
          <w:shadow w:val="0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 w:val="0"/>
          <w:bCs w:val="0"/>
          <w:shadow w:val="0"/>
          <w:sz w:val="24"/>
        </w:rPr>
        <w:t xml:space="preserve">    </w:t>
      </w:r>
      <w:r w:rsidR="00D4277A">
        <w:rPr>
          <w:rFonts w:ascii="Times New Roman" w:hAnsi="Times New Roman"/>
          <w:b w:val="0"/>
          <w:bCs w:val="0"/>
          <w:shadow w:val="0"/>
          <w:sz w:val="24"/>
        </w:rPr>
        <w:t xml:space="preserve">   </w:t>
      </w:r>
      <w:r w:rsidR="00693F48">
        <w:rPr>
          <w:rFonts w:ascii="Times New Roman" w:hAnsi="Times New Roman"/>
          <w:b w:val="0"/>
          <w:bCs w:val="0"/>
          <w:shadow w:val="0"/>
          <w:sz w:val="24"/>
        </w:rPr>
        <w:t xml:space="preserve"> </w:t>
      </w:r>
    </w:p>
    <w:p w:rsidR="00447AF7" w:rsidRDefault="003645EA" w:rsidP="00447AF7">
      <w:pPr>
        <w:widowControl w:val="0"/>
        <w:autoSpaceDE w:val="0"/>
        <w:rPr>
          <w:rFonts w:ascii="Bookman Old Style" w:hAnsi="Bookman Old Style"/>
          <w:bCs w:val="0"/>
          <w:shadow w:val="0"/>
          <w:sz w:val="28"/>
          <w:u w:val="single"/>
        </w:rPr>
      </w:pPr>
      <w:r w:rsidRPr="00041229">
        <w:rPr>
          <w:rFonts w:ascii="Bookman Old Style" w:hAnsi="Bookman Old Style"/>
          <w:bCs w:val="0"/>
          <w:shadow w:val="0"/>
          <w:sz w:val="28"/>
          <w:u w:val="single"/>
        </w:rPr>
        <w:t>OBJECTIVE</w:t>
      </w:r>
      <w:r w:rsidR="00041229" w:rsidRPr="00041229">
        <w:rPr>
          <w:rFonts w:ascii="Bookman Old Style" w:hAnsi="Bookman Old Style"/>
          <w:bCs w:val="0"/>
          <w:shadow w:val="0"/>
          <w:sz w:val="28"/>
          <w:u w:val="single"/>
        </w:rPr>
        <w:t>:</w:t>
      </w:r>
    </w:p>
    <w:p w:rsidR="005823D2" w:rsidRPr="00447AF7" w:rsidRDefault="005823D2" w:rsidP="00690CDD">
      <w:pPr>
        <w:widowControl w:val="0"/>
        <w:autoSpaceDE w:val="0"/>
        <w:rPr>
          <w:rFonts w:ascii="Bookman Old Style" w:hAnsi="Bookman Old Style"/>
          <w:bCs w:val="0"/>
          <w:shadow w:val="0"/>
          <w:sz w:val="28"/>
          <w:u w:val="single"/>
        </w:rPr>
      </w:pPr>
    </w:p>
    <w:p w:rsidR="00041229" w:rsidRDefault="00041229" w:rsidP="005A022F">
      <w:pPr>
        <w:pStyle w:val="BodyText2"/>
        <w:spacing w:line="360" w:lineRule="auto"/>
        <w:rPr>
          <w:rFonts w:ascii="Bookman Old Style" w:hAnsi="Bookman Old Style"/>
          <w:b w:val="0"/>
        </w:rPr>
      </w:pPr>
      <w:r w:rsidRPr="00041229">
        <w:rPr>
          <w:rFonts w:ascii="Bookman Old Style" w:hAnsi="Bookman Old Style"/>
          <w:b w:val="0"/>
        </w:rPr>
        <w:t>Seeking quality environment where my full potential and caliber can be utilized shared and enriched. Looking for an opportunity where I can improve my quality of work and skills, which contributes to the growth of the organization.</w:t>
      </w:r>
    </w:p>
    <w:p w:rsidR="00041229" w:rsidRPr="00041229" w:rsidRDefault="00041229" w:rsidP="00041229">
      <w:pPr>
        <w:pStyle w:val="Heading2"/>
        <w:spacing w:after="120" w:line="360" w:lineRule="auto"/>
        <w:jc w:val="both"/>
        <w:rPr>
          <w:rFonts w:ascii="Bookman Old Style" w:hAnsi="Bookman Old Style"/>
          <w:bCs/>
          <w:szCs w:val="24"/>
        </w:rPr>
      </w:pPr>
      <w:r w:rsidRPr="00041229">
        <w:rPr>
          <w:rFonts w:ascii="Bookman Old Style" w:hAnsi="Bookman Old Style"/>
          <w:bCs/>
          <w:szCs w:val="24"/>
        </w:rPr>
        <w:t>Synopsis:</w:t>
      </w:r>
      <w:r w:rsidR="00A46D2A">
        <w:rPr>
          <w:rFonts w:ascii="Bookman Old Style" w:hAnsi="Bookman Old Style"/>
          <w:bCs/>
          <w:szCs w:val="24"/>
        </w:rPr>
        <w:t xml:space="preserve"> </w:t>
      </w:r>
    </w:p>
    <w:p w:rsidR="00041229" w:rsidRPr="005A022F" w:rsidRDefault="00B2130E" w:rsidP="00C80F50">
      <w:pPr>
        <w:widowControl w:val="0"/>
        <w:numPr>
          <w:ilvl w:val="0"/>
          <w:numId w:val="5"/>
        </w:numPr>
        <w:suppressAutoHyphens w:val="0"/>
        <w:spacing w:line="276" w:lineRule="auto"/>
        <w:ind w:left="360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>Over 5</w:t>
      </w:r>
      <w:r w:rsidR="00041229" w:rsidRPr="005A022F">
        <w:rPr>
          <w:rFonts w:ascii="Bookman Old Style" w:hAnsi="Bookman Old Style" w:cs="Arial"/>
          <w:b w:val="0"/>
        </w:rPr>
        <w:t xml:space="preserve"> years of experience in </w:t>
      </w:r>
      <w:r w:rsidR="00D77593" w:rsidRPr="005A022F">
        <w:rPr>
          <w:rFonts w:ascii="Bookman Old Style" w:hAnsi="Bookman Old Style" w:cs="Arial"/>
          <w:b w:val="0"/>
        </w:rPr>
        <w:t>client servicing, sale and Business Development.</w:t>
      </w:r>
    </w:p>
    <w:p w:rsidR="00041229" w:rsidRDefault="00041229" w:rsidP="00C80F50">
      <w:pPr>
        <w:widowControl w:val="0"/>
        <w:numPr>
          <w:ilvl w:val="0"/>
          <w:numId w:val="5"/>
        </w:numPr>
        <w:suppressAutoHyphens w:val="0"/>
        <w:spacing w:line="276" w:lineRule="auto"/>
        <w:ind w:left="360"/>
        <w:jc w:val="both"/>
        <w:rPr>
          <w:rFonts w:ascii="Bookman Old Style" w:hAnsi="Bookman Old Style" w:cs="Arial"/>
          <w:b w:val="0"/>
        </w:rPr>
      </w:pPr>
      <w:r w:rsidRPr="005A022F">
        <w:rPr>
          <w:rFonts w:ascii="Bookman Old Style" w:hAnsi="Bookman Old Style" w:cs="Arial"/>
          <w:b w:val="0"/>
        </w:rPr>
        <w:t>Excellent relationship,</w:t>
      </w:r>
      <w:r w:rsidR="00D77593" w:rsidRPr="005A022F">
        <w:rPr>
          <w:rFonts w:ascii="Bookman Old Style" w:hAnsi="Bookman Old Style" w:cs="Arial"/>
          <w:b w:val="0"/>
        </w:rPr>
        <w:t xml:space="preserve"> </w:t>
      </w:r>
      <w:r w:rsidR="00D77593" w:rsidRPr="005A022F">
        <w:rPr>
          <w:rFonts w:ascii="Bookman Old Style" w:hAnsi="Bookman Old Style"/>
          <w:b w:val="0"/>
        </w:rPr>
        <w:t>Interdepartmental Coordination,</w:t>
      </w:r>
      <w:r w:rsidRPr="005A022F">
        <w:rPr>
          <w:rFonts w:ascii="Bookman Old Style" w:hAnsi="Bookman Old Style" w:cs="Arial"/>
          <w:b w:val="0"/>
        </w:rPr>
        <w:t xml:space="preserve"> managerial skills and proficiency in servicing clients.</w:t>
      </w:r>
    </w:p>
    <w:p w:rsidR="00690CDD" w:rsidRDefault="00690CDD" w:rsidP="00690CDD">
      <w:pPr>
        <w:widowControl w:val="0"/>
        <w:suppressAutoHyphens w:val="0"/>
        <w:spacing w:line="276" w:lineRule="auto"/>
        <w:jc w:val="both"/>
        <w:rPr>
          <w:rFonts w:ascii="Bookman Old Style" w:hAnsi="Bookman Old Style" w:cs="Arial"/>
          <w:b w:val="0"/>
        </w:rPr>
      </w:pPr>
    </w:p>
    <w:p w:rsidR="00204F44" w:rsidRDefault="00204F44" w:rsidP="00690CDD">
      <w:pPr>
        <w:widowControl w:val="0"/>
        <w:suppressAutoHyphens w:val="0"/>
        <w:spacing w:line="276" w:lineRule="auto"/>
        <w:jc w:val="both"/>
        <w:rPr>
          <w:rFonts w:ascii="Bookman Old Style" w:hAnsi="Bookman Old Style" w:cs="Arial"/>
          <w:b w:val="0"/>
        </w:rPr>
      </w:pPr>
    </w:p>
    <w:p w:rsidR="003645EA" w:rsidRDefault="00426139" w:rsidP="00426139">
      <w:pPr>
        <w:widowControl w:val="0"/>
        <w:autoSpaceDE w:val="0"/>
        <w:jc w:val="center"/>
        <w:rPr>
          <w:rFonts w:ascii="Bookman Old Style" w:hAnsi="Bookman Old Style"/>
          <w:sz w:val="32"/>
          <w:szCs w:val="32"/>
          <w:u w:val="single"/>
        </w:rPr>
      </w:pPr>
      <w:r w:rsidRPr="00F00EE6">
        <w:rPr>
          <w:rFonts w:ascii="Bookman Old Style" w:hAnsi="Bookman Old Style"/>
          <w:sz w:val="32"/>
          <w:szCs w:val="32"/>
          <w:u w:val="single"/>
        </w:rPr>
        <w:t>Experiences</w:t>
      </w:r>
    </w:p>
    <w:p w:rsidR="00204F44" w:rsidRDefault="00204F44" w:rsidP="00426139">
      <w:pPr>
        <w:widowControl w:val="0"/>
        <w:autoSpaceDE w:val="0"/>
        <w:jc w:val="center"/>
        <w:rPr>
          <w:rFonts w:ascii="Bookman Old Style" w:hAnsi="Bookman Old Style"/>
          <w:sz w:val="32"/>
          <w:szCs w:val="32"/>
          <w:u w:val="single"/>
        </w:rPr>
      </w:pPr>
    </w:p>
    <w:p w:rsidR="00204F44" w:rsidRDefault="00204F44" w:rsidP="00426139">
      <w:pPr>
        <w:widowControl w:val="0"/>
        <w:autoSpaceDE w:val="0"/>
        <w:jc w:val="center"/>
        <w:rPr>
          <w:rFonts w:ascii="Bookman Old Style" w:hAnsi="Bookman Old Style"/>
          <w:sz w:val="32"/>
          <w:szCs w:val="32"/>
          <w:u w:val="single"/>
        </w:rPr>
      </w:pPr>
    </w:p>
    <w:p w:rsidR="00204F44" w:rsidRPr="005A022F" w:rsidRDefault="00204F44" w:rsidP="00204F44">
      <w:pPr>
        <w:tabs>
          <w:tab w:val="left" w:pos="2250"/>
        </w:tabs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 xml:space="preserve">Alembic Pharmaceuticals </w:t>
      </w:r>
      <w:r w:rsidRPr="005A022F">
        <w:rPr>
          <w:rFonts w:ascii="Bookman Old Style" w:hAnsi="Bookman Old Style" w:cs="Times New Roman"/>
          <w:sz w:val="28"/>
          <w:szCs w:val="28"/>
          <w:u w:val="single"/>
        </w:rPr>
        <w:t>Ltd.</w:t>
      </w:r>
    </w:p>
    <w:p w:rsidR="00204F44" w:rsidRDefault="00204F44" w:rsidP="00204F44">
      <w:pPr>
        <w:tabs>
          <w:tab w:val="left" w:pos="2250"/>
        </w:tabs>
        <w:rPr>
          <w:rFonts w:ascii="Bookman Old Style" w:hAnsi="Bookman Old Style" w:cs="Times New Roman"/>
        </w:rPr>
      </w:pPr>
    </w:p>
    <w:p w:rsidR="00204F44" w:rsidRPr="00204F44" w:rsidRDefault="00204F44" w:rsidP="00204F44">
      <w:pPr>
        <w:tabs>
          <w:tab w:val="left" w:pos="2250"/>
        </w:tabs>
        <w:rPr>
          <w:rFonts w:ascii="Bookman Old Style" w:hAnsi="Bookman Old Style" w:cs="Times New Roman"/>
          <w:b w:val="0"/>
        </w:rPr>
      </w:pPr>
      <w:r>
        <w:rPr>
          <w:rFonts w:ascii="Bookman Old Style" w:hAnsi="Bookman Old Style" w:cs="Times New Roman"/>
        </w:rPr>
        <w:t xml:space="preserve">      Job profile: </w:t>
      </w:r>
      <w:r>
        <w:rPr>
          <w:rFonts w:ascii="Bookman Old Style" w:hAnsi="Bookman Old Style" w:cs="Times New Roman"/>
          <w:b w:val="0"/>
          <w:sz w:val="28"/>
          <w:szCs w:val="28"/>
        </w:rPr>
        <w:t>Business development officer</w:t>
      </w:r>
      <w:r>
        <w:rPr>
          <w:rFonts w:ascii="Bookman Old Style" w:hAnsi="Bookman Old Style" w:cs="Times New Roman"/>
          <w:b w:val="0"/>
        </w:rPr>
        <w:t xml:space="preserve"> </w:t>
      </w:r>
      <w:r w:rsidRPr="00204F44">
        <w:rPr>
          <w:rFonts w:ascii="Bookman Old Style" w:hAnsi="Bookman Old Style" w:cs="Times New Roman"/>
          <w:b w:val="0"/>
        </w:rPr>
        <w:t>(June2012 –</w:t>
      </w:r>
      <w:r w:rsidR="00CB5554">
        <w:rPr>
          <w:rFonts w:ascii="Bookman Old Style" w:hAnsi="Bookman Old Style" w:cs="Times New Roman"/>
          <w:b w:val="0"/>
        </w:rPr>
        <w:t>till date</w:t>
      </w:r>
      <w:r w:rsidRPr="00204F44">
        <w:rPr>
          <w:rFonts w:ascii="Bookman Old Style" w:hAnsi="Bookman Old Style" w:cs="Times New Roman"/>
          <w:b w:val="0"/>
        </w:rPr>
        <w:t>)</w:t>
      </w:r>
    </w:p>
    <w:p w:rsidR="00204F44" w:rsidRPr="00D77593" w:rsidRDefault="00204F44" w:rsidP="00204F44">
      <w:pPr>
        <w:tabs>
          <w:tab w:val="left" w:pos="2250"/>
        </w:tabs>
        <w:rPr>
          <w:rFonts w:ascii="Bookman Old Style" w:hAnsi="Bookman Old Style" w:cs="Times New Roman"/>
        </w:rPr>
      </w:pPr>
      <w:r w:rsidRPr="00041229">
        <w:rPr>
          <w:rFonts w:ascii="Bookman Old Style" w:hAnsi="Bookman Old Style" w:cs="Times New Roman"/>
          <w:b w:val="0"/>
        </w:rPr>
        <w:tab/>
      </w:r>
    </w:p>
    <w:p w:rsidR="00204F44" w:rsidRPr="00041229" w:rsidRDefault="00204F44" w:rsidP="00204F44">
      <w:pPr>
        <w:numPr>
          <w:ilvl w:val="0"/>
          <w:numId w:val="4"/>
        </w:numPr>
        <w:spacing w:line="360" w:lineRule="auto"/>
        <w:rPr>
          <w:rFonts w:ascii="Bookman Old Style" w:hAnsi="Bookman Old Style" w:cs="Times New Roman"/>
          <w:b w:val="0"/>
        </w:rPr>
      </w:pPr>
      <w:r w:rsidRPr="00041229">
        <w:rPr>
          <w:rFonts w:ascii="Bookman Old Style" w:hAnsi="Bookman Old Style" w:cs="Times New Roman"/>
          <w:b w:val="0"/>
        </w:rPr>
        <w:t>I was in charge of selling and promoting company products and services to potential cust</w:t>
      </w:r>
      <w:r>
        <w:rPr>
          <w:rFonts w:ascii="Bookman Old Style" w:hAnsi="Bookman Old Style" w:cs="Times New Roman"/>
          <w:b w:val="0"/>
        </w:rPr>
        <w:t>omer.</w:t>
      </w:r>
    </w:p>
    <w:p w:rsidR="00204F44" w:rsidRPr="00041229" w:rsidRDefault="00204F44" w:rsidP="00204F44">
      <w:pPr>
        <w:numPr>
          <w:ilvl w:val="0"/>
          <w:numId w:val="4"/>
        </w:numPr>
        <w:spacing w:line="360" w:lineRule="auto"/>
        <w:rPr>
          <w:rFonts w:ascii="Bookman Old Style" w:hAnsi="Bookman Old Style" w:cs="Times New Roman"/>
          <w:b w:val="0"/>
        </w:rPr>
      </w:pPr>
      <w:r w:rsidRPr="00041229">
        <w:rPr>
          <w:rFonts w:ascii="Bookman Old Style" w:hAnsi="Bookman Old Style" w:cs="Times New Roman"/>
          <w:b w:val="0"/>
        </w:rPr>
        <w:t>I was responsible for building customer relationships and market the company.</w:t>
      </w:r>
    </w:p>
    <w:p w:rsidR="00204F44" w:rsidRPr="00041229" w:rsidRDefault="00204F44" w:rsidP="00204F44">
      <w:pPr>
        <w:numPr>
          <w:ilvl w:val="0"/>
          <w:numId w:val="4"/>
        </w:numPr>
        <w:spacing w:line="360" w:lineRule="auto"/>
        <w:rPr>
          <w:rFonts w:ascii="Bookman Old Style" w:hAnsi="Bookman Old Style" w:cs="Times New Roman"/>
          <w:b w:val="0"/>
        </w:rPr>
      </w:pPr>
      <w:r w:rsidRPr="00041229">
        <w:rPr>
          <w:rFonts w:ascii="Bookman Old Style" w:hAnsi="Bookman Old Style" w:cs="Times New Roman"/>
          <w:b w:val="0"/>
        </w:rPr>
        <w:t>I was responsible for searching and identify new and potential market for the company products.</w:t>
      </w:r>
    </w:p>
    <w:p w:rsidR="00204F44" w:rsidRDefault="00204F44" w:rsidP="00204F44">
      <w:pPr>
        <w:numPr>
          <w:ilvl w:val="0"/>
          <w:numId w:val="4"/>
        </w:numPr>
        <w:spacing w:line="360" w:lineRule="auto"/>
        <w:rPr>
          <w:rFonts w:ascii="Bookman Old Style" w:hAnsi="Bookman Old Style" w:cs="Times New Roman"/>
          <w:b w:val="0"/>
        </w:rPr>
      </w:pPr>
      <w:r w:rsidRPr="00041229">
        <w:rPr>
          <w:rFonts w:ascii="Bookman Old Style" w:hAnsi="Bookman Old Style" w:cs="Times New Roman"/>
          <w:b w:val="0"/>
        </w:rPr>
        <w:t>Coordinated delivery of company products to cust</w:t>
      </w:r>
      <w:r>
        <w:rPr>
          <w:rFonts w:ascii="Bookman Old Style" w:hAnsi="Bookman Old Style" w:cs="Times New Roman"/>
          <w:b w:val="0"/>
        </w:rPr>
        <w:t>omer in time and good condition</w:t>
      </w:r>
    </w:p>
    <w:p w:rsidR="00204F44" w:rsidRDefault="00204F44" w:rsidP="00204F44">
      <w:pPr>
        <w:spacing w:line="360" w:lineRule="auto"/>
        <w:rPr>
          <w:rFonts w:ascii="Bookman Old Style" w:hAnsi="Bookman Old Style" w:cs="Times New Roman"/>
          <w:b w:val="0"/>
        </w:rPr>
      </w:pPr>
    </w:p>
    <w:p w:rsidR="00204F44" w:rsidRDefault="00204F44" w:rsidP="00204F44">
      <w:pPr>
        <w:spacing w:line="360" w:lineRule="auto"/>
        <w:rPr>
          <w:rFonts w:ascii="Bookman Old Style" w:hAnsi="Bookman Old Style" w:cs="Times New Roman"/>
          <w:b w:val="0"/>
        </w:rPr>
      </w:pPr>
    </w:p>
    <w:p w:rsidR="00204F44" w:rsidRDefault="00204F44" w:rsidP="00204F44">
      <w:pPr>
        <w:spacing w:line="360" w:lineRule="auto"/>
        <w:rPr>
          <w:rFonts w:ascii="Bookman Old Style" w:hAnsi="Bookman Old Style" w:cs="Times New Roman"/>
          <w:b w:val="0"/>
        </w:rPr>
      </w:pPr>
    </w:p>
    <w:p w:rsidR="00204F44" w:rsidRDefault="00204F44" w:rsidP="00204F44">
      <w:pPr>
        <w:spacing w:line="360" w:lineRule="auto"/>
        <w:rPr>
          <w:rFonts w:ascii="Bookman Old Style" w:hAnsi="Bookman Old Style" w:cs="Times New Roman"/>
          <w:b w:val="0"/>
        </w:rPr>
      </w:pPr>
    </w:p>
    <w:p w:rsidR="00204F44" w:rsidRDefault="00204F44" w:rsidP="00204F44">
      <w:pPr>
        <w:spacing w:line="360" w:lineRule="auto"/>
        <w:rPr>
          <w:rFonts w:ascii="Bookman Old Style" w:hAnsi="Bookman Old Style" w:cs="Times New Roman"/>
          <w:b w:val="0"/>
        </w:rPr>
      </w:pPr>
    </w:p>
    <w:p w:rsidR="00204F44" w:rsidRPr="00204F44" w:rsidRDefault="00204F44" w:rsidP="00204F44">
      <w:pPr>
        <w:spacing w:line="360" w:lineRule="auto"/>
        <w:rPr>
          <w:rFonts w:ascii="Bookman Old Style" w:hAnsi="Bookman Old Style" w:cs="Times New Roman"/>
          <w:b w:val="0"/>
        </w:rPr>
      </w:pPr>
    </w:p>
    <w:p w:rsidR="00690CDD" w:rsidRPr="005A022F" w:rsidRDefault="00690CDD" w:rsidP="00D77593">
      <w:pPr>
        <w:widowControl w:val="0"/>
        <w:autoSpaceDE w:val="0"/>
        <w:jc w:val="center"/>
        <w:rPr>
          <w:rFonts w:ascii="Bookman Old Style" w:hAnsi="Bookman Old Style"/>
          <w:bCs w:val="0"/>
          <w:shadow w:val="0"/>
          <w:u w:val="single"/>
        </w:rPr>
      </w:pPr>
    </w:p>
    <w:p w:rsidR="00D77593" w:rsidRPr="005A022F" w:rsidRDefault="00D77593" w:rsidP="00041229">
      <w:pPr>
        <w:tabs>
          <w:tab w:val="left" w:pos="2250"/>
        </w:tabs>
        <w:rPr>
          <w:rFonts w:ascii="Bookman Old Style" w:hAnsi="Bookman Old Style" w:cs="Times New Roman"/>
          <w:sz w:val="28"/>
          <w:szCs w:val="28"/>
        </w:rPr>
      </w:pPr>
      <w:proofErr w:type="spellStart"/>
      <w:r w:rsidRPr="005A022F">
        <w:rPr>
          <w:rFonts w:ascii="Bookman Old Style" w:hAnsi="Bookman Old Style" w:cs="Times New Roman"/>
          <w:sz w:val="28"/>
          <w:szCs w:val="28"/>
          <w:u w:val="single"/>
        </w:rPr>
        <w:t>Khandelwal</w:t>
      </w:r>
      <w:proofErr w:type="spellEnd"/>
      <w:r w:rsidRPr="005A022F">
        <w:rPr>
          <w:rFonts w:ascii="Bookman Old Style" w:hAnsi="Bookman Old Style" w:cs="Times New Roman"/>
          <w:sz w:val="28"/>
          <w:szCs w:val="28"/>
          <w:u w:val="single"/>
        </w:rPr>
        <w:t xml:space="preserve"> Laboratories Pvt. Ltd.</w:t>
      </w:r>
    </w:p>
    <w:p w:rsidR="00D77593" w:rsidRDefault="00D77593" w:rsidP="00041229">
      <w:pPr>
        <w:tabs>
          <w:tab w:val="left" w:pos="2250"/>
        </w:tabs>
        <w:rPr>
          <w:rFonts w:ascii="Bookman Old Style" w:hAnsi="Bookman Old Style" w:cs="Times New Roman"/>
        </w:rPr>
      </w:pPr>
    </w:p>
    <w:p w:rsidR="00D77593" w:rsidRPr="00D77593" w:rsidRDefault="00D77593" w:rsidP="00041229">
      <w:pPr>
        <w:tabs>
          <w:tab w:val="left" w:pos="2250"/>
        </w:tabs>
        <w:rPr>
          <w:rFonts w:ascii="Bookman Old Style" w:hAnsi="Bookman Old Style" w:cs="Times New Roman"/>
          <w:b w:val="0"/>
        </w:rPr>
      </w:pPr>
      <w:r>
        <w:rPr>
          <w:rFonts w:ascii="Bookman Old Style" w:hAnsi="Bookman Old Style" w:cs="Times New Roman"/>
        </w:rPr>
        <w:t xml:space="preserve">      Job profile: </w:t>
      </w:r>
      <w:r w:rsidR="00EB16B6">
        <w:rPr>
          <w:rFonts w:ascii="Bookman Old Style" w:hAnsi="Bookman Old Style" w:cs="Times New Roman"/>
          <w:b w:val="0"/>
          <w:sz w:val="28"/>
          <w:szCs w:val="28"/>
        </w:rPr>
        <w:t xml:space="preserve">Medical Representative </w:t>
      </w:r>
      <w:r w:rsidR="00EB16B6" w:rsidRPr="00B87184">
        <w:rPr>
          <w:rFonts w:ascii="Bookman Old Style" w:hAnsi="Bookman Old Style" w:cs="Times New Roman"/>
          <w:b w:val="0"/>
          <w:sz w:val="20"/>
          <w:szCs w:val="20"/>
        </w:rPr>
        <w:t>(</w:t>
      </w:r>
      <w:r w:rsidR="00060EE9">
        <w:rPr>
          <w:rFonts w:ascii="Bookman Old Style" w:hAnsi="Bookman Old Style" w:cs="Times New Roman"/>
          <w:b w:val="0"/>
          <w:sz w:val="20"/>
          <w:szCs w:val="20"/>
        </w:rPr>
        <w:t>Nov2009</w:t>
      </w:r>
      <w:r w:rsidR="00204F44">
        <w:rPr>
          <w:rFonts w:ascii="Bookman Old Style" w:hAnsi="Bookman Old Style" w:cs="Times New Roman"/>
          <w:b w:val="0"/>
          <w:sz w:val="20"/>
          <w:szCs w:val="20"/>
        </w:rPr>
        <w:t xml:space="preserve"> – May2012)</w:t>
      </w:r>
    </w:p>
    <w:p w:rsidR="008D35DA" w:rsidRPr="00D77593" w:rsidRDefault="00041229" w:rsidP="00041229">
      <w:pPr>
        <w:tabs>
          <w:tab w:val="left" w:pos="2250"/>
        </w:tabs>
        <w:rPr>
          <w:rFonts w:ascii="Bookman Old Style" w:hAnsi="Bookman Old Style" w:cs="Times New Roman"/>
        </w:rPr>
      </w:pPr>
      <w:r w:rsidRPr="00041229">
        <w:rPr>
          <w:rFonts w:ascii="Bookman Old Style" w:hAnsi="Bookman Old Style" w:cs="Times New Roman"/>
          <w:b w:val="0"/>
        </w:rPr>
        <w:tab/>
      </w:r>
    </w:p>
    <w:p w:rsidR="008D35DA" w:rsidRPr="00041229" w:rsidRDefault="008D35DA" w:rsidP="005A022F">
      <w:pPr>
        <w:numPr>
          <w:ilvl w:val="0"/>
          <w:numId w:val="4"/>
        </w:numPr>
        <w:spacing w:line="360" w:lineRule="auto"/>
        <w:rPr>
          <w:rFonts w:ascii="Bookman Old Style" w:hAnsi="Bookman Old Style" w:cs="Times New Roman"/>
          <w:b w:val="0"/>
        </w:rPr>
      </w:pPr>
      <w:r w:rsidRPr="00041229">
        <w:rPr>
          <w:rFonts w:ascii="Bookman Old Style" w:hAnsi="Bookman Old Style" w:cs="Times New Roman"/>
          <w:b w:val="0"/>
        </w:rPr>
        <w:t>I was in charge of selling and promoting company products and services to potential customer like hospitals and medical organizations.</w:t>
      </w:r>
    </w:p>
    <w:p w:rsidR="008D35DA" w:rsidRPr="00041229" w:rsidRDefault="008D35DA" w:rsidP="005A022F">
      <w:pPr>
        <w:numPr>
          <w:ilvl w:val="0"/>
          <w:numId w:val="4"/>
        </w:numPr>
        <w:spacing w:line="360" w:lineRule="auto"/>
        <w:rPr>
          <w:rFonts w:ascii="Bookman Old Style" w:hAnsi="Bookman Old Style" w:cs="Times New Roman"/>
          <w:b w:val="0"/>
        </w:rPr>
      </w:pPr>
      <w:r w:rsidRPr="00041229">
        <w:rPr>
          <w:rFonts w:ascii="Bookman Old Style" w:hAnsi="Bookman Old Style" w:cs="Times New Roman"/>
          <w:b w:val="0"/>
        </w:rPr>
        <w:t>I was responsible for building customer relationships and market the company.</w:t>
      </w:r>
    </w:p>
    <w:p w:rsidR="008D35DA" w:rsidRPr="00041229" w:rsidRDefault="008D35DA" w:rsidP="005A022F">
      <w:pPr>
        <w:numPr>
          <w:ilvl w:val="0"/>
          <w:numId w:val="4"/>
        </w:numPr>
        <w:spacing w:line="360" w:lineRule="auto"/>
        <w:rPr>
          <w:rFonts w:ascii="Bookman Old Style" w:hAnsi="Bookman Old Style" w:cs="Times New Roman"/>
          <w:b w:val="0"/>
        </w:rPr>
      </w:pPr>
      <w:r w:rsidRPr="00041229">
        <w:rPr>
          <w:rFonts w:ascii="Bookman Old Style" w:hAnsi="Bookman Old Style" w:cs="Times New Roman"/>
          <w:b w:val="0"/>
        </w:rPr>
        <w:t>I was responsible for searching and identify new and potential market for the company products.</w:t>
      </w:r>
    </w:p>
    <w:p w:rsidR="00797ADD" w:rsidRDefault="008D35DA" w:rsidP="005A022F">
      <w:pPr>
        <w:numPr>
          <w:ilvl w:val="0"/>
          <w:numId w:val="4"/>
        </w:numPr>
        <w:spacing w:line="360" w:lineRule="auto"/>
        <w:rPr>
          <w:rFonts w:ascii="Bookman Old Style" w:hAnsi="Bookman Old Style" w:cs="Times New Roman"/>
          <w:b w:val="0"/>
        </w:rPr>
      </w:pPr>
      <w:r w:rsidRPr="00041229">
        <w:rPr>
          <w:rFonts w:ascii="Bookman Old Style" w:hAnsi="Bookman Old Style" w:cs="Times New Roman"/>
          <w:b w:val="0"/>
        </w:rPr>
        <w:t>Coordinated delivery of company products to customer in time and good condition.</w:t>
      </w:r>
    </w:p>
    <w:p w:rsidR="00B87184" w:rsidRDefault="00B87184" w:rsidP="00B87184">
      <w:pPr>
        <w:spacing w:line="360" w:lineRule="auto"/>
        <w:rPr>
          <w:rFonts w:ascii="Bookman Old Style" w:hAnsi="Bookman Old Style" w:cs="Times New Roman"/>
          <w:b w:val="0"/>
        </w:rPr>
      </w:pPr>
    </w:p>
    <w:p w:rsidR="00690CDD" w:rsidRDefault="00690CDD" w:rsidP="00C80F50">
      <w:pPr>
        <w:spacing w:line="276" w:lineRule="auto"/>
        <w:ind w:left="360"/>
        <w:rPr>
          <w:rFonts w:ascii="Bookman Old Style" w:hAnsi="Bookman Old Style" w:cs="Times New Roman"/>
          <w:b w:val="0"/>
        </w:rPr>
      </w:pPr>
    </w:p>
    <w:p w:rsidR="00EB16B6" w:rsidRDefault="00EB16B6" w:rsidP="00EB16B6">
      <w:pPr>
        <w:rPr>
          <w:rFonts w:ascii="Bookman Old Style" w:hAnsi="Bookman Old Style" w:cs="Times New Roman"/>
          <w:u w:val="single"/>
        </w:rPr>
      </w:pPr>
      <w:proofErr w:type="spellStart"/>
      <w:r w:rsidRPr="00EB16B6">
        <w:rPr>
          <w:rFonts w:ascii="Bookman Old Style" w:hAnsi="Bookman Old Style" w:cs="Times New Roman"/>
          <w:sz w:val="28"/>
          <w:szCs w:val="28"/>
          <w:u w:val="single"/>
        </w:rPr>
        <w:t>Kenvista</w:t>
      </w:r>
      <w:proofErr w:type="spellEnd"/>
      <w:r w:rsidRPr="00EB16B6">
        <w:rPr>
          <w:rFonts w:ascii="Bookman Old Style" w:hAnsi="Bookman Old Style" w:cs="Times New Roman"/>
          <w:sz w:val="28"/>
          <w:szCs w:val="28"/>
          <w:u w:val="single"/>
        </w:rPr>
        <w:t xml:space="preserve"> Formulation:</w:t>
      </w:r>
      <w:r>
        <w:rPr>
          <w:rFonts w:ascii="Bookman Old Style" w:hAnsi="Bookman Old Style" w:cs="Times New Roman"/>
          <w:b w:val="0"/>
        </w:rPr>
        <w:t xml:space="preserve"> </w:t>
      </w:r>
      <w:r w:rsidR="001703E0">
        <w:rPr>
          <w:rFonts w:ascii="Bookman Old Style" w:hAnsi="Bookman Old Style" w:cs="Times New Roman"/>
          <w:b w:val="0"/>
        </w:rPr>
        <w:t xml:space="preserve"> </w:t>
      </w:r>
      <w:r w:rsidR="00B87184">
        <w:rPr>
          <w:rFonts w:ascii="Bookman Old Style" w:hAnsi="Bookman Old Style" w:cs="Times New Roman"/>
          <w:b w:val="0"/>
        </w:rPr>
        <w:t>(May</w:t>
      </w:r>
      <w:r w:rsidR="00204F44">
        <w:rPr>
          <w:rFonts w:ascii="Bookman Old Style" w:hAnsi="Bookman Old Style" w:cs="Times New Roman"/>
          <w:b w:val="0"/>
        </w:rPr>
        <w:t xml:space="preserve">2008 to Oct </w:t>
      </w:r>
      <w:r w:rsidRPr="00CA2B83">
        <w:rPr>
          <w:rFonts w:ascii="Bookman Old Style" w:hAnsi="Bookman Old Style" w:cs="Times New Roman"/>
          <w:b w:val="0"/>
        </w:rPr>
        <w:t>20</w:t>
      </w:r>
      <w:r w:rsidR="00060EE9">
        <w:rPr>
          <w:rFonts w:ascii="Bookman Old Style" w:hAnsi="Bookman Old Style" w:cs="Times New Roman"/>
          <w:b w:val="0"/>
        </w:rPr>
        <w:t>09</w:t>
      </w:r>
      <w:r w:rsidR="00B87184">
        <w:rPr>
          <w:rFonts w:ascii="Bookman Old Style" w:hAnsi="Bookman Old Style" w:cs="Times New Roman"/>
          <w:b w:val="0"/>
        </w:rPr>
        <w:t>)</w:t>
      </w:r>
      <w:r w:rsidRPr="00041229">
        <w:rPr>
          <w:rFonts w:ascii="Bookman Old Style" w:hAnsi="Bookman Old Style" w:cs="Times New Roman"/>
          <w:u w:val="single"/>
        </w:rPr>
        <w:t xml:space="preserve"> </w:t>
      </w:r>
    </w:p>
    <w:p w:rsidR="00EB16B6" w:rsidRDefault="00EB16B6" w:rsidP="00EB16B6">
      <w:pPr>
        <w:rPr>
          <w:rFonts w:ascii="Bookman Old Style" w:hAnsi="Bookman Old Style" w:cs="Times New Roman"/>
          <w:u w:val="single"/>
        </w:rPr>
      </w:pPr>
    </w:p>
    <w:p w:rsidR="00EB16B6" w:rsidRPr="00041229" w:rsidRDefault="00EB16B6" w:rsidP="00EB16B6">
      <w:pPr>
        <w:rPr>
          <w:rFonts w:ascii="Bookman Old Style" w:hAnsi="Bookman Old Style" w:cs="Times New Roman"/>
        </w:rPr>
      </w:pPr>
      <w:r w:rsidRPr="00CA2B83">
        <w:rPr>
          <w:rFonts w:ascii="Bookman Old Style" w:hAnsi="Bookman Old Style"/>
          <w:sz w:val="24"/>
          <w:szCs w:val="24"/>
          <w:u w:val="single"/>
        </w:rPr>
        <w:t>Job Profile</w:t>
      </w:r>
      <w:r w:rsidRPr="00CA2B83">
        <w:rPr>
          <w:rFonts w:ascii="Bookman Old Style" w:hAnsi="Bookman Old Style"/>
          <w:b w:val="0"/>
          <w:sz w:val="24"/>
          <w:szCs w:val="24"/>
        </w:rPr>
        <w:t>:</w:t>
      </w:r>
      <w:r>
        <w:rPr>
          <w:rFonts w:ascii="Bookman Old Style" w:hAnsi="Bookman Old Style"/>
          <w:b w:val="0"/>
          <w:sz w:val="24"/>
          <w:szCs w:val="24"/>
        </w:rPr>
        <w:t xml:space="preserve"> S</w:t>
      </w:r>
      <w:r w:rsidRPr="00CA2B83">
        <w:rPr>
          <w:rFonts w:ascii="Bookman Old Style" w:hAnsi="Bookman Old Style"/>
          <w:b w:val="0"/>
          <w:sz w:val="24"/>
          <w:szCs w:val="24"/>
        </w:rPr>
        <w:t xml:space="preserve">ales representative </w:t>
      </w:r>
    </w:p>
    <w:p w:rsidR="00EB16B6" w:rsidRPr="008D35DA" w:rsidRDefault="00EB16B6" w:rsidP="00EB16B6">
      <w:pPr>
        <w:rPr>
          <w:rFonts w:ascii="Times New Roman" w:hAnsi="Times New Roman" w:cs="Times New Roman"/>
          <w:b w:val="0"/>
        </w:rPr>
      </w:pPr>
    </w:p>
    <w:p w:rsidR="00EB16B6" w:rsidRPr="00041229" w:rsidRDefault="00EB16B6" w:rsidP="00B87184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rPr>
          <w:rFonts w:ascii="Bookman Old Style" w:hAnsi="Bookman Old Style" w:cs="Times New Roman"/>
          <w:b w:val="0"/>
        </w:rPr>
      </w:pPr>
      <w:r w:rsidRPr="00041229">
        <w:rPr>
          <w:rFonts w:ascii="Bookman Old Style" w:hAnsi="Bookman Old Style" w:cs="Times New Roman"/>
          <w:b w:val="0"/>
        </w:rPr>
        <w:t>I was in charge of selling and promoting company products.</w:t>
      </w:r>
    </w:p>
    <w:p w:rsidR="00EB16B6" w:rsidRPr="00041229" w:rsidRDefault="00EB16B6" w:rsidP="00B87184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rPr>
          <w:rFonts w:ascii="Bookman Old Style" w:hAnsi="Bookman Old Style" w:cs="Times New Roman"/>
          <w:b w:val="0"/>
        </w:rPr>
      </w:pPr>
      <w:r w:rsidRPr="00041229">
        <w:rPr>
          <w:rFonts w:ascii="Bookman Old Style" w:hAnsi="Bookman Old Style" w:cs="Times New Roman"/>
          <w:b w:val="0"/>
        </w:rPr>
        <w:t>I was responsible for building customer relationships and market the company.</w:t>
      </w:r>
    </w:p>
    <w:p w:rsidR="00EB16B6" w:rsidRPr="00B87184" w:rsidRDefault="00EB16B6" w:rsidP="00B87184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rPr>
          <w:rFonts w:ascii="Bookman Old Style" w:hAnsi="Bookman Old Style" w:cs="Times New Roman"/>
          <w:b w:val="0"/>
        </w:rPr>
      </w:pPr>
      <w:r w:rsidRPr="00041229">
        <w:rPr>
          <w:rFonts w:ascii="Bookman Old Style" w:hAnsi="Bookman Old Style" w:cs="Times New Roman"/>
          <w:b w:val="0"/>
        </w:rPr>
        <w:t>I was responsible for searching and identify new and potential market for the company products.</w:t>
      </w:r>
    </w:p>
    <w:p w:rsidR="00934481" w:rsidRPr="00C80F50" w:rsidRDefault="00934481" w:rsidP="00C80F50">
      <w:pPr>
        <w:spacing w:line="276" w:lineRule="auto"/>
        <w:ind w:left="360"/>
        <w:rPr>
          <w:rFonts w:ascii="Bookman Old Style" w:hAnsi="Bookman Old Style" w:cs="Times New Roman"/>
          <w:b w:val="0"/>
        </w:rPr>
      </w:pPr>
    </w:p>
    <w:p w:rsidR="00204F44" w:rsidRDefault="00204F44" w:rsidP="001A5DA7">
      <w:pPr>
        <w:pStyle w:val="Heading3"/>
        <w:jc w:val="left"/>
        <w:rPr>
          <w:rFonts w:ascii="Bookman Old Style" w:hAnsi="Bookman Old Style"/>
          <w:sz w:val="28"/>
        </w:rPr>
      </w:pPr>
    </w:p>
    <w:p w:rsidR="00204F44" w:rsidRPr="00204F44" w:rsidRDefault="00204F44" w:rsidP="00204F44"/>
    <w:p w:rsidR="00204F44" w:rsidRDefault="00204F44" w:rsidP="001A5DA7">
      <w:pPr>
        <w:pStyle w:val="Heading3"/>
        <w:jc w:val="left"/>
        <w:rPr>
          <w:rFonts w:ascii="Bookman Old Style" w:hAnsi="Bookman Old Style"/>
          <w:sz w:val="28"/>
        </w:rPr>
      </w:pPr>
    </w:p>
    <w:p w:rsidR="00204F44" w:rsidRDefault="00204F44" w:rsidP="001A5DA7">
      <w:pPr>
        <w:pStyle w:val="Heading3"/>
        <w:jc w:val="left"/>
        <w:rPr>
          <w:rFonts w:ascii="Bookman Old Style" w:hAnsi="Bookman Old Style"/>
          <w:sz w:val="28"/>
        </w:rPr>
      </w:pPr>
    </w:p>
    <w:p w:rsidR="001A5DA7" w:rsidRPr="003C6AC2" w:rsidRDefault="001A5DA7" w:rsidP="001A5DA7">
      <w:pPr>
        <w:pStyle w:val="Heading3"/>
        <w:jc w:val="left"/>
        <w:rPr>
          <w:rFonts w:ascii="Bookman Old Style" w:hAnsi="Bookman Old Style"/>
          <w:sz w:val="28"/>
        </w:rPr>
      </w:pPr>
      <w:r w:rsidRPr="003C6AC2">
        <w:rPr>
          <w:rFonts w:ascii="Bookman Old Style" w:hAnsi="Bookman Old Style"/>
          <w:sz w:val="28"/>
        </w:rPr>
        <w:t xml:space="preserve">EDUCATION </w:t>
      </w:r>
      <w:r w:rsidR="00BE3287" w:rsidRPr="003C6AC2">
        <w:rPr>
          <w:rFonts w:ascii="Bookman Old Style" w:hAnsi="Bookman Old Style"/>
          <w:sz w:val="28"/>
        </w:rPr>
        <w:t>QUALIFICATION</w:t>
      </w:r>
      <w:r w:rsidR="00BE3287">
        <w:rPr>
          <w:rFonts w:ascii="Bookman Old Style" w:hAnsi="Bookman Old Style"/>
          <w:sz w:val="28"/>
        </w:rPr>
        <w:t>:</w:t>
      </w:r>
    </w:p>
    <w:p w:rsidR="001A5DA7" w:rsidRDefault="001A5DA7" w:rsidP="001A5DA7">
      <w:pPr>
        <w:widowControl w:val="0"/>
        <w:autoSpaceDE w:val="0"/>
        <w:ind w:left="420"/>
        <w:rPr>
          <w:rFonts w:ascii="Times New Roman" w:hAnsi="Times New Roman"/>
          <w:b w:val="0"/>
          <w:bCs w:val="0"/>
          <w:shadow w:val="0"/>
          <w:sz w:val="24"/>
          <w:u w:val="single"/>
        </w:rPr>
      </w:pPr>
    </w:p>
    <w:p w:rsidR="001A5DA7" w:rsidRPr="0068361D" w:rsidRDefault="001A5DA7" w:rsidP="005823D2">
      <w:pPr>
        <w:widowControl w:val="0"/>
        <w:numPr>
          <w:ilvl w:val="0"/>
          <w:numId w:val="3"/>
        </w:numPr>
        <w:autoSpaceDE w:val="0"/>
        <w:spacing w:line="360" w:lineRule="auto"/>
        <w:rPr>
          <w:rFonts w:ascii="Bookman Old Style" w:hAnsi="Bookman Old Style"/>
          <w:b w:val="0"/>
          <w:bCs w:val="0"/>
          <w:shadow w:val="0"/>
          <w:sz w:val="24"/>
          <w:szCs w:val="24"/>
        </w:rPr>
      </w:pPr>
      <w:r w:rsidRPr="0068361D">
        <w:rPr>
          <w:rFonts w:ascii="Bookman Old Style" w:hAnsi="Bookman Old Style"/>
          <w:b w:val="0"/>
          <w:bCs w:val="0"/>
          <w:shadow w:val="0"/>
          <w:sz w:val="24"/>
          <w:szCs w:val="24"/>
        </w:rPr>
        <w:t>B.sc from</w:t>
      </w:r>
      <w:r w:rsidR="005823D2">
        <w:rPr>
          <w:rFonts w:ascii="Bookman Old Style" w:hAnsi="Bookman Old Style"/>
          <w:b w:val="0"/>
          <w:bCs w:val="0"/>
          <w:shadow w:val="0"/>
          <w:sz w:val="24"/>
          <w:szCs w:val="24"/>
        </w:rPr>
        <w:t xml:space="preserve"> </w:t>
      </w:r>
      <w:proofErr w:type="spellStart"/>
      <w:r w:rsidR="005823D2">
        <w:rPr>
          <w:rFonts w:ascii="Bookman Old Style" w:hAnsi="Bookman Old Style"/>
          <w:b w:val="0"/>
          <w:bCs w:val="0"/>
          <w:shadow w:val="0"/>
          <w:sz w:val="24"/>
          <w:szCs w:val="24"/>
        </w:rPr>
        <w:t>Avanthi</w:t>
      </w:r>
      <w:proofErr w:type="spellEnd"/>
      <w:r w:rsidR="005823D2">
        <w:rPr>
          <w:rFonts w:ascii="Bookman Old Style" w:hAnsi="Bookman Old Style"/>
          <w:b w:val="0"/>
          <w:bCs w:val="0"/>
          <w:shadow w:val="0"/>
          <w:sz w:val="24"/>
          <w:szCs w:val="24"/>
        </w:rPr>
        <w:t xml:space="preserve"> degree college,</w:t>
      </w:r>
      <w:r w:rsidRPr="0068361D">
        <w:rPr>
          <w:rFonts w:ascii="Bookman Old Style" w:hAnsi="Bookman Old Style"/>
          <w:b w:val="0"/>
          <w:bCs w:val="0"/>
          <w:shadow w:val="0"/>
          <w:sz w:val="24"/>
          <w:szCs w:val="24"/>
        </w:rPr>
        <w:t xml:space="preserve"> Osmania University Hyderabad</w:t>
      </w:r>
      <w:r w:rsidR="005823D2">
        <w:rPr>
          <w:rFonts w:ascii="Bookman Old Style" w:hAnsi="Bookman Old Style"/>
          <w:b w:val="0"/>
          <w:bCs w:val="0"/>
          <w:shadow w:val="0"/>
          <w:sz w:val="24"/>
          <w:szCs w:val="24"/>
        </w:rPr>
        <w:t>.</w:t>
      </w:r>
    </w:p>
    <w:p w:rsidR="001A5DA7" w:rsidRPr="0068361D" w:rsidRDefault="001A5DA7" w:rsidP="005823D2">
      <w:pPr>
        <w:widowControl w:val="0"/>
        <w:numPr>
          <w:ilvl w:val="0"/>
          <w:numId w:val="3"/>
        </w:numPr>
        <w:autoSpaceDE w:val="0"/>
        <w:spacing w:line="360" w:lineRule="auto"/>
        <w:rPr>
          <w:rFonts w:ascii="Bookman Old Style" w:hAnsi="Bookman Old Style"/>
          <w:b w:val="0"/>
          <w:bCs w:val="0"/>
          <w:shadow w:val="0"/>
          <w:sz w:val="24"/>
          <w:szCs w:val="24"/>
        </w:rPr>
      </w:pPr>
      <w:r w:rsidRPr="0068361D">
        <w:rPr>
          <w:rFonts w:ascii="Bookman Old Style" w:hAnsi="Bookman Old Style"/>
          <w:b w:val="0"/>
          <w:bCs w:val="0"/>
          <w:shadow w:val="0"/>
          <w:sz w:val="24"/>
          <w:szCs w:val="24"/>
        </w:rPr>
        <w:t xml:space="preserve">Board of intermediate from Sri </w:t>
      </w:r>
      <w:proofErr w:type="spellStart"/>
      <w:r w:rsidRPr="0068361D">
        <w:rPr>
          <w:rFonts w:ascii="Bookman Old Style" w:hAnsi="Bookman Old Style"/>
          <w:b w:val="0"/>
          <w:bCs w:val="0"/>
          <w:shadow w:val="0"/>
          <w:sz w:val="24"/>
          <w:szCs w:val="24"/>
        </w:rPr>
        <w:t>Gangothri</w:t>
      </w:r>
      <w:proofErr w:type="spellEnd"/>
      <w:r w:rsidRPr="0068361D">
        <w:rPr>
          <w:rFonts w:ascii="Bookman Old Style" w:hAnsi="Bookman Old Style"/>
          <w:b w:val="0"/>
          <w:bCs w:val="0"/>
          <w:shadow w:val="0"/>
          <w:sz w:val="24"/>
          <w:szCs w:val="24"/>
        </w:rPr>
        <w:t xml:space="preserve"> Junior College, </w:t>
      </w:r>
      <w:proofErr w:type="spellStart"/>
      <w:r w:rsidRPr="0068361D">
        <w:rPr>
          <w:rFonts w:ascii="Bookman Old Style" w:hAnsi="Bookman Old Style"/>
          <w:b w:val="0"/>
          <w:bCs w:val="0"/>
          <w:shadow w:val="0"/>
          <w:sz w:val="24"/>
          <w:szCs w:val="24"/>
        </w:rPr>
        <w:t>Hanmakonda</w:t>
      </w:r>
      <w:proofErr w:type="spellEnd"/>
    </w:p>
    <w:p w:rsidR="001A5DA7" w:rsidRPr="0068361D" w:rsidRDefault="001A5DA7" w:rsidP="005823D2">
      <w:pPr>
        <w:widowControl w:val="0"/>
        <w:numPr>
          <w:ilvl w:val="0"/>
          <w:numId w:val="3"/>
        </w:numPr>
        <w:autoSpaceDE w:val="0"/>
        <w:spacing w:line="360" w:lineRule="auto"/>
        <w:rPr>
          <w:rFonts w:ascii="Bookman Old Style" w:hAnsi="Bookman Old Style"/>
          <w:b w:val="0"/>
          <w:bCs w:val="0"/>
          <w:shadow w:val="0"/>
          <w:sz w:val="24"/>
          <w:szCs w:val="24"/>
        </w:rPr>
      </w:pPr>
      <w:r w:rsidRPr="0068361D">
        <w:rPr>
          <w:rFonts w:ascii="Bookman Old Style" w:hAnsi="Bookman Old Style"/>
          <w:b w:val="0"/>
          <w:bCs w:val="0"/>
          <w:shadow w:val="0"/>
          <w:sz w:val="24"/>
          <w:szCs w:val="24"/>
        </w:rPr>
        <w:t xml:space="preserve">S.S.C from </w:t>
      </w:r>
      <w:r w:rsidR="00EB16B6" w:rsidRPr="0068361D">
        <w:rPr>
          <w:rFonts w:ascii="Bookman Old Style" w:hAnsi="Bookman Old Style"/>
          <w:b w:val="0"/>
          <w:bCs w:val="0"/>
          <w:shadow w:val="0"/>
          <w:sz w:val="24"/>
          <w:szCs w:val="24"/>
        </w:rPr>
        <w:t>Pragmatic</w:t>
      </w:r>
      <w:r w:rsidRPr="0068361D">
        <w:rPr>
          <w:rFonts w:ascii="Bookman Old Style" w:hAnsi="Bookman Old Style"/>
          <w:b w:val="0"/>
          <w:bCs w:val="0"/>
          <w:shadow w:val="0"/>
          <w:sz w:val="24"/>
          <w:szCs w:val="24"/>
        </w:rPr>
        <w:t xml:space="preserve"> High School, </w:t>
      </w:r>
      <w:proofErr w:type="spellStart"/>
      <w:r w:rsidRPr="0068361D">
        <w:rPr>
          <w:rFonts w:ascii="Bookman Old Style" w:hAnsi="Bookman Old Style"/>
          <w:b w:val="0"/>
          <w:bCs w:val="0"/>
          <w:shadow w:val="0"/>
          <w:sz w:val="24"/>
          <w:szCs w:val="24"/>
        </w:rPr>
        <w:t>Raikal</w:t>
      </w:r>
      <w:proofErr w:type="spellEnd"/>
      <w:r w:rsidRPr="0068361D">
        <w:rPr>
          <w:rFonts w:ascii="Bookman Old Style" w:hAnsi="Bookman Old Style"/>
          <w:b w:val="0"/>
          <w:bCs w:val="0"/>
          <w:shadow w:val="0"/>
          <w:sz w:val="24"/>
          <w:szCs w:val="24"/>
        </w:rPr>
        <w:t>.</w:t>
      </w:r>
    </w:p>
    <w:p w:rsidR="00204F44" w:rsidRDefault="00204F44">
      <w:pPr>
        <w:widowControl w:val="0"/>
        <w:autoSpaceDE w:val="0"/>
        <w:rPr>
          <w:rFonts w:ascii="Times New Roman" w:hAnsi="Times New Roman"/>
          <w:bCs w:val="0"/>
        </w:rPr>
      </w:pPr>
    </w:p>
    <w:p w:rsidR="00204F44" w:rsidRDefault="00204F44">
      <w:pPr>
        <w:widowControl w:val="0"/>
        <w:autoSpaceDE w:val="0"/>
        <w:rPr>
          <w:rFonts w:ascii="Bookman Old Style" w:hAnsi="Bookman Old Style"/>
          <w:bCs w:val="0"/>
          <w:sz w:val="28"/>
          <w:u w:val="single"/>
        </w:rPr>
      </w:pPr>
    </w:p>
    <w:p w:rsidR="00204F44" w:rsidRDefault="00204F44">
      <w:pPr>
        <w:widowControl w:val="0"/>
        <w:autoSpaceDE w:val="0"/>
        <w:rPr>
          <w:rFonts w:ascii="Bookman Old Style" w:hAnsi="Bookman Old Style"/>
          <w:bCs w:val="0"/>
          <w:sz w:val="28"/>
          <w:u w:val="single"/>
        </w:rPr>
      </w:pPr>
    </w:p>
    <w:p w:rsidR="00204F44" w:rsidRDefault="00204F44">
      <w:pPr>
        <w:widowControl w:val="0"/>
        <w:autoSpaceDE w:val="0"/>
        <w:rPr>
          <w:rFonts w:ascii="Bookman Old Style" w:hAnsi="Bookman Old Style"/>
          <w:bCs w:val="0"/>
          <w:sz w:val="28"/>
          <w:u w:val="single"/>
        </w:rPr>
      </w:pPr>
    </w:p>
    <w:p w:rsidR="00204F44" w:rsidRDefault="00204F44">
      <w:pPr>
        <w:widowControl w:val="0"/>
        <w:autoSpaceDE w:val="0"/>
        <w:rPr>
          <w:rFonts w:ascii="Bookman Old Style" w:hAnsi="Bookman Old Style"/>
          <w:bCs w:val="0"/>
          <w:sz w:val="28"/>
          <w:u w:val="single"/>
        </w:rPr>
      </w:pPr>
    </w:p>
    <w:p w:rsidR="00204F44" w:rsidRDefault="00204F44">
      <w:pPr>
        <w:widowControl w:val="0"/>
        <w:autoSpaceDE w:val="0"/>
        <w:rPr>
          <w:rFonts w:ascii="Bookman Old Style" w:hAnsi="Bookman Old Style"/>
          <w:bCs w:val="0"/>
          <w:sz w:val="28"/>
          <w:u w:val="single"/>
        </w:rPr>
      </w:pPr>
    </w:p>
    <w:p w:rsidR="003645EA" w:rsidRPr="003C6AC2" w:rsidRDefault="003645EA">
      <w:pPr>
        <w:widowControl w:val="0"/>
        <w:autoSpaceDE w:val="0"/>
        <w:rPr>
          <w:rFonts w:ascii="Bookman Old Style" w:hAnsi="Bookman Old Style"/>
          <w:bCs w:val="0"/>
          <w:sz w:val="28"/>
          <w:u w:val="single"/>
        </w:rPr>
      </w:pPr>
      <w:r w:rsidRPr="003C6AC2">
        <w:rPr>
          <w:rFonts w:ascii="Bookman Old Style" w:hAnsi="Bookman Old Style"/>
          <w:bCs w:val="0"/>
          <w:sz w:val="28"/>
          <w:u w:val="single"/>
        </w:rPr>
        <w:t>TECHNICAL SKILLS</w:t>
      </w:r>
      <w:r w:rsidR="003C6AC2">
        <w:rPr>
          <w:rFonts w:ascii="Bookman Old Style" w:hAnsi="Bookman Old Style"/>
          <w:bCs w:val="0"/>
          <w:sz w:val="28"/>
          <w:u w:val="single"/>
        </w:rPr>
        <w:t>:</w:t>
      </w:r>
    </w:p>
    <w:p w:rsidR="003645EA" w:rsidRDefault="003645EA">
      <w:pPr>
        <w:widowControl w:val="0"/>
        <w:autoSpaceDE w:val="0"/>
        <w:rPr>
          <w:rFonts w:ascii="Times New Roman" w:hAnsi="Times New Roman"/>
          <w:b w:val="0"/>
          <w:bCs w:val="0"/>
        </w:rPr>
      </w:pPr>
    </w:p>
    <w:p w:rsidR="003645EA" w:rsidRPr="0068361D" w:rsidRDefault="003645EA" w:rsidP="005823D2">
      <w:pPr>
        <w:widowControl w:val="0"/>
        <w:autoSpaceDE w:val="0"/>
        <w:spacing w:line="360" w:lineRule="auto"/>
        <w:rPr>
          <w:rFonts w:ascii="Bookman Old Style" w:hAnsi="Bookman Old Style"/>
          <w:b w:val="0"/>
          <w:shadow w:val="0"/>
          <w:sz w:val="24"/>
        </w:rPr>
      </w:pPr>
      <w:r w:rsidRPr="0068361D">
        <w:rPr>
          <w:rFonts w:ascii="Bookman Old Style" w:hAnsi="Bookman Old Style"/>
          <w:b w:val="0"/>
          <w:shadow w:val="0"/>
          <w:sz w:val="24"/>
        </w:rPr>
        <w:t xml:space="preserve">    Operating Systems </w:t>
      </w:r>
      <w:r w:rsidRPr="0068361D">
        <w:rPr>
          <w:rFonts w:ascii="Bookman Old Style" w:hAnsi="Bookman Old Style"/>
          <w:b w:val="0"/>
          <w:shadow w:val="0"/>
          <w:sz w:val="24"/>
        </w:rPr>
        <w:tab/>
        <w:t xml:space="preserve">     :  Windows 98, XP</w:t>
      </w:r>
      <w:r w:rsidR="000E6EC1" w:rsidRPr="0068361D">
        <w:rPr>
          <w:rFonts w:ascii="Bookman Old Style" w:hAnsi="Bookman Old Style"/>
          <w:b w:val="0"/>
          <w:shadow w:val="0"/>
          <w:sz w:val="24"/>
        </w:rPr>
        <w:t>, Vista</w:t>
      </w:r>
      <w:r w:rsidR="00DD5F60" w:rsidRPr="0068361D">
        <w:rPr>
          <w:rFonts w:ascii="Bookman Old Style" w:hAnsi="Bookman Old Style"/>
          <w:b w:val="0"/>
          <w:shadow w:val="0"/>
          <w:sz w:val="24"/>
        </w:rPr>
        <w:t>.</w:t>
      </w:r>
    </w:p>
    <w:p w:rsidR="000F3BEA" w:rsidRPr="00B87184" w:rsidRDefault="003645EA" w:rsidP="00B87184">
      <w:pPr>
        <w:widowControl w:val="0"/>
        <w:autoSpaceDE w:val="0"/>
        <w:spacing w:line="360" w:lineRule="auto"/>
        <w:rPr>
          <w:rFonts w:ascii="Times New Roman" w:hAnsi="Times New Roman"/>
          <w:b w:val="0"/>
          <w:shadow w:val="0"/>
          <w:sz w:val="24"/>
        </w:rPr>
      </w:pPr>
      <w:r w:rsidRPr="0068361D">
        <w:rPr>
          <w:rFonts w:ascii="Bookman Old Style" w:hAnsi="Bookman Old Style"/>
          <w:b w:val="0"/>
          <w:shadow w:val="0"/>
          <w:sz w:val="24"/>
        </w:rPr>
        <w:t xml:space="preserve">    Others</w:t>
      </w:r>
      <w:r w:rsidRPr="0068361D">
        <w:rPr>
          <w:rFonts w:ascii="Bookman Old Style" w:hAnsi="Bookman Old Style"/>
          <w:b w:val="0"/>
          <w:shadow w:val="0"/>
          <w:sz w:val="24"/>
        </w:rPr>
        <w:tab/>
      </w:r>
      <w:r w:rsidRPr="0068361D">
        <w:rPr>
          <w:rFonts w:ascii="Bookman Old Style" w:hAnsi="Bookman Old Style"/>
          <w:b w:val="0"/>
          <w:shadow w:val="0"/>
          <w:sz w:val="24"/>
        </w:rPr>
        <w:tab/>
        <w:t xml:space="preserve">  </w:t>
      </w:r>
      <w:r w:rsidR="005823D2">
        <w:rPr>
          <w:rFonts w:ascii="Bookman Old Style" w:hAnsi="Bookman Old Style"/>
          <w:b w:val="0"/>
          <w:shadow w:val="0"/>
          <w:sz w:val="24"/>
        </w:rPr>
        <w:t xml:space="preserve">         </w:t>
      </w:r>
      <w:r w:rsidRPr="0068361D">
        <w:rPr>
          <w:rFonts w:ascii="Bookman Old Style" w:hAnsi="Bookman Old Style"/>
          <w:b w:val="0"/>
          <w:shadow w:val="0"/>
          <w:sz w:val="24"/>
        </w:rPr>
        <w:t xml:space="preserve">   :  Ms Office, Internet</w:t>
      </w:r>
      <w:r>
        <w:rPr>
          <w:rFonts w:ascii="Times New Roman" w:hAnsi="Times New Roman"/>
          <w:b w:val="0"/>
          <w:shadow w:val="0"/>
          <w:sz w:val="24"/>
        </w:rPr>
        <w:t>.</w:t>
      </w:r>
    </w:p>
    <w:p w:rsidR="000F3BEA" w:rsidRPr="000F3BEA" w:rsidRDefault="000F3BEA" w:rsidP="000F3BEA"/>
    <w:p w:rsidR="005823D2" w:rsidRDefault="005823D2" w:rsidP="00653108">
      <w:pPr>
        <w:pStyle w:val="Heading2"/>
        <w:rPr>
          <w:rFonts w:ascii="Bookman Old Style" w:hAnsi="Bookman Old Style"/>
        </w:rPr>
      </w:pPr>
    </w:p>
    <w:p w:rsidR="003645EA" w:rsidRPr="003C6AC2" w:rsidRDefault="003645EA" w:rsidP="00653108">
      <w:pPr>
        <w:pStyle w:val="Heading2"/>
        <w:rPr>
          <w:rFonts w:ascii="Bookman Old Style" w:hAnsi="Bookman Old Style"/>
        </w:rPr>
      </w:pPr>
      <w:r w:rsidRPr="003C6AC2">
        <w:rPr>
          <w:rFonts w:ascii="Bookman Old Style" w:hAnsi="Bookman Old Style"/>
        </w:rPr>
        <w:t>PERSONAL INFORMATION</w:t>
      </w:r>
    </w:p>
    <w:p w:rsidR="00653108" w:rsidRDefault="00653108">
      <w:pPr>
        <w:widowControl w:val="0"/>
        <w:autoSpaceDE w:val="0"/>
        <w:rPr>
          <w:rFonts w:ascii="Times New Roman" w:hAnsi="Times New Roman"/>
          <w:bCs w:val="0"/>
          <w:shadow w:val="0"/>
          <w:u w:val="single"/>
        </w:rPr>
      </w:pPr>
    </w:p>
    <w:p w:rsidR="00653108" w:rsidRDefault="00653108">
      <w:pPr>
        <w:widowControl w:val="0"/>
        <w:autoSpaceDE w:val="0"/>
        <w:rPr>
          <w:rFonts w:ascii="Times New Roman" w:hAnsi="Times New Roman"/>
          <w:bCs w:val="0"/>
          <w:shadow w:val="0"/>
          <w:u w:val="single"/>
        </w:rPr>
      </w:pPr>
    </w:p>
    <w:p w:rsidR="003645EA" w:rsidRPr="0068361D" w:rsidRDefault="003645EA" w:rsidP="00725FDF">
      <w:pPr>
        <w:widowControl w:val="0"/>
        <w:autoSpaceDE w:val="0"/>
        <w:rPr>
          <w:rFonts w:ascii="Bookman Old Style" w:hAnsi="Bookman Old Style"/>
          <w:b w:val="0"/>
          <w:shadow w:val="0"/>
        </w:rPr>
      </w:pPr>
      <w:r w:rsidRPr="0068361D">
        <w:rPr>
          <w:rFonts w:ascii="Bookman Old Style" w:hAnsi="Bookman Old Style"/>
          <w:b w:val="0"/>
          <w:shadow w:val="0"/>
        </w:rPr>
        <w:t xml:space="preserve">Date of Birth       </w:t>
      </w:r>
      <w:r w:rsidRPr="0068361D">
        <w:rPr>
          <w:rFonts w:ascii="Bookman Old Style" w:hAnsi="Bookman Old Style"/>
          <w:b w:val="0"/>
          <w:shadow w:val="0"/>
        </w:rPr>
        <w:tab/>
      </w:r>
      <w:r w:rsidR="0068361D">
        <w:rPr>
          <w:rFonts w:ascii="Bookman Old Style" w:hAnsi="Bookman Old Style"/>
          <w:b w:val="0"/>
          <w:shadow w:val="0"/>
        </w:rPr>
        <w:t xml:space="preserve">         </w:t>
      </w:r>
      <w:r w:rsidRPr="0068361D">
        <w:rPr>
          <w:rFonts w:ascii="Bookman Old Style" w:hAnsi="Bookman Old Style"/>
          <w:b w:val="0"/>
          <w:shadow w:val="0"/>
        </w:rPr>
        <w:t>: 20</w:t>
      </w:r>
      <w:r w:rsidRPr="0068361D">
        <w:rPr>
          <w:rFonts w:ascii="Bookman Old Style" w:hAnsi="Bookman Old Style"/>
          <w:b w:val="0"/>
          <w:shadow w:val="0"/>
          <w:vertAlign w:val="superscript"/>
        </w:rPr>
        <w:t>th</w:t>
      </w:r>
      <w:r w:rsidRPr="0068361D">
        <w:rPr>
          <w:rFonts w:ascii="Bookman Old Style" w:hAnsi="Bookman Old Style"/>
          <w:b w:val="0"/>
          <w:shadow w:val="0"/>
        </w:rPr>
        <w:t xml:space="preserve"> Jul 1986</w:t>
      </w:r>
    </w:p>
    <w:p w:rsidR="00D13A18" w:rsidRPr="0068361D" w:rsidRDefault="00D13A18" w:rsidP="00725FDF">
      <w:pPr>
        <w:widowControl w:val="0"/>
        <w:autoSpaceDE w:val="0"/>
        <w:rPr>
          <w:rFonts w:ascii="Bookman Old Style" w:hAnsi="Bookman Old Style"/>
          <w:b w:val="0"/>
          <w:shadow w:val="0"/>
        </w:rPr>
      </w:pPr>
    </w:p>
    <w:p w:rsidR="003645EA" w:rsidRPr="0068361D" w:rsidRDefault="003645EA" w:rsidP="00725FDF">
      <w:pPr>
        <w:widowControl w:val="0"/>
        <w:autoSpaceDE w:val="0"/>
        <w:rPr>
          <w:rFonts w:ascii="Bookman Old Style" w:hAnsi="Bookman Old Style"/>
          <w:b w:val="0"/>
          <w:shadow w:val="0"/>
        </w:rPr>
      </w:pPr>
      <w:r w:rsidRPr="0068361D">
        <w:rPr>
          <w:rFonts w:ascii="Bookman Old Style" w:hAnsi="Bookman Old Style"/>
          <w:b w:val="0"/>
          <w:shadow w:val="0"/>
        </w:rPr>
        <w:t xml:space="preserve">Languages Known </w:t>
      </w:r>
      <w:r w:rsidRPr="0068361D">
        <w:rPr>
          <w:rFonts w:ascii="Bookman Old Style" w:hAnsi="Bookman Old Style"/>
          <w:b w:val="0"/>
          <w:shadow w:val="0"/>
        </w:rPr>
        <w:tab/>
      </w:r>
      <w:r w:rsidR="0068361D">
        <w:rPr>
          <w:rFonts w:ascii="Bookman Old Style" w:hAnsi="Bookman Old Style"/>
          <w:b w:val="0"/>
          <w:shadow w:val="0"/>
        </w:rPr>
        <w:t xml:space="preserve">         </w:t>
      </w:r>
      <w:r w:rsidRPr="0068361D">
        <w:rPr>
          <w:rFonts w:ascii="Bookman Old Style" w:hAnsi="Bookman Old Style"/>
          <w:b w:val="0"/>
          <w:shadow w:val="0"/>
        </w:rPr>
        <w:t>: English, Hindi and Telugu</w:t>
      </w:r>
    </w:p>
    <w:p w:rsidR="00D13A18" w:rsidRPr="0068361D" w:rsidRDefault="00D13A18" w:rsidP="00725FDF">
      <w:pPr>
        <w:widowControl w:val="0"/>
        <w:autoSpaceDE w:val="0"/>
        <w:rPr>
          <w:rFonts w:ascii="Bookman Old Style" w:hAnsi="Bookman Old Style"/>
          <w:b w:val="0"/>
          <w:shadow w:val="0"/>
        </w:rPr>
      </w:pPr>
    </w:p>
    <w:p w:rsidR="003645EA" w:rsidRPr="0068361D" w:rsidRDefault="003645EA" w:rsidP="00725FDF">
      <w:pPr>
        <w:widowControl w:val="0"/>
        <w:autoSpaceDE w:val="0"/>
        <w:rPr>
          <w:rFonts w:ascii="Bookman Old Style" w:hAnsi="Bookman Old Style"/>
          <w:b w:val="0"/>
          <w:shadow w:val="0"/>
        </w:rPr>
      </w:pPr>
      <w:r w:rsidRPr="0068361D">
        <w:rPr>
          <w:rFonts w:ascii="Bookman Old Style" w:hAnsi="Bookman Old Style"/>
          <w:b w:val="0"/>
          <w:shadow w:val="0"/>
        </w:rPr>
        <w:t xml:space="preserve">Sex </w:t>
      </w:r>
      <w:r w:rsidRPr="0068361D">
        <w:rPr>
          <w:rFonts w:ascii="Bookman Old Style" w:hAnsi="Bookman Old Style"/>
          <w:b w:val="0"/>
          <w:shadow w:val="0"/>
        </w:rPr>
        <w:tab/>
      </w:r>
      <w:r w:rsidRPr="0068361D">
        <w:rPr>
          <w:rFonts w:ascii="Bookman Old Style" w:hAnsi="Bookman Old Style"/>
          <w:b w:val="0"/>
          <w:shadow w:val="0"/>
        </w:rPr>
        <w:tab/>
      </w:r>
      <w:r w:rsidRPr="0068361D">
        <w:rPr>
          <w:rFonts w:ascii="Bookman Old Style" w:hAnsi="Bookman Old Style"/>
          <w:b w:val="0"/>
          <w:shadow w:val="0"/>
        </w:rPr>
        <w:tab/>
      </w:r>
      <w:r w:rsidR="0068361D">
        <w:rPr>
          <w:rFonts w:ascii="Bookman Old Style" w:hAnsi="Bookman Old Style"/>
          <w:b w:val="0"/>
          <w:shadow w:val="0"/>
        </w:rPr>
        <w:t xml:space="preserve">         </w:t>
      </w:r>
      <w:r w:rsidRPr="0068361D">
        <w:rPr>
          <w:rFonts w:ascii="Bookman Old Style" w:hAnsi="Bookman Old Style"/>
          <w:b w:val="0"/>
          <w:shadow w:val="0"/>
        </w:rPr>
        <w:t>: Male</w:t>
      </w:r>
    </w:p>
    <w:p w:rsidR="00D13A18" w:rsidRPr="0068361D" w:rsidRDefault="00D13A18" w:rsidP="00725FDF">
      <w:pPr>
        <w:widowControl w:val="0"/>
        <w:autoSpaceDE w:val="0"/>
        <w:rPr>
          <w:rFonts w:ascii="Bookman Old Style" w:hAnsi="Bookman Old Style"/>
          <w:b w:val="0"/>
          <w:shadow w:val="0"/>
        </w:rPr>
      </w:pPr>
    </w:p>
    <w:p w:rsidR="003645EA" w:rsidRPr="0068361D" w:rsidRDefault="003645EA" w:rsidP="00725FDF">
      <w:pPr>
        <w:tabs>
          <w:tab w:val="left" w:pos="4320"/>
          <w:tab w:val="left" w:pos="5040"/>
          <w:tab w:val="left" w:pos="5475"/>
        </w:tabs>
        <w:rPr>
          <w:rFonts w:ascii="Bookman Old Style" w:hAnsi="Bookman Old Style" w:cs="Times New Roman"/>
          <w:b w:val="0"/>
        </w:rPr>
      </w:pPr>
      <w:r w:rsidRPr="0068361D">
        <w:rPr>
          <w:rFonts w:ascii="Bookman Old Style" w:hAnsi="Bookman Old Style" w:cs="Times New Roman"/>
          <w:b w:val="0"/>
        </w:rPr>
        <w:t xml:space="preserve">Nationality </w:t>
      </w:r>
      <w:r w:rsidR="00396814" w:rsidRPr="0068361D">
        <w:rPr>
          <w:rFonts w:ascii="Bookman Old Style" w:hAnsi="Bookman Old Style" w:cs="Times New Roman"/>
          <w:b w:val="0"/>
        </w:rPr>
        <w:t xml:space="preserve">                  </w:t>
      </w:r>
      <w:r w:rsidRPr="0068361D">
        <w:rPr>
          <w:rFonts w:ascii="Bookman Old Style" w:hAnsi="Bookman Old Style"/>
          <w:b w:val="0"/>
        </w:rPr>
        <w:t xml:space="preserve"> </w:t>
      </w:r>
      <w:r w:rsidR="0068361D">
        <w:rPr>
          <w:rFonts w:ascii="Bookman Old Style" w:hAnsi="Bookman Old Style"/>
          <w:b w:val="0"/>
        </w:rPr>
        <w:t xml:space="preserve">  </w:t>
      </w:r>
      <w:r w:rsidRPr="0068361D">
        <w:rPr>
          <w:rFonts w:ascii="Bookman Old Style" w:hAnsi="Bookman Old Style"/>
          <w:b w:val="0"/>
        </w:rPr>
        <w:t xml:space="preserve"> :  </w:t>
      </w:r>
      <w:r w:rsidRPr="0068361D">
        <w:rPr>
          <w:rFonts w:ascii="Bookman Old Style" w:hAnsi="Bookman Old Style" w:cs="Times New Roman"/>
          <w:b w:val="0"/>
        </w:rPr>
        <w:t>Indian</w:t>
      </w:r>
    </w:p>
    <w:p w:rsidR="00D13A18" w:rsidRPr="0068361D" w:rsidRDefault="00D13A18" w:rsidP="00725FDF">
      <w:pPr>
        <w:tabs>
          <w:tab w:val="left" w:pos="4320"/>
          <w:tab w:val="left" w:pos="5040"/>
          <w:tab w:val="left" w:pos="5475"/>
        </w:tabs>
        <w:rPr>
          <w:rFonts w:ascii="Bookman Old Style" w:hAnsi="Bookman Old Style" w:cs="Times New Roman"/>
          <w:b w:val="0"/>
        </w:rPr>
      </w:pPr>
    </w:p>
    <w:p w:rsidR="003645EA" w:rsidRPr="0068361D" w:rsidRDefault="003645EA" w:rsidP="00725FDF">
      <w:pPr>
        <w:tabs>
          <w:tab w:val="left" w:pos="4320"/>
          <w:tab w:val="left" w:pos="5040"/>
          <w:tab w:val="left" w:pos="5475"/>
        </w:tabs>
        <w:rPr>
          <w:rFonts w:ascii="Bookman Old Style" w:hAnsi="Bookman Old Style" w:cs="Times New Roman"/>
          <w:b w:val="0"/>
        </w:rPr>
      </w:pPr>
      <w:r w:rsidRPr="0068361D">
        <w:rPr>
          <w:rFonts w:ascii="Bookman Old Style" w:hAnsi="Bookman Old Style" w:cs="Times New Roman"/>
          <w:b w:val="0"/>
        </w:rPr>
        <w:t>Mar</w:t>
      </w:r>
      <w:r w:rsidR="00D13A18" w:rsidRPr="0068361D">
        <w:rPr>
          <w:rFonts w:ascii="Bookman Old Style" w:hAnsi="Bookman Old Style" w:cs="Times New Roman"/>
          <w:b w:val="0"/>
        </w:rPr>
        <w:t>ital Status                 : M</w:t>
      </w:r>
      <w:r w:rsidRPr="0068361D">
        <w:rPr>
          <w:rFonts w:ascii="Bookman Old Style" w:hAnsi="Bookman Old Style" w:cs="Times New Roman"/>
          <w:b w:val="0"/>
        </w:rPr>
        <w:t xml:space="preserve">arried </w:t>
      </w:r>
    </w:p>
    <w:p w:rsidR="00D13A18" w:rsidRPr="0068361D" w:rsidRDefault="00D13A18" w:rsidP="00725FDF">
      <w:pPr>
        <w:tabs>
          <w:tab w:val="left" w:pos="4320"/>
          <w:tab w:val="left" w:pos="5040"/>
          <w:tab w:val="left" w:pos="5475"/>
        </w:tabs>
        <w:rPr>
          <w:rFonts w:ascii="Bookman Old Style" w:hAnsi="Bookman Old Style" w:cs="Times New Roman"/>
          <w:b w:val="0"/>
        </w:rPr>
      </w:pPr>
    </w:p>
    <w:p w:rsidR="003645EA" w:rsidRPr="0068361D" w:rsidRDefault="003645EA" w:rsidP="00725FDF">
      <w:pPr>
        <w:widowControl w:val="0"/>
        <w:autoSpaceDE w:val="0"/>
        <w:ind w:left="2160" w:hanging="2160"/>
        <w:rPr>
          <w:rFonts w:ascii="Bookman Old Style" w:hAnsi="Bookman Old Style"/>
          <w:b w:val="0"/>
          <w:shadow w:val="0"/>
        </w:rPr>
      </w:pPr>
      <w:r w:rsidRPr="0068361D">
        <w:rPr>
          <w:rFonts w:ascii="Bookman Old Style" w:hAnsi="Bookman Old Style"/>
          <w:b w:val="0"/>
          <w:shadow w:val="0"/>
        </w:rPr>
        <w:t xml:space="preserve">Strengths </w:t>
      </w:r>
      <w:r w:rsidRPr="0068361D">
        <w:rPr>
          <w:rFonts w:ascii="Bookman Old Style" w:hAnsi="Bookman Old Style"/>
          <w:b w:val="0"/>
          <w:shadow w:val="0"/>
        </w:rPr>
        <w:tab/>
      </w:r>
      <w:r w:rsidR="00353626">
        <w:rPr>
          <w:rFonts w:ascii="Bookman Old Style" w:hAnsi="Bookman Old Style"/>
          <w:b w:val="0"/>
          <w:shadow w:val="0"/>
        </w:rPr>
        <w:t xml:space="preserve">        </w:t>
      </w:r>
      <w:r w:rsidRPr="0068361D">
        <w:rPr>
          <w:rFonts w:ascii="Bookman Old Style" w:hAnsi="Bookman Old Style"/>
          <w:b w:val="0"/>
          <w:shadow w:val="0"/>
        </w:rPr>
        <w:t xml:space="preserve">:  </w:t>
      </w:r>
      <w:r w:rsidR="00690CDD">
        <w:rPr>
          <w:rFonts w:ascii="Bookman Old Style" w:hAnsi="Bookman Old Style"/>
          <w:b w:val="0"/>
          <w:shadow w:val="0"/>
        </w:rPr>
        <w:t>Confident,</w:t>
      </w:r>
      <w:r w:rsidR="00690CDD" w:rsidRPr="0068361D">
        <w:rPr>
          <w:rFonts w:ascii="Bookman Old Style" w:hAnsi="Bookman Old Style"/>
          <w:b w:val="0"/>
          <w:shadow w:val="0"/>
        </w:rPr>
        <w:t xml:space="preserve"> Hardworking, Patience, Responsible</w:t>
      </w:r>
      <w:r w:rsidR="00690CDD">
        <w:rPr>
          <w:rFonts w:ascii="Bookman Old Style" w:hAnsi="Bookman Old Style"/>
          <w:b w:val="0"/>
          <w:shadow w:val="0"/>
        </w:rPr>
        <w:t xml:space="preserve"> and </w:t>
      </w:r>
      <w:r w:rsidRPr="0068361D">
        <w:rPr>
          <w:rFonts w:ascii="Bookman Old Style" w:hAnsi="Bookman Old Style"/>
          <w:b w:val="0"/>
          <w:shadow w:val="0"/>
        </w:rPr>
        <w:t>Interact.</w:t>
      </w:r>
    </w:p>
    <w:p w:rsidR="00D13A18" w:rsidRPr="0068361D" w:rsidRDefault="00D13A18" w:rsidP="00725FDF">
      <w:pPr>
        <w:widowControl w:val="0"/>
        <w:autoSpaceDE w:val="0"/>
        <w:ind w:left="2160" w:hanging="2160"/>
        <w:rPr>
          <w:rFonts w:ascii="Bookman Old Style" w:hAnsi="Bookman Old Style"/>
          <w:b w:val="0"/>
          <w:shadow w:val="0"/>
        </w:rPr>
      </w:pPr>
    </w:p>
    <w:p w:rsidR="00D13A18" w:rsidRPr="0068361D" w:rsidRDefault="003645EA" w:rsidP="00725FDF">
      <w:pPr>
        <w:widowControl w:val="0"/>
        <w:autoSpaceDE w:val="0"/>
        <w:rPr>
          <w:rFonts w:ascii="Bookman Old Style" w:hAnsi="Bookman Old Style"/>
          <w:b w:val="0"/>
          <w:shadow w:val="0"/>
        </w:rPr>
      </w:pPr>
      <w:r w:rsidRPr="0068361D">
        <w:rPr>
          <w:rFonts w:ascii="Bookman Old Style" w:hAnsi="Bookman Old Style"/>
          <w:b w:val="0"/>
          <w:shadow w:val="0"/>
        </w:rPr>
        <w:t xml:space="preserve">Hobbies </w:t>
      </w:r>
      <w:r w:rsidRPr="0068361D">
        <w:rPr>
          <w:rFonts w:ascii="Bookman Old Style" w:hAnsi="Bookman Old Style"/>
          <w:b w:val="0"/>
          <w:shadow w:val="0"/>
        </w:rPr>
        <w:tab/>
      </w:r>
      <w:r w:rsidRPr="0068361D">
        <w:rPr>
          <w:rFonts w:ascii="Bookman Old Style" w:hAnsi="Bookman Old Style"/>
          <w:b w:val="0"/>
          <w:shadow w:val="0"/>
        </w:rPr>
        <w:tab/>
      </w:r>
      <w:r w:rsidR="00636F1B">
        <w:rPr>
          <w:rFonts w:ascii="Bookman Old Style" w:hAnsi="Bookman Old Style"/>
          <w:b w:val="0"/>
          <w:shadow w:val="0"/>
        </w:rPr>
        <w:t xml:space="preserve">        </w:t>
      </w:r>
      <w:r w:rsidRPr="0068361D">
        <w:rPr>
          <w:rFonts w:ascii="Bookman Old Style" w:hAnsi="Bookman Old Style"/>
          <w:b w:val="0"/>
          <w:shadow w:val="0"/>
        </w:rPr>
        <w:t>:  Listening to Music and Surfing on Internet</w:t>
      </w:r>
    </w:p>
    <w:p w:rsidR="00690CDD" w:rsidRDefault="003645EA" w:rsidP="00725FDF">
      <w:pPr>
        <w:rPr>
          <w:rFonts w:ascii="Bookman Old Style" w:hAnsi="Bookman Old Style"/>
          <w:b w:val="0"/>
          <w:bCs w:val="0"/>
          <w:shadow w:val="0"/>
        </w:rPr>
      </w:pPr>
      <w:r w:rsidRPr="0068361D">
        <w:rPr>
          <w:rFonts w:ascii="Bookman Old Style" w:hAnsi="Bookman Old Style"/>
          <w:b w:val="0"/>
          <w:bCs w:val="0"/>
          <w:shadow w:val="0"/>
        </w:rPr>
        <w:t>.</w:t>
      </w:r>
    </w:p>
    <w:p w:rsidR="00D2723C" w:rsidRPr="0068361D" w:rsidRDefault="00D2723C" w:rsidP="00690CDD">
      <w:pPr>
        <w:rPr>
          <w:rFonts w:ascii="Bookman Old Style" w:hAnsi="Bookman Old Style"/>
          <w:b w:val="0"/>
          <w:bCs w:val="0"/>
          <w:shadow w:val="0"/>
        </w:rPr>
      </w:pPr>
    </w:p>
    <w:p w:rsidR="003645EA" w:rsidRPr="00725FDF" w:rsidRDefault="003645EA" w:rsidP="00725FDF">
      <w:pPr>
        <w:rPr>
          <w:rFonts w:ascii="Bookman Old Style" w:hAnsi="Bookman Old Style"/>
          <w:shadow w:val="0"/>
          <w:sz w:val="20"/>
          <w:szCs w:val="20"/>
        </w:rPr>
      </w:pPr>
      <w:r w:rsidRPr="00725FDF">
        <w:rPr>
          <w:rFonts w:ascii="Bookman Old Style" w:hAnsi="Bookman Old Style"/>
          <w:shadow w:val="0"/>
          <w:sz w:val="20"/>
          <w:szCs w:val="20"/>
        </w:rPr>
        <w:t>DECLARATION</w:t>
      </w:r>
      <w:r w:rsidRPr="00725FDF">
        <w:rPr>
          <w:rFonts w:ascii="Bookman Old Style" w:hAnsi="Bookman Old Style"/>
          <w:shadow w:val="0"/>
          <w:sz w:val="20"/>
          <w:szCs w:val="20"/>
        </w:rPr>
        <w:tab/>
        <w:t>: That the above details are true to the best of my Knowledge</w:t>
      </w:r>
    </w:p>
    <w:p w:rsidR="003645EA" w:rsidRPr="0068361D" w:rsidRDefault="003645EA" w:rsidP="00725FDF">
      <w:pPr>
        <w:rPr>
          <w:rFonts w:ascii="Bookman Old Style" w:hAnsi="Bookman Old Style"/>
          <w:shadow w:val="0"/>
        </w:rPr>
      </w:pPr>
      <w:r w:rsidRPr="0068361D">
        <w:rPr>
          <w:rFonts w:ascii="Bookman Old Style" w:hAnsi="Bookman Old Style"/>
          <w:shadow w:val="0"/>
        </w:rPr>
        <w:tab/>
      </w:r>
      <w:r w:rsidRPr="0068361D">
        <w:rPr>
          <w:rFonts w:ascii="Bookman Old Style" w:hAnsi="Bookman Old Style"/>
          <w:shadow w:val="0"/>
        </w:rPr>
        <w:tab/>
      </w:r>
      <w:r w:rsidRPr="0068361D">
        <w:rPr>
          <w:rFonts w:ascii="Bookman Old Style" w:hAnsi="Bookman Old Style"/>
          <w:shadow w:val="0"/>
        </w:rPr>
        <w:tab/>
      </w:r>
      <w:r w:rsidRPr="0068361D">
        <w:rPr>
          <w:rFonts w:ascii="Bookman Old Style" w:hAnsi="Bookman Old Style"/>
          <w:shadow w:val="0"/>
        </w:rPr>
        <w:tab/>
      </w:r>
      <w:r w:rsidRPr="0068361D">
        <w:rPr>
          <w:rFonts w:ascii="Bookman Old Style" w:hAnsi="Bookman Old Style"/>
          <w:shadow w:val="0"/>
        </w:rPr>
        <w:tab/>
      </w:r>
      <w:r w:rsidRPr="0068361D">
        <w:rPr>
          <w:rFonts w:ascii="Bookman Old Style" w:hAnsi="Bookman Old Style"/>
          <w:shadow w:val="0"/>
        </w:rPr>
        <w:tab/>
      </w:r>
      <w:r w:rsidRPr="0068361D">
        <w:rPr>
          <w:rFonts w:ascii="Bookman Old Style" w:hAnsi="Bookman Old Style"/>
          <w:shadow w:val="0"/>
        </w:rPr>
        <w:tab/>
      </w:r>
      <w:r w:rsidRPr="0068361D">
        <w:rPr>
          <w:rFonts w:ascii="Bookman Old Style" w:hAnsi="Bookman Old Style"/>
          <w:shadow w:val="0"/>
        </w:rPr>
        <w:tab/>
      </w:r>
      <w:r w:rsidRPr="0068361D">
        <w:rPr>
          <w:rFonts w:ascii="Bookman Old Style" w:hAnsi="Bookman Old Style"/>
          <w:shadow w:val="0"/>
        </w:rPr>
        <w:tab/>
      </w:r>
    </w:p>
    <w:p w:rsidR="003645EA" w:rsidRDefault="003645EA" w:rsidP="00725FDF">
      <w:pPr>
        <w:rPr>
          <w:rFonts w:ascii="Bookman Old Style" w:hAnsi="Bookman Old Style"/>
          <w:b w:val="0"/>
          <w:shadow w:val="0"/>
          <w:sz w:val="20"/>
          <w:szCs w:val="20"/>
        </w:rPr>
      </w:pPr>
      <w:r w:rsidRPr="00725FDF">
        <w:rPr>
          <w:rFonts w:ascii="Bookman Old Style" w:hAnsi="Bookman Old Style"/>
          <w:b w:val="0"/>
          <w:shadow w:val="0"/>
          <w:sz w:val="20"/>
          <w:szCs w:val="20"/>
        </w:rPr>
        <w:t>DATE</w:t>
      </w:r>
      <w:r w:rsidRPr="00725FDF">
        <w:rPr>
          <w:rFonts w:ascii="Bookman Old Style" w:hAnsi="Bookman Old Style"/>
          <w:b w:val="0"/>
          <w:shadow w:val="0"/>
          <w:sz w:val="20"/>
          <w:szCs w:val="20"/>
        </w:rPr>
        <w:tab/>
      </w:r>
      <w:r w:rsidRPr="00725FDF">
        <w:rPr>
          <w:rFonts w:ascii="Bookman Old Style" w:hAnsi="Bookman Old Style"/>
          <w:b w:val="0"/>
          <w:shadow w:val="0"/>
          <w:sz w:val="20"/>
          <w:szCs w:val="20"/>
        </w:rPr>
        <w:tab/>
        <w:t>:</w:t>
      </w:r>
    </w:p>
    <w:p w:rsidR="00D2723C" w:rsidRPr="00725FDF" w:rsidRDefault="00D2723C" w:rsidP="00725FDF">
      <w:pPr>
        <w:rPr>
          <w:rFonts w:ascii="Bookman Old Style" w:hAnsi="Bookman Old Style"/>
          <w:b w:val="0"/>
          <w:shadow w:val="0"/>
          <w:sz w:val="20"/>
          <w:szCs w:val="20"/>
        </w:rPr>
      </w:pPr>
    </w:p>
    <w:p w:rsidR="00725FDF" w:rsidRDefault="003645EA" w:rsidP="00725FDF">
      <w:pPr>
        <w:jc w:val="both"/>
        <w:rPr>
          <w:rFonts w:ascii="Bookman Old Style" w:hAnsi="Bookman Old Style"/>
          <w:shadow w:val="0"/>
          <w:sz w:val="24"/>
        </w:rPr>
      </w:pPr>
      <w:r w:rsidRPr="00725FDF">
        <w:rPr>
          <w:rFonts w:ascii="Bookman Old Style" w:hAnsi="Bookman Old Style"/>
          <w:b w:val="0"/>
          <w:shadow w:val="0"/>
          <w:sz w:val="20"/>
          <w:szCs w:val="20"/>
        </w:rPr>
        <w:t>PLACE</w:t>
      </w:r>
      <w:r w:rsidR="00D2723C">
        <w:rPr>
          <w:rFonts w:ascii="Bookman Old Style" w:hAnsi="Bookman Old Style"/>
          <w:b w:val="0"/>
          <w:shadow w:val="0"/>
          <w:sz w:val="20"/>
          <w:szCs w:val="20"/>
        </w:rPr>
        <w:t xml:space="preserve">  </w:t>
      </w:r>
      <w:r w:rsidRPr="00725FDF">
        <w:rPr>
          <w:rFonts w:ascii="Bookman Old Style" w:hAnsi="Bookman Old Style"/>
          <w:b w:val="0"/>
          <w:shadow w:val="0"/>
          <w:sz w:val="20"/>
          <w:szCs w:val="20"/>
        </w:rPr>
        <w:tab/>
        <w:t>:</w:t>
      </w:r>
      <w:r w:rsidR="00727A32" w:rsidRPr="0068361D">
        <w:rPr>
          <w:rFonts w:ascii="Bookman Old Style" w:hAnsi="Bookman Old Style"/>
          <w:shadow w:val="0"/>
          <w:sz w:val="24"/>
        </w:rPr>
        <w:t xml:space="preserve">       </w:t>
      </w:r>
      <w:r w:rsidR="008D32A9">
        <w:rPr>
          <w:rFonts w:ascii="Bookman Old Style" w:hAnsi="Bookman Old Style"/>
          <w:shadow w:val="0"/>
          <w:sz w:val="24"/>
        </w:rPr>
        <w:t xml:space="preserve">                          </w:t>
      </w:r>
      <w:r w:rsidR="00727A32" w:rsidRPr="0068361D">
        <w:rPr>
          <w:rFonts w:ascii="Bookman Old Style" w:hAnsi="Bookman Old Style"/>
          <w:shadow w:val="0"/>
          <w:sz w:val="24"/>
        </w:rPr>
        <w:t xml:space="preserve">                                                    </w:t>
      </w:r>
      <w:r w:rsidR="0068361D">
        <w:rPr>
          <w:rFonts w:ascii="Bookman Old Style" w:hAnsi="Bookman Old Style"/>
          <w:shadow w:val="0"/>
          <w:sz w:val="24"/>
        </w:rPr>
        <w:t xml:space="preserve">                                </w:t>
      </w:r>
      <w:r w:rsidR="00725FDF">
        <w:rPr>
          <w:rFonts w:ascii="Bookman Old Style" w:hAnsi="Bookman Old Style"/>
          <w:shadow w:val="0"/>
          <w:sz w:val="24"/>
        </w:rPr>
        <w:t xml:space="preserve">                                                                </w:t>
      </w:r>
      <w:r w:rsidR="00447AF7">
        <w:rPr>
          <w:rFonts w:ascii="Bookman Old Style" w:hAnsi="Bookman Old Style"/>
          <w:shadow w:val="0"/>
          <w:sz w:val="24"/>
        </w:rPr>
        <w:t xml:space="preserve"> </w:t>
      </w:r>
    </w:p>
    <w:p w:rsidR="00D2723C" w:rsidRDefault="00D2723C" w:rsidP="00725FDF">
      <w:pPr>
        <w:jc w:val="right"/>
        <w:rPr>
          <w:rFonts w:ascii="Bookman Old Style" w:hAnsi="Bookman Old Style"/>
          <w:shadow w:val="0"/>
          <w:sz w:val="24"/>
        </w:rPr>
      </w:pPr>
      <w:bookmarkStart w:id="0" w:name="_GoBack"/>
      <w:bookmarkEnd w:id="0"/>
    </w:p>
    <w:sectPr w:rsidR="00D2723C" w:rsidSect="00A46D2A">
      <w:pgSz w:w="12240" w:h="15840"/>
      <w:pgMar w:top="360" w:right="165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00000002"/>
    <w:name w:val="WW8Num11"/>
    <w:lvl w:ilvl="0" w:tplc="CE46D9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 w:tplc="2A30DB20">
      <w:start w:val="1"/>
      <w:numFmt w:val="lowerLetter"/>
      <w:lvlText w:val="%2."/>
      <w:lvlJc w:val="left"/>
      <w:pPr>
        <w:ind w:left="1440" w:hanging="360"/>
      </w:pPr>
    </w:lvl>
    <w:lvl w:ilvl="2" w:tplc="1DD86DD0">
      <w:start w:val="1"/>
      <w:numFmt w:val="lowerRoman"/>
      <w:lvlText w:val="%3."/>
      <w:lvlJc w:val="right"/>
      <w:pPr>
        <w:ind w:left="2160" w:hanging="180"/>
      </w:pPr>
    </w:lvl>
    <w:lvl w:ilvl="3" w:tplc="5CDA8378">
      <w:start w:val="1"/>
      <w:numFmt w:val="decimal"/>
      <w:lvlText w:val="%4."/>
      <w:lvlJc w:val="left"/>
      <w:pPr>
        <w:ind w:left="2880" w:hanging="360"/>
      </w:pPr>
    </w:lvl>
    <w:lvl w:ilvl="4" w:tplc="FF2A77AC">
      <w:start w:val="1"/>
      <w:numFmt w:val="lowerLetter"/>
      <w:lvlText w:val="%5."/>
      <w:lvlJc w:val="left"/>
      <w:pPr>
        <w:ind w:left="3600" w:hanging="360"/>
      </w:pPr>
    </w:lvl>
    <w:lvl w:ilvl="5" w:tplc="5BF8D16E">
      <w:start w:val="1"/>
      <w:numFmt w:val="lowerRoman"/>
      <w:lvlText w:val="%6."/>
      <w:lvlJc w:val="right"/>
      <w:pPr>
        <w:ind w:left="4320" w:hanging="180"/>
      </w:pPr>
    </w:lvl>
    <w:lvl w:ilvl="6" w:tplc="0DC0BB32">
      <w:start w:val="1"/>
      <w:numFmt w:val="decimal"/>
      <w:lvlText w:val="%7."/>
      <w:lvlJc w:val="left"/>
      <w:pPr>
        <w:ind w:left="5040" w:hanging="360"/>
      </w:pPr>
    </w:lvl>
    <w:lvl w:ilvl="7" w:tplc="086A1048">
      <w:start w:val="1"/>
      <w:numFmt w:val="lowerLetter"/>
      <w:lvlText w:val="%8."/>
      <w:lvlJc w:val="left"/>
      <w:pPr>
        <w:ind w:left="5760" w:hanging="360"/>
      </w:pPr>
    </w:lvl>
    <w:lvl w:ilvl="8" w:tplc="E72E95B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0000003"/>
    <w:name w:val="WW8Num14"/>
    <w:lvl w:ilvl="0" w:tplc="F87095C2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 w:tplc="CFDA9F3E">
      <w:start w:val="1"/>
      <w:numFmt w:val="lowerLetter"/>
      <w:lvlText w:val="%2."/>
      <w:lvlJc w:val="left"/>
      <w:pPr>
        <w:ind w:left="1440" w:hanging="360"/>
      </w:pPr>
    </w:lvl>
    <w:lvl w:ilvl="2" w:tplc="8EFE39A2">
      <w:start w:val="1"/>
      <w:numFmt w:val="lowerRoman"/>
      <w:lvlText w:val="%3."/>
      <w:lvlJc w:val="right"/>
      <w:pPr>
        <w:ind w:left="2160" w:hanging="180"/>
      </w:pPr>
    </w:lvl>
    <w:lvl w:ilvl="3" w:tplc="856C220C">
      <w:start w:val="1"/>
      <w:numFmt w:val="decimal"/>
      <w:lvlText w:val="%4."/>
      <w:lvlJc w:val="left"/>
      <w:pPr>
        <w:ind w:left="2880" w:hanging="360"/>
      </w:pPr>
    </w:lvl>
    <w:lvl w:ilvl="4" w:tplc="8EC6B60E">
      <w:start w:val="1"/>
      <w:numFmt w:val="lowerLetter"/>
      <w:lvlText w:val="%5."/>
      <w:lvlJc w:val="left"/>
      <w:pPr>
        <w:ind w:left="3600" w:hanging="360"/>
      </w:pPr>
    </w:lvl>
    <w:lvl w:ilvl="5" w:tplc="E4AE99D0">
      <w:start w:val="1"/>
      <w:numFmt w:val="lowerRoman"/>
      <w:lvlText w:val="%6."/>
      <w:lvlJc w:val="right"/>
      <w:pPr>
        <w:ind w:left="4320" w:hanging="180"/>
      </w:pPr>
    </w:lvl>
    <w:lvl w:ilvl="6" w:tplc="53C663BE">
      <w:start w:val="1"/>
      <w:numFmt w:val="decimal"/>
      <w:lvlText w:val="%7."/>
      <w:lvlJc w:val="left"/>
      <w:pPr>
        <w:ind w:left="5040" w:hanging="360"/>
      </w:pPr>
    </w:lvl>
    <w:lvl w:ilvl="7" w:tplc="FF1C8E06">
      <w:start w:val="1"/>
      <w:numFmt w:val="lowerLetter"/>
      <w:lvlText w:val="%8."/>
      <w:lvlJc w:val="left"/>
      <w:pPr>
        <w:ind w:left="5760" w:hanging="360"/>
      </w:pPr>
    </w:lvl>
    <w:lvl w:ilvl="8" w:tplc="18B06E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0000004"/>
    <w:name w:val="WW8Num15"/>
    <w:lvl w:ilvl="0" w:tplc="0D0AA07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A17C8B1C">
      <w:start w:val="1"/>
      <w:numFmt w:val="lowerLetter"/>
      <w:lvlText w:val="%2."/>
      <w:lvlJc w:val="left"/>
      <w:pPr>
        <w:ind w:left="1440" w:hanging="360"/>
      </w:pPr>
    </w:lvl>
    <w:lvl w:ilvl="2" w:tplc="456255D2">
      <w:start w:val="1"/>
      <w:numFmt w:val="lowerRoman"/>
      <w:lvlText w:val="%3."/>
      <w:lvlJc w:val="right"/>
      <w:pPr>
        <w:ind w:left="2160" w:hanging="180"/>
      </w:pPr>
    </w:lvl>
    <w:lvl w:ilvl="3" w:tplc="DCC2780A">
      <w:start w:val="1"/>
      <w:numFmt w:val="decimal"/>
      <w:lvlText w:val="%4."/>
      <w:lvlJc w:val="left"/>
      <w:pPr>
        <w:ind w:left="2880" w:hanging="360"/>
      </w:pPr>
    </w:lvl>
    <w:lvl w:ilvl="4" w:tplc="A8EAB616">
      <w:start w:val="1"/>
      <w:numFmt w:val="lowerLetter"/>
      <w:lvlText w:val="%5."/>
      <w:lvlJc w:val="left"/>
      <w:pPr>
        <w:ind w:left="3600" w:hanging="360"/>
      </w:pPr>
    </w:lvl>
    <w:lvl w:ilvl="5" w:tplc="0FB61FC2">
      <w:start w:val="1"/>
      <w:numFmt w:val="lowerRoman"/>
      <w:lvlText w:val="%6."/>
      <w:lvlJc w:val="right"/>
      <w:pPr>
        <w:ind w:left="4320" w:hanging="180"/>
      </w:pPr>
    </w:lvl>
    <w:lvl w:ilvl="6" w:tplc="9CE6B8B8">
      <w:start w:val="1"/>
      <w:numFmt w:val="decimal"/>
      <w:lvlText w:val="%7."/>
      <w:lvlJc w:val="left"/>
      <w:pPr>
        <w:ind w:left="5040" w:hanging="360"/>
      </w:pPr>
    </w:lvl>
    <w:lvl w:ilvl="7" w:tplc="22CE7ADE">
      <w:start w:val="1"/>
      <w:numFmt w:val="lowerLetter"/>
      <w:lvlText w:val="%8."/>
      <w:lvlJc w:val="left"/>
      <w:pPr>
        <w:ind w:left="5760" w:hanging="360"/>
      </w:pPr>
    </w:lvl>
    <w:lvl w:ilvl="8" w:tplc="34563BB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6056E"/>
    <w:multiLevelType w:val="hybridMultilevel"/>
    <w:tmpl w:val="C6BE1804"/>
    <w:lvl w:ilvl="0" w:tplc="00000004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7F18AF"/>
    <w:multiLevelType w:val="hybridMultilevel"/>
    <w:tmpl w:val="5B12213E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E727E"/>
    <w:multiLevelType w:val="hybridMultilevel"/>
    <w:tmpl w:val="38A800EC"/>
    <w:lvl w:ilvl="0" w:tplc="FBA44D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E7175"/>
    <w:rsid w:val="00010329"/>
    <w:rsid w:val="00041229"/>
    <w:rsid w:val="00041927"/>
    <w:rsid w:val="0005245D"/>
    <w:rsid w:val="00060EE9"/>
    <w:rsid w:val="00082F2D"/>
    <w:rsid w:val="000856B0"/>
    <w:rsid w:val="000E1A51"/>
    <w:rsid w:val="000E6EC1"/>
    <w:rsid w:val="000F3BEA"/>
    <w:rsid w:val="0010753D"/>
    <w:rsid w:val="00164675"/>
    <w:rsid w:val="001703E0"/>
    <w:rsid w:val="001A5DA7"/>
    <w:rsid w:val="001C5FB0"/>
    <w:rsid w:val="00204F44"/>
    <w:rsid w:val="0020641E"/>
    <w:rsid w:val="00210C3A"/>
    <w:rsid w:val="0022103A"/>
    <w:rsid w:val="0024539A"/>
    <w:rsid w:val="00254A09"/>
    <w:rsid w:val="00262D59"/>
    <w:rsid w:val="00263BD5"/>
    <w:rsid w:val="00271DE7"/>
    <w:rsid w:val="002D4F33"/>
    <w:rsid w:val="002F71BE"/>
    <w:rsid w:val="00332580"/>
    <w:rsid w:val="00335D64"/>
    <w:rsid w:val="0033616B"/>
    <w:rsid w:val="00344410"/>
    <w:rsid w:val="00353626"/>
    <w:rsid w:val="00357F85"/>
    <w:rsid w:val="003645EA"/>
    <w:rsid w:val="003818D8"/>
    <w:rsid w:val="00395CEA"/>
    <w:rsid w:val="00396814"/>
    <w:rsid w:val="003B6382"/>
    <w:rsid w:val="003C6AC2"/>
    <w:rsid w:val="003C6C2C"/>
    <w:rsid w:val="003D3DC3"/>
    <w:rsid w:val="00420750"/>
    <w:rsid w:val="004219C8"/>
    <w:rsid w:val="00423A1D"/>
    <w:rsid w:val="00426139"/>
    <w:rsid w:val="00447AF7"/>
    <w:rsid w:val="004C3BB0"/>
    <w:rsid w:val="004E2340"/>
    <w:rsid w:val="00504FA2"/>
    <w:rsid w:val="00525C3C"/>
    <w:rsid w:val="0053508F"/>
    <w:rsid w:val="00543E27"/>
    <w:rsid w:val="00544FF1"/>
    <w:rsid w:val="005574DE"/>
    <w:rsid w:val="005705F6"/>
    <w:rsid w:val="005823D2"/>
    <w:rsid w:val="00587B6D"/>
    <w:rsid w:val="005A022F"/>
    <w:rsid w:val="005A4ECE"/>
    <w:rsid w:val="005C610A"/>
    <w:rsid w:val="006152F9"/>
    <w:rsid w:val="006231CB"/>
    <w:rsid w:val="00636F1B"/>
    <w:rsid w:val="00653108"/>
    <w:rsid w:val="00667843"/>
    <w:rsid w:val="00670370"/>
    <w:rsid w:val="0068361D"/>
    <w:rsid w:val="00686C4E"/>
    <w:rsid w:val="00690CDD"/>
    <w:rsid w:val="00693F48"/>
    <w:rsid w:val="006A64DC"/>
    <w:rsid w:val="006E7175"/>
    <w:rsid w:val="00725FDF"/>
    <w:rsid w:val="00727A32"/>
    <w:rsid w:val="00797ADD"/>
    <w:rsid w:val="007F6481"/>
    <w:rsid w:val="00893DFE"/>
    <w:rsid w:val="008A5272"/>
    <w:rsid w:val="008D32A9"/>
    <w:rsid w:val="008D35DA"/>
    <w:rsid w:val="008E7F16"/>
    <w:rsid w:val="00907BF8"/>
    <w:rsid w:val="00921BF5"/>
    <w:rsid w:val="00934481"/>
    <w:rsid w:val="009724D9"/>
    <w:rsid w:val="00977990"/>
    <w:rsid w:val="00986DA7"/>
    <w:rsid w:val="009D0A8E"/>
    <w:rsid w:val="009F34A0"/>
    <w:rsid w:val="00A22AAC"/>
    <w:rsid w:val="00A44312"/>
    <w:rsid w:val="00A46D2A"/>
    <w:rsid w:val="00A64C75"/>
    <w:rsid w:val="00A6548E"/>
    <w:rsid w:val="00A66050"/>
    <w:rsid w:val="00A751C0"/>
    <w:rsid w:val="00A843C1"/>
    <w:rsid w:val="00AB1518"/>
    <w:rsid w:val="00B2130E"/>
    <w:rsid w:val="00B4090E"/>
    <w:rsid w:val="00B70874"/>
    <w:rsid w:val="00B87184"/>
    <w:rsid w:val="00BA7832"/>
    <w:rsid w:val="00BE12F4"/>
    <w:rsid w:val="00BE3287"/>
    <w:rsid w:val="00C2175F"/>
    <w:rsid w:val="00C2302D"/>
    <w:rsid w:val="00C23562"/>
    <w:rsid w:val="00C4519F"/>
    <w:rsid w:val="00C80F50"/>
    <w:rsid w:val="00C93095"/>
    <w:rsid w:val="00CB3591"/>
    <w:rsid w:val="00CB5554"/>
    <w:rsid w:val="00CD1E4E"/>
    <w:rsid w:val="00CE65DD"/>
    <w:rsid w:val="00CF1427"/>
    <w:rsid w:val="00D13A18"/>
    <w:rsid w:val="00D2723C"/>
    <w:rsid w:val="00D4277A"/>
    <w:rsid w:val="00D575DB"/>
    <w:rsid w:val="00D57DB2"/>
    <w:rsid w:val="00D70580"/>
    <w:rsid w:val="00D77593"/>
    <w:rsid w:val="00D96F82"/>
    <w:rsid w:val="00DC7E5C"/>
    <w:rsid w:val="00DD33EB"/>
    <w:rsid w:val="00DD5F60"/>
    <w:rsid w:val="00E21F31"/>
    <w:rsid w:val="00E52D93"/>
    <w:rsid w:val="00E63C7D"/>
    <w:rsid w:val="00E7533E"/>
    <w:rsid w:val="00E81253"/>
    <w:rsid w:val="00E900C6"/>
    <w:rsid w:val="00EB16B6"/>
    <w:rsid w:val="00EC408C"/>
    <w:rsid w:val="00F00EE6"/>
    <w:rsid w:val="00F33111"/>
    <w:rsid w:val="00F37ED7"/>
    <w:rsid w:val="00F9144B"/>
    <w:rsid w:val="00F97E84"/>
    <w:rsid w:val="00FE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2C"/>
    <w:pPr>
      <w:suppressAutoHyphens/>
    </w:pPr>
    <w:rPr>
      <w:rFonts w:ascii="Book Antiqua" w:hAnsi="Book Antiqua" w:cs="Book Antiqua"/>
      <w:b/>
      <w:bCs/>
      <w:shadow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3C6C2C"/>
    <w:pPr>
      <w:keepNext/>
      <w:widowControl w:val="0"/>
      <w:tabs>
        <w:tab w:val="num" w:pos="432"/>
      </w:tabs>
      <w:autoSpaceDE w:val="0"/>
      <w:ind w:left="432" w:hanging="432"/>
      <w:jc w:val="center"/>
      <w:outlineLvl w:val="0"/>
    </w:pPr>
    <w:rPr>
      <w:rFonts w:ascii="Times New Roman" w:hAnsi="Times New Roman"/>
      <w:b w:val="0"/>
      <w:bCs w:val="0"/>
      <w:caps/>
      <w:color w:val="000000"/>
      <w:sz w:val="36"/>
      <w:szCs w:val="32"/>
      <w:u w:val="single"/>
    </w:rPr>
  </w:style>
  <w:style w:type="paragraph" w:styleId="Heading2">
    <w:name w:val="heading 2"/>
    <w:basedOn w:val="Normal"/>
    <w:next w:val="Normal"/>
    <w:qFormat/>
    <w:rsid w:val="003C6C2C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rFonts w:ascii="Times New Roman" w:hAnsi="Times New Roman"/>
      <w:bCs w:val="0"/>
      <w:shadow w:val="0"/>
      <w:sz w:val="28"/>
      <w:u w:val="single"/>
    </w:rPr>
  </w:style>
  <w:style w:type="paragraph" w:styleId="Heading3">
    <w:name w:val="heading 3"/>
    <w:basedOn w:val="Normal"/>
    <w:next w:val="Normal"/>
    <w:qFormat/>
    <w:rsid w:val="003C6C2C"/>
    <w:pPr>
      <w:keepNext/>
      <w:widowControl w:val="0"/>
      <w:tabs>
        <w:tab w:val="num" w:pos="720"/>
      </w:tabs>
      <w:autoSpaceDE w:val="0"/>
      <w:ind w:left="720" w:hanging="720"/>
      <w:jc w:val="center"/>
      <w:outlineLvl w:val="2"/>
    </w:pPr>
    <w:rPr>
      <w:rFonts w:ascii="Times New Roman" w:hAnsi="Times New Roman"/>
      <w:bCs w:val="0"/>
      <w:shadow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3C6C2C"/>
    <w:rPr>
      <w:rFonts w:ascii="Symbol" w:hAnsi="Symbol"/>
    </w:rPr>
  </w:style>
  <w:style w:type="character" w:customStyle="1" w:styleId="WW8Num6z0">
    <w:name w:val="WW8Num6z0"/>
    <w:rsid w:val="003C6C2C"/>
    <w:rPr>
      <w:rFonts w:ascii="Symbol" w:hAnsi="Symbol"/>
    </w:rPr>
  </w:style>
  <w:style w:type="character" w:customStyle="1" w:styleId="WW8Num7z0">
    <w:name w:val="WW8Num7z0"/>
    <w:rsid w:val="003C6C2C"/>
    <w:rPr>
      <w:rFonts w:ascii="Symbol" w:hAnsi="Symbol"/>
    </w:rPr>
  </w:style>
  <w:style w:type="character" w:customStyle="1" w:styleId="WW8Num8z0">
    <w:name w:val="WW8Num8z0"/>
    <w:rsid w:val="003C6C2C"/>
    <w:rPr>
      <w:rFonts w:ascii="Symbol" w:hAnsi="Symbol"/>
    </w:rPr>
  </w:style>
  <w:style w:type="character" w:customStyle="1" w:styleId="WW8Num10z0">
    <w:name w:val="WW8Num10z0"/>
    <w:rsid w:val="003C6C2C"/>
    <w:rPr>
      <w:rFonts w:ascii="Symbol" w:hAnsi="Symbol"/>
    </w:rPr>
  </w:style>
  <w:style w:type="character" w:customStyle="1" w:styleId="WW8Num11z0">
    <w:name w:val="WW8Num11z0"/>
    <w:rsid w:val="003C6C2C"/>
    <w:rPr>
      <w:rFonts w:ascii="Symbol" w:hAnsi="Symbol" w:cs="Symbol"/>
    </w:rPr>
  </w:style>
  <w:style w:type="character" w:customStyle="1" w:styleId="WW8Num11z1">
    <w:name w:val="WW8Num11z1"/>
    <w:rsid w:val="003C6C2C"/>
    <w:rPr>
      <w:rFonts w:ascii="Courier New" w:hAnsi="Courier New" w:cs="Courier New"/>
    </w:rPr>
  </w:style>
  <w:style w:type="character" w:customStyle="1" w:styleId="WW8Num11z2">
    <w:name w:val="WW8Num11z2"/>
    <w:rsid w:val="003C6C2C"/>
    <w:rPr>
      <w:rFonts w:ascii="Wingdings" w:hAnsi="Wingdings" w:cs="Wingdings"/>
    </w:rPr>
  </w:style>
  <w:style w:type="character" w:customStyle="1" w:styleId="WW8Num14z0">
    <w:name w:val="WW8Num14z0"/>
    <w:rsid w:val="003C6C2C"/>
    <w:rPr>
      <w:rFonts w:ascii="Wingdings" w:hAnsi="Wingdings"/>
    </w:rPr>
  </w:style>
  <w:style w:type="character" w:customStyle="1" w:styleId="WW8Num14z1">
    <w:name w:val="WW8Num14z1"/>
    <w:rsid w:val="003C6C2C"/>
    <w:rPr>
      <w:rFonts w:ascii="Courier New" w:hAnsi="Courier New"/>
    </w:rPr>
  </w:style>
  <w:style w:type="character" w:customStyle="1" w:styleId="WW8Num14z3">
    <w:name w:val="WW8Num14z3"/>
    <w:rsid w:val="003C6C2C"/>
    <w:rPr>
      <w:rFonts w:ascii="Symbol" w:hAnsi="Symbol"/>
    </w:rPr>
  </w:style>
  <w:style w:type="character" w:customStyle="1" w:styleId="WW8Num15z0">
    <w:name w:val="WW8Num15z0"/>
    <w:rsid w:val="003C6C2C"/>
    <w:rPr>
      <w:rFonts w:ascii="Wingdings" w:hAnsi="Wingdings"/>
    </w:rPr>
  </w:style>
  <w:style w:type="character" w:customStyle="1" w:styleId="WW8Num15z1">
    <w:name w:val="WW8Num15z1"/>
    <w:rsid w:val="003C6C2C"/>
    <w:rPr>
      <w:rFonts w:ascii="Courier New" w:hAnsi="Courier New" w:cs="Courier New"/>
    </w:rPr>
  </w:style>
  <w:style w:type="character" w:customStyle="1" w:styleId="WW8Num15z3">
    <w:name w:val="WW8Num15z3"/>
    <w:rsid w:val="003C6C2C"/>
    <w:rPr>
      <w:rFonts w:ascii="Symbol" w:hAnsi="Symbol"/>
    </w:rPr>
  </w:style>
  <w:style w:type="character" w:styleId="LineNumber">
    <w:name w:val="line number"/>
    <w:basedOn w:val="DefaultParagraphFont"/>
    <w:rsid w:val="003C6C2C"/>
  </w:style>
  <w:style w:type="paragraph" w:customStyle="1" w:styleId="Heading">
    <w:name w:val="Heading"/>
    <w:basedOn w:val="Normal"/>
    <w:next w:val="BodyText"/>
    <w:rsid w:val="003C6C2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3C6C2C"/>
    <w:pPr>
      <w:widowControl w:val="0"/>
      <w:autoSpaceDE w:val="0"/>
    </w:pPr>
    <w:rPr>
      <w:rFonts w:ascii="Times New Roman" w:hAnsi="Times New Roman"/>
      <w:b w:val="0"/>
      <w:bCs w:val="0"/>
      <w:shadow w:val="0"/>
      <w:sz w:val="24"/>
    </w:rPr>
  </w:style>
  <w:style w:type="paragraph" w:styleId="List">
    <w:name w:val="List"/>
    <w:basedOn w:val="BodyText"/>
    <w:rsid w:val="003C6C2C"/>
  </w:style>
  <w:style w:type="paragraph" w:styleId="Caption">
    <w:name w:val="caption"/>
    <w:basedOn w:val="Normal"/>
    <w:qFormat/>
    <w:rsid w:val="003C6C2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3C6C2C"/>
    <w:pPr>
      <w:suppressLineNumbers/>
    </w:pPr>
  </w:style>
  <w:style w:type="paragraph" w:styleId="ListParagraph">
    <w:name w:val="List Paragraph"/>
    <w:basedOn w:val="Normal"/>
    <w:qFormat/>
    <w:rsid w:val="003C6C2C"/>
    <w:pPr>
      <w:ind w:left="720"/>
    </w:pPr>
  </w:style>
  <w:style w:type="character" w:styleId="Hyperlink">
    <w:name w:val="Hyperlink"/>
    <w:basedOn w:val="DefaultParagraphFont"/>
    <w:uiPriority w:val="99"/>
    <w:unhideWhenUsed/>
    <w:rsid w:val="00F37ED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0412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41229"/>
    <w:rPr>
      <w:rFonts w:ascii="Book Antiqua" w:hAnsi="Book Antiqua" w:cs="Book Antiqua"/>
      <w:b/>
      <w:bCs/>
      <w:shadow/>
      <w:sz w:val="22"/>
      <w:szCs w:val="22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444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F7"/>
    <w:rPr>
      <w:rFonts w:ascii="Tahoma" w:hAnsi="Tahoma" w:cs="Tahoma"/>
      <w:b/>
      <w:bCs/>
      <w:shadow/>
      <w:sz w:val="16"/>
      <w:szCs w:val="16"/>
      <w:lang w:eastAsia="ar-SA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CC0A-B73F-4863-86EA-BEA450AD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Hi Tech Internet Point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murali</dc:creator>
  <cp:lastModifiedBy>Pc6</cp:lastModifiedBy>
  <cp:revision>8</cp:revision>
  <cp:lastPrinted>1900-12-31T18:30:00Z</cp:lastPrinted>
  <dcterms:created xsi:type="dcterms:W3CDTF">2013-06-07T02:38:00Z</dcterms:created>
  <dcterms:modified xsi:type="dcterms:W3CDTF">2015-07-24T08:06:00Z</dcterms:modified>
</cp:coreProperties>
</file>