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4830" w:rsidRDefault="00804830" w:rsidP="005706EE">
      <w:pPr>
        <w:pStyle w:val="Title"/>
        <w:jc w:val="both"/>
        <w:rPr>
          <w:rFonts w:ascii="Verdana" w:hAnsi="Verdana"/>
          <w:i/>
          <w:sz w:val="28"/>
          <w:szCs w:val="17"/>
        </w:rPr>
      </w:pPr>
    </w:p>
    <w:p w:rsidR="00804830" w:rsidRDefault="00804830" w:rsidP="005706EE">
      <w:pPr>
        <w:pStyle w:val="Title"/>
        <w:jc w:val="both"/>
        <w:rPr>
          <w:rFonts w:ascii="Verdana" w:hAnsi="Verdana"/>
          <w:i/>
          <w:sz w:val="28"/>
          <w:szCs w:val="17"/>
        </w:rPr>
      </w:pPr>
    </w:p>
    <w:p w:rsidR="00BA0780" w:rsidRDefault="00BA0780" w:rsidP="00BA078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A0780">
        <w:t xml:space="preserve"> </w:t>
      </w:r>
      <w:r w:rsidRPr="00BA078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875544</w:t>
      </w:r>
    </w:p>
    <w:p w:rsidR="00BA0780" w:rsidRDefault="00BA0780" w:rsidP="00BA078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BA0780" w:rsidRDefault="00BA0780" w:rsidP="00BA078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BA0780" w:rsidRDefault="00BA0780" w:rsidP="00BA078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A0780" w:rsidRDefault="00BA0780" w:rsidP="00BA078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1735A" w:rsidRDefault="00186C9D">
      <w:pPr>
        <w:tabs>
          <w:tab w:val="left" w:pos="1440"/>
        </w:tabs>
        <w:spacing w:line="480" w:lineRule="auto"/>
        <w:jc w:val="both"/>
        <w:rPr>
          <w:rFonts w:ascii="Verdana" w:hAnsi="Verdana"/>
          <w:sz w:val="20"/>
          <w:szCs w:val="20"/>
          <w:lang w:val="en-AU"/>
        </w:rPr>
      </w:pPr>
      <w:r>
        <w:pict>
          <v:line id="_x0000_s1029" style="position:absolute;left:0;text-align:left;z-index:251657216" from="0,11.25pt" to="488.25pt,11.25pt" strokeweight="4.5pt">
            <v:stroke linestyle="thinThick" joinstyle="miter"/>
          </v:line>
        </w:pict>
      </w:r>
    </w:p>
    <w:p w:rsidR="00A1735A" w:rsidRPr="0025216E" w:rsidRDefault="00A1735A" w:rsidP="0025216E">
      <w:pPr>
        <w:pStyle w:val="Title"/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25216E">
        <w:rPr>
          <w:rFonts w:ascii="Verdana" w:hAnsi="Verdana"/>
          <w:sz w:val="20"/>
          <w:szCs w:val="20"/>
          <w:u w:val="single"/>
        </w:rPr>
        <w:t>OBJECTIVE</w:t>
      </w:r>
    </w:p>
    <w:p w:rsidR="00A1735A" w:rsidRDefault="00A1735A" w:rsidP="00804830">
      <w:pPr>
        <w:tabs>
          <w:tab w:val="left" w:pos="1440"/>
        </w:tabs>
        <w:spacing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A42972">
        <w:rPr>
          <w:rFonts w:ascii="Verdana" w:hAnsi="Verdana"/>
          <w:sz w:val="20"/>
          <w:szCs w:val="20"/>
        </w:rPr>
        <w:t xml:space="preserve">      </w:t>
      </w:r>
      <w:proofErr w:type="gramStart"/>
      <w:r>
        <w:rPr>
          <w:rFonts w:ascii="Verdana" w:hAnsi="Verdana"/>
          <w:sz w:val="20"/>
          <w:szCs w:val="20"/>
        </w:rPr>
        <w:t>A self-motivated individual with good analytical and interpersonal skills.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A strong advocator of hard work, spirited team effort with a willingness to learn and work under pressure with cross-functional responsibilities.</w:t>
      </w:r>
      <w:proofErr w:type="gramEnd"/>
    </w:p>
    <w:p w:rsidR="005706EE" w:rsidRDefault="005706EE" w:rsidP="0025216E">
      <w:pPr>
        <w:tabs>
          <w:tab w:val="left" w:pos="144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D455D" w:rsidRPr="00F11B88" w:rsidRDefault="00A1735A" w:rsidP="00F11B88">
      <w:pPr>
        <w:pStyle w:val="Heading1"/>
        <w:tabs>
          <w:tab w:val="clear" w:pos="0"/>
          <w:tab w:val="clear" w:pos="1440"/>
        </w:tabs>
        <w:spacing w:line="360" w:lineRule="auto"/>
        <w:jc w:val="both"/>
        <w:rPr>
          <w:rFonts w:ascii="Verdana" w:hAnsi="Verdana" w:cs="Arial"/>
          <w:bCs w:val="0"/>
          <w:sz w:val="20"/>
          <w:szCs w:val="20"/>
          <w:u w:val="single"/>
        </w:rPr>
      </w:pPr>
      <w:r w:rsidRPr="00C73A32">
        <w:rPr>
          <w:rFonts w:ascii="Verdana" w:hAnsi="Verdana" w:cs="Arial"/>
          <w:bCs w:val="0"/>
          <w:sz w:val="20"/>
          <w:szCs w:val="20"/>
          <w:u w:val="single"/>
        </w:rPr>
        <w:t xml:space="preserve">EDUCATIONAL QUALIFICATIONS </w:t>
      </w:r>
    </w:p>
    <w:p w:rsidR="00A1735A" w:rsidRDefault="00363876" w:rsidP="00804830">
      <w:pPr>
        <w:numPr>
          <w:ilvl w:val="0"/>
          <w:numId w:val="7"/>
        </w:numPr>
        <w:spacing w:line="312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b/>
          <w:bCs/>
          <w:sz w:val="20"/>
          <w:szCs w:val="20"/>
        </w:rPr>
        <w:t>Bsc.</w:t>
      </w:r>
      <w:r w:rsidR="001E1D3E">
        <w:rPr>
          <w:rFonts w:ascii="Verdana" w:hAnsi="Verdana" w:cs="Arial"/>
          <w:b/>
          <w:bCs/>
          <w:sz w:val="20"/>
          <w:szCs w:val="20"/>
        </w:rPr>
        <w:t>chemistry</w:t>
      </w:r>
      <w:proofErr w:type="spellEnd"/>
      <w:r w:rsidR="001E1D3E" w:rsidRPr="00700C66">
        <w:rPr>
          <w:rFonts w:ascii="Verdana" w:hAnsi="Verdana" w:cs="Arial"/>
          <w:bCs/>
          <w:sz w:val="20"/>
          <w:szCs w:val="20"/>
        </w:rPr>
        <w:t>,</w:t>
      </w:r>
      <w:r w:rsidR="006506D8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="006506D8">
            <w:rPr>
              <w:rFonts w:ascii="Verdana" w:hAnsi="Verdana" w:cs="Arial"/>
              <w:bCs/>
              <w:sz w:val="20"/>
              <w:szCs w:val="20"/>
            </w:rPr>
            <w:t>Chellammal</w:t>
          </w:r>
        </w:smartTag>
        <w:proofErr w:type="spellEnd"/>
        <w:r w:rsidR="006506D8">
          <w:rPr>
            <w:rFonts w:ascii="Verdana" w:hAnsi="Verdana" w:cs="Arial"/>
            <w:bCs/>
            <w:sz w:val="20"/>
            <w:szCs w:val="20"/>
          </w:rPr>
          <w:t xml:space="preserve"> </w:t>
        </w:r>
        <w:proofErr w:type="spellStart"/>
        <w:smartTag w:uri="urn:schemas-microsoft-com:office:smarttags" w:element="PlaceName">
          <w:r w:rsidR="006506D8">
            <w:rPr>
              <w:rFonts w:ascii="Verdana" w:hAnsi="Verdana" w:cs="Arial"/>
              <w:bCs/>
              <w:sz w:val="20"/>
              <w:szCs w:val="20"/>
            </w:rPr>
            <w:t>Womens</w:t>
          </w:r>
        </w:smartTag>
        <w:proofErr w:type="spellEnd"/>
        <w:r w:rsidR="006506D8">
          <w:rPr>
            <w:rFonts w:ascii="Verdana" w:hAnsi="Verdana" w:cs="Arial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="006506D8">
            <w:rPr>
              <w:rFonts w:ascii="Verdana" w:hAnsi="Verdana" w:cs="Arial"/>
              <w:bCs/>
              <w:sz w:val="20"/>
              <w:szCs w:val="20"/>
            </w:rPr>
            <w:t>Colle</w:t>
          </w:r>
          <w:r w:rsidRPr="00700C66">
            <w:rPr>
              <w:rFonts w:ascii="Verdana" w:hAnsi="Verdana" w:cs="Arial"/>
              <w:bCs/>
              <w:sz w:val="20"/>
              <w:szCs w:val="20"/>
            </w:rPr>
            <w:t>ge</w:t>
          </w:r>
        </w:smartTag>
      </w:smartTag>
      <w:proofErr w:type="gramStart"/>
      <w:r w:rsidRPr="00700C66">
        <w:rPr>
          <w:rFonts w:ascii="Verdana" w:hAnsi="Verdana" w:cs="Arial"/>
          <w:bCs/>
          <w:sz w:val="20"/>
          <w:szCs w:val="20"/>
        </w:rPr>
        <w:t>,</w:t>
      </w:r>
      <w:r w:rsidR="006506D8">
        <w:rPr>
          <w:rFonts w:ascii="Verdana" w:hAnsi="Verdana" w:cs="Arial"/>
          <w:bCs/>
          <w:sz w:val="20"/>
          <w:szCs w:val="20"/>
        </w:rPr>
        <w:t>Chennai,</w:t>
      </w:r>
      <w:r w:rsidRPr="00700C66">
        <w:rPr>
          <w:rFonts w:ascii="Verdana" w:hAnsi="Verdana" w:cs="Arial"/>
          <w:bCs/>
          <w:sz w:val="20"/>
          <w:szCs w:val="20"/>
        </w:rPr>
        <w:t>2002</w:t>
      </w:r>
      <w:proofErr w:type="gramEnd"/>
      <w:r>
        <w:rPr>
          <w:rFonts w:ascii="Verdana" w:hAnsi="Verdana" w:cs="Arial"/>
          <w:b/>
          <w:bCs/>
          <w:sz w:val="20"/>
          <w:szCs w:val="20"/>
        </w:rPr>
        <w:t>.</w:t>
      </w:r>
      <w:r w:rsidR="006506D8" w:rsidRPr="006506D8">
        <w:rPr>
          <w:rFonts w:ascii="Verdana" w:hAnsi="Verdana" w:cs="Arial"/>
          <w:bCs/>
          <w:sz w:val="20"/>
          <w:szCs w:val="20"/>
        </w:rPr>
        <w:t xml:space="preserve"> ( </w:t>
      </w:r>
      <w:smartTag w:uri="urn:schemas-microsoft-com:office:smarttags" w:element="place">
        <w:smartTag w:uri="urn:schemas-microsoft-com:office:smarttags" w:element="PlaceName">
          <w:r w:rsidR="006506D8" w:rsidRPr="006506D8">
            <w:rPr>
              <w:rFonts w:ascii="Verdana" w:hAnsi="Verdana" w:cs="Arial"/>
              <w:bCs/>
              <w:sz w:val="20"/>
              <w:szCs w:val="20"/>
            </w:rPr>
            <w:t>Madras</w:t>
          </w:r>
        </w:smartTag>
        <w:r w:rsidR="006506D8" w:rsidRPr="006506D8">
          <w:rPr>
            <w:rFonts w:ascii="Verdana" w:hAnsi="Verdana" w:cs="Arial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="006506D8" w:rsidRPr="006506D8">
            <w:rPr>
              <w:rFonts w:ascii="Verdana" w:hAnsi="Verdana" w:cs="Arial"/>
              <w:bCs/>
              <w:sz w:val="20"/>
              <w:szCs w:val="20"/>
            </w:rPr>
            <w:t>University</w:t>
          </w:r>
        </w:smartTag>
      </w:smartTag>
      <w:r w:rsidR="006506D8" w:rsidRPr="006506D8">
        <w:rPr>
          <w:rFonts w:ascii="Verdana" w:hAnsi="Verdana" w:cs="Arial"/>
          <w:bCs/>
          <w:sz w:val="20"/>
          <w:szCs w:val="20"/>
        </w:rPr>
        <w:t xml:space="preserve"> )</w:t>
      </w:r>
    </w:p>
    <w:p w:rsidR="001E1D3E" w:rsidRPr="001E1D3E" w:rsidRDefault="00EC56E1" w:rsidP="00804830">
      <w:pPr>
        <w:numPr>
          <w:ilvl w:val="0"/>
          <w:numId w:val="8"/>
        </w:numPr>
        <w:spacing w:line="312" w:lineRule="auto"/>
        <w:ind w:right="-720"/>
        <w:jc w:val="both"/>
        <w:rPr>
          <w:rFonts w:ascii="Verdana" w:hAnsi="Verdana" w:cs="Arial"/>
          <w:b/>
          <w:bCs/>
          <w:sz w:val="20"/>
          <w:szCs w:val="20"/>
        </w:rPr>
      </w:pPr>
      <w:proofErr w:type="spellStart"/>
      <w:r>
        <w:rPr>
          <w:rFonts w:ascii="Verdana" w:hAnsi="Verdana" w:cs="Arial"/>
          <w:b/>
          <w:bCs/>
          <w:sz w:val="20"/>
          <w:szCs w:val="20"/>
        </w:rPr>
        <w:t>Msc</w:t>
      </w:r>
      <w:r w:rsidR="00A1735A">
        <w:rPr>
          <w:rFonts w:ascii="Verdana" w:hAnsi="Verdana" w:cs="Arial"/>
          <w:b/>
          <w:bCs/>
          <w:sz w:val="20"/>
          <w:szCs w:val="20"/>
        </w:rPr>
        <w:t>.</w:t>
      </w:r>
      <w:r w:rsidR="001E1D3E">
        <w:rPr>
          <w:rFonts w:ascii="Verdana" w:hAnsi="Verdana" w:cs="Arial"/>
          <w:b/>
          <w:bCs/>
          <w:sz w:val="20"/>
          <w:szCs w:val="20"/>
        </w:rPr>
        <w:t>chemistry</w:t>
      </w:r>
      <w:proofErr w:type="spellEnd"/>
      <w:r w:rsidR="001E1D3E">
        <w:rPr>
          <w:rFonts w:ascii="Verdana" w:hAnsi="Verdana" w:cs="Arial"/>
          <w:b/>
          <w:bCs/>
          <w:sz w:val="20"/>
          <w:szCs w:val="20"/>
        </w:rPr>
        <w:t>,</w:t>
      </w:r>
      <w:r w:rsidR="00A1735A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="005706EE" w:rsidRPr="00700C66">
        <w:rPr>
          <w:rFonts w:ascii="Verdana" w:hAnsi="Verdana" w:cs="Arial"/>
          <w:bCs/>
          <w:sz w:val="20"/>
          <w:szCs w:val="20"/>
        </w:rPr>
        <w:t>Annamalai</w:t>
      </w:r>
      <w:proofErr w:type="spellEnd"/>
      <w:r w:rsidR="005706EE" w:rsidRPr="00700C66">
        <w:rPr>
          <w:rFonts w:ascii="Verdana" w:hAnsi="Verdana" w:cs="Arial"/>
          <w:bCs/>
          <w:sz w:val="20"/>
          <w:szCs w:val="20"/>
        </w:rPr>
        <w:t xml:space="preserve"> University</w:t>
      </w:r>
      <w:r w:rsidR="002B57ED">
        <w:rPr>
          <w:rFonts w:ascii="Verdana" w:hAnsi="Verdana" w:cs="Arial"/>
          <w:bCs/>
          <w:sz w:val="20"/>
          <w:szCs w:val="20"/>
        </w:rPr>
        <w:t>,200</w:t>
      </w:r>
      <w:r w:rsidR="00423665">
        <w:rPr>
          <w:rFonts w:ascii="Verdana" w:hAnsi="Verdana" w:cs="Arial"/>
          <w:bCs/>
          <w:sz w:val="20"/>
          <w:szCs w:val="20"/>
        </w:rPr>
        <w:t>8</w:t>
      </w:r>
      <w:r w:rsidR="005706EE" w:rsidRPr="00700C66">
        <w:rPr>
          <w:rFonts w:ascii="Verdana" w:hAnsi="Verdana" w:cs="Arial"/>
          <w:bCs/>
          <w:sz w:val="20"/>
          <w:szCs w:val="20"/>
        </w:rPr>
        <w:t>.</w:t>
      </w:r>
      <w:r w:rsidR="001E1D3E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5706EE" w:rsidRDefault="001E1D3E" w:rsidP="00423665">
      <w:pPr>
        <w:numPr>
          <w:ilvl w:val="0"/>
          <w:numId w:val="7"/>
        </w:numPr>
        <w:spacing w:line="312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PGDHRM </w:t>
      </w:r>
      <w:proofErr w:type="spellStart"/>
      <w:r w:rsidR="00423665">
        <w:rPr>
          <w:rFonts w:ascii="Verdana" w:hAnsi="Verdana" w:cs="Arial"/>
          <w:bCs/>
          <w:sz w:val="20"/>
          <w:szCs w:val="20"/>
        </w:rPr>
        <w:t>Alagappa</w:t>
      </w:r>
      <w:proofErr w:type="spellEnd"/>
      <w:r w:rsidR="00423665">
        <w:rPr>
          <w:rFonts w:ascii="Verdana" w:hAnsi="Verdana" w:cs="Arial"/>
          <w:bCs/>
          <w:sz w:val="20"/>
          <w:szCs w:val="20"/>
        </w:rPr>
        <w:t xml:space="preserve"> university ,2009</w:t>
      </w:r>
      <w:r w:rsidRPr="00700C66">
        <w:rPr>
          <w:rFonts w:ascii="Verdana" w:hAnsi="Verdana" w:cs="Arial"/>
          <w:bCs/>
          <w:sz w:val="20"/>
          <w:szCs w:val="20"/>
        </w:rPr>
        <w:t>.</w:t>
      </w:r>
    </w:p>
    <w:p w:rsidR="00423665" w:rsidRPr="00423665" w:rsidRDefault="00423665" w:rsidP="00423665">
      <w:pPr>
        <w:spacing w:line="312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1735A" w:rsidRDefault="00A1735A" w:rsidP="00C02B04">
      <w:pPr>
        <w:pStyle w:val="Heading1"/>
        <w:tabs>
          <w:tab w:val="left" w:pos="0"/>
        </w:tabs>
        <w:jc w:val="both"/>
        <w:rPr>
          <w:rFonts w:ascii="Verdana" w:hAnsi="Verdana"/>
          <w:sz w:val="20"/>
          <w:szCs w:val="20"/>
          <w:u w:val="single"/>
        </w:rPr>
      </w:pPr>
      <w:r w:rsidRPr="00C73A32">
        <w:rPr>
          <w:rFonts w:ascii="Verdana" w:hAnsi="Verdana"/>
          <w:sz w:val="20"/>
          <w:szCs w:val="20"/>
          <w:u w:val="single"/>
        </w:rPr>
        <w:t>SKILL SETS</w:t>
      </w:r>
    </w:p>
    <w:p w:rsidR="005706EE" w:rsidRPr="005706EE" w:rsidRDefault="005706EE" w:rsidP="008E49CA">
      <w:pPr>
        <w:pStyle w:val="Caption"/>
      </w:pPr>
    </w:p>
    <w:p w:rsidR="00A1735A" w:rsidRDefault="002B0CD2" w:rsidP="00AD455D">
      <w:pPr>
        <w:pStyle w:val="BodyText"/>
        <w:spacing w:line="360" w:lineRule="auto"/>
        <w:jc w:val="left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>Operating System</w:t>
      </w:r>
      <w:r>
        <w:rPr>
          <w:rFonts w:ascii="Verdana" w:hAnsi="Verdana" w:cs="Times New Roman"/>
          <w:szCs w:val="20"/>
        </w:rPr>
        <w:tab/>
        <w:t>:</w:t>
      </w:r>
      <w:r>
        <w:rPr>
          <w:rFonts w:ascii="Verdana" w:hAnsi="Verdana" w:cs="Times New Roman"/>
          <w:szCs w:val="20"/>
        </w:rPr>
        <w:tab/>
      </w:r>
      <w:r w:rsidR="00363876">
        <w:rPr>
          <w:rFonts w:ascii="Verdana" w:hAnsi="Verdana" w:cs="Times New Roman"/>
          <w:szCs w:val="20"/>
        </w:rPr>
        <w:t>Windows.</w:t>
      </w:r>
    </w:p>
    <w:p w:rsidR="00A1735A" w:rsidRDefault="00A1735A" w:rsidP="00AD455D">
      <w:pPr>
        <w:pStyle w:val="BodyText"/>
        <w:spacing w:line="360" w:lineRule="auto"/>
        <w:jc w:val="left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>Internet</w:t>
      </w:r>
      <w:r>
        <w:rPr>
          <w:rFonts w:ascii="Verdana" w:hAnsi="Verdana" w:cs="Times New Roman"/>
          <w:szCs w:val="20"/>
        </w:rPr>
        <w:tab/>
      </w:r>
      <w:r>
        <w:rPr>
          <w:rFonts w:ascii="Verdana" w:hAnsi="Verdana" w:cs="Times New Roman"/>
          <w:szCs w:val="20"/>
        </w:rPr>
        <w:tab/>
        <w:t>:</w:t>
      </w:r>
      <w:r>
        <w:rPr>
          <w:rFonts w:ascii="Verdana" w:hAnsi="Verdana" w:cs="Times New Roman"/>
          <w:szCs w:val="20"/>
        </w:rPr>
        <w:tab/>
        <w:t>Mailing &amp; Surfing.</w:t>
      </w:r>
    </w:p>
    <w:p w:rsidR="00A1735A" w:rsidRDefault="00A1735A" w:rsidP="00AD455D">
      <w:pPr>
        <w:pStyle w:val="BodyText"/>
        <w:spacing w:line="360" w:lineRule="auto"/>
        <w:jc w:val="left"/>
        <w:rPr>
          <w:rFonts w:ascii="Verdana" w:hAnsi="Verdana" w:cs="Times New Roman"/>
          <w:szCs w:val="20"/>
        </w:rPr>
      </w:pPr>
      <w:r>
        <w:rPr>
          <w:rFonts w:ascii="Verdana" w:hAnsi="Verdana" w:cs="Times New Roman"/>
          <w:szCs w:val="20"/>
        </w:rPr>
        <w:t>Work sheets</w:t>
      </w:r>
      <w:r>
        <w:rPr>
          <w:rFonts w:ascii="Verdana" w:hAnsi="Verdana" w:cs="Times New Roman"/>
          <w:szCs w:val="20"/>
        </w:rPr>
        <w:tab/>
      </w:r>
      <w:r>
        <w:rPr>
          <w:rFonts w:ascii="Verdana" w:hAnsi="Verdana" w:cs="Times New Roman"/>
          <w:szCs w:val="20"/>
        </w:rPr>
        <w:tab/>
        <w:t>:</w:t>
      </w:r>
      <w:r>
        <w:rPr>
          <w:rFonts w:ascii="Verdana" w:hAnsi="Verdana" w:cs="Times New Roman"/>
          <w:szCs w:val="20"/>
        </w:rPr>
        <w:tab/>
        <w:t xml:space="preserve">Microsoft </w:t>
      </w:r>
      <w:r w:rsidR="005706EE">
        <w:rPr>
          <w:rFonts w:ascii="Verdana" w:hAnsi="Verdana" w:cs="Times New Roman"/>
          <w:szCs w:val="20"/>
        </w:rPr>
        <w:t>Office</w:t>
      </w:r>
      <w:r>
        <w:rPr>
          <w:rFonts w:ascii="Verdana" w:hAnsi="Verdana" w:cs="Times New Roman"/>
          <w:szCs w:val="20"/>
        </w:rPr>
        <w:t>.</w:t>
      </w:r>
    </w:p>
    <w:p w:rsidR="00F84577" w:rsidRDefault="00F84577" w:rsidP="00F84577">
      <w:pPr>
        <w:pStyle w:val="Heading1"/>
        <w:tabs>
          <w:tab w:val="clear" w:pos="1440"/>
        </w:tabs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F84577" w:rsidRPr="00F11B88" w:rsidRDefault="00F84577" w:rsidP="00F11B88">
      <w:pPr>
        <w:pStyle w:val="Heading1"/>
        <w:tabs>
          <w:tab w:val="clear" w:pos="1440"/>
        </w:tabs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F84577">
        <w:rPr>
          <w:rFonts w:ascii="Verdana" w:hAnsi="Verdana"/>
          <w:sz w:val="20"/>
          <w:szCs w:val="20"/>
          <w:u w:val="single"/>
        </w:rPr>
        <w:t>PROFESSIONAL EXPERIENCE</w:t>
      </w:r>
    </w:p>
    <w:p w:rsidR="005B0D23" w:rsidRPr="0012465C" w:rsidRDefault="005B0D23" w:rsidP="005B0D23">
      <w:pPr>
        <w:numPr>
          <w:ilvl w:val="0"/>
          <w:numId w:val="8"/>
        </w:numPr>
        <w:spacing w:before="40" w:after="40" w:line="360" w:lineRule="auto"/>
        <w:ind w:right="-720"/>
        <w:jc w:val="both"/>
        <w:rPr>
          <w:rFonts w:ascii="Verdana" w:hAnsi="Verdana" w:cs="Arial"/>
          <w:sz w:val="22"/>
          <w:szCs w:val="22"/>
          <w:u w:val="single"/>
        </w:rPr>
      </w:pPr>
      <w:proofErr w:type="spellStart"/>
      <w:r w:rsidRPr="0012465C">
        <w:rPr>
          <w:rFonts w:ascii="Verdana" w:hAnsi="Verdana" w:cs="Arial"/>
          <w:b/>
          <w:bCs/>
          <w:sz w:val="22"/>
          <w:szCs w:val="22"/>
          <w:u w:val="single"/>
        </w:rPr>
        <w:t>Parthys</w:t>
      </w:r>
      <w:proofErr w:type="spellEnd"/>
      <w:r w:rsidRPr="0012465C">
        <w:rPr>
          <w:rFonts w:ascii="Verdana" w:hAnsi="Verdana" w:cs="Arial"/>
          <w:b/>
          <w:bCs/>
          <w:sz w:val="22"/>
          <w:szCs w:val="22"/>
          <w:u w:val="single"/>
        </w:rPr>
        <w:t xml:space="preserve"> Reverse Informatics ( </w:t>
      </w:r>
      <w:r>
        <w:rPr>
          <w:rFonts w:ascii="Verdana" w:hAnsi="Verdana" w:cs="Arial"/>
          <w:b/>
          <w:sz w:val="22"/>
          <w:szCs w:val="22"/>
          <w:u w:val="single"/>
        </w:rPr>
        <w:t>Research Analy</w:t>
      </w:r>
      <w:r w:rsidRPr="0012465C">
        <w:rPr>
          <w:rFonts w:ascii="Verdana" w:hAnsi="Verdana" w:cs="Arial"/>
          <w:b/>
          <w:sz w:val="22"/>
          <w:szCs w:val="22"/>
          <w:u w:val="single"/>
        </w:rPr>
        <w:t>st )</w:t>
      </w:r>
    </w:p>
    <w:p w:rsidR="005B0D23" w:rsidRPr="001A6713" w:rsidRDefault="005B0D23" w:rsidP="005B0D23">
      <w:pPr>
        <w:pStyle w:val="Heading1"/>
        <w:keepNext w:val="0"/>
        <w:widowControl w:val="0"/>
        <w:tabs>
          <w:tab w:val="clear" w:pos="0"/>
          <w:tab w:val="clear" w:pos="1440"/>
        </w:tabs>
        <w:suppressAutoHyphens w:val="0"/>
        <w:rPr>
          <w:rFonts w:ascii="Verdana" w:hAnsi="Verdana" w:cs="Arial"/>
          <w:b w:val="0"/>
          <w:sz w:val="20"/>
          <w:szCs w:val="20"/>
        </w:rPr>
      </w:pPr>
      <w:r w:rsidRPr="00064F75">
        <w:rPr>
          <w:rFonts w:ascii="Verdana" w:hAnsi="Verdana" w:cs="Arial"/>
          <w:sz w:val="20"/>
          <w:szCs w:val="20"/>
        </w:rPr>
        <w:t>Period of service</w:t>
      </w:r>
      <w:r w:rsidRPr="00064F75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       </w:t>
      </w:r>
      <w:r w:rsidRPr="00064F75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</w:rPr>
        <w:t xml:space="preserve">         </w:t>
      </w:r>
      <w:r>
        <w:rPr>
          <w:rFonts w:ascii="Verdana" w:hAnsi="Verdana" w:cs="Arial"/>
          <w:b w:val="0"/>
          <w:sz w:val="20"/>
          <w:szCs w:val="20"/>
        </w:rPr>
        <w:t xml:space="preserve">From </w:t>
      </w:r>
      <w:proofErr w:type="spellStart"/>
      <w:r>
        <w:rPr>
          <w:rFonts w:ascii="Verdana" w:hAnsi="Verdana" w:cs="Arial"/>
          <w:b w:val="0"/>
          <w:sz w:val="20"/>
          <w:szCs w:val="20"/>
        </w:rPr>
        <w:t>oct</w:t>
      </w:r>
      <w:proofErr w:type="spellEnd"/>
      <w:r>
        <w:rPr>
          <w:rFonts w:ascii="Verdana" w:hAnsi="Verdana" w:cs="Arial"/>
          <w:b w:val="0"/>
          <w:sz w:val="20"/>
          <w:szCs w:val="20"/>
        </w:rPr>
        <w:t xml:space="preserve"> 2010 to </w:t>
      </w:r>
      <w:proofErr w:type="spellStart"/>
      <w:r>
        <w:rPr>
          <w:rFonts w:ascii="Verdana" w:hAnsi="Verdana" w:cs="Arial"/>
          <w:b w:val="0"/>
          <w:sz w:val="20"/>
          <w:szCs w:val="20"/>
        </w:rPr>
        <w:t>june</w:t>
      </w:r>
      <w:proofErr w:type="spellEnd"/>
      <w:r>
        <w:rPr>
          <w:rFonts w:ascii="Verdana" w:hAnsi="Verdana" w:cs="Arial"/>
          <w:b w:val="0"/>
          <w:sz w:val="20"/>
          <w:szCs w:val="20"/>
        </w:rPr>
        <w:t xml:space="preserve"> 2011</w:t>
      </w:r>
      <w:r w:rsidRPr="001A6713">
        <w:rPr>
          <w:rFonts w:ascii="Verdana" w:hAnsi="Verdana" w:cs="Arial"/>
          <w:b w:val="0"/>
          <w:sz w:val="20"/>
          <w:szCs w:val="20"/>
        </w:rPr>
        <w:t>.</w:t>
      </w:r>
    </w:p>
    <w:p w:rsidR="005B0D23" w:rsidRPr="00F11B88" w:rsidRDefault="005B0D23" w:rsidP="005B0D23">
      <w:pPr>
        <w:pStyle w:val="Heading1"/>
        <w:keepNext w:val="0"/>
        <w:widowControl w:val="0"/>
        <w:tabs>
          <w:tab w:val="clear" w:pos="0"/>
          <w:tab w:val="clear" w:pos="1440"/>
        </w:tabs>
        <w:suppressAutoHyphens w:val="0"/>
        <w:rPr>
          <w:rFonts w:ascii="Verdana" w:hAnsi="Verdana" w:cs="Arial"/>
          <w:b w:val="0"/>
          <w:bCs w:val="0"/>
          <w:sz w:val="20"/>
          <w:szCs w:val="20"/>
        </w:rPr>
      </w:pPr>
      <w:r w:rsidRPr="00FA3F3A">
        <w:rPr>
          <w:rFonts w:ascii="Verdana" w:hAnsi="Verdana" w:cs="Arial"/>
          <w:b w:val="0"/>
          <w:sz w:val="20"/>
          <w:szCs w:val="20"/>
        </w:rPr>
        <w:t>Worked</w:t>
      </w:r>
      <w:r>
        <w:rPr>
          <w:rFonts w:ascii="Verdana" w:hAnsi="Verdana" w:cs="Arial"/>
          <w:b w:val="0"/>
          <w:sz w:val="20"/>
          <w:szCs w:val="20"/>
        </w:rPr>
        <w:t xml:space="preserve"> as a </w:t>
      </w:r>
      <w:r w:rsidRPr="00FA3F3A">
        <w:rPr>
          <w:rFonts w:ascii="Verdana" w:hAnsi="Verdana" w:cs="Arial"/>
          <w:b w:val="0"/>
          <w:sz w:val="20"/>
          <w:szCs w:val="20"/>
        </w:rPr>
        <w:t>Research Analyst</w:t>
      </w:r>
      <w:r>
        <w:rPr>
          <w:rFonts w:ascii="Verdana" w:hAnsi="Verdana" w:cs="Arial"/>
          <w:b w:val="0"/>
          <w:sz w:val="20"/>
          <w:szCs w:val="20"/>
        </w:rPr>
        <w:t xml:space="preserve"> as well as QC on </w:t>
      </w:r>
      <w:r w:rsidRPr="00FA3F3A">
        <w:rPr>
          <w:rFonts w:ascii="Verdana" w:hAnsi="Verdana" w:cs="Arial"/>
          <w:b w:val="0"/>
          <w:bCs w:val="0"/>
          <w:sz w:val="20"/>
          <w:szCs w:val="20"/>
        </w:rPr>
        <w:t>Reverse Informatics</w:t>
      </w:r>
      <w:r>
        <w:rPr>
          <w:rFonts w:ascii="Verdana" w:hAnsi="Verdana" w:cs="Arial"/>
          <w:b w:val="0"/>
          <w:bCs w:val="0"/>
          <w:sz w:val="20"/>
          <w:szCs w:val="20"/>
        </w:rPr>
        <w:t xml:space="preserve"> Analytical solutions</w:t>
      </w:r>
      <w:r w:rsidR="003F73F5">
        <w:rPr>
          <w:rFonts w:ascii="Verdana" w:hAnsi="Verdana" w:cs="Arial"/>
          <w:b w:val="0"/>
          <w:bCs w:val="0"/>
          <w:sz w:val="20"/>
          <w:szCs w:val="20"/>
        </w:rPr>
        <w:t xml:space="preserve"> for one year on IIT in Chennai{</w:t>
      </w:r>
      <w:proofErr w:type="spellStart"/>
      <w:r w:rsidR="003F73F5">
        <w:rPr>
          <w:rFonts w:ascii="Verdana" w:hAnsi="Verdana" w:cs="Arial"/>
          <w:b w:val="0"/>
          <w:bCs w:val="0"/>
          <w:sz w:val="20"/>
          <w:szCs w:val="20"/>
        </w:rPr>
        <w:t>india</w:t>
      </w:r>
      <w:proofErr w:type="spellEnd"/>
      <w:r w:rsidR="003F73F5">
        <w:rPr>
          <w:rFonts w:ascii="Verdana" w:hAnsi="Verdana" w:cs="Arial"/>
          <w:b w:val="0"/>
          <w:bCs w:val="0"/>
          <w:sz w:val="20"/>
          <w:szCs w:val="20"/>
        </w:rPr>
        <w:t>}</w:t>
      </w:r>
    </w:p>
    <w:p w:rsidR="005B0D23" w:rsidRDefault="005B0D23" w:rsidP="005B0D23">
      <w:pPr>
        <w:numPr>
          <w:ilvl w:val="0"/>
          <w:numId w:val="8"/>
        </w:numPr>
        <w:spacing w:before="40" w:after="40" w:line="360" w:lineRule="auto"/>
        <w:ind w:right="-720"/>
        <w:jc w:val="both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Key </w:t>
      </w:r>
      <w:proofErr w:type="spellStart"/>
      <w:r>
        <w:rPr>
          <w:rFonts w:ascii="Verdana" w:hAnsi="Verdana" w:cs="Arial"/>
          <w:b/>
          <w:bCs/>
          <w:sz w:val="22"/>
          <w:szCs w:val="22"/>
          <w:u w:val="single"/>
        </w:rPr>
        <w:t>Responsibilites</w:t>
      </w:r>
      <w:proofErr w:type="spellEnd"/>
    </w:p>
    <w:p w:rsidR="005B0D23" w:rsidRDefault="005B0D23" w:rsidP="005B0D23">
      <w:pPr>
        <w:spacing w:before="40" w:after="40" w:line="360" w:lineRule="auto"/>
        <w:ind w:left="360" w:right="-720"/>
        <w:jc w:val="both"/>
        <w:rPr>
          <w:rFonts w:ascii="Verdana" w:hAnsi="Verdana" w:cs="Arial"/>
          <w:sz w:val="20"/>
          <w:szCs w:val="20"/>
        </w:rPr>
      </w:pPr>
      <w:r w:rsidRPr="000D3AB3">
        <w:rPr>
          <w:rFonts w:ascii="Verdana" w:hAnsi="Verdana" w:cs="Arial"/>
          <w:sz w:val="20"/>
          <w:szCs w:val="20"/>
        </w:rPr>
        <w:t>Reaction Database work.</w:t>
      </w:r>
    </w:p>
    <w:p w:rsidR="005B0D23" w:rsidRPr="000D3AB3" w:rsidRDefault="005B0D23" w:rsidP="005B0D23">
      <w:pPr>
        <w:spacing w:before="40" w:after="40" w:line="360" w:lineRule="auto"/>
        <w:ind w:left="360" w:right="-720"/>
        <w:jc w:val="both"/>
        <w:rPr>
          <w:rFonts w:ascii="Verdana" w:hAnsi="Verdana" w:cs="Arial"/>
          <w:sz w:val="20"/>
          <w:szCs w:val="20"/>
        </w:rPr>
      </w:pPr>
      <w:r w:rsidRPr="000D3AB3">
        <w:rPr>
          <w:rFonts w:ascii="Verdana" w:hAnsi="Verdana" w:cs="Arial"/>
          <w:sz w:val="20"/>
          <w:szCs w:val="20"/>
        </w:rPr>
        <w:t xml:space="preserve">Chemical substance database work creating </w:t>
      </w:r>
      <w:proofErr w:type="spellStart"/>
      <w:r w:rsidRPr="000D3AB3">
        <w:rPr>
          <w:rFonts w:ascii="Verdana" w:hAnsi="Verdana" w:cs="Arial"/>
          <w:sz w:val="20"/>
          <w:szCs w:val="20"/>
        </w:rPr>
        <w:t>Rsd</w:t>
      </w:r>
      <w:proofErr w:type="spellEnd"/>
      <w:r w:rsidRPr="000D3AB3">
        <w:rPr>
          <w:rFonts w:ascii="Verdana" w:hAnsi="Verdana" w:cs="Arial"/>
          <w:sz w:val="20"/>
          <w:szCs w:val="20"/>
        </w:rPr>
        <w:t>.</w:t>
      </w:r>
    </w:p>
    <w:p w:rsidR="005B0D23" w:rsidRDefault="005B0D23" w:rsidP="005B0D23">
      <w:pPr>
        <w:spacing w:before="40" w:after="40" w:line="360" w:lineRule="auto"/>
        <w:ind w:left="360" w:right="-720"/>
        <w:jc w:val="both"/>
        <w:rPr>
          <w:rFonts w:ascii="Verdana" w:hAnsi="Verdana" w:cs="Arial"/>
          <w:sz w:val="22"/>
          <w:szCs w:val="22"/>
        </w:rPr>
      </w:pPr>
      <w:r w:rsidRPr="000D3AB3">
        <w:rPr>
          <w:rFonts w:ascii="Verdana" w:hAnsi="Verdana" w:cs="Arial"/>
          <w:sz w:val="20"/>
          <w:szCs w:val="20"/>
        </w:rPr>
        <w:t>Taking seminars as well as worked as QC</w:t>
      </w:r>
      <w:r>
        <w:rPr>
          <w:rFonts w:ascii="Verdana" w:hAnsi="Verdana" w:cs="Arial"/>
          <w:sz w:val="22"/>
          <w:szCs w:val="22"/>
        </w:rPr>
        <w:t>.</w:t>
      </w:r>
    </w:p>
    <w:p w:rsidR="00F84577" w:rsidRPr="005B0D23" w:rsidRDefault="00533EF2" w:rsidP="005B0D23">
      <w:pPr>
        <w:numPr>
          <w:ilvl w:val="0"/>
          <w:numId w:val="8"/>
        </w:numPr>
        <w:spacing w:before="40" w:after="40" w:line="360" w:lineRule="auto"/>
        <w:ind w:right="-720"/>
        <w:jc w:val="both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Western private model </w:t>
      </w:r>
      <w:proofErr w:type="spellStart"/>
      <w:r>
        <w:rPr>
          <w:rFonts w:ascii="Verdana" w:hAnsi="Verdana" w:cs="Arial"/>
          <w:b/>
          <w:bCs/>
          <w:sz w:val="22"/>
          <w:szCs w:val="22"/>
          <w:u w:val="single"/>
        </w:rPr>
        <w:t>school,ruwais,abudhabi</w:t>
      </w:r>
      <w:proofErr w:type="spellEnd"/>
      <w:r w:rsidR="003C717F">
        <w:rPr>
          <w:rFonts w:ascii="Verdana" w:hAnsi="Verdana" w:cs="Arial"/>
          <w:b/>
          <w:bCs/>
          <w:sz w:val="22"/>
          <w:szCs w:val="22"/>
          <w:u w:val="single"/>
        </w:rPr>
        <w:t>[</w:t>
      </w:r>
      <w:proofErr w:type="spellStart"/>
      <w:r w:rsidR="003C717F">
        <w:rPr>
          <w:rFonts w:ascii="Verdana" w:hAnsi="Verdana" w:cs="Arial"/>
          <w:b/>
          <w:bCs/>
          <w:sz w:val="22"/>
          <w:szCs w:val="22"/>
          <w:u w:val="single"/>
        </w:rPr>
        <w:t>uae</w:t>
      </w:r>
      <w:proofErr w:type="spellEnd"/>
      <w:r w:rsidR="003C717F">
        <w:rPr>
          <w:rFonts w:ascii="Verdana" w:hAnsi="Verdana" w:cs="Arial"/>
          <w:b/>
          <w:bCs/>
          <w:sz w:val="22"/>
          <w:szCs w:val="22"/>
          <w:u w:val="single"/>
        </w:rPr>
        <w:t>]</w:t>
      </w:r>
    </w:p>
    <w:p w:rsidR="00F84577" w:rsidRPr="001A6713" w:rsidRDefault="00064F75" w:rsidP="00D6099A">
      <w:pPr>
        <w:pStyle w:val="Heading1"/>
        <w:keepNext w:val="0"/>
        <w:widowControl w:val="0"/>
        <w:tabs>
          <w:tab w:val="clear" w:pos="0"/>
          <w:tab w:val="clear" w:pos="1440"/>
        </w:tabs>
        <w:suppressAutoHyphens w:val="0"/>
        <w:rPr>
          <w:rFonts w:ascii="Verdana" w:hAnsi="Verdana" w:cs="Arial"/>
          <w:b w:val="0"/>
          <w:sz w:val="20"/>
          <w:szCs w:val="20"/>
        </w:rPr>
      </w:pPr>
      <w:r w:rsidRPr="00064F75">
        <w:rPr>
          <w:rFonts w:ascii="Verdana" w:hAnsi="Verdana" w:cs="Arial"/>
          <w:sz w:val="20"/>
          <w:szCs w:val="20"/>
        </w:rPr>
        <w:t>Period of service</w:t>
      </w:r>
      <w:r w:rsidRPr="00064F75">
        <w:rPr>
          <w:rFonts w:ascii="Verdana" w:hAnsi="Verdana" w:cs="Arial"/>
          <w:sz w:val="20"/>
          <w:szCs w:val="20"/>
        </w:rPr>
        <w:tab/>
      </w:r>
      <w:r w:rsidR="00D6099A">
        <w:rPr>
          <w:rFonts w:ascii="Verdana" w:hAnsi="Verdana" w:cs="Arial"/>
          <w:sz w:val="20"/>
          <w:szCs w:val="20"/>
        </w:rPr>
        <w:t xml:space="preserve">          </w:t>
      </w:r>
      <w:r w:rsidR="0033361B">
        <w:rPr>
          <w:rFonts w:ascii="Verdana" w:hAnsi="Verdana" w:cs="Arial"/>
          <w:sz w:val="20"/>
          <w:szCs w:val="20"/>
        </w:rPr>
        <w:t xml:space="preserve"> </w:t>
      </w:r>
      <w:r w:rsidRPr="00064F75">
        <w:rPr>
          <w:rFonts w:ascii="Verdana" w:hAnsi="Verdana" w:cs="Arial"/>
          <w:sz w:val="20"/>
          <w:szCs w:val="20"/>
        </w:rPr>
        <w:t xml:space="preserve">: </w:t>
      </w:r>
      <w:r w:rsidR="001A6713">
        <w:rPr>
          <w:rFonts w:ascii="Verdana" w:hAnsi="Verdana" w:cs="Arial"/>
          <w:sz w:val="20"/>
          <w:szCs w:val="20"/>
        </w:rPr>
        <w:t xml:space="preserve">         </w:t>
      </w:r>
      <w:r w:rsidR="00533EF2">
        <w:rPr>
          <w:rFonts w:ascii="Verdana" w:hAnsi="Verdana" w:cs="Arial"/>
          <w:b w:val="0"/>
          <w:sz w:val="20"/>
          <w:szCs w:val="20"/>
        </w:rPr>
        <w:t xml:space="preserve">From </w:t>
      </w:r>
      <w:proofErr w:type="spellStart"/>
      <w:r w:rsidR="00533EF2">
        <w:rPr>
          <w:rFonts w:ascii="Verdana" w:hAnsi="Verdana" w:cs="Arial"/>
          <w:b w:val="0"/>
          <w:sz w:val="20"/>
          <w:szCs w:val="20"/>
        </w:rPr>
        <w:t>sep</w:t>
      </w:r>
      <w:proofErr w:type="spellEnd"/>
      <w:r w:rsidR="00533EF2">
        <w:rPr>
          <w:rFonts w:ascii="Verdana" w:hAnsi="Verdana" w:cs="Arial"/>
          <w:b w:val="0"/>
          <w:sz w:val="20"/>
          <w:szCs w:val="20"/>
        </w:rPr>
        <w:t xml:space="preserve"> 2011 to </w:t>
      </w:r>
      <w:proofErr w:type="spellStart"/>
      <w:r w:rsidR="00533EF2">
        <w:rPr>
          <w:rFonts w:ascii="Verdana" w:hAnsi="Verdana" w:cs="Arial"/>
          <w:b w:val="0"/>
          <w:sz w:val="20"/>
          <w:szCs w:val="20"/>
        </w:rPr>
        <w:t>apr</w:t>
      </w:r>
      <w:proofErr w:type="spellEnd"/>
      <w:r w:rsidR="00533EF2">
        <w:rPr>
          <w:rFonts w:ascii="Verdana" w:hAnsi="Verdana" w:cs="Arial"/>
          <w:b w:val="0"/>
          <w:sz w:val="20"/>
          <w:szCs w:val="20"/>
        </w:rPr>
        <w:t xml:space="preserve"> 2012</w:t>
      </w:r>
      <w:r w:rsidRPr="001A6713">
        <w:rPr>
          <w:rFonts w:ascii="Verdana" w:hAnsi="Verdana" w:cs="Arial"/>
          <w:b w:val="0"/>
          <w:sz w:val="20"/>
          <w:szCs w:val="20"/>
        </w:rPr>
        <w:t>.</w:t>
      </w:r>
    </w:p>
    <w:p w:rsidR="000D3AB3" w:rsidRPr="00A41793" w:rsidRDefault="00FA3F3A" w:rsidP="00A41793">
      <w:pPr>
        <w:pStyle w:val="Heading1"/>
        <w:keepNext w:val="0"/>
        <w:widowControl w:val="0"/>
        <w:tabs>
          <w:tab w:val="clear" w:pos="0"/>
          <w:tab w:val="clear" w:pos="1440"/>
        </w:tabs>
        <w:suppressAutoHyphens w:val="0"/>
        <w:rPr>
          <w:rFonts w:ascii="Verdana" w:hAnsi="Verdana" w:cs="Arial"/>
          <w:b w:val="0"/>
          <w:bCs w:val="0"/>
          <w:sz w:val="20"/>
          <w:szCs w:val="20"/>
        </w:rPr>
      </w:pPr>
      <w:r w:rsidRPr="00FA3F3A">
        <w:rPr>
          <w:rFonts w:ascii="Verdana" w:hAnsi="Verdana" w:cs="Arial"/>
          <w:b w:val="0"/>
          <w:sz w:val="20"/>
          <w:szCs w:val="20"/>
        </w:rPr>
        <w:t>Worked</w:t>
      </w:r>
      <w:r>
        <w:rPr>
          <w:rFonts w:ascii="Verdana" w:hAnsi="Verdana" w:cs="Arial"/>
          <w:b w:val="0"/>
          <w:sz w:val="20"/>
          <w:szCs w:val="20"/>
        </w:rPr>
        <w:t xml:space="preserve"> as a </w:t>
      </w:r>
      <w:r w:rsidR="00533EF2">
        <w:rPr>
          <w:rFonts w:ascii="Verdana" w:hAnsi="Verdana" w:cs="Arial"/>
          <w:b w:val="0"/>
          <w:sz w:val="20"/>
          <w:szCs w:val="20"/>
        </w:rPr>
        <w:t>teacher in</w:t>
      </w:r>
      <w:r w:rsidR="00533EF2">
        <w:rPr>
          <w:rFonts w:ascii="Verdana" w:hAnsi="Verdana" w:cs="Arial"/>
          <w:b w:val="0"/>
          <w:bCs w:val="0"/>
          <w:sz w:val="20"/>
          <w:szCs w:val="20"/>
        </w:rPr>
        <w:t xml:space="preserve"> western private model school in </w:t>
      </w:r>
      <w:proofErr w:type="spellStart"/>
      <w:r w:rsidR="00533EF2">
        <w:rPr>
          <w:rFonts w:ascii="Verdana" w:hAnsi="Verdana" w:cs="Arial"/>
          <w:b w:val="0"/>
          <w:bCs w:val="0"/>
          <w:sz w:val="20"/>
          <w:szCs w:val="20"/>
        </w:rPr>
        <w:t>ruwais</w:t>
      </w:r>
      <w:proofErr w:type="spellEnd"/>
      <w:r w:rsidR="00533EF2">
        <w:rPr>
          <w:rFonts w:ascii="Verdana" w:hAnsi="Verdana" w:cs="Arial"/>
          <w:b w:val="0"/>
          <w:bCs w:val="0"/>
          <w:sz w:val="20"/>
          <w:szCs w:val="20"/>
        </w:rPr>
        <w:t xml:space="preserve"> {</w:t>
      </w:r>
      <w:proofErr w:type="spellStart"/>
      <w:r w:rsidR="00533EF2">
        <w:rPr>
          <w:rFonts w:ascii="Verdana" w:hAnsi="Verdana" w:cs="Arial"/>
          <w:b w:val="0"/>
          <w:bCs w:val="0"/>
          <w:sz w:val="20"/>
          <w:szCs w:val="20"/>
        </w:rPr>
        <w:t>abudhabi</w:t>
      </w:r>
      <w:proofErr w:type="spellEnd"/>
      <w:r w:rsidR="00533EF2">
        <w:rPr>
          <w:rFonts w:ascii="Verdana" w:hAnsi="Verdana" w:cs="Arial"/>
          <w:b w:val="0"/>
          <w:bCs w:val="0"/>
          <w:sz w:val="20"/>
          <w:szCs w:val="20"/>
        </w:rPr>
        <w:t>}for 8 months</w:t>
      </w:r>
    </w:p>
    <w:p w:rsidR="000D3AB3" w:rsidRPr="000D3AB3" w:rsidRDefault="000D3AB3" w:rsidP="000D3AB3">
      <w:pPr>
        <w:numPr>
          <w:ilvl w:val="0"/>
          <w:numId w:val="8"/>
        </w:numPr>
        <w:spacing w:before="40" w:after="40" w:line="360" w:lineRule="auto"/>
        <w:ind w:right="-720"/>
        <w:jc w:val="both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Seminars T</w:t>
      </w:r>
      <w:r w:rsidR="00651E26">
        <w:rPr>
          <w:rFonts w:ascii="Verdana" w:hAnsi="Verdana" w:cs="Arial"/>
          <w:b/>
          <w:bCs/>
          <w:sz w:val="22"/>
          <w:szCs w:val="22"/>
          <w:u w:val="single"/>
        </w:rPr>
        <w:t>a</w:t>
      </w:r>
      <w:r>
        <w:rPr>
          <w:rFonts w:ascii="Verdana" w:hAnsi="Verdana" w:cs="Arial"/>
          <w:b/>
          <w:bCs/>
          <w:sz w:val="22"/>
          <w:szCs w:val="22"/>
          <w:u w:val="single"/>
        </w:rPr>
        <w:t>ken On IIT Chennai.</w:t>
      </w:r>
    </w:p>
    <w:p w:rsidR="000D3AB3" w:rsidRPr="00F11B88" w:rsidRDefault="000D3AB3" w:rsidP="000D3AB3">
      <w:pPr>
        <w:spacing w:before="40" w:after="40" w:line="360" w:lineRule="auto"/>
        <w:ind w:left="360" w:right="-720"/>
        <w:jc w:val="both"/>
        <w:rPr>
          <w:rFonts w:ascii="Verdana" w:hAnsi="Verdana" w:cs="Arial"/>
          <w:bCs/>
          <w:sz w:val="20"/>
          <w:szCs w:val="20"/>
        </w:rPr>
      </w:pPr>
      <w:r w:rsidRPr="00F11B88">
        <w:rPr>
          <w:rFonts w:ascii="Verdana" w:hAnsi="Verdana" w:cs="Arial"/>
          <w:bCs/>
          <w:sz w:val="20"/>
          <w:szCs w:val="20"/>
        </w:rPr>
        <w:t>1.Chrom</w:t>
      </w:r>
      <w:r w:rsidR="00AF3DC9">
        <w:rPr>
          <w:rFonts w:ascii="Verdana" w:hAnsi="Verdana" w:cs="Arial"/>
          <w:bCs/>
          <w:sz w:val="20"/>
          <w:szCs w:val="20"/>
        </w:rPr>
        <w:t>a</w:t>
      </w:r>
      <w:r w:rsidRPr="00F11B88">
        <w:rPr>
          <w:rFonts w:ascii="Verdana" w:hAnsi="Verdana" w:cs="Arial"/>
          <w:bCs/>
          <w:sz w:val="20"/>
          <w:szCs w:val="20"/>
        </w:rPr>
        <w:t>togr</w:t>
      </w:r>
      <w:r w:rsidR="008E5B72">
        <w:rPr>
          <w:rFonts w:ascii="Verdana" w:hAnsi="Verdana" w:cs="Arial"/>
          <w:bCs/>
          <w:sz w:val="20"/>
          <w:szCs w:val="20"/>
        </w:rPr>
        <w:t>a</w:t>
      </w:r>
      <w:r w:rsidRPr="00F11B88">
        <w:rPr>
          <w:rFonts w:ascii="Verdana" w:hAnsi="Verdana" w:cs="Arial"/>
          <w:bCs/>
          <w:sz w:val="20"/>
          <w:szCs w:val="20"/>
        </w:rPr>
        <w:t>phy.</w:t>
      </w:r>
    </w:p>
    <w:p w:rsidR="00A41793" w:rsidRDefault="003C717F" w:rsidP="000D3AB3">
      <w:pPr>
        <w:spacing w:before="40" w:after="40" w:line="360" w:lineRule="auto"/>
        <w:ind w:left="360" w:right="-72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2.hiv virus</w:t>
      </w:r>
    </w:p>
    <w:p w:rsidR="00A41793" w:rsidRPr="00A41793" w:rsidRDefault="00A41793" w:rsidP="00A41793">
      <w:pPr>
        <w:numPr>
          <w:ilvl w:val="0"/>
          <w:numId w:val="8"/>
        </w:numPr>
        <w:spacing w:before="40" w:after="40" w:line="360" w:lineRule="auto"/>
        <w:ind w:right="-72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A41793">
        <w:rPr>
          <w:rFonts w:ascii="Verdana" w:hAnsi="Verdana" w:cs="Arial"/>
          <w:b/>
          <w:sz w:val="20"/>
          <w:szCs w:val="20"/>
          <w:u w:val="single"/>
        </w:rPr>
        <w:t>HAVING KNOWLEDGES IN</w:t>
      </w:r>
    </w:p>
    <w:p w:rsidR="00A41793" w:rsidRPr="00F11B88" w:rsidRDefault="00A41793" w:rsidP="00A41793">
      <w:pPr>
        <w:spacing w:before="40" w:after="40" w:line="360" w:lineRule="auto"/>
        <w:ind w:left="360" w:right="-72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1</w:t>
      </w:r>
      <w:r w:rsidRPr="00F11B88">
        <w:rPr>
          <w:rFonts w:ascii="Verdana" w:hAnsi="Verdana" w:cs="Arial"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>CHROMATOGRAPHY</w:t>
      </w:r>
    </w:p>
    <w:p w:rsidR="00A41793" w:rsidRDefault="003C717F" w:rsidP="003C717F">
      <w:pPr>
        <w:spacing w:before="40" w:after="40" w:line="360" w:lineRule="auto"/>
        <w:ind w:left="360" w:right="-72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2.SPECTROSCOPY</w:t>
      </w:r>
    </w:p>
    <w:p w:rsidR="000D3AB3" w:rsidRPr="00F11B88" w:rsidRDefault="000D3AB3" w:rsidP="003C717F">
      <w:pPr>
        <w:spacing w:before="40" w:after="40" w:line="360" w:lineRule="auto"/>
        <w:ind w:right="-720"/>
        <w:jc w:val="both"/>
        <w:rPr>
          <w:rFonts w:ascii="Verdana" w:hAnsi="Verdana" w:cs="Arial"/>
          <w:bCs/>
          <w:sz w:val="20"/>
          <w:szCs w:val="20"/>
        </w:rPr>
      </w:pPr>
      <w:r w:rsidRPr="00F11B88">
        <w:rPr>
          <w:rFonts w:ascii="Verdana" w:hAnsi="Verdana" w:cs="Arial"/>
          <w:bCs/>
          <w:sz w:val="20"/>
          <w:szCs w:val="20"/>
        </w:rPr>
        <w:t>.</w:t>
      </w:r>
      <w:r w:rsidR="008E5B72">
        <w:rPr>
          <w:rFonts w:ascii="Verdana" w:hAnsi="Verdana" w:cs="Arial"/>
          <w:bCs/>
          <w:sz w:val="20"/>
          <w:szCs w:val="20"/>
        </w:rPr>
        <w:t xml:space="preserve"> </w:t>
      </w:r>
    </w:p>
    <w:p w:rsidR="00BA0780" w:rsidRDefault="00BA0780" w:rsidP="00E6491B">
      <w:pPr>
        <w:pStyle w:val="Heading1"/>
        <w:keepNext w:val="0"/>
        <w:widowControl w:val="0"/>
        <w:tabs>
          <w:tab w:val="clear" w:pos="0"/>
          <w:tab w:val="clear" w:pos="1440"/>
        </w:tabs>
        <w:suppressAutoHyphens w:val="0"/>
        <w:rPr>
          <w:rFonts w:ascii="Verdana" w:hAnsi="Verdana" w:cs="Arial"/>
          <w:sz w:val="20"/>
          <w:szCs w:val="20"/>
          <w:u w:val="single"/>
        </w:rPr>
      </w:pPr>
    </w:p>
    <w:p w:rsidR="00BA0780" w:rsidRDefault="00BA0780" w:rsidP="00E6491B">
      <w:pPr>
        <w:pStyle w:val="Heading1"/>
        <w:keepNext w:val="0"/>
        <w:widowControl w:val="0"/>
        <w:tabs>
          <w:tab w:val="clear" w:pos="0"/>
          <w:tab w:val="clear" w:pos="1440"/>
        </w:tabs>
        <w:suppressAutoHyphens w:val="0"/>
        <w:rPr>
          <w:rFonts w:ascii="Verdana" w:hAnsi="Verdana" w:cs="Arial"/>
          <w:sz w:val="20"/>
          <w:szCs w:val="20"/>
          <w:u w:val="single"/>
        </w:rPr>
      </w:pPr>
    </w:p>
    <w:p w:rsidR="00BA0780" w:rsidRDefault="00BA0780" w:rsidP="00E6491B">
      <w:pPr>
        <w:pStyle w:val="Heading1"/>
        <w:keepNext w:val="0"/>
        <w:widowControl w:val="0"/>
        <w:tabs>
          <w:tab w:val="clear" w:pos="0"/>
          <w:tab w:val="clear" w:pos="1440"/>
        </w:tabs>
        <w:suppressAutoHyphens w:val="0"/>
        <w:rPr>
          <w:rFonts w:ascii="Verdana" w:hAnsi="Verdana" w:cs="Arial"/>
          <w:sz w:val="20"/>
          <w:szCs w:val="20"/>
          <w:u w:val="single"/>
        </w:rPr>
      </w:pPr>
    </w:p>
    <w:p w:rsidR="00BA0780" w:rsidRDefault="00BA0780" w:rsidP="00E6491B">
      <w:pPr>
        <w:pStyle w:val="Heading1"/>
        <w:keepNext w:val="0"/>
        <w:widowControl w:val="0"/>
        <w:tabs>
          <w:tab w:val="clear" w:pos="0"/>
          <w:tab w:val="clear" w:pos="1440"/>
        </w:tabs>
        <w:suppressAutoHyphens w:val="0"/>
        <w:rPr>
          <w:rFonts w:ascii="Verdana" w:hAnsi="Verdana" w:cs="Arial"/>
          <w:sz w:val="20"/>
          <w:szCs w:val="20"/>
          <w:u w:val="single"/>
        </w:rPr>
      </w:pPr>
    </w:p>
    <w:p w:rsidR="00BA0780" w:rsidRDefault="00BA0780" w:rsidP="00E6491B">
      <w:pPr>
        <w:pStyle w:val="Heading1"/>
        <w:keepNext w:val="0"/>
        <w:widowControl w:val="0"/>
        <w:tabs>
          <w:tab w:val="clear" w:pos="0"/>
          <w:tab w:val="clear" w:pos="1440"/>
        </w:tabs>
        <w:suppressAutoHyphens w:val="0"/>
        <w:rPr>
          <w:rFonts w:ascii="Verdana" w:hAnsi="Verdana" w:cs="Arial"/>
          <w:sz w:val="20"/>
          <w:szCs w:val="20"/>
          <w:u w:val="single"/>
        </w:rPr>
      </w:pPr>
    </w:p>
    <w:p w:rsidR="00BA0780" w:rsidRDefault="00BA0780" w:rsidP="00E6491B">
      <w:pPr>
        <w:pStyle w:val="Heading1"/>
        <w:keepNext w:val="0"/>
        <w:widowControl w:val="0"/>
        <w:tabs>
          <w:tab w:val="clear" w:pos="0"/>
          <w:tab w:val="clear" w:pos="1440"/>
        </w:tabs>
        <w:suppressAutoHyphens w:val="0"/>
        <w:rPr>
          <w:rFonts w:ascii="Verdana" w:hAnsi="Verdana" w:cs="Arial"/>
          <w:sz w:val="20"/>
          <w:szCs w:val="20"/>
          <w:u w:val="single"/>
        </w:rPr>
      </w:pPr>
    </w:p>
    <w:p w:rsidR="00BA0780" w:rsidRDefault="00BA0780" w:rsidP="00E6491B">
      <w:pPr>
        <w:pStyle w:val="Heading1"/>
        <w:keepNext w:val="0"/>
        <w:widowControl w:val="0"/>
        <w:tabs>
          <w:tab w:val="clear" w:pos="0"/>
          <w:tab w:val="clear" w:pos="1440"/>
        </w:tabs>
        <w:suppressAutoHyphens w:val="0"/>
        <w:rPr>
          <w:rFonts w:ascii="Verdana" w:hAnsi="Verdana" w:cs="Arial"/>
          <w:sz w:val="20"/>
          <w:szCs w:val="20"/>
          <w:u w:val="single"/>
        </w:rPr>
      </w:pPr>
    </w:p>
    <w:p w:rsidR="00A1735A" w:rsidRPr="00033FFF" w:rsidRDefault="00A1735A" w:rsidP="00E6491B">
      <w:pPr>
        <w:pStyle w:val="Heading1"/>
        <w:keepNext w:val="0"/>
        <w:widowControl w:val="0"/>
        <w:tabs>
          <w:tab w:val="clear" w:pos="0"/>
          <w:tab w:val="clear" w:pos="1440"/>
        </w:tabs>
        <w:suppressAutoHyphens w:val="0"/>
        <w:rPr>
          <w:rFonts w:ascii="Verdana" w:hAnsi="Verdana" w:cs="Arial"/>
          <w:sz w:val="20"/>
          <w:szCs w:val="20"/>
        </w:rPr>
      </w:pPr>
      <w:r w:rsidRPr="00033FFF">
        <w:rPr>
          <w:rFonts w:ascii="Verdana" w:hAnsi="Verdana" w:cs="Arial"/>
          <w:sz w:val="20"/>
          <w:szCs w:val="20"/>
          <w:u w:val="single"/>
        </w:rPr>
        <w:t xml:space="preserve">PERSONAL </w:t>
      </w:r>
      <w:proofErr w:type="gramStart"/>
      <w:r w:rsidRPr="00033FFF">
        <w:rPr>
          <w:rFonts w:ascii="Verdana" w:hAnsi="Verdana" w:cs="Arial"/>
          <w:sz w:val="20"/>
          <w:szCs w:val="20"/>
          <w:u w:val="single"/>
        </w:rPr>
        <w:t>DETAILS</w:t>
      </w:r>
      <w:r w:rsidRPr="00033FFF">
        <w:rPr>
          <w:rFonts w:ascii="Verdana" w:hAnsi="Verdana" w:cs="Arial"/>
          <w:sz w:val="20"/>
          <w:szCs w:val="20"/>
        </w:rPr>
        <w:t xml:space="preserve"> </w:t>
      </w:r>
      <w:r w:rsidR="001507F0" w:rsidRPr="00033FFF">
        <w:rPr>
          <w:rFonts w:ascii="Verdana" w:hAnsi="Verdana" w:cs="Arial"/>
          <w:sz w:val="20"/>
          <w:szCs w:val="20"/>
        </w:rPr>
        <w:t>:</w:t>
      </w:r>
      <w:proofErr w:type="gramEnd"/>
      <w:r w:rsidRPr="00033FFF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A1735A" w:rsidRDefault="00E6491B" w:rsidP="00E6491B">
      <w:pPr>
        <w:tabs>
          <w:tab w:val="left" w:pos="795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A1735A" w:rsidRDefault="00A1735A" w:rsidP="00804830">
      <w:pPr>
        <w:spacing w:line="312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Date of Birth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:</w:t>
      </w:r>
      <w:r>
        <w:rPr>
          <w:rFonts w:ascii="Verdana" w:hAnsi="Verdana"/>
          <w:bCs/>
          <w:sz w:val="20"/>
          <w:szCs w:val="20"/>
        </w:rPr>
        <w:tab/>
      </w:r>
      <w:smartTag w:uri="urn:schemas-microsoft-com:office:smarttags" w:element="date">
        <w:smartTagPr>
          <w:attr w:name="Year" w:val="1981"/>
          <w:attr w:name="Day" w:val="7"/>
          <w:attr w:name="Month" w:val="8"/>
        </w:smartTagPr>
        <w:r w:rsidR="006547E4">
          <w:rPr>
            <w:rFonts w:ascii="Verdana" w:hAnsi="Verdana"/>
            <w:bCs/>
            <w:sz w:val="20"/>
            <w:szCs w:val="20"/>
          </w:rPr>
          <w:t>07</w:t>
        </w:r>
        <w:r>
          <w:rPr>
            <w:rFonts w:ascii="Verdana" w:hAnsi="Verdana"/>
            <w:bCs/>
            <w:sz w:val="20"/>
            <w:szCs w:val="20"/>
            <w:vertAlign w:val="superscript"/>
          </w:rPr>
          <w:t>th</w:t>
        </w:r>
        <w:r>
          <w:rPr>
            <w:rFonts w:ascii="Verdana" w:hAnsi="Verdana"/>
            <w:bCs/>
            <w:sz w:val="20"/>
            <w:szCs w:val="20"/>
          </w:rPr>
          <w:t xml:space="preserve"> </w:t>
        </w:r>
        <w:r w:rsidR="006547E4">
          <w:rPr>
            <w:rFonts w:ascii="Verdana" w:hAnsi="Verdana"/>
            <w:bCs/>
            <w:sz w:val="20"/>
            <w:szCs w:val="20"/>
          </w:rPr>
          <w:t>Aug</w:t>
        </w:r>
        <w:r>
          <w:rPr>
            <w:rFonts w:ascii="Verdana" w:hAnsi="Verdana"/>
            <w:bCs/>
            <w:sz w:val="20"/>
            <w:szCs w:val="20"/>
          </w:rPr>
          <w:t xml:space="preserve"> 19</w:t>
        </w:r>
        <w:r w:rsidR="006547E4">
          <w:rPr>
            <w:rFonts w:ascii="Verdana" w:hAnsi="Verdana"/>
            <w:bCs/>
            <w:sz w:val="20"/>
            <w:szCs w:val="20"/>
          </w:rPr>
          <w:t>81</w:t>
        </w:r>
      </w:smartTag>
    </w:p>
    <w:p w:rsidR="00A1735A" w:rsidRDefault="006547E4" w:rsidP="00804830">
      <w:pPr>
        <w:spacing w:line="312" w:lineRule="auto"/>
        <w:jc w:val="both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Martial</w:t>
      </w:r>
      <w:proofErr w:type="spellEnd"/>
      <w:r>
        <w:rPr>
          <w:rFonts w:ascii="Verdana" w:hAnsi="Verdana"/>
          <w:bCs/>
          <w:sz w:val="20"/>
          <w:szCs w:val="20"/>
        </w:rPr>
        <w:t xml:space="preserve"> Status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:</w:t>
      </w:r>
      <w:r>
        <w:rPr>
          <w:rFonts w:ascii="Verdana" w:hAnsi="Verdana"/>
          <w:bCs/>
          <w:sz w:val="20"/>
          <w:szCs w:val="20"/>
        </w:rPr>
        <w:tab/>
        <w:t>Married</w:t>
      </w:r>
      <w:r w:rsidR="00A1735A">
        <w:rPr>
          <w:rFonts w:ascii="Verdana" w:hAnsi="Verdana"/>
          <w:bCs/>
          <w:sz w:val="20"/>
          <w:szCs w:val="20"/>
        </w:rPr>
        <w:t>.</w:t>
      </w:r>
    </w:p>
    <w:p w:rsidR="00A1735A" w:rsidRDefault="00A1735A" w:rsidP="00804830">
      <w:pPr>
        <w:spacing w:line="312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Nationality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: </w:t>
      </w:r>
      <w:r>
        <w:rPr>
          <w:rFonts w:ascii="Verdana" w:hAnsi="Verdana"/>
          <w:bCs/>
          <w:sz w:val="20"/>
          <w:szCs w:val="20"/>
        </w:rPr>
        <w:tab/>
        <w:t>Indian.</w:t>
      </w:r>
    </w:p>
    <w:p w:rsidR="00A1735A" w:rsidRDefault="00A1735A" w:rsidP="00804830">
      <w:pPr>
        <w:spacing w:line="312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Languages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 xml:space="preserve">: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English, Tamil</w:t>
      </w:r>
      <w:r w:rsidR="006547E4">
        <w:rPr>
          <w:rFonts w:ascii="Verdana" w:hAnsi="Verdana"/>
          <w:b/>
          <w:sz w:val="20"/>
          <w:szCs w:val="20"/>
        </w:rPr>
        <w:t>.</w:t>
      </w:r>
      <w:bookmarkStart w:id="0" w:name="_GoBack"/>
      <w:bookmarkEnd w:id="0"/>
    </w:p>
    <w:sectPr w:rsidR="00A1735A" w:rsidSect="00804830">
      <w:footnotePr>
        <w:pos w:val="beneathText"/>
      </w:footnotePr>
      <w:type w:val="continuous"/>
      <w:pgSz w:w="11905" w:h="16837"/>
      <w:pgMar w:top="270" w:right="1008" w:bottom="2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9D" w:rsidRDefault="00186C9D">
      <w:r>
        <w:separator/>
      </w:r>
    </w:p>
  </w:endnote>
  <w:endnote w:type="continuationSeparator" w:id="0">
    <w:p w:rsidR="00186C9D" w:rsidRDefault="0018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9D" w:rsidRDefault="00186C9D">
      <w:r>
        <w:separator/>
      </w:r>
    </w:p>
  </w:footnote>
  <w:footnote w:type="continuationSeparator" w:id="0">
    <w:p w:rsidR="00186C9D" w:rsidRDefault="0018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"/>
      <w:lvlJc w:val="left"/>
      <w:pPr>
        <w:tabs>
          <w:tab w:val="num" w:pos="1440"/>
        </w:tabs>
      </w:pPr>
      <w:rPr>
        <w:rFonts w:ascii="Wingdings" w:hAnsi="Wingdings"/>
        <w:sz w:val="24"/>
        <w:szCs w:val="24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tabs>
          <w:tab w:val="num" w:pos="1710"/>
        </w:tabs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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bullet"/>
      <w:lvlText w:val=""/>
      <w:lvlJc w:val="left"/>
      <w:pPr>
        <w:tabs>
          <w:tab w:val="num" w:pos="720"/>
        </w:tabs>
      </w:pPr>
      <w:rPr>
        <w:rFonts w:ascii="Wingdings" w:hAnsi="Wingdings"/>
        <w:sz w:val="28"/>
      </w:rPr>
    </w:lvl>
  </w:abstractNum>
  <w:abstractNum w:abstractNumId="6">
    <w:nsid w:val="2B604E3B"/>
    <w:multiLevelType w:val="hybridMultilevel"/>
    <w:tmpl w:val="FA705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62532"/>
    <w:multiLevelType w:val="hybridMultilevel"/>
    <w:tmpl w:val="3AEA84DA"/>
    <w:name w:val="WW8Num1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EF6307"/>
    <w:multiLevelType w:val="hybridMultilevel"/>
    <w:tmpl w:val="8B969564"/>
    <w:name w:val="WW8Num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04EFC"/>
    <w:rsid w:val="000058E4"/>
    <w:rsid w:val="0000735B"/>
    <w:rsid w:val="00033FFF"/>
    <w:rsid w:val="00036A8A"/>
    <w:rsid w:val="00057FB1"/>
    <w:rsid w:val="00064F75"/>
    <w:rsid w:val="00066952"/>
    <w:rsid w:val="00082995"/>
    <w:rsid w:val="000A677C"/>
    <w:rsid w:val="000C309A"/>
    <w:rsid w:val="000D3AB3"/>
    <w:rsid w:val="000D6C80"/>
    <w:rsid w:val="000E1D6A"/>
    <w:rsid w:val="0012465C"/>
    <w:rsid w:val="00131948"/>
    <w:rsid w:val="001507F0"/>
    <w:rsid w:val="001610F7"/>
    <w:rsid w:val="00171C7B"/>
    <w:rsid w:val="00186C9D"/>
    <w:rsid w:val="001A6713"/>
    <w:rsid w:val="001B05A1"/>
    <w:rsid w:val="001C5B9C"/>
    <w:rsid w:val="001E1D3E"/>
    <w:rsid w:val="00200FED"/>
    <w:rsid w:val="002123E2"/>
    <w:rsid w:val="0023491C"/>
    <w:rsid w:val="0025216E"/>
    <w:rsid w:val="00283940"/>
    <w:rsid w:val="002A2D21"/>
    <w:rsid w:val="002B0CD2"/>
    <w:rsid w:val="002B57ED"/>
    <w:rsid w:val="002D6125"/>
    <w:rsid w:val="00307428"/>
    <w:rsid w:val="0033361B"/>
    <w:rsid w:val="00334517"/>
    <w:rsid w:val="00363876"/>
    <w:rsid w:val="00375EF6"/>
    <w:rsid w:val="003B741B"/>
    <w:rsid w:val="003C717F"/>
    <w:rsid w:val="003F73F5"/>
    <w:rsid w:val="00423665"/>
    <w:rsid w:val="00460BF8"/>
    <w:rsid w:val="0049609F"/>
    <w:rsid w:val="00497610"/>
    <w:rsid w:val="004A2D57"/>
    <w:rsid w:val="004A53C1"/>
    <w:rsid w:val="004A69AE"/>
    <w:rsid w:val="004D6C69"/>
    <w:rsid w:val="004F1362"/>
    <w:rsid w:val="00533EF2"/>
    <w:rsid w:val="005416D2"/>
    <w:rsid w:val="00561AC4"/>
    <w:rsid w:val="005706EE"/>
    <w:rsid w:val="00574510"/>
    <w:rsid w:val="005A2C80"/>
    <w:rsid w:val="005A722D"/>
    <w:rsid w:val="005B0D23"/>
    <w:rsid w:val="005B264A"/>
    <w:rsid w:val="005B4D22"/>
    <w:rsid w:val="005C280D"/>
    <w:rsid w:val="00611081"/>
    <w:rsid w:val="006506D8"/>
    <w:rsid w:val="00651E26"/>
    <w:rsid w:val="006547E4"/>
    <w:rsid w:val="00662646"/>
    <w:rsid w:val="00665DDC"/>
    <w:rsid w:val="00671645"/>
    <w:rsid w:val="00681570"/>
    <w:rsid w:val="0068635B"/>
    <w:rsid w:val="00697204"/>
    <w:rsid w:val="00700C66"/>
    <w:rsid w:val="00704EFC"/>
    <w:rsid w:val="00725FC3"/>
    <w:rsid w:val="007273C1"/>
    <w:rsid w:val="0073734C"/>
    <w:rsid w:val="00753FC0"/>
    <w:rsid w:val="007573D6"/>
    <w:rsid w:val="00770793"/>
    <w:rsid w:val="00792430"/>
    <w:rsid w:val="007A3E47"/>
    <w:rsid w:val="007B0C86"/>
    <w:rsid w:val="007B3CD8"/>
    <w:rsid w:val="00804830"/>
    <w:rsid w:val="00832275"/>
    <w:rsid w:val="008438A6"/>
    <w:rsid w:val="00851FBF"/>
    <w:rsid w:val="00871E0E"/>
    <w:rsid w:val="008755AC"/>
    <w:rsid w:val="008863AC"/>
    <w:rsid w:val="008C7B6E"/>
    <w:rsid w:val="008E49CA"/>
    <w:rsid w:val="008E5B72"/>
    <w:rsid w:val="009A102B"/>
    <w:rsid w:val="009A1036"/>
    <w:rsid w:val="009A2BA1"/>
    <w:rsid w:val="009A6452"/>
    <w:rsid w:val="009B15ED"/>
    <w:rsid w:val="009C0279"/>
    <w:rsid w:val="009D29B1"/>
    <w:rsid w:val="009E08E8"/>
    <w:rsid w:val="009E732D"/>
    <w:rsid w:val="009F0282"/>
    <w:rsid w:val="00A02F69"/>
    <w:rsid w:val="00A040DE"/>
    <w:rsid w:val="00A111F1"/>
    <w:rsid w:val="00A13628"/>
    <w:rsid w:val="00A1735A"/>
    <w:rsid w:val="00A241FF"/>
    <w:rsid w:val="00A41793"/>
    <w:rsid w:val="00A42972"/>
    <w:rsid w:val="00A477BA"/>
    <w:rsid w:val="00A938F5"/>
    <w:rsid w:val="00A959E5"/>
    <w:rsid w:val="00AB03A3"/>
    <w:rsid w:val="00AB300D"/>
    <w:rsid w:val="00AB68D0"/>
    <w:rsid w:val="00AD455D"/>
    <w:rsid w:val="00AF3DBF"/>
    <w:rsid w:val="00AF3DC9"/>
    <w:rsid w:val="00B04879"/>
    <w:rsid w:val="00B354E8"/>
    <w:rsid w:val="00B438D8"/>
    <w:rsid w:val="00B45A18"/>
    <w:rsid w:val="00B528E7"/>
    <w:rsid w:val="00B57899"/>
    <w:rsid w:val="00B84157"/>
    <w:rsid w:val="00B86321"/>
    <w:rsid w:val="00BA0780"/>
    <w:rsid w:val="00C02B04"/>
    <w:rsid w:val="00C131F5"/>
    <w:rsid w:val="00C16188"/>
    <w:rsid w:val="00C73A32"/>
    <w:rsid w:val="00C76FA6"/>
    <w:rsid w:val="00CB4E98"/>
    <w:rsid w:val="00D00F26"/>
    <w:rsid w:val="00D02292"/>
    <w:rsid w:val="00D11AAB"/>
    <w:rsid w:val="00D12F26"/>
    <w:rsid w:val="00D42780"/>
    <w:rsid w:val="00D6099A"/>
    <w:rsid w:val="00D64EB8"/>
    <w:rsid w:val="00D75E19"/>
    <w:rsid w:val="00DA661B"/>
    <w:rsid w:val="00DB18D4"/>
    <w:rsid w:val="00DB2C6C"/>
    <w:rsid w:val="00DC5582"/>
    <w:rsid w:val="00E06F33"/>
    <w:rsid w:val="00E0761A"/>
    <w:rsid w:val="00E6491B"/>
    <w:rsid w:val="00EA08EB"/>
    <w:rsid w:val="00EA21F0"/>
    <w:rsid w:val="00EB0092"/>
    <w:rsid w:val="00EB2A04"/>
    <w:rsid w:val="00EB5E03"/>
    <w:rsid w:val="00EC56E1"/>
    <w:rsid w:val="00EE26A6"/>
    <w:rsid w:val="00F11B88"/>
    <w:rsid w:val="00F17E0B"/>
    <w:rsid w:val="00F251CB"/>
    <w:rsid w:val="00F37690"/>
    <w:rsid w:val="00F75B14"/>
    <w:rsid w:val="00F83BC8"/>
    <w:rsid w:val="00F84577"/>
    <w:rsid w:val="00FA15A1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577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B86321"/>
    <w:pPr>
      <w:keepNext/>
      <w:tabs>
        <w:tab w:val="num" w:pos="0"/>
        <w:tab w:val="left" w:pos="1440"/>
      </w:tabs>
      <w:outlineLvl w:val="0"/>
    </w:pPr>
    <w:rPr>
      <w:b/>
      <w:bCs/>
    </w:rPr>
  </w:style>
  <w:style w:type="paragraph" w:styleId="Heading7">
    <w:name w:val="heading 7"/>
    <w:basedOn w:val="Normal"/>
    <w:next w:val="Normal"/>
    <w:qFormat/>
    <w:rsid w:val="00B86321"/>
    <w:pPr>
      <w:keepNext/>
      <w:tabs>
        <w:tab w:val="num" w:pos="0"/>
      </w:tabs>
      <w:outlineLvl w:val="6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86321"/>
    <w:rPr>
      <w:rFonts w:ascii="Symbol" w:hAnsi="Symbol"/>
    </w:rPr>
  </w:style>
  <w:style w:type="character" w:customStyle="1" w:styleId="WW8Num1z1">
    <w:name w:val="WW8Num1z1"/>
    <w:rsid w:val="00B86321"/>
    <w:rPr>
      <w:rFonts w:ascii="Courier New" w:hAnsi="Courier New"/>
    </w:rPr>
  </w:style>
  <w:style w:type="character" w:customStyle="1" w:styleId="WW8Num1z2">
    <w:name w:val="WW8Num1z2"/>
    <w:rsid w:val="00B86321"/>
    <w:rPr>
      <w:rFonts w:ascii="Wingdings" w:hAnsi="Wingdings"/>
    </w:rPr>
  </w:style>
  <w:style w:type="character" w:customStyle="1" w:styleId="WW8Num2z0">
    <w:name w:val="WW8Num2z0"/>
    <w:rsid w:val="00B86321"/>
    <w:rPr>
      <w:rFonts w:ascii="Wingdings" w:hAnsi="Wingdings"/>
      <w:sz w:val="32"/>
    </w:rPr>
  </w:style>
  <w:style w:type="character" w:customStyle="1" w:styleId="WW8Num2z1">
    <w:name w:val="WW8Num2z1"/>
    <w:rsid w:val="00B86321"/>
    <w:rPr>
      <w:rFonts w:ascii="Courier New" w:hAnsi="Courier New"/>
    </w:rPr>
  </w:style>
  <w:style w:type="character" w:customStyle="1" w:styleId="WW8Num2z2">
    <w:name w:val="WW8Num2z2"/>
    <w:rsid w:val="00B86321"/>
    <w:rPr>
      <w:rFonts w:ascii="Wingdings" w:hAnsi="Wingdings"/>
    </w:rPr>
  </w:style>
  <w:style w:type="character" w:customStyle="1" w:styleId="WW8Num2z3">
    <w:name w:val="WW8Num2z3"/>
    <w:rsid w:val="00B86321"/>
    <w:rPr>
      <w:rFonts w:ascii="Symbol" w:hAnsi="Symbol"/>
    </w:rPr>
  </w:style>
  <w:style w:type="character" w:customStyle="1" w:styleId="WW8Num3z0">
    <w:name w:val="WW8Num3z0"/>
    <w:rsid w:val="00B86321"/>
    <w:rPr>
      <w:rFonts w:ascii="Wingdings" w:hAnsi="Wingdings"/>
      <w:sz w:val="24"/>
      <w:szCs w:val="24"/>
    </w:rPr>
  </w:style>
  <w:style w:type="character" w:customStyle="1" w:styleId="WW8Num3z1">
    <w:name w:val="WW8Num3z1"/>
    <w:rsid w:val="00B86321"/>
    <w:rPr>
      <w:rFonts w:ascii="Courier New" w:hAnsi="Courier New" w:cs="Courier New"/>
    </w:rPr>
  </w:style>
  <w:style w:type="character" w:customStyle="1" w:styleId="WW8Num3z2">
    <w:name w:val="WW8Num3z2"/>
    <w:rsid w:val="00B86321"/>
    <w:rPr>
      <w:rFonts w:ascii="Wingdings" w:hAnsi="Wingdings"/>
    </w:rPr>
  </w:style>
  <w:style w:type="character" w:customStyle="1" w:styleId="WW8Num3z3">
    <w:name w:val="WW8Num3z3"/>
    <w:rsid w:val="00B86321"/>
    <w:rPr>
      <w:rFonts w:ascii="Symbol" w:hAnsi="Symbol"/>
    </w:rPr>
  </w:style>
  <w:style w:type="character" w:customStyle="1" w:styleId="WW8Num4z0">
    <w:name w:val="WW8Num4z0"/>
    <w:rsid w:val="00B86321"/>
    <w:rPr>
      <w:rFonts w:ascii="Wingdings" w:hAnsi="Wingdings"/>
    </w:rPr>
  </w:style>
  <w:style w:type="character" w:customStyle="1" w:styleId="WW8Num4z3">
    <w:name w:val="WW8Num4z3"/>
    <w:rsid w:val="00B86321"/>
    <w:rPr>
      <w:rFonts w:ascii="Symbol" w:hAnsi="Symbol"/>
    </w:rPr>
  </w:style>
  <w:style w:type="character" w:customStyle="1" w:styleId="WW8Num4z4">
    <w:name w:val="WW8Num4z4"/>
    <w:rsid w:val="00B86321"/>
    <w:rPr>
      <w:rFonts w:ascii="Courier New" w:hAnsi="Courier New"/>
    </w:rPr>
  </w:style>
  <w:style w:type="character" w:customStyle="1" w:styleId="WW8Num5z0">
    <w:name w:val="WW8Num5z0"/>
    <w:rsid w:val="00B86321"/>
    <w:rPr>
      <w:rFonts w:ascii="Wingdings" w:hAnsi="Wingdings"/>
    </w:rPr>
  </w:style>
  <w:style w:type="character" w:customStyle="1" w:styleId="WW8Num5z1">
    <w:name w:val="WW8Num5z1"/>
    <w:rsid w:val="00B86321"/>
    <w:rPr>
      <w:rFonts w:ascii="Courier New" w:hAnsi="Courier New"/>
    </w:rPr>
  </w:style>
  <w:style w:type="character" w:customStyle="1" w:styleId="WW8Num5z3">
    <w:name w:val="WW8Num5z3"/>
    <w:rsid w:val="00B86321"/>
    <w:rPr>
      <w:rFonts w:ascii="Symbol" w:hAnsi="Symbol"/>
    </w:rPr>
  </w:style>
  <w:style w:type="character" w:customStyle="1" w:styleId="WW8Num6z0">
    <w:name w:val="WW8Num6z0"/>
    <w:rsid w:val="00B86321"/>
    <w:rPr>
      <w:rFonts w:ascii="Wingdings" w:hAnsi="Wingdings"/>
      <w:sz w:val="32"/>
    </w:rPr>
  </w:style>
  <w:style w:type="character" w:customStyle="1" w:styleId="WW8Num6z1">
    <w:name w:val="WW8Num6z1"/>
    <w:rsid w:val="00B86321"/>
    <w:rPr>
      <w:rFonts w:ascii="Courier New" w:hAnsi="Courier New"/>
    </w:rPr>
  </w:style>
  <w:style w:type="character" w:customStyle="1" w:styleId="WW8Num6z2">
    <w:name w:val="WW8Num6z2"/>
    <w:rsid w:val="00B86321"/>
    <w:rPr>
      <w:rFonts w:ascii="Wingdings" w:hAnsi="Wingdings"/>
    </w:rPr>
  </w:style>
  <w:style w:type="character" w:customStyle="1" w:styleId="WW8Num6z3">
    <w:name w:val="WW8Num6z3"/>
    <w:rsid w:val="00B86321"/>
    <w:rPr>
      <w:rFonts w:ascii="Symbol" w:hAnsi="Symbol"/>
    </w:rPr>
  </w:style>
  <w:style w:type="character" w:customStyle="1" w:styleId="WW8Num7z0">
    <w:name w:val="WW8Num7z0"/>
    <w:rsid w:val="00B86321"/>
    <w:rPr>
      <w:rFonts w:ascii="Wingdings" w:hAnsi="Wingdings"/>
      <w:sz w:val="28"/>
    </w:rPr>
  </w:style>
  <w:style w:type="character" w:customStyle="1" w:styleId="WW8Num7z1">
    <w:name w:val="WW8Num7z1"/>
    <w:rsid w:val="00B86321"/>
    <w:rPr>
      <w:rFonts w:ascii="Courier New" w:hAnsi="Courier New"/>
    </w:rPr>
  </w:style>
  <w:style w:type="character" w:customStyle="1" w:styleId="WW8Num7z2">
    <w:name w:val="WW8Num7z2"/>
    <w:rsid w:val="00B86321"/>
    <w:rPr>
      <w:rFonts w:ascii="Wingdings" w:hAnsi="Wingdings"/>
    </w:rPr>
  </w:style>
  <w:style w:type="character" w:customStyle="1" w:styleId="WW8Num7z3">
    <w:name w:val="WW8Num7z3"/>
    <w:rsid w:val="00B86321"/>
    <w:rPr>
      <w:rFonts w:ascii="Symbol" w:hAnsi="Symbol"/>
    </w:rPr>
  </w:style>
  <w:style w:type="character" w:customStyle="1" w:styleId="WW8Num8z0">
    <w:name w:val="WW8Num8z0"/>
    <w:rsid w:val="00B86321"/>
    <w:rPr>
      <w:rFonts w:ascii="Wingdings" w:hAnsi="Wingdings"/>
    </w:rPr>
  </w:style>
  <w:style w:type="character" w:customStyle="1" w:styleId="WW8Num8z1">
    <w:name w:val="WW8Num8z1"/>
    <w:rsid w:val="00B86321"/>
    <w:rPr>
      <w:rFonts w:ascii="Courier New" w:hAnsi="Courier New"/>
    </w:rPr>
  </w:style>
  <w:style w:type="character" w:customStyle="1" w:styleId="WW8Num8z3">
    <w:name w:val="WW8Num8z3"/>
    <w:rsid w:val="00B86321"/>
    <w:rPr>
      <w:rFonts w:ascii="Symbol" w:hAnsi="Symbol"/>
    </w:rPr>
  </w:style>
  <w:style w:type="character" w:customStyle="1" w:styleId="WW8Num9z0">
    <w:name w:val="WW8Num9z0"/>
    <w:rsid w:val="00B86321"/>
    <w:rPr>
      <w:rFonts w:ascii="Wingdings" w:hAnsi="Wingdings"/>
    </w:rPr>
  </w:style>
  <w:style w:type="character" w:customStyle="1" w:styleId="WW8Num9z1">
    <w:name w:val="WW8Num9z1"/>
    <w:rsid w:val="00B86321"/>
    <w:rPr>
      <w:rFonts w:ascii="Courier New" w:hAnsi="Courier New"/>
    </w:rPr>
  </w:style>
  <w:style w:type="character" w:customStyle="1" w:styleId="WW8Num9z3">
    <w:name w:val="WW8Num9z3"/>
    <w:rsid w:val="00B86321"/>
    <w:rPr>
      <w:rFonts w:ascii="Symbol" w:hAnsi="Symbol"/>
    </w:rPr>
  </w:style>
  <w:style w:type="character" w:customStyle="1" w:styleId="WW8Num10z0">
    <w:name w:val="WW8Num10z0"/>
    <w:rsid w:val="00B86321"/>
    <w:rPr>
      <w:rFonts w:ascii="Wingdings" w:hAnsi="Wingdings"/>
    </w:rPr>
  </w:style>
  <w:style w:type="character" w:customStyle="1" w:styleId="WW8Num10z1">
    <w:name w:val="WW8Num10z1"/>
    <w:rsid w:val="00B86321"/>
    <w:rPr>
      <w:rFonts w:ascii="Courier New" w:hAnsi="Courier New"/>
    </w:rPr>
  </w:style>
  <w:style w:type="character" w:customStyle="1" w:styleId="WW8Num10z3">
    <w:name w:val="WW8Num10z3"/>
    <w:rsid w:val="00B86321"/>
    <w:rPr>
      <w:rFonts w:ascii="Symbol" w:hAnsi="Symbol"/>
    </w:rPr>
  </w:style>
  <w:style w:type="character" w:customStyle="1" w:styleId="WW8Num11z0">
    <w:name w:val="WW8Num11z0"/>
    <w:rsid w:val="00B86321"/>
    <w:rPr>
      <w:rFonts w:ascii="Wingdings" w:hAnsi="Wingdings"/>
      <w:sz w:val="32"/>
    </w:rPr>
  </w:style>
  <w:style w:type="character" w:customStyle="1" w:styleId="WW8Num11z1">
    <w:name w:val="WW8Num11z1"/>
    <w:rsid w:val="00B86321"/>
    <w:rPr>
      <w:rFonts w:ascii="Courier New" w:hAnsi="Courier New"/>
    </w:rPr>
  </w:style>
  <w:style w:type="character" w:customStyle="1" w:styleId="WW8Num11z2">
    <w:name w:val="WW8Num11z2"/>
    <w:rsid w:val="00B86321"/>
    <w:rPr>
      <w:rFonts w:ascii="Wingdings" w:hAnsi="Wingdings"/>
    </w:rPr>
  </w:style>
  <w:style w:type="character" w:customStyle="1" w:styleId="WW8Num11z3">
    <w:name w:val="WW8Num11z3"/>
    <w:rsid w:val="00B86321"/>
    <w:rPr>
      <w:rFonts w:ascii="Symbol" w:hAnsi="Symbol"/>
    </w:rPr>
  </w:style>
  <w:style w:type="character" w:customStyle="1" w:styleId="WW8Num12z0">
    <w:name w:val="WW8Num12z0"/>
    <w:rsid w:val="00B86321"/>
    <w:rPr>
      <w:rFonts w:ascii="Wingdings" w:hAnsi="Wingdings"/>
    </w:rPr>
  </w:style>
  <w:style w:type="character" w:customStyle="1" w:styleId="WW8Num12z1">
    <w:name w:val="WW8Num12z1"/>
    <w:rsid w:val="00B86321"/>
    <w:rPr>
      <w:rFonts w:ascii="Marlett" w:hAnsi="Marlett"/>
      <w:sz w:val="16"/>
    </w:rPr>
  </w:style>
  <w:style w:type="character" w:customStyle="1" w:styleId="WW8Num12z3">
    <w:name w:val="WW8Num12z3"/>
    <w:rsid w:val="00B86321"/>
    <w:rPr>
      <w:rFonts w:ascii="Symbol" w:hAnsi="Symbol"/>
    </w:rPr>
  </w:style>
  <w:style w:type="character" w:customStyle="1" w:styleId="WW8Num12z4">
    <w:name w:val="WW8Num12z4"/>
    <w:rsid w:val="00B86321"/>
    <w:rPr>
      <w:rFonts w:ascii="Courier New" w:hAnsi="Courier New"/>
    </w:rPr>
  </w:style>
  <w:style w:type="character" w:customStyle="1" w:styleId="WW8Num13z0">
    <w:name w:val="WW8Num13z0"/>
    <w:rsid w:val="00B86321"/>
    <w:rPr>
      <w:rFonts w:ascii="Wingdings" w:hAnsi="Wingdings"/>
      <w:sz w:val="28"/>
    </w:rPr>
  </w:style>
  <w:style w:type="character" w:customStyle="1" w:styleId="WW8Num13z1">
    <w:name w:val="WW8Num13z1"/>
    <w:rsid w:val="00B86321"/>
    <w:rPr>
      <w:rFonts w:ascii="Courier New" w:hAnsi="Courier New"/>
    </w:rPr>
  </w:style>
  <w:style w:type="character" w:customStyle="1" w:styleId="WW8Num13z2">
    <w:name w:val="WW8Num13z2"/>
    <w:rsid w:val="00B86321"/>
    <w:rPr>
      <w:rFonts w:ascii="Wingdings" w:hAnsi="Wingdings"/>
    </w:rPr>
  </w:style>
  <w:style w:type="character" w:customStyle="1" w:styleId="WW8Num13z3">
    <w:name w:val="WW8Num13z3"/>
    <w:rsid w:val="00B86321"/>
    <w:rPr>
      <w:rFonts w:ascii="Symbol" w:hAnsi="Symbol"/>
    </w:rPr>
  </w:style>
  <w:style w:type="character" w:customStyle="1" w:styleId="WW8Num14z0">
    <w:name w:val="WW8Num14z0"/>
    <w:rsid w:val="00B86321"/>
    <w:rPr>
      <w:rFonts w:ascii="Symbol" w:hAnsi="Symbol"/>
    </w:rPr>
  </w:style>
  <w:style w:type="character" w:customStyle="1" w:styleId="WW8Num14z1">
    <w:name w:val="WW8Num14z1"/>
    <w:rsid w:val="00B86321"/>
    <w:rPr>
      <w:rFonts w:ascii="Courier New" w:hAnsi="Courier New"/>
    </w:rPr>
  </w:style>
  <w:style w:type="character" w:customStyle="1" w:styleId="WW8Num14z2">
    <w:name w:val="WW8Num14z2"/>
    <w:rsid w:val="00B86321"/>
    <w:rPr>
      <w:rFonts w:ascii="Wingdings" w:hAnsi="Wingdings"/>
    </w:rPr>
  </w:style>
  <w:style w:type="character" w:customStyle="1" w:styleId="WW8Num15z0">
    <w:name w:val="WW8Num15z0"/>
    <w:rsid w:val="00B86321"/>
    <w:rPr>
      <w:rFonts w:ascii="Marlett" w:hAnsi="Marlett"/>
      <w:sz w:val="16"/>
    </w:rPr>
  </w:style>
  <w:style w:type="character" w:customStyle="1" w:styleId="WW8Num15z1">
    <w:name w:val="WW8Num15z1"/>
    <w:rsid w:val="00B86321"/>
    <w:rPr>
      <w:rFonts w:ascii="Courier New" w:hAnsi="Courier New"/>
    </w:rPr>
  </w:style>
  <w:style w:type="character" w:customStyle="1" w:styleId="WW8Num15z2">
    <w:name w:val="WW8Num15z2"/>
    <w:rsid w:val="00B86321"/>
    <w:rPr>
      <w:rFonts w:ascii="Wingdings" w:hAnsi="Wingdings"/>
    </w:rPr>
  </w:style>
  <w:style w:type="character" w:customStyle="1" w:styleId="WW8Num15z3">
    <w:name w:val="WW8Num15z3"/>
    <w:rsid w:val="00B86321"/>
    <w:rPr>
      <w:rFonts w:ascii="Symbol" w:hAnsi="Symbol"/>
    </w:rPr>
  </w:style>
  <w:style w:type="character" w:styleId="Hyperlink">
    <w:name w:val="Hyperlink"/>
    <w:rsid w:val="00B86321"/>
    <w:rPr>
      <w:color w:val="0000FF"/>
      <w:u w:val="single"/>
    </w:rPr>
  </w:style>
  <w:style w:type="character" w:styleId="PageNumber">
    <w:name w:val="page number"/>
    <w:basedOn w:val="DefaultParagraphFont"/>
    <w:rsid w:val="00B86321"/>
  </w:style>
  <w:style w:type="paragraph" w:customStyle="1" w:styleId="Heading">
    <w:name w:val="Heading"/>
    <w:basedOn w:val="Normal"/>
    <w:next w:val="BodyText"/>
    <w:rsid w:val="00B863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86321"/>
    <w:pPr>
      <w:autoSpaceDE w:val="0"/>
      <w:jc w:val="both"/>
    </w:pPr>
    <w:rPr>
      <w:rFonts w:ascii="Arial" w:hAnsi="Arial" w:cs="Arial"/>
      <w:sz w:val="20"/>
    </w:rPr>
  </w:style>
  <w:style w:type="paragraph" w:styleId="List">
    <w:name w:val="List"/>
    <w:basedOn w:val="BodyText"/>
    <w:rsid w:val="00B86321"/>
    <w:rPr>
      <w:rFonts w:cs="Tahoma"/>
    </w:rPr>
  </w:style>
  <w:style w:type="paragraph" w:styleId="Caption">
    <w:name w:val="caption"/>
    <w:basedOn w:val="Normal"/>
    <w:qFormat/>
    <w:rsid w:val="00B8632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86321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B86321"/>
    <w:pPr>
      <w:jc w:val="center"/>
    </w:pPr>
    <w:rPr>
      <w:b/>
      <w:bCs/>
      <w:sz w:val="48"/>
    </w:rPr>
  </w:style>
  <w:style w:type="paragraph" w:styleId="Subtitle">
    <w:name w:val="Subtitle"/>
    <w:basedOn w:val="Normal"/>
    <w:next w:val="BodyText"/>
    <w:qFormat/>
    <w:rsid w:val="00B86321"/>
    <w:rPr>
      <w:rFonts w:ascii="Arial" w:hAnsi="Arial"/>
      <w:b/>
      <w:szCs w:val="22"/>
    </w:rPr>
  </w:style>
  <w:style w:type="paragraph" w:styleId="BodyText2">
    <w:name w:val="Body Text 2"/>
    <w:basedOn w:val="Normal"/>
    <w:rsid w:val="00B86321"/>
    <w:pPr>
      <w:autoSpaceDE w:val="0"/>
    </w:pPr>
    <w:rPr>
      <w:szCs w:val="20"/>
    </w:rPr>
  </w:style>
  <w:style w:type="paragraph" w:styleId="BodyTextIndent2">
    <w:name w:val="Body Text Indent 2"/>
    <w:basedOn w:val="Normal"/>
    <w:rsid w:val="00B86321"/>
    <w:pPr>
      <w:widowControl w:val="0"/>
      <w:tabs>
        <w:tab w:val="left" w:pos="2160"/>
      </w:tabs>
      <w:autoSpaceDE w:val="0"/>
      <w:ind w:firstLine="720"/>
    </w:pPr>
    <w:rPr>
      <w:sz w:val="20"/>
    </w:rPr>
  </w:style>
  <w:style w:type="paragraph" w:styleId="PlainText">
    <w:name w:val="Plain Text"/>
    <w:basedOn w:val="Normal"/>
    <w:rsid w:val="00B86321"/>
    <w:pPr>
      <w:autoSpaceDE w:val="0"/>
    </w:pPr>
    <w:rPr>
      <w:rFonts w:ascii="Courier New" w:hAnsi="Courier New" w:cs="Courier New"/>
      <w:sz w:val="20"/>
      <w:szCs w:val="20"/>
      <w:lang w:val="en-GB"/>
    </w:rPr>
  </w:style>
  <w:style w:type="paragraph" w:styleId="FootnoteText">
    <w:name w:val="footnote text"/>
    <w:basedOn w:val="Normal"/>
    <w:semiHidden/>
    <w:rsid w:val="00B86321"/>
    <w:pPr>
      <w:autoSpaceDE w:val="0"/>
    </w:pPr>
    <w:rPr>
      <w:sz w:val="20"/>
      <w:szCs w:val="20"/>
    </w:rPr>
  </w:style>
  <w:style w:type="paragraph" w:styleId="Footer">
    <w:name w:val="footer"/>
    <w:basedOn w:val="Normal"/>
    <w:rsid w:val="00B8632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B86321"/>
    <w:pPr>
      <w:ind w:left="720"/>
      <w:jc w:val="both"/>
    </w:pPr>
    <w:rPr>
      <w:rFonts w:ascii="Arial" w:hAnsi="Arial"/>
      <w:sz w:val="26"/>
    </w:rPr>
  </w:style>
  <w:style w:type="paragraph" w:styleId="BodyText3">
    <w:name w:val="Body Text 3"/>
    <w:basedOn w:val="Normal"/>
    <w:rsid w:val="00B86321"/>
    <w:pPr>
      <w:tabs>
        <w:tab w:val="left" w:pos="720"/>
      </w:tabs>
    </w:pPr>
    <w:rPr>
      <w:rFonts w:ascii="Bookman Old Style" w:hAnsi="Bookman Old Style"/>
      <w:b/>
    </w:rPr>
  </w:style>
  <w:style w:type="paragraph" w:styleId="Header">
    <w:name w:val="header"/>
    <w:basedOn w:val="Normal"/>
    <w:rsid w:val="00B86321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B86321"/>
  </w:style>
  <w:style w:type="paragraph" w:styleId="DocumentMap">
    <w:name w:val="Document Map"/>
    <w:basedOn w:val="Normal"/>
    <w:semiHidden/>
    <w:rsid w:val="00DC558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E716-43F9-47E8-BF01-A8FE2029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CIC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madhu</dc:creator>
  <cp:lastModifiedBy>Visitor_pc</cp:lastModifiedBy>
  <cp:revision>11</cp:revision>
  <cp:lastPrinted>2011-09-10T04:24:00Z</cp:lastPrinted>
  <dcterms:created xsi:type="dcterms:W3CDTF">2012-05-20T15:49:00Z</dcterms:created>
  <dcterms:modified xsi:type="dcterms:W3CDTF">2015-07-25T10:52:00Z</dcterms:modified>
</cp:coreProperties>
</file>