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B" w:rsidRDefault="004E1C43" w:rsidP="004A0492">
      <w:pPr>
        <w:spacing w:after="0" w:line="240" w:lineRule="auto"/>
        <w:jc w:val="both"/>
        <w:rPr>
          <w:rFonts w:cs="Calibri"/>
          <w:b/>
          <w:shadow/>
          <w:sz w:val="28"/>
          <w:szCs w:val="28"/>
        </w:rPr>
      </w:pPr>
      <w:r>
        <w:rPr>
          <w:rFonts w:cs="Calibri"/>
          <w:b/>
          <w:shadow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44.75pt;margin-top:4.2pt;width:66.75pt;height:36.5pt;z-index:1;mso-position-horizontal-relative:margin;mso-position-vertical-relative:margin" wrapcoords="-257 0 -257 21130 21600 21130 21600 0 -257 0">
            <v:imagedata r:id="rId9" o:title="MCITP Logo"/>
            <w10:wrap anchorx="margin" anchory="margin"/>
          </v:shape>
        </w:pict>
      </w:r>
      <w:r w:rsidR="004A0492" w:rsidRPr="00F626CB">
        <w:rPr>
          <w:rFonts w:cs="Calibri"/>
          <w:b/>
          <w:shadow/>
          <w:sz w:val="28"/>
          <w:szCs w:val="28"/>
        </w:rPr>
        <w:t>MOHAMMED</w:t>
      </w:r>
    </w:p>
    <w:p w:rsidR="004A0492" w:rsidRPr="00F626CB" w:rsidRDefault="00B951CB" w:rsidP="004A0492">
      <w:pPr>
        <w:spacing w:after="0" w:line="240" w:lineRule="auto"/>
        <w:jc w:val="both"/>
        <w:rPr>
          <w:rFonts w:cs="Calibri"/>
          <w:b/>
          <w:shadow/>
          <w:sz w:val="28"/>
          <w:szCs w:val="28"/>
        </w:rPr>
      </w:pPr>
      <w:hyperlink r:id="rId10" w:history="1">
        <w:r w:rsidRPr="00C223CA">
          <w:rPr>
            <w:rStyle w:val="Hyperlink"/>
            <w:rFonts w:cs="Calibri"/>
            <w:b/>
            <w:shadow/>
            <w:sz w:val="28"/>
            <w:szCs w:val="28"/>
          </w:rPr>
          <w:t>Mohammed.148665@2freemail.com</w:t>
        </w:r>
      </w:hyperlink>
      <w:r>
        <w:rPr>
          <w:rFonts w:cs="Calibri"/>
          <w:b/>
          <w:shadow/>
          <w:sz w:val="28"/>
          <w:szCs w:val="28"/>
        </w:rPr>
        <w:t xml:space="preserve"> </w:t>
      </w:r>
      <w:r w:rsidR="004A0492" w:rsidRPr="00F626CB">
        <w:rPr>
          <w:rFonts w:cs="Calibri"/>
          <w:b/>
          <w:shadow/>
          <w:sz w:val="28"/>
          <w:szCs w:val="28"/>
        </w:rPr>
        <w:t xml:space="preserve"> </w:t>
      </w:r>
    </w:p>
    <w:p w:rsidR="00BD072C" w:rsidRDefault="00BD072C" w:rsidP="004A0492">
      <w:pPr>
        <w:spacing w:after="0" w:line="240" w:lineRule="auto"/>
        <w:jc w:val="both"/>
        <w:rPr>
          <w:rFonts w:cs="Calibri"/>
          <w:b/>
          <w:shadow/>
          <w:sz w:val="21"/>
          <w:szCs w:val="21"/>
        </w:rPr>
      </w:pPr>
    </w:p>
    <w:p w:rsidR="004A0492" w:rsidRPr="00F626CB" w:rsidRDefault="004E1C43" w:rsidP="004A0492">
      <w:pPr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pict>
          <v:shape id="_x0000_i1025" type="#_x0000_t75" style="width:686.05pt;height:4.75pt" o:hrpct="0" o:hr="t">
            <v:imagedata r:id="rId11" o:title="BD21328_"/>
          </v:shape>
        </w:pict>
      </w:r>
    </w:p>
    <w:p w:rsidR="006B33DB" w:rsidRPr="00F626CB" w:rsidRDefault="006B33DB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6B33DB" w:rsidRPr="00F626CB" w:rsidRDefault="006B33DB" w:rsidP="00C52496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Dear </w:t>
      </w:r>
      <w:r w:rsidR="001F3EFD">
        <w:rPr>
          <w:rFonts w:cs="Calibri"/>
          <w:sz w:val="21"/>
          <w:szCs w:val="21"/>
        </w:rPr>
        <w:t>Sir,</w:t>
      </w:r>
      <w:r w:rsidRPr="00F626CB">
        <w:rPr>
          <w:rFonts w:cs="Calibri"/>
          <w:sz w:val="21"/>
          <w:szCs w:val="21"/>
        </w:rPr>
        <w:t xml:space="preserve"> </w:t>
      </w:r>
    </w:p>
    <w:p w:rsidR="00030AEC" w:rsidRPr="00F626CB" w:rsidRDefault="00030AEC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2940" w:rsidRDefault="00CD2940" w:rsidP="004D04A8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A qualified professional with </w:t>
      </w:r>
      <w:r w:rsidR="00FC2212" w:rsidRPr="00F626CB">
        <w:rPr>
          <w:rFonts w:cs="Calibri"/>
          <w:b/>
          <w:sz w:val="21"/>
          <w:szCs w:val="21"/>
        </w:rPr>
        <w:t>6</w:t>
      </w:r>
      <w:r w:rsidR="00086E35" w:rsidRPr="00F626CB">
        <w:rPr>
          <w:rFonts w:cs="Calibri"/>
          <w:b/>
          <w:sz w:val="21"/>
          <w:szCs w:val="21"/>
        </w:rPr>
        <w:t>+</w:t>
      </w:r>
      <w:r w:rsidRPr="00F626CB">
        <w:rPr>
          <w:rFonts w:cs="Calibri"/>
          <w:b/>
          <w:sz w:val="21"/>
          <w:szCs w:val="21"/>
        </w:rPr>
        <w:t xml:space="preserve"> years of experience in </w:t>
      </w:r>
      <w:r w:rsidR="005115F9" w:rsidRPr="00F626CB">
        <w:rPr>
          <w:rFonts w:cs="Calibri"/>
          <w:b/>
          <w:sz w:val="21"/>
          <w:szCs w:val="21"/>
        </w:rPr>
        <w:t>Networking &amp; System Support</w:t>
      </w:r>
      <w:r w:rsidR="005115F9" w:rsidRPr="00F626CB">
        <w:rPr>
          <w:rFonts w:cs="Calibri"/>
          <w:sz w:val="21"/>
          <w:szCs w:val="21"/>
        </w:rPr>
        <w:t xml:space="preserve"> </w:t>
      </w:r>
      <w:r w:rsidRPr="00F626CB">
        <w:rPr>
          <w:rFonts w:cs="Calibri"/>
          <w:sz w:val="21"/>
          <w:szCs w:val="21"/>
        </w:rPr>
        <w:t xml:space="preserve">with quick adaptability to changing trends and technologies; proficient in </w:t>
      </w:r>
      <w:r w:rsidRPr="00F626CB">
        <w:rPr>
          <w:rFonts w:eastAsia="Batang" w:cs="Calibri"/>
          <w:sz w:val="21"/>
          <w:szCs w:val="21"/>
        </w:rPr>
        <w:t>Windows</w:t>
      </w:r>
      <w:r w:rsidR="00FC2212" w:rsidRPr="00F626CB">
        <w:rPr>
          <w:rFonts w:eastAsia="Batang" w:cs="Calibri"/>
          <w:sz w:val="21"/>
          <w:szCs w:val="21"/>
        </w:rPr>
        <w:t xml:space="preserve"> Server</w:t>
      </w:r>
      <w:r w:rsidRPr="00F626CB">
        <w:rPr>
          <w:rFonts w:eastAsia="Batang" w:cs="Calibri"/>
          <w:sz w:val="21"/>
          <w:szCs w:val="21"/>
        </w:rPr>
        <w:t xml:space="preserve"> </w:t>
      </w:r>
      <w:r w:rsidR="00167913">
        <w:rPr>
          <w:rFonts w:eastAsia="Batang" w:cs="Calibri"/>
          <w:sz w:val="21"/>
          <w:szCs w:val="21"/>
        </w:rPr>
        <w:t>2003/</w:t>
      </w:r>
      <w:r w:rsidR="00FC2212" w:rsidRPr="00F626CB">
        <w:rPr>
          <w:rFonts w:eastAsia="Batang" w:cs="Calibri"/>
          <w:sz w:val="21"/>
          <w:szCs w:val="21"/>
        </w:rPr>
        <w:t>2008</w:t>
      </w:r>
      <w:r w:rsidR="001728CE">
        <w:rPr>
          <w:rFonts w:eastAsia="Batang" w:cs="Calibri"/>
          <w:sz w:val="21"/>
          <w:szCs w:val="21"/>
        </w:rPr>
        <w:t>, and 2012 Hyper-v</w:t>
      </w:r>
      <w:r w:rsidR="000E7231" w:rsidRPr="00F626CB">
        <w:rPr>
          <w:rFonts w:eastAsia="Batang" w:cs="Calibri"/>
          <w:sz w:val="21"/>
          <w:szCs w:val="21"/>
        </w:rPr>
        <w:t xml:space="preserve"> Administration;</w:t>
      </w:r>
      <w:r w:rsidRPr="00F626CB">
        <w:rPr>
          <w:rFonts w:eastAsia="Batang" w:cs="Calibri"/>
          <w:b/>
          <w:sz w:val="21"/>
          <w:szCs w:val="21"/>
        </w:rPr>
        <w:t xml:space="preserve"> </w:t>
      </w:r>
      <w:r w:rsidR="000E7231" w:rsidRPr="00F626CB">
        <w:rPr>
          <w:rFonts w:eastAsia="Batang" w:cs="Calibri"/>
          <w:b/>
          <w:sz w:val="21"/>
          <w:szCs w:val="21"/>
        </w:rPr>
        <w:t>c</w:t>
      </w:r>
      <w:r w:rsidRPr="00F626CB">
        <w:rPr>
          <w:rFonts w:cs="Calibri"/>
          <w:b/>
          <w:sz w:val="21"/>
          <w:szCs w:val="21"/>
        </w:rPr>
        <w:t xml:space="preserve">urrently designated as System Administrator for </w:t>
      </w:r>
      <w:proofErr w:type="spellStart"/>
      <w:r w:rsidR="000A15B7" w:rsidRPr="00F626CB">
        <w:rPr>
          <w:rFonts w:cs="Calibri"/>
          <w:b/>
          <w:sz w:val="21"/>
          <w:szCs w:val="21"/>
        </w:rPr>
        <w:t>Midmac</w:t>
      </w:r>
      <w:proofErr w:type="spellEnd"/>
      <w:r w:rsidR="000A15B7" w:rsidRPr="00F626CB">
        <w:rPr>
          <w:rFonts w:cs="Calibri"/>
          <w:b/>
          <w:sz w:val="21"/>
          <w:szCs w:val="21"/>
        </w:rPr>
        <w:t xml:space="preserve"> Contracting Co WLL, Doha, Qatar.</w:t>
      </w:r>
    </w:p>
    <w:p w:rsidR="004F75E0" w:rsidRPr="00F626CB" w:rsidRDefault="004F75E0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5115F9" w:rsidRPr="00F626CB" w:rsidRDefault="005115F9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2940" w:rsidRDefault="00CD2940" w:rsidP="004D04A8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Technical knowledge &amp; proficiency in system administration, administration of Windows servers 2003/ 2008 with AD</w:t>
      </w:r>
      <w:r w:rsidR="00D67352" w:rsidRPr="00F626CB">
        <w:rPr>
          <w:rFonts w:cs="Calibri"/>
          <w:sz w:val="21"/>
          <w:szCs w:val="21"/>
        </w:rPr>
        <w:t xml:space="preserve"> D</w:t>
      </w:r>
      <w:r w:rsidRPr="00F626CB">
        <w:rPr>
          <w:rFonts w:cs="Calibri"/>
          <w:sz w:val="21"/>
          <w:szCs w:val="21"/>
        </w:rPr>
        <w:t xml:space="preserve">S, Active </w:t>
      </w:r>
      <w:r w:rsidR="00FC2212" w:rsidRPr="00F626CB">
        <w:rPr>
          <w:rFonts w:cs="Calibri"/>
          <w:sz w:val="21"/>
          <w:szCs w:val="21"/>
        </w:rPr>
        <w:t>Directory, Domain Services,</w:t>
      </w:r>
      <w:r w:rsidRPr="00F626CB">
        <w:rPr>
          <w:rFonts w:cs="Calibri"/>
          <w:sz w:val="21"/>
          <w:szCs w:val="21"/>
        </w:rPr>
        <w:t xml:space="preserve"> Network maintenance, Hardware Maintenance, Configuration, Installation, troubleshooting of  Operating Systems, Windows (All versions) and the willingness to learn and effectively apply new technologies</w:t>
      </w:r>
    </w:p>
    <w:p w:rsidR="004F75E0" w:rsidRPr="00F626CB" w:rsidRDefault="004F75E0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5115F9" w:rsidRPr="00F626CB" w:rsidRDefault="005115F9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2940" w:rsidRDefault="00CD2940" w:rsidP="004D04A8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F626CB">
        <w:rPr>
          <w:rFonts w:cs="Calibri"/>
          <w:b/>
          <w:sz w:val="21"/>
          <w:szCs w:val="21"/>
        </w:rPr>
        <w:t>Competent in managing the facility and infrastructure set-up &amp; maintenance with the expertise in Systems Infrastructure ranging from a hardware engineer to complete system administration inclusive of Network implementation, Configuration, Troubleshooting and Maintenance of Local Area Networks.</w:t>
      </w:r>
    </w:p>
    <w:p w:rsidR="004F75E0" w:rsidRPr="00F626CB" w:rsidRDefault="004F75E0" w:rsidP="004D04A8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5115F9" w:rsidRPr="00F626CB" w:rsidRDefault="005115F9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2940" w:rsidRPr="00F626CB" w:rsidRDefault="00CD2940" w:rsidP="004D04A8">
      <w:pPr>
        <w:spacing w:after="0" w:line="240" w:lineRule="auto"/>
        <w:jc w:val="both"/>
        <w:rPr>
          <w:rFonts w:cs="Calibri"/>
          <w:b/>
          <w:i/>
          <w:sz w:val="21"/>
          <w:szCs w:val="21"/>
        </w:rPr>
      </w:pPr>
      <w:r w:rsidRPr="00F626CB">
        <w:rPr>
          <w:rFonts w:cs="Calibri"/>
          <w:b/>
          <w:i/>
          <w:sz w:val="21"/>
          <w:szCs w:val="21"/>
        </w:rPr>
        <w:t>Some of my strong skills are:</w:t>
      </w:r>
    </w:p>
    <w:p w:rsidR="00CD2940" w:rsidRDefault="00CD2940" w:rsidP="004D04A8">
      <w:pPr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F626CB">
        <w:rPr>
          <w:rFonts w:cs="Calibri"/>
          <w:i/>
          <w:sz w:val="21"/>
          <w:szCs w:val="21"/>
        </w:rPr>
        <w:t xml:space="preserve">IT Delivery &amp; Project Management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Network Planning / Maintenance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Security Concepts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WAN / LAN Troubleshooting &amp; Resolution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Technology Operations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Customer Support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Server &amp; Storage Support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VMware Virtual Machine Administration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Hardware / Software Installation </w:t>
      </w:r>
      <w:r w:rsidR="00C92521"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Facility Management</w:t>
      </w:r>
    </w:p>
    <w:p w:rsidR="004F75E0" w:rsidRPr="00F626CB" w:rsidRDefault="004F75E0" w:rsidP="004D04A8">
      <w:pPr>
        <w:spacing w:after="0" w:line="240" w:lineRule="auto"/>
        <w:jc w:val="both"/>
        <w:rPr>
          <w:rFonts w:cs="Calibri"/>
          <w:i/>
          <w:sz w:val="21"/>
          <w:szCs w:val="21"/>
        </w:rPr>
      </w:pPr>
    </w:p>
    <w:p w:rsidR="005115F9" w:rsidRPr="00F626CB" w:rsidRDefault="005115F9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2940" w:rsidRDefault="00CD2940" w:rsidP="004D04A8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I am a hard working &amp; talented individual, seeking a challenging job that would synergize my skills and knowledge with the objectives of the organization.  A responsible, reliable and committed worker, I will give my best both as a part of a team and working independently.  </w:t>
      </w:r>
    </w:p>
    <w:p w:rsidR="004F75E0" w:rsidRPr="00F626CB" w:rsidRDefault="004F75E0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5115F9" w:rsidRPr="00F626CB" w:rsidRDefault="005115F9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4F7426" w:rsidRDefault="00CD2940" w:rsidP="004D04A8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The above credentials along with my enclosed resume make me ideally suitable for the above position in your organization.  I would appreciate an opportunity for a personal interview.</w:t>
      </w:r>
    </w:p>
    <w:p w:rsidR="00A364D7" w:rsidRDefault="00A364D7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4F75E0" w:rsidRPr="00F626CB" w:rsidRDefault="007C6C06" w:rsidP="004D04A8">
      <w:pPr>
        <w:spacing w:after="0" w:line="240" w:lineRule="auto"/>
        <w:jc w:val="both"/>
        <w:rPr>
          <w:rFonts w:cs="Calibri"/>
          <w:sz w:val="21"/>
          <w:szCs w:val="21"/>
        </w:rPr>
      </w:pPr>
      <w:r w:rsidRPr="007C6C06">
        <w:rPr>
          <w:rFonts w:cs="Calibri"/>
          <w:b/>
          <w:sz w:val="24"/>
          <w:szCs w:val="24"/>
        </w:rPr>
        <w:t xml:space="preserve">I am </w:t>
      </w:r>
      <w:proofErr w:type="gramStart"/>
      <w:r w:rsidRPr="007C6C06">
        <w:rPr>
          <w:rFonts w:cs="Calibri"/>
          <w:b/>
          <w:sz w:val="24"/>
          <w:szCs w:val="24"/>
        </w:rPr>
        <w:t>on  a</w:t>
      </w:r>
      <w:proofErr w:type="gramEnd"/>
      <w:r w:rsidRPr="007C6C06">
        <w:rPr>
          <w:rFonts w:cs="Calibri"/>
          <w:b/>
          <w:sz w:val="24"/>
          <w:szCs w:val="24"/>
        </w:rPr>
        <w:t xml:space="preserve"> visit visa going to expire on 28th January 2014,</w:t>
      </w:r>
      <w:r>
        <w:rPr>
          <w:rFonts w:cs="Calibri"/>
          <w:b/>
          <w:sz w:val="24"/>
          <w:szCs w:val="24"/>
        </w:rPr>
        <w:t xml:space="preserve"> </w:t>
      </w:r>
      <w:r w:rsidRPr="007C6C06">
        <w:rPr>
          <w:rFonts w:cs="Calibri"/>
          <w:b/>
          <w:sz w:val="24"/>
          <w:szCs w:val="24"/>
        </w:rPr>
        <w:t>Seeking a job as server support / system administration.</w:t>
      </w:r>
    </w:p>
    <w:p w:rsidR="00F518F3" w:rsidRPr="00F626CB" w:rsidRDefault="00F518F3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677FD" w:rsidRPr="00F626CB" w:rsidRDefault="00C677FD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677FD" w:rsidRPr="00F626CB" w:rsidRDefault="00C677FD" w:rsidP="004D04A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4D04A8" w:rsidRPr="00F626CB" w:rsidRDefault="004D04A8" w:rsidP="004D04A8">
      <w:pPr>
        <w:spacing w:after="0" w:line="240" w:lineRule="auto"/>
        <w:jc w:val="center"/>
        <w:rPr>
          <w:rFonts w:cs="Calibri"/>
          <w:b/>
          <w:shadow/>
          <w:sz w:val="28"/>
          <w:szCs w:val="28"/>
        </w:rPr>
      </w:pPr>
    </w:p>
    <w:p w:rsidR="004D04A8" w:rsidRPr="00F626CB" w:rsidRDefault="004D04A8" w:rsidP="004D04A8">
      <w:pPr>
        <w:spacing w:after="0" w:line="240" w:lineRule="auto"/>
        <w:jc w:val="center"/>
        <w:rPr>
          <w:rFonts w:cs="Calibri"/>
          <w:b/>
          <w:shadow/>
          <w:sz w:val="28"/>
          <w:szCs w:val="28"/>
        </w:rPr>
      </w:pPr>
    </w:p>
    <w:p w:rsidR="004D04A8" w:rsidRPr="00F626CB" w:rsidRDefault="004D04A8" w:rsidP="004D04A8">
      <w:pPr>
        <w:spacing w:after="0" w:line="240" w:lineRule="auto"/>
        <w:jc w:val="center"/>
        <w:rPr>
          <w:rFonts w:cs="Calibri"/>
          <w:b/>
          <w:shadow/>
          <w:sz w:val="28"/>
          <w:szCs w:val="28"/>
        </w:rPr>
      </w:pPr>
    </w:p>
    <w:p w:rsidR="004D04A8" w:rsidRPr="00F626CB" w:rsidRDefault="004D04A8" w:rsidP="004D04A8">
      <w:pPr>
        <w:spacing w:after="0" w:line="240" w:lineRule="auto"/>
        <w:jc w:val="center"/>
        <w:rPr>
          <w:rFonts w:cs="Calibri"/>
          <w:b/>
          <w:shadow/>
          <w:sz w:val="28"/>
          <w:szCs w:val="28"/>
        </w:rPr>
      </w:pPr>
    </w:p>
    <w:p w:rsidR="005115F9" w:rsidRPr="00F626CB" w:rsidRDefault="00B951CB" w:rsidP="00F70E38">
      <w:pPr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pict>
          <v:shape id="_x0000_i1026" type="#_x0000_t75" style="width:686.05pt;height:4.75pt" o:hrpct="0" o:hr="t">
            <v:imagedata r:id="rId11" o:title="BD21328_"/>
          </v:shape>
        </w:pict>
      </w:r>
    </w:p>
    <w:p w:rsidR="004D3F21" w:rsidRPr="00F626CB" w:rsidRDefault="004D3F21" w:rsidP="004A0492">
      <w:pPr>
        <w:spacing w:after="0" w:line="240" w:lineRule="auto"/>
        <w:jc w:val="both"/>
        <w:rPr>
          <w:rFonts w:cs="Calibri"/>
          <w:b/>
          <w:shadow/>
          <w:sz w:val="32"/>
          <w:szCs w:val="32"/>
        </w:rPr>
      </w:pPr>
      <w:r w:rsidRPr="00F626CB">
        <w:rPr>
          <w:rFonts w:cs="Calibri"/>
          <w:b/>
          <w:shadow/>
          <w:sz w:val="32"/>
          <w:szCs w:val="32"/>
        </w:rPr>
        <w:t xml:space="preserve">SERVER SUPPORT / SYSTEM ADMINISTRATION ENGINEER – </w:t>
      </w:r>
      <w:r w:rsidR="001728CE">
        <w:rPr>
          <w:rFonts w:cs="Calibri"/>
          <w:b/>
          <w:shadow/>
          <w:sz w:val="32"/>
          <w:szCs w:val="32"/>
        </w:rPr>
        <w:t>VIRTUALIZATION</w:t>
      </w:r>
    </w:p>
    <w:p w:rsidR="00782BB8" w:rsidRPr="00F626CB" w:rsidRDefault="00782BB8" w:rsidP="004A0492">
      <w:pPr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F626CB">
        <w:rPr>
          <w:rFonts w:cs="Calibri"/>
          <w:i/>
          <w:sz w:val="21"/>
          <w:szCs w:val="21"/>
        </w:rPr>
        <w:t>Seeking a challenging and rewarding opportunity with an organization of repute which recognizes my true potential and effectively utilizes and nurtures my excellent analytical and technical skills in</w:t>
      </w:r>
      <w:r w:rsidRPr="00F626CB">
        <w:rPr>
          <w:rFonts w:cs="Calibri"/>
          <w:b/>
          <w:i/>
          <w:sz w:val="21"/>
          <w:szCs w:val="21"/>
        </w:rPr>
        <w:t xml:space="preserve"> Windows System Administration</w:t>
      </w:r>
    </w:p>
    <w:p w:rsidR="005D1F2E" w:rsidRPr="00F626CB" w:rsidRDefault="00B951CB" w:rsidP="004A0492">
      <w:pPr>
        <w:spacing w:after="0" w:line="240" w:lineRule="auto"/>
        <w:jc w:val="both"/>
        <w:rPr>
          <w:rFonts w:eastAsia="MS Mincho" w:cs="Calibri"/>
          <w:sz w:val="21"/>
          <w:szCs w:val="21"/>
        </w:rPr>
      </w:pPr>
      <w:r>
        <w:rPr>
          <w:rFonts w:cs="Calibri"/>
          <w:sz w:val="21"/>
          <w:szCs w:val="21"/>
        </w:rPr>
        <w:pict>
          <v:shape id="_x0000_i1027" type="#_x0000_t75" style="width:9in;height:4.75pt" o:hrpct="0" o:hr="t">
            <v:imagedata r:id="rId11" o:title="BD21328_"/>
          </v:shape>
        </w:pict>
      </w:r>
    </w:p>
    <w:p w:rsidR="007E62B7" w:rsidRPr="00F626CB" w:rsidRDefault="00C25EBD" w:rsidP="004A0492">
      <w:pPr>
        <w:spacing w:after="0" w:line="240" w:lineRule="auto"/>
        <w:jc w:val="both"/>
        <w:rPr>
          <w:rFonts w:cs="Calibri"/>
          <w:b/>
          <w:shadow/>
          <w:sz w:val="24"/>
          <w:szCs w:val="24"/>
        </w:rPr>
      </w:pPr>
      <w:r w:rsidRPr="00F626CB">
        <w:rPr>
          <w:rFonts w:cs="Calibri"/>
          <w:b/>
          <w:shadow/>
          <w:sz w:val="24"/>
          <w:szCs w:val="24"/>
        </w:rPr>
        <w:t>PROFILE</w:t>
      </w:r>
    </w:p>
    <w:p w:rsidR="00C25EBD" w:rsidRPr="00F626CB" w:rsidRDefault="00C25EBD" w:rsidP="004D04A8">
      <w:pPr>
        <w:spacing w:after="0" w:line="240" w:lineRule="auto"/>
        <w:jc w:val="both"/>
        <w:rPr>
          <w:rFonts w:cs="Calibri"/>
          <w:sz w:val="14"/>
          <w:szCs w:val="14"/>
        </w:rPr>
      </w:pPr>
    </w:p>
    <w:p w:rsidR="000A15B7" w:rsidRPr="00F626CB" w:rsidRDefault="000A15B7" w:rsidP="004D04A8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lastRenderedPageBreak/>
        <w:t xml:space="preserve">A qualified professional with </w:t>
      </w:r>
      <w:r w:rsidRPr="00F626CB">
        <w:rPr>
          <w:rFonts w:cs="Calibri"/>
          <w:b/>
          <w:sz w:val="21"/>
          <w:szCs w:val="21"/>
        </w:rPr>
        <w:t xml:space="preserve">over </w:t>
      </w:r>
      <w:r w:rsidR="00D67352" w:rsidRPr="00F626CB">
        <w:rPr>
          <w:rFonts w:cs="Calibri"/>
          <w:b/>
          <w:sz w:val="21"/>
          <w:szCs w:val="21"/>
        </w:rPr>
        <w:t>6</w:t>
      </w:r>
      <w:r w:rsidRPr="00F626CB">
        <w:rPr>
          <w:rFonts w:cs="Calibri"/>
          <w:b/>
          <w:sz w:val="21"/>
          <w:szCs w:val="21"/>
        </w:rPr>
        <w:t xml:space="preserve"> years of experience</w:t>
      </w:r>
      <w:r w:rsidRPr="00F626CB">
        <w:rPr>
          <w:rFonts w:cs="Calibri"/>
          <w:sz w:val="21"/>
          <w:szCs w:val="21"/>
        </w:rPr>
        <w:t xml:space="preserve"> in networking &amp; system</w:t>
      </w:r>
      <w:r w:rsidR="005F4F39">
        <w:rPr>
          <w:rFonts w:cs="Calibri"/>
          <w:sz w:val="21"/>
          <w:szCs w:val="21"/>
        </w:rPr>
        <w:t>s</w:t>
      </w:r>
      <w:r w:rsidRPr="00F626CB">
        <w:rPr>
          <w:rFonts w:cs="Calibri"/>
          <w:sz w:val="21"/>
          <w:szCs w:val="21"/>
        </w:rPr>
        <w:t xml:space="preserve"> support with quick adaptability to changing trends and technologies; proficient in </w:t>
      </w:r>
      <w:r w:rsidRPr="00F626CB">
        <w:rPr>
          <w:rFonts w:eastAsia="Batang" w:cs="Calibri"/>
          <w:sz w:val="21"/>
          <w:szCs w:val="21"/>
        </w:rPr>
        <w:t xml:space="preserve">Windows </w:t>
      </w:r>
      <w:r w:rsidR="00D67352" w:rsidRPr="00F626CB">
        <w:rPr>
          <w:rFonts w:eastAsia="Batang" w:cs="Calibri"/>
          <w:sz w:val="21"/>
          <w:szCs w:val="21"/>
        </w:rPr>
        <w:t xml:space="preserve">Server </w:t>
      </w:r>
      <w:r w:rsidRPr="00F626CB">
        <w:rPr>
          <w:rFonts w:eastAsia="Batang" w:cs="Calibri"/>
          <w:sz w:val="21"/>
          <w:szCs w:val="21"/>
        </w:rPr>
        <w:t>2003</w:t>
      </w:r>
      <w:r w:rsidR="00167913">
        <w:rPr>
          <w:rFonts w:eastAsia="Batang" w:cs="Calibri"/>
          <w:sz w:val="21"/>
          <w:szCs w:val="21"/>
        </w:rPr>
        <w:t>/</w:t>
      </w:r>
      <w:r w:rsidR="00D67352" w:rsidRPr="00F626CB">
        <w:rPr>
          <w:rFonts w:eastAsia="Batang" w:cs="Calibri"/>
          <w:sz w:val="21"/>
          <w:szCs w:val="21"/>
        </w:rPr>
        <w:t>2008</w:t>
      </w:r>
      <w:r w:rsidR="001728CE">
        <w:rPr>
          <w:rFonts w:eastAsia="Batang" w:cs="Calibri"/>
          <w:sz w:val="21"/>
          <w:szCs w:val="21"/>
        </w:rPr>
        <w:t>, and 2012 Hyper-v</w:t>
      </w:r>
      <w:r w:rsidR="001728CE" w:rsidRPr="00F626CB">
        <w:rPr>
          <w:rFonts w:eastAsia="Batang" w:cs="Calibri"/>
          <w:sz w:val="21"/>
          <w:szCs w:val="21"/>
        </w:rPr>
        <w:t xml:space="preserve"> </w:t>
      </w:r>
      <w:r w:rsidRPr="00F626CB">
        <w:rPr>
          <w:rFonts w:eastAsia="Batang" w:cs="Calibri"/>
          <w:sz w:val="21"/>
          <w:szCs w:val="21"/>
        </w:rPr>
        <w:t xml:space="preserve">Administration; </w:t>
      </w:r>
      <w:r w:rsidR="005115F9" w:rsidRPr="00F626CB">
        <w:rPr>
          <w:rFonts w:eastAsia="Batang" w:cs="Calibri"/>
          <w:b/>
          <w:sz w:val="21"/>
          <w:szCs w:val="21"/>
        </w:rPr>
        <w:t>c</w:t>
      </w:r>
      <w:r w:rsidR="005115F9" w:rsidRPr="00F626CB">
        <w:rPr>
          <w:rFonts w:cs="Calibri"/>
          <w:b/>
          <w:sz w:val="21"/>
          <w:szCs w:val="21"/>
        </w:rPr>
        <w:t xml:space="preserve">urrently designated as System Administrator for </w:t>
      </w:r>
      <w:proofErr w:type="spellStart"/>
      <w:r w:rsidR="005115F9" w:rsidRPr="00F626CB">
        <w:rPr>
          <w:rFonts w:cs="Calibri"/>
          <w:b/>
          <w:sz w:val="21"/>
          <w:szCs w:val="21"/>
        </w:rPr>
        <w:t>Midmac</w:t>
      </w:r>
      <w:proofErr w:type="spellEnd"/>
      <w:r w:rsidR="005115F9" w:rsidRPr="00F626CB">
        <w:rPr>
          <w:rFonts w:cs="Calibri"/>
          <w:b/>
          <w:sz w:val="21"/>
          <w:szCs w:val="21"/>
        </w:rPr>
        <w:t xml:space="preserve"> Contracting Co WLL, Doha, Qatar.</w:t>
      </w:r>
    </w:p>
    <w:p w:rsidR="004D04A8" w:rsidRPr="00F626CB" w:rsidRDefault="004D04A8" w:rsidP="004D04A8">
      <w:pPr>
        <w:spacing w:after="0" w:line="240" w:lineRule="auto"/>
        <w:jc w:val="both"/>
        <w:rPr>
          <w:rFonts w:cs="Calibri"/>
          <w:sz w:val="4"/>
          <w:szCs w:val="4"/>
        </w:rPr>
      </w:pPr>
    </w:p>
    <w:p w:rsidR="000A15B7" w:rsidRPr="00F626CB" w:rsidRDefault="000A15B7" w:rsidP="004D04A8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Technical </w:t>
      </w:r>
      <w:r w:rsidRPr="00F626CB">
        <w:rPr>
          <w:rFonts w:cs="Calibri"/>
          <w:b/>
          <w:sz w:val="21"/>
          <w:szCs w:val="21"/>
        </w:rPr>
        <w:t>knowledge &amp; proficiency in system admin</w:t>
      </w:r>
      <w:r w:rsidR="00FB26A3">
        <w:rPr>
          <w:rFonts w:cs="Calibri"/>
          <w:b/>
          <w:sz w:val="21"/>
          <w:szCs w:val="21"/>
        </w:rPr>
        <w:t>istration, Windows server 2003/</w:t>
      </w:r>
      <w:r w:rsidRPr="00F626CB">
        <w:rPr>
          <w:rFonts w:cs="Calibri"/>
          <w:b/>
          <w:sz w:val="21"/>
          <w:szCs w:val="21"/>
        </w:rPr>
        <w:t>2008</w:t>
      </w:r>
      <w:r w:rsidR="001728CE" w:rsidRPr="001728CE">
        <w:rPr>
          <w:rFonts w:eastAsia="Batang" w:cs="Calibri"/>
          <w:b/>
          <w:sz w:val="21"/>
          <w:szCs w:val="21"/>
        </w:rPr>
        <w:t>,</w:t>
      </w:r>
      <w:r w:rsidR="00FB26A3">
        <w:rPr>
          <w:rFonts w:eastAsia="Batang" w:cs="Calibri"/>
          <w:b/>
          <w:sz w:val="21"/>
          <w:szCs w:val="21"/>
        </w:rPr>
        <w:t xml:space="preserve"> </w:t>
      </w:r>
      <w:r w:rsidR="001728CE" w:rsidRPr="001728CE">
        <w:rPr>
          <w:rFonts w:eastAsia="Batang" w:cs="Calibri"/>
          <w:b/>
          <w:sz w:val="21"/>
          <w:szCs w:val="21"/>
        </w:rPr>
        <w:t>and 2012 Hyper-v</w:t>
      </w:r>
      <w:r w:rsidRPr="00F626CB">
        <w:rPr>
          <w:rFonts w:cs="Calibri"/>
          <w:b/>
          <w:sz w:val="21"/>
          <w:szCs w:val="21"/>
        </w:rPr>
        <w:t xml:space="preserve"> installation, Active Directory, Network maintenance, Hardware Maintenance,</w:t>
      </w:r>
      <w:r w:rsidRPr="00F626CB">
        <w:rPr>
          <w:rFonts w:cs="Calibri"/>
          <w:sz w:val="21"/>
          <w:szCs w:val="21"/>
        </w:rPr>
        <w:t xml:space="preserve"> Configuration, Installation, troubleshooting of  Operating Systems, Windows (All versions) and the willingness to learn and effectively apply new technologies</w:t>
      </w:r>
    </w:p>
    <w:p w:rsidR="004D04A8" w:rsidRPr="00F626CB" w:rsidRDefault="004D04A8" w:rsidP="004D04A8">
      <w:pPr>
        <w:spacing w:after="0" w:line="240" w:lineRule="auto"/>
        <w:jc w:val="both"/>
        <w:rPr>
          <w:rFonts w:cs="Calibri"/>
          <w:sz w:val="4"/>
          <w:szCs w:val="4"/>
        </w:rPr>
      </w:pPr>
    </w:p>
    <w:p w:rsidR="000A15B7" w:rsidRPr="00F626CB" w:rsidRDefault="000A15B7" w:rsidP="004D04A8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b/>
          <w:sz w:val="21"/>
          <w:szCs w:val="21"/>
        </w:rPr>
        <w:t>Microsoft Certified IT Professional (MCITP)</w:t>
      </w:r>
      <w:r w:rsidRPr="00F626CB">
        <w:rPr>
          <w:rFonts w:cs="Calibri"/>
          <w:sz w:val="21"/>
          <w:szCs w:val="21"/>
        </w:rPr>
        <w:t xml:space="preserve"> with solid experience in Network set-up &amp; Management, System Administration including Server Implementation &amp; Administration, Disaster Recovery Management, Technology Support and Technical troubleshooting.</w:t>
      </w:r>
    </w:p>
    <w:p w:rsidR="004D04A8" w:rsidRPr="00F626CB" w:rsidRDefault="004D04A8" w:rsidP="004D04A8">
      <w:pPr>
        <w:spacing w:after="0" w:line="240" w:lineRule="auto"/>
        <w:jc w:val="both"/>
        <w:rPr>
          <w:rFonts w:cs="Calibri"/>
          <w:sz w:val="4"/>
          <w:szCs w:val="4"/>
        </w:rPr>
      </w:pPr>
    </w:p>
    <w:p w:rsidR="000A15B7" w:rsidRPr="00F626CB" w:rsidRDefault="000A15B7" w:rsidP="004D04A8">
      <w:pPr>
        <w:numPr>
          <w:ilvl w:val="0"/>
          <w:numId w:val="35"/>
        </w:num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Competent in </w:t>
      </w:r>
      <w:r w:rsidRPr="00F626CB">
        <w:rPr>
          <w:rFonts w:cs="Calibri"/>
          <w:b/>
          <w:sz w:val="21"/>
          <w:szCs w:val="21"/>
        </w:rPr>
        <w:t>managing the facility and infrastructure set-up &amp; maintenance</w:t>
      </w:r>
      <w:r w:rsidRPr="00F626CB">
        <w:rPr>
          <w:rFonts w:cs="Calibri"/>
          <w:sz w:val="21"/>
          <w:szCs w:val="21"/>
        </w:rPr>
        <w:t xml:space="preserve"> with the expertise in Systems Infrastructure ranging from a hardware engineer to complete system administration inclusive of </w:t>
      </w:r>
      <w:r w:rsidRPr="00F626CB">
        <w:rPr>
          <w:rFonts w:cs="Calibri"/>
          <w:b/>
          <w:sz w:val="21"/>
          <w:szCs w:val="21"/>
        </w:rPr>
        <w:t>Network implementation, Configuration, Troubleshooting and Maintenance of Local Area Networks.</w:t>
      </w:r>
    </w:p>
    <w:p w:rsidR="004D04A8" w:rsidRPr="00F626CB" w:rsidRDefault="004D04A8" w:rsidP="004D04A8">
      <w:pPr>
        <w:spacing w:after="0" w:line="240" w:lineRule="auto"/>
        <w:jc w:val="both"/>
        <w:rPr>
          <w:rFonts w:cs="Calibri"/>
          <w:b/>
          <w:sz w:val="4"/>
          <w:szCs w:val="4"/>
        </w:rPr>
      </w:pPr>
    </w:p>
    <w:p w:rsidR="00C92521" w:rsidRPr="00F626CB" w:rsidRDefault="007429AE" w:rsidP="004D04A8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Acknowledged team leader, trainer and motivator having ability to integrate team efforts to maximize team productivity; </w:t>
      </w:r>
      <w:r w:rsidR="00C92521" w:rsidRPr="00F626CB">
        <w:rPr>
          <w:rFonts w:cs="Calibri"/>
          <w:b/>
          <w:sz w:val="21"/>
          <w:szCs w:val="21"/>
        </w:rPr>
        <w:t>excellent temperament to multi- task and coordinate various activities under high pressure &amp; time constraints and troubleshoot any hardware, software and network related issues within least possible TAT.</w:t>
      </w:r>
    </w:p>
    <w:p w:rsidR="00C92521" w:rsidRPr="00F626CB" w:rsidRDefault="00C92521" w:rsidP="00EA40AF">
      <w:pPr>
        <w:spacing w:after="0" w:line="240" w:lineRule="auto"/>
        <w:rPr>
          <w:rFonts w:cs="Calibri"/>
          <w:sz w:val="10"/>
          <w:szCs w:val="10"/>
        </w:rPr>
      </w:pPr>
    </w:p>
    <w:p w:rsidR="00F64C32" w:rsidRPr="00F626CB" w:rsidRDefault="00F64C32" w:rsidP="00EA40AF">
      <w:pPr>
        <w:spacing w:after="0" w:line="240" w:lineRule="auto"/>
        <w:rPr>
          <w:rFonts w:cs="Calibri"/>
          <w:b/>
          <w:i/>
          <w:shadow/>
          <w:sz w:val="21"/>
          <w:szCs w:val="21"/>
        </w:rPr>
      </w:pPr>
      <w:r w:rsidRPr="00F626CB">
        <w:rPr>
          <w:rFonts w:cs="Calibri"/>
          <w:b/>
          <w:i/>
          <w:shadow/>
          <w:sz w:val="21"/>
          <w:szCs w:val="21"/>
        </w:rPr>
        <w:t>Core Competency</w:t>
      </w:r>
    </w:p>
    <w:p w:rsidR="00C92521" w:rsidRPr="00F626CB" w:rsidRDefault="00C92521" w:rsidP="004A0492">
      <w:pPr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F626CB">
        <w:rPr>
          <w:rFonts w:cs="Calibri"/>
          <w:i/>
          <w:sz w:val="21"/>
          <w:szCs w:val="21"/>
        </w:rPr>
        <w:t xml:space="preserve">IT Delivery &amp; Project Management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Network Planning / Maintenance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Security Concepts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WAN / LAN Troubleshooting &amp; Resolution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Technology Operations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Customer Support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Server &amp; Storage Support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VMware Virtual Machine Administration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Hardware / Software Installation </w:t>
      </w:r>
      <w:r w:rsidRPr="00F626CB">
        <w:rPr>
          <w:rFonts w:cs="Calibri"/>
          <w:i/>
          <w:sz w:val="21"/>
          <w:szCs w:val="21"/>
        </w:rPr>
        <w:sym w:font="Wingdings 2" w:char="F097"/>
      </w:r>
      <w:r w:rsidRPr="00F626CB">
        <w:rPr>
          <w:rFonts w:cs="Calibri"/>
          <w:i/>
          <w:sz w:val="21"/>
          <w:szCs w:val="21"/>
        </w:rPr>
        <w:t xml:space="preserve"> Facility Management</w:t>
      </w:r>
    </w:p>
    <w:p w:rsidR="00551A6B" w:rsidRPr="00F626CB" w:rsidRDefault="00B951CB" w:rsidP="004D04A8">
      <w:pPr>
        <w:spacing w:after="0" w:line="240" w:lineRule="auto"/>
        <w:jc w:val="center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pict>
          <v:shape id="_x0000_i1028" type="#_x0000_t75" style="width:9in;height:4.75pt" o:hrpct="0" o:hralign="center" o:hr="t">
            <v:imagedata r:id="rId11" o:title="BD21328_"/>
          </v:shape>
        </w:pict>
      </w:r>
    </w:p>
    <w:p w:rsidR="004A04DE" w:rsidRPr="00F626CB" w:rsidRDefault="004A04DE" w:rsidP="00EA40AF">
      <w:pPr>
        <w:spacing w:after="0" w:line="240" w:lineRule="auto"/>
        <w:rPr>
          <w:rFonts w:cs="Calibri"/>
          <w:b/>
          <w:shadow/>
          <w:sz w:val="24"/>
          <w:szCs w:val="24"/>
        </w:rPr>
      </w:pPr>
      <w:r w:rsidRPr="00F626CB">
        <w:rPr>
          <w:rFonts w:cs="Calibri"/>
          <w:b/>
          <w:shadow/>
          <w:sz w:val="24"/>
          <w:szCs w:val="24"/>
        </w:rPr>
        <w:t>PROFESSIONAL EXPERIENCE</w:t>
      </w:r>
    </w:p>
    <w:p w:rsidR="005B7A83" w:rsidRPr="00F626CB" w:rsidRDefault="00387F1B" w:rsidP="004D04A8">
      <w:pPr>
        <w:spacing w:after="0" w:line="240" w:lineRule="auto"/>
        <w:jc w:val="both"/>
        <w:rPr>
          <w:rFonts w:cs="Calibri"/>
          <w:b/>
          <w:shadow/>
          <w:sz w:val="21"/>
          <w:szCs w:val="21"/>
        </w:rPr>
      </w:pPr>
      <w:r w:rsidRPr="00F626CB">
        <w:rPr>
          <w:rFonts w:cs="Calibri"/>
          <w:b/>
          <w:shadow/>
          <w:sz w:val="21"/>
          <w:szCs w:val="21"/>
        </w:rPr>
        <w:t>MIDMAC CONTRACTING CO WLL, DOHA, QATAR</w:t>
      </w:r>
      <w:r w:rsidR="00F206D4" w:rsidRPr="00F626CB">
        <w:rPr>
          <w:rFonts w:cs="Calibri"/>
          <w:b/>
          <w:shadow/>
          <w:sz w:val="21"/>
          <w:szCs w:val="21"/>
        </w:rPr>
        <w:tab/>
      </w:r>
      <w:r w:rsidR="00152920" w:rsidRPr="00F626CB">
        <w:rPr>
          <w:rFonts w:cs="Calibri"/>
          <w:b/>
          <w:shadow/>
          <w:sz w:val="21"/>
          <w:szCs w:val="21"/>
        </w:rPr>
        <w:tab/>
      </w:r>
      <w:r w:rsidR="00152920" w:rsidRPr="00F626CB">
        <w:rPr>
          <w:rFonts w:cs="Calibri"/>
          <w:b/>
          <w:shadow/>
          <w:sz w:val="21"/>
          <w:szCs w:val="21"/>
        </w:rPr>
        <w:tab/>
      </w:r>
      <w:r w:rsidR="00152920" w:rsidRPr="00F626CB">
        <w:rPr>
          <w:rFonts w:cs="Calibri"/>
          <w:b/>
          <w:shadow/>
          <w:sz w:val="21"/>
          <w:szCs w:val="21"/>
        </w:rPr>
        <w:tab/>
      </w:r>
      <w:r w:rsidR="00152920" w:rsidRPr="00F626CB">
        <w:rPr>
          <w:rFonts w:cs="Calibri"/>
          <w:b/>
          <w:shadow/>
          <w:sz w:val="21"/>
          <w:szCs w:val="21"/>
        </w:rPr>
        <w:tab/>
      </w:r>
      <w:r w:rsidR="00CC4363" w:rsidRPr="00F626CB">
        <w:rPr>
          <w:rFonts w:cs="Calibri"/>
          <w:b/>
          <w:shadow/>
          <w:sz w:val="21"/>
          <w:szCs w:val="21"/>
        </w:rPr>
        <w:tab/>
      </w:r>
      <w:r w:rsidR="00152920" w:rsidRPr="00F626CB">
        <w:rPr>
          <w:rFonts w:cs="Calibri"/>
          <w:b/>
          <w:shadow/>
          <w:sz w:val="21"/>
          <w:szCs w:val="21"/>
        </w:rPr>
        <w:tab/>
        <w:t xml:space="preserve">since </w:t>
      </w:r>
      <w:r w:rsidR="00A06919" w:rsidRPr="00F626CB">
        <w:rPr>
          <w:rFonts w:cs="Calibri"/>
          <w:b/>
          <w:shadow/>
          <w:sz w:val="21"/>
          <w:szCs w:val="21"/>
        </w:rPr>
        <w:t>Dec</w:t>
      </w:r>
      <w:r w:rsidR="00152920" w:rsidRPr="00F626CB">
        <w:rPr>
          <w:rFonts w:cs="Calibri"/>
          <w:b/>
          <w:shadow/>
          <w:sz w:val="21"/>
          <w:szCs w:val="21"/>
        </w:rPr>
        <w:t xml:space="preserve">’ </w:t>
      </w:r>
      <w:r w:rsidR="00F206D4" w:rsidRPr="00F626CB">
        <w:rPr>
          <w:rFonts w:cs="Calibri"/>
          <w:b/>
          <w:shadow/>
          <w:sz w:val="21"/>
          <w:szCs w:val="21"/>
        </w:rPr>
        <w:t>08</w:t>
      </w:r>
    </w:p>
    <w:p w:rsidR="005B7A83" w:rsidRPr="00F626CB" w:rsidRDefault="00814351" w:rsidP="004D04A8">
      <w:pPr>
        <w:spacing w:after="0" w:line="240" w:lineRule="auto"/>
        <w:jc w:val="both"/>
        <w:rPr>
          <w:rFonts w:cs="Calibri"/>
          <w:b/>
          <w:shadow/>
          <w:sz w:val="21"/>
          <w:szCs w:val="21"/>
        </w:rPr>
      </w:pPr>
      <w:r w:rsidRPr="00F626CB">
        <w:rPr>
          <w:rFonts w:cs="Calibri"/>
          <w:b/>
          <w:shadow/>
          <w:sz w:val="21"/>
          <w:szCs w:val="21"/>
        </w:rPr>
        <w:t>System Administrator</w:t>
      </w:r>
    </w:p>
    <w:p w:rsidR="00814351" w:rsidRPr="00F626CB" w:rsidRDefault="00814351" w:rsidP="004D04A8">
      <w:pPr>
        <w:spacing w:after="0" w:line="240" w:lineRule="auto"/>
        <w:jc w:val="both"/>
        <w:rPr>
          <w:rFonts w:cs="Calibri"/>
          <w:b/>
          <w:sz w:val="6"/>
          <w:szCs w:val="6"/>
        </w:rPr>
      </w:pP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Efficiently managing the designing, installation</w:t>
      </w:r>
      <w:r w:rsidR="009A28E9" w:rsidRPr="00F626CB">
        <w:rPr>
          <w:rFonts w:cs="Calibri"/>
          <w:sz w:val="21"/>
          <w:szCs w:val="21"/>
        </w:rPr>
        <w:t xml:space="preserve"> and</w:t>
      </w:r>
      <w:r w:rsidRPr="00F626CB">
        <w:rPr>
          <w:rFonts w:cs="Calibri"/>
          <w:sz w:val="21"/>
          <w:szCs w:val="21"/>
        </w:rPr>
        <w:t xml:space="preserve"> configuration and troubleshooting with respect to LAN/WAN maintenance, </w:t>
      </w:r>
      <w:r w:rsidR="001E2B9A" w:rsidRPr="00F626CB">
        <w:rPr>
          <w:rFonts w:cs="Calibri"/>
          <w:sz w:val="21"/>
          <w:szCs w:val="21"/>
        </w:rPr>
        <w:t>VMwar</w:t>
      </w:r>
      <w:r w:rsidR="001728CE">
        <w:rPr>
          <w:rFonts w:cs="Calibri"/>
          <w:sz w:val="21"/>
          <w:szCs w:val="21"/>
        </w:rPr>
        <w:t>e, Hyper-v</w:t>
      </w:r>
      <w:r w:rsidR="001E2B9A" w:rsidRPr="00F626CB">
        <w:rPr>
          <w:rFonts w:cs="Calibri"/>
          <w:sz w:val="21"/>
          <w:szCs w:val="21"/>
        </w:rPr>
        <w:t xml:space="preserve"> Windows Servers, </w:t>
      </w:r>
      <w:r w:rsidRPr="00F626CB">
        <w:rPr>
          <w:rFonts w:cs="Calibri"/>
          <w:sz w:val="21"/>
          <w:szCs w:val="21"/>
        </w:rPr>
        <w:t xml:space="preserve">network performance/connectivity and user management/permission. Manage network infrastructure, configuration, and network services. </w:t>
      </w:r>
    </w:p>
    <w:p w:rsidR="00A7044B" w:rsidRDefault="009D75E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I</w:t>
      </w:r>
      <w:r w:rsidR="00A7044B" w:rsidRPr="00F626CB">
        <w:rPr>
          <w:rFonts w:cs="Calibri"/>
          <w:sz w:val="21"/>
          <w:szCs w:val="21"/>
        </w:rPr>
        <w:t xml:space="preserve">nstallation and configuration of core network service like Active Directory Domain services, DNS, DHCP </w:t>
      </w:r>
      <w:proofErr w:type="spellStart"/>
      <w:r w:rsidRPr="00F626CB">
        <w:rPr>
          <w:rFonts w:cs="Calibri"/>
          <w:sz w:val="21"/>
          <w:szCs w:val="21"/>
        </w:rPr>
        <w:t>etc</w:t>
      </w:r>
      <w:proofErr w:type="spellEnd"/>
      <w:r w:rsidRPr="00F626CB">
        <w:rPr>
          <w:rFonts w:cs="Calibri"/>
          <w:sz w:val="21"/>
          <w:szCs w:val="21"/>
        </w:rPr>
        <w:t>, and p</w:t>
      </w:r>
      <w:r w:rsidR="00A7044B" w:rsidRPr="00F626CB">
        <w:rPr>
          <w:rFonts w:cs="Calibri"/>
          <w:sz w:val="21"/>
          <w:szCs w:val="21"/>
        </w:rPr>
        <w:t>roficiently managing administering Active directory, firewall, backup server, web servers, keeping track of Users calls and the status.</w:t>
      </w:r>
    </w:p>
    <w:p w:rsidR="000C5538" w:rsidRPr="00F626CB" w:rsidRDefault="000C5538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Installation and configuration of Storage, Failover Clustering</w:t>
      </w:r>
      <w:r w:rsidR="00266BA4">
        <w:rPr>
          <w:rFonts w:cs="Calibri"/>
          <w:sz w:val="21"/>
          <w:szCs w:val="21"/>
        </w:rPr>
        <w:t xml:space="preserve">, </w:t>
      </w:r>
      <w:r>
        <w:rPr>
          <w:rFonts w:cs="Calibri"/>
          <w:sz w:val="21"/>
          <w:szCs w:val="21"/>
        </w:rPr>
        <w:t>Hyper-v</w:t>
      </w:r>
      <w:r w:rsidR="00266BA4">
        <w:rPr>
          <w:rFonts w:cs="Calibri"/>
          <w:sz w:val="21"/>
          <w:szCs w:val="21"/>
        </w:rPr>
        <w:t xml:space="preserve"> Servers for VMs on Server 2012</w:t>
      </w:r>
    </w:p>
    <w:p w:rsidR="00A7044B" w:rsidRDefault="00A7044B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bookmarkStart w:id="0" w:name="top"/>
      <w:r w:rsidRPr="00F626CB">
        <w:rPr>
          <w:rFonts w:cs="Calibri"/>
          <w:sz w:val="21"/>
          <w:szCs w:val="21"/>
        </w:rPr>
        <w:t>Perform</w:t>
      </w:r>
      <w:r w:rsidR="000176EF" w:rsidRPr="00F626CB">
        <w:rPr>
          <w:rFonts w:cs="Calibri"/>
          <w:sz w:val="21"/>
          <w:szCs w:val="21"/>
        </w:rPr>
        <w:t>ing</w:t>
      </w:r>
      <w:r w:rsidRPr="00F626CB">
        <w:rPr>
          <w:rFonts w:cs="Calibri"/>
          <w:sz w:val="21"/>
          <w:szCs w:val="21"/>
        </w:rPr>
        <w:t xml:space="preserve"> Capacity Planning to ensure appropriate storage and/or processing capability for the specified applications to support present and future </w:t>
      </w:r>
      <w:bookmarkEnd w:id="0"/>
      <w:r w:rsidR="000176EF" w:rsidRPr="00F626CB">
        <w:rPr>
          <w:rFonts w:cs="Calibri"/>
          <w:sz w:val="21"/>
          <w:szCs w:val="21"/>
        </w:rPr>
        <w:t>requirements</w:t>
      </w:r>
    </w:p>
    <w:p w:rsidR="00630DDD" w:rsidRPr="00F626CB" w:rsidRDefault="00D23362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Installing, configuring</w:t>
      </w:r>
      <w:r w:rsidR="003E6D4C">
        <w:rPr>
          <w:rFonts w:cs="Calibri"/>
          <w:sz w:val="21"/>
          <w:szCs w:val="21"/>
        </w:rPr>
        <w:t xml:space="preserve"> and adminis</w:t>
      </w:r>
      <w:r>
        <w:rPr>
          <w:rFonts w:cs="Calibri"/>
          <w:sz w:val="21"/>
          <w:szCs w:val="21"/>
        </w:rPr>
        <w:t>tering</w:t>
      </w:r>
      <w:r w:rsidR="003E6D4C">
        <w:rPr>
          <w:rFonts w:cs="Calibri"/>
          <w:sz w:val="21"/>
          <w:szCs w:val="21"/>
        </w:rPr>
        <w:t xml:space="preserve"> </w:t>
      </w:r>
      <w:r w:rsidR="00630DDD">
        <w:rPr>
          <w:rFonts w:cs="Calibri"/>
          <w:sz w:val="21"/>
          <w:szCs w:val="21"/>
        </w:rPr>
        <w:t xml:space="preserve">of Anti-virus </w:t>
      </w:r>
      <w:r w:rsidR="00630DDD" w:rsidRPr="00F626CB">
        <w:rPr>
          <w:rFonts w:cs="Calibri"/>
          <w:sz w:val="21"/>
          <w:szCs w:val="21"/>
        </w:rPr>
        <w:t>Enterprise Solution to Trend Micro Endpoint Protection Enterprise Edition</w:t>
      </w:r>
      <w:r w:rsidR="00630DDD">
        <w:rPr>
          <w:rFonts w:cs="Calibri"/>
          <w:sz w:val="21"/>
          <w:szCs w:val="21"/>
        </w:rPr>
        <w:t>.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Responsible for providing the desktop system administra</w:t>
      </w:r>
      <w:r w:rsidR="008C5F94" w:rsidRPr="00F626CB">
        <w:rPr>
          <w:rFonts w:cs="Calibri"/>
          <w:sz w:val="21"/>
          <w:szCs w:val="21"/>
        </w:rPr>
        <w:t>tion and support to the network;</w:t>
      </w:r>
      <w:r w:rsidRPr="00F626CB">
        <w:rPr>
          <w:rFonts w:cs="Calibri"/>
          <w:sz w:val="21"/>
          <w:szCs w:val="21"/>
        </w:rPr>
        <w:t xml:space="preserve"> Interact</w:t>
      </w:r>
      <w:r w:rsidR="008C5F94" w:rsidRPr="00F626CB">
        <w:rPr>
          <w:rFonts w:cs="Calibri"/>
          <w:sz w:val="21"/>
          <w:szCs w:val="21"/>
        </w:rPr>
        <w:t>ing</w:t>
      </w:r>
      <w:r w:rsidRPr="00F626CB">
        <w:rPr>
          <w:rFonts w:cs="Calibri"/>
          <w:sz w:val="21"/>
          <w:szCs w:val="21"/>
        </w:rPr>
        <w:t xml:space="preserve"> with the users to resolve the queries, issues and problems. Analyze LAN to determine what were the major problems and improvements needed to be made to the network infrastructure.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Creati</w:t>
      </w:r>
      <w:r w:rsidR="008C5F94" w:rsidRPr="00F626CB">
        <w:rPr>
          <w:rFonts w:cs="Calibri"/>
          <w:sz w:val="21"/>
          <w:szCs w:val="21"/>
        </w:rPr>
        <w:t xml:space="preserve">ng and </w:t>
      </w:r>
      <w:r w:rsidR="009A28E9" w:rsidRPr="00F626CB">
        <w:rPr>
          <w:rFonts w:cs="Calibri"/>
          <w:sz w:val="21"/>
          <w:szCs w:val="21"/>
        </w:rPr>
        <w:t>m</w:t>
      </w:r>
      <w:r w:rsidR="008C5F94" w:rsidRPr="00F626CB">
        <w:rPr>
          <w:rFonts w:cs="Calibri"/>
          <w:sz w:val="21"/>
          <w:szCs w:val="21"/>
        </w:rPr>
        <w:t xml:space="preserve">anaging </w:t>
      </w:r>
      <w:r w:rsidRPr="00F626CB">
        <w:rPr>
          <w:rFonts w:cs="Calibri"/>
          <w:sz w:val="21"/>
          <w:szCs w:val="21"/>
        </w:rPr>
        <w:t>Users and Groups</w:t>
      </w:r>
      <w:r w:rsidR="009A28E9" w:rsidRPr="00F626CB">
        <w:rPr>
          <w:rFonts w:cs="Calibri"/>
          <w:sz w:val="21"/>
          <w:szCs w:val="21"/>
        </w:rPr>
        <w:t xml:space="preserve"> </w:t>
      </w:r>
      <w:r w:rsidRPr="00F626CB">
        <w:rPr>
          <w:rFonts w:cs="Calibri"/>
          <w:sz w:val="21"/>
          <w:szCs w:val="21"/>
        </w:rPr>
        <w:t>Management of Shares/Folders on Server</w:t>
      </w:r>
      <w:r w:rsidR="009A28E9" w:rsidRPr="00F626CB">
        <w:rPr>
          <w:rFonts w:cs="Calibri"/>
          <w:sz w:val="21"/>
          <w:szCs w:val="21"/>
        </w:rPr>
        <w:t>;</w:t>
      </w:r>
      <w:r w:rsidRPr="00F626CB">
        <w:rPr>
          <w:rFonts w:cs="Calibri"/>
          <w:sz w:val="21"/>
          <w:szCs w:val="21"/>
        </w:rPr>
        <w:t xml:space="preserve"> </w:t>
      </w:r>
      <w:r w:rsidR="009A28E9" w:rsidRPr="00F626CB">
        <w:rPr>
          <w:rFonts w:cs="Calibri"/>
          <w:sz w:val="21"/>
          <w:szCs w:val="21"/>
        </w:rPr>
        <w:t>deft in u</w:t>
      </w:r>
      <w:r w:rsidRPr="00F626CB">
        <w:rPr>
          <w:rFonts w:cs="Calibri"/>
          <w:sz w:val="21"/>
          <w:szCs w:val="21"/>
        </w:rPr>
        <w:t>ser Access Rights Management/ Implementation of Group P</w:t>
      </w:r>
      <w:r w:rsidR="009A28E9" w:rsidRPr="00F626CB">
        <w:rPr>
          <w:rFonts w:cs="Calibri"/>
          <w:sz w:val="21"/>
          <w:szCs w:val="21"/>
        </w:rPr>
        <w:t>olicies to optimize User Access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Implementing Daily, Weekly, Monthly Backup Schedules, and managing Backup tapes of Offsite Locations on W</w:t>
      </w:r>
      <w:r w:rsidR="009A28E9" w:rsidRPr="00F626CB">
        <w:rPr>
          <w:rFonts w:cs="Calibri"/>
          <w:sz w:val="21"/>
          <w:szCs w:val="21"/>
        </w:rPr>
        <w:t>eekly, Monthly and Yearly basis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Providing WAN &amp; LAN support, Leased line, Broadband, ISDN, Private network support in co-ordination with   service provider and managing installations of firewall and antivirus software and their up gradations.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Installations </w:t>
      </w:r>
      <w:r w:rsidR="00B2590E" w:rsidRPr="00F626CB">
        <w:rPr>
          <w:rFonts w:cs="Calibri"/>
          <w:sz w:val="21"/>
          <w:szCs w:val="21"/>
        </w:rPr>
        <w:t xml:space="preserve">&amp; Configuration </w:t>
      </w:r>
      <w:r w:rsidRPr="00F626CB">
        <w:rPr>
          <w:rFonts w:cs="Calibri"/>
          <w:sz w:val="21"/>
          <w:szCs w:val="21"/>
        </w:rPr>
        <w:t xml:space="preserve">of various desktop Components and network </w:t>
      </w:r>
      <w:r w:rsidR="00B2590E" w:rsidRPr="00F626CB">
        <w:rPr>
          <w:rFonts w:cs="Calibri"/>
          <w:sz w:val="21"/>
          <w:szCs w:val="21"/>
        </w:rPr>
        <w:t>services</w:t>
      </w:r>
      <w:r w:rsidRPr="00F626CB">
        <w:rPr>
          <w:rFonts w:cs="Calibri"/>
          <w:sz w:val="21"/>
          <w:szCs w:val="21"/>
        </w:rPr>
        <w:t xml:space="preserve"> su</w:t>
      </w:r>
      <w:r w:rsidR="009A28E9" w:rsidRPr="00F626CB">
        <w:rPr>
          <w:rFonts w:cs="Calibri"/>
          <w:sz w:val="21"/>
          <w:szCs w:val="21"/>
        </w:rPr>
        <w:t xml:space="preserve">ch as, DNS, DHCP, RIS, WSUS </w:t>
      </w:r>
      <w:proofErr w:type="spellStart"/>
      <w:r w:rsidR="009A28E9" w:rsidRPr="00F626CB">
        <w:rPr>
          <w:rFonts w:cs="Calibri"/>
          <w:sz w:val="21"/>
          <w:szCs w:val="21"/>
        </w:rPr>
        <w:t>etc</w:t>
      </w:r>
      <w:proofErr w:type="spellEnd"/>
      <w:r w:rsidR="009A28E9" w:rsidRPr="00F626CB">
        <w:rPr>
          <w:rFonts w:cs="Calibri"/>
          <w:sz w:val="21"/>
          <w:szCs w:val="21"/>
        </w:rPr>
        <w:t>,</w:t>
      </w:r>
    </w:p>
    <w:p w:rsidR="008F571C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Provide Desktop support (Software/Hardware) to user, solve the problems relating to Operating System issues (</w:t>
      </w:r>
      <w:proofErr w:type="spellStart"/>
      <w:r w:rsidRPr="00F626CB">
        <w:rPr>
          <w:rFonts w:cs="Calibri"/>
          <w:sz w:val="21"/>
          <w:szCs w:val="21"/>
        </w:rPr>
        <w:t>WinXP</w:t>
      </w:r>
      <w:proofErr w:type="spellEnd"/>
      <w:r w:rsidRPr="00F626CB">
        <w:rPr>
          <w:rFonts w:cs="Calibri"/>
          <w:sz w:val="21"/>
          <w:szCs w:val="21"/>
        </w:rPr>
        <w:t xml:space="preserve">, </w:t>
      </w:r>
      <w:r w:rsidR="00B2590E" w:rsidRPr="00F626CB">
        <w:rPr>
          <w:rFonts w:cs="Calibri"/>
          <w:sz w:val="21"/>
          <w:szCs w:val="21"/>
        </w:rPr>
        <w:t xml:space="preserve"> Win vista, Win 7</w:t>
      </w:r>
      <w:r w:rsidR="001728CE">
        <w:rPr>
          <w:rFonts w:cs="Calibri"/>
          <w:sz w:val="21"/>
          <w:szCs w:val="21"/>
        </w:rPr>
        <w:t>,Win 8</w:t>
      </w:r>
      <w:r w:rsidR="00B2590E" w:rsidRPr="00F626CB">
        <w:rPr>
          <w:rFonts w:cs="Calibri"/>
          <w:sz w:val="21"/>
          <w:szCs w:val="21"/>
        </w:rPr>
        <w:t xml:space="preserve"> and Linux operating systems</w:t>
      </w:r>
      <w:r w:rsidRPr="00F626CB">
        <w:rPr>
          <w:rFonts w:cs="Calibri"/>
          <w:sz w:val="21"/>
          <w:szCs w:val="21"/>
        </w:rPr>
        <w:t xml:space="preserve">), Network Connectivity, </w:t>
      </w:r>
      <w:r w:rsidR="008F571C" w:rsidRPr="00F626CB">
        <w:rPr>
          <w:rFonts w:cs="Calibri"/>
          <w:sz w:val="21"/>
          <w:szCs w:val="21"/>
        </w:rPr>
        <w:t xml:space="preserve">conducting Root cause analysis, </w:t>
      </w:r>
      <w:r w:rsidRPr="00F626CB">
        <w:rPr>
          <w:rFonts w:cs="Calibri"/>
          <w:sz w:val="21"/>
          <w:szCs w:val="21"/>
        </w:rPr>
        <w:t>TCP/IP configuration, Internet connectivity, Configuration, assembly, troubleshooting PC and Laptop.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Oversee network connectivity and responsible for data backups and recovery. Configure routers, Firewalls, anti-virus, VPN &amp; WLAN, Web server, FTP.</w:t>
      </w:r>
    </w:p>
    <w:p w:rsidR="00F96159" w:rsidRPr="00F626CB" w:rsidRDefault="001E2B9A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Managing </w:t>
      </w:r>
      <w:r w:rsidR="00F96159" w:rsidRPr="00F626CB">
        <w:rPr>
          <w:rFonts w:cs="Calibri"/>
          <w:sz w:val="21"/>
          <w:szCs w:val="21"/>
        </w:rPr>
        <w:t>MS/VMware virtual server installation and configurati</w:t>
      </w:r>
      <w:r w:rsidRPr="00F626CB">
        <w:rPr>
          <w:rFonts w:cs="Calibri"/>
          <w:sz w:val="21"/>
          <w:szCs w:val="21"/>
        </w:rPr>
        <w:t>on for lab and testing purposes, also, u</w:t>
      </w:r>
      <w:r w:rsidR="00F96159" w:rsidRPr="00F626CB">
        <w:rPr>
          <w:rFonts w:cs="Calibri"/>
          <w:sz w:val="21"/>
          <w:szCs w:val="21"/>
        </w:rPr>
        <w:t>pgraded Trend Micro TMAV Enterprise Solution to Trend Micro Endpoint Protection Enterprise Edition.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lastRenderedPageBreak/>
        <w:t>Responsible for coordinating implementation of networking projects, including working with vendors to ensure that installations meet service level objectives.</w:t>
      </w:r>
    </w:p>
    <w:p w:rsidR="00814351" w:rsidRPr="00F626CB" w:rsidRDefault="00814351" w:rsidP="004D04A8">
      <w:pPr>
        <w:numPr>
          <w:ilvl w:val="0"/>
          <w:numId w:val="36"/>
        </w:numPr>
        <w:spacing w:after="0" w:line="240" w:lineRule="auto"/>
        <w:jc w:val="both"/>
        <w:rPr>
          <w:rFonts w:eastAsia="SimSun"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Accountable for providing technical support in high-volume, 24x7 environment &amp; coordinating technical issues involving network, hardware, and </w:t>
      </w:r>
      <w:r w:rsidR="00F505CC" w:rsidRPr="00F626CB">
        <w:rPr>
          <w:rFonts w:cs="Calibri"/>
          <w:sz w:val="21"/>
          <w:szCs w:val="21"/>
        </w:rPr>
        <w:t xml:space="preserve">server </w:t>
      </w:r>
      <w:r w:rsidRPr="00F626CB">
        <w:rPr>
          <w:rFonts w:cs="Calibri"/>
          <w:sz w:val="21"/>
          <w:szCs w:val="21"/>
        </w:rPr>
        <w:t xml:space="preserve">operating systems </w:t>
      </w:r>
      <w:r w:rsidR="00F505CC" w:rsidRPr="00F626CB">
        <w:rPr>
          <w:rFonts w:cs="Calibri"/>
          <w:sz w:val="21"/>
          <w:szCs w:val="21"/>
        </w:rPr>
        <w:t xml:space="preserve">and service </w:t>
      </w:r>
      <w:r w:rsidRPr="00F626CB">
        <w:rPr>
          <w:rFonts w:cs="Calibri"/>
          <w:sz w:val="21"/>
          <w:szCs w:val="21"/>
        </w:rPr>
        <w:t>(Windows 2003</w:t>
      </w:r>
      <w:r w:rsidR="00F505CC" w:rsidRPr="00F626CB">
        <w:rPr>
          <w:rFonts w:cs="Calibri"/>
          <w:sz w:val="21"/>
          <w:szCs w:val="21"/>
        </w:rPr>
        <w:t>/ 2008</w:t>
      </w:r>
      <w:r w:rsidR="001728CE">
        <w:rPr>
          <w:rFonts w:cs="Calibri"/>
          <w:sz w:val="21"/>
          <w:szCs w:val="21"/>
        </w:rPr>
        <w:t>/2012</w:t>
      </w:r>
      <w:r w:rsidR="00EE73E2">
        <w:rPr>
          <w:rFonts w:cs="Calibri"/>
          <w:sz w:val="21"/>
          <w:szCs w:val="21"/>
        </w:rPr>
        <w:t xml:space="preserve"> Hyper-v</w:t>
      </w:r>
      <w:r w:rsidRPr="00F626CB">
        <w:rPr>
          <w:rFonts w:cs="Calibri"/>
          <w:sz w:val="21"/>
          <w:szCs w:val="21"/>
        </w:rPr>
        <w:t>).</w:t>
      </w:r>
    </w:p>
    <w:p w:rsidR="00367778" w:rsidRPr="00F626CB" w:rsidRDefault="00367778" w:rsidP="00367778">
      <w:pPr>
        <w:spacing w:after="0" w:line="240" w:lineRule="auto"/>
        <w:jc w:val="both"/>
        <w:rPr>
          <w:rFonts w:eastAsia="SimSun" w:cs="Calibri"/>
          <w:i/>
          <w:sz w:val="10"/>
          <w:szCs w:val="10"/>
        </w:rPr>
      </w:pPr>
    </w:p>
    <w:p w:rsidR="00367778" w:rsidRPr="00F626CB" w:rsidRDefault="00CA563F" w:rsidP="00367778">
      <w:pPr>
        <w:spacing w:after="0" w:line="240" w:lineRule="auto"/>
        <w:jc w:val="both"/>
        <w:rPr>
          <w:rFonts w:cs="Calibri"/>
          <w:b/>
          <w:i/>
          <w:sz w:val="21"/>
          <w:szCs w:val="21"/>
        </w:rPr>
      </w:pPr>
      <w:r w:rsidRPr="00F626CB">
        <w:rPr>
          <w:rFonts w:cs="Calibri"/>
          <w:b/>
          <w:i/>
          <w:sz w:val="21"/>
          <w:szCs w:val="21"/>
        </w:rPr>
        <w:t>Achievement</w:t>
      </w:r>
    </w:p>
    <w:p w:rsidR="00CA563F" w:rsidRPr="00F626CB" w:rsidRDefault="00CA563F" w:rsidP="00367778">
      <w:pPr>
        <w:numPr>
          <w:ilvl w:val="0"/>
          <w:numId w:val="43"/>
        </w:numPr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F626CB">
        <w:rPr>
          <w:rFonts w:cs="Calibri"/>
          <w:i/>
          <w:sz w:val="21"/>
          <w:szCs w:val="21"/>
        </w:rPr>
        <w:t xml:space="preserve">Successfully managing over 1800+ users in the active directory and deftly executing </w:t>
      </w:r>
      <w:r w:rsidR="00EE73E2">
        <w:rPr>
          <w:rFonts w:cs="Calibri"/>
          <w:i/>
          <w:sz w:val="21"/>
          <w:szCs w:val="21"/>
        </w:rPr>
        <w:t>Systems</w:t>
      </w:r>
      <w:r w:rsidRPr="00F626CB">
        <w:rPr>
          <w:rFonts w:cs="Calibri"/>
          <w:i/>
          <w:sz w:val="21"/>
          <w:szCs w:val="21"/>
        </w:rPr>
        <w:t xml:space="preserve"> administrative tasks as per the Company policies/procedures</w:t>
      </w:r>
    </w:p>
    <w:p w:rsidR="00367778" w:rsidRPr="00F626CB" w:rsidRDefault="00367778" w:rsidP="00367778">
      <w:pPr>
        <w:numPr>
          <w:ilvl w:val="0"/>
          <w:numId w:val="43"/>
        </w:numPr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F626CB">
        <w:rPr>
          <w:rFonts w:cs="Calibri"/>
          <w:i/>
          <w:sz w:val="21"/>
          <w:szCs w:val="21"/>
        </w:rPr>
        <w:t>Recipient of appreciation from senior management for closing issue tickets well within the specified TAT</w:t>
      </w:r>
    </w:p>
    <w:p w:rsidR="00367778" w:rsidRPr="00F626CB" w:rsidRDefault="00367778" w:rsidP="00367778">
      <w:pPr>
        <w:numPr>
          <w:ilvl w:val="0"/>
          <w:numId w:val="43"/>
        </w:numPr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F626CB">
        <w:rPr>
          <w:rFonts w:cs="Calibri"/>
          <w:i/>
          <w:sz w:val="21"/>
          <w:szCs w:val="21"/>
        </w:rPr>
        <w:t>Holds credentials for receiving appreciations from customers for best quality service and in time delivery</w:t>
      </w:r>
    </w:p>
    <w:p w:rsidR="002C4890" w:rsidRPr="00F626CB" w:rsidRDefault="002C4890" w:rsidP="004D04A8">
      <w:pPr>
        <w:spacing w:after="0" w:line="240" w:lineRule="auto"/>
        <w:jc w:val="both"/>
        <w:rPr>
          <w:rFonts w:cs="Calibri"/>
          <w:sz w:val="14"/>
          <w:szCs w:val="14"/>
        </w:rPr>
      </w:pPr>
    </w:p>
    <w:p w:rsidR="002C4890" w:rsidRPr="00F626CB" w:rsidRDefault="00BF6577" w:rsidP="004D04A8">
      <w:pPr>
        <w:spacing w:after="0" w:line="240" w:lineRule="auto"/>
        <w:jc w:val="both"/>
        <w:rPr>
          <w:rFonts w:cs="Calibri"/>
          <w:b/>
          <w:shadow/>
          <w:sz w:val="21"/>
          <w:szCs w:val="21"/>
        </w:rPr>
      </w:pPr>
      <w:r w:rsidRPr="00F626CB">
        <w:rPr>
          <w:rFonts w:cs="Calibri"/>
          <w:b/>
          <w:shadow/>
          <w:sz w:val="21"/>
          <w:szCs w:val="21"/>
        </w:rPr>
        <w:t>GENPACT (GE), HI TECH CITY, HYDERABAD, INDIA</w:t>
      </w:r>
      <w:r w:rsidRPr="00F626CB">
        <w:rPr>
          <w:rFonts w:eastAsia="SimSun" w:cs="Calibri"/>
          <w:b/>
          <w:shadow/>
          <w:sz w:val="21"/>
          <w:szCs w:val="21"/>
        </w:rPr>
        <w:tab/>
      </w:r>
      <w:r w:rsidRPr="00F626CB">
        <w:rPr>
          <w:rFonts w:eastAsia="SimSun" w:cs="Calibri"/>
          <w:b/>
          <w:shadow/>
          <w:sz w:val="21"/>
          <w:szCs w:val="21"/>
        </w:rPr>
        <w:tab/>
      </w:r>
      <w:r w:rsidRPr="00F626CB">
        <w:rPr>
          <w:rFonts w:eastAsia="SimSun" w:cs="Calibri"/>
          <w:b/>
          <w:shadow/>
          <w:sz w:val="21"/>
          <w:szCs w:val="21"/>
        </w:rPr>
        <w:tab/>
      </w:r>
      <w:r w:rsidRPr="00F626CB">
        <w:rPr>
          <w:rFonts w:eastAsia="SimSun" w:cs="Calibri"/>
          <w:b/>
          <w:shadow/>
          <w:sz w:val="21"/>
          <w:szCs w:val="21"/>
        </w:rPr>
        <w:tab/>
      </w:r>
      <w:r w:rsidRPr="00F626CB">
        <w:rPr>
          <w:rFonts w:eastAsia="SimSun" w:cs="Calibri"/>
          <w:b/>
          <w:shadow/>
          <w:sz w:val="21"/>
          <w:szCs w:val="21"/>
        </w:rPr>
        <w:tab/>
      </w:r>
      <w:r w:rsidRPr="00F626CB">
        <w:rPr>
          <w:rFonts w:eastAsia="SimSun" w:cs="Calibri"/>
          <w:b/>
          <w:shadow/>
          <w:sz w:val="21"/>
          <w:szCs w:val="21"/>
        </w:rPr>
        <w:tab/>
      </w:r>
      <w:r w:rsidR="00201967" w:rsidRPr="00F626CB">
        <w:rPr>
          <w:rFonts w:eastAsia="SimSun" w:cs="Calibri"/>
          <w:b/>
          <w:shadow/>
          <w:sz w:val="21"/>
          <w:szCs w:val="21"/>
        </w:rPr>
        <w:t>Jan</w:t>
      </w:r>
      <w:r w:rsidR="002C4890" w:rsidRPr="00F626CB">
        <w:rPr>
          <w:rFonts w:cs="Calibri"/>
          <w:b/>
          <w:shadow/>
          <w:sz w:val="21"/>
          <w:szCs w:val="21"/>
        </w:rPr>
        <w:t xml:space="preserve">’ </w:t>
      </w:r>
      <w:r w:rsidRPr="00F626CB">
        <w:rPr>
          <w:rFonts w:cs="Calibri"/>
          <w:b/>
          <w:shadow/>
          <w:sz w:val="21"/>
          <w:szCs w:val="21"/>
        </w:rPr>
        <w:t>06</w:t>
      </w:r>
      <w:r w:rsidR="002C4890" w:rsidRPr="00F626CB">
        <w:rPr>
          <w:rFonts w:cs="Calibri"/>
          <w:b/>
          <w:shadow/>
          <w:sz w:val="21"/>
          <w:szCs w:val="21"/>
        </w:rPr>
        <w:t xml:space="preserve"> – </w:t>
      </w:r>
      <w:r w:rsidR="00201967" w:rsidRPr="00F626CB">
        <w:rPr>
          <w:rFonts w:cs="Calibri"/>
          <w:b/>
          <w:shadow/>
          <w:sz w:val="21"/>
          <w:szCs w:val="21"/>
        </w:rPr>
        <w:t>Nov</w:t>
      </w:r>
      <w:r w:rsidR="002C4890" w:rsidRPr="00F626CB">
        <w:rPr>
          <w:rFonts w:cs="Calibri"/>
          <w:b/>
          <w:shadow/>
          <w:sz w:val="21"/>
          <w:szCs w:val="21"/>
        </w:rPr>
        <w:t xml:space="preserve">’ </w:t>
      </w:r>
      <w:r w:rsidRPr="00F626CB">
        <w:rPr>
          <w:rFonts w:cs="Calibri"/>
          <w:b/>
          <w:shadow/>
          <w:sz w:val="21"/>
          <w:szCs w:val="21"/>
        </w:rPr>
        <w:t>08</w:t>
      </w:r>
    </w:p>
    <w:p w:rsidR="002C4890" w:rsidRPr="00F626CB" w:rsidRDefault="00944F70" w:rsidP="004D04A8">
      <w:pPr>
        <w:spacing w:after="0" w:line="240" w:lineRule="auto"/>
        <w:jc w:val="both"/>
        <w:rPr>
          <w:rFonts w:cs="Calibri"/>
          <w:b/>
          <w:i/>
          <w:shadow/>
          <w:sz w:val="21"/>
          <w:szCs w:val="21"/>
        </w:rPr>
      </w:pPr>
      <w:r w:rsidRPr="00F626CB">
        <w:rPr>
          <w:rFonts w:cs="Calibri"/>
          <w:b/>
          <w:i/>
          <w:shadow/>
          <w:sz w:val="21"/>
          <w:szCs w:val="21"/>
        </w:rPr>
        <w:t>System Engineer</w:t>
      </w:r>
    </w:p>
    <w:p w:rsidR="00944F70" w:rsidRPr="00F626CB" w:rsidRDefault="00944F70" w:rsidP="004D04A8">
      <w:pPr>
        <w:spacing w:after="0" w:line="240" w:lineRule="auto"/>
        <w:jc w:val="both"/>
        <w:rPr>
          <w:rFonts w:eastAsia="SimSun" w:cs="Calibri"/>
          <w:sz w:val="6"/>
          <w:szCs w:val="6"/>
        </w:rPr>
      </w:pPr>
    </w:p>
    <w:p w:rsidR="00944F70" w:rsidRPr="00F626CB" w:rsidRDefault="00944F70" w:rsidP="004D04A8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Created and managed user accounts as well as assigned access rights and permission to use Internet facility; steered overall Site management, configuration, testing, networking operations and Maintenance Support for the equipment’s</w:t>
      </w:r>
    </w:p>
    <w:p w:rsidR="00944F70" w:rsidRPr="00F626CB" w:rsidRDefault="00944F70" w:rsidP="004D04A8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Accountable for implementing and maintaining </w:t>
      </w:r>
      <w:smartTag w:uri="urn:schemas-microsoft-com:office:smarttags" w:element="stockticker">
        <w:r w:rsidRPr="00F626CB">
          <w:rPr>
            <w:rFonts w:cs="Calibri"/>
            <w:sz w:val="21"/>
            <w:szCs w:val="21"/>
          </w:rPr>
          <w:t>LAN</w:t>
        </w:r>
      </w:smartTag>
      <w:r w:rsidRPr="00F626CB">
        <w:rPr>
          <w:rFonts w:cs="Calibri"/>
          <w:sz w:val="21"/>
          <w:szCs w:val="21"/>
        </w:rPr>
        <w:t>/WAN Networks and Network Architecture and installing OS and application software under multi-platform environments, deployment of servers and distributed file systems, network</w:t>
      </w:r>
    </w:p>
    <w:p w:rsidR="00944F70" w:rsidRPr="00F626CB" w:rsidRDefault="00944F70" w:rsidP="004D04A8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Managed device strategies for management, including planning and designing servers for backup and recovery of server information</w:t>
      </w:r>
    </w:p>
    <w:p w:rsidR="00944F70" w:rsidRPr="00F626CB" w:rsidRDefault="00944F70" w:rsidP="004D04A8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Troubleshoot all networking problems to ensure minimum downtime; assigned user nodes to various devices installed and networked, handle allocation and protection of user rights, as per company’s policies</w:t>
      </w:r>
    </w:p>
    <w:p w:rsidR="00A8591D" w:rsidRPr="00F626CB" w:rsidRDefault="00A8591D" w:rsidP="004D04A8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>Evaluated &amp; recommended suitable software applications for implementation in the organization and effectively trained all end users</w:t>
      </w:r>
    </w:p>
    <w:p w:rsidR="00D83975" w:rsidRPr="00F626CB" w:rsidRDefault="00C37355" w:rsidP="004D04A8">
      <w:pPr>
        <w:spacing w:after="0" w:line="240" w:lineRule="auto"/>
        <w:jc w:val="both"/>
        <w:rPr>
          <w:rFonts w:cs="Calibri"/>
          <w:b/>
          <w:shadow/>
          <w:sz w:val="21"/>
          <w:szCs w:val="21"/>
        </w:rPr>
      </w:pPr>
      <w:r w:rsidRPr="00F626CB">
        <w:rPr>
          <w:rFonts w:cs="Calibri"/>
          <w:b/>
          <w:shadow/>
          <w:sz w:val="21"/>
          <w:szCs w:val="21"/>
        </w:rPr>
        <w:t>COMPUTER INFORMATICS CENTRE, HYDERABAD, INDIA</w:t>
      </w:r>
      <w:r w:rsidR="00D83975" w:rsidRPr="00F626CB">
        <w:rPr>
          <w:rFonts w:cs="Calibri"/>
          <w:b/>
          <w:shadow/>
          <w:sz w:val="21"/>
          <w:szCs w:val="21"/>
        </w:rPr>
        <w:tab/>
      </w:r>
      <w:r w:rsidR="00D83975" w:rsidRPr="00F626CB">
        <w:rPr>
          <w:rFonts w:cs="Calibri"/>
          <w:b/>
          <w:shadow/>
          <w:sz w:val="21"/>
          <w:szCs w:val="21"/>
        </w:rPr>
        <w:tab/>
      </w:r>
      <w:r w:rsidR="00D83975" w:rsidRPr="00F626CB">
        <w:rPr>
          <w:rFonts w:cs="Calibri"/>
          <w:b/>
          <w:shadow/>
          <w:sz w:val="21"/>
          <w:szCs w:val="21"/>
        </w:rPr>
        <w:tab/>
      </w:r>
      <w:r w:rsidR="00D83975" w:rsidRPr="00F626CB">
        <w:rPr>
          <w:rFonts w:cs="Calibri"/>
          <w:b/>
          <w:shadow/>
          <w:sz w:val="21"/>
          <w:szCs w:val="21"/>
        </w:rPr>
        <w:tab/>
      </w:r>
      <w:r w:rsidR="00D83975" w:rsidRPr="00F626CB">
        <w:rPr>
          <w:rFonts w:cs="Calibri"/>
          <w:b/>
          <w:shadow/>
          <w:sz w:val="21"/>
          <w:szCs w:val="21"/>
        </w:rPr>
        <w:tab/>
      </w:r>
      <w:r w:rsidR="00201967" w:rsidRPr="00F626CB">
        <w:rPr>
          <w:rFonts w:eastAsia="SimSun" w:cs="Calibri"/>
          <w:b/>
          <w:shadow/>
          <w:sz w:val="21"/>
          <w:szCs w:val="21"/>
        </w:rPr>
        <w:t>Dec</w:t>
      </w:r>
      <w:r w:rsidR="00D83975" w:rsidRPr="00F626CB">
        <w:rPr>
          <w:rFonts w:cs="Calibri"/>
          <w:b/>
          <w:shadow/>
          <w:sz w:val="21"/>
          <w:szCs w:val="21"/>
        </w:rPr>
        <w:t xml:space="preserve">’ 05 – </w:t>
      </w:r>
      <w:r w:rsidR="00201967" w:rsidRPr="00F626CB">
        <w:rPr>
          <w:rFonts w:cs="Calibri"/>
          <w:b/>
          <w:shadow/>
          <w:sz w:val="21"/>
          <w:szCs w:val="21"/>
        </w:rPr>
        <w:t>Dec</w:t>
      </w:r>
      <w:r w:rsidR="00D83975" w:rsidRPr="00F626CB">
        <w:rPr>
          <w:rFonts w:cs="Calibri"/>
          <w:b/>
          <w:shadow/>
          <w:sz w:val="21"/>
          <w:szCs w:val="21"/>
        </w:rPr>
        <w:t>’ 06</w:t>
      </w:r>
    </w:p>
    <w:p w:rsidR="00246033" w:rsidRPr="00F626CB" w:rsidRDefault="00246033" w:rsidP="004D04A8">
      <w:pPr>
        <w:spacing w:after="0" w:line="240" w:lineRule="auto"/>
        <w:jc w:val="both"/>
        <w:rPr>
          <w:rFonts w:cs="Calibri"/>
          <w:b/>
          <w:i/>
          <w:shadow/>
          <w:sz w:val="21"/>
          <w:szCs w:val="21"/>
        </w:rPr>
      </w:pPr>
      <w:r w:rsidRPr="00F626CB">
        <w:rPr>
          <w:rFonts w:cs="Calibri"/>
          <w:b/>
          <w:i/>
          <w:shadow/>
          <w:sz w:val="21"/>
          <w:szCs w:val="21"/>
        </w:rPr>
        <w:t>Trainee Engineer</w:t>
      </w:r>
    </w:p>
    <w:p w:rsidR="002C700B" w:rsidRPr="00F626CB" w:rsidRDefault="002C700B" w:rsidP="004D04A8">
      <w:pPr>
        <w:spacing w:after="0" w:line="240" w:lineRule="auto"/>
        <w:jc w:val="both"/>
        <w:rPr>
          <w:rFonts w:cs="Calibri"/>
          <w:b/>
          <w:i/>
          <w:shadow/>
          <w:sz w:val="6"/>
          <w:szCs w:val="6"/>
        </w:rPr>
      </w:pPr>
    </w:p>
    <w:p w:rsidR="002C700B" w:rsidRPr="00F626CB" w:rsidRDefault="002C700B" w:rsidP="002C700B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Responsible to oversee &amp; install computer requirements along with all related accessories, operating system installations and networking while ensuring smooth functioning of systems. </w:t>
      </w:r>
    </w:p>
    <w:p w:rsidR="004D2C05" w:rsidRDefault="002C700B" w:rsidP="00E66E3B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4D2C05">
        <w:rPr>
          <w:rFonts w:cs="Calibri"/>
          <w:sz w:val="21"/>
          <w:szCs w:val="21"/>
        </w:rPr>
        <w:t>Deftly handled software and hardware upgrades, Implemented and maintained procedures</w:t>
      </w:r>
      <w:r w:rsidR="00B92F40">
        <w:rPr>
          <w:rFonts w:cs="Calibri"/>
          <w:sz w:val="21"/>
          <w:szCs w:val="21"/>
        </w:rPr>
        <w:t xml:space="preserve"> for</w:t>
      </w:r>
      <w:r w:rsidR="00C01EEA">
        <w:rPr>
          <w:rFonts w:cs="Calibri"/>
          <w:sz w:val="21"/>
          <w:szCs w:val="21"/>
        </w:rPr>
        <w:t xml:space="preserve"> all</w:t>
      </w:r>
      <w:r w:rsidR="00B92F40">
        <w:rPr>
          <w:rFonts w:cs="Calibri"/>
          <w:sz w:val="21"/>
          <w:szCs w:val="21"/>
        </w:rPr>
        <w:t xml:space="preserve"> network devices.</w:t>
      </w:r>
    </w:p>
    <w:p w:rsidR="002C700B" w:rsidRPr="004D2C05" w:rsidRDefault="002C700B" w:rsidP="00E66E3B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4D2C05">
        <w:rPr>
          <w:rFonts w:cs="Calibri"/>
          <w:sz w:val="21"/>
          <w:szCs w:val="21"/>
        </w:rPr>
        <w:t xml:space="preserve"> Spearheaded efforts for resolving Desktop/Domain-related problems in a Client-Server Environment and Installation &amp; Configuration Antivirus, Scheduling live update and updating necessary patches.</w:t>
      </w:r>
    </w:p>
    <w:p w:rsidR="002C700B" w:rsidRPr="00F626CB" w:rsidRDefault="002C700B" w:rsidP="002C700B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1"/>
          <w:szCs w:val="21"/>
        </w:rPr>
      </w:pPr>
      <w:r w:rsidRPr="00F626CB">
        <w:rPr>
          <w:rFonts w:cs="Calibri"/>
          <w:sz w:val="21"/>
          <w:szCs w:val="21"/>
        </w:rPr>
        <w:t xml:space="preserve">Scrutinized user needs and recommending appropriate hardware, software for the system and handled Configuration and Administration of TCP/IP Networks. </w:t>
      </w:r>
    </w:p>
    <w:p w:rsidR="00AC6904" w:rsidRDefault="00B951CB" w:rsidP="00AC6904">
      <w:pPr>
        <w:spacing w:after="0" w:line="240" w:lineRule="auto"/>
        <w:jc w:val="both"/>
        <w:rPr>
          <w:rFonts w:cs="Calibri"/>
          <w:b/>
          <w:shadow/>
          <w:sz w:val="24"/>
          <w:szCs w:val="24"/>
        </w:rPr>
      </w:pPr>
      <w:r>
        <w:rPr>
          <w:rFonts w:cs="Calibri"/>
          <w:sz w:val="21"/>
          <w:szCs w:val="21"/>
        </w:rPr>
        <w:pict>
          <v:shape id="_x0000_i1029" type="#_x0000_t75" style="width:9in;height:4.75pt" o:hrpct="0" o:hr="t">
            <v:imagedata r:id="rId11" o:title="BD21328_"/>
          </v:shape>
        </w:pict>
      </w:r>
      <w:r w:rsidR="00CC1D91" w:rsidRPr="00F626CB">
        <w:rPr>
          <w:rFonts w:cs="Calibri"/>
          <w:b/>
          <w:shadow/>
          <w:sz w:val="24"/>
          <w:szCs w:val="24"/>
        </w:rPr>
        <w:t>EDUCATIONAL CREDENTIALS</w:t>
      </w:r>
    </w:p>
    <w:p w:rsidR="004D2C05" w:rsidRDefault="004D2C05" w:rsidP="00AC6904">
      <w:pPr>
        <w:spacing w:after="0" w:line="240" w:lineRule="auto"/>
        <w:jc w:val="both"/>
        <w:rPr>
          <w:rFonts w:cs="Calibri"/>
          <w:b/>
          <w:shadow/>
          <w:sz w:val="24"/>
          <w:szCs w:val="24"/>
        </w:rPr>
      </w:pPr>
    </w:p>
    <w:p w:rsidR="00CC1D91" w:rsidRPr="00F626CB" w:rsidRDefault="00C52496" w:rsidP="00C52496">
      <w:pPr>
        <w:spacing w:after="0" w:line="240" w:lineRule="auto"/>
        <w:rPr>
          <w:rFonts w:cs="Calibri"/>
          <w:sz w:val="21"/>
          <w:szCs w:val="21"/>
        </w:rPr>
      </w:pPr>
      <w:proofErr w:type="spellStart"/>
      <w:r>
        <w:rPr>
          <w:rFonts w:cs="Calibri"/>
          <w:b/>
          <w:sz w:val="21"/>
          <w:szCs w:val="21"/>
        </w:rPr>
        <w:t>B.Sc</w:t>
      </w:r>
      <w:proofErr w:type="spellEnd"/>
      <w:r w:rsidR="009C7FA6">
        <w:rPr>
          <w:rFonts w:eastAsia="SimSun" w:cs="Calibri"/>
          <w:sz w:val="21"/>
          <w:szCs w:val="21"/>
        </w:rPr>
        <w:t xml:space="preserve"> </w:t>
      </w:r>
      <w:r w:rsidR="001728CE">
        <w:rPr>
          <w:rFonts w:eastAsia="SimSun" w:cs="Calibri"/>
          <w:sz w:val="21"/>
          <w:szCs w:val="21"/>
        </w:rPr>
        <w:t xml:space="preserve">  </w:t>
      </w:r>
      <w:r w:rsidR="001728CE" w:rsidRPr="00AC6904">
        <w:rPr>
          <w:rFonts w:eastAsia="SimSun" w:cs="Calibri"/>
          <w:b/>
          <w:sz w:val="21"/>
          <w:szCs w:val="21"/>
        </w:rPr>
        <w:t>CMJ University</w:t>
      </w:r>
    </w:p>
    <w:p w:rsidR="00CC1D91" w:rsidRPr="00F626CB" w:rsidRDefault="00CC1D91" w:rsidP="00EA40AF">
      <w:pPr>
        <w:spacing w:after="0" w:line="240" w:lineRule="auto"/>
        <w:rPr>
          <w:rFonts w:eastAsia="Batang" w:cs="Calibri"/>
          <w:sz w:val="10"/>
          <w:szCs w:val="10"/>
        </w:rPr>
      </w:pPr>
    </w:p>
    <w:p w:rsidR="0099114A" w:rsidRDefault="00CC1D91" w:rsidP="00EA40AF">
      <w:pPr>
        <w:spacing w:after="0" w:line="240" w:lineRule="auto"/>
        <w:rPr>
          <w:rFonts w:cs="Calibri"/>
          <w:b/>
          <w:sz w:val="21"/>
          <w:szCs w:val="21"/>
        </w:rPr>
      </w:pPr>
      <w:r w:rsidRPr="00F626CB">
        <w:rPr>
          <w:rFonts w:cs="Calibri"/>
          <w:b/>
          <w:sz w:val="21"/>
          <w:szCs w:val="21"/>
        </w:rPr>
        <w:t>Higher Secondary</w:t>
      </w:r>
      <w:r w:rsidR="00CC4363" w:rsidRPr="00F626CB">
        <w:rPr>
          <w:rFonts w:cs="Calibri"/>
          <w:sz w:val="21"/>
          <w:szCs w:val="21"/>
        </w:rPr>
        <w:t xml:space="preserve"> </w:t>
      </w:r>
      <w:r w:rsidR="001728CE">
        <w:rPr>
          <w:rFonts w:cs="Calibri"/>
          <w:sz w:val="21"/>
          <w:szCs w:val="21"/>
        </w:rPr>
        <w:t xml:space="preserve"> </w:t>
      </w:r>
      <w:r w:rsidR="00D47B5E">
        <w:rPr>
          <w:rFonts w:cs="Calibri"/>
          <w:b/>
          <w:sz w:val="21"/>
          <w:szCs w:val="21"/>
        </w:rPr>
        <w:t>A</w:t>
      </w:r>
      <w:r w:rsidR="00AC6904" w:rsidRPr="00AC6904">
        <w:rPr>
          <w:rFonts w:cs="Calibri"/>
          <w:b/>
          <w:sz w:val="21"/>
          <w:szCs w:val="21"/>
        </w:rPr>
        <w:t xml:space="preserve">nwar </w:t>
      </w:r>
      <w:proofErr w:type="spellStart"/>
      <w:r w:rsidR="00D47B5E">
        <w:rPr>
          <w:rFonts w:cs="Calibri"/>
          <w:b/>
          <w:sz w:val="21"/>
          <w:szCs w:val="21"/>
        </w:rPr>
        <w:t>U</w:t>
      </w:r>
      <w:r w:rsidR="00AC6904" w:rsidRPr="00AC6904">
        <w:rPr>
          <w:rFonts w:cs="Calibri"/>
          <w:b/>
          <w:sz w:val="21"/>
          <w:szCs w:val="21"/>
        </w:rPr>
        <w:t>l</w:t>
      </w:r>
      <w:proofErr w:type="spellEnd"/>
      <w:r w:rsidR="00AC6904" w:rsidRPr="00AC6904">
        <w:rPr>
          <w:rFonts w:cs="Calibri"/>
          <w:b/>
          <w:sz w:val="21"/>
          <w:szCs w:val="21"/>
        </w:rPr>
        <w:t xml:space="preserve"> </w:t>
      </w:r>
      <w:r w:rsidR="00D47B5E">
        <w:rPr>
          <w:rFonts w:cs="Calibri"/>
          <w:b/>
          <w:sz w:val="21"/>
          <w:szCs w:val="21"/>
        </w:rPr>
        <w:t xml:space="preserve"> </w:t>
      </w:r>
      <w:proofErr w:type="spellStart"/>
      <w:r w:rsidR="00D47B5E">
        <w:rPr>
          <w:rFonts w:cs="Calibri"/>
          <w:b/>
          <w:sz w:val="21"/>
          <w:szCs w:val="21"/>
        </w:rPr>
        <w:t>U</w:t>
      </w:r>
      <w:r w:rsidR="00AC6904" w:rsidRPr="00AC6904">
        <w:rPr>
          <w:rFonts w:cs="Calibri"/>
          <w:b/>
          <w:sz w:val="21"/>
          <w:szCs w:val="21"/>
        </w:rPr>
        <w:t>loom</w:t>
      </w:r>
      <w:proofErr w:type="spellEnd"/>
    </w:p>
    <w:p w:rsidR="00AC6904" w:rsidRPr="00AC6904" w:rsidRDefault="00AC6904" w:rsidP="00EA40AF">
      <w:pPr>
        <w:spacing w:after="0" w:line="240" w:lineRule="auto"/>
        <w:rPr>
          <w:rFonts w:eastAsia="SimSun" w:cs="Calibri"/>
          <w:b/>
          <w:sz w:val="21"/>
          <w:szCs w:val="21"/>
        </w:rPr>
      </w:pPr>
    </w:p>
    <w:p w:rsidR="00AC6904" w:rsidRDefault="00CC1D91" w:rsidP="00EA40AF">
      <w:pPr>
        <w:spacing w:after="0" w:line="240" w:lineRule="auto"/>
        <w:rPr>
          <w:rFonts w:cs="Calibri"/>
          <w:b/>
          <w:sz w:val="21"/>
          <w:szCs w:val="21"/>
        </w:rPr>
      </w:pPr>
      <w:r w:rsidRPr="00F626CB">
        <w:rPr>
          <w:rFonts w:cs="Calibri"/>
          <w:b/>
          <w:sz w:val="21"/>
          <w:szCs w:val="21"/>
        </w:rPr>
        <w:t>Senior Secondary</w:t>
      </w:r>
      <w:r w:rsidR="005115F9" w:rsidRPr="00F626CB">
        <w:rPr>
          <w:rFonts w:cs="Calibri"/>
          <w:sz w:val="21"/>
          <w:szCs w:val="21"/>
        </w:rPr>
        <w:t xml:space="preserve"> </w:t>
      </w:r>
      <w:r w:rsidR="007F5FB4">
        <w:rPr>
          <w:rFonts w:cs="Calibri"/>
          <w:sz w:val="21"/>
          <w:szCs w:val="21"/>
        </w:rPr>
        <w:t xml:space="preserve"> </w:t>
      </w:r>
      <w:r w:rsidR="007F5FB4" w:rsidRPr="007F5FB4">
        <w:rPr>
          <w:rFonts w:cs="Calibri"/>
          <w:b/>
          <w:sz w:val="21"/>
          <w:szCs w:val="21"/>
        </w:rPr>
        <w:t>School</w:t>
      </w:r>
      <w:r w:rsidR="00AC6904">
        <w:rPr>
          <w:rFonts w:cs="Calibri"/>
          <w:b/>
          <w:sz w:val="21"/>
          <w:szCs w:val="21"/>
        </w:rPr>
        <w:t xml:space="preserve">    </w:t>
      </w:r>
      <w:proofErr w:type="spellStart"/>
      <w:r w:rsidR="00AC6904">
        <w:rPr>
          <w:rFonts w:cs="Calibri"/>
          <w:b/>
          <w:sz w:val="21"/>
          <w:szCs w:val="21"/>
        </w:rPr>
        <w:t>S</w:t>
      </w:r>
      <w:r w:rsidR="00AC6904" w:rsidRPr="00AC6904">
        <w:rPr>
          <w:rFonts w:cs="Calibri"/>
          <w:b/>
          <w:sz w:val="21"/>
          <w:szCs w:val="21"/>
        </w:rPr>
        <w:t>t.</w:t>
      </w:r>
      <w:r w:rsidR="00AC6904">
        <w:rPr>
          <w:rFonts w:cs="Calibri"/>
          <w:b/>
          <w:sz w:val="21"/>
          <w:szCs w:val="21"/>
        </w:rPr>
        <w:t>G</w:t>
      </w:r>
      <w:r w:rsidR="00AC6904" w:rsidRPr="00AC6904">
        <w:rPr>
          <w:rFonts w:cs="Calibri"/>
          <w:b/>
          <w:sz w:val="21"/>
          <w:szCs w:val="21"/>
        </w:rPr>
        <w:t>abriel</w:t>
      </w:r>
      <w:proofErr w:type="spellEnd"/>
      <w:r w:rsidR="00497314">
        <w:rPr>
          <w:rFonts w:cs="Calibri"/>
          <w:b/>
          <w:sz w:val="21"/>
          <w:szCs w:val="21"/>
        </w:rPr>
        <w:t xml:space="preserve"> High School</w:t>
      </w:r>
    </w:p>
    <w:p w:rsidR="00AC6904" w:rsidRPr="00AC6904" w:rsidRDefault="00AC6904" w:rsidP="00EA40AF">
      <w:pPr>
        <w:spacing w:after="0" w:line="240" w:lineRule="auto"/>
        <w:rPr>
          <w:rFonts w:cs="Calibri"/>
          <w:b/>
          <w:sz w:val="21"/>
          <w:szCs w:val="21"/>
        </w:rPr>
      </w:pPr>
    </w:p>
    <w:p w:rsidR="00C74DE3" w:rsidRDefault="00C44ECB" w:rsidP="00EA40AF">
      <w:pPr>
        <w:spacing w:after="0" w:line="240" w:lineRule="auto"/>
        <w:rPr>
          <w:rFonts w:cs="Calibri"/>
          <w:sz w:val="21"/>
          <w:szCs w:val="21"/>
        </w:rPr>
      </w:pPr>
      <w:proofErr w:type="gramStart"/>
      <w:r w:rsidRPr="00F626CB">
        <w:rPr>
          <w:rFonts w:cs="Calibri"/>
          <w:b/>
          <w:shadow/>
          <w:sz w:val="21"/>
          <w:szCs w:val="21"/>
        </w:rPr>
        <w:t>Certification</w:t>
      </w:r>
      <w:r w:rsidR="00BC390D" w:rsidRPr="00F626CB">
        <w:rPr>
          <w:rFonts w:cs="Calibri"/>
          <w:b/>
          <w:shadow/>
          <w:sz w:val="21"/>
          <w:szCs w:val="21"/>
        </w:rPr>
        <w:t xml:space="preserve"> </w:t>
      </w:r>
      <w:r w:rsidR="00BC390D" w:rsidRPr="00F626CB">
        <w:rPr>
          <w:rFonts w:cs="Calibri"/>
          <w:sz w:val="21"/>
          <w:szCs w:val="21"/>
        </w:rPr>
        <w:t xml:space="preserve"> </w:t>
      </w:r>
      <w:r w:rsidRPr="00F626CB">
        <w:rPr>
          <w:rFonts w:cs="Calibri"/>
          <w:sz w:val="21"/>
          <w:szCs w:val="21"/>
        </w:rPr>
        <w:t>Microsoft</w:t>
      </w:r>
      <w:proofErr w:type="gramEnd"/>
      <w:r w:rsidRPr="00F626CB">
        <w:rPr>
          <w:rFonts w:cs="Calibri"/>
          <w:sz w:val="21"/>
          <w:szCs w:val="21"/>
        </w:rPr>
        <w:t xml:space="preserve"> Certified IT Professional (MCITP); Microsoft </w:t>
      </w:r>
      <w:r w:rsidR="00B951CB">
        <w:rPr>
          <w:rFonts w:cs="Calibri"/>
          <w:sz w:val="21"/>
          <w:szCs w:val="21"/>
        </w:rPr>
        <w:t xml:space="preserve"> </w:t>
      </w:r>
      <w:bookmarkStart w:id="1" w:name="_GoBack"/>
      <w:bookmarkEnd w:id="1"/>
      <w:r w:rsidR="00B951CB">
        <w:rPr>
          <w:rFonts w:cs="Calibri"/>
          <w:sz w:val="21"/>
          <w:szCs w:val="21"/>
        </w:rPr>
        <w:pict>
          <v:shape id="_x0000_i1030" type="#_x0000_t75" style="width:9in;height:4.75pt" o:hrpct="0" o:hr="t">
            <v:imagedata r:id="rId11" o:title="BD21328_"/>
          </v:shape>
        </w:pict>
      </w:r>
    </w:p>
    <w:p w:rsidR="00C74DE3" w:rsidRDefault="00C74DE3" w:rsidP="00EA40AF">
      <w:pPr>
        <w:spacing w:after="0" w:line="240" w:lineRule="auto"/>
        <w:rPr>
          <w:rFonts w:cs="Calibri"/>
          <w:sz w:val="21"/>
          <w:szCs w:val="21"/>
        </w:rPr>
      </w:pPr>
    </w:p>
    <w:sectPr w:rsidR="00C74DE3" w:rsidSect="00161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43" w:rsidRDefault="004E1C43" w:rsidP="001729F7">
      <w:pPr>
        <w:spacing w:after="0" w:line="240" w:lineRule="auto"/>
      </w:pPr>
      <w:r>
        <w:separator/>
      </w:r>
    </w:p>
  </w:endnote>
  <w:endnote w:type="continuationSeparator" w:id="0">
    <w:p w:rsidR="004E1C43" w:rsidRDefault="004E1C43" w:rsidP="0017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43" w:rsidRDefault="004E1C43" w:rsidP="001729F7">
      <w:pPr>
        <w:spacing w:after="0" w:line="240" w:lineRule="auto"/>
      </w:pPr>
      <w:r>
        <w:separator/>
      </w:r>
    </w:p>
  </w:footnote>
  <w:footnote w:type="continuationSeparator" w:id="0">
    <w:p w:rsidR="004E1C43" w:rsidRDefault="004E1C43" w:rsidP="0017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9"/>
    <w:lvl w:ilvl="0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/>
        <w:color w:val="00000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30164A3"/>
    <w:multiLevelType w:val="hybridMultilevel"/>
    <w:tmpl w:val="040805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8429B2"/>
    <w:multiLevelType w:val="hybridMultilevel"/>
    <w:tmpl w:val="753E55B0"/>
    <w:lvl w:ilvl="0" w:tplc="5BB0CA2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/>
        <w:vanish w:val="0"/>
        <w:color w:val="auto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2B196F"/>
    <w:multiLevelType w:val="multilevel"/>
    <w:tmpl w:val="0409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A21401D"/>
    <w:multiLevelType w:val="hybridMultilevel"/>
    <w:tmpl w:val="A37AE6F0"/>
    <w:lvl w:ilvl="0" w:tplc="8758BF0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464340"/>
    <w:multiLevelType w:val="hybridMultilevel"/>
    <w:tmpl w:val="5F9EBE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7947E9"/>
    <w:multiLevelType w:val="hybridMultilevel"/>
    <w:tmpl w:val="2AF8AF52"/>
    <w:lvl w:ilvl="0" w:tplc="40090001">
      <w:start w:val="1"/>
      <w:numFmt w:val="bullet"/>
      <w:pStyle w:val="NormalAfter4px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66C8D"/>
    <w:multiLevelType w:val="hybridMultilevel"/>
    <w:tmpl w:val="770A529C"/>
    <w:lvl w:ilvl="0" w:tplc="8EF0334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22C8006F"/>
    <w:multiLevelType w:val="hybridMultilevel"/>
    <w:tmpl w:val="8708D3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0877B0"/>
    <w:multiLevelType w:val="hybridMultilevel"/>
    <w:tmpl w:val="D018BB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4415A"/>
    <w:multiLevelType w:val="hybridMultilevel"/>
    <w:tmpl w:val="5F64D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D3C0B52"/>
    <w:multiLevelType w:val="hybridMultilevel"/>
    <w:tmpl w:val="0E4607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069EA"/>
    <w:multiLevelType w:val="hybridMultilevel"/>
    <w:tmpl w:val="126AC406"/>
    <w:lvl w:ilvl="0" w:tplc="7C22A3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2A72A8"/>
    <w:multiLevelType w:val="hybridMultilevel"/>
    <w:tmpl w:val="D406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4D1F"/>
    <w:multiLevelType w:val="hybridMultilevel"/>
    <w:tmpl w:val="C4B0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21DBF"/>
    <w:multiLevelType w:val="hybridMultilevel"/>
    <w:tmpl w:val="BF8A9F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563E7"/>
    <w:multiLevelType w:val="hybridMultilevel"/>
    <w:tmpl w:val="CC0ECA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2B2113"/>
    <w:multiLevelType w:val="multilevel"/>
    <w:tmpl w:val="0409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D549F2"/>
    <w:multiLevelType w:val="hybridMultilevel"/>
    <w:tmpl w:val="06C04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96311"/>
    <w:multiLevelType w:val="multilevel"/>
    <w:tmpl w:val="413292DE"/>
    <w:styleLink w:val="Style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7438B"/>
    <w:multiLevelType w:val="hybridMultilevel"/>
    <w:tmpl w:val="E7F675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50139E"/>
    <w:multiLevelType w:val="hybridMultilevel"/>
    <w:tmpl w:val="6B6817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B7367B"/>
    <w:multiLevelType w:val="hybridMultilevel"/>
    <w:tmpl w:val="78F6DA5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EB7CF3"/>
    <w:multiLevelType w:val="hybridMultilevel"/>
    <w:tmpl w:val="737CB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362AA5"/>
    <w:multiLevelType w:val="multilevel"/>
    <w:tmpl w:val="9E06BEA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E5EE5"/>
    <w:multiLevelType w:val="multilevel"/>
    <w:tmpl w:val="144AAC32"/>
    <w:lvl w:ilvl="0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60D7B"/>
    <w:multiLevelType w:val="hybridMultilevel"/>
    <w:tmpl w:val="C18A5192"/>
    <w:lvl w:ilvl="0" w:tplc="46EA07E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D556A"/>
    <w:multiLevelType w:val="hybridMultilevel"/>
    <w:tmpl w:val="3C422A1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E0516F"/>
    <w:multiLevelType w:val="hybridMultilevel"/>
    <w:tmpl w:val="06BC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D51B4"/>
    <w:multiLevelType w:val="hybridMultilevel"/>
    <w:tmpl w:val="3BD6CB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6226A2"/>
    <w:multiLevelType w:val="hybridMultilevel"/>
    <w:tmpl w:val="A344DF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8B6816"/>
    <w:multiLevelType w:val="hybridMultilevel"/>
    <w:tmpl w:val="B8C85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3E66"/>
    <w:multiLevelType w:val="hybridMultilevel"/>
    <w:tmpl w:val="16C842C0"/>
    <w:lvl w:ilvl="0" w:tplc="21287B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534DA3"/>
    <w:multiLevelType w:val="hybridMultilevel"/>
    <w:tmpl w:val="3BCC609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DB4B3F"/>
    <w:multiLevelType w:val="hybridMultilevel"/>
    <w:tmpl w:val="1408B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44E22"/>
    <w:multiLevelType w:val="hybridMultilevel"/>
    <w:tmpl w:val="545EEA86"/>
    <w:lvl w:ilvl="0" w:tplc="C472D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715C4C"/>
    <w:multiLevelType w:val="hybridMultilevel"/>
    <w:tmpl w:val="441EB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6E10D9"/>
    <w:multiLevelType w:val="hybridMultilevel"/>
    <w:tmpl w:val="966E99F6"/>
    <w:lvl w:ilvl="0" w:tplc="04090001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581816"/>
    <w:multiLevelType w:val="hybridMultilevel"/>
    <w:tmpl w:val="8E7EDF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2247F"/>
    <w:multiLevelType w:val="hybridMultilevel"/>
    <w:tmpl w:val="B9F23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1563C"/>
    <w:multiLevelType w:val="hybridMultilevel"/>
    <w:tmpl w:val="11F670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4"/>
  </w:num>
  <w:num w:numId="4">
    <w:abstractNumId w:val="11"/>
  </w:num>
  <w:num w:numId="5">
    <w:abstractNumId w:val="29"/>
  </w:num>
  <w:num w:numId="6">
    <w:abstractNumId w:val="30"/>
  </w:num>
  <w:num w:numId="7">
    <w:abstractNumId w:val="8"/>
  </w:num>
  <w:num w:numId="8">
    <w:abstractNumId w:val="22"/>
  </w:num>
  <w:num w:numId="9">
    <w:abstractNumId w:val="34"/>
  </w:num>
  <w:num w:numId="10">
    <w:abstractNumId w:val="25"/>
  </w:num>
  <w:num w:numId="11">
    <w:abstractNumId w:val="20"/>
  </w:num>
  <w:num w:numId="12">
    <w:abstractNumId w:val="7"/>
  </w:num>
  <w:num w:numId="13">
    <w:abstractNumId w:val="23"/>
  </w:num>
  <w:num w:numId="14">
    <w:abstractNumId w:val="28"/>
  </w:num>
  <w:num w:numId="15">
    <w:abstractNumId w:val="43"/>
  </w:num>
  <w:num w:numId="16">
    <w:abstractNumId w:val="18"/>
  </w:num>
  <w:num w:numId="17">
    <w:abstractNumId w:val="44"/>
  </w:num>
  <w:num w:numId="18">
    <w:abstractNumId w:val="15"/>
  </w:num>
  <w:num w:numId="19">
    <w:abstractNumId w:val="36"/>
  </w:num>
  <w:num w:numId="20">
    <w:abstractNumId w:val="19"/>
  </w:num>
  <w:num w:numId="21">
    <w:abstractNumId w:val="39"/>
  </w:num>
  <w:num w:numId="22">
    <w:abstractNumId w:val="40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41"/>
  </w:num>
  <w:num w:numId="27">
    <w:abstractNumId w:val="21"/>
  </w:num>
  <w:num w:numId="28">
    <w:abstractNumId w:val="35"/>
  </w:num>
  <w:num w:numId="29">
    <w:abstractNumId w:val="45"/>
  </w:num>
  <w:num w:numId="30">
    <w:abstractNumId w:val="31"/>
  </w:num>
  <w:num w:numId="31">
    <w:abstractNumId w:val="3"/>
  </w:num>
  <w:num w:numId="32">
    <w:abstractNumId w:val="17"/>
  </w:num>
  <w:num w:numId="33">
    <w:abstractNumId w:val="33"/>
  </w:num>
  <w:num w:numId="34">
    <w:abstractNumId w:val="37"/>
  </w:num>
  <w:num w:numId="35">
    <w:abstractNumId w:val="13"/>
  </w:num>
  <w:num w:numId="36">
    <w:abstractNumId w:val="6"/>
  </w:num>
  <w:num w:numId="37">
    <w:abstractNumId w:val="14"/>
  </w:num>
  <w:num w:numId="38">
    <w:abstractNumId w:val="16"/>
  </w:num>
  <w:num w:numId="39">
    <w:abstractNumId w:val="27"/>
  </w:num>
  <w:num w:numId="40">
    <w:abstractNumId w:val="32"/>
  </w:num>
  <w:num w:numId="41">
    <w:abstractNumId w:val="38"/>
  </w:num>
  <w:num w:numId="42">
    <w:abstractNumId w:val="9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AFF"/>
    <w:rsid w:val="0000094A"/>
    <w:rsid w:val="00000A31"/>
    <w:rsid w:val="000015B7"/>
    <w:rsid w:val="0000174A"/>
    <w:rsid w:val="00001BA3"/>
    <w:rsid w:val="00001C91"/>
    <w:rsid w:val="00001CEE"/>
    <w:rsid w:val="00001EBC"/>
    <w:rsid w:val="00001FBA"/>
    <w:rsid w:val="00002B78"/>
    <w:rsid w:val="00002C75"/>
    <w:rsid w:val="00002DB3"/>
    <w:rsid w:val="000031B5"/>
    <w:rsid w:val="000032A0"/>
    <w:rsid w:val="000033C0"/>
    <w:rsid w:val="000038BC"/>
    <w:rsid w:val="00003A61"/>
    <w:rsid w:val="00003B2D"/>
    <w:rsid w:val="00003B79"/>
    <w:rsid w:val="00003E0B"/>
    <w:rsid w:val="0000427C"/>
    <w:rsid w:val="00004913"/>
    <w:rsid w:val="00004AAD"/>
    <w:rsid w:val="00004FCA"/>
    <w:rsid w:val="00004FEF"/>
    <w:rsid w:val="000051A7"/>
    <w:rsid w:val="00005471"/>
    <w:rsid w:val="000056BF"/>
    <w:rsid w:val="0000589B"/>
    <w:rsid w:val="00005F6D"/>
    <w:rsid w:val="00006069"/>
    <w:rsid w:val="00006153"/>
    <w:rsid w:val="000063AD"/>
    <w:rsid w:val="00006886"/>
    <w:rsid w:val="000068D7"/>
    <w:rsid w:val="000069A1"/>
    <w:rsid w:val="000069FE"/>
    <w:rsid w:val="00007238"/>
    <w:rsid w:val="0000782A"/>
    <w:rsid w:val="00007D48"/>
    <w:rsid w:val="0001042B"/>
    <w:rsid w:val="00010C05"/>
    <w:rsid w:val="00010D7B"/>
    <w:rsid w:val="00011184"/>
    <w:rsid w:val="00011587"/>
    <w:rsid w:val="00011BCD"/>
    <w:rsid w:val="000120E6"/>
    <w:rsid w:val="0001215A"/>
    <w:rsid w:val="00012353"/>
    <w:rsid w:val="00012796"/>
    <w:rsid w:val="000127B5"/>
    <w:rsid w:val="000132B7"/>
    <w:rsid w:val="0001341A"/>
    <w:rsid w:val="000137B7"/>
    <w:rsid w:val="00013875"/>
    <w:rsid w:val="00013CBD"/>
    <w:rsid w:val="0001432D"/>
    <w:rsid w:val="00014820"/>
    <w:rsid w:val="00014B7B"/>
    <w:rsid w:val="00014BFA"/>
    <w:rsid w:val="00014D43"/>
    <w:rsid w:val="00014FCB"/>
    <w:rsid w:val="00015279"/>
    <w:rsid w:val="0001539A"/>
    <w:rsid w:val="00015496"/>
    <w:rsid w:val="00015A68"/>
    <w:rsid w:val="00015C91"/>
    <w:rsid w:val="00015FCB"/>
    <w:rsid w:val="00016577"/>
    <w:rsid w:val="000167E7"/>
    <w:rsid w:val="000168A1"/>
    <w:rsid w:val="00016BA0"/>
    <w:rsid w:val="00016C1B"/>
    <w:rsid w:val="00016E87"/>
    <w:rsid w:val="00017293"/>
    <w:rsid w:val="000172FB"/>
    <w:rsid w:val="000176EF"/>
    <w:rsid w:val="00017D44"/>
    <w:rsid w:val="000207A0"/>
    <w:rsid w:val="000207E7"/>
    <w:rsid w:val="00020812"/>
    <w:rsid w:val="00021387"/>
    <w:rsid w:val="000219FA"/>
    <w:rsid w:val="0002275D"/>
    <w:rsid w:val="00022BA6"/>
    <w:rsid w:val="00022E68"/>
    <w:rsid w:val="00022FB1"/>
    <w:rsid w:val="0002356C"/>
    <w:rsid w:val="000236A9"/>
    <w:rsid w:val="00023728"/>
    <w:rsid w:val="000237CF"/>
    <w:rsid w:val="00024448"/>
    <w:rsid w:val="00024616"/>
    <w:rsid w:val="00025D13"/>
    <w:rsid w:val="000264D1"/>
    <w:rsid w:val="0002667A"/>
    <w:rsid w:val="000268CA"/>
    <w:rsid w:val="00026C7E"/>
    <w:rsid w:val="00027076"/>
    <w:rsid w:val="0002717E"/>
    <w:rsid w:val="00027907"/>
    <w:rsid w:val="00030059"/>
    <w:rsid w:val="00030AEC"/>
    <w:rsid w:val="00030E62"/>
    <w:rsid w:val="00030FDC"/>
    <w:rsid w:val="00031801"/>
    <w:rsid w:val="00032374"/>
    <w:rsid w:val="00032BAE"/>
    <w:rsid w:val="00032BBC"/>
    <w:rsid w:val="000333BA"/>
    <w:rsid w:val="000333D9"/>
    <w:rsid w:val="000336AB"/>
    <w:rsid w:val="0003372B"/>
    <w:rsid w:val="00033740"/>
    <w:rsid w:val="00033A2C"/>
    <w:rsid w:val="00033FD9"/>
    <w:rsid w:val="00034316"/>
    <w:rsid w:val="0003490A"/>
    <w:rsid w:val="00034DA2"/>
    <w:rsid w:val="000352EA"/>
    <w:rsid w:val="0003556B"/>
    <w:rsid w:val="00035738"/>
    <w:rsid w:val="00035B3C"/>
    <w:rsid w:val="00036285"/>
    <w:rsid w:val="00036294"/>
    <w:rsid w:val="00036C05"/>
    <w:rsid w:val="00036DD5"/>
    <w:rsid w:val="00036E0C"/>
    <w:rsid w:val="00036EB2"/>
    <w:rsid w:val="0003738F"/>
    <w:rsid w:val="00040101"/>
    <w:rsid w:val="0004042B"/>
    <w:rsid w:val="00040C67"/>
    <w:rsid w:val="000410EC"/>
    <w:rsid w:val="00041224"/>
    <w:rsid w:val="000415DD"/>
    <w:rsid w:val="000420BD"/>
    <w:rsid w:val="0004228E"/>
    <w:rsid w:val="000426E8"/>
    <w:rsid w:val="00042740"/>
    <w:rsid w:val="000427DF"/>
    <w:rsid w:val="00042F83"/>
    <w:rsid w:val="00043A3D"/>
    <w:rsid w:val="000443B2"/>
    <w:rsid w:val="000443EF"/>
    <w:rsid w:val="0004514A"/>
    <w:rsid w:val="00045342"/>
    <w:rsid w:val="00045D3C"/>
    <w:rsid w:val="00046A2C"/>
    <w:rsid w:val="00046A96"/>
    <w:rsid w:val="00047538"/>
    <w:rsid w:val="00047779"/>
    <w:rsid w:val="00047914"/>
    <w:rsid w:val="0004796A"/>
    <w:rsid w:val="00047C81"/>
    <w:rsid w:val="00047F90"/>
    <w:rsid w:val="00050751"/>
    <w:rsid w:val="00050967"/>
    <w:rsid w:val="00050A3D"/>
    <w:rsid w:val="00050DDC"/>
    <w:rsid w:val="00051878"/>
    <w:rsid w:val="00051E6A"/>
    <w:rsid w:val="00051FC6"/>
    <w:rsid w:val="00052388"/>
    <w:rsid w:val="00052752"/>
    <w:rsid w:val="00052847"/>
    <w:rsid w:val="00052B34"/>
    <w:rsid w:val="00052C9A"/>
    <w:rsid w:val="00053539"/>
    <w:rsid w:val="00053607"/>
    <w:rsid w:val="0005363C"/>
    <w:rsid w:val="000537DE"/>
    <w:rsid w:val="00053CEE"/>
    <w:rsid w:val="00053CFF"/>
    <w:rsid w:val="00054B1C"/>
    <w:rsid w:val="00054F77"/>
    <w:rsid w:val="0005513E"/>
    <w:rsid w:val="0005525A"/>
    <w:rsid w:val="000554EA"/>
    <w:rsid w:val="000555D9"/>
    <w:rsid w:val="00055B29"/>
    <w:rsid w:val="00055E99"/>
    <w:rsid w:val="00056A77"/>
    <w:rsid w:val="00057089"/>
    <w:rsid w:val="00057B97"/>
    <w:rsid w:val="000602D2"/>
    <w:rsid w:val="00060528"/>
    <w:rsid w:val="00060666"/>
    <w:rsid w:val="000608E8"/>
    <w:rsid w:val="00060946"/>
    <w:rsid w:val="0006095B"/>
    <w:rsid w:val="00060DFB"/>
    <w:rsid w:val="000614C7"/>
    <w:rsid w:val="000614E3"/>
    <w:rsid w:val="00061968"/>
    <w:rsid w:val="00061B32"/>
    <w:rsid w:val="00062624"/>
    <w:rsid w:val="00062650"/>
    <w:rsid w:val="00062835"/>
    <w:rsid w:val="00062DB2"/>
    <w:rsid w:val="00062F72"/>
    <w:rsid w:val="00063A09"/>
    <w:rsid w:val="00063EDB"/>
    <w:rsid w:val="000654DD"/>
    <w:rsid w:val="00065836"/>
    <w:rsid w:val="00065955"/>
    <w:rsid w:val="00066157"/>
    <w:rsid w:val="00066237"/>
    <w:rsid w:val="00066264"/>
    <w:rsid w:val="00066377"/>
    <w:rsid w:val="00066503"/>
    <w:rsid w:val="00066BD0"/>
    <w:rsid w:val="00066EA3"/>
    <w:rsid w:val="00066F14"/>
    <w:rsid w:val="000673A1"/>
    <w:rsid w:val="00067D9E"/>
    <w:rsid w:val="00067DF1"/>
    <w:rsid w:val="00070458"/>
    <w:rsid w:val="000706E6"/>
    <w:rsid w:val="00070D03"/>
    <w:rsid w:val="0007191A"/>
    <w:rsid w:val="0007192C"/>
    <w:rsid w:val="00071E15"/>
    <w:rsid w:val="00072450"/>
    <w:rsid w:val="00072675"/>
    <w:rsid w:val="000728F5"/>
    <w:rsid w:val="00072AAC"/>
    <w:rsid w:val="00073198"/>
    <w:rsid w:val="000731F6"/>
    <w:rsid w:val="00073361"/>
    <w:rsid w:val="00073745"/>
    <w:rsid w:val="00073B98"/>
    <w:rsid w:val="00073D27"/>
    <w:rsid w:val="00073FDD"/>
    <w:rsid w:val="00074681"/>
    <w:rsid w:val="00074B08"/>
    <w:rsid w:val="00074CC0"/>
    <w:rsid w:val="00074ED8"/>
    <w:rsid w:val="000753A3"/>
    <w:rsid w:val="00075B43"/>
    <w:rsid w:val="00075C27"/>
    <w:rsid w:val="00075F2C"/>
    <w:rsid w:val="0007609C"/>
    <w:rsid w:val="0007668C"/>
    <w:rsid w:val="0007673F"/>
    <w:rsid w:val="000777B4"/>
    <w:rsid w:val="00077EAD"/>
    <w:rsid w:val="000801FB"/>
    <w:rsid w:val="00080410"/>
    <w:rsid w:val="000804EF"/>
    <w:rsid w:val="00080772"/>
    <w:rsid w:val="00080DFF"/>
    <w:rsid w:val="000810A9"/>
    <w:rsid w:val="00081C23"/>
    <w:rsid w:val="0008201E"/>
    <w:rsid w:val="0008218F"/>
    <w:rsid w:val="000821CA"/>
    <w:rsid w:val="0008246F"/>
    <w:rsid w:val="00082C02"/>
    <w:rsid w:val="00082FB9"/>
    <w:rsid w:val="00083330"/>
    <w:rsid w:val="000836B2"/>
    <w:rsid w:val="00083716"/>
    <w:rsid w:val="00083FCE"/>
    <w:rsid w:val="0008409A"/>
    <w:rsid w:val="000842DF"/>
    <w:rsid w:val="00084535"/>
    <w:rsid w:val="00084757"/>
    <w:rsid w:val="000850AB"/>
    <w:rsid w:val="000850BD"/>
    <w:rsid w:val="000850F7"/>
    <w:rsid w:val="000851D1"/>
    <w:rsid w:val="00085304"/>
    <w:rsid w:val="000855A1"/>
    <w:rsid w:val="000856DF"/>
    <w:rsid w:val="00085C28"/>
    <w:rsid w:val="000864A3"/>
    <w:rsid w:val="00086A9B"/>
    <w:rsid w:val="00086D32"/>
    <w:rsid w:val="00086E1A"/>
    <w:rsid w:val="00086E35"/>
    <w:rsid w:val="00086E6F"/>
    <w:rsid w:val="0008757B"/>
    <w:rsid w:val="00090022"/>
    <w:rsid w:val="00090211"/>
    <w:rsid w:val="000904C5"/>
    <w:rsid w:val="000904C6"/>
    <w:rsid w:val="00090935"/>
    <w:rsid w:val="00090DCA"/>
    <w:rsid w:val="00090E91"/>
    <w:rsid w:val="00091403"/>
    <w:rsid w:val="000914C4"/>
    <w:rsid w:val="000917FC"/>
    <w:rsid w:val="000919CD"/>
    <w:rsid w:val="000923B9"/>
    <w:rsid w:val="0009266F"/>
    <w:rsid w:val="000926E0"/>
    <w:rsid w:val="00092810"/>
    <w:rsid w:val="00092832"/>
    <w:rsid w:val="00092B29"/>
    <w:rsid w:val="000930CE"/>
    <w:rsid w:val="000931D3"/>
    <w:rsid w:val="00093216"/>
    <w:rsid w:val="000932CC"/>
    <w:rsid w:val="00093645"/>
    <w:rsid w:val="00093C10"/>
    <w:rsid w:val="00093E4A"/>
    <w:rsid w:val="0009420D"/>
    <w:rsid w:val="000942F9"/>
    <w:rsid w:val="000944F5"/>
    <w:rsid w:val="000945A5"/>
    <w:rsid w:val="000948B5"/>
    <w:rsid w:val="00094BCE"/>
    <w:rsid w:val="000951EE"/>
    <w:rsid w:val="00095679"/>
    <w:rsid w:val="00095909"/>
    <w:rsid w:val="000959C1"/>
    <w:rsid w:val="00096078"/>
    <w:rsid w:val="000962B4"/>
    <w:rsid w:val="00096676"/>
    <w:rsid w:val="0009695F"/>
    <w:rsid w:val="000971E5"/>
    <w:rsid w:val="00097441"/>
    <w:rsid w:val="00097564"/>
    <w:rsid w:val="000975C2"/>
    <w:rsid w:val="0009764F"/>
    <w:rsid w:val="00097687"/>
    <w:rsid w:val="0009784B"/>
    <w:rsid w:val="0009790B"/>
    <w:rsid w:val="0009795F"/>
    <w:rsid w:val="000A05CA"/>
    <w:rsid w:val="000A0632"/>
    <w:rsid w:val="000A06CE"/>
    <w:rsid w:val="000A1189"/>
    <w:rsid w:val="000A125A"/>
    <w:rsid w:val="000A12E1"/>
    <w:rsid w:val="000A136E"/>
    <w:rsid w:val="000A15B5"/>
    <w:rsid w:val="000A15B7"/>
    <w:rsid w:val="000A1826"/>
    <w:rsid w:val="000A1CC1"/>
    <w:rsid w:val="000A1D26"/>
    <w:rsid w:val="000A2359"/>
    <w:rsid w:val="000A283C"/>
    <w:rsid w:val="000A3298"/>
    <w:rsid w:val="000A34A5"/>
    <w:rsid w:val="000A34AE"/>
    <w:rsid w:val="000A36DD"/>
    <w:rsid w:val="000A3744"/>
    <w:rsid w:val="000A3FA9"/>
    <w:rsid w:val="000A42CB"/>
    <w:rsid w:val="000A4618"/>
    <w:rsid w:val="000A4DD6"/>
    <w:rsid w:val="000A4EAF"/>
    <w:rsid w:val="000A4F75"/>
    <w:rsid w:val="000A4FB3"/>
    <w:rsid w:val="000A575F"/>
    <w:rsid w:val="000A5D2B"/>
    <w:rsid w:val="000A636B"/>
    <w:rsid w:val="000A6CD6"/>
    <w:rsid w:val="000A6D76"/>
    <w:rsid w:val="000A6E6E"/>
    <w:rsid w:val="000A7080"/>
    <w:rsid w:val="000A7829"/>
    <w:rsid w:val="000A7A48"/>
    <w:rsid w:val="000A7F01"/>
    <w:rsid w:val="000B061D"/>
    <w:rsid w:val="000B0FAF"/>
    <w:rsid w:val="000B12E6"/>
    <w:rsid w:val="000B1454"/>
    <w:rsid w:val="000B1544"/>
    <w:rsid w:val="000B191E"/>
    <w:rsid w:val="000B1B34"/>
    <w:rsid w:val="000B1B6B"/>
    <w:rsid w:val="000B1E08"/>
    <w:rsid w:val="000B1E8C"/>
    <w:rsid w:val="000B2004"/>
    <w:rsid w:val="000B20B0"/>
    <w:rsid w:val="000B2A45"/>
    <w:rsid w:val="000B2E6E"/>
    <w:rsid w:val="000B2FAD"/>
    <w:rsid w:val="000B324C"/>
    <w:rsid w:val="000B32C1"/>
    <w:rsid w:val="000B36BA"/>
    <w:rsid w:val="000B3B72"/>
    <w:rsid w:val="000B3D0A"/>
    <w:rsid w:val="000B3E8A"/>
    <w:rsid w:val="000B4014"/>
    <w:rsid w:val="000B421F"/>
    <w:rsid w:val="000B46BE"/>
    <w:rsid w:val="000B48E1"/>
    <w:rsid w:val="000B4BC7"/>
    <w:rsid w:val="000B4C57"/>
    <w:rsid w:val="000B568A"/>
    <w:rsid w:val="000B59A8"/>
    <w:rsid w:val="000B5DBB"/>
    <w:rsid w:val="000B647D"/>
    <w:rsid w:val="000B6852"/>
    <w:rsid w:val="000B6856"/>
    <w:rsid w:val="000B6935"/>
    <w:rsid w:val="000B6B34"/>
    <w:rsid w:val="000B6B84"/>
    <w:rsid w:val="000B6B88"/>
    <w:rsid w:val="000B705A"/>
    <w:rsid w:val="000B7152"/>
    <w:rsid w:val="000B7233"/>
    <w:rsid w:val="000B771B"/>
    <w:rsid w:val="000B78DA"/>
    <w:rsid w:val="000B7B22"/>
    <w:rsid w:val="000B7CA4"/>
    <w:rsid w:val="000B7D5C"/>
    <w:rsid w:val="000B7DDE"/>
    <w:rsid w:val="000C0768"/>
    <w:rsid w:val="000C08F2"/>
    <w:rsid w:val="000C0A7F"/>
    <w:rsid w:val="000C0A8B"/>
    <w:rsid w:val="000C0B64"/>
    <w:rsid w:val="000C13F5"/>
    <w:rsid w:val="000C188F"/>
    <w:rsid w:val="000C1B46"/>
    <w:rsid w:val="000C1C64"/>
    <w:rsid w:val="000C2330"/>
    <w:rsid w:val="000C27D7"/>
    <w:rsid w:val="000C2906"/>
    <w:rsid w:val="000C29E0"/>
    <w:rsid w:val="000C2C48"/>
    <w:rsid w:val="000C2E18"/>
    <w:rsid w:val="000C322D"/>
    <w:rsid w:val="000C3385"/>
    <w:rsid w:val="000C3B46"/>
    <w:rsid w:val="000C3C48"/>
    <w:rsid w:val="000C3F3E"/>
    <w:rsid w:val="000C421C"/>
    <w:rsid w:val="000C5538"/>
    <w:rsid w:val="000C55DE"/>
    <w:rsid w:val="000C5C72"/>
    <w:rsid w:val="000C5D74"/>
    <w:rsid w:val="000C65D7"/>
    <w:rsid w:val="000C698E"/>
    <w:rsid w:val="000C6D3B"/>
    <w:rsid w:val="000C6D85"/>
    <w:rsid w:val="000C79AE"/>
    <w:rsid w:val="000C7CA0"/>
    <w:rsid w:val="000C7DCB"/>
    <w:rsid w:val="000C7F72"/>
    <w:rsid w:val="000D03BC"/>
    <w:rsid w:val="000D0909"/>
    <w:rsid w:val="000D1022"/>
    <w:rsid w:val="000D122C"/>
    <w:rsid w:val="000D14E8"/>
    <w:rsid w:val="000D174D"/>
    <w:rsid w:val="000D1A0D"/>
    <w:rsid w:val="000D2234"/>
    <w:rsid w:val="000D2451"/>
    <w:rsid w:val="000D2940"/>
    <w:rsid w:val="000D29A1"/>
    <w:rsid w:val="000D2CA5"/>
    <w:rsid w:val="000D2F67"/>
    <w:rsid w:val="000D3A5E"/>
    <w:rsid w:val="000D3CDB"/>
    <w:rsid w:val="000D3DE3"/>
    <w:rsid w:val="000D3EF8"/>
    <w:rsid w:val="000D4198"/>
    <w:rsid w:val="000D41C9"/>
    <w:rsid w:val="000D45CF"/>
    <w:rsid w:val="000D4870"/>
    <w:rsid w:val="000D4902"/>
    <w:rsid w:val="000D4BC1"/>
    <w:rsid w:val="000D53DD"/>
    <w:rsid w:val="000D54E8"/>
    <w:rsid w:val="000D56DF"/>
    <w:rsid w:val="000D5CC6"/>
    <w:rsid w:val="000D6BD2"/>
    <w:rsid w:val="000D7415"/>
    <w:rsid w:val="000D7718"/>
    <w:rsid w:val="000D7E01"/>
    <w:rsid w:val="000D7F34"/>
    <w:rsid w:val="000E0023"/>
    <w:rsid w:val="000E04F0"/>
    <w:rsid w:val="000E05F6"/>
    <w:rsid w:val="000E0631"/>
    <w:rsid w:val="000E095F"/>
    <w:rsid w:val="000E0B21"/>
    <w:rsid w:val="000E0BDE"/>
    <w:rsid w:val="000E197D"/>
    <w:rsid w:val="000E1EE6"/>
    <w:rsid w:val="000E29A3"/>
    <w:rsid w:val="000E2DD3"/>
    <w:rsid w:val="000E35B7"/>
    <w:rsid w:val="000E3930"/>
    <w:rsid w:val="000E3A75"/>
    <w:rsid w:val="000E3A9E"/>
    <w:rsid w:val="000E3BDB"/>
    <w:rsid w:val="000E3CD4"/>
    <w:rsid w:val="000E3EBC"/>
    <w:rsid w:val="000E4157"/>
    <w:rsid w:val="000E45B1"/>
    <w:rsid w:val="000E46C7"/>
    <w:rsid w:val="000E4A67"/>
    <w:rsid w:val="000E51A4"/>
    <w:rsid w:val="000E594B"/>
    <w:rsid w:val="000E59B4"/>
    <w:rsid w:val="000E5DB7"/>
    <w:rsid w:val="000E663A"/>
    <w:rsid w:val="000E66B1"/>
    <w:rsid w:val="000E6810"/>
    <w:rsid w:val="000E6888"/>
    <w:rsid w:val="000E6AFA"/>
    <w:rsid w:val="000E6C8E"/>
    <w:rsid w:val="000E70E5"/>
    <w:rsid w:val="000E7231"/>
    <w:rsid w:val="000E7517"/>
    <w:rsid w:val="000E76BC"/>
    <w:rsid w:val="000E79C5"/>
    <w:rsid w:val="000E7A86"/>
    <w:rsid w:val="000E7B39"/>
    <w:rsid w:val="000E7EC0"/>
    <w:rsid w:val="000F018C"/>
    <w:rsid w:val="000F023B"/>
    <w:rsid w:val="000F0B99"/>
    <w:rsid w:val="000F0EFD"/>
    <w:rsid w:val="000F1006"/>
    <w:rsid w:val="000F1972"/>
    <w:rsid w:val="000F2130"/>
    <w:rsid w:val="000F25F1"/>
    <w:rsid w:val="000F263E"/>
    <w:rsid w:val="000F26E0"/>
    <w:rsid w:val="000F2811"/>
    <w:rsid w:val="000F2B6B"/>
    <w:rsid w:val="000F2CE2"/>
    <w:rsid w:val="000F3037"/>
    <w:rsid w:val="000F3B94"/>
    <w:rsid w:val="000F3F3B"/>
    <w:rsid w:val="000F41A2"/>
    <w:rsid w:val="000F425A"/>
    <w:rsid w:val="000F4317"/>
    <w:rsid w:val="000F4542"/>
    <w:rsid w:val="000F47D8"/>
    <w:rsid w:val="000F4A26"/>
    <w:rsid w:val="000F4AE4"/>
    <w:rsid w:val="000F4B6D"/>
    <w:rsid w:val="000F510A"/>
    <w:rsid w:val="000F5165"/>
    <w:rsid w:val="000F5189"/>
    <w:rsid w:val="000F5202"/>
    <w:rsid w:val="000F526A"/>
    <w:rsid w:val="000F6263"/>
    <w:rsid w:val="000F6645"/>
    <w:rsid w:val="000F6661"/>
    <w:rsid w:val="000F6961"/>
    <w:rsid w:val="000F699A"/>
    <w:rsid w:val="000F69A4"/>
    <w:rsid w:val="000F6E38"/>
    <w:rsid w:val="000F6E67"/>
    <w:rsid w:val="000F6E73"/>
    <w:rsid w:val="000F6F8D"/>
    <w:rsid w:val="000F7128"/>
    <w:rsid w:val="000F7BEB"/>
    <w:rsid w:val="000F7CC3"/>
    <w:rsid w:val="0010031A"/>
    <w:rsid w:val="0010039F"/>
    <w:rsid w:val="001004C3"/>
    <w:rsid w:val="00101006"/>
    <w:rsid w:val="0010134F"/>
    <w:rsid w:val="00101746"/>
    <w:rsid w:val="001019A4"/>
    <w:rsid w:val="00101B8E"/>
    <w:rsid w:val="00101BCF"/>
    <w:rsid w:val="0010227E"/>
    <w:rsid w:val="00102440"/>
    <w:rsid w:val="00102CF3"/>
    <w:rsid w:val="00102E2A"/>
    <w:rsid w:val="00102F4A"/>
    <w:rsid w:val="0010324E"/>
    <w:rsid w:val="00103314"/>
    <w:rsid w:val="001035CC"/>
    <w:rsid w:val="001037DF"/>
    <w:rsid w:val="001038F1"/>
    <w:rsid w:val="0010397E"/>
    <w:rsid w:val="00103A5A"/>
    <w:rsid w:val="00103AF4"/>
    <w:rsid w:val="00103C76"/>
    <w:rsid w:val="00104E05"/>
    <w:rsid w:val="00104F5B"/>
    <w:rsid w:val="00105320"/>
    <w:rsid w:val="001076AC"/>
    <w:rsid w:val="001078E4"/>
    <w:rsid w:val="001100D5"/>
    <w:rsid w:val="001100F9"/>
    <w:rsid w:val="0011063D"/>
    <w:rsid w:val="00110946"/>
    <w:rsid w:val="00110977"/>
    <w:rsid w:val="00110C66"/>
    <w:rsid w:val="001114FC"/>
    <w:rsid w:val="00111567"/>
    <w:rsid w:val="00111BB4"/>
    <w:rsid w:val="00111F9A"/>
    <w:rsid w:val="00112027"/>
    <w:rsid w:val="00112228"/>
    <w:rsid w:val="001126CD"/>
    <w:rsid w:val="001127BA"/>
    <w:rsid w:val="00112B32"/>
    <w:rsid w:val="00112D5A"/>
    <w:rsid w:val="00112DA7"/>
    <w:rsid w:val="0011390E"/>
    <w:rsid w:val="00113C6B"/>
    <w:rsid w:val="00113C7E"/>
    <w:rsid w:val="00114754"/>
    <w:rsid w:val="00114B36"/>
    <w:rsid w:val="00114BA9"/>
    <w:rsid w:val="00114E06"/>
    <w:rsid w:val="00115250"/>
    <w:rsid w:val="00115354"/>
    <w:rsid w:val="00115B17"/>
    <w:rsid w:val="00115F1E"/>
    <w:rsid w:val="001162CB"/>
    <w:rsid w:val="00116A1C"/>
    <w:rsid w:val="00116BC5"/>
    <w:rsid w:val="00117011"/>
    <w:rsid w:val="00117677"/>
    <w:rsid w:val="001179EA"/>
    <w:rsid w:val="00117AE5"/>
    <w:rsid w:val="00117DC8"/>
    <w:rsid w:val="00117E4F"/>
    <w:rsid w:val="001200BD"/>
    <w:rsid w:val="0012014B"/>
    <w:rsid w:val="001203C1"/>
    <w:rsid w:val="00120510"/>
    <w:rsid w:val="0012062C"/>
    <w:rsid w:val="001207C2"/>
    <w:rsid w:val="001207D8"/>
    <w:rsid w:val="001208EF"/>
    <w:rsid w:val="00121EE4"/>
    <w:rsid w:val="00122B8C"/>
    <w:rsid w:val="00123ACB"/>
    <w:rsid w:val="001245F1"/>
    <w:rsid w:val="001248AB"/>
    <w:rsid w:val="00124B07"/>
    <w:rsid w:val="0012512B"/>
    <w:rsid w:val="00125B02"/>
    <w:rsid w:val="00126049"/>
    <w:rsid w:val="00126050"/>
    <w:rsid w:val="00126333"/>
    <w:rsid w:val="0012645A"/>
    <w:rsid w:val="00126709"/>
    <w:rsid w:val="001268B9"/>
    <w:rsid w:val="0012696C"/>
    <w:rsid w:val="00127BFD"/>
    <w:rsid w:val="00127C52"/>
    <w:rsid w:val="001302CA"/>
    <w:rsid w:val="00130327"/>
    <w:rsid w:val="00130430"/>
    <w:rsid w:val="00130826"/>
    <w:rsid w:val="00130BD0"/>
    <w:rsid w:val="00131338"/>
    <w:rsid w:val="001314C3"/>
    <w:rsid w:val="00131B23"/>
    <w:rsid w:val="00131BDB"/>
    <w:rsid w:val="00131C43"/>
    <w:rsid w:val="00131D37"/>
    <w:rsid w:val="00131D79"/>
    <w:rsid w:val="00131EB2"/>
    <w:rsid w:val="00131F83"/>
    <w:rsid w:val="00132371"/>
    <w:rsid w:val="001324FD"/>
    <w:rsid w:val="00132702"/>
    <w:rsid w:val="001327DB"/>
    <w:rsid w:val="001329E6"/>
    <w:rsid w:val="00132A9B"/>
    <w:rsid w:val="00132B59"/>
    <w:rsid w:val="001336AC"/>
    <w:rsid w:val="00133AA1"/>
    <w:rsid w:val="00133B24"/>
    <w:rsid w:val="00133DF1"/>
    <w:rsid w:val="00133F6B"/>
    <w:rsid w:val="00134081"/>
    <w:rsid w:val="0013428A"/>
    <w:rsid w:val="00134422"/>
    <w:rsid w:val="0013457C"/>
    <w:rsid w:val="00134710"/>
    <w:rsid w:val="00134BCA"/>
    <w:rsid w:val="00134F5F"/>
    <w:rsid w:val="001355A9"/>
    <w:rsid w:val="00135689"/>
    <w:rsid w:val="001363CF"/>
    <w:rsid w:val="001365E8"/>
    <w:rsid w:val="001366EC"/>
    <w:rsid w:val="001375CB"/>
    <w:rsid w:val="001378CF"/>
    <w:rsid w:val="00140401"/>
    <w:rsid w:val="0014208F"/>
    <w:rsid w:val="00142429"/>
    <w:rsid w:val="0014288A"/>
    <w:rsid w:val="001428B8"/>
    <w:rsid w:val="00142949"/>
    <w:rsid w:val="00142A95"/>
    <w:rsid w:val="00142FF9"/>
    <w:rsid w:val="00143A7E"/>
    <w:rsid w:val="00143C79"/>
    <w:rsid w:val="001445E1"/>
    <w:rsid w:val="00144D3A"/>
    <w:rsid w:val="00144E03"/>
    <w:rsid w:val="00144EC3"/>
    <w:rsid w:val="001450AF"/>
    <w:rsid w:val="001450FA"/>
    <w:rsid w:val="00145204"/>
    <w:rsid w:val="001453D4"/>
    <w:rsid w:val="00145535"/>
    <w:rsid w:val="001455CA"/>
    <w:rsid w:val="0014560C"/>
    <w:rsid w:val="00145910"/>
    <w:rsid w:val="00145B6C"/>
    <w:rsid w:val="00145F13"/>
    <w:rsid w:val="00146047"/>
    <w:rsid w:val="001466CA"/>
    <w:rsid w:val="001469F1"/>
    <w:rsid w:val="00146DDD"/>
    <w:rsid w:val="0014755D"/>
    <w:rsid w:val="001475AC"/>
    <w:rsid w:val="001477CE"/>
    <w:rsid w:val="00147A1D"/>
    <w:rsid w:val="00147E01"/>
    <w:rsid w:val="00150191"/>
    <w:rsid w:val="001507FF"/>
    <w:rsid w:val="00150B33"/>
    <w:rsid w:val="00151478"/>
    <w:rsid w:val="001519B7"/>
    <w:rsid w:val="00151FCB"/>
    <w:rsid w:val="001521BA"/>
    <w:rsid w:val="00152920"/>
    <w:rsid w:val="00152B39"/>
    <w:rsid w:val="001539A6"/>
    <w:rsid w:val="00153E37"/>
    <w:rsid w:val="001541B6"/>
    <w:rsid w:val="00155861"/>
    <w:rsid w:val="00155A1C"/>
    <w:rsid w:val="00155BA7"/>
    <w:rsid w:val="00155CF6"/>
    <w:rsid w:val="00156081"/>
    <w:rsid w:val="001560D0"/>
    <w:rsid w:val="00156493"/>
    <w:rsid w:val="001566F6"/>
    <w:rsid w:val="00156867"/>
    <w:rsid w:val="00156DDF"/>
    <w:rsid w:val="0015760C"/>
    <w:rsid w:val="00157675"/>
    <w:rsid w:val="00157A02"/>
    <w:rsid w:val="00157C9F"/>
    <w:rsid w:val="00157DC2"/>
    <w:rsid w:val="001600BB"/>
    <w:rsid w:val="001601D9"/>
    <w:rsid w:val="001603F8"/>
    <w:rsid w:val="001609DE"/>
    <w:rsid w:val="00160C83"/>
    <w:rsid w:val="00160E20"/>
    <w:rsid w:val="001612DB"/>
    <w:rsid w:val="00161581"/>
    <w:rsid w:val="001617D7"/>
    <w:rsid w:val="00161AFF"/>
    <w:rsid w:val="00161DF3"/>
    <w:rsid w:val="00161F46"/>
    <w:rsid w:val="001620C9"/>
    <w:rsid w:val="00162307"/>
    <w:rsid w:val="0016258A"/>
    <w:rsid w:val="00162DB2"/>
    <w:rsid w:val="001634F5"/>
    <w:rsid w:val="0016390A"/>
    <w:rsid w:val="00163AC0"/>
    <w:rsid w:val="00163B6F"/>
    <w:rsid w:val="00163C76"/>
    <w:rsid w:val="00163CB5"/>
    <w:rsid w:val="00164DFD"/>
    <w:rsid w:val="0016536D"/>
    <w:rsid w:val="001657E8"/>
    <w:rsid w:val="00165BBD"/>
    <w:rsid w:val="00165CED"/>
    <w:rsid w:val="001662A5"/>
    <w:rsid w:val="00166D5E"/>
    <w:rsid w:val="00166E63"/>
    <w:rsid w:val="00167246"/>
    <w:rsid w:val="00167913"/>
    <w:rsid w:val="00167E60"/>
    <w:rsid w:val="001707BE"/>
    <w:rsid w:val="00170947"/>
    <w:rsid w:val="00170AC8"/>
    <w:rsid w:val="00170C59"/>
    <w:rsid w:val="00170E77"/>
    <w:rsid w:val="0017125C"/>
    <w:rsid w:val="001716DE"/>
    <w:rsid w:val="00171903"/>
    <w:rsid w:val="00171C08"/>
    <w:rsid w:val="00171FEF"/>
    <w:rsid w:val="001728CE"/>
    <w:rsid w:val="001729F7"/>
    <w:rsid w:val="00172A6F"/>
    <w:rsid w:val="00172A83"/>
    <w:rsid w:val="00172B77"/>
    <w:rsid w:val="00172C57"/>
    <w:rsid w:val="00172C87"/>
    <w:rsid w:val="001730C3"/>
    <w:rsid w:val="00173BEC"/>
    <w:rsid w:val="00173E34"/>
    <w:rsid w:val="00174550"/>
    <w:rsid w:val="00174971"/>
    <w:rsid w:val="00175391"/>
    <w:rsid w:val="001758D3"/>
    <w:rsid w:val="00175F1E"/>
    <w:rsid w:val="001764BA"/>
    <w:rsid w:val="00176D58"/>
    <w:rsid w:val="00176E86"/>
    <w:rsid w:val="00176FEC"/>
    <w:rsid w:val="00177000"/>
    <w:rsid w:val="001771C0"/>
    <w:rsid w:val="00177468"/>
    <w:rsid w:val="0017751C"/>
    <w:rsid w:val="00177762"/>
    <w:rsid w:val="001779C2"/>
    <w:rsid w:val="00177A79"/>
    <w:rsid w:val="0018035B"/>
    <w:rsid w:val="00180E57"/>
    <w:rsid w:val="00180E7C"/>
    <w:rsid w:val="00180E86"/>
    <w:rsid w:val="00180E88"/>
    <w:rsid w:val="00180ECC"/>
    <w:rsid w:val="001815EC"/>
    <w:rsid w:val="0018179B"/>
    <w:rsid w:val="00181992"/>
    <w:rsid w:val="00181ED7"/>
    <w:rsid w:val="00182032"/>
    <w:rsid w:val="001825DC"/>
    <w:rsid w:val="001825F0"/>
    <w:rsid w:val="00183085"/>
    <w:rsid w:val="00184290"/>
    <w:rsid w:val="0018434D"/>
    <w:rsid w:val="00184579"/>
    <w:rsid w:val="0018487F"/>
    <w:rsid w:val="00185005"/>
    <w:rsid w:val="0018544E"/>
    <w:rsid w:val="001858D6"/>
    <w:rsid w:val="00185B9C"/>
    <w:rsid w:val="00185C64"/>
    <w:rsid w:val="0018654E"/>
    <w:rsid w:val="00186A21"/>
    <w:rsid w:val="00186ACB"/>
    <w:rsid w:val="0018722A"/>
    <w:rsid w:val="0018734F"/>
    <w:rsid w:val="00187937"/>
    <w:rsid w:val="00187C9B"/>
    <w:rsid w:val="00187DB6"/>
    <w:rsid w:val="001902A5"/>
    <w:rsid w:val="00190677"/>
    <w:rsid w:val="0019091E"/>
    <w:rsid w:val="00190C20"/>
    <w:rsid w:val="00190C30"/>
    <w:rsid w:val="00190E43"/>
    <w:rsid w:val="00191C9A"/>
    <w:rsid w:val="00191CDB"/>
    <w:rsid w:val="00191CFA"/>
    <w:rsid w:val="001922A0"/>
    <w:rsid w:val="00192424"/>
    <w:rsid w:val="0019258F"/>
    <w:rsid w:val="00192690"/>
    <w:rsid w:val="001926A2"/>
    <w:rsid w:val="00192866"/>
    <w:rsid w:val="001932B6"/>
    <w:rsid w:val="00193A6B"/>
    <w:rsid w:val="00194369"/>
    <w:rsid w:val="001944E1"/>
    <w:rsid w:val="00194A6A"/>
    <w:rsid w:val="00194B7B"/>
    <w:rsid w:val="00194CF7"/>
    <w:rsid w:val="00194FCA"/>
    <w:rsid w:val="001951CA"/>
    <w:rsid w:val="00195249"/>
    <w:rsid w:val="001955B6"/>
    <w:rsid w:val="00195F2F"/>
    <w:rsid w:val="00196072"/>
    <w:rsid w:val="001960E1"/>
    <w:rsid w:val="00196277"/>
    <w:rsid w:val="00196316"/>
    <w:rsid w:val="001967AA"/>
    <w:rsid w:val="001967BF"/>
    <w:rsid w:val="00196917"/>
    <w:rsid w:val="00197208"/>
    <w:rsid w:val="00197600"/>
    <w:rsid w:val="00197C98"/>
    <w:rsid w:val="00197CF1"/>
    <w:rsid w:val="001A003D"/>
    <w:rsid w:val="001A09C4"/>
    <w:rsid w:val="001A0BC7"/>
    <w:rsid w:val="001A165D"/>
    <w:rsid w:val="001A20C3"/>
    <w:rsid w:val="001A266D"/>
    <w:rsid w:val="001A2B71"/>
    <w:rsid w:val="001A2C4E"/>
    <w:rsid w:val="001A2DB5"/>
    <w:rsid w:val="001A2DDA"/>
    <w:rsid w:val="001A3090"/>
    <w:rsid w:val="001A349E"/>
    <w:rsid w:val="001A3926"/>
    <w:rsid w:val="001A3D26"/>
    <w:rsid w:val="001A3E29"/>
    <w:rsid w:val="001A4278"/>
    <w:rsid w:val="001A450B"/>
    <w:rsid w:val="001A473B"/>
    <w:rsid w:val="001A4A08"/>
    <w:rsid w:val="001A4EF7"/>
    <w:rsid w:val="001A4FA2"/>
    <w:rsid w:val="001A56AB"/>
    <w:rsid w:val="001A579C"/>
    <w:rsid w:val="001A5B3A"/>
    <w:rsid w:val="001A5DF7"/>
    <w:rsid w:val="001A614C"/>
    <w:rsid w:val="001A6D72"/>
    <w:rsid w:val="001A7E94"/>
    <w:rsid w:val="001A7F08"/>
    <w:rsid w:val="001B00C0"/>
    <w:rsid w:val="001B0A17"/>
    <w:rsid w:val="001B0C40"/>
    <w:rsid w:val="001B0C4B"/>
    <w:rsid w:val="001B0EAB"/>
    <w:rsid w:val="001B1215"/>
    <w:rsid w:val="001B167F"/>
    <w:rsid w:val="001B1D47"/>
    <w:rsid w:val="001B2A89"/>
    <w:rsid w:val="001B2D44"/>
    <w:rsid w:val="001B2EB8"/>
    <w:rsid w:val="001B3338"/>
    <w:rsid w:val="001B3BDC"/>
    <w:rsid w:val="001B3F2C"/>
    <w:rsid w:val="001B3F6D"/>
    <w:rsid w:val="001B483B"/>
    <w:rsid w:val="001B4C34"/>
    <w:rsid w:val="001B4CDB"/>
    <w:rsid w:val="001B4D95"/>
    <w:rsid w:val="001B5643"/>
    <w:rsid w:val="001B594E"/>
    <w:rsid w:val="001B598E"/>
    <w:rsid w:val="001B5BAB"/>
    <w:rsid w:val="001B5C2A"/>
    <w:rsid w:val="001B5D87"/>
    <w:rsid w:val="001B64D5"/>
    <w:rsid w:val="001B66E0"/>
    <w:rsid w:val="001B6C74"/>
    <w:rsid w:val="001B6DC0"/>
    <w:rsid w:val="001B6E27"/>
    <w:rsid w:val="001B6E63"/>
    <w:rsid w:val="001B700B"/>
    <w:rsid w:val="001B777A"/>
    <w:rsid w:val="001B7846"/>
    <w:rsid w:val="001B7B74"/>
    <w:rsid w:val="001B7CA3"/>
    <w:rsid w:val="001B7CDB"/>
    <w:rsid w:val="001B7D91"/>
    <w:rsid w:val="001B7DE3"/>
    <w:rsid w:val="001C0105"/>
    <w:rsid w:val="001C052B"/>
    <w:rsid w:val="001C16D8"/>
    <w:rsid w:val="001C175B"/>
    <w:rsid w:val="001C17C4"/>
    <w:rsid w:val="001C1880"/>
    <w:rsid w:val="001C1961"/>
    <w:rsid w:val="001C1AF3"/>
    <w:rsid w:val="001C1C0E"/>
    <w:rsid w:val="001C28CA"/>
    <w:rsid w:val="001C31F4"/>
    <w:rsid w:val="001C3336"/>
    <w:rsid w:val="001C3339"/>
    <w:rsid w:val="001C3464"/>
    <w:rsid w:val="001C3B33"/>
    <w:rsid w:val="001C3C7C"/>
    <w:rsid w:val="001C4318"/>
    <w:rsid w:val="001C4493"/>
    <w:rsid w:val="001C44D9"/>
    <w:rsid w:val="001C4698"/>
    <w:rsid w:val="001C4D1C"/>
    <w:rsid w:val="001C4E5C"/>
    <w:rsid w:val="001C4EE2"/>
    <w:rsid w:val="001C5CCB"/>
    <w:rsid w:val="001C5CDA"/>
    <w:rsid w:val="001C5FA0"/>
    <w:rsid w:val="001C60FC"/>
    <w:rsid w:val="001C6762"/>
    <w:rsid w:val="001C680E"/>
    <w:rsid w:val="001C6A15"/>
    <w:rsid w:val="001C6A5B"/>
    <w:rsid w:val="001C6C44"/>
    <w:rsid w:val="001C6D5C"/>
    <w:rsid w:val="001C6E6C"/>
    <w:rsid w:val="001C6FE5"/>
    <w:rsid w:val="001C70F8"/>
    <w:rsid w:val="001C7651"/>
    <w:rsid w:val="001C7D45"/>
    <w:rsid w:val="001D011D"/>
    <w:rsid w:val="001D05B1"/>
    <w:rsid w:val="001D075F"/>
    <w:rsid w:val="001D0AB6"/>
    <w:rsid w:val="001D0DD6"/>
    <w:rsid w:val="001D1076"/>
    <w:rsid w:val="001D23F5"/>
    <w:rsid w:val="001D24CB"/>
    <w:rsid w:val="001D2720"/>
    <w:rsid w:val="001D367B"/>
    <w:rsid w:val="001D36C3"/>
    <w:rsid w:val="001D37F5"/>
    <w:rsid w:val="001D41CC"/>
    <w:rsid w:val="001D471C"/>
    <w:rsid w:val="001D4736"/>
    <w:rsid w:val="001D4825"/>
    <w:rsid w:val="001D482E"/>
    <w:rsid w:val="001D4B1E"/>
    <w:rsid w:val="001D4CD3"/>
    <w:rsid w:val="001D4DCA"/>
    <w:rsid w:val="001D4ED6"/>
    <w:rsid w:val="001D58FC"/>
    <w:rsid w:val="001D5B7C"/>
    <w:rsid w:val="001D5BE1"/>
    <w:rsid w:val="001D6356"/>
    <w:rsid w:val="001D65EA"/>
    <w:rsid w:val="001D664D"/>
    <w:rsid w:val="001D6B9C"/>
    <w:rsid w:val="001D6E52"/>
    <w:rsid w:val="001D6FC6"/>
    <w:rsid w:val="001D747D"/>
    <w:rsid w:val="001D771C"/>
    <w:rsid w:val="001D7B3A"/>
    <w:rsid w:val="001E0706"/>
    <w:rsid w:val="001E0A6D"/>
    <w:rsid w:val="001E0D50"/>
    <w:rsid w:val="001E1F0E"/>
    <w:rsid w:val="001E22A1"/>
    <w:rsid w:val="001E2537"/>
    <w:rsid w:val="001E2B13"/>
    <w:rsid w:val="001E2B9A"/>
    <w:rsid w:val="001E3035"/>
    <w:rsid w:val="001E31DA"/>
    <w:rsid w:val="001E3201"/>
    <w:rsid w:val="001E356E"/>
    <w:rsid w:val="001E3997"/>
    <w:rsid w:val="001E3A0D"/>
    <w:rsid w:val="001E3A7C"/>
    <w:rsid w:val="001E3E14"/>
    <w:rsid w:val="001E4014"/>
    <w:rsid w:val="001E4F96"/>
    <w:rsid w:val="001E4F9F"/>
    <w:rsid w:val="001E53CF"/>
    <w:rsid w:val="001E548D"/>
    <w:rsid w:val="001E54FB"/>
    <w:rsid w:val="001E5653"/>
    <w:rsid w:val="001E56EF"/>
    <w:rsid w:val="001E5879"/>
    <w:rsid w:val="001E62FB"/>
    <w:rsid w:val="001E6367"/>
    <w:rsid w:val="001E6420"/>
    <w:rsid w:val="001E66E9"/>
    <w:rsid w:val="001E6702"/>
    <w:rsid w:val="001E6C9B"/>
    <w:rsid w:val="001E6DD1"/>
    <w:rsid w:val="001E7186"/>
    <w:rsid w:val="001F0148"/>
    <w:rsid w:val="001F05AC"/>
    <w:rsid w:val="001F0FE5"/>
    <w:rsid w:val="001F1105"/>
    <w:rsid w:val="001F1851"/>
    <w:rsid w:val="001F1A9E"/>
    <w:rsid w:val="001F1BF5"/>
    <w:rsid w:val="001F25EF"/>
    <w:rsid w:val="001F27E6"/>
    <w:rsid w:val="001F2BDD"/>
    <w:rsid w:val="001F2C95"/>
    <w:rsid w:val="001F328E"/>
    <w:rsid w:val="001F3423"/>
    <w:rsid w:val="001F3E5A"/>
    <w:rsid w:val="001F3EFD"/>
    <w:rsid w:val="001F478E"/>
    <w:rsid w:val="001F4BE5"/>
    <w:rsid w:val="001F50F0"/>
    <w:rsid w:val="001F5123"/>
    <w:rsid w:val="001F5348"/>
    <w:rsid w:val="001F5433"/>
    <w:rsid w:val="001F56FF"/>
    <w:rsid w:val="001F5CC2"/>
    <w:rsid w:val="001F5D4D"/>
    <w:rsid w:val="001F62A3"/>
    <w:rsid w:val="001F641A"/>
    <w:rsid w:val="001F641B"/>
    <w:rsid w:val="001F676F"/>
    <w:rsid w:val="001F6846"/>
    <w:rsid w:val="001F6D87"/>
    <w:rsid w:val="001F7069"/>
    <w:rsid w:val="001F7224"/>
    <w:rsid w:val="001F73FD"/>
    <w:rsid w:val="001F7640"/>
    <w:rsid w:val="001F7D4E"/>
    <w:rsid w:val="001F7F90"/>
    <w:rsid w:val="00200687"/>
    <w:rsid w:val="002007E5"/>
    <w:rsid w:val="002012BE"/>
    <w:rsid w:val="00201321"/>
    <w:rsid w:val="00201780"/>
    <w:rsid w:val="00201967"/>
    <w:rsid w:val="00202256"/>
    <w:rsid w:val="0020230F"/>
    <w:rsid w:val="002026CB"/>
    <w:rsid w:val="00202B57"/>
    <w:rsid w:val="00203028"/>
    <w:rsid w:val="002034C0"/>
    <w:rsid w:val="002038E8"/>
    <w:rsid w:val="00203A2E"/>
    <w:rsid w:val="00203CC1"/>
    <w:rsid w:val="00203D46"/>
    <w:rsid w:val="00203F35"/>
    <w:rsid w:val="00204511"/>
    <w:rsid w:val="0020482F"/>
    <w:rsid w:val="002048BC"/>
    <w:rsid w:val="00204AA0"/>
    <w:rsid w:val="00205B99"/>
    <w:rsid w:val="00205C1D"/>
    <w:rsid w:val="002062FB"/>
    <w:rsid w:val="00206335"/>
    <w:rsid w:val="002067D8"/>
    <w:rsid w:val="00206D88"/>
    <w:rsid w:val="002070DF"/>
    <w:rsid w:val="0020710A"/>
    <w:rsid w:val="002071C5"/>
    <w:rsid w:val="00207471"/>
    <w:rsid w:val="002079D3"/>
    <w:rsid w:val="00207BF8"/>
    <w:rsid w:val="00210481"/>
    <w:rsid w:val="00210804"/>
    <w:rsid w:val="002108EF"/>
    <w:rsid w:val="002111D2"/>
    <w:rsid w:val="0021145D"/>
    <w:rsid w:val="00211A50"/>
    <w:rsid w:val="00211B72"/>
    <w:rsid w:val="00211BC4"/>
    <w:rsid w:val="00211C12"/>
    <w:rsid w:val="00211C8D"/>
    <w:rsid w:val="0021238A"/>
    <w:rsid w:val="002128B3"/>
    <w:rsid w:val="002133FB"/>
    <w:rsid w:val="00213729"/>
    <w:rsid w:val="00213C89"/>
    <w:rsid w:val="002144E2"/>
    <w:rsid w:val="00214608"/>
    <w:rsid w:val="0021468D"/>
    <w:rsid w:val="00214AF8"/>
    <w:rsid w:val="00214D03"/>
    <w:rsid w:val="00214D70"/>
    <w:rsid w:val="00215186"/>
    <w:rsid w:val="00215597"/>
    <w:rsid w:val="00215AFA"/>
    <w:rsid w:val="00215C6A"/>
    <w:rsid w:val="00215E75"/>
    <w:rsid w:val="00216448"/>
    <w:rsid w:val="00216679"/>
    <w:rsid w:val="0021690C"/>
    <w:rsid w:val="002169A6"/>
    <w:rsid w:val="00216BB4"/>
    <w:rsid w:val="00216C2E"/>
    <w:rsid w:val="00216E08"/>
    <w:rsid w:val="00216F7A"/>
    <w:rsid w:val="00217544"/>
    <w:rsid w:val="002179A9"/>
    <w:rsid w:val="00217A0C"/>
    <w:rsid w:val="00217E20"/>
    <w:rsid w:val="002200CC"/>
    <w:rsid w:val="002200EC"/>
    <w:rsid w:val="0022069A"/>
    <w:rsid w:val="00220BFD"/>
    <w:rsid w:val="00221382"/>
    <w:rsid w:val="002214B1"/>
    <w:rsid w:val="002217C6"/>
    <w:rsid w:val="0022252F"/>
    <w:rsid w:val="0022277E"/>
    <w:rsid w:val="00223482"/>
    <w:rsid w:val="00223507"/>
    <w:rsid w:val="00223649"/>
    <w:rsid w:val="00223659"/>
    <w:rsid w:val="00223BC6"/>
    <w:rsid w:val="00224545"/>
    <w:rsid w:val="00224751"/>
    <w:rsid w:val="00224A5F"/>
    <w:rsid w:val="002252B7"/>
    <w:rsid w:val="002254D1"/>
    <w:rsid w:val="0022576E"/>
    <w:rsid w:val="0022588D"/>
    <w:rsid w:val="00225EBE"/>
    <w:rsid w:val="00226469"/>
    <w:rsid w:val="00226825"/>
    <w:rsid w:val="00226962"/>
    <w:rsid w:val="00227228"/>
    <w:rsid w:val="0022769A"/>
    <w:rsid w:val="002276ED"/>
    <w:rsid w:val="00227933"/>
    <w:rsid w:val="00227AF4"/>
    <w:rsid w:val="00227F2B"/>
    <w:rsid w:val="00230412"/>
    <w:rsid w:val="00230C6E"/>
    <w:rsid w:val="00230CE2"/>
    <w:rsid w:val="00230E50"/>
    <w:rsid w:val="002313A0"/>
    <w:rsid w:val="00231618"/>
    <w:rsid w:val="0023186C"/>
    <w:rsid w:val="0023193D"/>
    <w:rsid w:val="00232044"/>
    <w:rsid w:val="0023214D"/>
    <w:rsid w:val="002321E1"/>
    <w:rsid w:val="00232468"/>
    <w:rsid w:val="0023284E"/>
    <w:rsid w:val="002330A2"/>
    <w:rsid w:val="0023355B"/>
    <w:rsid w:val="0023399F"/>
    <w:rsid w:val="00233D5C"/>
    <w:rsid w:val="00234067"/>
    <w:rsid w:val="002344AC"/>
    <w:rsid w:val="00234836"/>
    <w:rsid w:val="00235062"/>
    <w:rsid w:val="002350DE"/>
    <w:rsid w:val="002352DB"/>
    <w:rsid w:val="00235D31"/>
    <w:rsid w:val="00235EAD"/>
    <w:rsid w:val="00236089"/>
    <w:rsid w:val="002361D5"/>
    <w:rsid w:val="00236634"/>
    <w:rsid w:val="002367B8"/>
    <w:rsid w:val="00236971"/>
    <w:rsid w:val="00236CA9"/>
    <w:rsid w:val="00236F32"/>
    <w:rsid w:val="00236F37"/>
    <w:rsid w:val="00237079"/>
    <w:rsid w:val="002379E9"/>
    <w:rsid w:val="00237DBC"/>
    <w:rsid w:val="00237E9F"/>
    <w:rsid w:val="00237F62"/>
    <w:rsid w:val="002404CB"/>
    <w:rsid w:val="0024086A"/>
    <w:rsid w:val="00240B96"/>
    <w:rsid w:val="00241324"/>
    <w:rsid w:val="00241FFE"/>
    <w:rsid w:val="0024217C"/>
    <w:rsid w:val="002422AE"/>
    <w:rsid w:val="002422C0"/>
    <w:rsid w:val="00242312"/>
    <w:rsid w:val="00242928"/>
    <w:rsid w:val="00242997"/>
    <w:rsid w:val="002430DB"/>
    <w:rsid w:val="00243926"/>
    <w:rsid w:val="00243F11"/>
    <w:rsid w:val="00243F7B"/>
    <w:rsid w:val="002445C7"/>
    <w:rsid w:val="0024460B"/>
    <w:rsid w:val="0024469F"/>
    <w:rsid w:val="00244822"/>
    <w:rsid w:val="002448E9"/>
    <w:rsid w:val="00244B0F"/>
    <w:rsid w:val="002452D9"/>
    <w:rsid w:val="00245425"/>
    <w:rsid w:val="002458C9"/>
    <w:rsid w:val="00245C12"/>
    <w:rsid w:val="00245D40"/>
    <w:rsid w:val="00246033"/>
    <w:rsid w:val="002461AF"/>
    <w:rsid w:val="002466C9"/>
    <w:rsid w:val="00246F17"/>
    <w:rsid w:val="00247140"/>
    <w:rsid w:val="00247484"/>
    <w:rsid w:val="002477B5"/>
    <w:rsid w:val="00247853"/>
    <w:rsid w:val="00247D51"/>
    <w:rsid w:val="00250669"/>
    <w:rsid w:val="00250B4B"/>
    <w:rsid w:val="0025112A"/>
    <w:rsid w:val="00251201"/>
    <w:rsid w:val="0025137C"/>
    <w:rsid w:val="00251C31"/>
    <w:rsid w:val="00251D6F"/>
    <w:rsid w:val="00251E01"/>
    <w:rsid w:val="00251E47"/>
    <w:rsid w:val="002522F5"/>
    <w:rsid w:val="002524F9"/>
    <w:rsid w:val="002526DA"/>
    <w:rsid w:val="0025282E"/>
    <w:rsid w:val="002528EE"/>
    <w:rsid w:val="002530BC"/>
    <w:rsid w:val="00253342"/>
    <w:rsid w:val="00253A92"/>
    <w:rsid w:val="00253BEC"/>
    <w:rsid w:val="00254300"/>
    <w:rsid w:val="002545C3"/>
    <w:rsid w:val="00254ECE"/>
    <w:rsid w:val="00254FC4"/>
    <w:rsid w:val="0025533D"/>
    <w:rsid w:val="00255A66"/>
    <w:rsid w:val="00255BF7"/>
    <w:rsid w:val="00255DC1"/>
    <w:rsid w:val="00256296"/>
    <w:rsid w:val="002563B0"/>
    <w:rsid w:val="00256BBD"/>
    <w:rsid w:val="00256E65"/>
    <w:rsid w:val="002572CF"/>
    <w:rsid w:val="0026064E"/>
    <w:rsid w:val="0026080E"/>
    <w:rsid w:val="00260A2A"/>
    <w:rsid w:val="00260A83"/>
    <w:rsid w:val="00260C32"/>
    <w:rsid w:val="00260C62"/>
    <w:rsid w:val="002612A4"/>
    <w:rsid w:val="002613A0"/>
    <w:rsid w:val="002620A3"/>
    <w:rsid w:val="00262292"/>
    <w:rsid w:val="00262504"/>
    <w:rsid w:val="002637D7"/>
    <w:rsid w:val="00263872"/>
    <w:rsid w:val="00263D8B"/>
    <w:rsid w:val="00264235"/>
    <w:rsid w:val="002646AD"/>
    <w:rsid w:val="002647DA"/>
    <w:rsid w:val="00264AA0"/>
    <w:rsid w:val="00264BC6"/>
    <w:rsid w:val="00264D22"/>
    <w:rsid w:val="00264D71"/>
    <w:rsid w:val="00265654"/>
    <w:rsid w:val="00265B6A"/>
    <w:rsid w:val="002666CE"/>
    <w:rsid w:val="002667E5"/>
    <w:rsid w:val="00266BA4"/>
    <w:rsid w:val="002676DE"/>
    <w:rsid w:val="002700FF"/>
    <w:rsid w:val="0027013C"/>
    <w:rsid w:val="00270212"/>
    <w:rsid w:val="00270303"/>
    <w:rsid w:val="00270349"/>
    <w:rsid w:val="0027066A"/>
    <w:rsid w:val="0027070E"/>
    <w:rsid w:val="0027179D"/>
    <w:rsid w:val="00271A22"/>
    <w:rsid w:val="00271AF3"/>
    <w:rsid w:val="0027228A"/>
    <w:rsid w:val="002723E1"/>
    <w:rsid w:val="00272978"/>
    <w:rsid w:val="0027298B"/>
    <w:rsid w:val="00272A72"/>
    <w:rsid w:val="00272D03"/>
    <w:rsid w:val="00272E03"/>
    <w:rsid w:val="002730B2"/>
    <w:rsid w:val="00274A48"/>
    <w:rsid w:val="00274B61"/>
    <w:rsid w:val="00274B83"/>
    <w:rsid w:val="00274D76"/>
    <w:rsid w:val="0027500E"/>
    <w:rsid w:val="00275469"/>
    <w:rsid w:val="0027555B"/>
    <w:rsid w:val="00275953"/>
    <w:rsid w:val="00275DE4"/>
    <w:rsid w:val="00276C68"/>
    <w:rsid w:val="00276CB1"/>
    <w:rsid w:val="00276D17"/>
    <w:rsid w:val="002770CB"/>
    <w:rsid w:val="00277127"/>
    <w:rsid w:val="00277CD5"/>
    <w:rsid w:val="00277DED"/>
    <w:rsid w:val="00277F6C"/>
    <w:rsid w:val="00280324"/>
    <w:rsid w:val="002807A9"/>
    <w:rsid w:val="00280E71"/>
    <w:rsid w:val="00281732"/>
    <w:rsid w:val="00281F94"/>
    <w:rsid w:val="00282064"/>
    <w:rsid w:val="002820AF"/>
    <w:rsid w:val="00282475"/>
    <w:rsid w:val="00282533"/>
    <w:rsid w:val="0028262D"/>
    <w:rsid w:val="00282D4E"/>
    <w:rsid w:val="002832BE"/>
    <w:rsid w:val="00283694"/>
    <w:rsid w:val="00283A6D"/>
    <w:rsid w:val="00283D6B"/>
    <w:rsid w:val="002841D4"/>
    <w:rsid w:val="00284307"/>
    <w:rsid w:val="002851D1"/>
    <w:rsid w:val="002852C8"/>
    <w:rsid w:val="00285F49"/>
    <w:rsid w:val="00285FA3"/>
    <w:rsid w:val="00285FDC"/>
    <w:rsid w:val="00286156"/>
    <w:rsid w:val="002866E9"/>
    <w:rsid w:val="002867F3"/>
    <w:rsid w:val="0028747D"/>
    <w:rsid w:val="0028790E"/>
    <w:rsid w:val="0029029F"/>
    <w:rsid w:val="0029057A"/>
    <w:rsid w:val="00290A14"/>
    <w:rsid w:val="00290B36"/>
    <w:rsid w:val="00290CF8"/>
    <w:rsid w:val="00290F63"/>
    <w:rsid w:val="0029152A"/>
    <w:rsid w:val="002915A4"/>
    <w:rsid w:val="00291672"/>
    <w:rsid w:val="002917B8"/>
    <w:rsid w:val="00291A94"/>
    <w:rsid w:val="00292181"/>
    <w:rsid w:val="00292240"/>
    <w:rsid w:val="002922F7"/>
    <w:rsid w:val="00292538"/>
    <w:rsid w:val="00292670"/>
    <w:rsid w:val="0029271F"/>
    <w:rsid w:val="00292C36"/>
    <w:rsid w:val="002933FA"/>
    <w:rsid w:val="0029390C"/>
    <w:rsid w:val="00293A99"/>
    <w:rsid w:val="00293D98"/>
    <w:rsid w:val="00293F0D"/>
    <w:rsid w:val="002942D5"/>
    <w:rsid w:val="00294412"/>
    <w:rsid w:val="00294B9A"/>
    <w:rsid w:val="002951BF"/>
    <w:rsid w:val="00295484"/>
    <w:rsid w:val="00295AEC"/>
    <w:rsid w:val="002960F1"/>
    <w:rsid w:val="00296152"/>
    <w:rsid w:val="0029644F"/>
    <w:rsid w:val="002966AE"/>
    <w:rsid w:val="002969D8"/>
    <w:rsid w:val="00297226"/>
    <w:rsid w:val="002974C4"/>
    <w:rsid w:val="0029767A"/>
    <w:rsid w:val="00297C0F"/>
    <w:rsid w:val="00297F0A"/>
    <w:rsid w:val="002A04FE"/>
    <w:rsid w:val="002A076C"/>
    <w:rsid w:val="002A149C"/>
    <w:rsid w:val="002A18EB"/>
    <w:rsid w:val="002A19C4"/>
    <w:rsid w:val="002A1BD1"/>
    <w:rsid w:val="002A1C5F"/>
    <w:rsid w:val="002A2477"/>
    <w:rsid w:val="002A26C9"/>
    <w:rsid w:val="002A26DD"/>
    <w:rsid w:val="002A29AD"/>
    <w:rsid w:val="002A2A29"/>
    <w:rsid w:val="002A2EDC"/>
    <w:rsid w:val="002A3808"/>
    <w:rsid w:val="002A3B49"/>
    <w:rsid w:val="002A416E"/>
    <w:rsid w:val="002A41CA"/>
    <w:rsid w:val="002A46E9"/>
    <w:rsid w:val="002A497F"/>
    <w:rsid w:val="002A4DCD"/>
    <w:rsid w:val="002A4F4A"/>
    <w:rsid w:val="002A5226"/>
    <w:rsid w:val="002A52A3"/>
    <w:rsid w:val="002A52AF"/>
    <w:rsid w:val="002A64BC"/>
    <w:rsid w:val="002A6ACE"/>
    <w:rsid w:val="002A7516"/>
    <w:rsid w:val="002A75D3"/>
    <w:rsid w:val="002A7878"/>
    <w:rsid w:val="002A79E9"/>
    <w:rsid w:val="002B01CB"/>
    <w:rsid w:val="002B075F"/>
    <w:rsid w:val="002B07C2"/>
    <w:rsid w:val="002B08B8"/>
    <w:rsid w:val="002B0B17"/>
    <w:rsid w:val="002B0BAC"/>
    <w:rsid w:val="002B0FB3"/>
    <w:rsid w:val="002B1314"/>
    <w:rsid w:val="002B1752"/>
    <w:rsid w:val="002B18C3"/>
    <w:rsid w:val="002B1E52"/>
    <w:rsid w:val="002B1F53"/>
    <w:rsid w:val="002B1FC4"/>
    <w:rsid w:val="002B2441"/>
    <w:rsid w:val="002B2A1C"/>
    <w:rsid w:val="002B2BB5"/>
    <w:rsid w:val="002B2FB0"/>
    <w:rsid w:val="002B3BFE"/>
    <w:rsid w:val="002B3C1D"/>
    <w:rsid w:val="002B3D29"/>
    <w:rsid w:val="002B48DC"/>
    <w:rsid w:val="002B49A6"/>
    <w:rsid w:val="002B551B"/>
    <w:rsid w:val="002B571B"/>
    <w:rsid w:val="002B5E61"/>
    <w:rsid w:val="002B6108"/>
    <w:rsid w:val="002B62B1"/>
    <w:rsid w:val="002B6D41"/>
    <w:rsid w:val="002B6DC9"/>
    <w:rsid w:val="002B718C"/>
    <w:rsid w:val="002B7250"/>
    <w:rsid w:val="002B7425"/>
    <w:rsid w:val="002C0034"/>
    <w:rsid w:val="002C0189"/>
    <w:rsid w:val="002C04A9"/>
    <w:rsid w:val="002C0579"/>
    <w:rsid w:val="002C074A"/>
    <w:rsid w:val="002C08C2"/>
    <w:rsid w:val="002C0BEE"/>
    <w:rsid w:val="002C0EFE"/>
    <w:rsid w:val="002C164F"/>
    <w:rsid w:val="002C1EDC"/>
    <w:rsid w:val="002C2ECA"/>
    <w:rsid w:val="002C2FAA"/>
    <w:rsid w:val="002C313E"/>
    <w:rsid w:val="002C369A"/>
    <w:rsid w:val="002C3A78"/>
    <w:rsid w:val="002C3E6B"/>
    <w:rsid w:val="002C3F05"/>
    <w:rsid w:val="002C41A7"/>
    <w:rsid w:val="002C4416"/>
    <w:rsid w:val="002C4890"/>
    <w:rsid w:val="002C4DB4"/>
    <w:rsid w:val="002C4DF4"/>
    <w:rsid w:val="002C5B7E"/>
    <w:rsid w:val="002C5C7F"/>
    <w:rsid w:val="002C5E0F"/>
    <w:rsid w:val="002C5E5A"/>
    <w:rsid w:val="002C5FC9"/>
    <w:rsid w:val="002C6A17"/>
    <w:rsid w:val="002C6B2C"/>
    <w:rsid w:val="002C700B"/>
    <w:rsid w:val="002C717E"/>
    <w:rsid w:val="002C71DD"/>
    <w:rsid w:val="002C74DF"/>
    <w:rsid w:val="002C7993"/>
    <w:rsid w:val="002C7B85"/>
    <w:rsid w:val="002C7E47"/>
    <w:rsid w:val="002C7FFD"/>
    <w:rsid w:val="002D046B"/>
    <w:rsid w:val="002D0524"/>
    <w:rsid w:val="002D08F8"/>
    <w:rsid w:val="002D0A6D"/>
    <w:rsid w:val="002D1001"/>
    <w:rsid w:val="002D114C"/>
    <w:rsid w:val="002D15EC"/>
    <w:rsid w:val="002D16C3"/>
    <w:rsid w:val="002D1D17"/>
    <w:rsid w:val="002D1DFC"/>
    <w:rsid w:val="002D2460"/>
    <w:rsid w:val="002D264B"/>
    <w:rsid w:val="002D26EB"/>
    <w:rsid w:val="002D2880"/>
    <w:rsid w:val="002D2888"/>
    <w:rsid w:val="002D2AC5"/>
    <w:rsid w:val="002D2B36"/>
    <w:rsid w:val="002D2B82"/>
    <w:rsid w:val="002D31DA"/>
    <w:rsid w:val="002D393B"/>
    <w:rsid w:val="002D39F0"/>
    <w:rsid w:val="002D3A62"/>
    <w:rsid w:val="002D3C32"/>
    <w:rsid w:val="002D3E06"/>
    <w:rsid w:val="002D43D6"/>
    <w:rsid w:val="002D47BC"/>
    <w:rsid w:val="002D4A58"/>
    <w:rsid w:val="002D4A81"/>
    <w:rsid w:val="002D4BE1"/>
    <w:rsid w:val="002D560A"/>
    <w:rsid w:val="002D5728"/>
    <w:rsid w:val="002D5732"/>
    <w:rsid w:val="002D5CA4"/>
    <w:rsid w:val="002D5CC1"/>
    <w:rsid w:val="002D5F0E"/>
    <w:rsid w:val="002D67C2"/>
    <w:rsid w:val="002D6D73"/>
    <w:rsid w:val="002D76D4"/>
    <w:rsid w:val="002D774C"/>
    <w:rsid w:val="002D77E1"/>
    <w:rsid w:val="002D7AFB"/>
    <w:rsid w:val="002E0238"/>
    <w:rsid w:val="002E03F6"/>
    <w:rsid w:val="002E05FC"/>
    <w:rsid w:val="002E06AE"/>
    <w:rsid w:val="002E090F"/>
    <w:rsid w:val="002E0DDA"/>
    <w:rsid w:val="002E0ED8"/>
    <w:rsid w:val="002E0F41"/>
    <w:rsid w:val="002E135E"/>
    <w:rsid w:val="002E15F2"/>
    <w:rsid w:val="002E18BB"/>
    <w:rsid w:val="002E1BF9"/>
    <w:rsid w:val="002E1E56"/>
    <w:rsid w:val="002E23F6"/>
    <w:rsid w:val="002E24AE"/>
    <w:rsid w:val="002E26CC"/>
    <w:rsid w:val="002E2C73"/>
    <w:rsid w:val="002E2CD8"/>
    <w:rsid w:val="002E300D"/>
    <w:rsid w:val="002E3028"/>
    <w:rsid w:val="002E38F3"/>
    <w:rsid w:val="002E399D"/>
    <w:rsid w:val="002E3BAB"/>
    <w:rsid w:val="002E4067"/>
    <w:rsid w:val="002E47C5"/>
    <w:rsid w:val="002E4A59"/>
    <w:rsid w:val="002E4F7D"/>
    <w:rsid w:val="002E522F"/>
    <w:rsid w:val="002E54AA"/>
    <w:rsid w:val="002E5767"/>
    <w:rsid w:val="002E5C34"/>
    <w:rsid w:val="002E5E74"/>
    <w:rsid w:val="002E607C"/>
    <w:rsid w:val="002E6222"/>
    <w:rsid w:val="002E65EB"/>
    <w:rsid w:val="002E6AC5"/>
    <w:rsid w:val="002E6F8C"/>
    <w:rsid w:val="002E70AC"/>
    <w:rsid w:val="002E7345"/>
    <w:rsid w:val="002E7590"/>
    <w:rsid w:val="002E79E1"/>
    <w:rsid w:val="002E7A4F"/>
    <w:rsid w:val="002E7EA8"/>
    <w:rsid w:val="002F0C92"/>
    <w:rsid w:val="002F0E6E"/>
    <w:rsid w:val="002F107E"/>
    <w:rsid w:val="002F1132"/>
    <w:rsid w:val="002F1274"/>
    <w:rsid w:val="002F157D"/>
    <w:rsid w:val="002F1C15"/>
    <w:rsid w:val="002F1C61"/>
    <w:rsid w:val="002F2476"/>
    <w:rsid w:val="002F313B"/>
    <w:rsid w:val="002F356C"/>
    <w:rsid w:val="002F36C5"/>
    <w:rsid w:val="002F3838"/>
    <w:rsid w:val="002F388D"/>
    <w:rsid w:val="002F41FC"/>
    <w:rsid w:val="002F4289"/>
    <w:rsid w:val="002F4550"/>
    <w:rsid w:val="002F4A12"/>
    <w:rsid w:val="002F4B1E"/>
    <w:rsid w:val="002F5225"/>
    <w:rsid w:val="002F5738"/>
    <w:rsid w:val="002F5846"/>
    <w:rsid w:val="002F622F"/>
    <w:rsid w:val="002F684E"/>
    <w:rsid w:val="002F6A85"/>
    <w:rsid w:val="00300105"/>
    <w:rsid w:val="003002E3"/>
    <w:rsid w:val="003006BB"/>
    <w:rsid w:val="003006D8"/>
    <w:rsid w:val="00300E5F"/>
    <w:rsid w:val="003014C9"/>
    <w:rsid w:val="00301781"/>
    <w:rsid w:val="00301861"/>
    <w:rsid w:val="00301B4F"/>
    <w:rsid w:val="00301CF4"/>
    <w:rsid w:val="00301FDA"/>
    <w:rsid w:val="003020A7"/>
    <w:rsid w:val="003022BB"/>
    <w:rsid w:val="00302610"/>
    <w:rsid w:val="003028E8"/>
    <w:rsid w:val="00302CA3"/>
    <w:rsid w:val="00302CFF"/>
    <w:rsid w:val="00302E9B"/>
    <w:rsid w:val="00303140"/>
    <w:rsid w:val="00303CB7"/>
    <w:rsid w:val="00303D3F"/>
    <w:rsid w:val="003040EE"/>
    <w:rsid w:val="003046E6"/>
    <w:rsid w:val="00304E8B"/>
    <w:rsid w:val="00305110"/>
    <w:rsid w:val="003051CA"/>
    <w:rsid w:val="003055D8"/>
    <w:rsid w:val="0030567F"/>
    <w:rsid w:val="00305AC6"/>
    <w:rsid w:val="00305ACB"/>
    <w:rsid w:val="00305DEA"/>
    <w:rsid w:val="00306E4D"/>
    <w:rsid w:val="00307295"/>
    <w:rsid w:val="00307486"/>
    <w:rsid w:val="0030767D"/>
    <w:rsid w:val="0030789F"/>
    <w:rsid w:val="00307927"/>
    <w:rsid w:val="00307AC0"/>
    <w:rsid w:val="00307B8E"/>
    <w:rsid w:val="00307C41"/>
    <w:rsid w:val="00307FD6"/>
    <w:rsid w:val="00310971"/>
    <w:rsid w:val="003112DC"/>
    <w:rsid w:val="003112F2"/>
    <w:rsid w:val="0031151A"/>
    <w:rsid w:val="00312014"/>
    <w:rsid w:val="00312399"/>
    <w:rsid w:val="0031242C"/>
    <w:rsid w:val="0031291D"/>
    <w:rsid w:val="00312A62"/>
    <w:rsid w:val="00312EAC"/>
    <w:rsid w:val="00313038"/>
    <w:rsid w:val="00313FAC"/>
    <w:rsid w:val="00314134"/>
    <w:rsid w:val="00314358"/>
    <w:rsid w:val="0031446C"/>
    <w:rsid w:val="003153A9"/>
    <w:rsid w:val="00315417"/>
    <w:rsid w:val="00315529"/>
    <w:rsid w:val="003155E7"/>
    <w:rsid w:val="00315646"/>
    <w:rsid w:val="003157D8"/>
    <w:rsid w:val="00315FD4"/>
    <w:rsid w:val="003169EE"/>
    <w:rsid w:val="00316AA7"/>
    <w:rsid w:val="00316AB4"/>
    <w:rsid w:val="00316F00"/>
    <w:rsid w:val="003171B6"/>
    <w:rsid w:val="003200F2"/>
    <w:rsid w:val="003202D6"/>
    <w:rsid w:val="003203E0"/>
    <w:rsid w:val="00320465"/>
    <w:rsid w:val="003204CB"/>
    <w:rsid w:val="0032065B"/>
    <w:rsid w:val="0032085A"/>
    <w:rsid w:val="00320A81"/>
    <w:rsid w:val="00320BBA"/>
    <w:rsid w:val="00320CAA"/>
    <w:rsid w:val="00320DF5"/>
    <w:rsid w:val="00320E3B"/>
    <w:rsid w:val="003212EB"/>
    <w:rsid w:val="003213DC"/>
    <w:rsid w:val="003214AD"/>
    <w:rsid w:val="0032172C"/>
    <w:rsid w:val="003218E9"/>
    <w:rsid w:val="00321E0D"/>
    <w:rsid w:val="00322227"/>
    <w:rsid w:val="003222BD"/>
    <w:rsid w:val="00322307"/>
    <w:rsid w:val="00322714"/>
    <w:rsid w:val="003228A0"/>
    <w:rsid w:val="00322BF3"/>
    <w:rsid w:val="0032349B"/>
    <w:rsid w:val="003236F8"/>
    <w:rsid w:val="00323B5B"/>
    <w:rsid w:val="00324892"/>
    <w:rsid w:val="0032492C"/>
    <w:rsid w:val="00324B70"/>
    <w:rsid w:val="003254AA"/>
    <w:rsid w:val="0032580A"/>
    <w:rsid w:val="00325842"/>
    <w:rsid w:val="00325D7D"/>
    <w:rsid w:val="00325FF9"/>
    <w:rsid w:val="00326141"/>
    <w:rsid w:val="003262FF"/>
    <w:rsid w:val="003263ED"/>
    <w:rsid w:val="0032641F"/>
    <w:rsid w:val="003269A3"/>
    <w:rsid w:val="00326E5A"/>
    <w:rsid w:val="0032725C"/>
    <w:rsid w:val="0032775F"/>
    <w:rsid w:val="00327C09"/>
    <w:rsid w:val="00327E3D"/>
    <w:rsid w:val="003306F0"/>
    <w:rsid w:val="0033083B"/>
    <w:rsid w:val="003308BC"/>
    <w:rsid w:val="00330D55"/>
    <w:rsid w:val="0033130E"/>
    <w:rsid w:val="00331584"/>
    <w:rsid w:val="0033172C"/>
    <w:rsid w:val="00332283"/>
    <w:rsid w:val="0033270F"/>
    <w:rsid w:val="0033288E"/>
    <w:rsid w:val="00332B58"/>
    <w:rsid w:val="00332BF4"/>
    <w:rsid w:val="00332FAF"/>
    <w:rsid w:val="003335A2"/>
    <w:rsid w:val="00333795"/>
    <w:rsid w:val="00333B6B"/>
    <w:rsid w:val="00333BB2"/>
    <w:rsid w:val="00334274"/>
    <w:rsid w:val="003361B2"/>
    <w:rsid w:val="00336DE4"/>
    <w:rsid w:val="003371C2"/>
    <w:rsid w:val="00337604"/>
    <w:rsid w:val="00337DF2"/>
    <w:rsid w:val="0034129A"/>
    <w:rsid w:val="00341975"/>
    <w:rsid w:val="00341A57"/>
    <w:rsid w:val="00341C0F"/>
    <w:rsid w:val="00341C92"/>
    <w:rsid w:val="00342389"/>
    <w:rsid w:val="00342476"/>
    <w:rsid w:val="003428F0"/>
    <w:rsid w:val="00342950"/>
    <w:rsid w:val="003433AC"/>
    <w:rsid w:val="00343503"/>
    <w:rsid w:val="00343BAB"/>
    <w:rsid w:val="00343CEB"/>
    <w:rsid w:val="00343DBA"/>
    <w:rsid w:val="00343E23"/>
    <w:rsid w:val="00344243"/>
    <w:rsid w:val="00344608"/>
    <w:rsid w:val="00344C88"/>
    <w:rsid w:val="0034500E"/>
    <w:rsid w:val="003451BE"/>
    <w:rsid w:val="00345AC9"/>
    <w:rsid w:val="003460F3"/>
    <w:rsid w:val="00346161"/>
    <w:rsid w:val="0034621D"/>
    <w:rsid w:val="00346D53"/>
    <w:rsid w:val="00346E1A"/>
    <w:rsid w:val="00347549"/>
    <w:rsid w:val="00351100"/>
    <w:rsid w:val="003515C1"/>
    <w:rsid w:val="003516BB"/>
    <w:rsid w:val="00351B77"/>
    <w:rsid w:val="003521F7"/>
    <w:rsid w:val="0035272B"/>
    <w:rsid w:val="003527A2"/>
    <w:rsid w:val="00352C0E"/>
    <w:rsid w:val="003530BF"/>
    <w:rsid w:val="00353118"/>
    <w:rsid w:val="003536B1"/>
    <w:rsid w:val="00353989"/>
    <w:rsid w:val="00353B66"/>
    <w:rsid w:val="00353E6A"/>
    <w:rsid w:val="00354278"/>
    <w:rsid w:val="00354A5F"/>
    <w:rsid w:val="00354B27"/>
    <w:rsid w:val="00355726"/>
    <w:rsid w:val="003557B2"/>
    <w:rsid w:val="00355953"/>
    <w:rsid w:val="00355CC0"/>
    <w:rsid w:val="003560E7"/>
    <w:rsid w:val="00356245"/>
    <w:rsid w:val="003565C0"/>
    <w:rsid w:val="003565E5"/>
    <w:rsid w:val="00356654"/>
    <w:rsid w:val="00356EF0"/>
    <w:rsid w:val="0035729B"/>
    <w:rsid w:val="003575CA"/>
    <w:rsid w:val="00357C77"/>
    <w:rsid w:val="00357E35"/>
    <w:rsid w:val="00357E44"/>
    <w:rsid w:val="003603A6"/>
    <w:rsid w:val="00360563"/>
    <w:rsid w:val="00360731"/>
    <w:rsid w:val="0036154F"/>
    <w:rsid w:val="00361C60"/>
    <w:rsid w:val="00362062"/>
    <w:rsid w:val="0036214D"/>
    <w:rsid w:val="0036266E"/>
    <w:rsid w:val="00362798"/>
    <w:rsid w:val="003637EE"/>
    <w:rsid w:val="00363B0A"/>
    <w:rsid w:val="003640A5"/>
    <w:rsid w:val="00364216"/>
    <w:rsid w:val="00364D74"/>
    <w:rsid w:val="003654D1"/>
    <w:rsid w:val="00365861"/>
    <w:rsid w:val="00365F4D"/>
    <w:rsid w:val="00367778"/>
    <w:rsid w:val="00367A0E"/>
    <w:rsid w:val="00367DC4"/>
    <w:rsid w:val="00367FEF"/>
    <w:rsid w:val="00370156"/>
    <w:rsid w:val="00370658"/>
    <w:rsid w:val="00370C18"/>
    <w:rsid w:val="00370E50"/>
    <w:rsid w:val="0037148B"/>
    <w:rsid w:val="0037154D"/>
    <w:rsid w:val="00371B0F"/>
    <w:rsid w:val="00371D2D"/>
    <w:rsid w:val="0037205D"/>
    <w:rsid w:val="00372241"/>
    <w:rsid w:val="00372677"/>
    <w:rsid w:val="003730B6"/>
    <w:rsid w:val="003734B5"/>
    <w:rsid w:val="00373520"/>
    <w:rsid w:val="0037363F"/>
    <w:rsid w:val="0037377C"/>
    <w:rsid w:val="00373C2F"/>
    <w:rsid w:val="00373D97"/>
    <w:rsid w:val="00373FC4"/>
    <w:rsid w:val="003742AC"/>
    <w:rsid w:val="003742C3"/>
    <w:rsid w:val="003744F6"/>
    <w:rsid w:val="00374FC2"/>
    <w:rsid w:val="00374FFC"/>
    <w:rsid w:val="00375133"/>
    <w:rsid w:val="00375720"/>
    <w:rsid w:val="00375838"/>
    <w:rsid w:val="00375E82"/>
    <w:rsid w:val="0037603A"/>
    <w:rsid w:val="00376092"/>
    <w:rsid w:val="00376CE8"/>
    <w:rsid w:val="00376DCF"/>
    <w:rsid w:val="003774DB"/>
    <w:rsid w:val="0038048D"/>
    <w:rsid w:val="003804A3"/>
    <w:rsid w:val="003804BD"/>
    <w:rsid w:val="003805C9"/>
    <w:rsid w:val="00380602"/>
    <w:rsid w:val="00380B60"/>
    <w:rsid w:val="00380C41"/>
    <w:rsid w:val="0038120E"/>
    <w:rsid w:val="003815B7"/>
    <w:rsid w:val="00381A31"/>
    <w:rsid w:val="00381B7E"/>
    <w:rsid w:val="0038265E"/>
    <w:rsid w:val="00382B06"/>
    <w:rsid w:val="00382EF8"/>
    <w:rsid w:val="0038311C"/>
    <w:rsid w:val="00384016"/>
    <w:rsid w:val="0038421F"/>
    <w:rsid w:val="0038426D"/>
    <w:rsid w:val="0038455D"/>
    <w:rsid w:val="003848AC"/>
    <w:rsid w:val="00385334"/>
    <w:rsid w:val="00385468"/>
    <w:rsid w:val="003855CD"/>
    <w:rsid w:val="00385B85"/>
    <w:rsid w:val="00385D6C"/>
    <w:rsid w:val="00385FCE"/>
    <w:rsid w:val="00386236"/>
    <w:rsid w:val="003865CA"/>
    <w:rsid w:val="00386706"/>
    <w:rsid w:val="00386901"/>
    <w:rsid w:val="00386A1F"/>
    <w:rsid w:val="00386C4C"/>
    <w:rsid w:val="00386CD3"/>
    <w:rsid w:val="00386CE1"/>
    <w:rsid w:val="00386E2C"/>
    <w:rsid w:val="0038700D"/>
    <w:rsid w:val="00387BCC"/>
    <w:rsid w:val="00387E5F"/>
    <w:rsid w:val="00387F1B"/>
    <w:rsid w:val="00387F32"/>
    <w:rsid w:val="0039013A"/>
    <w:rsid w:val="003902AE"/>
    <w:rsid w:val="00390599"/>
    <w:rsid w:val="00390938"/>
    <w:rsid w:val="003909A5"/>
    <w:rsid w:val="00390DE1"/>
    <w:rsid w:val="00391071"/>
    <w:rsid w:val="00391AFA"/>
    <w:rsid w:val="00391EDB"/>
    <w:rsid w:val="003924E5"/>
    <w:rsid w:val="00392516"/>
    <w:rsid w:val="00392CBC"/>
    <w:rsid w:val="00392E32"/>
    <w:rsid w:val="00392F84"/>
    <w:rsid w:val="00393C6B"/>
    <w:rsid w:val="00393DB4"/>
    <w:rsid w:val="003942A9"/>
    <w:rsid w:val="00394B6E"/>
    <w:rsid w:val="0039513C"/>
    <w:rsid w:val="00395E22"/>
    <w:rsid w:val="003960E6"/>
    <w:rsid w:val="00396A76"/>
    <w:rsid w:val="00396BC1"/>
    <w:rsid w:val="00396D92"/>
    <w:rsid w:val="00396DE6"/>
    <w:rsid w:val="00396F04"/>
    <w:rsid w:val="003970F9"/>
    <w:rsid w:val="0039778B"/>
    <w:rsid w:val="003977C0"/>
    <w:rsid w:val="00397979"/>
    <w:rsid w:val="003979EE"/>
    <w:rsid w:val="00397B18"/>
    <w:rsid w:val="00397C5A"/>
    <w:rsid w:val="003A0215"/>
    <w:rsid w:val="003A03F5"/>
    <w:rsid w:val="003A05DF"/>
    <w:rsid w:val="003A0B95"/>
    <w:rsid w:val="003A0F18"/>
    <w:rsid w:val="003A1314"/>
    <w:rsid w:val="003A162C"/>
    <w:rsid w:val="003A1725"/>
    <w:rsid w:val="003A19C5"/>
    <w:rsid w:val="003A1A9D"/>
    <w:rsid w:val="003A1EC7"/>
    <w:rsid w:val="003A21EF"/>
    <w:rsid w:val="003A26C8"/>
    <w:rsid w:val="003A2CC4"/>
    <w:rsid w:val="003A2DA3"/>
    <w:rsid w:val="003A2DFD"/>
    <w:rsid w:val="003A32B9"/>
    <w:rsid w:val="003A34F6"/>
    <w:rsid w:val="003A3D45"/>
    <w:rsid w:val="003A3D64"/>
    <w:rsid w:val="003A3DAF"/>
    <w:rsid w:val="003A4481"/>
    <w:rsid w:val="003A449E"/>
    <w:rsid w:val="003A4596"/>
    <w:rsid w:val="003A468C"/>
    <w:rsid w:val="003A46D4"/>
    <w:rsid w:val="003A4759"/>
    <w:rsid w:val="003A4794"/>
    <w:rsid w:val="003A4951"/>
    <w:rsid w:val="003A4C02"/>
    <w:rsid w:val="003A516E"/>
    <w:rsid w:val="003A545B"/>
    <w:rsid w:val="003A54E1"/>
    <w:rsid w:val="003A555C"/>
    <w:rsid w:val="003A558B"/>
    <w:rsid w:val="003A587B"/>
    <w:rsid w:val="003A5A3B"/>
    <w:rsid w:val="003A5CA3"/>
    <w:rsid w:val="003A5E99"/>
    <w:rsid w:val="003A5F16"/>
    <w:rsid w:val="003A629B"/>
    <w:rsid w:val="003A6676"/>
    <w:rsid w:val="003A6997"/>
    <w:rsid w:val="003A6E19"/>
    <w:rsid w:val="003A6F30"/>
    <w:rsid w:val="003A71E2"/>
    <w:rsid w:val="003A7783"/>
    <w:rsid w:val="003A778D"/>
    <w:rsid w:val="003B0014"/>
    <w:rsid w:val="003B09AA"/>
    <w:rsid w:val="003B0AF4"/>
    <w:rsid w:val="003B0CE8"/>
    <w:rsid w:val="003B0FAC"/>
    <w:rsid w:val="003B10ED"/>
    <w:rsid w:val="003B14AE"/>
    <w:rsid w:val="003B19A0"/>
    <w:rsid w:val="003B19B8"/>
    <w:rsid w:val="003B1FAC"/>
    <w:rsid w:val="003B20B5"/>
    <w:rsid w:val="003B2417"/>
    <w:rsid w:val="003B251B"/>
    <w:rsid w:val="003B25CB"/>
    <w:rsid w:val="003B27CB"/>
    <w:rsid w:val="003B2C95"/>
    <w:rsid w:val="003B3228"/>
    <w:rsid w:val="003B3468"/>
    <w:rsid w:val="003B34A7"/>
    <w:rsid w:val="003B38CC"/>
    <w:rsid w:val="003B4395"/>
    <w:rsid w:val="003B45B7"/>
    <w:rsid w:val="003B4715"/>
    <w:rsid w:val="003B5120"/>
    <w:rsid w:val="003B53A7"/>
    <w:rsid w:val="003B567F"/>
    <w:rsid w:val="003B5706"/>
    <w:rsid w:val="003B579B"/>
    <w:rsid w:val="003B596D"/>
    <w:rsid w:val="003B5EB8"/>
    <w:rsid w:val="003B5EBB"/>
    <w:rsid w:val="003B5F65"/>
    <w:rsid w:val="003B605B"/>
    <w:rsid w:val="003B61CC"/>
    <w:rsid w:val="003B685C"/>
    <w:rsid w:val="003B6AF8"/>
    <w:rsid w:val="003B71AD"/>
    <w:rsid w:val="003C017F"/>
    <w:rsid w:val="003C020F"/>
    <w:rsid w:val="003C056E"/>
    <w:rsid w:val="003C0ACD"/>
    <w:rsid w:val="003C0D49"/>
    <w:rsid w:val="003C1141"/>
    <w:rsid w:val="003C131F"/>
    <w:rsid w:val="003C142E"/>
    <w:rsid w:val="003C1AB3"/>
    <w:rsid w:val="003C2698"/>
    <w:rsid w:val="003C378D"/>
    <w:rsid w:val="003C3BFB"/>
    <w:rsid w:val="003C498F"/>
    <w:rsid w:val="003C5304"/>
    <w:rsid w:val="003C5D63"/>
    <w:rsid w:val="003C6045"/>
    <w:rsid w:val="003C6564"/>
    <w:rsid w:val="003C6A43"/>
    <w:rsid w:val="003C6CB9"/>
    <w:rsid w:val="003C7257"/>
    <w:rsid w:val="003C74B4"/>
    <w:rsid w:val="003C74D2"/>
    <w:rsid w:val="003C76DC"/>
    <w:rsid w:val="003C7C95"/>
    <w:rsid w:val="003D0BBE"/>
    <w:rsid w:val="003D0DAB"/>
    <w:rsid w:val="003D0E48"/>
    <w:rsid w:val="003D134A"/>
    <w:rsid w:val="003D145F"/>
    <w:rsid w:val="003D173C"/>
    <w:rsid w:val="003D177B"/>
    <w:rsid w:val="003D194B"/>
    <w:rsid w:val="003D1985"/>
    <w:rsid w:val="003D1C24"/>
    <w:rsid w:val="003D1F26"/>
    <w:rsid w:val="003D1F6A"/>
    <w:rsid w:val="003D2119"/>
    <w:rsid w:val="003D26BD"/>
    <w:rsid w:val="003D2C3B"/>
    <w:rsid w:val="003D2C88"/>
    <w:rsid w:val="003D2E96"/>
    <w:rsid w:val="003D3565"/>
    <w:rsid w:val="003D3A39"/>
    <w:rsid w:val="003D3A56"/>
    <w:rsid w:val="003D3D59"/>
    <w:rsid w:val="003D3FBB"/>
    <w:rsid w:val="003D40CE"/>
    <w:rsid w:val="003D491A"/>
    <w:rsid w:val="003D491D"/>
    <w:rsid w:val="003D57A6"/>
    <w:rsid w:val="003D5AF2"/>
    <w:rsid w:val="003D5F2D"/>
    <w:rsid w:val="003D6570"/>
    <w:rsid w:val="003D65B2"/>
    <w:rsid w:val="003D6B74"/>
    <w:rsid w:val="003D6CEC"/>
    <w:rsid w:val="003D72D6"/>
    <w:rsid w:val="003D7444"/>
    <w:rsid w:val="003E02AD"/>
    <w:rsid w:val="003E03E0"/>
    <w:rsid w:val="003E06F1"/>
    <w:rsid w:val="003E0755"/>
    <w:rsid w:val="003E0A10"/>
    <w:rsid w:val="003E0B8A"/>
    <w:rsid w:val="003E0CD0"/>
    <w:rsid w:val="003E11DD"/>
    <w:rsid w:val="003E120C"/>
    <w:rsid w:val="003E1516"/>
    <w:rsid w:val="003E161D"/>
    <w:rsid w:val="003E1948"/>
    <w:rsid w:val="003E215D"/>
    <w:rsid w:val="003E2322"/>
    <w:rsid w:val="003E28EF"/>
    <w:rsid w:val="003E2C18"/>
    <w:rsid w:val="003E3095"/>
    <w:rsid w:val="003E38D0"/>
    <w:rsid w:val="003E3DA6"/>
    <w:rsid w:val="003E3DB9"/>
    <w:rsid w:val="003E3E6B"/>
    <w:rsid w:val="003E4283"/>
    <w:rsid w:val="003E4798"/>
    <w:rsid w:val="003E4AD4"/>
    <w:rsid w:val="003E50B0"/>
    <w:rsid w:val="003E50C6"/>
    <w:rsid w:val="003E556A"/>
    <w:rsid w:val="003E5685"/>
    <w:rsid w:val="003E57B8"/>
    <w:rsid w:val="003E5A12"/>
    <w:rsid w:val="003E5A14"/>
    <w:rsid w:val="003E5BFA"/>
    <w:rsid w:val="003E620D"/>
    <w:rsid w:val="003E64F8"/>
    <w:rsid w:val="003E67E4"/>
    <w:rsid w:val="003E6D4C"/>
    <w:rsid w:val="003E6F4F"/>
    <w:rsid w:val="003E6FB6"/>
    <w:rsid w:val="003E70A4"/>
    <w:rsid w:val="003E7476"/>
    <w:rsid w:val="003E772D"/>
    <w:rsid w:val="003E7736"/>
    <w:rsid w:val="003E77E9"/>
    <w:rsid w:val="003E7EE6"/>
    <w:rsid w:val="003F02B1"/>
    <w:rsid w:val="003F0762"/>
    <w:rsid w:val="003F0D8C"/>
    <w:rsid w:val="003F187B"/>
    <w:rsid w:val="003F1C7F"/>
    <w:rsid w:val="003F1D1F"/>
    <w:rsid w:val="003F1F5B"/>
    <w:rsid w:val="003F2559"/>
    <w:rsid w:val="003F2EBB"/>
    <w:rsid w:val="003F357C"/>
    <w:rsid w:val="003F3804"/>
    <w:rsid w:val="003F3826"/>
    <w:rsid w:val="003F3857"/>
    <w:rsid w:val="003F4087"/>
    <w:rsid w:val="003F409D"/>
    <w:rsid w:val="003F41C1"/>
    <w:rsid w:val="003F42E3"/>
    <w:rsid w:val="003F47F4"/>
    <w:rsid w:val="003F4971"/>
    <w:rsid w:val="003F51EC"/>
    <w:rsid w:val="003F5A03"/>
    <w:rsid w:val="003F5BD9"/>
    <w:rsid w:val="003F5C4C"/>
    <w:rsid w:val="003F5D6E"/>
    <w:rsid w:val="003F5F21"/>
    <w:rsid w:val="003F619F"/>
    <w:rsid w:val="003F6463"/>
    <w:rsid w:val="003F657A"/>
    <w:rsid w:val="003F65D3"/>
    <w:rsid w:val="003F6982"/>
    <w:rsid w:val="003F6996"/>
    <w:rsid w:val="003F69E6"/>
    <w:rsid w:val="003F7C50"/>
    <w:rsid w:val="00400043"/>
    <w:rsid w:val="00400143"/>
    <w:rsid w:val="00400D59"/>
    <w:rsid w:val="0040137A"/>
    <w:rsid w:val="00401AB8"/>
    <w:rsid w:val="00401B95"/>
    <w:rsid w:val="00401B9C"/>
    <w:rsid w:val="00401D8B"/>
    <w:rsid w:val="00401DBE"/>
    <w:rsid w:val="00401E7B"/>
    <w:rsid w:val="00402034"/>
    <w:rsid w:val="0040212A"/>
    <w:rsid w:val="004025FD"/>
    <w:rsid w:val="004028DD"/>
    <w:rsid w:val="00402C3A"/>
    <w:rsid w:val="00402E9F"/>
    <w:rsid w:val="0040310C"/>
    <w:rsid w:val="0040328C"/>
    <w:rsid w:val="00403AF3"/>
    <w:rsid w:val="00403C0A"/>
    <w:rsid w:val="004045AD"/>
    <w:rsid w:val="00404D74"/>
    <w:rsid w:val="00405190"/>
    <w:rsid w:val="00405206"/>
    <w:rsid w:val="004054BB"/>
    <w:rsid w:val="00405C0A"/>
    <w:rsid w:val="00405D19"/>
    <w:rsid w:val="00405DFB"/>
    <w:rsid w:val="0040626E"/>
    <w:rsid w:val="00406289"/>
    <w:rsid w:val="004063C2"/>
    <w:rsid w:val="00406A52"/>
    <w:rsid w:val="004073B3"/>
    <w:rsid w:val="0040779D"/>
    <w:rsid w:val="00410853"/>
    <w:rsid w:val="00410998"/>
    <w:rsid w:val="00411654"/>
    <w:rsid w:val="004119A9"/>
    <w:rsid w:val="00411A48"/>
    <w:rsid w:val="004127CE"/>
    <w:rsid w:val="00412AA0"/>
    <w:rsid w:val="0041329B"/>
    <w:rsid w:val="004134D8"/>
    <w:rsid w:val="00413859"/>
    <w:rsid w:val="00413CB0"/>
    <w:rsid w:val="00413EAB"/>
    <w:rsid w:val="0041416E"/>
    <w:rsid w:val="004142D8"/>
    <w:rsid w:val="00414ECE"/>
    <w:rsid w:val="00414FCE"/>
    <w:rsid w:val="004150FD"/>
    <w:rsid w:val="00415607"/>
    <w:rsid w:val="00415856"/>
    <w:rsid w:val="00415FC0"/>
    <w:rsid w:val="004161DB"/>
    <w:rsid w:val="004165F1"/>
    <w:rsid w:val="004166F1"/>
    <w:rsid w:val="0041742F"/>
    <w:rsid w:val="004175D2"/>
    <w:rsid w:val="00417736"/>
    <w:rsid w:val="00420DEC"/>
    <w:rsid w:val="00420ED7"/>
    <w:rsid w:val="004216E2"/>
    <w:rsid w:val="00421A8B"/>
    <w:rsid w:val="004221F4"/>
    <w:rsid w:val="004227AF"/>
    <w:rsid w:val="0042289F"/>
    <w:rsid w:val="00422A14"/>
    <w:rsid w:val="00422BD1"/>
    <w:rsid w:val="004237F9"/>
    <w:rsid w:val="00423B20"/>
    <w:rsid w:val="00423C1C"/>
    <w:rsid w:val="00424368"/>
    <w:rsid w:val="004243DB"/>
    <w:rsid w:val="004244A7"/>
    <w:rsid w:val="004244F2"/>
    <w:rsid w:val="00424630"/>
    <w:rsid w:val="00424A8F"/>
    <w:rsid w:val="00424B23"/>
    <w:rsid w:val="00424D4D"/>
    <w:rsid w:val="00424E82"/>
    <w:rsid w:val="00424E9D"/>
    <w:rsid w:val="00424F33"/>
    <w:rsid w:val="00425133"/>
    <w:rsid w:val="00425169"/>
    <w:rsid w:val="004256C9"/>
    <w:rsid w:val="0042742C"/>
    <w:rsid w:val="00427570"/>
    <w:rsid w:val="0042762D"/>
    <w:rsid w:val="0042780A"/>
    <w:rsid w:val="00427EEB"/>
    <w:rsid w:val="004307B8"/>
    <w:rsid w:val="00430AF1"/>
    <w:rsid w:val="00430B5F"/>
    <w:rsid w:val="00430B62"/>
    <w:rsid w:val="004310F0"/>
    <w:rsid w:val="0043120F"/>
    <w:rsid w:val="004316D6"/>
    <w:rsid w:val="00431BE3"/>
    <w:rsid w:val="00432342"/>
    <w:rsid w:val="004325D1"/>
    <w:rsid w:val="00432B17"/>
    <w:rsid w:val="00432E33"/>
    <w:rsid w:val="00432F3F"/>
    <w:rsid w:val="00432F4B"/>
    <w:rsid w:val="0043360F"/>
    <w:rsid w:val="00433923"/>
    <w:rsid w:val="00433BDB"/>
    <w:rsid w:val="00433D0B"/>
    <w:rsid w:val="00434956"/>
    <w:rsid w:val="004356C7"/>
    <w:rsid w:val="004356CF"/>
    <w:rsid w:val="00435946"/>
    <w:rsid w:val="0043617A"/>
    <w:rsid w:val="0043668B"/>
    <w:rsid w:val="00436898"/>
    <w:rsid w:val="00436C35"/>
    <w:rsid w:val="00436E54"/>
    <w:rsid w:val="00436F71"/>
    <w:rsid w:val="0043707B"/>
    <w:rsid w:val="004375DD"/>
    <w:rsid w:val="00437645"/>
    <w:rsid w:val="00437A5F"/>
    <w:rsid w:val="004401CE"/>
    <w:rsid w:val="00440539"/>
    <w:rsid w:val="0044058C"/>
    <w:rsid w:val="0044124D"/>
    <w:rsid w:val="00441576"/>
    <w:rsid w:val="00441C71"/>
    <w:rsid w:val="00441D79"/>
    <w:rsid w:val="00441FBC"/>
    <w:rsid w:val="004435AF"/>
    <w:rsid w:val="00444026"/>
    <w:rsid w:val="0044451D"/>
    <w:rsid w:val="00444964"/>
    <w:rsid w:val="00444D03"/>
    <w:rsid w:val="00445811"/>
    <w:rsid w:val="00445C33"/>
    <w:rsid w:val="00445DA7"/>
    <w:rsid w:val="0044612C"/>
    <w:rsid w:val="00446139"/>
    <w:rsid w:val="004464AC"/>
    <w:rsid w:val="00446A15"/>
    <w:rsid w:val="00446C10"/>
    <w:rsid w:val="004471B1"/>
    <w:rsid w:val="00450692"/>
    <w:rsid w:val="00450873"/>
    <w:rsid w:val="00450C58"/>
    <w:rsid w:val="00451707"/>
    <w:rsid w:val="00451BD9"/>
    <w:rsid w:val="00451CEA"/>
    <w:rsid w:val="004520AA"/>
    <w:rsid w:val="004523D2"/>
    <w:rsid w:val="00452888"/>
    <w:rsid w:val="00452E69"/>
    <w:rsid w:val="004532B6"/>
    <w:rsid w:val="0045347D"/>
    <w:rsid w:val="00453AE0"/>
    <w:rsid w:val="00453F08"/>
    <w:rsid w:val="004544A2"/>
    <w:rsid w:val="004545B0"/>
    <w:rsid w:val="00455349"/>
    <w:rsid w:val="00455566"/>
    <w:rsid w:val="004555C2"/>
    <w:rsid w:val="0045568D"/>
    <w:rsid w:val="004559C4"/>
    <w:rsid w:val="00455B2A"/>
    <w:rsid w:val="00455E6C"/>
    <w:rsid w:val="004561CB"/>
    <w:rsid w:val="004563F2"/>
    <w:rsid w:val="00456456"/>
    <w:rsid w:val="00456B43"/>
    <w:rsid w:val="00457234"/>
    <w:rsid w:val="00457840"/>
    <w:rsid w:val="00457A58"/>
    <w:rsid w:val="00460177"/>
    <w:rsid w:val="004601F5"/>
    <w:rsid w:val="00460827"/>
    <w:rsid w:val="00460A5C"/>
    <w:rsid w:val="00461705"/>
    <w:rsid w:val="0046193D"/>
    <w:rsid w:val="00461A8E"/>
    <w:rsid w:val="00461AA7"/>
    <w:rsid w:val="004622F1"/>
    <w:rsid w:val="00462A34"/>
    <w:rsid w:val="00462C15"/>
    <w:rsid w:val="00462EE5"/>
    <w:rsid w:val="004630CA"/>
    <w:rsid w:val="00463338"/>
    <w:rsid w:val="004634C4"/>
    <w:rsid w:val="0046356A"/>
    <w:rsid w:val="00463704"/>
    <w:rsid w:val="00463ACC"/>
    <w:rsid w:val="004642BD"/>
    <w:rsid w:val="00464679"/>
    <w:rsid w:val="004646F3"/>
    <w:rsid w:val="00464987"/>
    <w:rsid w:val="004649FA"/>
    <w:rsid w:val="00464A1D"/>
    <w:rsid w:val="00464BC5"/>
    <w:rsid w:val="00464D18"/>
    <w:rsid w:val="00465A70"/>
    <w:rsid w:val="00465F91"/>
    <w:rsid w:val="00465FB3"/>
    <w:rsid w:val="004663B5"/>
    <w:rsid w:val="004667FF"/>
    <w:rsid w:val="00466E83"/>
    <w:rsid w:val="00467B12"/>
    <w:rsid w:val="00470176"/>
    <w:rsid w:val="004702A1"/>
    <w:rsid w:val="00470836"/>
    <w:rsid w:val="00471066"/>
    <w:rsid w:val="004714BF"/>
    <w:rsid w:val="00471C88"/>
    <w:rsid w:val="00471F3E"/>
    <w:rsid w:val="00472EB5"/>
    <w:rsid w:val="00472EF0"/>
    <w:rsid w:val="00473171"/>
    <w:rsid w:val="00473742"/>
    <w:rsid w:val="00473BFD"/>
    <w:rsid w:val="00473C05"/>
    <w:rsid w:val="00473F8B"/>
    <w:rsid w:val="004744EC"/>
    <w:rsid w:val="0047455A"/>
    <w:rsid w:val="0047599F"/>
    <w:rsid w:val="00475ADD"/>
    <w:rsid w:val="00476740"/>
    <w:rsid w:val="00476A80"/>
    <w:rsid w:val="00476E20"/>
    <w:rsid w:val="00476EBA"/>
    <w:rsid w:val="00477C32"/>
    <w:rsid w:val="004806E2"/>
    <w:rsid w:val="00480C2E"/>
    <w:rsid w:val="00480C53"/>
    <w:rsid w:val="00481134"/>
    <w:rsid w:val="00481587"/>
    <w:rsid w:val="00481FD6"/>
    <w:rsid w:val="004821D2"/>
    <w:rsid w:val="004822B8"/>
    <w:rsid w:val="00482641"/>
    <w:rsid w:val="00482C3C"/>
    <w:rsid w:val="00482CEC"/>
    <w:rsid w:val="00483510"/>
    <w:rsid w:val="0048361C"/>
    <w:rsid w:val="00483BAD"/>
    <w:rsid w:val="00483FEF"/>
    <w:rsid w:val="00484683"/>
    <w:rsid w:val="0048554F"/>
    <w:rsid w:val="00485B44"/>
    <w:rsid w:val="0048644E"/>
    <w:rsid w:val="004864E9"/>
    <w:rsid w:val="0048662D"/>
    <w:rsid w:val="004866D4"/>
    <w:rsid w:val="0048686B"/>
    <w:rsid w:val="00486ED8"/>
    <w:rsid w:val="0048738C"/>
    <w:rsid w:val="004877EC"/>
    <w:rsid w:val="00487B52"/>
    <w:rsid w:val="00487C1D"/>
    <w:rsid w:val="00487F75"/>
    <w:rsid w:val="004906A7"/>
    <w:rsid w:val="00490A71"/>
    <w:rsid w:val="00490B23"/>
    <w:rsid w:val="00490E16"/>
    <w:rsid w:val="0049132C"/>
    <w:rsid w:val="00491684"/>
    <w:rsid w:val="0049170B"/>
    <w:rsid w:val="004917E6"/>
    <w:rsid w:val="0049189E"/>
    <w:rsid w:val="0049204A"/>
    <w:rsid w:val="00492106"/>
    <w:rsid w:val="004925DC"/>
    <w:rsid w:val="00492E86"/>
    <w:rsid w:val="00493326"/>
    <w:rsid w:val="00493C4F"/>
    <w:rsid w:val="00494137"/>
    <w:rsid w:val="00494701"/>
    <w:rsid w:val="004949C1"/>
    <w:rsid w:val="00494DDB"/>
    <w:rsid w:val="00495274"/>
    <w:rsid w:val="004953EC"/>
    <w:rsid w:val="00495614"/>
    <w:rsid w:val="00495662"/>
    <w:rsid w:val="0049579C"/>
    <w:rsid w:val="00495848"/>
    <w:rsid w:val="00495DA3"/>
    <w:rsid w:val="00495E10"/>
    <w:rsid w:val="00496026"/>
    <w:rsid w:val="00496186"/>
    <w:rsid w:val="004966B0"/>
    <w:rsid w:val="00496876"/>
    <w:rsid w:val="00496BD8"/>
    <w:rsid w:val="00496CB9"/>
    <w:rsid w:val="00497008"/>
    <w:rsid w:val="00497260"/>
    <w:rsid w:val="00497314"/>
    <w:rsid w:val="00497365"/>
    <w:rsid w:val="00497494"/>
    <w:rsid w:val="004975FD"/>
    <w:rsid w:val="00497AC3"/>
    <w:rsid w:val="004A01D9"/>
    <w:rsid w:val="004A0492"/>
    <w:rsid w:val="004A04DE"/>
    <w:rsid w:val="004A1C44"/>
    <w:rsid w:val="004A1E6F"/>
    <w:rsid w:val="004A1F02"/>
    <w:rsid w:val="004A1F13"/>
    <w:rsid w:val="004A1FB8"/>
    <w:rsid w:val="004A27EB"/>
    <w:rsid w:val="004A2CCE"/>
    <w:rsid w:val="004A2CF2"/>
    <w:rsid w:val="004A3219"/>
    <w:rsid w:val="004A3525"/>
    <w:rsid w:val="004A3888"/>
    <w:rsid w:val="004A39F2"/>
    <w:rsid w:val="004A3BC2"/>
    <w:rsid w:val="004A405C"/>
    <w:rsid w:val="004A5102"/>
    <w:rsid w:val="004A55F3"/>
    <w:rsid w:val="004A577D"/>
    <w:rsid w:val="004A58A2"/>
    <w:rsid w:val="004A5AA1"/>
    <w:rsid w:val="004A5DBE"/>
    <w:rsid w:val="004A5FA7"/>
    <w:rsid w:val="004A6494"/>
    <w:rsid w:val="004A6506"/>
    <w:rsid w:val="004A65B7"/>
    <w:rsid w:val="004A661E"/>
    <w:rsid w:val="004A6A0D"/>
    <w:rsid w:val="004A7270"/>
    <w:rsid w:val="004A73C5"/>
    <w:rsid w:val="004A7724"/>
    <w:rsid w:val="004A78E1"/>
    <w:rsid w:val="004A7CFE"/>
    <w:rsid w:val="004A7F7E"/>
    <w:rsid w:val="004B04BE"/>
    <w:rsid w:val="004B08D7"/>
    <w:rsid w:val="004B0C6B"/>
    <w:rsid w:val="004B0CBE"/>
    <w:rsid w:val="004B1207"/>
    <w:rsid w:val="004B18CE"/>
    <w:rsid w:val="004B24B3"/>
    <w:rsid w:val="004B2606"/>
    <w:rsid w:val="004B2BF8"/>
    <w:rsid w:val="004B344A"/>
    <w:rsid w:val="004B362B"/>
    <w:rsid w:val="004B37D7"/>
    <w:rsid w:val="004B38B3"/>
    <w:rsid w:val="004B3B1F"/>
    <w:rsid w:val="004B3B61"/>
    <w:rsid w:val="004B3C4D"/>
    <w:rsid w:val="004B3E3D"/>
    <w:rsid w:val="004B3F7A"/>
    <w:rsid w:val="004B4063"/>
    <w:rsid w:val="004B4633"/>
    <w:rsid w:val="004B482B"/>
    <w:rsid w:val="004B4A97"/>
    <w:rsid w:val="004B4CC0"/>
    <w:rsid w:val="004B4D48"/>
    <w:rsid w:val="004B4DE3"/>
    <w:rsid w:val="004B4FB8"/>
    <w:rsid w:val="004B5779"/>
    <w:rsid w:val="004B5CF7"/>
    <w:rsid w:val="004B5F43"/>
    <w:rsid w:val="004B5F55"/>
    <w:rsid w:val="004B632D"/>
    <w:rsid w:val="004B6433"/>
    <w:rsid w:val="004B6F0C"/>
    <w:rsid w:val="004B7182"/>
    <w:rsid w:val="004B759A"/>
    <w:rsid w:val="004B7E95"/>
    <w:rsid w:val="004C0300"/>
    <w:rsid w:val="004C0323"/>
    <w:rsid w:val="004C0E33"/>
    <w:rsid w:val="004C0EDD"/>
    <w:rsid w:val="004C0EEC"/>
    <w:rsid w:val="004C1E8F"/>
    <w:rsid w:val="004C23B0"/>
    <w:rsid w:val="004C2B9E"/>
    <w:rsid w:val="004C2D8E"/>
    <w:rsid w:val="004C314D"/>
    <w:rsid w:val="004C326B"/>
    <w:rsid w:val="004C337A"/>
    <w:rsid w:val="004C37A5"/>
    <w:rsid w:val="004C385B"/>
    <w:rsid w:val="004C4039"/>
    <w:rsid w:val="004C40E1"/>
    <w:rsid w:val="004C416D"/>
    <w:rsid w:val="004C5138"/>
    <w:rsid w:val="004C51EF"/>
    <w:rsid w:val="004C5D16"/>
    <w:rsid w:val="004C65B8"/>
    <w:rsid w:val="004C6736"/>
    <w:rsid w:val="004C7183"/>
    <w:rsid w:val="004C797B"/>
    <w:rsid w:val="004C7EC7"/>
    <w:rsid w:val="004C7ECD"/>
    <w:rsid w:val="004C7F48"/>
    <w:rsid w:val="004D0203"/>
    <w:rsid w:val="004D02F2"/>
    <w:rsid w:val="004D03BB"/>
    <w:rsid w:val="004D04A8"/>
    <w:rsid w:val="004D0ACA"/>
    <w:rsid w:val="004D0F7D"/>
    <w:rsid w:val="004D1001"/>
    <w:rsid w:val="004D191C"/>
    <w:rsid w:val="004D2C05"/>
    <w:rsid w:val="004D2CA7"/>
    <w:rsid w:val="004D2D2A"/>
    <w:rsid w:val="004D2F3B"/>
    <w:rsid w:val="004D3214"/>
    <w:rsid w:val="004D33A6"/>
    <w:rsid w:val="004D356D"/>
    <w:rsid w:val="004D35F6"/>
    <w:rsid w:val="004D3C9B"/>
    <w:rsid w:val="004D3D5D"/>
    <w:rsid w:val="004D3E5A"/>
    <w:rsid w:val="004D3F21"/>
    <w:rsid w:val="004D3F8C"/>
    <w:rsid w:val="004D4057"/>
    <w:rsid w:val="004D4110"/>
    <w:rsid w:val="004D44EC"/>
    <w:rsid w:val="004D45C6"/>
    <w:rsid w:val="004D47A1"/>
    <w:rsid w:val="004D5169"/>
    <w:rsid w:val="004D5558"/>
    <w:rsid w:val="004D5A79"/>
    <w:rsid w:val="004D5B2D"/>
    <w:rsid w:val="004D5DB8"/>
    <w:rsid w:val="004D600A"/>
    <w:rsid w:val="004D6196"/>
    <w:rsid w:val="004D621A"/>
    <w:rsid w:val="004D650D"/>
    <w:rsid w:val="004D6AC1"/>
    <w:rsid w:val="004D6B62"/>
    <w:rsid w:val="004D6D2F"/>
    <w:rsid w:val="004D6EEE"/>
    <w:rsid w:val="004D6FBF"/>
    <w:rsid w:val="004D703C"/>
    <w:rsid w:val="004D7D2D"/>
    <w:rsid w:val="004E0077"/>
    <w:rsid w:val="004E045F"/>
    <w:rsid w:val="004E0503"/>
    <w:rsid w:val="004E0586"/>
    <w:rsid w:val="004E0C39"/>
    <w:rsid w:val="004E0C7C"/>
    <w:rsid w:val="004E105E"/>
    <w:rsid w:val="004E1271"/>
    <w:rsid w:val="004E1422"/>
    <w:rsid w:val="004E15CA"/>
    <w:rsid w:val="004E1B2B"/>
    <w:rsid w:val="004E1C43"/>
    <w:rsid w:val="004E1C71"/>
    <w:rsid w:val="004E202C"/>
    <w:rsid w:val="004E29CE"/>
    <w:rsid w:val="004E2C5C"/>
    <w:rsid w:val="004E2F9E"/>
    <w:rsid w:val="004E2FC6"/>
    <w:rsid w:val="004E33C5"/>
    <w:rsid w:val="004E341F"/>
    <w:rsid w:val="004E3580"/>
    <w:rsid w:val="004E390E"/>
    <w:rsid w:val="004E39FE"/>
    <w:rsid w:val="004E3AD1"/>
    <w:rsid w:val="004E3CF2"/>
    <w:rsid w:val="004E43B8"/>
    <w:rsid w:val="004E4517"/>
    <w:rsid w:val="004E4593"/>
    <w:rsid w:val="004E45E4"/>
    <w:rsid w:val="004E4633"/>
    <w:rsid w:val="004E4869"/>
    <w:rsid w:val="004E4C2C"/>
    <w:rsid w:val="004E51D0"/>
    <w:rsid w:val="004E52E7"/>
    <w:rsid w:val="004E5665"/>
    <w:rsid w:val="004E5AE8"/>
    <w:rsid w:val="004E66CC"/>
    <w:rsid w:val="004E6904"/>
    <w:rsid w:val="004E6F56"/>
    <w:rsid w:val="004E71EE"/>
    <w:rsid w:val="004E7E22"/>
    <w:rsid w:val="004F03A9"/>
    <w:rsid w:val="004F0437"/>
    <w:rsid w:val="004F079D"/>
    <w:rsid w:val="004F0C0D"/>
    <w:rsid w:val="004F0DA5"/>
    <w:rsid w:val="004F10CF"/>
    <w:rsid w:val="004F1373"/>
    <w:rsid w:val="004F1781"/>
    <w:rsid w:val="004F1E7F"/>
    <w:rsid w:val="004F1F46"/>
    <w:rsid w:val="004F2EC8"/>
    <w:rsid w:val="004F31B5"/>
    <w:rsid w:val="004F3B46"/>
    <w:rsid w:val="004F3BD8"/>
    <w:rsid w:val="004F3D26"/>
    <w:rsid w:val="004F40DE"/>
    <w:rsid w:val="004F43E4"/>
    <w:rsid w:val="004F545D"/>
    <w:rsid w:val="004F555E"/>
    <w:rsid w:val="004F625B"/>
    <w:rsid w:val="004F63DD"/>
    <w:rsid w:val="004F63F1"/>
    <w:rsid w:val="004F646B"/>
    <w:rsid w:val="004F64AF"/>
    <w:rsid w:val="004F64C7"/>
    <w:rsid w:val="004F658C"/>
    <w:rsid w:val="004F674D"/>
    <w:rsid w:val="004F691B"/>
    <w:rsid w:val="004F738F"/>
    <w:rsid w:val="004F7426"/>
    <w:rsid w:val="004F75E0"/>
    <w:rsid w:val="004F7B87"/>
    <w:rsid w:val="004F7BD3"/>
    <w:rsid w:val="004F7C28"/>
    <w:rsid w:val="004F7EBA"/>
    <w:rsid w:val="005002EB"/>
    <w:rsid w:val="005004BC"/>
    <w:rsid w:val="005005AD"/>
    <w:rsid w:val="005005C4"/>
    <w:rsid w:val="00500A1F"/>
    <w:rsid w:val="00500C71"/>
    <w:rsid w:val="00500E38"/>
    <w:rsid w:val="00501211"/>
    <w:rsid w:val="005015ED"/>
    <w:rsid w:val="0050177D"/>
    <w:rsid w:val="005017DD"/>
    <w:rsid w:val="00501D2B"/>
    <w:rsid w:val="00501DF7"/>
    <w:rsid w:val="00501FAF"/>
    <w:rsid w:val="00502102"/>
    <w:rsid w:val="00502348"/>
    <w:rsid w:val="0050252C"/>
    <w:rsid w:val="00502556"/>
    <w:rsid w:val="005033BC"/>
    <w:rsid w:val="00503512"/>
    <w:rsid w:val="0050367E"/>
    <w:rsid w:val="00503E24"/>
    <w:rsid w:val="00503FE3"/>
    <w:rsid w:val="00504223"/>
    <w:rsid w:val="00504ED4"/>
    <w:rsid w:val="0050568C"/>
    <w:rsid w:val="00505720"/>
    <w:rsid w:val="00505E6A"/>
    <w:rsid w:val="00506379"/>
    <w:rsid w:val="00506800"/>
    <w:rsid w:val="005068AD"/>
    <w:rsid w:val="0050709C"/>
    <w:rsid w:val="00507101"/>
    <w:rsid w:val="005078DD"/>
    <w:rsid w:val="00510138"/>
    <w:rsid w:val="0051038A"/>
    <w:rsid w:val="005104CD"/>
    <w:rsid w:val="005105DD"/>
    <w:rsid w:val="00510630"/>
    <w:rsid w:val="00510680"/>
    <w:rsid w:val="00510734"/>
    <w:rsid w:val="00510A00"/>
    <w:rsid w:val="00510A39"/>
    <w:rsid w:val="005110B2"/>
    <w:rsid w:val="005115F9"/>
    <w:rsid w:val="0051177D"/>
    <w:rsid w:val="005121CA"/>
    <w:rsid w:val="005125AD"/>
    <w:rsid w:val="00512724"/>
    <w:rsid w:val="005127B6"/>
    <w:rsid w:val="00512B12"/>
    <w:rsid w:val="00512BB5"/>
    <w:rsid w:val="00512D1D"/>
    <w:rsid w:val="00512DF2"/>
    <w:rsid w:val="00512FF7"/>
    <w:rsid w:val="0051313E"/>
    <w:rsid w:val="00513787"/>
    <w:rsid w:val="00513794"/>
    <w:rsid w:val="00513953"/>
    <w:rsid w:val="00513C18"/>
    <w:rsid w:val="00513F89"/>
    <w:rsid w:val="005141E7"/>
    <w:rsid w:val="00514227"/>
    <w:rsid w:val="00514534"/>
    <w:rsid w:val="005149E2"/>
    <w:rsid w:val="00514A9C"/>
    <w:rsid w:val="0051522A"/>
    <w:rsid w:val="005152D9"/>
    <w:rsid w:val="005154AF"/>
    <w:rsid w:val="005154FC"/>
    <w:rsid w:val="00515567"/>
    <w:rsid w:val="00515D5B"/>
    <w:rsid w:val="005162B3"/>
    <w:rsid w:val="00517397"/>
    <w:rsid w:val="00517575"/>
    <w:rsid w:val="00517628"/>
    <w:rsid w:val="005176E3"/>
    <w:rsid w:val="005179E4"/>
    <w:rsid w:val="00517BEA"/>
    <w:rsid w:val="00520416"/>
    <w:rsid w:val="00520466"/>
    <w:rsid w:val="005206A1"/>
    <w:rsid w:val="00520923"/>
    <w:rsid w:val="00520A5C"/>
    <w:rsid w:val="00520B17"/>
    <w:rsid w:val="00521095"/>
    <w:rsid w:val="00521388"/>
    <w:rsid w:val="005216AA"/>
    <w:rsid w:val="00521733"/>
    <w:rsid w:val="00522066"/>
    <w:rsid w:val="005225D0"/>
    <w:rsid w:val="00522919"/>
    <w:rsid w:val="00523238"/>
    <w:rsid w:val="0052328D"/>
    <w:rsid w:val="00523419"/>
    <w:rsid w:val="00523650"/>
    <w:rsid w:val="005236B7"/>
    <w:rsid w:val="005239E4"/>
    <w:rsid w:val="00523DFB"/>
    <w:rsid w:val="00524554"/>
    <w:rsid w:val="00524CA0"/>
    <w:rsid w:val="00524D0E"/>
    <w:rsid w:val="00524D3F"/>
    <w:rsid w:val="005253B7"/>
    <w:rsid w:val="00525894"/>
    <w:rsid w:val="00525AA2"/>
    <w:rsid w:val="00525D26"/>
    <w:rsid w:val="00525D68"/>
    <w:rsid w:val="0052600F"/>
    <w:rsid w:val="005260DC"/>
    <w:rsid w:val="005264E8"/>
    <w:rsid w:val="00526790"/>
    <w:rsid w:val="0052687F"/>
    <w:rsid w:val="00526B85"/>
    <w:rsid w:val="00526C4C"/>
    <w:rsid w:val="005271C3"/>
    <w:rsid w:val="00527BD3"/>
    <w:rsid w:val="00527DFF"/>
    <w:rsid w:val="00527E9B"/>
    <w:rsid w:val="0053008B"/>
    <w:rsid w:val="00530590"/>
    <w:rsid w:val="00530A00"/>
    <w:rsid w:val="00530A7A"/>
    <w:rsid w:val="00531557"/>
    <w:rsid w:val="00531A9C"/>
    <w:rsid w:val="00531AC5"/>
    <w:rsid w:val="00531CCB"/>
    <w:rsid w:val="00531E8D"/>
    <w:rsid w:val="005323C9"/>
    <w:rsid w:val="00532843"/>
    <w:rsid w:val="00532DCD"/>
    <w:rsid w:val="0053307C"/>
    <w:rsid w:val="0053389A"/>
    <w:rsid w:val="00533D93"/>
    <w:rsid w:val="005341B6"/>
    <w:rsid w:val="005345DE"/>
    <w:rsid w:val="00534B01"/>
    <w:rsid w:val="00534E13"/>
    <w:rsid w:val="0053532C"/>
    <w:rsid w:val="005354C6"/>
    <w:rsid w:val="005356C5"/>
    <w:rsid w:val="00535830"/>
    <w:rsid w:val="00535C0E"/>
    <w:rsid w:val="00536096"/>
    <w:rsid w:val="0053620B"/>
    <w:rsid w:val="0053655A"/>
    <w:rsid w:val="005366CB"/>
    <w:rsid w:val="005367BD"/>
    <w:rsid w:val="005369C4"/>
    <w:rsid w:val="00536A08"/>
    <w:rsid w:val="00536B83"/>
    <w:rsid w:val="00536D2E"/>
    <w:rsid w:val="00536DFD"/>
    <w:rsid w:val="005373F3"/>
    <w:rsid w:val="005375FE"/>
    <w:rsid w:val="00537824"/>
    <w:rsid w:val="00537CF0"/>
    <w:rsid w:val="00537F6D"/>
    <w:rsid w:val="00540248"/>
    <w:rsid w:val="00540522"/>
    <w:rsid w:val="005406A7"/>
    <w:rsid w:val="005406B4"/>
    <w:rsid w:val="00540749"/>
    <w:rsid w:val="00540779"/>
    <w:rsid w:val="005408AB"/>
    <w:rsid w:val="00540A86"/>
    <w:rsid w:val="00540D9C"/>
    <w:rsid w:val="00540E36"/>
    <w:rsid w:val="0054118C"/>
    <w:rsid w:val="00541E48"/>
    <w:rsid w:val="00541EEB"/>
    <w:rsid w:val="005420A0"/>
    <w:rsid w:val="00542277"/>
    <w:rsid w:val="005425F8"/>
    <w:rsid w:val="00543257"/>
    <w:rsid w:val="005432C5"/>
    <w:rsid w:val="00543353"/>
    <w:rsid w:val="00543664"/>
    <w:rsid w:val="005437C7"/>
    <w:rsid w:val="00543A1E"/>
    <w:rsid w:val="00544099"/>
    <w:rsid w:val="005443D6"/>
    <w:rsid w:val="005443F4"/>
    <w:rsid w:val="00544520"/>
    <w:rsid w:val="00544564"/>
    <w:rsid w:val="005447C3"/>
    <w:rsid w:val="00544922"/>
    <w:rsid w:val="0054499D"/>
    <w:rsid w:val="00545354"/>
    <w:rsid w:val="005455AB"/>
    <w:rsid w:val="005455C7"/>
    <w:rsid w:val="005456A9"/>
    <w:rsid w:val="005458FE"/>
    <w:rsid w:val="00545C37"/>
    <w:rsid w:val="00545CE1"/>
    <w:rsid w:val="00545E23"/>
    <w:rsid w:val="005468D1"/>
    <w:rsid w:val="00546FC4"/>
    <w:rsid w:val="0054737A"/>
    <w:rsid w:val="00547392"/>
    <w:rsid w:val="00547621"/>
    <w:rsid w:val="0054767A"/>
    <w:rsid w:val="00547720"/>
    <w:rsid w:val="00547894"/>
    <w:rsid w:val="005478EC"/>
    <w:rsid w:val="00547D5F"/>
    <w:rsid w:val="00547E78"/>
    <w:rsid w:val="005502C5"/>
    <w:rsid w:val="0055037E"/>
    <w:rsid w:val="0055079B"/>
    <w:rsid w:val="005508F9"/>
    <w:rsid w:val="00550A43"/>
    <w:rsid w:val="00550B45"/>
    <w:rsid w:val="00550B65"/>
    <w:rsid w:val="00550C4C"/>
    <w:rsid w:val="00551A6B"/>
    <w:rsid w:val="00551E88"/>
    <w:rsid w:val="00551EFF"/>
    <w:rsid w:val="005520D4"/>
    <w:rsid w:val="005527D0"/>
    <w:rsid w:val="00552E33"/>
    <w:rsid w:val="005532D8"/>
    <w:rsid w:val="0055338E"/>
    <w:rsid w:val="00553AC4"/>
    <w:rsid w:val="00553DA6"/>
    <w:rsid w:val="00554257"/>
    <w:rsid w:val="0055460C"/>
    <w:rsid w:val="0055475C"/>
    <w:rsid w:val="0055554C"/>
    <w:rsid w:val="0055562B"/>
    <w:rsid w:val="005556E6"/>
    <w:rsid w:val="00555FA9"/>
    <w:rsid w:val="0055609F"/>
    <w:rsid w:val="005561B5"/>
    <w:rsid w:val="0055620F"/>
    <w:rsid w:val="005562C3"/>
    <w:rsid w:val="00556361"/>
    <w:rsid w:val="00556749"/>
    <w:rsid w:val="00556DD4"/>
    <w:rsid w:val="00557190"/>
    <w:rsid w:val="005572E2"/>
    <w:rsid w:val="005572E8"/>
    <w:rsid w:val="00557412"/>
    <w:rsid w:val="005576F4"/>
    <w:rsid w:val="00557ACB"/>
    <w:rsid w:val="00560216"/>
    <w:rsid w:val="0056043C"/>
    <w:rsid w:val="0056064E"/>
    <w:rsid w:val="00560FFB"/>
    <w:rsid w:val="005612AF"/>
    <w:rsid w:val="005613D8"/>
    <w:rsid w:val="00561506"/>
    <w:rsid w:val="00561C52"/>
    <w:rsid w:val="00562476"/>
    <w:rsid w:val="00563A05"/>
    <w:rsid w:val="005642F3"/>
    <w:rsid w:val="005642FB"/>
    <w:rsid w:val="00564561"/>
    <w:rsid w:val="00564907"/>
    <w:rsid w:val="00565260"/>
    <w:rsid w:val="0056571C"/>
    <w:rsid w:val="00565B8F"/>
    <w:rsid w:val="00565EA6"/>
    <w:rsid w:val="00566D2D"/>
    <w:rsid w:val="00566D92"/>
    <w:rsid w:val="0056738D"/>
    <w:rsid w:val="0056769E"/>
    <w:rsid w:val="005676F4"/>
    <w:rsid w:val="005676F9"/>
    <w:rsid w:val="00567CC0"/>
    <w:rsid w:val="00570087"/>
    <w:rsid w:val="00570AC9"/>
    <w:rsid w:val="005713AD"/>
    <w:rsid w:val="00571485"/>
    <w:rsid w:val="005714B7"/>
    <w:rsid w:val="00571B00"/>
    <w:rsid w:val="00571C9B"/>
    <w:rsid w:val="00571E36"/>
    <w:rsid w:val="00571E51"/>
    <w:rsid w:val="00572205"/>
    <w:rsid w:val="005724B1"/>
    <w:rsid w:val="005725D2"/>
    <w:rsid w:val="00572625"/>
    <w:rsid w:val="00572823"/>
    <w:rsid w:val="005733CA"/>
    <w:rsid w:val="00573526"/>
    <w:rsid w:val="0057362D"/>
    <w:rsid w:val="00573859"/>
    <w:rsid w:val="00573995"/>
    <w:rsid w:val="00573BE4"/>
    <w:rsid w:val="00573BFE"/>
    <w:rsid w:val="00573FB4"/>
    <w:rsid w:val="0057423D"/>
    <w:rsid w:val="005746E0"/>
    <w:rsid w:val="00574793"/>
    <w:rsid w:val="00574C05"/>
    <w:rsid w:val="0057542D"/>
    <w:rsid w:val="00575580"/>
    <w:rsid w:val="00575907"/>
    <w:rsid w:val="00575A0F"/>
    <w:rsid w:val="00575CA3"/>
    <w:rsid w:val="00575EDC"/>
    <w:rsid w:val="00575EF7"/>
    <w:rsid w:val="00576601"/>
    <w:rsid w:val="00576678"/>
    <w:rsid w:val="00576796"/>
    <w:rsid w:val="005777FB"/>
    <w:rsid w:val="00577A17"/>
    <w:rsid w:val="00577B5F"/>
    <w:rsid w:val="005806A2"/>
    <w:rsid w:val="005809BB"/>
    <w:rsid w:val="00580F4D"/>
    <w:rsid w:val="0058113A"/>
    <w:rsid w:val="005814F1"/>
    <w:rsid w:val="00581B85"/>
    <w:rsid w:val="00582235"/>
    <w:rsid w:val="005823CD"/>
    <w:rsid w:val="005825B1"/>
    <w:rsid w:val="00583094"/>
    <w:rsid w:val="0058359A"/>
    <w:rsid w:val="005835FB"/>
    <w:rsid w:val="00583B2C"/>
    <w:rsid w:val="00584187"/>
    <w:rsid w:val="00584547"/>
    <w:rsid w:val="00584648"/>
    <w:rsid w:val="0058495E"/>
    <w:rsid w:val="0058547E"/>
    <w:rsid w:val="00585582"/>
    <w:rsid w:val="005856BE"/>
    <w:rsid w:val="00585E26"/>
    <w:rsid w:val="00585E83"/>
    <w:rsid w:val="00586A76"/>
    <w:rsid w:val="00586CAE"/>
    <w:rsid w:val="00587024"/>
    <w:rsid w:val="0058760C"/>
    <w:rsid w:val="00587B97"/>
    <w:rsid w:val="00587BA2"/>
    <w:rsid w:val="00587C0C"/>
    <w:rsid w:val="00587FC6"/>
    <w:rsid w:val="005900C9"/>
    <w:rsid w:val="0059016C"/>
    <w:rsid w:val="0059053A"/>
    <w:rsid w:val="00590553"/>
    <w:rsid w:val="00590CAB"/>
    <w:rsid w:val="00591D79"/>
    <w:rsid w:val="00591E9A"/>
    <w:rsid w:val="0059257A"/>
    <w:rsid w:val="0059265B"/>
    <w:rsid w:val="0059267E"/>
    <w:rsid w:val="0059292B"/>
    <w:rsid w:val="00592A17"/>
    <w:rsid w:val="00592D6E"/>
    <w:rsid w:val="00593209"/>
    <w:rsid w:val="0059381B"/>
    <w:rsid w:val="00594512"/>
    <w:rsid w:val="00594600"/>
    <w:rsid w:val="00594659"/>
    <w:rsid w:val="00594938"/>
    <w:rsid w:val="00594949"/>
    <w:rsid w:val="00594CFA"/>
    <w:rsid w:val="00595481"/>
    <w:rsid w:val="005954A8"/>
    <w:rsid w:val="005957D2"/>
    <w:rsid w:val="0059618D"/>
    <w:rsid w:val="0059692C"/>
    <w:rsid w:val="00596988"/>
    <w:rsid w:val="00596B45"/>
    <w:rsid w:val="00596BA5"/>
    <w:rsid w:val="00596EAA"/>
    <w:rsid w:val="005975C6"/>
    <w:rsid w:val="0059764C"/>
    <w:rsid w:val="005976E5"/>
    <w:rsid w:val="005978A2"/>
    <w:rsid w:val="00597B38"/>
    <w:rsid w:val="00597F3D"/>
    <w:rsid w:val="005A0266"/>
    <w:rsid w:val="005A02C9"/>
    <w:rsid w:val="005A041F"/>
    <w:rsid w:val="005A0671"/>
    <w:rsid w:val="005A07CD"/>
    <w:rsid w:val="005A0AA3"/>
    <w:rsid w:val="005A123A"/>
    <w:rsid w:val="005A184B"/>
    <w:rsid w:val="005A1908"/>
    <w:rsid w:val="005A1A8E"/>
    <w:rsid w:val="005A20B6"/>
    <w:rsid w:val="005A3401"/>
    <w:rsid w:val="005A39E6"/>
    <w:rsid w:val="005A3A32"/>
    <w:rsid w:val="005A3BDB"/>
    <w:rsid w:val="005A3E90"/>
    <w:rsid w:val="005A401F"/>
    <w:rsid w:val="005A409B"/>
    <w:rsid w:val="005A4238"/>
    <w:rsid w:val="005A462C"/>
    <w:rsid w:val="005A46E4"/>
    <w:rsid w:val="005A5064"/>
    <w:rsid w:val="005A5074"/>
    <w:rsid w:val="005A50C8"/>
    <w:rsid w:val="005A5325"/>
    <w:rsid w:val="005A5687"/>
    <w:rsid w:val="005A6101"/>
    <w:rsid w:val="005A6176"/>
    <w:rsid w:val="005A6178"/>
    <w:rsid w:val="005A66B1"/>
    <w:rsid w:val="005A67B6"/>
    <w:rsid w:val="005A68F0"/>
    <w:rsid w:val="005A6BB6"/>
    <w:rsid w:val="005A7AC5"/>
    <w:rsid w:val="005B00F5"/>
    <w:rsid w:val="005B0113"/>
    <w:rsid w:val="005B13CB"/>
    <w:rsid w:val="005B13D6"/>
    <w:rsid w:val="005B1917"/>
    <w:rsid w:val="005B1BA0"/>
    <w:rsid w:val="005B210F"/>
    <w:rsid w:val="005B2494"/>
    <w:rsid w:val="005B282D"/>
    <w:rsid w:val="005B30BB"/>
    <w:rsid w:val="005B3412"/>
    <w:rsid w:val="005B346E"/>
    <w:rsid w:val="005B3AFD"/>
    <w:rsid w:val="005B3B39"/>
    <w:rsid w:val="005B3C25"/>
    <w:rsid w:val="005B467E"/>
    <w:rsid w:val="005B53D3"/>
    <w:rsid w:val="005B5BD5"/>
    <w:rsid w:val="005B5C5F"/>
    <w:rsid w:val="005B6473"/>
    <w:rsid w:val="005B6E62"/>
    <w:rsid w:val="005B6F5E"/>
    <w:rsid w:val="005B7A83"/>
    <w:rsid w:val="005B7AA5"/>
    <w:rsid w:val="005B7C92"/>
    <w:rsid w:val="005B7D90"/>
    <w:rsid w:val="005C0686"/>
    <w:rsid w:val="005C089B"/>
    <w:rsid w:val="005C0A07"/>
    <w:rsid w:val="005C0F41"/>
    <w:rsid w:val="005C11F7"/>
    <w:rsid w:val="005C1597"/>
    <w:rsid w:val="005C1645"/>
    <w:rsid w:val="005C17E5"/>
    <w:rsid w:val="005C1DC0"/>
    <w:rsid w:val="005C1E2A"/>
    <w:rsid w:val="005C2037"/>
    <w:rsid w:val="005C232D"/>
    <w:rsid w:val="005C2A1D"/>
    <w:rsid w:val="005C2BAB"/>
    <w:rsid w:val="005C363B"/>
    <w:rsid w:val="005C36E3"/>
    <w:rsid w:val="005C3C53"/>
    <w:rsid w:val="005C3C65"/>
    <w:rsid w:val="005C3EC0"/>
    <w:rsid w:val="005C4988"/>
    <w:rsid w:val="005C4ADF"/>
    <w:rsid w:val="005C4BFE"/>
    <w:rsid w:val="005C50D0"/>
    <w:rsid w:val="005C50D6"/>
    <w:rsid w:val="005C51F0"/>
    <w:rsid w:val="005C52A9"/>
    <w:rsid w:val="005C58E0"/>
    <w:rsid w:val="005C5CED"/>
    <w:rsid w:val="005C5E3D"/>
    <w:rsid w:val="005C6102"/>
    <w:rsid w:val="005C6397"/>
    <w:rsid w:val="005C6EB3"/>
    <w:rsid w:val="005C75A4"/>
    <w:rsid w:val="005C794A"/>
    <w:rsid w:val="005C7BE8"/>
    <w:rsid w:val="005C7C28"/>
    <w:rsid w:val="005C7D79"/>
    <w:rsid w:val="005C7EFF"/>
    <w:rsid w:val="005D0341"/>
    <w:rsid w:val="005D0861"/>
    <w:rsid w:val="005D0E5C"/>
    <w:rsid w:val="005D1AF6"/>
    <w:rsid w:val="005D1BF6"/>
    <w:rsid w:val="005D1C66"/>
    <w:rsid w:val="005D1E50"/>
    <w:rsid w:val="005D1F2E"/>
    <w:rsid w:val="005D2048"/>
    <w:rsid w:val="005D2180"/>
    <w:rsid w:val="005D2472"/>
    <w:rsid w:val="005D2619"/>
    <w:rsid w:val="005D279F"/>
    <w:rsid w:val="005D294C"/>
    <w:rsid w:val="005D2969"/>
    <w:rsid w:val="005D2D9D"/>
    <w:rsid w:val="005D35F9"/>
    <w:rsid w:val="005D3B78"/>
    <w:rsid w:val="005D3B86"/>
    <w:rsid w:val="005D4352"/>
    <w:rsid w:val="005D4479"/>
    <w:rsid w:val="005D44C2"/>
    <w:rsid w:val="005D4F11"/>
    <w:rsid w:val="005D5094"/>
    <w:rsid w:val="005D52BB"/>
    <w:rsid w:val="005D5FC7"/>
    <w:rsid w:val="005D69B2"/>
    <w:rsid w:val="005D6AD8"/>
    <w:rsid w:val="005D7394"/>
    <w:rsid w:val="005D78E5"/>
    <w:rsid w:val="005E00ED"/>
    <w:rsid w:val="005E0153"/>
    <w:rsid w:val="005E023F"/>
    <w:rsid w:val="005E0255"/>
    <w:rsid w:val="005E039B"/>
    <w:rsid w:val="005E05B1"/>
    <w:rsid w:val="005E05BB"/>
    <w:rsid w:val="005E06B7"/>
    <w:rsid w:val="005E073A"/>
    <w:rsid w:val="005E186C"/>
    <w:rsid w:val="005E1AC2"/>
    <w:rsid w:val="005E1DCF"/>
    <w:rsid w:val="005E1F7B"/>
    <w:rsid w:val="005E205F"/>
    <w:rsid w:val="005E270A"/>
    <w:rsid w:val="005E28EA"/>
    <w:rsid w:val="005E2A91"/>
    <w:rsid w:val="005E3BAA"/>
    <w:rsid w:val="005E3CF3"/>
    <w:rsid w:val="005E40C1"/>
    <w:rsid w:val="005E4829"/>
    <w:rsid w:val="005E4900"/>
    <w:rsid w:val="005E4C15"/>
    <w:rsid w:val="005E561E"/>
    <w:rsid w:val="005E5CDA"/>
    <w:rsid w:val="005E5D11"/>
    <w:rsid w:val="005E5E75"/>
    <w:rsid w:val="005E64A5"/>
    <w:rsid w:val="005E7154"/>
    <w:rsid w:val="005E78B7"/>
    <w:rsid w:val="005E79C5"/>
    <w:rsid w:val="005E7BD1"/>
    <w:rsid w:val="005E7D60"/>
    <w:rsid w:val="005F158F"/>
    <w:rsid w:val="005F24F4"/>
    <w:rsid w:val="005F2DA6"/>
    <w:rsid w:val="005F302D"/>
    <w:rsid w:val="005F311E"/>
    <w:rsid w:val="005F31BD"/>
    <w:rsid w:val="005F3211"/>
    <w:rsid w:val="005F3C35"/>
    <w:rsid w:val="005F42A5"/>
    <w:rsid w:val="005F42F0"/>
    <w:rsid w:val="005F4312"/>
    <w:rsid w:val="005F4419"/>
    <w:rsid w:val="005F44D1"/>
    <w:rsid w:val="005F4589"/>
    <w:rsid w:val="005F4F39"/>
    <w:rsid w:val="005F503C"/>
    <w:rsid w:val="005F53CC"/>
    <w:rsid w:val="005F6078"/>
    <w:rsid w:val="005F62AA"/>
    <w:rsid w:val="005F65E0"/>
    <w:rsid w:val="005F677C"/>
    <w:rsid w:val="005F696B"/>
    <w:rsid w:val="005F6AD9"/>
    <w:rsid w:val="005F6F82"/>
    <w:rsid w:val="005F71BB"/>
    <w:rsid w:val="005F74B5"/>
    <w:rsid w:val="005F77A8"/>
    <w:rsid w:val="005F7816"/>
    <w:rsid w:val="005F7963"/>
    <w:rsid w:val="005F7B6F"/>
    <w:rsid w:val="005F7C23"/>
    <w:rsid w:val="00600032"/>
    <w:rsid w:val="006007B0"/>
    <w:rsid w:val="00600A78"/>
    <w:rsid w:val="00601329"/>
    <w:rsid w:val="00601B76"/>
    <w:rsid w:val="00601C1C"/>
    <w:rsid w:val="00602413"/>
    <w:rsid w:val="00602905"/>
    <w:rsid w:val="00602C8D"/>
    <w:rsid w:val="00602F9A"/>
    <w:rsid w:val="0060306D"/>
    <w:rsid w:val="00603534"/>
    <w:rsid w:val="0060398B"/>
    <w:rsid w:val="00603D9D"/>
    <w:rsid w:val="00604252"/>
    <w:rsid w:val="006043B2"/>
    <w:rsid w:val="0060484D"/>
    <w:rsid w:val="006048AA"/>
    <w:rsid w:val="00604B12"/>
    <w:rsid w:val="00605306"/>
    <w:rsid w:val="0060557D"/>
    <w:rsid w:val="006056BA"/>
    <w:rsid w:val="0060572A"/>
    <w:rsid w:val="006058B3"/>
    <w:rsid w:val="00606A50"/>
    <w:rsid w:val="006070A0"/>
    <w:rsid w:val="0060736C"/>
    <w:rsid w:val="00607382"/>
    <w:rsid w:val="0060751F"/>
    <w:rsid w:val="00607594"/>
    <w:rsid w:val="00610061"/>
    <w:rsid w:val="006100DD"/>
    <w:rsid w:val="006101EC"/>
    <w:rsid w:val="00610377"/>
    <w:rsid w:val="00610390"/>
    <w:rsid w:val="0061044C"/>
    <w:rsid w:val="00610886"/>
    <w:rsid w:val="006113CA"/>
    <w:rsid w:val="006117AD"/>
    <w:rsid w:val="00611B5F"/>
    <w:rsid w:val="00611E12"/>
    <w:rsid w:val="00612131"/>
    <w:rsid w:val="00612251"/>
    <w:rsid w:val="00612321"/>
    <w:rsid w:val="00612364"/>
    <w:rsid w:val="00612470"/>
    <w:rsid w:val="00612567"/>
    <w:rsid w:val="00612570"/>
    <w:rsid w:val="0061264F"/>
    <w:rsid w:val="006129FD"/>
    <w:rsid w:val="00612FA8"/>
    <w:rsid w:val="00612FBF"/>
    <w:rsid w:val="00613334"/>
    <w:rsid w:val="006138A9"/>
    <w:rsid w:val="006139EF"/>
    <w:rsid w:val="00614194"/>
    <w:rsid w:val="00614818"/>
    <w:rsid w:val="00614D13"/>
    <w:rsid w:val="006150DC"/>
    <w:rsid w:val="00615AD3"/>
    <w:rsid w:val="00615B69"/>
    <w:rsid w:val="00615D3E"/>
    <w:rsid w:val="00615D45"/>
    <w:rsid w:val="00616348"/>
    <w:rsid w:val="0061651E"/>
    <w:rsid w:val="006174CB"/>
    <w:rsid w:val="0061770D"/>
    <w:rsid w:val="00620177"/>
    <w:rsid w:val="00620531"/>
    <w:rsid w:val="006206CB"/>
    <w:rsid w:val="00620706"/>
    <w:rsid w:val="00620796"/>
    <w:rsid w:val="00620C59"/>
    <w:rsid w:val="00621026"/>
    <w:rsid w:val="00622381"/>
    <w:rsid w:val="00622861"/>
    <w:rsid w:val="006229D7"/>
    <w:rsid w:val="00622A8B"/>
    <w:rsid w:val="00622AF5"/>
    <w:rsid w:val="00623691"/>
    <w:rsid w:val="00623E99"/>
    <w:rsid w:val="00624017"/>
    <w:rsid w:val="006243ED"/>
    <w:rsid w:val="0062462A"/>
    <w:rsid w:val="00624C2E"/>
    <w:rsid w:val="006251E3"/>
    <w:rsid w:val="00625827"/>
    <w:rsid w:val="0062582C"/>
    <w:rsid w:val="006259C5"/>
    <w:rsid w:val="00625AF4"/>
    <w:rsid w:val="00626483"/>
    <w:rsid w:val="00626550"/>
    <w:rsid w:val="006266D0"/>
    <w:rsid w:val="006266D7"/>
    <w:rsid w:val="00626ABC"/>
    <w:rsid w:val="0062706A"/>
    <w:rsid w:val="00627146"/>
    <w:rsid w:val="00627273"/>
    <w:rsid w:val="006272B5"/>
    <w:rsid w:val="0062778C"/>
    <w:rsid w:val="006277DB"/>
    <w:rsid w:val="00627D8C"/>
    <w:rsid w:val="00630068"/>
    <w:rsid w:val="00630B17"/>
    <w:rsid w:val="00630DDD"/>
    <w:rsid w:val="00631174"/>
    <w:rsid w:val="006314AA"/>
    <w:rsid w:val="0063164E"/>
    <w:rsid w:val="00631924"/>
    <w:rsid w:val="00632076"/>
    <w:rsid w:val="006320E3"/>
    <w:rsid w:val="00632319"/>
    <w:rsid w:val="00632F69"/>
    <w:rsid w:val="0063314F"/>
    <w:rsid w:val="00633178"/>
    <w:rsid w:val="00633416"/>
    <w:rsid w:val="006347D2"/>
    <w:rsid w:val="0063557B"/>
    <w:rsid w:val="0063558E"/>
    <w:rsid w:val="00635953"/>
    <w:rsid w:val="00635CF6"/>
    <w:rsid w:val="00635EF5"/>
    <w:rsid w:val="00635F8C"/>
    <w:rsid w:val="006367D8"/>
    <w:rsid w:val="006367D9"/>
    <w:rsid w:val="0063698F"/>
    <w:rsid w:val="00636C88"/>
    <w:rsid w:val="00636DD6"/>
    <w:rsid w:val="00636F66"/>
    <w:rsid w:val="006371B0"/>
    <w:rsid w:val="006372CB"/>
    <w:rsid w:val="0063780A"/>
    <w:rsid w:val="00637CD8"/>
    <w:rsid w:val="00637DEE"/>
    <w:rsid w:val="00637E17"/>
    <w:rsid w:val="00637EF5"/>
    <w:rsid w:val="006405A5"/>
    <w:rsid w:val="006408C1"/>
    <w:rsid w:val="00640A82"/>
    <w:rsid w:val="0064108C"/>
    <w:rsid w:val="0064175A"/>
    <w:rsid w:val="00641E4F"/>
    <w:rsid w:val="00642346"/>
    <w:rsid w:val="00642547"/>
    <w:rsid w:val="00642B3A"/>
    <w:rsid w:val="00642D68"/>
    <w:rsid w:val="00643BFC"/>
    <w:rsid w:val="006444CD"/>
    <w:rsid w:val="00644781"/>
    <w:rsid w:val="00644A77"/>
    <w:rsid w:val="00644B4A"/>
    <w:rsid w:val="00644D06"/>
    <w:rsid w:val="00644F9E"/>
    <w:rsid w:val="006459D0"/>
    <w:rsid w:val="00645F00"/>
    <w:rsid w:val="00646597"/>
    <w:rsid w:val="006466F5"/>
    <w:rsid w:val="00646975"/>
    <w:rsid w:val="00646D80"/>
    <w:rsid w:val="00647903"/>
    <w:rsid w:val="0065014F"/>
    <w:rsid w:val="006501C8"/>
    <w:rsid w:val="006508E7"/>
    <w:rsid w:val="00650A3E"/>
    <w:rsid w:val="006517D1"/>
    <w:rsid w:val="00651C79"/>
    <w:rsid w:val="00651CC2"/>
    <w:rsid w:val="00651D0E"/>
    <w:rsid w:val="00651FC9"/>
    <w:rsid w:val="006523D8"/>
    <w:rsid w:val="006529CD"/>
    <w:rsid w:val="00654239"/>
    <w:rsid w:val="0065463B"/>
    <w:rsid w:val="00654885"/>
    <w:rsid w:val="00654B1D"/>
    <w:rsid w:val="00654C1B"/>
    <w:rsid w:val="00654CD2"/>
    <w:rsid w:val="00655170"/>
    <w:rsid w:val="00655494"/>
    <w:rsid w:val="0065567D"/>
    <w:rsid w:val="0065629F"/>
    <w:rsid w:val="006565DB"/>
    <w:rsid w:val="0065692C"/>
    <w:rsid w:val="00656B89"/>
    <w:rsid w:val="0065710B"/>
    <w:rsid w:val="006576F8"/>
    <w:rsid w:val="006577A0"/>
    <w:rsid w:val="0065787C"/>
    <w:rsid w:val="00657CA0"/>
    <w:rsid w:val="006600AD"/>
    <w:rsid w:val="006603D5"/>
    <w:rsid w:val="006606EA"/>
    <w:rsid w:val="00660AA1"/>
    <w:rsid w:val="00660BE8"/>
    <w:rsid w:val="00661352"/>
    <w:rsid w:val="00661948"/>
    <w:rsid w:val="00661A36"/>
    <w:rsid w:val="00661E9B"/>
    <w:rsid w:val="006624E2"/>
    <w:rsid w:val="0066269B"/>
    <w:rsid w:val="00662775"/>
    <w:rsid w:val="00662E12"/>
    <w:rsid w:val="00662E9E"/>
    <w:rsid w:val="0066335A"/>
    <w:rsid w:val="00663FF7"/>
    <w:rsid w:val="006642D7"/>
    <w:rsid w:val="00664719"/>
    <w:rsid w:val="006647DB"/>
    <w:rsid w:val="00664A3D"/>
    <w:rsid w:val="00664BB1"/>
    <w:rsid w:val="00664C2D"/>
    <w:rsid w:val="00664FC3"/>
    <w:rsid w:val="00665DA0"/>
    <w:rsid w:val="00665F9E"/>
    <w:rsid w:val="0066625D"/>
    <w:rsid w:val="00666DF7"/>
    <w:rsid w:val="00667057"/>
    <w:rsid w:val="00667156"/>
    <w:rsid w:val="006671F3"/>
    <w:rsid w:val="00667388"/>
    <w:rsid w:val="006674DD"/>
    <w:rsid w:val="00670A3A"/>
    <w:rsid w:val="00670CD3"/>
    <w:rsid w:val="00670E31"/>
    <w:rsid w:val="00670E32"/>
    <w:rsid w:val="00670F75"/>
    <w:rsid w:val="00671B76"/>
    <w:rsid w:val="00671F0E"/>
    <w:rsid w:val="0067200D"/>
    <w:rsid w:val="00672154"/>
    <w:rsid w:val="006723B3"/>
    <w:rsid w:val="00672A8A"/>
    <w:rsid w:val="00672B62"/>
    <w:rsid w:val="006731E5"/>
    <w:rsid w:val="006732D5"/>
    <w:rsid w:val="00673B83"/>
    <w:rsid w:val="00673D97"/>
    <w:rsid w:val="00673EEA"/>
    <w:rsid w:val="006740AE"/>
    <w:rsid w:val="00674174"/>
    <w:rsid w:val="00674C71"/>
    <w:rsid w:val="00674C8B"/>
    <w:rsid w:val="00674EDD"/>
    <w:rsid w:val="00674EDF"/>
    <w:rsid w:val="00674F25"/>
    <w:rsid w:val="006752FD"/>
    <w:rsid w:val="00675640"/>
    <w:rsid w:val="00675B7D"/>
    <w:rsid w:val="00675F7A"/>
    <w:rsid w:val="00676A3B"/>
    <w:rsid w:val="00676AEF"/>
    <w:rsid w:val="00676B7F"/>
    <w:rsid w:val="00676D09"/>
    <w:rsid w:val="006772F8"/>
    <w:rsid w:val="006776B0"/>
    <w:rsid w:val="00677A09"/>
    <w:rsid w:val="00677BFC"/>
    <w:rsid w:val="00677E3E"/>
    <w:rsid w:val="00677EE4"/>
    <w:rsid w:val="00677F2B"/>
    <w:rsid w:val="00677FEC"/>
    <w:rsid w:val="0068012E"/>
    <w:rsid w:val="00680FFA"/>
    <w:rsid w:val="0068189D"/>
    <w:rsid w:val="0068217F"/>
    <w:rsid w:val="006824C3"/>
    <w:rsid w:val="00682777"/>
    <w:rsid w:val="00682C97"/>
    <w:rsid w:val="006831CB"/>
    <w:rsid w:val="006836C3"/>
    <w:rsid w:val="006836C6"/>
    <w:rsid w:val="00684159"/>
    <w:rsid w:val="0068461A"/>
    <w:rsid w:val="0068583D"/>
    <w:rsid w:val="00685EAF"/>
    <w:rsid w:val="006860C6"/>
    <w:rsid w:val="00686118"/>
    <w:rsid w:val="006861F3"/>
    <w:rsid w:val="00686242"/>
    <w:rsid w:val="00686C2E"/>
    <w:rsid w:val="00686DB6"/>
    <w:rsid w:val="00686DDD"/>
    <w:rsid w:val="00687065"/>
    <w:rsid w:val="00687297"/>
    <w:rsid w:val="006872FB"/>
    <w:rsid w:val="006874A9"/>
    <w:rsid w:val="0068773F"/>
    <w:rsid w:val="00687AA0"/>
    <w:rsid w:val="00690FC0"/>
    <w:rsid w:val="006919A6"/>
    <w:rsid w:val="00691AA4"/>
    <w:rsid w:val="00692036"/>
    <w:rsid w:val="00692042"/>
    <w:rsid w:val="0069213F"/>
    <w:rsid w:val="0069251D"/>
    <w:rsid w:val="006926D7"/>
    <w:rsid w:val="00692C09"/>
    <w:rsid w:val="00692CB9"/>
    <w:rsid w:val="006935A0"/>
    <w:rsid w:val="00693839"/>
    <w:rsid w:val="00693A2C"/>
    <w:rsid w:val="00693F54"/>
    <w:rsid w:val="00694215"/>
    <w:rsid w:val="00694251"/>
    <w:rsid w:val="006946A7"/>
    <w:rsid w:val="00694987"/>
    <w:rsid w:val="00694C76"/>
    <w:rsid w:val="00694E67"/>
    <w:rsid w:val="00694E81"/>
    <w:rsid w:val="006950F8"/>
    <w:rsid w:val="00695934"/>
    <w:rsid w:val="00695F52"/>
    <w:rsid w:val="00695F5E"/>
    <w:rsid w:val="00696818"/>
    <w:rsid w:val="00696A62"/>
    <w:rsid w:val="00696B03"/>
    <w:rsid w:val="00696BAB"/>
    <w:rsid w:val="0069714E"/>
    <w:rsid w:val="006971F9"/>
    <w:rsid w:val="0069730D"/>
    <w:rsid w:val="00697BCB"/>
    <w:rsid w:val="006A06DE"/>
    <w:rsid w:val="006A073B"/>
    <w:rsid w:val="006A0754"/>
    <w:rsid w:val="006A0AE4"/>
    <w:rsid w:val="006A0BC9"/>
    <w:rsid w:val="006A11E5"/>
    <w:rsid w:val="006A12D9"/>
    <w:rsid w:val="006A134E"/>
    <w:rsid w:val="006A1897"/>
    <w:rsid w:val="006A1936"/>
    <w:rsid w:val="006A2467"/>
    <w:rsid w:val="006A2998"/>
    <w:rsid w:val="006A2C34"/>
    <w:rsid w:val="006A2CEB"/>
    <w:rsid w:val="006A3001"/>
    <w:rsid w:val="006A3243"/>
    <w:rsid w:val="006A3510"/>
    <w:rsid w:val="006A4178"/>
    <w:rsid w:val="006A53A1"/>
    <w:rsid w:val="006A5722"/>
    <w:rsid w:val="006A5A7D"/>
    <w:rsid w:val="006A5BC8"/>
    <w:rsid w:val="006A6587"/>
    <w:rsid w:val="006A6B51"/>
    <w:rsid w:val="006A6B67"/>
    <w:rsid w:val="006A6B70"/>
    <w:rsid w:val="006A6BDB"/>
    <w:rsid w:val="006A6ECB"/>
    <w:rsid w:val="006A6FC0"/>
    <w:rsid w:val="006A7780"/>
    <w:rsid w:val="006A7DAD"/>
    <w:rsid w:val="006B0173"/>
    <w:rsid w:val="006B04AD"/>
    <w:rsid w:val="006B09F9"/>
    <w:rsid w:val="006B0C17"/>
    <w:rsid w:val="006B263D"/>
    <w:rsid w:val="006B2D37"/>
    <w:rsid w:val="006B2DC7"/>
    <w:rsid w:val="006B2DE1"/>
    <w:rsid w:val="006B30D2"/>
    <w:rsid w:val="006B33D5"/>
    <w:rsid w:val="006B33DB"/>
    <w:rsid w:val="006B3988"/>
    <w:rsid w:val="006B3C4C"/>
    <w:rsid w:val="006B52F0"/>
    <w:rsid w:val="006B5780"/>
    <w:rsid w:val="006B59DA"/>
    <w:rsid w:val="006B6058"/>
    <w:rsid w:val="006B60BA"/>
    <w:rsid w:val="006B6732"/>
    <w:rsid w:val="006B6AD5"/>
    <w:rsid w:val="006B6F2F"/>
    <w:rsid w:val="006B75D3"/>
    <w:rsid w:val="006B7711"/>
    <w:rsid w:val="006B77C6"/>
    <w:rsid w:val="006B77DA"/>
    <w:rsid w:val="006B7BFC"/>
    <w:rsid w:val="006B7CAB"/>
    <w:rsid w:val="006B7F1D"/>
    <w:rsid w:val="006B7F51"/>
    <w:rsid w:val="006C0C92"/>
    <w:rsid w:val="006C0D10"/>
    <w:rsid w:val="006C0DA9"/>
    <w:rsid w:val="006C0FA0"/>
    <w:rsid w:val="006C10EA"/>
    <w:rsid w:val="006C1263"/>
    <w:rsid w:val="006C156C"/>
    <w:rsid w:val="006C1658"/>
    <w:rsid w:val="006C1711"/>
    <w:rsid w:val="006C1750"/>
    <w:rsid w:val="006C206D"/>
    <w:rsid w:val="006C28C1"/>
    <w:rsid w:val="006C2981"/>
    <w:rsid w:val="006C2C52"/>
    <w:rsid w:val="006C3863"/>
    <w:rsid w:val="006C3E28"/>
    <w:rsid w:val="006C3F30"/>
    <w:rsid w:val="006C4254"/>
    <w:rsid w:val="006C47F4"/>
    <w:rsid w:val="006C4AC7"/>
    <w:rsid w:val="006C52CB"/>
    <w:rsid w:val="006C5A01"/>
    <w:rsid w:val="006C5A06"/>
    <w:rsid w:val="006C5AAE"/>
    <w:rsid w:val="006C5CC4"/>
    <w:rsid w:val="006C5D52"/>
    <w:rsid w:val="006C6242"/>
    <w:rsid w:val="006C6397"/>
    <w:rsid w:val="006C6475"/>
    <w:rsid w:val="006C6895"/>
    <w:rsid w:val="006C69FF"/>
    <w:rsid w:val="006C6F90"/>
    <w:rsid w:val="006C71A6"/>
    <w:rsid w:val="006C722F"/>
    <w:rsid w:val="006C7358"/>
    <w:rsid w:val="006C7C5E"/>
    <w:rsid w:val="006C7C91"/>
    <w:rsid w:val="006C7CAF"/>
    <w:rsid w:val="006C7CF6"/>
    <w:rsid w:val="006C7E01"/>
    <w:rsid w:val="006D06B2"/>
    <w:rsid w:val="006D0C29"/>
    <w:rsid w:val="006D1817"/>
    <w:rsid w:val="006D19F3"/>
    <w:rsid w:val="006D1C1F"/>
    <w:rsid w:val="006D1F1A"/>
    <w:rsid w:val="006D2005"/>
    <w:rsid w:val="006D2100"/>
    <w:rsid w:val="006D21D5"/>
    <w:rsid w:val="006D24E6"/>
    <w:rsid w:val="006D2AD8"/>
    <w:rsid w:val="006D2AE8"/>
    <w:rsid w:val="006D2FD9"/>
    <w:rsid w:val="006D3019"/>
    <w:rsid w:val="006D306C"/>
    <w:rsid w:val="006D34ED"/>
    <w:rsid w:val="006D356B"/>
    <w:rsid w:val="006D3A29"/>
    <w:rsid w:val="006D3D34"/>
    <w:rsid w:val="006D49C8"/>
    <w:rsid w:val="006D5189"/>
    <w:rsid w:val="006D52B7"/>
    <w:rsid w:val="006D5574"/>
    <w:rsid w:val="006D57C7"/>
    <w:rsid w:val="006D599F"/>
    <w:rsid w:val="006D5C0C"/>
    <w:rsid w:val="006D5D32"/>
    <w:rsid w:val="006D6845"/>
    <w:rsid w:val="006D6F5A"/>
    <w:rsid w:val="006D75DC"/>
    <w:rsid w:val="006D7885"/>
    <w:rsid w:val="006D794E"/>
    <w:rsid w:val="006D7CA5"/>
    <w:rsid w:val="006D7D06"/>
    <w:rsid w:val="006D7D4D"/>
    <w:rsid w:val="006D7E5D"/>
    <w:rsid w:val="006E0020"/>
    <w:rsid w:val="006E03F8"/>
    <w:rsid w:val="006E0548"/>
    <w:rsid w:val="006E05EE"/>
    <w:rsid w:val="006E1170"/>
    <w:rsid w:val="006E1228"/>
    <w:rsid w:val="006E1503"/>
    <w:rsid w:val="006E1631"/>
    <w:rsid w:val="006E1B0E"/>
    <w:rsid w:val="006E1C20"/>
    <w:rsid w:val="006E2152"/>
    <w:rsid w:val="006E246F"/>
    <w:rsid w:val="006E2F4D"/>
    <w:rsid w:val="006E398C"/>
    <w:rsid w:val="006E399F"/>
    <w:rsid w:val="006E3C9F"/>
    <w:rsid w:val="006E4649"/>
    <w:rsid w:val="006E4CC9"/>
    <w:rsid w:val="006E5362"/>
    <w:rsid w:val="006E5536"/>
    <w:rsid w:val="006E58E3"/>
    <w:rsid w:val="006E593D"/>
    <w:rsid w:val="006E6013"/>
    <w:rsid w:val="006E65B4"/>
    <w:rsid w:val="006E6A58"/>
    <w:rsid w:val="006E6A7C"/>
    <w:rsid w:val="006E7338"/>
    <w:rsid w:val="006E75C3"/>
    <w:rsid w:val="006E7A77"/>
    <w:rsid w:val="006E7EE2"/>
    <w:rsid w:val="006F01EC"/>
    <w:rsid w:val="006F044F"/>
    <w:rsid w:val="006F097D"/>
    <w:rsid w:val="006F0A5F"/>
    <w:rsid w:val="006F14FC"/>
    <w:rsid w:val="006F198D"/>
    <w:rsid w:val="006F1B4A"/>
    <w:rsid w:val="006F1C30"/>
    <w:rsid w:val="006F1EFA"/>
    <w:rsid w:val="006F2638"/>
    <w:rsid w:val="006F3042"/>
    <w:rsid w:val="006F3591"/>
    <w:rsid w:val="006F38D1"/>
    <w:rsid w:val="006F3EEE"/>
    <w:rsid w:val="006F4254"/>
    <w:rsid w:val="006F454B"/>
    <w:rsid w:val="006F49F6"/>
    <w:rsid w:val="006F4AC3"/>
    <w:rsid w:val="006F4AF2"/>
    <w:rsid w:val="006F4C12"/>
    <w:rsid w:val="006F513F"/>
    <w:rsid w:val="006F54ED"/>
    <w:rsid w:val="006F55D4"/>
    <w:rsid w:val="006F5DA6"/>
    <w:rsid w:val="006F5F64"/>
    <w:rsid w:val="006F5FFA"/>
    <w:rsid w:val="006F6223"/>
    <w:rsid w:val="006F62BE"/>
    <w:rsid w:val="006F6423"/>
    <w:rsid w:val="006F6AF4"/>
    <w:rsid w:val="006F6FDE"/>
    <w:rsid w:val="006F724C"/>
    <w:rsid w:val="006F728E"/>
    <w:rsid w:val="006F73D9"/>
    <w:rsid w:val="006F744E"/>
    <w:rsid w:val="006F78C8"/>
    <w:rsid w:val="006F7AE0"/>
    <w:rsid w:val="006F7D7E"/>
    <w:rsid w:val="00700725"/>
    <w:rsid w:val="00700887"/>
    <w:rsid w:val="0070155A"/>
    <w:rsid w:val="0070179A"/>
    <w:rsid w:val="00701BB8"/>
    <w:rsid w:val="00701FB2"/>
    <w:rsid w:val="0070285E"/>
    <w:rsid w:val="00702AB1"/>
    <w:rsid w:val="00702CDF"/>
    <w:rsid w:val="00702E13"/>
    <w:rsid w:val="00702ED1"/>
    <w:rsid w:val="007034CC"/>
    <w:rsid w:val="00703642"/>
    <w:rsid w:val="0070376B"/>
    <w:rsid w:val="00703F76"/>
    <w:rsid w:val="007040C8"/>
    <w:rsid w:val="00704298"/>
    <w:rsid w:val="007042FA"/>
    <w:rsid w:val="0070440E"/>
    <w:rsid w:val="0070461E"/>
    <w:rsid w:val="007046A0"/>
    <w:rsid w:val="007047C9"/>
    <w:rsid w:val="00704915"/>
    <w:rsid w:val="00704CD8"/>
    <w:rsid w:val="00704EE9"/>
    <w:rsid w:val="00704F19"/>
    <w:rsid w:val="0070542B"/>
    <w:rsid w:val="00705504"/>
    <w:rsid w:val="00705C6F"/>
    <w:rsid w:val="00705FEE"/>
    <w:rsid w:val="00706243"/>
    <w:rsid w:val="0070675A"/>
    <w:rsid w:val="00706C34"/>
    <w:rsid w:val="00706C84"/>
    <w:rsid w:val="00706D83"/>
    <w:rsid w:val="00706DAB"/>
    <w:rsid w:val="00707993"/>
    <w:rsid w:val="00707A0E"/>
    <w:rsid w:val="00707F3D"/>
    <w:rsid w:val="00710309"/>
    <w:rsid w:val="0071049F"/>
    <w:rsid w:val="007104C9"/>
    <w:rsid w:val="00710F27"/>
    <w:rsid w:val="00710F72"/>
    <w:rsid w:val="007115FB"/>
    <w:rsid w:val="00711B5D"/>
    <w:rsid w:val="00711D15"/>
    <w:rsid w:val="007129BC"/>
    <w:rsid w:val="007129D7"/>
    <w:rsid w:val="00712F8A"/>
    <w:rsid w:val="007133C5"/>
    <w:rsid w:val="0071347C"/>
    <w:rsid w:val="00713F3B"/>
    <w:rsid w:val="0071431A"/>
    <w:rsid w:val="00714ADE"/>
    <w:rsid w:val="00714B73"/>
    <w:rsid w:val="00714ED5"/>
    <w:rsid w:val="00715150"/>
    <w:rsid w:val="007152FE"/>
    <w:rsid w:val="00715889"/>
    <w:rsid w:val="00715DD7"/>
    <w:rsid w:val="007164BA"/>
    <w:rsid w:val="007166B1"/>
    <w:rsid w:val="00716B6B"/>
    <w:rsid w:val="00716C27"/>
    <w:rsid w:val="00717194"/>
    <w:rsid w:val="007172E1"/>
    <w:rsid w:val="007173F1"/>
    <w:rsid w:val="00717694"/>
    <w:rsid w:val="007179E9"/>
    <w:rsid w:val="00717CC2"/>
    <w:rsid w:val="0072014F"/>
    <w:rsid w:val="00720AB9"/>
    <w:rsid w:val="00720E60"/>
    <w:rsid w:val="00721280"/>
    <w:rsid w:val="007217F4"/>
    <w:rsid w:val="00721873"/>
    <w:rsid w:val="00721C4C"/>
    <w:rsid w:val="00721ED7"/>
    <w:rsid w:val="007220FD"/>
    <w:rsid w:val="00722613"/>
    <w:rsid w:val="00722BFA"/>
    <w:rsid w:val="00722D9F"/>
    <w:rsid w:val="00722F67"/>
    <w:rsid w:val="00723132"/>
    <w:rsid w:val="00723158"/>
    <w:rsid w:val="0072378A"/>
    <w:rsid w:val="00723D03"/>
    <w:rsid w:val="00723E97"/>
    <w:rsid w:val="007241C7"/>
    <w:rsid w:val="00724924"/>
    <w:rsid w:val="00724B8E"/>
    <w:rsid w:val="00724E94"/>
    <w:rsid w:val="007255B4"/>
    <w:rsid w:val="00725AA9"/>
    <w:rsid w:val="00725C08"/>
    <w:rsid w:val="00725EE8"/>
    <w:rsid w:val="00726184"/>
    <w:rsid w:val="00726E72"/>
    <w:rsid w:val="007276AC"/>
    <w:rsid w:val="007277A8"/>
    <w:rsid w:val="007279BB"/>
    <w:rsid w:val="00727B0B"/>
    <w:rsid w:val="00727C9B"/>
    <w:rsid w:val="0073014C"/>
    <w:rsid w:val="00730215"/>
    <w:rsid w:val="007305E8"/>
    <w:rsid w:val="00730775"/>
    <w:rsid w:val="00730C80"/>
    <w:rsid w:val="00730DAE"/>
    <w:rsid w:val="00731534"/>
    <w:rsid w:val="0073168A"/>
    <w:rsid w:val="007316B5"/>
    <w:rsid w:val="00731863"/>
    <w:rsid w:val="00731A0D"/>
    <w:rsid w:val="00731AC9"/>
    <w:rsid w:val="00731BC2"/>
    <w:rsid w:val="00731D27"/>
    <w:rsid w:val="007321F0"/>
    <w:rsid w:val="00732525"/>
    <w:rsid w:val="0073264A"/>
    <w:rsid w:val="00732812"/>
    <w:rsid w:val="00732C57"/>
    <w:rsid w:val="0073323F"/>
    <w:rsid w:val="00733A7E"/>
    <w:rsid w:val="00733AB8"/>
    <w:rsid w:val="00733B7D"/>
    <w:rsid w:val="007340C2"/>
    <w:rsid w:val="00734105"/>
    <w:rsid w:val="0073438A"/>
    <w:rsid w:val="0073467D"/>
    <w:rsid w:val="00734B50"/>
    <w:rsid w:val="00734DA1"/>
    <w:rsid w:val="00734F8D"/>
    <w:rsid w:val="00734F9F"/>
    <w:rsid w:val="007353D0"/>
    <w:rsid w:val="007354A4"/>
    <w:rsid w:val="007357D9"/>
    <w:rsid w:val="00737CB2"/>
    <w:rsid w:val="00737DF0"/>
    <w:rsid w:val="00737E45"/>
    <w:rsid w:val="0074010D"/>
    <w:rsid w:val="00740167"/>
    <w:rsid w:val="0074026B"/>
    <w:rsid w:val="007403CB"/>
    <w:rsid w:val="0074081D"/>
    <w:rsid w:val="007409A0"/>
    <w:rsid w:val="007417AC"/>
    <w:rsid w:val="00741D34"/>
    <w:rsid w:val="007426B5"/>
    <w:rsid w:val="007429AE"/>
    <w:rsid w:val="00742EB8"/>
    <w:rsid w:val="00743B0E"/>
    <w:rsid w:val="00743C43"/>
    <w:rsid w:val="00744088"/>
    <w:rsid w:val="0074421A"/>
    <w:rsid w:val="0074447E"/>
    <w:rsid w:val="007444B7"/>
    <w:rsid w:val="0074459A"/>
    <w:rsid w:val="007446A8"/>
    <w:rsid w:val="00744A36"/>
    <w:rsid w:val="00744ED9"/>
    <w:rsid w:val="007450C9"/>
    <w:rsid w:val="00745243"/>
    <w:rsid w:val="00745807"/>
    <w:rsid w:val="00745AD7"/>
    <w:rsid w:val="00745E5C"/>
    <w:rsid w:val="007460FA"/>
    <w:rsid w:val="00746134"/>
    <w:rsid w:val="007464A0"/>
    <w:rsid w:val="007475CE"/>
    <w:rsid w:val="0074769E"/>
    <w:rsid w:val="0074774E"/>
    <w:rsid w:val="007478BF"/>
    <w:rsid w:val="00747A43"/>
    <w:rsid w:val="00747AFE"/>
    <w:rsid w:val="00747CF1"/>
    <w:rsid w:val="0075031A"/>
    <w:rsid w:val="007507C4"/>
    <w:rsid w:val="00751309"/>
    <w:rsid w:val="00751906"/>
    <w:rsid w:val="00751A7D"/>
    <w:rsid w:val="00751C39"/>
    <w:rsid w:val="00751DE1"/>
    <w:rsid w:val="00751EEF"/>
    <w:rsid w:val="00752659"/>
    <w:rsid w:val="007526D7"/>
    <w:rsid w:val="007528F9"/>
    <w:rsid w:val="00752970"/>
    <w:rsid w:val="00752A08"/>
    <w:rsid w:val="00752ADC"/>
    <w:rsid w:val="00752C36"/>
    <w:rsid w:val="00752CD5"/>
    <w:rsid w:val="00753084"/>
    <w:rsid w:val="0075315B"/>
    <w:rsid w:val="00753276"/>
    <w:rsid w:val="0075331B"/>
    <w:rsid w:val="00753358"/>
    <w:rsid w:val="00753385"/>
    <w:rsid w:val="007540C6"/>
    <w:rsid w:val="007545D3"/>
    <w:rsid w:val="00755180"/>
    <w:rsid w:val="007557F6"/>
    <w:rsid w:val="00756478"/>
    <w:rsid w:val="00756531"/>
    <w:rsid w:val="00756C2B"/>
    <w:rsid w:val="00756D3A"/>
    <w:rsid w:val="00757258"/>
    <w:rsid w:val="00757346"/>
    <w:rsid w:val="00757412"/>
    <w:rsid w:val="00757747"/>
    <w:rsid w:val="00757BC7"/>
    <w:rsid w:val="00757EF7"/>
    <w:rsid w:val="00760035"/>
    <w:rsid w:val="007600C8"/>
    <w:rsid w:val="0076068A"/>
    <w:rsid w:val="00760BA8"/>
    <w:rsid w:val="00760EB4"/>
    <w:rsid w:val="00760FF5"/>
    <w:rsid w:val="00761F72"/>
    <w:rsid w:val="0076268F"/>
    <w:rsid w:val="00762755"/>
    <w:rsid w:val="00762A5F"/>
    <w:rsid w:val="00762B7E"/>
    <w:rsid w:val="00763A9A"/>
    <w:rsid w:val="007642C0"/>
    <w:rsid w:val="007644C8"/>
    <w:rsid w:val="00764552"/>
    <w:rsid w:val="00764792"/>
    <w:rsid w:val="00764A34"/>
    <w:rsid w:val="00764B87"/>
    <w:rsid w:val="00764D52"/>
    <w:rsid w:val="00764D5A"/>
    <w:rsid w:val="00765661"/>
    <w:rsid w:val="0076584E"/>
    <w:rsid w:val="00765BEE"/>
    <w:rsid w:val="00766BF1"/>
    <w:rsid w:val="00767008"/>
    <w:rsid w:val="00767060"/>
    <w:rsid w:val="0076744B"/>
    <w:rsid w:val="00767C1F"/>
    <w:rsid w:val="007709AA"/>
    <w:rsid w:val="0077116B"/>
    <w:rsid w:val="007718C7"/>
    <w:rsid w:val="00771BD5"/>
    <w:rsid w:val="0077200E"/>
    <w:rsid w:val="0077260B"/>
    <w:rsid w:val="00772833"/>
    <w:rsid w:val="007734F0"/>
    <w:rsid w:val="0077368A"/>
    <w:rsid w:val="00773B13"/>
    <w:rsid w:val="00773E98"/>
    <w:rsid w:val="007741EB"/>
    <w:rsid w:val="0077456F"/>
    <w:rsid w:val="00774778"/>
    <w:rsid w:val="00774948"/>
    <w:rsid w:val="00774A3C"/>
    <w:rsid w:val="00774AAD"/>
    <w:rsid w:val="00774E0E"/>
    <w:rsid w:val="00774E4F"/>
    <w:rsid w:val="00775178"/>
    <w:rsid w:val="00775343"/>
    <w:rsid w:val="007754FF"/>
    <w:rsid w:val="00775C9E"/>
    <w:rsid w:val="00776303"/>
    <w:rsid w:val="007765EC"/>
    <w:rsid w:val="00776660"/>
    <w:rsid w:val="0077672A"/>
    <w:rsid w:val="007767E8"/>
    <w:rsid w:val="00777068"/>
    <w:rsid w:val="007770AC"/>
    <w:rsid w:val="00777132"/>
    <w:rsid w:val="0077777F"/>
    <w:rsid w:val="007778EF"/>
    <w:rsid w:val="00777995"/>
    <w:rsid w:val="00777D41"/>
    <w:rsid w:val="0078008D"/>
    <w:rsid w:val="007800B9"/>
    <w:rsid w:val="007806FA"/>
    <w:rsid w:val="00780870"/>
    <w:rsid w:val="00780CEA"/>
    <w:rsid w:val="007811D8"/>
    <w:rsid w:val="00781249"/>
    <w:rsid w:val="00781258"/>
    <w:rsid w:val="0078137A"/>
    <w:rsid w:val="00781831"/>
    <w:rsid w:val="00781882"/>
    <w:rsid w:val="007819D9"/>
    <w:rsid w:val="00781BA1"/>
    <w:rsid w:val="00781F15"/>
    <w:rsid w:val="00781F5B"/>
    <w:rsid w:val="0078295F"/>
    <w:rsid w:val="00782A14"/>
    <w:rsid w:val="00782B8A"/>
    <w:rsid w:val="00782BB8"/>
    <w:rsid w:val="00782BC4"/>
    <w:rsid w:val="00782D51"/>
    <w:rsid w:val="00783AED"/>
    <w:rsid w:val="00783CCB"/>
    <w:rsid w:val="00783FEC"/>
    <w:rsid w:val="00784AD5"/>
    <w:rsid w:val="00784D7D"/>
    <w:rsid w:val="00785F1C"/>
    <w:rsid w:val="0078630F"/>
    <w:rsid w:val="007863BE"/>
    <w:rsid w:val="00786771"/>
    <w:rsid w:val="00786AD5"/>
    <w:rsid w:val="00786F1D"/>
    <w:rsid w:val="0078775A"/>
    <w:rsid w:val="007877B4"/>
    <w:rsid w:val="00787C32"/>
    <w:rsid w:val="0079041F"/>
    <w:rsid w:val="0079075C"/>
    <w:rsid w:val="007907DB"/>
    <w:rsid w:val="00790DAC"/>
    <w:rsid w:val="007913C7"/>
    <w:rsid w:val="007914FA"/>
    <w:rsid w:val="007916AA"/>
    <w:rsid w:val="00791708"/>
    <w:rsid w:val="00791B09"/>
    <w:rsid w:val="00791BCC"/>
    <w:rsid w:val="00791D2F"/>
    <w:rsid w:val="00791DA5"/>
    <w:rsid w:val="007920BA"/>
    <w:rsid w:val="00792161"/>
    <w:rsid w:val="00792403"/>
    <w:rsid w:val="0079277C"/>
    <w:rsid w:val="00792830"/>
    <w:rsid w:val="00792F64"/>
    <w:rsid w:val="0079321A"/>
    <w:rsid w:val="00793892"/>
    <w:rsid w:val="00793C89"/>
    <w:rsid w:val="00793D1F"/>
    <w:rsid w:val="00793FA5"/>
    <w:rsid w:val="00794121"/>
    <w:rsid w:val="007942B7"/>
    <w:rsid w:val="007944CA"/>
    <w:rsid w:val="0079471F"/>
    <w:rsid w:val="00794E6B"/>
    <w:rsid w:val="007952EA"/>
    <w:rsid w:val="007958E9"/>
    <w:rsid w:val="00795C36"/>
    <w:rsid w:val="00795DA3"/>
    <w:rsid w:val="00796005"/>
    <w:rsid w:val="0079628D"/>
    <w:rsid w:val="00796521"/>
    <w:rsid w:val="0079660C"/>
    <w:rsid w:val="00796849"/>
    <w:rsid w:val="007968D7"/>
    <w:rsid w:val="0079769A"/>
    <w:rsid w:val="007976B9"/>
    <w:rsid w:val="00797767"/>
    <w:rsid w:val="00797915"/>
    <w:rsid w:val="007979F8"/>
    <w:rsid w:val="00797AB0"/>
    <w:rsid w:val="00797B67"/>
    <w:rsid w:val="007A0607"/>
    <w:rsid w:val="007A0845"/>
    <w:rsid w:val="007A0A7F"/>
    <w:rsid w:val="007A0B2B"/>
    <w:rsid w:val="007A0BE9"/>
    <w:rsid w:val="007A0BED"/>
    <w:rsid w:val="007A0CE5"/>
    <w:rsid w:val="007A10AE"/>
    <w:rsid w:val="007A117B"/>
    <w:rsid w:val="007A1207"/>
    <w:rsid w:val="007A1347"/>
    <w:rsid w:val="007A191A"/>
    <w:rsid w:val="007A19FD"/>
    <w:rsid w:val="007A1A42"/>
    <w:rsid w:val="007A2621"/>
    <w:rsid w:val="007A291F"/>
    <w:rsid w:val="007A2F2D"/>
    <w:rsid w:val="007A366F"/>
    <w:rsid w:val="007A375D"/>
    <w:rsid w:val="007A3910"/>
    <w:rsid w:val="007A3B9D"/>
    <w:rsid w:val="007A3D74"/>
    <w:rsid w:val="007A3E8E"/>
    <w:rsid w:val="007A4078"/>
    <w:rsid w:val="007A49A8"/>
    <w:rsid w:val="007A4E3C"/>
    <w:rsid w:val="007A550D"/>
    <w:rsid w:val="007A5DEF"/>
    <w:rsid w:val="007A5F5E"/>
    <w:rsid w:val="007A6470"/>
    <w:rsid w:val="007A6714"/>
    <w:rsid w:val="007A6843"/>
    <w:rsid w:val="007A68E9"/>
    <w:rsid w:val="007A6EC3"/>
    <w:rsid w:val="007A70A3"/>
    <w:rsid w:val="007A70B0"/>
    <w:rsid w:val="007A73CD"/>
    <w:rsid w:val="007A751E"/>
    <w:rsid w:val="007A769D"/>
    <w:rsid w:val="007A78A0"/>
    <w:rsid w:val="007A7CB3"/>
    <w:rsid w:val="007A7FEB"/>
    <w:rsid w:val="007B0261"/>
    <w:rsid w:val="007B068D"/>
    <w:rsid w:val="007B0747"/>
    <w:rsid w:val="007B0C51"/>
    <w:rsid w:val="007B13E4"/>
    <w:rsid w:val="007B1487"/>
    <w:rsid w:val="007B24F9"/>
    <w:rsid w:val="007B26E0"/>
    <w:rsid w:val="007B2ADC"/>
    <w:rsid w:val="007B2CEB"/>
    <w:rsid w:val="007B2CF2"/>
    <w:rsid w:val="007B3402"/>
    <w:rsid w:val="007B3856"/>
    <w:rsid w:val="007B4093"/>
    <w:rsid w:val="007B4327"/>
    <w:rsid w:val="007B432B"/>
    <w:rsid w:val="007B45B7"/>
    <w:rsid w:val="007B4A62"/>
    <w:rsid w:val="007B4B22"/>
    <w:rsid w:val="007B4D91"/>
    <w:rsid w:val="007B5AD8"/>
    <w:rsid w:val="007B5B7B"/>
    <w:rsid w:val="007B601C"/>
    <w:rsid w:val="007B6387"/>
    <w:rsid w:val="007B697E"/>
    <w:rsid w:val="007B6BF3"/>
    <w:rsid w:val="007B6D35"/>
    <w:rsid w:val="007B6FFB"/>
    <w:rsid w:val="007B7E36"/>
    <w:rsid w:val="007C0381"/>
    <w:rsid w:val="007C04C0"/>
    <w:rsid w:val="007C05BF"/>
    <w:rsid w:val="007C0C02"/>
    <w:rsid w:val="007C0E52"/>
    <w:rsid w:val="007C1C85"/>
    <w:rsid w:val="007C1E4A"/>
    <w:rsid w:val="007C2703"/>
    <w:rsid w:val="007C2A15"/>
    <w:rsid w:val="007C2A5C"/>
    <w:rsid w:val="007C3015"/>
    <w:rsid w:val="007C3425"/>
    <w:rsid w:val="007C389C"/>
    <w:rsid w:val="007C3B90"/>
    <w:rsid w:val="007C3D04"/>
    <w:rsid w:val="007C4833"/>
    <w:rsid w:val="007C4C0D"/>
    <w:rsid w:val="007C4DDF"/>
    <w:rsid w:val="007C541C"/>
    <w:rsid w:val="007C55C4"/>
    <w:rsid w:val="007C56B1"/>
    <w:rsid w:val="007C573C"/>
    <w:rsid w:val="007C5AA3"/>
    <w:rsid w:val="007C5AD1"/>
    <w:rsid w:val="007C5D48"/>
    <w:rsid w:val="007C6018"/>
    <w:rsid w:val="007C68EC"/>
    <w:rsid w:val="007C69B4"/>
    <w:rsid w:val="007C6AB6"/>
    <w:rsid w:val="007C6B42"/>
    <w:rsid w:val="007C6C06"/>
    <w:rsid w:val="007C7439"/>
    <w:rsid w:val="007C79F0"/>
    <w:rsid w:val="007C7AE8"/>
    <w:rsid w:val="007D0CF6"/>
    <w:rsid w:val="007D0E82"/>
    <w:rsid w:val="007D127C"/>
    <w:rsid w:val="007D1576"/>
    <w:rsid w:val="007D1666"/>
    <w:rsid w:val="007D16E2"/>
    <w:rsid w:val="007D1862"/>
    <w:rsid w:val="007D1A04"/>
    <w:rsid w:val="007D373A"/>
    <w:rsid w:val="007D3C5B"/>
    <w:rsid w:val="007D4032"/>
    <w:rsid w:val="007D4051"/>
    <w:rsid w:val="007D463C"/>
    <w:rsid w:val="007D4788"/>
    <w:rsid w:val="007D4804"/>
    <w:rsid w:val="007D4FDB"/>
    <w:rsid w:val="007D50F5"/>
    <w:rsid w:val="007D57EB"/>
    <w:rsid w:val="007D5C39"/>
    <w:rsid w:val="007D60A1"/>
    <w:rsid w:val="007D65A2"/>
    <w:rsid w:val="007D6B5C"/>
    <w:rsid w:val="007D6B76"/>
    <w:rsid w:val="007D6CA5"/>
    <w:rsid w:val="007D6F52"/>
    <w:rsid w:val="007D6F87"/>
    <w:rsid w:val="007D6FAB"/>
    <w:rsid w:val="007D7328"/>
    <w:rsid w:val="007D7987"/>
    <w:rsid w:val="007D7F85"/>
    <w:rsid w:val="007E046B"/>
    <w:rsid w:val="007E082F"/>
    <w:rsid w:val="007E0EF7"/>
    <w:rsid w:val="007E101E"/>
    <w:rsid w:val="007E119A"/>
    <w:rsid w:val="007E1D23"/>
    <w:rsid w:val="007E22F2"/>
    <w:rsid w:val="007E270D"/>
    <w:rsid w:val="007E2A2B"/>
    <w:rsid w:val="007E2E28"/>
    <w:rsid w:val="007E30F8"/>
    <w:rsid w:val="007E3726"/>
    <w:rsid w:val="007E39FF"/>
    <w:rsid w:val="007E3D69"/>
    <w:rsid w:val="007E4320"/>
    <w:rsid w:val="007E45E2"/>
    <w:rsid w:val="007E500C"/>
    <w:rsid w:val="007E5593"/>
    <w:rsid w:val="007E55D5"/>
    <w:rsid w:val="007E59C5"/>
    <w:rsid w:val="007E5EF6"/>
    <w:rsid w:val="007E6291"/>
    <w:rsid w:val="007E62B7"/>
    <w:rsid w:val="007E6C5B"/>
    <w:rsid w:val="007E753F"/>
    <w:rsid w:val="007E754E"/>
    <w:rsid w:val="007E7814"/>
    <w:rsid w:val="007F0C26"/>
    <w:rsid w:val="007F115B"/>
    <w:rsid w:val="007F15D2"/>
    <w:rsid w:val="007F1C37"/>
    <w:rsid w:val="007F2239"/>
    <w:rsid w:val="007F26D4"/>
    <w:rsid w:val="007F28F1"/>
    <w:rsid w:val="007F2C37"/>
    <w:rsid w:val="007F34EE"/>
    <w:rsid w:val="007F394D"/>
    <w:rsid w:val="007F4162"/>
    <w:rsid w:val="007F4369"/>
    <w:rsid w:val="007F4693"/>
    <w:rsid w:val="007F4B78"/>
    <w:rsid w:val="007F5091"/>
    <w:rsid w:val="007F50AE"/>
    <w:rsid w:val="007F50D1"/>
    <w:rsid w:val="007F58F8"/>
    <w:rsid w:val="007F5A43"/>
    <w:rsid w:val="007F5CE3"/>
    <w:rsid w:val="007F5E33"/>
    <w:rsid w:val="007F5E7A"/>
    <w:rsid w:val="007F5FB4"/>
    <w:rsid w:val="007F6377"/>
    <w:rsid w:val="007F647D"/>
    <w:rsid w:val="007F650F"/>
    <w:rsid w:val="007F65A5"/>
    <w:rsid w:val="007F67CD"/>
    <w:rsid w:val="007F6BDA"/>
    <w:rsid w:val="007F6CF9"/>
    <w:rsid w:val="007F6E23"/>
    <w:rsid w:val="007F7AC3"/>
    <w:rsid w:val="007F7AFC"/>
    <w:rsid w:val="007F7C58"/>
    <w:rsid w:val="0080033D"/>
    <w:rsid w:val="0080040E"/>
    <w:rsid w:val="00800602"/>
    <w:rsid w:val="00800AED"/>
    <w:rsid w:val="00800B05"/>
    <w:rsid w:val="00800B30"/>
    <w:rsid w:val="00800CA5"/>
    <w:rsid w:val="008019C4"/>
    <w:rsid w:val="00801C57"/>
    <w:rsid w:val="00802097"/>
    <w:rsid w:val="0080312F"/>
    <w:rsid w:val="00803634"/>
    <w:rsid w:val="00803D7D"/>
    <w:rsid w:val="00803F3C"/>
    <w:rsid w:val="00804011"/>
    <w:rsid w:val="008044B4"/>
    <w:rsid w:val="008049AA"/>
    <w:rsid w:val="00804EF7"/>
    <w:rsid w:val="0080530F"/>
    <w:rsid w:val="0080566F"/>
    <w:rsid w:val="00805C5E"/>
    <w:rsid w:val="00805DE7"/>
    <w:rsid w:val="00805FDB"/>
    <w:rsid w:val="0080662D"/>
    <w:rsid w:val="0080674E"/>
    <w:rsid w:val="008069A0"/>
    <w:rsid w:val="00806A0B"/>
    <w:rsid w:val="00806EF6"/>
    <w:rsid w:val="00807033"/>
    <w:rsid w:val="008074C1"/>
    <w:rsid w:val="008074CF"/>
    <w:rsid w:val="008074EF"/>
    <w:rsid w:val="008077A7"/>
    <w:rsid w:val="00807D1D"/>
    <w:rsid w:val="0081010A"/>
    <w:rsid w:val="0081048B"/>
    <w:rsid w:val="008105E9"/>
    <w:rsid w:val="00810747"/>
    <w:rsid w:val="00810E99"/>
    <w:rsid w:val="00810F56"/>
    <w:rsid w:val="00810F7B"/>
    <w:rsid w:val="00811033"/>
    <w:rsid w:val="0081114A"/>
    <w:rsid w:val="0081126B"/>
    <w:rsid w:val="00811297"/>
    <w:rsid w:val="0081148F"/>
    <w:rsid w:val="008114AE"/>
    <w:rsid w:val="0081217C"/>
    <w:rsid w:val="008121E0"/>
    <w:rsid w:val="00812703"/>
    <w:rsid w:val="0081294A"/>
    <w:rsid w:val="00812B43"/>
    <w:rsid w:val="008137CF"/>
    <w:rsid w:val="00813A24"/>
    <w:rsid w:val="00813A54"/>
    <w:rsid w:val="00813BE4"/>
    <w:rsid w:val="0081407C"/>
    <w:rsid w:val="00814264"/>
    <w:rsid w:val="00814351"/>
    <w:rsid w:val="0081450E"/>
    <w:rsid w:val="0081501B"/>
    <w:rsid w:val="008150E7"/>
    <w:rsid w:val="0081564D"/>
    <w:rsid w:val="00815D24"/>
    <w:rsid w:val="008167CA"/>
    <w:rsid w:val="00817101"/>
    <w:rsid w:val="00817289"/>
    <w:rsid w:val="00817420"/>
    <w:rsid w:val="00817586"/>
    <w:rsid w:val="00817764"/>
    <w:rsid w:val="00817A53"/>
    <w:rsid w:val="00817AF3"/>
    <w:rsid w:val="00817EFB"/>
    <w:rsid w:val="008200E3"/>
    <w:rsid w:val="008202BB"/>
    <w:rsid w:val="00820713"/>
    <w:rsid w:val="00820965"/>
    <w:rsid w:val="00820AD5"/>
    <w:rsid w:val="00820C41"/>
    <w:rsid w:val="00820E05"/>
    <w:rsid w:val="0082113A"/>
    <w:rsid w:val="00821270"/>
    <w:rsid w:val="0082138B"/>
    <w:rsid w:val="008213E5"/>
    <w:rsid w:val="00821461"/>
    <w:rsid w:val="0082153B"/>
    <w:rsid w:val="008218C0"/>
    <w:rsid w:val="00821A0A"/>
    <w:rsid w:val="008222F1"/>
    <w:rsid w:val="0082266C"/>
    <w:rsid w:val="008226D3"/>
    <w:rsid w:val="00822895"/>
    <w:rsid w:val="00822952"/>
    <w:rsid w:val="00822CBC"/>
    <w:rsid w:val="00822E49"/>
    <w:rsid w:val="008235CD"/>
    <w:rsid w:val="00823833"/>
    <w:rsid w:val="00823C67"/>
    <w:rsid w:val="00824B0D"/>
    <w:rsid w:val="00825363"/>
    <w:rsid w:val="00825571"/>
    <w:rsid w:val="00825961"/>
    <w:rsid w:val="00826145"/>
    <w:rsid w:val="0082631A"/>
    <w:rsid w:val="0082665A"/>
    <w:rsid w:val="008266EB"/>
    <w:rsid w:val="00826853"/>
    <w:rsid w:val="00826A3A"/>
    <w:rsid w:val="00826ED5"/>
    <w:rsid w:val="00827132"/>
    <w:rsid w:val="00827422"/>
    <w:rsid w:val="0082764F"/>
    <w:rsid w:val="008277DC"/>
    <w:rsid w:val="0082789B"/>
    <w:rsid w:val="00827C26"/>
    <w:rsid w:val="00827CA2"/>
    <w:rsid w:val="00827D61"/>
    <w:rsid w:val="00830006"/>
    <w:rsid w:val="008301D8"/>
    <w:rsid w:val="00830C76"/>
    <w:rsid w:val="00830EB7"/>
    <w:rsid w:val="00831020"/>
    <w:rsid w:val="008316F5"/>
    <w:rsid w:val="008318D4"/>
    <w:rsid w:val="00831903"/>
    <w:rsid w:val="00831C4F"/>
    <w:rsid w:val="00831DE3"/>
    <w:rsid w:val="00831F55"/>
    <w:rsid w:val="00832AA2"/>
    <w:rsid w:val="00832CA3"/>
    <w:rsid w:val="008331FD"/>
    <w:rsid w:val="00833364"/>
    <w:rsid w:val="008333B7"/>
    <w:rsid w:val="008334F3"/>
    <w:rsid w:val="0083369F"/>
    <w:rsid w:val="00833D54"/>
    <w:rsid w:val="00833DA4"/>
    <w:rsid w:val="00833E28"/>
    <w:rsid w:val="0083468C"/>
    <w:rsid w:val="0083472C"/>
    <w:rsid w:val="00834F18"/>
    <w:rsid w:val="008352EE"/>
    <w:rsid w:val="00835876"/>
    <w:rsid w:val="00835CBE"/>
    <w:rsid w:val="00835F15"/>
    <w:rsid w:val="008366DA"/>
    <w:rsid w:val="008369B8"/>
    <w:rsid w:val="00836AA7"/>
    <w:rsid w:val="00837193"/>
    <w:rsid w:val="00837AB8"/>
    <w:rsid w:val="00837DCF"/>
    <w:rsid w:val="008417EA"/>
    <w:rsid w:val="0084180B"/>
    <w:rsid w:val="008418DD"/>
    <w:rsid w:val="00841C30"/>
    <w:rsid w:val="00842069"/>
    <w:rsid w:val="0084256C"/>
    <w:rsid w:val="00842C36"/>
    <w:rsid w:val="0084302C"/>
    <w:rsid w:val="0084377E"/>
    <w:rsid w:val="00843D83"/>
    <w:rsid w:val="008440C7"/>
    <w:rsid w:val="0084411B"/>
    <w:rsid w:val="00844184"/>
    <w:rsid w:val="00844348"/>
    <w:rsid w:val="00844448"/>
    <w:rsid w:val="0084449E"/>
    <w:rsid w:val="0084494C"/>
    <w:rsid w:val="00844C2A"/>
    <w:rsid w:val="00844CBA"/>
    <w:rsid w:val="00844E93"/>
    <w:rsid w:val="00845158"/>
    <w:rsid w:val="00845A1D"/>
    <w:rsid w:val="00845A23"/>
    <w:rsid w:val="008472D5"/>
    <w:rsid w:val="0084785A"/>
    <w:rsid w:val="00850067"/>
    <w:rsid w:val="00850453"/>
    <w:rsid w:val="008507F0"/>
    <w:rsid w:val="00850AEC"/>
    <w:rsid w:val="00851260"/>
    <w:rsid w:val="008512E2"/>
    <w:rsid w:val="00851C6F"/>
    <w:rsid w:val="00852136"/>
    <w:rsid w:val="00852331"/>
    <w:rsid w:val="008529BE"/>
    <w:rsid w:val="0085325C"/>
    <w:rsid w:val="008535B3"/>
    <w:rsid w:val="00853B20"/>
    <w:rsid w:val="008543B0"/>
    <w:rsid w:val="008558E7"/>
    <w:rsid w:val="00855E17"/>
    <w:rsid w:val="008560AB"/>
    <w:rsid w:val="00856432"/>
    <w:rsid w:val="00856B77"/>
    <w:rsid w:val="008572EE"/>
    <w:rsid w:val="00857B73"/>
    <w:rsid w:val="00857CAD"/>
    <w:rsid w:val="00860915"/>
    <w:rsid w:val="00860A9A"/>
    <w:rsid w:val="00860B6A"/>
    <w:rsid w:val="00860BC6"/>
    <w:rsid w:val="00861752"/>
    <w:rsid w:val="00862640"/>
    <w:rsid w:val="00862692"/>
    <w:rsid w:val="0086293C"/>
    <w:rsid w:val="00862CA9"/>
    <w:rsid w:val="00862CE5"/>
    <w:rsid w:val="008631DB"/>
    <w:rsid w:val="00863F1B"/>
    <w:rsid w:val="00864DE6"/>
    <w:rsid w:val="00864E33"/>
    <w:rsid w:val="0086517A"/>
    <w:rsid w:val="008655FE"/>
    <w:rsid w:val="00865752"/>
    <w:rsid w:val="00866132"/>
    <w:rsid w:val="00866320"/>
    <w:rsid w:val="00866409"/>
    <w:rsid w:val="00866593"/>
    <w:rsid w:val="00866697"/>
    <w:rsid w:val="008667DD"/>
    <w:rsid w:val="00866CA2"/>
    <w:rsid w:val="00866D49"/>
    <w:rsid w:val="00867AFA"/>
    <w:rsid w:val="00867D6E"/>
    <w:rsid w:val="00867D75"/>
    <w:rsid w:val="00870136"/>
    <w:rsid w:val="00870B0A"/>
    <w:rsid w:val="00870F97"/>
    <w:rsid w:val="00871C5D"/>
    <w:rsid w:val="00871ECB"/>
    <w:rsid w:val="00872199"/>
    <w:rsid w:val="0087221E"/>
    <w:rsid w:val="00872246"/>
    <w:rsid w:val="0087257A"/>
    <w:rsid w:val="00872AE5"/>
    <w:rsid w:val="00872CAF"/>
    <w:rsid w:val="00872E0B"/>
    <w:rsid w:val="00872ED2"/>
    <w:rsid w:val="00873305"/>
    <w:rsid w:val="00873D61"/>
    <w:rsid w:val="00873DB5"/>
    <w:rsid w:val="0087489C"/>
    <w:rsid w:val="008749EF"/>
    <w:rsid w:val="008750E1"/>
    <w:rsid w:val="0087542B"/>
    <w:rsid w:val="008755FE"/>
    <w:rsid w:val="008758A3"/>
    <w:rsid w:val="00875B66"/>
    <w:rsid w:val="00875D02"/>
    <w:rsid w:val="00875DB8"/>
    <w:rsid w:val="008767EA"/>
    <w:rsid w:val="0087697B"/>
    <w:rsid w:val="00876AAF"/>
    <w:rsid w:val="00876B9A"/>
    <w:rsid w:val="00876BDC"/>
    <w:rsid w:val="00876F4B"/>
    <w:rsid w:val="00876F4F"/>
    <w:rsid w:val="00877417"/>
    <w:rsid w:val="008778FB"/>
    <w:rsid w:val="0087792B"/>
    <w:rsid w:val="00877AC4"/>
    <w:rsid w:val="00877AD5"/>
    <w:rsid w:val="00877CE4"/>
    <w:rsid w:val="00877DBA"/>
    <w:rsid w:val="008800C2"/>
    <w:rsid w:val="00880428"/>
    <w:rsid w:val="00880590"/>
    <w:rsid w:val="008805A8"/>
    <w:rsid w:val="00880A64"/>
    <w:rsid w:val="0088183B"/>
    <w:rsid w:val="00881A6D"/>
    <w:rsid w:val="00881CAC"/>
    <w:rsid w:val="008823DD"/>
    <w:rsid w:val="0088276F"/>
    <w:rsid w:val="00882816"/>
    <w:rsid w:val="00882BEE"/>
    <w:rsid w:val="00882D24"/>
    <w:rsid w:val="00882FB5"/>
    <w:rsid w:val="008831BB"/>
    <w:rsid w:val="00883258"/>
    <w:rsid w:val="00883428"/>
    <w:rsid w:val="008835F0"/>
    <w:rsid w:val="00883684"/>
    <w:rsid w:val="00883994"/>
    <w:rsid w:val="00883CA1"/>
    <w:rsid w:val="00883D3B"/>
    <w:rsid w:val="00884255"/>
    <w:rsid w:val="00884677"/>
    <w:rsid w:val="008847B8"/>
    <w:rsid w:val="0088488E"/>
    <w:rsid w:val="00884E62"/>
    <w:rsid w:val="008850A9"/>
    <w:rsid w:val="00885434"/>
    <w:rsid w:val="00885853"/>
    <w:rsid w:val="00886334"/>
    <w:rsid w:val="008866F6"/>
    <w:rsid w:val="008867A1"/>
    <w:rsid w:val="0088682D"/>
    <w:rsid w:val="00886AC6"/>
    <w:rsid w:val="00886D88"/>
    <w:rsid w:val="00887CC5"/>
    <w:rsid w:val="00890CA9"/>
    <w:rsid w:val="00890D5E"/>
    <w:rsid w:val="008915B5"/>
    <w:rsid w:val="00891C2B"/>
    <w:rsid w:val="00891DA6"/>
    <w:rsid w:val="008924C5"/>
    <w:rsid w:val="00892948"/>
    <w:rsid w:val="00892ABB"/>
    <w:rsid w:val="00892E73"/>
    <w:rsid w:val="008930AC"/>
    <w:rsid w:val="00893137"/>
    <w:rsid w:val="008937DD"/>
    <w:rsid w:val="00894098"/>
    <w:rsid w:val="0089430C"/>
    <w:rsid w:val="00894C1E"/>
    <w:rsid w:val="00894FF2"/>
    <w:rsid w:val="00895289"/>
    <w:rsid w:val="008953DB"/>
    <w:rsid w:val="00895586"/>
    <w:rsid w:val="00895C49"/>
    <w:rsid w:val="00896F22"/>
    <w:rsid w:val="0089701C"/>
    <w:rsid w:val="008970F3"/>
    <w:rsid w:val="00897501"/>
    <w:rsid w:val="00897906"/>
    <w:rsid w:val="00897C05"/>
    <w:rsid w:val="008A0560"/>
    <w:rsid w:val="008A0656"/>
    <w:rsid w:val="008A07DD"/>
    <w:rsid w:val="008A09B9"/>
    <w:rsid w:val="008A0DA1"/>
    <w:rsid w:val="008A0E37"/>
    <w:rsid w:val="008A1331"/>
    <w:rsid w:val="008A136C"/>
    <w:rsid w:val="008A1FFD"/>
    <w:rsid w:val="008A29F0"/>
    <w:rsid w:val="008A2FD0"/>
    <w:rsid w:val="008A45A8"/>
    <w:rsid w:val="008A4A95"/>
    <w:rsid w:val="008A4D15"/>
    <w:rsid w:val="008A5AA0"/>
    <w:rsid w:val="008A5B57"/>
    <w:rsid w:val="008A5FAA"/>
    <w:rsid w:val="008A662F"/>
    <w:rsid w:val="008A677D"/>
    <w:rsid w:val="008A68B2"/>
    <w:rsid w:val="008A7377"/>
    <w:rsid w:val="008A7706"/>
    <w:rsid w:val="008A77FF"/>
    <w:rsid w:val="008A798E"/>
    <w:rsid w:val="008A7D6F"/>
    <w:rsid w:val="008B020E"/>
    <w:rsid w:val="008B0512"/>
    <w:rsid w:val="008B09B6"/>
    <w:rsid w:val="008B0F78"/>
    <w:rsid w:val="008B1175"/>
    <w:rsid w:val="008B187C"/>
    <w:rsid w:val="008B21EE"/>
    <w:rsid w:val="008B288B"/>
    <w:rsid w:val="008B3422"/>
    <w:rsid w:val="008B35E8"/>
    <w:rsid w:val="008B3794"/>
    <w:rsid w:val="008B3E5F"/>
    <w:rsid w:val="008B4C24"/>
    <w:rsid w:val="008B4C5D"/>
    <w:rsid w:val="008B5602"/>
    <w:rsid w:val="008B5857"/>
    <w:rsid w:val="008B5D8B"/>
    <w:rsid w:val="008B5DD5"/>
    <w:rsid w:val="008B5E9B"/>
    <w:rsid w:val="008B5EBD"/>
    <w:rsid w:val="008B5F23"/>
    <w:rsid w:val="008B5FBC"/>
    <w:rsid w:val="008B6027"/>
    <w:rsid w:val="008B606F"/>
    <w:rsid w:val="008B63F9"/>
    <w:rsid w:val="008B64B0"/>
    <w:rsid w:val="008B67F0"/>
    <w:rsid w:val="008B6AC1"/>
    <w:rsid w:val="008B6D5A"/>
    <w:rsid w:val="008B7529"/>
    <w:rsid w:val="008B75FC"/>
    <w:rsid w:val="008B77EB"/>
    <w:rsid w:val="008B7D71"/>
    <w:rsid w:val="008B7EE8"/>
    <w:rsid w:val="008B7FCC"/>
    <w:rsid w:val="008C023C"/>
    <w:rsid w:val="008C04D0"/>
    <w:rsid w:val="008C0C78"/>
    <w:rsid w:val="008C1014"/>
    <w:rsid w:val="008C17B7"/>
    <w:rsid w:val="008C1BA4"/>
    <w:rsid w:val="008C1CFB"/>
    <w:rsid w:val="008C1EC2"/>
    <w:rsid w:val="008C2031"/>
    <w:rsid w:val="008C21D6"/>
    <w:rsid w:val="008C2CA2"/>
    <w:rsid w:val="008C32B1"/>
    <w:rsid w:val="008C3482"/>
    <w:rsid w:val="008C39D7"/>
    <w:rsid w:val="008C3E4D"/>
    <w:rsid w:val="008C3E4F"/>
    <w:rsid w:val="008C44F4"/>
    <w:rsid w:val="008C462E"/>
    <w:rsid w:val="008C4653"/>
    <w:rsid w:val="008C4A3F"/>
    <w:rsid w:val="008C4D07"/>
    <w:rsid w:val="008C4E7F"/>
    <w:rsid w:val="008C4F2D"/>
    <w:rsid w:val="008C5BA4"/>
    <w:rsid w:val="008C5BCB"/>
    <w:rsid w:val="008C5DA9"/>
    <w:rsid w:val="008C5F94"/>
    <w:rsid w:val="008C6932"/>
    <w:rsid w:val="008C6A43"/>
    <w:rsid w:val="008C7949"/>
    <w:rsid w:val="008D0528"/>
    <w:rsid w:val="008D0A1C"/>
    <w:rsid w:val="008D0A96"/>
    <w:rsid w:val="008D0AD6"/>
    <w:rsid w:val="008D106E"/>
    <w:rsid w:val="008D1562"/>
    <w:rsid w:val="008D163D"/>
    <w:rsid w:val="008D1AAA"/>
    <w:rsid w:val="008D22FC"/>
    <w:rsid w:val="008D2AE3"/>
    <w:rsid w:val="008D2E47"/>
    <w:rsid w:val="008D37A1"/>
    <w:rsid w:val="008D3909"/>
    <w:rsid w:val="008D3941"/>
    <w:rsid w:val="008D39FF"/>
    <w:rsid w:val="008D451F"/>
    <w:rsid w:val="008D4B22"/>
    <w:rsid w:val="008D529D"/>
    <w:rsid w:val="008D5981"/>
    <w:rsid w:val="008D5F1C"/>
    <w:rsid w:val="008D661D"/>
    <w:rsid w:val="008D6700"/>
    <w:rsid w:val="008D6997"/>
    <w:rsid w:val="008D6BC3"/>
    <w:rsid w:val="008D7089"/>
    <w:rsid w:val="008D78A4"/>
    <w:rsid w:val="008D7B4B"/>
    <w:rsid w:val="008E0AEB"/>
    <w:rsid w:val="008E0B6A"/>
    <w:rsid w:val="008E0D7E"/>
    <w:rsid w:val="008E115F"/>
    <w:rsid w:val="008E1423"/>
    <w:rsid w:val="008E1482"/>
    <w:rsid w:val="008E151E"/>
    <w:rsid w:val="008E1C4E"/>
    <w:rsid w:val="008E1D69"/>
    <w:rsid w:val="008E1DE3"/>
    <w:rsid w:val="008E24A8"/>
    <w:rsid w:val="008E25DE"/>
    <w:rsid w:val="008E2992"/>
    <w:rsid w:val="008E2B75"/>
    <w:rsid w:val="008E2D32"/>
    <w:rsid w:val="008E2FEA"/>
    <w:rsid w:val="008E3C61"/>
    <w:rsid w:val="008E3E67"/>
    <w:rsid w:val="008E3F86"/>
    <w:rsid w:val="008E405F"/>
    <w:rsid w:val="008E42CF"/>
    <w:rsid w:val="008E53BB"/>
    <w:rsid w:val="008E59EA"/>
    <w:rsid w:val="008E5A69"/>
    <w:rsid w:val="008E64E5"/>
    <w:rsid w:val="008E6A8B"/>
    <w:rsid w:val="008E6BAA"/>
    <w:rsid w:val="008E7316"/>
    <w:rsid w:val="008E752D"/>
    <w:rsid w:val="008E772B"/>
    <w:rsid w:val="008E773F"/>
    <w:rsid w:val="008E7E9C"/>
    <w:rsid w:val="008F00F1"/>
    <w:rsid w:val="008F038D"/>
    <w:rsid w:val="008F053B"/>
    <w:rsid w:val="008F083E"/>
    <w:rsid w:val="008F09B0"/>
    <w:rsid w:val="008F0CE4"/>
    <w:rsid w:val="008F1406"/>
    <w:rsid w:val="008F1784"/>
    <w:rsid w:val="008F183A"/>
    <w:rsid w:val="008F1AF5"/>
    <w:rsid w:val="008F1B15"/>
    <w:rsid w:val="008F2824"/>
    <w:rsid w:val="008F311E"/>
    <w:rsid w:val="008F3203"/>
    <w:rsid w:val="008F33BF"/>
    <w:rsid w:val="008F37A7"/>
    <w:rsid w:val="008F41A0"/>
    <w:rsid w:val="008F457E"/>
    <w:rsid w:val="008F4C51"/>
    <w:rsid w:val="008F4F73"/>
    <w:rsid w:val="008F4F9F"/>
    <w:rsid w:val="008F5449"/>
    <w:rsid w:val="008F562A"/>
    <w:rsid w:val="008F571C"/>
    <w:rsid w:val="008F5AF8"/>
    <w:rsid w:val="008F5D9E"/>
    <w:rsid w:val="008F5E49"/>
    <w:rsid w:val="008F67AF"/>
    <w:rsid w:val="008F68FC"/>
    <w:rsid w:val="008F7559"/>
    <w:rsid w:val="008F798B"/>
    <w:rsid w:val="008F7F17"/>
    <w:rsid w:val="009008A4"/>
    <w:rsid w:val="00901014"/>
    <w:rsid w:val="0090112D"/>
    <w:rsid w:val="00901681"/>
    <w:rsid w:val="009016A7"/>
    <w:rsid w:val="009016AE"/>
    <w:rsid w:val="00901C33"/>
    <w:rsid w:val="00902215"/>
    <w:rsid w:val="0090251E"/>
    <w:rsid w:val="00902DF6"/>
    <w:rsid w:val="00903048"/>
    <w:rsid w:val="009032C4"/>
    <w:rsid w:val="009036AC"/>
    <w:rsid w:val="00904241"/>
    <w:rsid w:val="00904751"/>
    <w:rsid w:val="0090493D"/>
    <w:rsid w:val="00904A04"/>
    <w:rsid w:val="00904ED7"/>
    <w:rsid w:val="00905789"/>
    <w:rsid w:val="00905BD6"/>
    <w:rsid w:val="00905F4E"/>
    <w:rsid w:val="00906091"/>
    <w:rsid w:val="0090615D"/>
    <w:rsid w:val="00906160"/>
    <w:rsid w:val="0090654F"/>
    <w:rsid w:val="009069F5"/>
    <w:rsid w:val="00906CB6"/>
    <w:rsid w:val="00906D4A"/>
    <w:rsid w:val="00906D51"/>
    <w:rsid w:val="00906FDA"/>
    <w:rsid w:val="0090702B"/>
    <w:rsid w:val="00907383"/>
    <w:rsid w:val="00907537"/>
    <w:rsid w:val="00907B22"/>
    <w:rsid w:val="00910147"/>
    <w:rsid w:val="00910B00"/>
    <w:rsid w:val="00910DFD"/>
    <w:rsid w:val="0091163F"/>
    <w:rsid w:val="00911793"/>
    <w:rsid w:val="00911BB2"/>
    <w:rsid w:val="00911BD1"/>
    <w:rsid w:val="0091250C"/>
    <w:rsid w:val="00912926"/>
    <w:rsid w:val="0091382A"/>
    <w:rsid w:val="00913974"/>
    <w:rsid w:val="00913FA7"/>
    <w:rsid w:val="00914130"/>
    <w:rsid w:val="00914218"/>
    <w:rsid w:val="009145C1"/>
    <w:rsid w:val="009147DC"/>
    <w:rsid w:val="0091494A"/>
    <w:rsid w:val="0091498B"/>
    <w:rsid w:val="009149E9"/>
    <w:rsid w:val="00914B4E"/>
    <w:rsid w:val="00914DCF"/>
    <w:rsid w:val="00914F43"/>
    <w:rsid w:val="00914FA0"/>
    <w:rsid w:val="0091525C"/>
    <w:rsid w:val="009153E7"/>
    <w:rsid w:val="0091596B"/>
    <w:rsid w:val="00916EBE"/>
    <w:rsid w:val="00917659"/>
    <w:rsid w:val="00917710"/>
    <w:rsid w:val="00917B19"/>
    <w:rsid w:val="009201E0"/>
    <w:rsid w:val="00920605"/>
    <w:rsid w:val="00920BC8"/>
    <w:rsid w:val="009214AC"/>
    <w:rsid w:val="00921D2B"/>
    <w:rsid w:val="00921EDC"/>
    <w:rsid w:val="00922517"/>
    <w:rsid w:val="00922886"/>
    <w:rsid w:val="00922C30"/>
    <w:rsid w:val="00923901"/>
    <w:rsid w:val="00923ADF"/>
    <w:rsid w:val="00923C87"/>
    <w:rsid w:val="00925371"/>
    <w:rsid w:val="009255B7"/>
    <w:rsid w:val="009257DB"/>
    <w:rsid w:val="00925D39"/>
    <w:rsid w:val="009263EA"/>
    <w:rsid w:val="0092666C"/>
    <w:rsid w:val="009272F7"/>
    <w:rsid w:val="009273D9"/>
    <w:rsid w:val="009277BF"/>
    <w:rsid w:val="00927BC2"/>
    <w:rsid w:val="00927F14"/>
    <w:rsid w:val="00930240"/>
    <w:rsid w:val="00930460"/>
    <w:rsid w:val="009304F3"/>
    <w:rsid w:val="0093095E"/>
    <w:rsid w:val="00930E79"/>
    <w:rsid w:val="009310C6"/>
    <w:rsid w:val="009311CA"/>
    <w:rsid w:val="00931466"/>
    <w:rsid w:val="00931CD9"/>
    <w:rsid w:val="00931CF1"/>
    <w:rsid w:val="00931DDE"/>
    <w:rsid w:val="00931E47"/>
    <w:rsid w:val="0093231A"/>
    <w:rsid w:val="0093249D"/>
    <w:rsid w:val="00932B0B"/>
    <w:rsid w:val="00932FA5"/>
    <w:rsid w:val="00933262"/>
    <w:rsid w:val="009332F6"/>
    <w:rsid w:val="00933407"/>
    <w:rsid w:val="00933965"/>
    <w:rsid w:val="00933E94"/>
    <w:rsid w:val="00933EEA"/>
    <w:rsid w:val="00934B0E"/>
    <w:rsid w:val="0093501C"/>
    <w:rsid w:val="009351EA"/>
    <w:rsid w:val="00935F44"/>
    <w:rsid w:val="00935F94"/>
    <w:rsid w:val="00935FE3"/>
    <w:rsid w:val="009362EE"/>
    <w:rsid w:val="0093638B"/>
    <w:rsid w:val="0093668D"/>
    <w:rsid w:val="00937475"/>
    <w:rsid w:val="00937930"/>
    <w:rsid w:val="009402A5"/>
    <w:rsid w:val="009409DF"/>
    <w:rsid w:val="00940A83"/>
    <w:rsid w:val="00940D6D"/>
    <w:rsid w:val="00941129"/>
    <w:rsid w:val="00941293"/>
    <w:rsid w:val="00941BC5"/>
    <w:rsid w:val="00941F2C"/>
    <w:rsid w:val="0094235B"/>
    <w:rsid w:val="00942364"/>
    <w:rsid w:val="0094255B"/>
    <w:rsid w:val="00942864"/>
    <w:rsid w:val="00942E4E"/>
    <w:rsid w:val="00943282"/>
    <w:rsid w:val="009438DE"/>
    <w:rsid w:val="00943D69"/>
    <w:rsid w:val="00944006"/>
    <w:rsid w:val="00944158"/>
    <w:rsid w:val="00944214"/>
    <w:rsid w:val="009442D4"/>
    <w:rsid w:val="0094433E"/>
    <w:rsid w:val="00944381"/>
    <w:rsid w:val="00944426"/>
    <w:rsid w:val="00944BC0"/>
    <w:rsid w:val="00944F70"/>
    <w:rsid w:val="00944F7A"/>
    <w:rsid w:val="00944FA3"/>
    <w:rsid w:val="0094523A"/>
    <w:rsid w:val="00945807"/>
    <w:rsid w:val="00945A4C"/>
    <w:rsid w:val="00945DF0"/>
    <w:rsid w:val="00946999"/>
    <w:rsid w:val="009470C9"/>
    <w:rsid w:val="009472FD"/>
    <w:rsid w:val="009474B1"/>
    <w:rsid w:val="009476E5"/>
    <w:rsid w:val="009477E2"/>
    <w:rsid w:val="00947ED1"/>
    <w:rsid w:val="009500B9"/>
    <w:rsid w:val="00950632"/>
    <w:rsid w:val="00951C01"/>
    <w:rsid w:val="00952C22"/>
    <w:rsid w:val="00953A3A"/>
    <w:rsid w:val="00953E7D"/>
    <w:rsid w:val="0095464B"/>
    <w:rsid w:val="00954B02"/>
    <w:rsid w:val="00954B3F"/>
    <w:rsid w:val="00955290"/>
    <w:rsid w:val="00956094"/>
    <w:rsid w:val="009567D7"/>
    <w:rsid w:val="00956DCE"/>
    <w:rsid w:val="009575BE"/>
    <w:rsid w:val="009575C9"/>
    <w:rsid w:val="00957622"/>
    <w:rsid w:val="00957670"/>
    <w:rsid w:val="009578D2"/>
    <w:rsid w:val="009605D2"/>
    <w:rsid w:val="00960642"/>
    <w:rsid w:val="00960BCC"/>
    <w:rsid w:val="00960DD6"/>
    <w:rsid w:val="00960F29"/>
    <w:rsid w:val="0096112D"/>
    <w:rsid w:val="0096118B"/>
    <w:rsid w:val="009616FE"/>
    <w:rsid w:val="009617F3"/>
    <w:rsid w:val="009618DB"/>
    <w:rsid w:val="009619DF"/>
    <w:rsid w:val="00961A1A"/>
    <w:rsid w:val="00962BBE"/>
    <w:rsid w:val="00962DA3"/>
    <w:rsid w:val="00962DC8"/>
    <w:rsid w:val="0096365B"/>
    <w:rsid w:val="00963FD2"/>
    <w:rsid w:val="00964116"/>
    <w:rsid w:val="009641BE"/>
    <w:rsid w:val="0096423F"/>
    <w:rsid w:val="00964545"/>
    <w:rsid w:val="00964653"/>
    <w:rsid w:val="0096509E"/>
    <w:rsid w:val="00965C6F"/>
    <w:rsid w:val="0096608F"/>
    <w:rsid w:val="009667A0"/>
    <w:rsid w:val="00966917"/>
    <w:rsid w:val="00966E45"/>
    <w:rsid w:val="009672EB"/>
    <w:rsid w:val="009677AE"/>
    <w:rsid w:val="00967C21"/>
    <w:rsid w:val="00967D43"/>
    <w:rsid w:val="00970409"/>
    <w:rsid w:val="0097050B"/>
    <w:rsid w:val="009705BE"/>
    <w:rsid w:val="00970D2A"/>
    <w:rsid w:val="00970DD0"/>
    <w:rsid w:val="0097127F"/>
    <w:rsid w:val="00971B06"/>
    <w:rsid w:val="0097246D"/>
    <w:rsid w:val="009731D9"/>
    <w:rsid w:val="009732E4"/>
    <w:rsid w:val="009733D3"/>
    <w:rsid w:val="0097379E"/>
    <w:rsid w:val="00973906"/>
    <w:rsid w:val="00973FAF"/>
    <w:rsid w:val="0097404E"/>
    <w:rsid w:val="0097423D"/>
    <w:rsid w:val="0097470F"/>
    <w:rsid w:val="00974D0E"/>
    <w:rsid w:val="00974F47"/>
    <w:rsid w:val="00975832"/>
    <w:rsid w:val="00975D76"/>
    <w:rsid w:val="00976443"/>
    <w:rsid w:val="0097644B"/>
    <w:rsid w:val="0097664F"/>
    <w:rsid w:val="00976F4F"/>
    <w:rsid w:val="0097741C"/>
    <w:rsid w:val="009777F2"/>
    <w:rsid w:val="00977B07"/>
    <w:rsid w:val="00977C7D"/>
    <w:rsid w:val="00977F34"/>
    <w:rsid w:val="0098028A"/>
    <w:rsid w:val="00980AE3"/>
    <w:rsid w:val="009812A4"/>
    <w:rsid w:val="00981420"/>
    <w:rsid w:val="009816DE"/>
    <w:rsid w:val="00981A4B"/>
    <w:rsid w:val="00981C79"/>
    <w:rsid w:val="00981F3A"/>
    <w:rsid w:val="0098237E"/>
    <w:rsid w:val="00982434"/>
    <w:rsid w:val="009827C7"/>
    <w:rsid w:val="009828AB"/>
    <w:rsid w:val="00983078"/>
    <w:rsid w:val="0098324B"/>
    <w:rsid w:val="0098400E"/>
    <w:rsid w:val="009842A9"/>
    <w:rsid w:val="009842E4"/>
    <w:rsid w:val="009843EA"/>
    <w:rsid w:val="009849A1"/>
    <w:rsid w:val="00984B78"/>
    <w:rsid w:val="0098500B"/>
    <w:rsid w:val="00985137"/>
    <w:rsid w:val="009852A8"/>
    <w:rsid w:val="009852AC"/>
    <w:rsid w:val="00985433"/>
    <w:rsid w:val="00985517"/>
    <w:rsid w:val="00985926"/>
    <w:rsid w:val="00985BB2"/>
    <w:rsid w:val="00985CE6"/>
    <w:rsid w:val="009865AF"/>
    <w:rsid w:val="0098692C"/>
    <w:rsid w:val="009869B2"/>
    <w:rsid w:val="00986AB2"/>
    <w:rsid w:val="00987174"/>
    <w:rsid w:val="00990359"/>
    <w:rsid w:val="009904FC"/>
    <w:rsid w:val="0099062C"/>
    <w:rsid w:val="0099114A"/>
    <w:rsid w:val="0099133E"/>
    <w:rsid w:val="009915FF"/>
    <w:rsid w:val="00991705"/>
    <w:rsid w:val="009917E2"/>
    <w:rsid w:val="00991A4E"/>
    <w:rsid w:val="00991C93"/>
    <w:rsid w:val="009927BC"/>
    <w:rsid w:val="00992B4F"/>
    <w:rsid w:val="00992D95"/>
    <w:rsid w:val="0099325C"/>
    <w:rsid w:val="00993E80"/>
    <w:rsid w:val="0099456E"/>
    <w:rsid w:val="00994692"/>
    <w:rsid w:val="00994C44"/>
    <w:rsid w:val="00994C7C"/>
    <w:rsid w:val="00994DED"/>
    <w:rsid w:val="0099555A"/>
    <w:rsid w:val="009956B7"/>
    <w:rsid w:val="0099591E"/>
    <w:rsid w:val="00995A78"/>
    <w:rsid w:val="00995C35"/>
    <w:rsid w:val="00995CBE"/>
    <w:rsid w:val="00995D4D"/>
    <w:rsid w:val="0099602B"/>
    <w:rsid w:val="00996341"/>
    <w:rsid w:val="00996746"/>
    <w:rsid w:val="009968E6"/>
    <w:rsid w:val="00996979"/>
    <w:rsid w:val="00996EFB"/>
    <w:rsid w:val="009970C3"/>
    <w:rsid w:val="00997431"/>
    <w:rsid w:val="009976E9"/>
    <w:rsid w:val="00997EED"/>
    <w:rsid w:val="009A020E"/>
    <w:rsid w:val="009A0AC1"/>
    <w:rsid w:val="009A14C2"/>
    <w:rsid w:val="009A194D"/>
    <w:rsid w:val="009A1A90"/>
    <w:rsid w:val="009A1C71"/>
    <w:rsid w:val="009A2185"/>
    <w:rsid w:val="009A25C6"/>
    <w:rsid w:val="009A28E9"/>
    <w:rsid w:val="009A2936"/>
    <w:rsid w:val="009A2A52"/>
    <w:rsid w:val="009A2A59"/>
    <w:rsid w:val="009A2D26"/>
    <w:rsid w:val="009A3019"/>
    <w:rsid w:val="009A3AA4"/>
    <w:rsid w:val="009A3CCF"/>
    <w:rsid w:val="009A3DFB"/>
    <w:rsid w:val="009A4662"/>
    <w:rsid w:val="009A4D86"/>
    <w:rsid w:val="009A51FF"/>
    <w:rsid w:val="009A5508"/>
    <w:rsid w:val="009A565E"/>
    <w:rsid w:val="009A587F"/>
    <w:rsid w:val="009A58CD"/>
    <w:rsid w:val="009A592D"/>
    <w:rsid w:val="009A5DB9"/>
    <w:rsid w:val="009A5E90"/>
    <w:rsid w:val="009A60BB"/>
    <w:rsid w:val="009A66B1"/>
    <w:rsid w:val="009A6796"/>
    <w:rsid w:val="009A7376"/>
    <w:rsid w:val="009B00BB"/>
    <w:rsid w:val="009B093C"/>
    <w:rsid w:val="009B0B94"/>
    <w:rsid w:val="009B0D17"/>
    <w:rsid w:val="009B129F"/>
    <w:rsid w:val="009B14DF"/>
    <w:rsid w:val="009B16B6"/>
    <w:rsid w:val="009B17EF"/>
    <w:rsid w:val="009B1F9C"/>
    <w:rsid w:val="009B2578"/>
    <w:rsid w:val="009B2833"/>
    <w:rsid w:val="009B2E34"/>
    <w:rsid w:val="009B3764"/>
    <w:rsid w:val="009B496E"/>
    <w:rsid w:val="009B4A01"/>
    <w:rsid w:val="009B4A5B"/>
    <w:rsid w:val="009B4BD7"/>
    <w:rsid w:val="009B50A6"/>
    <w:rsid w:val="009B5383"/>
    <w:rsid w:val="009B575C"/>
    <w:rsid w:val="009B5BEA"/>
    <w:rsid w:val="009B6347"/>
    <w:rsid w:val="009B6493"/>
    <w:rsid w:val="009B6F6A"/>
    <w:rsid w:val="009B74CC"/>
    <w:rsid w:val="009C0980"/>
    <w:rsid w:val="009C0AC4"/>
    <w:rsid w:val="009C0E0A"/>
    <w:rsid w:val="009C14CE"/>
    <w:rsid w:val="009C1809"/>
    <w:rsid w:val="009C1DFB"/>
    <w:rsid w:val="009C23B6"/>
    <w:rsid w:val="009C2540"/>
    <w:rsid w:val="009C280C"/>
    <w:rsid w:val="009C29BB"/>
    <w:rsid w:val="009C2EA9"/>
    <w:rsid w:val="009C32F7"/>
    <w:rsid w:val="009C3D84"/>
    <w:rsid w:val="009C43D8"/>
    <w:rsid w:val="009C4BDB"/>
    <w:rsid w:val="009C51EE"/>
    <w:rsid w:val="009C53C5"/>
    <w:rsid w:val="009C54CC"/>
    <w:rsid w:val="009C5B6C"/>
    <w:rsid w:val="009C6962"/>
    <w:rsid w:val="009C6A1C"/>
    <w:rsid w:val="009C6BD2"/>
    <w:rsid w:val="009C723F"/>
    <w:rsid w:val="009C72FA"/>
    <w:rsid w:val="009C74F1"/>
    <w:rsid w:val="009C7BC9"/>
    <w:rsid w:val="009C7FA6"/>
    <w:rsid w:val="009D098F"/>
    <w:rsid w:val="009D0A6B"/>
    <w:rsid w:val="009D0E84"/>
    <w:rsid w:val="009D0EE1"/>
    <w:rsid w:val="009D109E"/>
    <w:rsid w:val="009D1307"/>
    <w:rsid w:val="009D13B3"/>
    <w:rsid w:val="009D1671"/>
    <w:rsid w:val="009D1D6B"/>
    <w:rsid w:val="009D2FD4"/>
    <w:rsid w:val="009D3465"/>
    <w:rsid w:val="009D3D09"/>
    <w:rsid w:val="009D3E84"/>
    <w:rsid w:val="009D3F68"/>
    <w:rsid w:val="009D40EA"/>
    <w:rsid w:val="009D42C3"/>
    <w:rsid w:val="009D5643"/>
    <w:rsid w:val="009D57A5"/>
    <w:rsid w:val="009D57FA"/>
    <w:rsid w:val="009D5CF6"/>
    <w:rsid w:val="009D64A8"/>
    <w:rsid w:val="009D6B66"/>
    <w:rsid w:val="009D75E1"/>
    <w:rsid w:val="009D7777"/>
    <w:rsid w:val="009E0426"/>
    <w:rsid w:val="009E05DF"/>
    <w:rsid w:val="009E063C"/>
    <w:rsid w:val="009E1060"/>
    <w:rsid w:val="009E1487"/>
    <w:rsid w:val="009E18E9"/>
    <w:rsid w:val="009E18F2"/>
    <w:rsid w:val="009E1985"/>
    <w:rsid w:val="009E2198"/>
    <w:rsid w:val="009E2308"/>
    <w:rsid w:val="009E25ED"/>
    <w:rsid w:val="009E295E"/>
    <w:rsid w:val="009E2A13"/>
    <w:rsid w:val="009E2A92"/>
    <w:rsid w:val="009E2FB7"/>
    <w:rsid w:val="009E33F3"/>
    <w:rsid w:val="009E3436"/>
    <w:rsid w:val="009E3E77"/>
    <w:rsid w:val="009E42DF"/>
    <w:rsid w:val="009E442F"/>
    <w:rsid w:val="009E46B0"/>
    <w:rsid w:val="009E4D50"/>
    <w:rsid w:val="009E56ED"/>
    <w:rsid w:val="009E5989"/>
    <w:rsid w:val="009E5AE8"/>
    <w:rsid w:val="009E5BA0"/>
    <w:rsid w:val="009E629B"/>
    <w:rsid w:val="009E6D57"/>
    <w:rsid w:val="009E6ED4"/>
    <w:rsid w:val="009E77E6"/>
    <w:rsid w:val="009E7938"/>
    <w:rsid w:val="009F007D"/>
    <w:rsid w:val="009F026F"/>
    <w:rsid w:val="009F0711"/>
    <w:rsid w:val="009F0BBF"/>
    <w:rsid w:val="009F1373"/>
    <w:rsid w:val="009F14F1"/>
    <w:rsid w:val="009F1D26"/>
    <w:rsid w:val="009F28D9"/>
    <w:rsid w:val="009F325D"/>
    <w:rsid w:val="009F3336"/>
    <w:rsid w:val="009F353E"/>
    <w:rsid w:val="009F3560"/>
    <w:rsid w:val="009F3ADF"/>
    <w:rsid w:val="009F3CBF"/>
    <w:rsid w:val="009F4679"/>
    <w:rsid w:val="009F4901"/>
    <w:rsid w:val="009F4CD5"/>
    <w:rsid w:val="009F51EB"/>
    <w:rsid w:val="009F5350"/>
    <w:rsid w:val="009F5353"/>
    <w:rsid w:val="009F5383"/>
    <w:rsid w:val="009F545D"/>
    <w:rsid w:val="009F55CC"/>
    <w:rsid w:val="009F69CD"/>
    <w:rsid w:val="009F6E70"/>
    <w:rsid w:val="009F700E"/>
    <w:rsid w:val="009F7291"/>
    <w:rsid w:val="009F7791"/>
    <w:rsid w:val="009F7907"/>
    <w:rsid w:val="009F7E6D"/>
    <w:rsid w:val="009F7F58"/>
    <w:rsid w:val="00A004F4"/>
    <w:rsid w:val="00A006B7"/>
    <w:rsid w:val="00A00AB2"/>
    <w:rsid w:val="00A0156B"/>
    <w:rsid w:val="00A017A1"/>
    <w:rsid w:val="00A019C2"/>
    <w:rsid w:val="00A01E61"/>
    <w:rsid w:val="00A02065"/>
    <w:rsid w:val="00A0235A"/>
    <w:rsid w:val="00A02585"/>
    <w:rsid w:val="00A0288A"/>
    <w:rsid w:val="00A028EE"/>
    <w:rsid w:val="00A03146"/>
    <w:rsid w:val="00A03FC6"/>
    <w:rsid w:val="00A04590"/>
    <w:rsid w:val="00A04659"/>
    <w:rsid w:val="00A047B2"/>
    <w:rsid w:val="00A048BA"/>
    <w:rsid w:val="00A050D0"/>
    <w:rsid w:val="00A050EA"/>
    <w:rsid w:val="00A052A6"/>
    <w:rsid w:val="00A05B89"/>
    <w:rsid w:val="00A05CDA"/>
    <w:rsid w:val="00A05E8A"/>
    <w:rsid w:val="00A0606F"/>
    <w:rsid w:val="00A060EB"/>
    <w:rsid w:val="00A060EC"/>
    <w:rsid w:val="00A0681C"/>
    <w:rsid w:val="00A06919"/>
    <w:rsid w:val="00A06D6F"/>
    <w:rsid w:val="00A07093"/>
    <w:rsid w:val="00A070A1"/>
    <w:rsid w:val="00A07163"/>
    <w:rsid w:val="00A07320"/>
    <w:rsid w:val="00A074DE"/>
    <w:rsid w:val="00A0756E"/>
    <w:rsid w:val="00A101DE"/>
    <w:rsid w:val="00A10F0D"/>
    <w:rsid w:val="00A10FA6"/>
    <w:rsid w:val="00A1103F"/>
    <w:rsid w:val="00A11638"/>
    <w:rsid w:val="00A11687"/>
    <w:rsid w:val="00A11DE0"/>
    <w:rsid w:val="00A12259"/>
    <w:rsid w:val="00A12577"/>
    <w:rsid w:val="00A126C1"/>
    <w:rsid w:val="00A12815"/>
    <w:rsid w:val="00A12D1A"/>
    <w:rsid w:val="00A12F91"/>
    <w:rsid w:val="00A12FAC"/>
    <w:rsid w:val="00A13778"/>
    <w:rsid w:val="00A1450D"/>
    <w:rsid w:val="00A14932"/>
    <w:rsid w:val="00A14A19"/>
    <w:rsid w:val="00A14B92"/>
    <w:rsid w:val="00A14DFE"/>
    <w:rsid w:val="00A14F6E"/>
    <w:rsid w:val="00A15189"/>
    <w:rsid w:val="00A1523A"/>
    <w:rsid w:val="00A156E7"/>
    <w:rsid w:val="00A15DFF"/>
    <w:rsid w:val="00A161F8"/>
    <w:rsid w:val="00A162D3"/>
    <w:rsid w:val="00A163D7"/>
    <w:rsid w:val="00A16549"/>
    <w:rsid w:val="00A16A6F"/>
    <w:rsid w:val="00A16C7E"/>
    <w:rsid w:val="00A16E88"/>
    <w:rsid w:val="00A175DA"/>
    <w:rsid w:val="00A177BC"/>
    <w:rsid w:val="00A17AF1"/>
    <w:rsid w:val="00A17BC2"/>
    <w:rsid w:val="00A17DD1"/>
    <w:rsid w:val="00A200BB"/>
    <w:rsid w:val="00A20476"/>
    <w:rsid w:val="00A20CE9"/>
    <w:rsid w:val="00A212E2"/>
    <w:rsid w:val="00A2144B"/>
    <w:rsid w:val="00A21E3E"/>
    <w:rsid w:val="00A225F8"/>
    <w:rsid w:val="00A22A46"/>
    <w:rsid w:val="00A22A75"/>
    <w:rsid w:val="00A2354D"/>
    <w:rsid w:val="00A236F0"/>
    <w:rsid w:val="00A2396B"/>
    <w:rsid w:val="00A23F0E"/>
    <w:rsid w:val="00A24325"/>
    <w:rsid w:val="00A24FF7"/>
    <w:rsid w:val="00A25D1A"/>
    <w:rsid w:val="00A26429"/>
    <w:rsid w:val="00A265BA"/>
    <w:rsid w:val="00A2667E"/>
    <w:rsid w:val="00A26913"/>
    <w:rsid w:val="00A269EE"/>
    <w:rsid w:val="00A26C9E"/>
    <w:rsid w:val="00A270A0"/>
    <w:rsid w:val="00A27580"/>
    <w:rsid w:val="00A275E1"/>
    <w:rsid w:val="00A2761B"/>
    <w:rsid w:val="00A2795D"/>
    <w:rsid w:val="00A2795E"/>
    <w:rsid w:val="00A27CD0"/>
    <w:rsid w:val="00A27FCD"/>
    <w:rsid w:val="00A300B9"/>
    <w:rsid w:val="00A307DD"/>
    <w:rsid w:val="00A30B21"/>
    <w:rsid w:val="00A3169C"/>
    <w:rsid w:val="00A31852"/>
    <w:rsid w:val="00A319D6"/>
    <w:rsid w:val="00A323CA"/>
    <w:rsid w:val="00A324C2"/>
    <w:rsid w:val="00A32839"/>
    <w:rsid w:val="00A32B2B"/>
    <w:rsid w:val="00A32B32"/>
    <w:rsid w:val="00A33C51"/>
    <w:rsid w:val="00A33CB5"/>
    <w:rsid w:val="00A348AA"/>
    <w:rsid w:val="00A34A64"/>
    <w:rsid w:val="00A34B81"/>
    <w:rsid w:val="00A3511C"/>
    <w:rsid w:val="00A354F1"/>
    <w:rsid w:val="00A356F7"/>
    <w:rsid w:val="00A35987"/>
    <w:rsid w:val="00A35A9D"/>
    <w:rsid w:val="00A35BC2"/>
    <w:rsid w:val="00A35F76"/>
    <w:rsid w:val="00A360CB"/>
    <w:rsid w:val="00A364D7"/>
    <w:rsid w:val="00A36759"/>
    <w:rsid w:val="00A3683B"/>
    <w:rsid w:val="00A3685C"/>
    <w:rsid w:val="00A36BAF"/>
    <w:rsid w:val="00A36E10"/>
    <w:rsid w:val="00A36E24"/>
    <w:rsid w:val="00A36FE8"/>
    <w:rsid w:val="00A370F1"/>
    <w:rsid w:val="00A373C9"/>
    <w:rsid w:val="00A37495"/>
    <w:rsid w:val="00A375AD"/>
    <w:rsid w:val="00A37973"/>
    <w:rsid w:val="00A37CFD"/>
    <w:rsid w:val="00A37D63"/>
    <w:rsid w:val="00A37DF7"/>
    <w:rsid w:val="00A40447"/>
    <w:rsid w:val="00A407C6"/>
    <w:rsid w:val="00A4090A"/>
    <w:rsid w:val="00A40D2D"/>
    <w:rsid w:val="00A40E1B"/>
    <w:rsid w:val="00A41179"/>
    <w:rsid w:val="00A411CB"/>
    <w:rsid w:val="00A41249"/>
    <w:rsid w:val="00A42807"/>
    <w:rsid w:val="00A4299C"/>
    <w:rsid w:val="00A42DDC"/>
    <w:rsid w:val="00A42EA2"/>
    <w:rsid w:val="00A43165"/>
    <w:rsid w:val="00A43630"/>
    <w:rsid w:val="00A43BD2"/>
    <w:rsid w:val="00A44CBC"/>
    <w:rsid w:val="00A44F2B"/>
    <w:rsid w:val="00A44F4F"/>
    <w:rsid w:val="00A450AE"/>
    <w:rsid w:val="00A451E3"/>
    <w:rsid w:val="00A453BF"/>
    <w:rsid w:val="00A4591A"/>
    <w:rsid w:val="00A4599C"/>
    <w:rsid w:val="00A459C6"/>
    <w:rsid w:val="00A45B85"/>
    <w:rsid w:val="00A45EB5"/>
    <w:rsid w:val="00A4602D"/>
    <w:rsid w:val="00A460A5"/>
    <w:rsid w:val="00A46168"/>
    <w:rsid w:val="00A4622B"/>
    <w:rsid w:val="00A46249"/>
    <w:rsid w:val="00A46624"/>
    <w:rsid w:val="00A46B22"/>
    <w:rsid w:val="00A4720B"/>
    <w:rsid w:val="00A4738A"/>
    <w:rsid w:val="00A4774C"/>
    <w:rsid w:val="00A47AE7"/>
    <w:rsid w:val="00A47B69"/>
    <w:rsid w:val="00A47C76"/>
    <w:rsid w:val="00A47D60"/>
    <w:rsid w:val="00A47DEB"/>
    <w:rsid w:val="00A47E39"/>
    <w:rsid w:val="00A47FC5"/>
    <w:rsid w:val="00A5025D"/>
    <w:rsid w:val="00A50533"/>
    <w:rsid w:val="00A506C7"/>
    <w:rsid w:val="00A506F9"/>
    <w:rsid w:val="00A509CC"/>
    <w:rsid w:val="00A51277"/>
    <w:rsid w:val="00A513A6"/>
    <w:rsid w:val="00A5154E"/>
    <w:rsid w:val="00A51BC3"/>
    <w:rsid w:val="00A52224"/>
    <w:rsid w:val="00A524B2"/>
    <w:rsid w:val="00A528DB"/>
    <w:rsid w:val="00A52C8D"/>
    <w:rsid w:val="00A5341F"/>
    <w:rsid w:val="00A53905"/>
    <w:rsid w:val="00A53929"/>
    <w:rsid w:val="00A5408E"/>
    <w:rsid w:val="00A544F6"/>
    <w:rsid w:val="00A54D58"/>
    <w:rsid w:val="00A54EB4"/>
    <w:rsid w:val="00A55035"/>
    <w:rsid w:val="00A55169"/>
    <w:rsid w:val="00A56192"/>
    <w:rsid w:val="00A561A5"/>
    <w:rsid w:val="00A562B3"/>
    <w:rsid w:val="00A567F9"/>
    <w:rsid w:val="00A56A38"/>
    <w:rsid w:val="00A56BD5"/>
    <w:rsid w:val="00A56DE0"/>
    <w:rsid w:val="00A576ED"/>
    <w:rsid w:val="00A578F8"/>
    <w:rsid w:val="00A57B7F"/>
    <w:rsid w:val="00A60110"/>
    <w:rsid w:val="00A6034F"/>
    <w:rsid w:val="00A603DE"/>
    <w:rsid w:val="00A60911"/>
    <w:rsid w:val="00A61580"/>
    <w:rsid w:val="00A618B8"/>
    <w:rsid w:val="00A627C6"/>
    <w:rsid w:val="00A6294D"/>
    <w:rsid w:val="00A62EE7"/>
    <w:rsid w:val="00A6303C"/>
    <w:rsid w:val="00A63102"/>
    <w:rsid w:val="00A63851"/>
    <w:rsid w:val="00A63881"/>
    <w:rsid w:val="00A63E0F"/>
    <w:rsid w:val="00A64045"/>
    <w:rsid w:val="00A64160"/>
    <w:rsid w:val="00A64B42"/>
    <w:rsid w:val="00A655E5"/>
    <w:rsid w:val="00A65840"/>
    <w:rsid w:val="00A659AA"/>
    <w:rsid w:val="00A65A95"/>
    <w:rsid w:val="00A65BEE"/>
    <w:rsid w:val="00A65CC1"/>
    <w:rsid w:val="00A65DA2"/>
    <w:rsid w:val="00A66298"/>
    <w:rsid w:val="00A66CF8"/>
    <w:rsid w:val="00A66D95"/>
    <w:rsid w:val="00A67311"/>
    <w:rsid w:val="00A6780D"/>
    <w:rsid w:val="00A678D9"/>
    <w:rsid w:val="00A7044B"/>
    <w:rsid w:val="00A70570"/>
    <w:rsid w:val="00A70640"/>
    <w:rsid w:val="00A706C6"/>
    <w:rsid w:val="00A707A3"/>
    <w:rsid w:val="00A70E33"/>
    <w:rsid w:val="00A70EB6"/>
    <w:rsid w:val="00A7101A"/>
    <w:rsid w:val="00A7128D"/>
    <w:rsid w:val="00A712F5"/>
    <w:rsid w:val="00A71510"/>
    <w:rsid w:val="00A7187B"/>
    <w:rsid w:val="00A7192B"/>
    <w:rsid w:val="00A71980"/>
    <w:rsid w:val="00A71BF9"/>
    <w:rsid w:val="00A720F8"/>
    <w:rsid w:val="00A72456"/>
    <w:rsid w:val="00A726E5"/>
    <w:rsid w:val="00A729A1"/>
    <w:rsid w:val="00A72B81"/>
    <w:rsid w:val="00A72D90"/>
    <w:rsid w:val="00A7323B"/>
    <w:rsid w:val="00A73F9B"/>
    <w:rsid w:val="00A74188"/>
    <w:rsid w:val="00A745E1"/>
    <w:rsid w:val="00A74918"/>
    <w:rsid w:val="00A754B4"/>
    <w:rsid w:val="00A756BE"/>
    <w:rsid w:val="00A758A1"/>
    <w:rsid w:val="00A75A8C"/>
    <w:rsid w:val="00A75C43"/>
    <w:rsid w:val="00A75D0E"/>
    <w:rsid w:val="00A75E96"/>
    <w:rsid w:val="00A76273"/>
    <w:rsid w:val="00A7630F"/>
    <w:rsid w:val="00A76406"/>
    <w:rsid w:val="00A76411"/>
    <w:rsid w:val="00A769BA"/>
    <w:rsid w:val="00A76C5C"/>
    <w:rsid w:val="00A76D93"/>
    <w:rsid w:val="00A76F29"/>
    <w:rsid w:val="00A76FC7"/>
    <w:rsid w:val="00A770F9"/>
    <w:rsid w:val="00A7734C"/>
    <w:rsid w:val="00A77A64"/>
    <w:rsid w:val="00A77F06"/>
    <w:rsid w:val="00A800A2"/>
    <w:rsid w:val="00A80665"/>
    <w:rsid w:val="00A8078A"/>
    <w:rsid w:val="00A80DF8"/>
    <w:rsid w:val="00A80F45"/>
    <w:rsid w:val="00A8186F"/>
    <w:rsid w:val="00A81BE6"/>
    <w:rsid w:val="00A81FBD"/>
    <w:rsid w:val="00A820AD"/>
    <w:rsid w:val="00A82104"/>
    <w:rsid w:val="00A82504"/>
    <w:rsid w:val="00A82899"/>
    <w:rsid w:val="00A828D4"/>
    <w:rsid w:val="00A829EA"/>
    <w:rsid w:val="00A82B18"/>
    <w:rsid w:val="00A83494"/>
    <w:rsid w:val="00A837A5"/>
    <w:rsid w:val="00A83829"/>
    <w:rsid w:val="00A83F61"/>
    <w:rsid w:val="00A846CB"/>
    <w:rsid w:val="00A84E72"/>
    <w:rsid w:val="00A8546C"/>
    <w:rsid w:val="00A8591D"/>
    <w:rsid w:val="00A85978"/>
    <w:rsid w:val="00A85EBC"/>
    <w:rsid w:val="00A85EDC"/>
    <w:rsid w:val="00A85EF9"/>
    <w:rsid w:val="00A86300"/>
    <w:rsid w:val="00A86334"/>
    <w:rsid w:val="00A86CD3"/>
    <w:rsid w:val="00A86DA6"/>
    <w:rsid w:val="00A87A7B"/>
    <w:rsid w:val="00A87A9B"/>
    <w:rsid w:val="00A87B92"/>
    <w:rsid w:val="00A87BC0"/>
    <w:rsid w:val="00A87CDE"/>
    <w:rsid w:val="00A87E8B"/>
    <w:rsid w:val="00A9042B"/>
    <w:rsid w:val="00A908A2"/>
    <w:rsid w:val="00A90D18"/>
    <w:rsid w:val="00A90E0D"/>
    <w:rsid w:val="00A9151A"/>
    <w:rsid w:val="00A923D5"/>
    <w:rsid w:val="00A92979"/>
    <w:rsid w:val="00A92E6C"/>
    <w:rsid w:val="00A93699"/>
    <w:rsid w:val="00A93B95"/>
    <w:rsid w:val="00A93EAD"/>
    <w:rsid w:val="00A94A91"/>
    <w:rsid w:val="00A950CB"/>
    <w:rsid w:val="00A95758"/>
    <w:rsid w:val="00A9580D"/>
    <w:rsid w:val="00A9585D"/>
    <w:rsid w:val="00A9587D"/>
    <w:rsid w:val="00A963CA"/>
    <w:rsid w:val="00A96CB4"/>
    <w:rsid w:val="00A97392"/>
    <w:rsid w:val="00A97EE7"/>
    <w:rsid w:val="00AA020E"/>
    <w:rsid w:val="00AA09F0"/>
    <w:rsid w:val="00AA0A4A"/>
    <w:rsid w:val="00AA0A56"/>
    <w:rsid w:val="00AA0C73"/>
    <w:rsid w:val="00AA16FE"/>
    <w:rsid w:val="00AA197C"/>
    <w:rsid w:val="00AA1FAD"/>
    <w:rsid w:val="00AA21FA"/>
    <w:rsid w:val="00AA2259"/>
    <w:rsid w:val="00AA2C76"/>
    <w:rsid w:val="00AA2EC3"/>
    <w:rsid w:val="00AA2EE1"/>
    <w:rsid w:val="00AA33FB"/>
    <w:rsid w:val="00AA3455"/>
    <w:rsid w:val="00AA3D88"/>
    <w:rsid w:val="00AA40B2"/>
    <w:rsid w:val="00AA447E"/>
    <w:rsid w:val="00AA468F"/>
    <w:rsid w:val="00AA4708"/>
    <w:rsid w:val="00AA4B84"/>
    <w:rsid w:val="00AA501C"/>
    <w:rsid w:val="00AA512D"/>
    <w:rsid w:val="00AA56FD"/>
    <w:rsid w:val="00AA59CD"/>
    <w:rsid w:val="00AA6777"/>
    <w:rsid w:val="00AA68FF"/>
    <w:rsid w:val="00AA6A5E"/>
    <w:rsid w:val="00AA76E2"/>
    <w:rsid w:val="00AA7AF2"/>
    <w:rsid w:val="00AB0812"/>
    <w:rsid w:val="00AB099D"/>
    <w:rsid w:val="00AB1362"/>
    <w:rsid w:val="00AB18C4"/>
    <w:rsid w:val="00AB1C96"/>
    <w:rsid w:val="00AB2231"/>
    <w:rsid w:val="00AB2933"/>
    <w:rsid w:val="00AB2D7A"/>
    <w:rsid w:val="00AB3921"/>
    <w:rsid w:val="00AB3955"/>
    <w:rsid w:val="00AB40EC"/>
    <w:rsid w:val="00AB41D2"/>
    <w:rsid w:val="00AB4C6E"/>
    <w:rsid w:val="00AB5BED"/>
    <w:rsid w:val="00AB5EEC"/>
    <w:rsid w:val="00AB5F1A"/>
    <w:rsid w:val="00AB64A7"/>
    <w:rsid w:val="00AB7001"/>
    <w:rsid w:val="00AB72C3"/>
    <w:rsid w:val="00AB7477"/>
    <w:rsid w:val="00AB771C"/>
    <w:rsid w:val="00AB7BE3"/>
    <w:rsid w:val="00AB7E1E"/>
    <w:rsid w:val="00AB7E33"/>
    <w:rsid w:val="00AC0993"/>
    <w:rsid w:val="00AC0A34"/>
    <w:rsid w:val="00AC1023"/>
    <w:rsid w:val="00AC1045"/>
    <w:rsid w:val="00AC10E9"/>
    <w:rsid w:val="00AC191A"/>
    <w:rsid w:val="00AC1BFE"/>
    <w:rsid w:val="00AC1E36"/>
    <w:rsid w:val="00AC2FF7"/>
    <w:rsid w:val="00AC30FF"/>
    <w:rsid w:val="00AC3360"/>
    <w:rsid w:val="00AC341C"/>
    <w:rsid w:val="00AC36B2"/>
    <w:rsid w:val="00AC3B29"/>
    <w:rsid w:val="00AC3BAC"/>
    <w:rsid w:val="00AC413C"/>
    <w:rsid w:val="00AC46AE"/>
    <w:rsid w:val="00AC4946"/>
    <w:rsid w:val="00AC4E7E"/>
    <w:rsid w:val="00AC549E"/>
    <w:rsid w:val="00AC5519"/>
    <w:rsid w:val="00AC58A0"/>
    <w:rsid w:val="00AC5E2F"/>
    <w:rsid w:val="00AC5FBE"/>
    <w:rsid w:val="00AC61A2"/>
    <w:rsid w:val="00AC64DE"/>
    <w:rsid w:val="00AC689C"/>
    <w:rsid w:val="00AC6904"/>
    <w:rsid w:val="00AC6A03"/>
    <w:rsid w:val="00AC6D01"/>
    <w:rsid w:val="00AC6E9F"/>
    <w:rsid w:val="00AC7833"/>
    <w:rsid w:val="00AC7866"/>
    <w:rsid w:val="00AC7904"/>
    <w:rsid w:val="00AC7BF0"/>
    <w:rsid w:val="00AD01D9"/>
    <w:rsid w:val="00AD081E"/>
    <w:rsid w:val="00AD0A7D"/>
    <w:rsid w:val="00AD0FC2"/>
    <w:rsid w:val="00AD12E9"/>
    <w:rsid w:val="00AD15DE"/>
    <w:rsid w:val="00AD1634"/>
    <w:rsid w:val="00AD1665"/>
    <w:rsid w:val="00AD1EAB"/>
    <w:rsid w:val="00AD35F8"/>
    <w:rsid w:val="00AD38F6"/>
    <w:rsid w:val="00AD3BC2"/>
    <w:rsid w:val="00AD3F01"/>
    <w:rsid w:val="00AD41C9"/>
    <w:rsid w:val="00AD4357"/>
    <w:rsid w:val="00AD465B"/>
    <w:rsid w:val="00AD471D"/>
    <w:rsid w:val="00AD5044"/>
    <w:rsid w:val="00AD549A"/>
    <w:rsid w:val="00AD5597"/>
    <w:rsid w:val="00AD5ADD"/>
    <w:rsid w:val="00AD5CB0"/>
    <w:rsid w:val="00AD5DCD"/>
    <w:rsid w:val="00AD625D"/>
    <w:rsid w:val="00AD6D34"/>
    <w:rsid w:val="00AD70B9"/>
    <w:rsid w:val="00AD768E"/>
    <w:rsid w:val="00AD7775"/>
    <w:rsid w:val="00AD7AD9"/>
    <w:rsid w:val="00AD7C37"/>
    <w:rsid w:val="00AD7CB1"/>
    <w:rsid w:val="00AD7D0A"/>
    <w:rsid w:val="00AD7DCB"/>
    <w:rsid w:val="00AD7E4C"/>
    <w:rsid w:val="00AE0C01"/>
    <w:rsid w:val="00AE0D77"/>
    <w:rsid w:val="00AE0EBF"/>
    <w:rsid w:val="00AE114B"/>
    <w:rsid w:val="00AE20E4"/>
    <w:rsid w:val="00AE2240"/>
    <w:rsid w:val="00AE2D89"/>
    <w:rsid w:val="00AE3041"/>
    <w:rsid w:val="00AE37A9"/>
    <w:rsid w:val="00AE38E8"/>
    <w:rsid w:val="00AE3C45"/>
    <w:rsid w:val="00AE46E2"/>
    <w:rsid w:val="00AE47F9"/>
    <w:rsid w:val="00AE4A41"/>
    <w:rsid w:val="00AE4B1D"/>
    <w:rsid w:val="00AE4B3E"/>
    <w:rsid w:val="00AE5408"/>
    <w:rsid w:val="00AE54EC"/>
    <w:rsid w:val="00AE571E"/>
    <w:rsid w:val="00AE5930"/>
    <w:rsid w:val="00AE5BC4"/>
    <w:rsid w:val="00AE5D69"/>
    <w:rsid w:val="00AE5F1B"/>
    <w:rsid w:val="00AE62BA"/>
    <w:rsid w:val="00AE6392"/>
    <w:rsid w:val="00AE6463"/>
    <w:rsid w:val="00AE65DF"/>
    <w:rsid w:val="00AE6651"/>
    <w:rsid w:val="00AE67F5"/>
    <w:rsid w:val="00AE6BF7"/>
    <w:rsid w:val="00AE6C88"/>
    <w:rsid w:val="00AE7139"/>
    <w:rsid w:val="00AE71EF"/>
    <w:rsid w:val="00AE73EF"/>
    <w:rsid w:val="00AE7EC3"/>
    <w:rsid w:val="00AE7FDD"/>
    <w:rsid w:val="00AF01C7"/>
    <w:rsid w:val="00AF160D"/>
    <w:rsid w:val="00AF19B1"/>
    <w:rsid w:val="00AF1D47"/>
    <w:rsid w:val="00AF22D3"/>
    <w:rsid w:val="00AF2463"/>
    <w:rsid w:val="00AF2721"/>
    <w:rsid w:val="00AF292D"/>
    <w:rsid w:val="00AF337C"/>
    <w:rsid w:val="00AF33FC"/>
    <w:rsid w:val="00AF39B9"/>
    <w:rsid w:val="00AF3C92"/>
    <w:rsid w:val="00AF426A"/>
    <w:rsid w:val="00AF50D4"/>
    <w:rsid w:val="00AF5161"/>
    <w:rsid w:val="00AF5BA6"/>
    <w:rsid w:val="00AF5BB2"/>
    <w:rsid w:val="00AF5F08"/>
    <w:rsid w:val="00AF6E47"/>
    <w:rsid w:val="00AF7202"/>
    <w:rsid w:val="00AF732E"/>
    <w:rsid w:val="00AF7386"/>
    <w:rsid w:val="00AF781C"/>
    <w:rsid w:val="00AF7B91"/>
    <w:rsid w:val="00AF7E06"/>
    <w:rsid w:val="00AF7F4F"/>
    <w:rsid w:val="00B002E1"/>
    <w:rsid w:val="00B0058C"/>
    <w:rsid w:val="00B00D38"/>
    <w:rsid w:val="00B0120D"/>
    <w:rsid w:val="00B0146A"/>
    <w:rsid w:val="00B0178D"/>
    <w:rsid w:val="00B01862"/>
    <w:rsid w:val="00B018A4"/>
    <w:rsid w:val="00B01964"/>
    <w:rsid w:val="00B019EA"/>
    <w:rsid w:val="00B0205E"/>
    <w:rsid w:val="00B02297"/>
    <w:rsid w:val="00B02633"/>
    <w:rsid w:val="00B02829"/>
    <w:rsid w:val="00B02CCE"/>
    <w:rsid w:val="00B03002"/>
    <w:rsid w:val="00B034BA"/>
    <w:rsid w:val="00B03534"/>
    <w:rsid w:val="00B03BBB"/>
    <w:rsid w:val="00B03F7F"/>
    <w:rsid w:val="00B04342"/>
    <w:rsid w:val="00B0459A"/>
    <w:rsid w:val="00B047E7"/>
    <w:rsid w:val="00B04DC3"/>
    <w:rsid w:val="00B04EAB"/>
    <w:rsid w:val="00B0530B"/>
    <w:rsid w:val="00B053DA"/>
    <w:rsid w:val="00B05A29"/>
    <w:rsid w:val="00B05F2C"/>
    <w:rsid w:val="00B067BB"/>
    <w:rsid w:val="00B06B46"/>
    <w:rsid w:val="00B07261"/>
    <w:rsid w:val="00B0727A"/>
    <w:rsid w:val="00B07973"/>
    <w:rsid w:val="00B079A5"/>
    <w:rsid w:val="00B1009A"/>
    <w:rsid w:val="00B10FDB"/>
    <w:rsid w:val="00B116CA"/>
    <w:rsid w:val="00B11BBC"/>
    <w:rsid w:val="00B11F84"/>
    <w:rsid w:val="00B12032"/>
    <w:rsid w:val="00B12081"/>
    <w:rsid w:val="00B1265D"/>
    <w:rsid w:val="00B126B7"/>
    <w:rsid w:val="00B127E6"/>
    <w:rsid w:val="00B12895"/>
    <w:rsid w:val="00B13341"/>
    <w:rsid w:val="00B1340B"/>
    <w:rsid w:val="00B1360F"/>
    <w:rsid w:val="00B13942"/>
    <w:rsid w:val="00B13A75"/>
    <w:rsid w:val="00B13E0E"/>
    <w:rsid w:val="00B140A9"/>
    <w:rsid w:val="00B14467"/>
    <w:rsid w:val="00B1510F"/>
    <w:rsid w:val="00B1581C"/>
    <w:rsid w:val="00B158C3"/>
    <w:rsid w:val="00B15AAE"/>
    <w:rsid w:val="00B15B4C"/>
    <w:rsid w:val="00B15FCA"/>
    <w:rsid w:val="00B162BD"/>
    <w:rsid w:val="00B1642D"/>
    <w:rsid w:val="00B16932"/>
    <w:rsid w:val="00B16DAC"/>
    <w:rsid w:val="00B16E9B"/>
    <w:rsid w:val="00B17DD1"/>
    <w:rsid w:val="00B17F57"/>
    <w:rsid w:val="00B20101"/>
    <w:rsid w:val="00B205A5"/>
    <w:rsid w:val="00B2072D"/>
    <w:rsid w:val="00B20736"/>
    <w:rsid w:val="00B21966"/>
    <w:rsid w:val="00B21C8C"/>
    <w:rsid w:val="00B2250F"/>
    <w:rsid w:val="00B22CCB"/>
    <w:rsid w:val="00B22E00"/>
    <w:rsid w:val="00B22E8C"/>
    <w:rsid w:val="00B23429"/>
    <w:rsid w:val="00B23518"/>
    <w:rsid w:val="00B240F8"/>
    <w:rsid w:val="00B24114"/>
    <w:rsid w:val="00B24481"/>
    <w:rsid w:val="00B24571"/>
    <w:rsid w:val="00B2519D"/>
    <w:rsid w:val="00B2537D"/>
    <w:rsid w:val="00B257AC"/>
    <w:rsid w:val="00B2590E"/>
    <w:rsid w:val="00B26820"/>
    <w:rsid w:val="00B26993"/>
    <w:rsid w:val="00B26C3F"/>
    <w:rsid w:val="00B2716F"/>
    <w:rsid w:val="00B27923"/>
    <w:rsid w:val="00B27AD0"/>
    <w:rsid w:val="00B3018E"/>
    <w:rsid w:val="00B30246"/>
    <w:rsid w:val="00B30410"/>
    <w:rsid w:val="00B30ABD"/>
    <w:rsid w:val="00B31627"/>
    <w:rsid w:val="00B3185F"/>
    <w:rsid w:val="00B31A6C"/>
    <w:rsid w:val="00B31CC9"/>
    <w:rsid w:val="00B31D5D"/>
    <w:rsid w:val="00B31E13"/>
    <w:rsid w:val="00B31FAA"/>
    <w:rsid w:val="00B32034"/>
    <w:rsid w:val="00B32231"/>
    <w:rsid w:val="00B32C75"/>
    <w:rsid w:val="00B32DC5"/>
    <w:rsid w:val="00B32F0A"/>
    <w:rsid w:val="00B339BF"/>
    <w:rsid w:val="00B3401D"/>
    <w:rsid w:val="00B344AE"/>
    <w:rsid w:val="00B34F6E"/>
    <w:rsid w:val="00B35239"/>
    <w:rsid w:val="00B35366"/>
    <w:rsid w:val="00B35539"/>
    <w:rsid w:val="00B35A4C"/>
    <w:rsid w:val="00B35F61"/>
    <w:rsid w:val="00B3634F"/>
    <w:rsid w:val="00B365FE"/>
    <w:rsid w:val="00B36A52"/>
    <w:rsid w:val="00B36D1A"/>
    <w:rsid w:val="00B36E9E"/>
    <w:rsid w:val="00B3716E"/>
    <w:rsid w:val="00B378F1"/>
    <w:rsid w:val="00B4007F"/>
    <w:rsid w:val="00B400D8"/>
    <w:rsid w:val="00B40317"/>
    <w:rsid w:val="00B40576"/>
    <w:rsid w:val="00B40DC5"/>
    <w:rsid w:val="00B416BE"/>
    <w:rsid w:val="00B418E1"/>
    <w:rsid w:val="00B41B1B"/>
    <w:rsid w:val="00B41B21"/>
    <w:rsid w:val="00B41D05"/>
    <w:rsid w:val="00B41D29"/>
    <w:rsid w:val="00B4229A"/>
    <w:rsid w:val="00B4250E"/>
    <w:rsid w:val="00B426C5"/>
    <w:rsid w:val="00B42849"/>
    <w:rsid w:val="00B43060"/>
    <w:rsid w:val="00B436B8"/>
    <w:rsid w:val="00B43905"/>
    <w:rsid w:val="00B440D0"/>
    <w:rsid w:val="00B446A8"/>
    <w:rsid w:val="00B44A5E"/>
    <w:rsid w:val="00B44FC9"/>
    <w:rsid w:val="00B45546"/>
    <w:rsid w:val="00B456E1"/>
    <w:rsid w:val="00B45970"/>
    <w:rsid w:val="00B459D7"/>
    <w:rsid w:val="00B45BFF"/>
    <w:rsid w:val="00B45F1B"/>
    <w:rsid w:val="00B461A8"/>
    <w:rsid w:val="00B46533"/>
    <w:rsid w:val="00B467B6"/>
    <w:rsid w:val="00B46A63"/>
    <w:rsid w:val="00B46BC9"/>
    <w:rsid w:val="00B46FDB"/>
    <w:rsid w:val="00B47141"/>
    <w:rsid w:val="00B47A48"/>
    <w:rsid w:val="00B47B42"/>
    <w:rsid w:val="00B47DAE"/>
    <w:rsid w:val="00B47F55"/>
    <w:rsid w:val="00B5030F"/>
    <w:rsid w:val="00B508EF"/>
    <w:rsid w:val="00B50BB7"/>
    <w:rsid w:val="00B50CBA"/>
    <w:rsid w:val="00B50DF9"/>
    <w:rsid w:val="00B50F76"/>
    <w:rsid w:val="00B51080"/>
    <w:rsid w:val="00B512AA"/>
    <w:rsid w:val="00B51B37"/>
    <w:rsid w:val="00B51B74"/>
    <w:rsid w:val="00B51CA8"/>
    <w:rsid w:val="00B51EF1"/>
    <w:rsid w:val="00B522AA"/>
    <w:rsid w:val="00B52D7B"/>
    <w:rsid w:val="00B5306F"/>
    <w:rsid w:val="00B53212"/>
    <w:rsid w:val="00B53510"/>
    <w:rsid w:val="00B536CC"/>
    <w:rsid w:val="00B53A16"/>
    <w:rsid w:val="00B53AB3"/>
    <w:rsid w:val="00B53F07"/>
    <w:rsid w:val="00B543A4"/>
    <w:rsid w:val="00B5508F"/>
    <w:rsid w:val="00B551A1"/>
    <w:rsid w:val="00B552CF"/>
    <w:rsid w:val="00B554DB"/>
    <w:rsid w:val="00B55BE1"/>
    <w:rsid w:val="00B55CB7"/>
    <w:rsid w:val="00B55EBF"/>
    <w:rsid w:val="00B565E5"/>
    <w:rsid w:val="00B569B8"/>
    <w:rsid w:val="00B56D80"/>
    <w:rsid w:val="00B57263"/>
    <w:rsid w:val="00B572AA"/>
    <w:rsid w:val="00B57991"/>
    <w:rsid w:val="00B57B94"/>
    <w:rsid w:val="00B602BA"/>
    <w:rsid w:val="00B60F62"/>
    <w:rsid w:val="00B61042"/>
    <w:rsid w:val="00B610D3"/>
    <w:rsid w:val="00B61100"/>
    <w:rsid w:val="00B611D0"/>
    <w:rsid w:val="00B61360"/>
    <w:rsid w:val="00B613A8"/>
    <w:rsid w:val="00B61ABB"/>
    <w:rsid w:val="00B624F5"/>
    <w:rsid w:val="00B62959"/>
    <w:rsid w:val="00B62A15"/>
    <w:rsid w:val="00B62A24"/>
    <w:rsid w:val="00B62C61"/>
    <w:rsid w:val="00B633FC"/>
    <w:rsid w:val="00B634C5"/>
    <w:rsid w:val="00B64596"/>
    <w:rsid w:val="00B648A0"/>
    <w:rsid w:val="00B65006"/>
    <w:rsid w:val="00B6568D"/>
    <w:rsid w:val="00B65AFD"/>
    <w:rsid w:val="00B667B2"/>
    <w:rsid w:val="00B6709D"/>
    <w:rsid w:val="00B670A5"/>
    <w:rsid w:val="00B6738A"/>
    <w:rsid w:val="00B67475"/>
    <w:rsid w:val="00B6763F"/>
    <w:rsid w:val="00B67665"/>
    <w:rsid w:val="00B67B92"/>
    <w:rsid w:val="00B702B4"/>
    <w:rsid w:val="00B70860"/>
    <w:rsid w:val="00B7098F"/>
    <w:rsid w:val="00B70A7E"/>
    <w:rsid w:val="00B70D3D"/>
    <w:rsid w:val="00B71069"/>
    <w:rsid w:val="00B713C7"/>
    <w:rsid w:val="00B72EDB"/>
    <w:rsid w:val="00B73209"/>
    <w:rsid w:val="00B7332E"/>
    <w:rsid w:val="00B74007"/>
    <w:rsid w:val="00B745A3"/>
    <w:rsid w:val="00B74881"/>
    <w:rsid w:val="00B749A3"/>
    <w:rsid w:val="00B74A99"/>
    <w:rsid w:val="00B7521E"/>
    <w:rsid w:val="00B752C9"/>
    <w:rsid w:val="00B757B0"/>
    <w:rsid w:val="00B759E5"/>
    <w:rsid w:val="00B75CA4"/>
    <w:rsid w:val="00B75E04"/>
    <w:rsid w:val="00B76787"/>
    <w:rsid w:val="00B767F2"/>
    <w:rsid w:val="00B76C83"/>
    <w:rsid w:val="00B76DD5"/>
    <w:rsid w:val="00B77253"/>
    <w:rsid w:val="00B7725C"/>
    <w:rsid w:val="00B773B8"/>
    <w:rsid w:val="00B776BC"/>
    <w:rsid w:val="00B777E0"/>
    <w:rsid w:val="00B77AC8"/>
    <w:rsid w:val="00B77BEC"/>
    <w:rsid w:val="00B77E17"/>
    <w:rsid w:val="00B77F0F"/>
    <w:rsid w:val="00B80316"/>
    <w:rsid w:val="00B806EB"/>
    <w:rsid w:val="00B809B7"/>
    <w:rsid w:val="00B80B10"/>
    <w:rsid w:val="00B8109E"/>
    <w:rsid w:val="00B810F7"/>
    <w:rsid w:val="00B81260"/>
    <w:rsid w:val="00B813C7"/>
    <w:rsid w:val="00B818B6"/>
    <w:rsid w:val="00B81CB7"/>
    <w:rsid w:val="00B8230A"/>
    <w:rsid w:val="00B82368"/>
    <w:rsid w:val="00B823E7"/>
    <w:rsid w:val="00B82679"/>
    <w:rsid w:val="00B8273E"/>
    <w:rsid w:val="00B83151"/>
    <w:rsid w:val="00B832C2"/>
    <w:rsid w:val="00B8387C"/>
    <w:rsid w:val="00B83911"/>
    <w:rsid w:val="00B83B1F"/>
    <w:rsid w:val="00B83E08"/>
    <w:rsid w:val="00B83E88"/>
    <w:rsid w:val="00B83F20"/>
    <w:rsid w:val="00B84374"/>
    <w:rsid w:val="00B84AAE"/>
    <w:rsid w:val="00B85684"/>
    <w:rsid w:val="00B863A9"/>
    <w:rsid w:val="00B86617"/>
    <w:rsid w:val="00B866FD"/>
    <w:rsid w:val="00B86BA4"/>
    <w:rsid w:val="00B86F5E"/>
    <w:rsid w:val="00B86FB6"/>
    <w:rsid w:val="00B870AE"/>
    <w:rsid w:val="00B87A45"/>
    <w:rsid w:val="00B87C86"/>
    <w:rsid w:val="00B87E87"/>
    <w:rsid w:val="00B90018"/>
    <w:rsid w:val="00B902B2"/>
    <w:rsid w:val="00B9031F"/>
    <w:rsid w:val="00B906C2"/>
    <w:rsid w:val="00B909A6"/>
    <w:rsid w:val="00B90A23"/>
    <w:rsid w:val="00B91C38"/>
    <w:rsid w:val="00B91F6C"/>
    <w:rsid w:val="00B921DC"/>
    <w:rsid w:val="00B92B98"/>
    <w:rsid w:val="00B92C6A"/>
    <w:rsid w:val="00B92F40"/>
    <w:rsid w:val="00B9311A"/>
    <w:rsid w:val="00B93450"/>
    <w:rsid w:val="00B9350A"/>
    <w:rsid w:val="00B936E1"/>
    <w:rsid w:val="00B93C43"/>
    <w:rsid w:val="00B93D40"/>
    <w:rsid w:val="00B94340"/>
    <w:rsid w:val="00B94663"/>
    <w:rsid w:val="00B951CB"/>
    <w:rsid w:val="00B9547A"/>
    <w:rsid w:val="00B95978"/>
    <w:rsid w:val="00B95AA9"/>
    <w:rsid w:val="00B95CE1"/>
    <w:rsid w:val="00B960E0"/>
    <w:rsid w:val="00B9665F"/>
    <w:rsid w:val="00B96CDD"/>
    <w:rsid w:val="00B96F1D"/>
    <w:rsid w:val="00B974D3"/>
    <w:rsid w:val="00B97954"/>
    <w:rsid w:val="00B97983"/>
    <w:rsid w:val="00B97F95"/>
    <w:rsid w:val="00BA01A2"/>
    <w:rsid w:val="00BA0AA6"/>
    <w:rsid w:val="00BA0DFE"/>
    <w:rsid w:val="00BA10B0"/>
    <w:rsid w:val="00BA14EA"/>
    <w:rsid w:val="00BA16E7"/>
    <w:rsid w:val="00BA1726"/>
    <w:rsid w:val="00BA2313"/>
    <w:rsid w:val="00BA271B"/>
    <w:rsid w:val="00BA2DC3"/>
    <w:rsid w:val="00BA307F"/>
    <w:rsid w:val="00BA30DE"/>
    <w:rsid w:val="00BA32C2"/>
    <w:rsid w:val="00BA36A3"/>
    <w:rsid w:val="00BA3932"/>
    <w:rsid w:val="00BA398A"/>
    <w:rsid w:val="00BA3E26"/>
    <w:rsid w:val="00BA4860"/>
    <w:rsid w:val="00BA5133"/>
    <w:rsid w:val="00BA55EE"/>
    <w:rsid w:val="00BA57E5"/>
    <w:rsid w:val="00BA5B5F"/>
    <w:rsid w:val="00BA5D9A"/>
    <w:rsid w:val="00BA5F9A"/>
    <w:rsid w:val="00BA60EA"/>
    <w:rsid w:val="00BA635E"/>
    <w:rsid w:val="00BA6A1E"/>
    <w:rsid w:val="00BA6E5D"/>
    <w:rsid w:val="00BA71E7"/>
    <w:rsid w:val="00BA73A2"/>
    <w:rsid w:val="00BA7A96"/>
    <w:rsid w:val="00BB033B"/>
    <w:rsid w:val="00BB0493"/>
    <w:rsid w:val="00BB04AC"/>
    <w:rsid w:val="00BB1281"/>
    <w:rsid w:val="00BB1506"/>
    <w:rsid w:val="00BB151D"/>
    <w:rsid w:val="00BB1594"/>
    <w:rsid w:val="00BB1F2D"/>
    <w:rsid w:val="00BB2631"/>
    <w:rsid w:val="00BB28E5"/>
    <w:rsid w:val="00BB2F16"/>
    <w:rsid w:val="00BB3422"/>
    <w:rsid w:val="00BB3456"/>
    <w:rsid w:val="00BB3664"/>
    <w:rsid w:val="00BB3DB4"/>
    <w:rsid w:val="00BB4160"/>
    <w:rsid w:val="00BB468D"/>
    <w:rsid w:val="00BB49DD"/>
    <w:rsid w:val="00BB4D19"/>
    <w:rsid w:val="00BB541D"/>
    <w:rsid w:val="00BB5A02"/>
    <w:rsid w:val="00BB5B21"/>
    <w:rsid w:val="00BB5C1B"/>
    <w:rsid w:val="00BB5C31"/>
    <w:rsid w:val="00BB6615"/>
    <w:rsid w:val="00BB6959"/>
    <w:rsid w:val="00BB69C4"/>
    <w:rsid w:val="00BB6D62"/>
    <w:rsid w:val="00BB6DE3"/>
    <w:rsid w:val="00BB7022"/>
    <w:rsid w:val="00BB79EC"/>
    <w:rsid w:val="00BB7A97"/>
    <w:rsid w:val="00BC00F8"/>
    <w:rsid w:val="00BC01A7"/>
    <w:rsid w:val="00BC05A7"/>
    <w:rsid w:val="00BC06ED"/>
    <w:rsid w:val="00BC0A21"/>
    <w:rsid w:val="00BC0BCF"/>
    <w:rsid w:val="00BC0F34"/>
    <w:rsid w:val="00BC1032"/>
    <w:rsid w:val="00BC1071"/>
    <w:rsid w:val="00BC10D5"/>
    <w:rsid w:val="00BC15FA"/>
    <w:rsid w:val="00BC17E2"/>
    <w:rsid w:val="00BC17EF"/>
    <w:rsid w:val="00BC1EA8"/>
    <w:rsid w:val="00BC2D05"/>
    <w:rsid w:val="00BC34FB"/>
    <w:rsid w:val="00BC354A"/>
    <w:rsid w:val="00BC35F0"/>
    <w:rsid w:val="00BC37EB"/>
    <w:rsid w:val="00BC390D"/>
    <w:rsid w:val="00BC42C5"/>
    <w:rsid w:val="00BC4374"/>
    <w:rsid w:val="00BC4841"/>
    <w:rsid w:val="00BC48E8"/>
    <w:rsid w:val="00BC4A52"/>
    <w:rsid w:val="00BC51E6"/>
    <w:rsid w:val="00BC547A"/>
    <w:rsid w:val="00BC54BD"/>
    <w:rsid w:val="00BC570D"/>
    <w:rsid w:val="00BC5A79"/>
    <w:rsid w:val="00BC5CE9"/>
    <w:rsid w:val="00BC5F6B"/>
    <w:rsid w:val="00BC5FF3"/>
    <w:rsid w:val="00BC626D"/>
    <w:rsid w:val="00BC6C2C"/>
    <w:rsid w:val="00BC6D81"/>
    <w:rsid w:val="00BC75CA"/>
    <w:rsid w:val="00BC7728"/>
    <w:rsid w:val="00BC78B3"/>
    <w:rsid w:val="00BD033C"/>
    <w:rsid w:val="00BD072C"/>
    <w:rsid w:val="00BD0919"/>
    <w:rsid w:val="00BD154C"/>
    <w:rsid w:val="00BD17A0"/>
    <w:rsid w:val="00BD1814"/>
    <w:rsid w:val="00BD1E39"/>
    <w:rsid w:val="00BD2364"/>
    <w:rsid w:val="00BD258A"/>
    <w:rsid w:val="00BD25BB"/>
    <w:rsid w:val="00BD271B"/>
    <w:rsid w:val="00BD2996"/>
    <w:rsid w:val="00BD2DCA"/>
    <w:rsid w:val="00BD30C7"/>
    <w:rsid w:val="00BD35BB"/>
    <w:rsid w:val="00BD395B"/>
    <w:rsid w:val="00BD39EB"/>
    <w:rsid w:val="00BD3AD3"/>
    <w:rsid w:val="00BD4098"/>
    <w:rsid w:val="00BD46D9"/>
    <w:rsid w:val="00BD4F0E"/>
    <w:rsid w:val="00BD5513"/>
    <w:rsid w:val="00BD56DB"/>
    <w:rsid w:val="00BD5A56"/>
    <w:rsid w:val="00BD5ABC"/>
    <w:rsid w:val="00BD5C70"/>
    <w:rsid w:val="00BD6055"/>
    <w:rsid w:val="00BD606D"/>
    <w:rsid w:val="00BD6117"/>
    <w:rsid w:val="00BD63C4"/>
    <w:rsid w:val="00BD7157"/>
    <w:rsid w:val="00BD7257"/>
    <w:rsid w:val="00BD7403"/>
    <w:rsid w:val="00BD7495"/>
    <w:rsid w:val="00BD79DC"/>
    <w:rsid w:val="00BE00CE"/>
    <w:rsid w:val="00BE00FC"/>
    <w:rsid w:val="00BE0531"/>
    <w:rsid w:val="00BE11F8"/>
    <w:rsid w:val="00BE14AB"/>
    <w:rsid w:val="00BE16DC"/>
    <w:rsid w:val="00BE1B4D"/>
    <w:rsid w:val="00BE2102"/>
    <w:rsid w:val="00BE2285"/>
    <w:rsid w:val="00BE22D4"/>
    <w:rsid w:val="00BE2F26"/>
    <w:rsid w:val="00BE32B2"/>
    <w:rsid w:val="00BE394C"/>
    <w:rsid w:val="00BE3D8A"/>
    <w:rsid w:val="00BE4449"/>
    <w:rsid w:val="00BE4DBF"/>
    <w:rsid w:val="00BE4F27"/>
    <w:rsid w:val="00BE545B"/>
    <w:rsid w:val="00BE5461"/>
    <w:rsid w:val="00BE54B8"/>
    <w:rsid w:val="00BE5556"/>
    <w:rsid w:val="00BE635D"/>
    <w:rsid w:val="00BE6A0B"/>
    <w:rsid w:val="00BE75CD"/>
    <w:rsid w:val="00BE75EC"/>
    <w:rsid w:val="00BE78B2"/>
    <w:rsid w:val="00BE7AC1"/>
    <w:rsid w:val="00BE7F57"/>
    <w:rsid w:val="00BF0023"/>
    <w:rsid w:val="00BF0237"/>
    <w:rsid w:val="00BF10BC"/>
    <w:rsid w:val="00BF12EB"/>
    <w:rsid w:val="00BF1853"/>
    <w:rsid w:val="00BF1B82"/>
    <w:rsid w:val="00BF1E02"/>
    <w:rsid w:val="00BF2528"/>
    <w:rsid w:val="00BF2FEE"/>
    <w:rsid w:val="00BF3517"/>
    <w:rsid w:val="00BF3756"/>
    <w:rsid w:val="00BF3836"/>
    <w:rsid w:val="00BF3D5C"/>
    <w:rsid w:val="00BF3E74"/>
    <w:rsid w:val="00BF498B"/>
    <w:rsid w:val="00BF4D28"/>
    <w:rsid w:val="00BF5032"/>
    <w:rsid w:val="00BF5367"/>
    <w:rsid w:val="00BF544C"/>
    <w:rsid w:val="00BF5600"/>
    <w:rsid w:val="00BF5633"/>
    <w:rsid w:val="00BF6448"/>
    <w:rsid w:val="00BF6577"/>
    <w:rsid w:val="00BF734C"/>
    <w:rsid w:val="00BF779A"/>
    <w:rsid w:val="00BF7936"/>
    <w:rsid w:val="00BF7A7A"/>
    <w:rsid w:val="00BF7E29"/>
    <w:rsid w:val="00C00A8D"/>
    <w:rsid w:val="00C00C27"/>
    <w:rsid w:val="00C00D4E"/>
    <w:rsid w:val="00C00EB4"/>
    <w:rsid w:val="00C00F66"/>
    <w:rsid w:val="00C0155E"/>
    <w:rsid w:val="00C01EEA"/>
    <w:rsid w:val="00C023B0"/>
    <w:rsid w:val="00C02639"/>
    <w:rsid w:val="00C028D3"/>
    <w:rsid w:val="00C02C10"/>
    <w:rsid w:val="00C033D6"/>
    <w:rsid w:val="00C03948"/>
    <w:rsid w:val="00C0492D"/>
    <w:rsid w:val="00C04B4D"/>
    <w:rsid w:val="00C04BE8"/>
    <w:rsid w:val="00C04E36"/>
    <w:rsid w:val="00C04E61"/>
    <w:rsid w:val="00C05137"/>
    <w:rsid w:val="00C0553A"/>
    <w:rsid w:val="00C056BF"/>
    <w:rsid w:val="00C056CF"/>
    <w:rsid w:val="00C05745"/>
    <w:rsid w:val="00C05901"/>
    <w:rsid w:val="00C05D26"/>
    <w:rsid w:val="00C05D48"/>
    <w:rsid w:val="00C05DED"/>
    <w:rsid w:val="00C06315"/>
    <w:rsid w:val="00C06398"/>
    <w:rsid w:val="00C06552"/>
    <w:rsid w:val="00C06608"/>
    <w:rsid w:val="00C07D6C"/>
    <w:rsid w:val="00C07E02"/>
    <w:rsid w:val="00C1000E"/>
    <w:rsid w:val="00C106CA"/>
    <w:rsid w:val="00C10FC0"/>
    <w:rsid w:val="00C11475"/>
    <w:rsid w:val="00C12193"/>
    <w:rsid w:val="00C121CF"/>
    <w:rsid w:val="00C12499"/>
    <w:rsid w:val="00C129FF"/>
    <w:rsid w:val="00C12C23"/>
    <w:rsid w:val="00C12CAF"/>
    <w:rsid w:val="00C133DD"/>
    <w:rsid w:val="00C136C6"/>
    <w:rsid w:val="00C13991"/>
    <w:rsid w:val="00C13B7A"/>
    <w:rsid w:val="00C14521"/>
    <w:rsid w:val="00C14718"/>
    <w:rsid w:val="00C14FC6"/>
    <w:rsid w:val="00C150B5"/>
    <w:rsid w:val="00C15411"/>
    <w:rsid w:val="00C1541D"/>
    <w:rsid w:val="00C15EDF"/>
    <w:rsid w:val="00C15FF5"/>
    <w:rsid w:val="00C16788"/>
    <w:rsid w:val="00C16A30"/>
    <w:rsid w:val="00C16CB2"/>
    <w:rsid w:val="00C16CBA"/>
    <w:rsid w:val="00C16DC2"/>
    <w:rsid w:val="00C1705E"/>
    <w:rsid w:val="00C17661"/>
    <w:rsid w:val="00C177E8"/>
    <w:rsid w:val="00C17DF2"/>
    <w:rsid w:val="00C17E46"/>
    <w:rsid w:val="00C20636"/>
    <w:rsid w:val="00C207B0"/>
    <w:rsid w:val="00C2172A"/>
    <w:rsid w:val="00C21B98"/>
    <w:rsid w:val="00C21EAF"/>
    <w:rsid w:val="00C220A3"/>
    <w:rsid w:val="00C22268"/>
    <w:rsid w:val="00C2272E"/>
    <w:rsid w:val="00C22852"/>
    <w:rsid w:val="00C231A7"/>
    <w:rsid w:val="00C23268"/>
    <w:rsid w:val="00C23310"/>
    <w:rsid w:val="00C23370"/>
    <w:rsid w:val="00C236EF"/>
    <w:rsid w:val="00C2441E"/>
    <w:rsid w:val="00C24862"/>
    <w:rsid w:val="00C24D9F"/>
    <w:rsid w:val="00C25807"/>
    <w:rsid w:val="00C2593D"/>
    <w:rsid w:val="00C25EBD"/>
    <w:rsid w:val="00C26DDE"/>
    <w:rsid w:val="00C26F1A"/>
    <w:rsid w:val="00C27297"/>
    <w:rsid w:val="00C2742D"/>
    <w:rsid w:val="00C274D4"/>
    <w:rsid w:val="00C275E6"/>
    <w:rsid w:val="00C27AB0"/>
    <w:rsid w:val="00C27C0E"/>
    <w:rsid w:val="00C27DEE"/>
    <w:rsid w:val="00C303F5"/>
    <w:rsid w:val="00C31143"/>
    <w:rsid w:val="00C32495"/>
    <w:rsid w:val="00C32560"/>
    <w:rsid w:val="00C3275F"/>
    <w:rsid w:val="00C32818"/>
    <w:rsid w:val="00C3299B"/>
    <w:rsid w:val="00C32E87"/>
    <w:rsid w:val="00C3376A"/>
    <w:rsid w:val="00C33E9B"/>
    <w:rsid w:val="00C33F78"/>
    <w:rsid w:val="00C341B5"/>
    <w:rsid w:val="00C3475F"/>
    <w:rsid w:val="00C347EA"/>
    <w:rsid w:val="00C3486E"/>
    <w:rsid w:val="00C349FD"/>
    <w:rsid w:val="00C34F90"/>
    <w:rsid w:val="00C3517A"/>
    <w:rsid w:val="00C35253"/>
    <w:rsid w:val="00C35F4B"/>
    <w:rsid w:val="00C36311"/>
    <w:rsid w:val="00C365ED"/>
    <w:rsid w:val="00C366BC"/>
    <w:rsid w:val="00C36AD9"/>
    <w:rsid w:val="00C36C87"/>
    <w:rsid w:val="00C36D34"/>
    <w:rsid w:val="00C36DE4"/>
    <w:rsid w:val="00C37355"/>
    <w:rsid w:val="00C37C7F"/>
    <w:rsid w:val="00C37F12"/>
    <w:rsid w:val="00C4007D"/>
    <w:rsid w:val="00C40163"/>
    <w:rsid w:val="00C40187"/>
    <w:rsid w:val="00C4042D"/>
    <w:rsid w:val="00C404C7"/>
    <w:rsid w:val="00C40CB9"/>
    <w:rsid w:val="00C4146F"/>
    <w:rsid w:val="00C416B3"/>
    <w:rsid w:val="00C418C3"/>
    <w:rsid w:val="00C41DB1"/>
    <w:rsid w:val="00C41E01"/>
    <w:rsid w:val="00C4282D"/>
    <w:rsid w:val="00C42C8C"/>
    <w:rsid w:val="00C42DC6"/>
    <w:rsid w:val="00C43156"/>
    <w:rsid w:val="00C43992"/>
    <w:rsid w:val="00C43B1C"/>
    <w:rsid w:val="00C43E28"/>
    <w:rsid w:val="00C4437C"/>
    <w:rsid w:val="00C4467D"/>
    <w:rsid w:val="00C44A10"/>
    <w:rsid w:val="00C44A74"/>
    <w:rsid w:val="00C44ECB"/>
    <w:rsid w:val="00C45109"/>
    <w:rsid w:val="00C45C0E"/>
    <w:rsid w:val="00C45CBD"/>
    <w:rsid w:val="00C45F8C"/>
    <w:rsid w:val="00C462A8"/>
    <w:rsid w:val="00C462EB"/>
    <w:rsid w:val="00C466A9"/>
    <w:rsid w:val="00C4673E"/>
    <w:rsid w:val="00C4686A"/>
    <w:rsid w:val="00C46B1B"/>
    <w:rsid w:val="00C46BFB"/>
    <w:rsid w:val="00C472B6"/>
    <w:rsid w:val="00C47E19"/>
    <w:rsid w:val="00C5004E"/>
    <w:rsid w:val="00C5015B"/>
    <w:rsid w:val="00C503FE"/>
    <w:rsid w:val="00C50698"/>
    <w:rsid w:val="00C50A7C"/>
    <w:rsid w:val="00C50BD9"/>
    <w:rsid w:val="00C50C41"/>
    <w:rsid w:val="00C50C8A"/>
    <w:rsid w:val="00C5118B"/>
    <w:rsid w:val="00C5164A"/>
    <w:rsid w:val="00C5174C"/>
    <w:rsid w:val="00C51A5B"/>
    <w:rsid w:val="00C51C84"/>
    <w:rsid w:val="00C51D5D"/>
    <w:rsid w:val="00C52496"/>
    <w:rsid w:val="00C526D9"/>
    <w:rsid w:val="00C52BC3"/>
    <w:rsid w:val="00C52C88"/>
    <w:rsid w:val="00C52EC7"/>
    <w:rsid w:val="00C52F14"/>
    <w:rsid w:val="00C53462"/>
    <w:rsid w:val="00C5409B"/>
    <w:rsid w:val="00C54284"/>
    <w:rsid w:val="00C54E3B"/>
    <w:rsid w:val="00C55200"/>
    <w:rsid w:val="00C55321"/>
    <w:rsid w:val="00C554CB"/>
    <w:rsid w:val="00C55520"/>
    <w:rsid w:val="00C55671"/>
    <w:rsid w:val="00C55861"/>
    <w:rsid w:val="00C55A37"/>
    <w:rsid w:val="00C562AB"/>
    <w:rsid w:val="00C56615"/>
    <w:rsid w:val="00C56680"/>
    <w:rsid w:val="00C5689B"/>
    <w:rsid w:val="00C568E3"/>
    <w:rsid w:val="00C56B49"/>
    <w:rsid w:val="00C56F64"/>
    <w:rsid w:val="00C573E9"/>
    <w:rsid w:val="00C573F9"/>
    <w:rsid w:val="00C575DF"/>
    <w:rsid w:val="00C5788A"/>
    <w:rsid w:val="00C57984"/>
    <w:rsid w:val="00C60152"/>
    <w:rsid w:val="00C60258"/>
    <w:rsid w:val="00C603CB"/>
    <w:rsid w:val="00C6076F"/>
    <w:rsid w:val="00C61643"/>
    <w:rsid w:val="00C6167D"/>
    <w:rsid w:val="00C616CB"/>
    <w:rsid w:val="00C61878"/>
    <w:rsid w:val="00C61B6B"/>
    <w:rsid w:val="00C61F4F"/>
    <w:rsid w:val="00C622CC"/>
    <w:rsid w:val="00C626FC"/>
    <w:rsid w:val="00C627FB"/>
    <w:rsid w:val="00C62977"/>
    <w:rsid w:val="00C62B1F"/>
    <w:rsid w:val="00C63221"/>
    <w:rsid w:val="00C634AB"/>
    <w:rsid w:val="00C6370D"/>
    <w:rsid w:val="00C63778"/>
    <w:rsid w:val="00C637C9"/>
    <w:rsid w:val="00C63ADC"/>
    <w:rsid w:val="00C63CA0"/>
    <w:rsid w:val="00C63E49"/>
    <w:rsid w:val="00C642D8"/>
    <w:rsid w:val="00C64C14"/>
    <w:rsid w:val="00C64EB5"/>
    <w:rsid w:val="00C64FCE"/>
    <w:rsid w:val="00C6518A"/>
    <w:rsid w:val="00C656F8"/>
    <w:rsid w:val="00C65F2D"/>
    <w:rsid w:val="00C6604B"/>
    <w:rsid w:val="00C664FC"/>
    <w:rsid w:val="00C66810"/>
    <w:rsid w:val="00C668F0"/>
    <w:rsid w:val="00C66994"/>
    <w:rsid w:val="00C66B88"/>
    <w:rsid w:val="00C66C6F"/>
    <w:rsid w:val="00C6705C"/>
    <w:rsid w:val="00C67593"/>
    <w:rsid w:val="00C677FD"/>
    <w:rsid w:val="00C678DB"/>
    <w:rsid w:val="00C6794A"/>
    <w:rsid w:val="00C70215"/>
    <w:rsid w:val="00C7027D"/>
    <w:rsid w:val="00C7054D"/>
    <w:rsid w:val="00C70B82"/>
    <w:rsid w:val="00C715F7"/>
    <w:rsid w:val="00C723A7"/>
    <w:rsid w:val="00C72475"/>
    <w:rsid w:val="00C7259D"/>
    <w:rsid w:val="00C73396"/>
    <w:rsid w:val="00C73719"/>
    <w:rsid w:val="00C738D7"/>
    <w:rsid w:val="00C73B7A"/>
    <w:rsid w:val="00C73C50"/>
    <w:rsid w:val="00C73E4F"/>
    <w:rsid w:val="00C73EF9"/>
    <w:rsid w:val="00C744A1"/>
    <w:rsid w:val="00C7451A"/>
    <w:rsid w:val="00C74562"/>
    <w:rsid w:val="00C7479D"/>
    <w:rsid w:val="00C74A68"/>
    <w:rsid w:val="00C74C46"/>
    <w:rsid w:val="00C74C9F"/>
    <w:rsid w:val="00C74DDB"/>
    <w:rsid w:val="00C74DE3"/>
    <w:rsid w:val="00C750B6"/>
    <w:rsid w:val="00C755EB"/>
    <w:rsid w:val="00C75631"/>
    <w:rsid w:val="00C756B9"/>
    <w:rsid w:val="00C759F2"/>
    <w:rsid w:val="00C75ADA"/>
    <w:rsid w:val="00C75C8B"/>
    <w:rsid w:val="00C75EE1"/>
    <w:rsid w:val="00C75F38"/>
    <w:rsid w:val="00C75FAC"/>
    <w:rsid w:val="00C768C6"/>
    <w:rsid w:val="00C7690C"/>
    <w:rsid w:val="00C76CE8"/>
    <w:rsid w:val="00C76EDE"/>
    <w:rsid w:val="00C771C4"/>
    <w:rsid w:val="00C77481"/>
    <w:rsid w:val="00C77677"/>
    <w:rsid w:val="00C777F0"/>
    <w:rsid w:val="00C77D31"/>
    <w:rsid w:val="00C77D47"/>
    <w:rsid w:val="00C80893"/>
    <w:rsid w:val="00C80B9E"/>
    <w:rsid w:val="00C81791"/>
    <w:rsid w:val="00C81BCC"/>
    <w:rsid w:val="00C821FF"/>
    <w:rsid w:val="00C8277F"/>
    <w:rsid w:val="00C82FEE"/>
    <w:rsid w:val="00C8307C"/>
    <w:rsid w:val="00C83702"/>
    <w:rsid w:val="00C83912"/>
    <w:rsid w:val="00C83BF4"/>
    <w:rsid w:val="00C83E60"/>
    <w:rsid w:val="00C83EFF"/>
    <w:rsid w:val="00C84460"/>
    <w:rsid w:val="00C84496"/>
    <w:rsid w:val="00C84986"/>
    <w:rsid w:val="00C84C28"/>
    <w:rsid w:val="00C850FF"/>
    <w:rsid w:val="00C8532E"/>
    <w:rsid w:val="00C85335"/>
    <w:rsid w:val="00C85496"/>
    <w:rsid w:val="00C8557D"/>
    <w:rsid w:val="00C8562A"/>
    <w:rsid w:val="00C85DAD"/>
    <w:rsid w:val="00C860CC"/>
    <w:rsid w:val="00C86349"/>
    <w:rsid w:val="00C86555"/>
    <w:rsid w:val="00C8660B"/>
    <w:rsid w:val="00C867A9"/>
    <w:rsid w:val="00C86A76"/>
    <w:rsid w:val="00C86E94"/>
    <w:rsid w:val="00C877DF"/>
    <w:rsid w:val="00C877FC"/>
    <w:rsid w:val="00C87C39"/>
    <w:rsid w:val="00C90821"/>
    <w:rsid w:val="00C90A3A"/>
    <w:rsid w:val="00C90AF6"/>
    <w:rsid w:val="00C90B6A"/>
    <w:rsid w:val="00C91698"/>
    <w:rsid w:val="00C916BD"/>
    <w:rsid w:val="00C9181A"/>
    <w:rsid w:val="00C91B56"/>
    <w:rsid w:val="00C91E7E"/>
    <w:rsid w:val="00C9204D"/>
    <w:rsid w:val="00C92118"/>
    <w:rsid w:val="00C921DA"/>
    <w:rsid w:val="00C92446"/>
    <w:rsid w:val="00C92521"/>
    <w:rsid w:val="00C92B76"/>
    <w:rsid w:val="00C92EAC"/>
    <w:rsid w:val="00C93197"/>
    <w:rsid w:val="00C93349"/>
    <w:rsid w:val="00C9351A"/>
    <w:rsid w:val="00C938CD"/>
    <w:rsid w:val="00C93BF5"/>
    <w:rsid w:val="00C940CD"/>
    <w:rsid w:val="00C9422E"/>
    <w:rsid w:val="00C942B1"/>
    <w:rsid w:val="00C94C57"/>
    <w:rsid w:val="00C94F80"/>
    <w:rsid w:val="00C95FCF"/>
    <w:rsid w:val="00C96137"/>
    <w:rsid w:val="00C965B5"/>
    <w:rsid w:val="00C966B1"/>
    <w:rsid w:val="00C9688C"/>
    <w:rsid w:val="00C96893"/>
    <w:rsid w:val="00C96B37"/>
    <w:rsid w:val="00C9744C"/>
    <w:rsid w:val="00C976C3"/>
    <w:rsid w:val="00C97BB4"/>
    <w:rsid w:val="00CA00D9"/>
    <w:rsid w:val="00CA046E"/>
    <w:rsid w:val="00CA04F0"/>
    <w:rsid w:val="00CA15DC"/>
    <w:rsid w:val="00CA1F9C"/>
    <w:rsid w:val="00CA28AA"/>
    <w:rsid w:val="00CA2C2F"/>
    <w:rsid w:val="00CA2DA5"/>
    <w:rsid w:val="00CA3212"/>
    <w:rsid w:val="00CA3911"/>
    <w:rsid w:val="00CA3AAD"/>
    <w:rsid w:val="00CA3E06"/>
    <w:rsid w:val="00CA3EA1"/>
    <w:rsid w:val="00CA40D4"/>
    <w:rsid w:val="00CA430D"/>
    <w:rsid w:val="00CA453A"/>
    <w:rsid w:val="00CA4778"/>
    <w:rsid w:val="00CA4B45"/>
    <w:rsid w:val="00CA4F1F"/>
    <w:rsid w:val="00CA52D2"/>
    <w:rsid w:val="00CA5402"/>
    <w:rsid w:val="00CA54EC"/>
    <w:rsid w:val="00CA563F"/>
    <w:rsid w:val="00CA56A8"/>
    <w:rsid w:val="00CA59CA"/>
    <w:rsid w:val="00CA5B7C"/>
    <w:rsid w:val="00CA5C78"/>
    <w:rsid w:val="00CA60B2"/>
    <w:rsid w:val="00CA60EA"/>
    <w:rsid w:val="00CA6348"/>
    <w:rsid w:val="00CA6458"/>
    <w:rsid w:val="00CA6706"/>
    <w:rsid w:val="00CA693B"/>
    <w:rsid w:val="00CA6B41"/>
    <w:rsid w:val="00CA6BF9"/>
    <w:rsid w:val="00CA6C48"/>
    <w:rsid w:val="00CA6C57"/>
    <w:rsid w:val="00CA71EB"/>
    <w:rsid w:val="00CA7249"/>
    <w:rsid w:val="00CA72DA"/>
    <w:rsid w:val="00CA78C7"/>
    <w:rsid w:val="00CA7B32"/>
    <w:rsid w:val="00CA7B5A"/>
    <w:rsid w:val="00CA7D38"/>
    <w:rsid w:val="00CA7D4F"/>
    <w:rsid w:val="00CA7EA7"/>
    <w:rsid w:val="00CB0013"/>
    <w:rsid w:val="00CB00EA"/>
    <w:rsid w:val="00CB0384"/>
    <w:rsid w:val="00CB085E"/>
    <w:rsid w:val="00CB144E"/>
    <w:rsid w:val="00CB16A4"/>
    <w:rsid w:val="00CB1750"/>
    <w:rsid w:val="00CB19A4"/>
    <w:rsid w:val="00CB1B43"/>
    <w:rsid w:val="00CB1D00"/>
    <w:rsid w:val="00CB1D3D"/>
    <w:rsid w:val="00CB2071"/>
    <w:rsid w:val="00CB2515"/>
    <w:rsid w:val="00CB26E7"/>
    <w:rsid w:val="00CB2D22"/>
    <w:rsid w:val="00CB2FBA"/>
    <w:rsid w:val="00CB3009"/>
    <w:rsid w:val="00CB3F20"/>
    <w:rsid w:val="00CB407D"/>
    <w:rsid w:val="00CB4F3D"/>
    <w:rsid w:val="00CB5160"/>
    <w:rsid w:val="00CB518F"/>
    <w:rsid w:val="00CB55C6"/>
    <w:rsid w:val="00CB5B7D"/>
    <w:rsid w:val="00CB60C1"/>
    <w:rsid w:val="00CB6102"/>
    <w:rsid w:val="00CB680B"/>
    <w:rsid w:val="00CB6AA8"/>
    <w:rsid w:val="00CB7CFB"/>
    <w:rsid w:val="00CC013A"/>
    <w:rsid w:val="00CC02AB"/>
    <w:rsid w:val="00CC165B"/>
    <w:rsid w:val="00CC1D20"/>
    <w:rsid w:val="00CC1D91"/>
    <w:rsid w:val="00CC1DFB"/>
    <w:rsid w:val="00CC1EBE"/>
    <w:rsid w:val="00CC21F9"/>
    <w:rsid w:val="00CC28A4"/>
    <w:rsid w:val="00CC295D"/>
    <w:rsid w:val="00CC2D27"/>
    <w:rsid w:val="00CC2D5E"/>
    <w:rsid w:val="00CC34CC"/>
    <w:rsid w:val="00CC35B5"/>
    <w:rsid w:val="00CC37A2"/>
    <w:rsid w:val="00CC3943"/>
    <w:rsid w:val="00CC3C10"/>
    <w:rsid w:val="00CC3F78"/>
    <w:rsid w:val="00CC429F"/>
    <w:rsid w:val="00CC4362"/>
    <w:rsid w:val="00CC4363"/>
    <w:rsid w:val="00CC49DA"/>
    <w:rsid w:val="00CC4BA4"/>
    <w:rsid w:val="00CC4DD4"/>
    <w:rsid w:val="00CC519D"/>
    <w:rsid w:val="00CC53F9"/>
    <w:rsid w:val="00CC5BA9"/>
    <w:rsid w:val="00CC65EE"/>
    <w:rsid w:val="00CC678A"/>
    <w:rsid w:val="00CC6A0F"/>
    <w:rsid w:val="00CC6A33"/>
    <w:rsid w:val="00CC6A45"/>
    <w:rsid w:val="00CC6F40"/>
    <w:rsid w:val="00CC7B7A"/>
    <w:rsid w:val="00CC7C42"/>
    <w:rsid w:val="00CC7E9A"/>
    <w:rsid w:val="00CC7F50"/>
    <w:rsid w:val="00CD000D"/>
    <w:rsid w:val="00CD009C"/>
    <w:rsid w:val="00CD076A"/>
    <w:rsid w:val="00CD097B"/>
    <w:rsid w:val="00CD097E"/>
    <w:rsid w:val="00CD09C8"/>
    <w:rsid w:val="00CD0FDF"/>
    <w:rsid w:val="00CD11E1"/>
    <w:rsid w:val="00CD1307"/>
    <w:rsid w:val="00CD149D"/>
    <w:rsid w:val="00CD17CC"/>
    <w:rsid w:val="00CD20F0"/>
    <w:rsid w:val="00CD21D2"/>
    <w:rsid w:val="00CD28D4"/>
    <w:rsid w:val="00CD28D5"/>
    <w:rsid w:val="00CD2940"/>
    <w:rsid w:val="00CD312A"/>
    <w:rsid w:val="00CD3536"/>
    <w:rsid w:val="00CD373C"/>
    <w:rsid w:val="00CD3944"/>
    <w:rsid w:val="00CD39DB"/>
    <w:rsid w:val="00CD47BF"/>
    <w:rsid w:val="00CD5062"/>
    <w:rsid w:val="00CD5110"/>
    <w:rsid w:val="00CD5781"/>
    <w:rsid w:val="00CD5790"/>
    <w:rsid w:val="00CD57CF"/>
    <w:rsid w:val="00CD585F"/>
    <w:rsid w:val="00CD5D7B"/>
    <w:rsid w:val="00CD67DF"/>
    <w:rsid w:val="00CD6DF8"/>
    <w:rsid w:val="00CD73EA"/>
    <w:rsid w:val="00CD7709"/>
    <w:rsid w:val="00CD7973"/>
    <w:rsid w:val="00CD7A6D"/>
    <w:rsid w:val="00CE0469"/>
    <w:rsid w:val="00CE08BD"/>
    <w:rsid w:val="00CE0AA8"/>
    <w:rsid w:val="00CE1794"/>
    <w:rsid w:val="00CE1962"/>
    <w:rsid w:val="00CE1E1F"/>
    <w:rsid w:val="00CE1EA8"/>
    <w:rsid w:val="00CE1F78"/>
    <w:rsid w:val="00CE2402"/>
    <w:rsid w:val="00CE2C34"/>
    <w:rsid w:val="00CE2C8C"/>
    <w:rsid w:val="00CE2F3E"/>
    <w:rsid w:val="00CE3053"/>
    <w:rsid w:val="00CE34F1"/>
    <w:rsid w:val="00CE38A1"/>
    <w:rsid w:val="00CE3A74"/>
    <w:rsid w:val="00CE3B60"/>
    <w:rsid w:val="00CE3D5C"/>
    <w:rsid w:val="00CE3E79"/>
    <w:rsid w:val="00CE40B2"/>
    <w:rsid w:val="00CE4483"/>
    <w:rsid w:val="00CE4725"/>
    <w:rsid w:val="00CE474A"/>
    <w:rsid w:val="00CE496E"/>
    <w:rsid w:val="00CE4A5A"/>
    <w:rsid w:val="00CE4C72"/>
    <w:rsid w:val="00CE4D63"/>
    <w:rsid w:val="00CE4FC5"/>
    <w:rsid w:val="00CE5266"/>
    <w:rsid w:val="00CE5733"/>
    <w:rsid w:val="00CE5A1F"/>
    <w:rsid w:val="00CE6031"/>
    <w:rsid w:val="00CE6079"/>
    <w:rsid w:val="00CE6429"/>
    <w:rsid w:val="00CE6988"/>
    <w:rsid w:val="00CE6C71"/>
    <w:rsid w:val="00CE7455"/>
    <w:rsid w:val="00CE7A13"/>
    <w:rsid w:val="00CE7C6B"/>
    <w:rsid w:val="00CE7CFA"/>
    <w:rsid w:val="00CF0113"/>
    <w:rsid w:val="00CF02E0"/>
    <w:rsid w:val="00CF03EF"/>
    <w:rsid w:val="00CF058A"/>
    <w:rsid w:val="00CF1071"/>
    <w:rsid w:val="00CF175A"/>
    <w:rsid w:val="00CF1906"/>
    <w:rsid w:val="00CF19A3"/>
    <w:rsid w:val="00CF1F81"/>
    <w:rsid w:val="00CF2BF7"/>
    <w:rsid w:val="00CF2C8F"/>
    <w:rsid w:val="00CF2C93"/>
    <w:rsid w:val="00CF2FEA"/>
    <w:rsid w:val="00CF39F6"/>
    <w:rsid w:val="00CF3A8C"/>
    <w:rsid w:val="00CF3B98"/>
    <w:rsid w:val="00CF3DDF"/>
    <w:rsid w:val="00CF4619"/>
    <w:rsid w:val="00CF466E"/>
    <w:rsid w:val="00CF4C21"/>
    <w:rsid w:val="00CF4DCD"/>
    <w:rsid w:val="00CF4E12"/>
    <w:rsid w:val="00CF52BB"/>
    <w:rsid w:val="00CF5510"/>
    <w:rsid w:val="00CF55DB"/>
    <w:rsid w:val="00CF5A62"/>
    <w:rsid w:val="00CF6271"/>
    <w:rsid w:val="00CF6587"/>
    <w:rsid w:val="00CF667A"/>
    <w:rsid w:val="00CF6876"/>
    <w:rsid w:val="00CF6910"/>
    <w:rsid w:val="00CF6F49"/>
    <w:rsid w:val="00CF7104"/>
    <w:rsid w:val="00CF780C"/>
    <w:rsid w:val="00D006DB"/>
    <w:rsid w:val="00D00A3D"/>
    <w:rsid w:val="00D00A4C"/>
    <w:rsid w:val="00D00D7A"/>
    <w:rsid w:val="00D00E55"/>
    <w:rsid w:val="00D01011"/>
    <w:rsid w:val="00D010F2"/>
    <w:rsid w:val="00D012AC"/>
    <w:rsid w:val="00D012FF"/>
    <w:rsid w:val="00D01399"/>
    <w:rsid w:val="00D019F7"/>
    <w:rsid w:val="00D020C3"/>
    <w:rsid w:val="00D02202"/>
    <w:rsid w:val="00D0282B"/>
    <w:rsid w:val="00D028E8"/>
    <w:rsid w:val="00D02B34"/>
    <w:rsid w:val="00D02C42"/>
    <w:rsid w:val="00D02F29"/>
    <w:rsid w:val="00D034FC"/>
    <w:rsid w:val="00D03B6A"/>
    <w:rsid w:val="00D0422E"/>
    <w:rsid w:val="00D04878"/>
    <w:rsid w:val="00D04BA1"/>
    <w:rsid w:val="00D04EEE"/>
    <w:rsid w:val="00D04F21"/>
    <w:rsid w:val="00D04F88"/>
    <w:rsid w:val="00D05134"/>
    <w:rsid w:val="00D053F9"/>
    <w:rsid w:val="00D0582C"/>
    <w:rsid w:val="00D059C6"/>
    <w:rsid w:val="00D05D39"/>
    <w:rsid w:val="00D061BE"/>
    <w:rsid w:val="00D061E2"/>
    <w:rsid w:val="00D066BE"/>
    <w:rsid w:val="00D0723E"/>
    <w:rsid w:val="00D0741C"/>
    <w:rsid w:val="00D075BA"/>
    <w:rsid w:val="00D077DE"/>
    <w:rsid w:val="00D07852"/>
    <w:rsid w:val="00D07CDA"/>
    <w:rsid w:val="00D10797"/>
    <w:rsid w:val="00D109E1"/>
    <w:rsid w:val="00D10A4D"/>
    <w:rsid w:val="00D10AFE"/>
    <w:rsid w:val="00D10C06"/>
    <w:rsid w:val="00D10EB8"/>
    <w:rsid w:val="00D11272"/>
    <w:rsid w:val="00D113CD"/>
    <w:rsid w:val="00D119AE"/>
    <w:rsid w:val="00D11A8F"/>
    <w:rsid w:val="00D11B27"/>
    <w:rsid w:val="00D11B62"/>
    <w:rsid w:val="00D11BE7"/>
    <w:rsid w:val="00D12069"/>
    <w:rsid w:val="00D12C68"/>
    <w:rsid w:val="00D12E69"/>
    <w:rsid w:val="00D13281"/>
    <w:rsid w:val="00D1356C"/>
    <w:rsid w:val="00D1388B"/>
    <w:rsid w:val="00D138A7"/>
    <w:rsid w:val="00D13BE1"/>
    <w:rsid w:val="00D13DE0"/>
    <w:rsid w:val="00D13E2C"/>
    <w:rsid w:val="00D13ECB"/>
    <w:rsid w:val="00D141D5"/>
    <w:rsid w:val="00D143A4"/>
    <w:rsid w:val="00D146D3"/>
    <w:rsid w:val="00D149A5"/>
    <w:rsid w:val="00D14A96"/>
    <w:rsid w:val="00D14F6F"/>
    <w:rsid w:val="00D15D88"/>
    <w:rsid w:val="00D15FFE"/>
    <w:rsid w:val="00D16023"/>
    <w:rsid w:val="00D1606C"/>
    <w:rsid w:val="00D16100"/>
    <w:rsid w:val="00D1689B"/>
    <w:rsid w:val="00D169D4"/>
    <w:rsid w:val="00D16C5B"/>
    <w:rsid w:val="00D17026"/>
    <w:rsid w:val="00D17454"/>
    <w:rsid w:val="00D176B1"/>
    <w:rsid w:val="00D1777B"/>
    <w:rsid w:val="00D17BD2"/>
    <w:rsid w:val="00D17E65"/>
    <w:rsid w:val="00D20324"/>
    <w:rsid w:val="00D20589"/>
    <w:rsid w:val="00D2091E"/>
    <w:rsid w:val="00D21346"/>
    <w:rsid w:val="00D21B11"/>
    <w:rsid w:val="00D21D5E"/>
    <w:rsid w:val="00D22138"/>
    <w:rsid w:val="00D22308"/>
    <w:rsid w:val="00D22431"/>
    <w:rsid w:val="00D22B68"/>
    <w:rsid w:val="00D22F0F"/>
    <w:rsid w:val="00D23362"/>
    <w:rsid w:val="00D23470"/>
    <w:rsid w:val="00D23499"/>
    <w:rsid w:val="00D2372F"/>
    <w:rsid w:val="00D24137"/>
    <w:rsid w:val="00D246B4"/>
    <w:rsid w:val="00D24E3F"/>
    <w:rsid w:val="00D24F29"/>
    <w:rsid w:val="00D260BD"/>
    <w:rsid w:val="00D262E0"/>
    <w:rsid w:val="00D2641E"/>
    <w:rsid w:val="00D2676B"/>
    <w:rsid w:val="00D26787"/>
    <w:rsid w:val="00D268A1"/>
    <w:rsid w:val="00D26ECB"/>
    <w:rsid w:val="00D2730B"/>
    <w:rsid w:val="00D2781F"/>
    <w:rsid w:val="00D27A35"/>
    <w:rsid w:val="00D27A3E"/>
    <w:rsid w:val="00D27BAB"/>
    <w:rsid w:val="00D27D8E"/>
    <w:rsid w:val="00D30669"/>
    <w:rsid w:val="00D30B20"/>
    <w:rsid w:val="00D31058"/>
    <w:rsid w:val="00D3161E"/>
    <w:rsid w:val="00D316F8"/>
    <w:rsid w:val="00D318DE"/>
    <w:rsid w:val="00D31C7C"/>
    <w:rsid w:val="00D3213F"/>
    <w:rsid w:val="00D32307"/>
    <w:rsid w:val="00D32414"/>
    <w:rsid w:val="00D3277B"/>
    <w:rsid w:val="00D3291E"/>
    <w:rsid w:val="00D32B3B"/>
    <w:rsid w:val="00D33014"/>
    <w:rsid w:val="00D3320F"/>
    <w:rsid w:val="00D33804"/>
    <w:rsid w:val="00D343EC"/>
    <w:rsid w:val="00D347DB"/>
    <w:rsid w:val="00D34C78"/>
    <w:rsid w:val="00D34DCB"/>
    <w:rsid w:val="00D34F33"/>
    <w:rsid w:val="00D35063"/>
    <w:rsid w:val="00D35208"/>
    <w:rsid w:val="00D3541D"/>
    <w:rsid w:val="00D3547A"/>
    <w:rsid w:val="00D35641"/>
    <w:rsid w:val="00D35820"/>
    <w:rsid w:val="00D358B6"/>
    <w:rsid w:val="00D35BDA"/>
    <w:rsid w:val="00D35C41"/>
    <w:rsid w:val="00D35FC3"/>
    <w:rsid w:val="00D36705"/>
    <w:rsid w:val="00D367DB"/>
    <w:rsid w:val="00D36FC3"/>
    <w:rsid w:val="00D37215"/>
    <w:rsid w:val="00D373F9"/>
    <w:rsid w:val="00D402C7"/>
    <w:rsid w:val="00D40D87"/>
    <w:rsid w:val="00D4100B"/>
    <w:rsid w:val="00D41645"/>
    <w:rsid w:val="00D4171E"/>
    <w:rsid w:val="00D419E0"/>
    <w:rsid w:val="00D41CBB"/>
    <w:rsid w:val="00D41E7E"/>
    <w:rsid w:val="00D41F7B"/>
    <w:rsid w:val="00D420CD"/>
    <w:rsid w:val="00D42BF2"/>
    <w:rsid w:val="00D4343C"/>
    <w:rsid w:val="00D434CF"/>
    <w:rsid w:val="00D43933"/>
    <w:rsid w:val="00D43B23"/>
    <w:rsid w:val="00D43F2E"/>
    <w:rsid w:val="00D43F41"/>
    <w:rsid w:val="00D444EE"/>
    <w:rsid w:val="00D44534"/>
    <w:rsid w:val="00D446DE"/>
    <w:rsid w:val="00D44774"/>
    <w:rsid w:val="00D44C8C"/>
    <w:rsid w:val="00D45C6E"/>
    <w:rsid w:val="00D45C95"/>
    <w:rsid w:val="00D46362"/>
    <w:rsid w:val="00D4657F"/>
    <w:rsid w:val="00D4670C"/>
    <w:rsid w:val="00D46DE1"/>
    <w:rsid w:val="00D4704E"/>
    <w:rsid w:val="00D47422"/>
    <w:rsid w:val="00D475CF"/>
    <w:rsid w:val="00D477AF"/>
    <w:rsid w:val="00D47B5E"/>
    <w:rsid w:val="00D47F33"/>
    <w:rsid w:val="00D50183"/>
    <w:rsid w:val="00D505D6"/>
    <w:rsid w:val="00D50E8D"/>
    <w:rsid w:val="00D512AB"/>
    <w:rsid w:val="00D51332"/>
    <w:rsid w:val="00D521BA"/>
    <w:rsid w:val="00D521D6"/>
    <w:rsid w:val="00D5224E"/>
    <w:rsid w:val="00D52532"/>
    <w:rsid w:val="00D52716"/>
    <w:rsid w:val="00D52DAC"/>
    <w:rsid w:val="00D5335A"/>
    <w:rsid w:val="00D5352C"/>
    <w:rsid w:val="00D53BD9"/>
    <w:rsid w:val="00D53DA6"/>
    <w:rsid w:val="00D53EB7"/>
    <w:rsid w:val="00D53F7D"/>
    <w:rsid w:val="00D5408E"/>
    <w:rsid w:val="00D5433C"/>
    <w:rsid w:val="00D543B3"/>
    <w:rsid w:val="00D54DCD"/>
    <w:rsid w:val="00D558F2"/>
    <w:rsid w:val="00D5597A"/>
    <w:rsid w:val="00D55A67"/>
    <w:rsid w:val="00D55BAD"/>
    <w:rsid w:val="00D55D0E"/>
    <w:rsid w:val="00D55D58"/>
    <w:rsid w:val="00D55E4D"/>
    <w:rsid w:val="00D56085"/>
    <w:rsid w:val="00D56487"/>
    <w:rsid w:val="00D56DB6"/>
    <w:rsid w:val="00D571C9"/>
    <w:rsid w:val="00D57838"/>
    <w:rsid w:val="00D60609"/>
    <w:rsid w:val="00D60691"/>
    <w:rsid w:val="00D606D6"/>
    <w:rsid w:val="00D60CD3"/>
    <w:rsid w:val="00D60E71"/>
    <w:rsid w:val="00D6137F"/>
    <w:rsid w:val="00D6171B"/>
    <w:rsid w:val="00D6181C"/>
    <w:rsid w:val="00D61CD2"/>
    <w:rsid w:val="00D61E15"/>
    <w:rsid w:val="00D621A4"/>
    <w:rsid w:val="00D624E9"/>
    <w:rsid w:val="00D6295E"/>
    <w:rsid w:val="00D62E19"/>
    <w:rsid w:val="00D6341C"/>
    <w:rsid w:val="00D63881"/>
    <w:rsid w:val="00D638F8"/>
    <w:rsid w:val="00D63F52"/>
    <w:rsid w:val="00D6443F"/>
    <w:rsid w:val="00D6468E"/>
    <w:rsid w:val="00D654D8"/>
    <w:rsid w:val="00D66244"/>
    <w:rsid w:val="00D66667"/>
    <w:rsid w:val="00D6686B"/>
    <w:rsid w:val="00D66A8E"/>
    <w:rsid w:val="00D67352"/>
    <w:rsid w:val="00D67386"/>
    <w:rsid w:val="00D6788B"/>
    <w:rsid w:val="00D678C0"/>
    <w:rsid w:val="00D67BE4"/>
    <w:rsid w:val="00D67E7C"/>
    <w:rsid w:val="00D67EC1"/>
    <w:rsid w:val="00D67FA3"/>
    <w:rsid w:val="00D70145"/>
    <w:rsid w:val="00D70302"/>
    <w:rsid w:val="00D703A9"/>
    <w:rsid w:val="00D70BEA"/>
    <w:rsid w:val="00D70CD2"/>
    <w:rsid w:val="00D70E77"/>
    <w:rsid w:val="00D71322"/>
    <w:rsid w:val="00D7161A"/>
    <w:rsid w:val="00D71714"/>
    <w:rsid w:val="00D717C8"/>
    <w:rsid w:val="00D71827"/>
    <w:rsid w:val="00D71CD1"/>
    <w:rsid w:val="00D71DED"/>
    <w:rsid w:val="00D72037"/>
    <w:rsid w:val="00D7258B"/>
    <w:rsid w:val="00D72754"/>
    <w:rsid w:val="00D72CD9"/>
    <w:rsid w:val="00D73F5A"/>
    <w:rsid w:val="00D74221"/>
    <w:rsid w:val="00D74C6B"/>
    <w:rsid w:val="00D74EDD"/>
    <w:rsid w:val="00D7504C"/>
    <w:rsid w:val="00D75104"/>
    <w:rsid w:val="00D75267"/>
    <w:rsid w:val="00D75A23"/>
    <w:rsid w:val="00D75C51"/>
    <w:rsid w:val="00D75F9A"/>
    <w:rsid w:val="00D76010"/>
    <w:rsid w:val="00D76067"/>
    <w:rsid w:val="00D761E5"/>
    <w:rsid w:val="00D76238"/>
    <w:rsid w:val="00D76648"/>
    <w:rsid w:val="00D769EE"/>
    <w:rsid w:val="00D76C8D"/>
    <w:rsid w:val="00D76F96"/>
    <w:rsid w:val="00D77275"/>
    <w:rsid w:val="00D7736E"/>
    <w:rsid w:val="00D773E6"/>
    <w:rsid w:val="00D77459"/>
    <w:rsid w:val="00D776F7"/>
    <w:rsid w:val="00D77BA0"/>
    <w:rsid w:val="00D80496"/>
    <w:rsid w:val="00D80BCD"/>
    <w:rsid w:val="00D81383"/>
    <w:rsid w:val="00D8179C"/>
    <w:rsid w:val="00D817A9"/>
    <w:rsid w:val="00D8224B"/>
    <w:rsid w:val="00D823D4"/>
    <w:rsid w:val="00D82929"/>
    <w:rsid w:val="00D8298C"/>
    <w:rsid w:val="00D829D4"/>
    <w:rsid w:val="00D82C55"/>
    <w:rsid w:val="00D82D14"/>
    <w:rsid w:val="00D82E6A"/>
    <w:rsid w:val="00D82F5F"/>
    <w:rsid w:val="00D8338E"/>
    <w:rsid w:val="00D83970"/>
    <w:rsid w:val="00D83975"/>
    <w:rsid w:val="00D839DA"/>
    <w:rsid w:val="00D83E03"/>
    <w:rsid w:val="00D8417D"/>
    <w:rsid w:val="00D84A7D"/>
    <w:rsid w:val="00D84AA7"/>
    <w:rsid w:val="00D84E0B"/>
    <w:rsid w:val="00D855AE"/>
    <w:rsid w:val="00D85854"/>
    <w:rsid w:val="00D85BFC"/>
    <w:rsid w:val="00D85E10"/>
    <w:rsid w:val="00D86104"/>
    <w:rsid w:val="00D86778"/>
    <w:rsid w:val="00D8691F"/>
    <w:rsid w:val="00D86C81"/>
    <w:rsid w:val="00D86CF3"/>
    <w:rsid w:val="00D872E5"/>
    <w:rsid w:val="00D87A8F"/>
    <w:rsid w:val="00D87AD8"/>
    <w:rsid w:val="00D87B69"/>
    <w:rsid w:val="00D87B79"/>
    <w:rsid w:val="00D87FCE"/>
    <w:rsid w:val="00D87FF3"/>
    <w:rsid w:val="00D90108"/>
    <w:rsid w:val="00D90576"/>
    <w:rsid w:val="00D90CB9"/>
    <w:rsid w:val="00D91724"/>
    <w:rsid w:val="00D91A51"/>
    <w:rsid w:val="00D9248F"/>
    <w:rsid w:val="00D9262C"/>
    <w:rsid w:val="00D92737"/>
    <w:rsid w:val="00D92B0B"/>
    <w:rsid w:val="00D93329"/>
    <w:rsid w:val="00D9345F"/>
    <w:rsid w:val="00D93E59"/>
    <w:rsid w:val="00D95080"/>
    <w:rsid w:val="00D9531A"/>
    <w:rsid w:val="00D956AC"/>
    <w:rsid w:val="00D95C8E"/>
    <w:rsid w:val="00D95F32"/>
    <w:rsid w:val="00D96211"/>
    <w:rsid w:val="00D96649"/>
    <w:rsid w:val="00D96716"/>
    <w:rsid w:val="00D96D02"/>
    <w:rsid w:val="00D96F3E"/>
    <w:rsid w:val="00D97056"/>
    <w:rsid w:val="00D970B9"/>
    <w:rsid w:val="00D97209"/>
    <w:rsid w:val="00D977C3"/>
    <w:rsid w:val="00D97D1B"/>
    <w:rsid w:val="00D97DFB"/>
    <w:rsid w:val="00D97E45"/>
    <w:rsid w:val="00DA0745"/>
    <w:rsid w:val="00DA0C67"/>
    <w:rsid w:val="00DA0EDD"/>
    <w:rsid w:val="00DA1102"/>
    <w:rsid w:val="00DA1261"/>
    <w:rsid w:val="00DA126E"/>
    <w:rsid w:val="00DA1A67"/>
    <w:rsid w:val="00DA2503"/>
    <w:rsid w:val="00DA33C5"/>
    <w:rsid w:val="00DA4104"/>
    <w:rsid w:val="00DA4650"/>
    <w:rsid w:val="00DA4E3F"/>
    <w:rsid w:val="00DA5623"/>
    <w:rsid w:val="00DA5668"/>
    <w:rsid w:val="00DA5E54"/>
    <w:rsid w:val="00DA5EB6"/>
    <w:rsid w:val="00DA6418"/>
    <w:rsid w:val="00DA65B6"/>
    <w:rsid w:val="00DA66DF"/>
    <w:rsid w:val="00DA6F3F"/>
    <w:rsid w:val="00DA754D"/>
    <w:rsid w:val="00DA7711"/>
    <w:rsid w:val="00DA79EF"/>
    <w:rsid w:val="00DA7B0F"/>
    <w:rsid w:val="00DA7E21"/>
    <w:rsid w:val="00DB0825"/>
    <w:rsid w:val="00DB153E"/>
    <w:rsid w:val="00DB1560"/>
    <w:rsid w:val="00DB169E"/>
    <w:rsid w:val="00DB19BD"/>
    <w:rsid w:val="00DB1A4C"/>
    <w:rsid w:val="00DB2052"/>
    <w:rsid w:val="00DB2884"/>
    <w:rsid w:val="00DB296D"/>
    <w:rsid w:val="00DB29B7"/>
    <w:rsid w:val="00DB2CF2"/>
    <w:rsid w:val="00DB2D99"/>
    <w:rsid w:val="00DB2FE7"/>
    <w:rsid w:val="00DB30E2"/>
    <w:rsid w:val="00DB3869"/>
    <w:rsid w:val="00DB38C1"/>
    <w:rsid w:val="00DB3BF7"/>
    <w:rsid w:val="00DB3C47"/>
    <w:rsid w:val="00DB41F1"/>
    <w:rsid w:val="00DB4A5A"/>
    <w:rsid w:val="00DB5045"/>
    <w:rsid w:val="00DB5626"/>
    <w:rsid w:val="00DB582B"/>
    <w:rsid w:val="00DB6FF7"/>
    <w:rsid w:val="00DB7471"/>
    <w:rsid w:val="00DB7B9C"/>
    <w:rsid w:val="00DB7C9F"/>
    <w:rsid w:val="00DC0016"/>
    <w:rsid w:val="00DC0147"/>
    <w:rsid w:val="00DC086B"/>
    <w:rsid w:val="00DC09A1"/>
    <w:rsid w:val="00DC137A"/>
    <w:rsid w:val="00DC1F99"/>
    <w:rsid w:val="00DC2F24"/>
    <w:rsid w:val="00DC32B5"/>
    <w:rsid w:val="00DC397A"/>
    <w:rsid w:val="00DC3D4B"/>
    <w:rsid w:val="00DC4077"/>
    <w:rsid w:val="00DC46FA"/>
    <w:rsid w:val="00DC4999"/>
    <w:rsid w:val="00DC49E6"/>
    <w:rsid w:val="00DC4B2B"/>
    <w:rsid w:val="00DC4B40"/>
    <w:rsid w:val="00DC4C09"/>
    <w:rsid w:val="00DC503C"/>
    <w:rsid w:val="00DC5261"/>
    <w:rsid w:val="00DC5496"/>
    <w:rsid w:val="00DC5937"/>
    <w:rsid w:val="00DC5EEA"/>
    <w:rsid w:val="00DC5FB6"/>
    <w:rsid w:val="00DC609F"/>
    <w:rsid w:val="00DC6186"/>
    <w:rsid w:val="00DC6657"/>
    <w:rsid w:val="00DC6D84"/>
    <w:rsid w:val="00DC7056"/>
    <w:rsid w:val="00DC7073"/>
    <w:rsid w:val="00DC7147"/>
    <w:rsid w:val="00DC728C"/>
    <w:rsid w:val="00DC755F"/>
    <w:rsid w:val="00DD0076"/>
    <w:rsid w:val="00DD0747"/>
    <w:rsid w:val="00DD08A1"/>
    <w:rsid w:val="00DD1B6A"/>
    <w:rsid w:val="00DD1ECB"/>
    <w:rsid w:val="00DD2228"/>
    <w:rsid w:val="00DD27FE"/>
    <w:rsid w:val="00DD2AA2"/>
    <w:rsid w:val="00DD32F1"/>
    <w:rsid w:val="00DD3491"/>
    <w:rsid w:val="00DD3690"/>
    <w:rsid w:val="00DD3875"/>
    <w:rsid w:val="00DD3A2B"/>
    <w:rsid w:val="00DD4039"/>
    <w:rsid w:val="00DD40A6"/>
    <w:rsid w:val="00DD4B4B"/>
    <w:rsid w:val="00DD4BC8"/>
    <w:rsid w:val="00DD4E0A"/>
    <w:rsid w:val="00DD51B4"/>
    <w:rsid w:val="00DD529D"/>
    <w:rsid w:val="00DD54FA"/>
    <w:rsid w:val="00DD565F"/>
    <w:rsid w:val="00DD57E4"/>
    <w:rsid w:val="00DD5FD6"/>
    <w:rsid w:val="00DD6198"/>
    <w:rsid w:val="00DD6470"/>
    <w:rsid w:val="00DD650B"/>
    <w:rsid w:val="00DD67DD"/>
    <w:rsid w:val="00DD6C03"/>
    <w:rsid w:val="00DD75C5"/>
    <w:rsid w:val="00DD76B1"/>
    <w:rsid w:val="00DD7AA7"/>
    <w:rsid w:val="00DE00A7"/>
    <w:rsid w:val="00DE0714"/>
    <w:rsid w:val="00DE0C3D"/>
    <w:rsid w:val="00DE0FF0"/>
    <w:rsid w:val="00DE1130"/>
    <w:rsid w:val="00DE11AB"/>
    <w:rsid w:val="00DE1C22"/>
    <w:rsid w:val="00DE1C99"/>
    <w:rsid w:val="00DE1E0D"/>
    <w:rsid w:val="00DE2375"/>
    <w:rsid w:val="00DE26F5"/>
    <w:rsid w:val="00DE33D6"/>
    <w:rsid w:val="00DE390E"/>
    <w:rsid w:val="00DE3F76"/>
    <w:rsid w:val="00DE4536"/>
    <w:rsid w:val="00DE489A"/>
    <w:rsid w:val="00DE4C8E"/>
    <w:rsid w:val="00DE4D25"/>
    <w:rsid w:val="00DE4E96"/>
    <w:rsid w:val="00DE512C"/>
    <w:rsid w:val="00DE5BD6"/>
    <w:rsid w:val="00DE625D"/>
    <w:rsid w:val="00DE6566"/>
    <w:rsid w:val="00DE6D1D"/>
    <w:rsid w:val="00DE7541"/>
    <w:rsid w:val="00DE75E0"/>
    <w:rsid w:val="00DE788E"/>
    <w:rsid w:val="00DE7964"/>
    <w:rsid w:val="00DE7AE8"/>
    <w:rsid w:val="00DE7B0B"/>
    <w:rsid w:val="00DE7B48"/>
    <w:rsid w:val="00DE7B64"/>
    <w:rsid w:val="00DE7CEA"/>
    <w:rsid w:val="00DF03B6"/>
    <w:rsid w:val="00DF0431"/>
    <w:rsid w:val="00DF0622"/>
    <w:rsid w:val="00DF0BCF"/>
    <w:rsid w:val="00DF1309"/>
    <w:rsid w:val="00DF13CC"/>
    <w:rsid w:val="00DF18ED"/>
    <w:rsid w:val="00DF1972"/>
    <w:rsid w:val="00DF1AC4"/>
    <w:rsid w:val="00DF2545"/>
    <w:rsid w:val="00DF31E0"/>
    <w:rsid w:val="00DF3358"/>
    <w:rsid w:val="00DF3588"/>
    <w:rsid w:val="00DF3AEF"/>
    <w:rsid w:val="00DF3B31"/>
    <w:rsid w:val="00DF3DA5"/>
    <w:rsid w:val="00DF4378"/>
    <w:rsid w:val="00DF447B"/>
    <w:rsid w:val="00DF4823"/>
    <w:rsid w:val="00DF4A19"/>
    <w:rsid w:val="00DF4F20"/>
    <w:rsid w:val="00DF4FE4"/>
    <w:rsid w:val="00DF571B"/>
    <w:rsid w:val="00DF5C83"/>
    <w:rsid w:val="00DF6042"/>
    <w:rsid w:val="00DF61E7"/>
    <w:rsid w:val="00DF642A"/>
    <w:rsid w:val="00DF6808"/>
    <w:rsid w:val="00DF688A"/>
    <w:rsid w:val="00DF68AD"/>
    <w:rsid w:val="00DF6AE4"/>
    <w:rsid w:val="00DF742C"/>
    <w:rsid w:val="00DF7580"/>
    <w:rsid w:val="00DF75C7"/>
    <w:rsid w:val="00DF7B5F"/>
    <w:rsid w:val="00DF7EBB"/>
    <w:rsid w:val="00E003E9"/>
    <w:rsid w:val="00E0059D"/>
    <w:rsid w:val="00E006AE"/>
    <w:rsid w:val="00E00ABB"/>
    <w:rsid w:val="00E00CC9"/>
    <w:rsid w:val="00E00D60"/>
    <w:rsid w:val="00E00D75"/>
    <w:rsid w:val="00E0117E"/>
    <w:rsid w:val="00E0153C"/>
    <w:rsid w:val="00E01A4F"/>
    <w:rsid w:val="00E0208A"/>
    <w:rsid w:val="00E02EFD"/>
    <w:rsid w:val="00E02FF4"/>
    <w:rsid w:val="00E030AC"/>
    <w:rsid w:val="00E033DB"/>
    <w:rsid w:val="00E036CE"/>
    <w:rsid w:val="00E0396D"/>
    <w:rsid w:val="00E04857"/>
    <w:rsid w:val="00E04A74"/>
    <w:rsid w:val="00E04E10"/>
    <w:rsid w:val="00E05061"/>
    <w:rsid w:val="00E05364"/>
    <w:rsid w:val="00E05ED0"/>
    <w:rsid w:val="00E06214"/>
    <w:rsid w:val="00E062E7"/>
    <w:rsid w:val="00E0633C"/>
    <w:rsid w:val="00E06614"/>
    <w:rsid w:val="00E06FF7"/>
    <w:rsid w:val="00E07118"/>
    <w:rsid w:val="00E0724A"/>
    <w:rsid w:val="00E072C3"/>
    <w:rsid w:val="00E07FFC"/>
    <w:rsid w:val="00E1071E"/>
    <w:rsid w:val="00E10A2D"/>
    <w:rsid w:val="00E10A6D"/>
    <w:rsid w:val="00E10F76"/>
    <w:rsid w:val="00E1112C"/>
    <w:rsid w:val="00E1166C"/>
    <w:rsid w:val="00E11AFB"/>
    <w:rsid w:val="00E11CB9"/>
    <w:rsid w:val="00E12286"/>
    <w:rsid w:val="00E12959"/>
    <w:rsid w:val="00E13171"/>
    <w:rsid w:val="00E1368C"/>
    <w:rsid w:val="00E137B0"/>
    <w:rsid w:val="00E13DD8"/>
    <w:rsid w:val="00E14559"/>
    <w:rsid w:val="00E14832"/>
    <w:rsid w:val="00E148F4"/>
    <w:rsid w:val="00E14B39"/>
    <w:rsid w:val="00E15861"/>
    <w:rsid w:val="00E1593A"/>
    <w:rsid w:val="00E15DF9"/>
    <w:rsid w:val="00E172D3"/>
    <w:rsid w:val="00E1733D"/>
    <w:rsid w:val="00E17400"/>
    <w:rsid w:val="00E17B18"/>
    <w:rsid w:val="00E20010"/>
    <w:rsid w:val="00E204AC"/>
    <w:rsid w:val="00E206EF"/>
    <w:rsid w:val="00E20786"/>
    <w:rsid w:val="00E20D17"/>
    <w:rsid w:val="00E21031"/>
    <w:rsid w:val="00E210BE"/>
    <w:rsid w:val="00E219CF"/>
    <w:rsid w:val="00E21DED"/>
    <w:rsid w:val="00E22060"/>
    <w:rsid w:val="00E22149"/>
    <w:rsid w:val="00E224A1"/>
    <w:rsid w:val="00E22567"/>
    <w:rsid w:val="00E22AB2"/>
    <w:rsid w:val="00E22F2B"/>
    <w:rsid w:val="00E22FE8"/>
    <w:rsid w:val="00E2349A"/>
    <w:rsid w:val="00E235E2"/>
    <w:rsid w:val="00E23607"/>
    <w:rsid w:val="00E2376C"/>
    <w:rsid w:val="00E2469D"/>
    <w:rsid w:val="00E24A70"/>
    <w:rsid w:val="00E24BE2"/>
    <w:rsid w:val="00E24CF1"/>
    <w:rsid w:val="00E25071"/>
    <w:rsid w:val="00E250BD"/>
    <w:rsid w:val="00E252FD"/>
    <w:rsid w:val="00E2575D"/>
    <w:rsid w:val="00E258F8"/>
    <w:rsid w:val="00E25CD2"/>
    <w:rsid w:val="00E25D14"/>
    <w:rsid w:val="00E26202"/>
    <w:rsid w:val="00E264B6"/>
    <w:rsid w:val="00E26672"/>
    <w:rsid w:val="00E266F8"/>
    <w:rsid w:val="00E267BC"/>
    <w:rsid w:val="00E26C9C"/>
    <w:rsid w:val="00E27249"/>
    <w:rsid w:val="00E27311"/>
    <w:rsid w:val="00E27513"/>
    <w:rsid w:val="00E278C0"/>
    <w:rsid w:val="00E27B8F"/>
    <w:rsid w:val="00E27BEC"/>
    <w:rsid w:val="00E27C85"/>
    <w:rsid w:val="00E27E52"/>
    <w:rsid w:val="00E27FDF"/>
    <w:rsid w:val="00E301FD"/>
    <w:rsid w:val="00E30464"/>
    <w:rsid w:val="00E3053B"/>
    <w:rsid w:val="00E30D0E"/>
    <w:rsid w:val="00E313D9"/>
    <w:rsid w:val="00E31610"/>
    <w:rsid w:val="00E31672"/>
    <w:rsid w:val="00E31761"/>
    <w:rsid w:val="00E318BC"/>
    <w:rsid w:val="00E319AD"/>
    <w:rsid w:val="00E3252C"/>
    <w:rsid w:val="00E3264D"/>
    <w:rsid w:val="00E32768"/>
    <w:rsid w:val="00E32D8B"/>
    <w:rsid w:val="00E32DE4"/>
    <w:rsid w:val="00E337E8"/>
    <w:rsid w:val="00E33896"/>
    <w:rsid w:val="00E34078"/>
    <w:rsid w:val="00E3442C"/>
    <w:rsid w:val="00E3455D"/>
    <w:rsid w:val="00E350DA"/>
    <w:rsid w:val="00E353AE"/>
    <w:rsid w:val="00E35778"/>
    <w:rsid w:val="00E3598A"/>
    <w:rsid w:val="00E35E04"/>
    <w:rsid w:val="00E35F9F"/>
    <w:rsid w:val="00E3626A"/>
    <w:rsid w:val="00E362A9"/>
    <w:rsid w:val="00E36ACA"/>
    <w:rsid w:val="00E36BED"/>
    <w:rsid w:val="00E373A2"/>
    <w:rsid w:val="00E379A5"/>
    <w:rsid w:val="00E37A22"/>
    <w:rsid w:val="00E37E01"/>
    <w:rsid w:val="00E40164"/>
    <w:rsid w:val="00E40362"/>
    <w:rsid w:val="00E4042F"/>
    <w:rsid w:val="00E406B9"/>
    <w:rsid w:val="00E408D4"/>
    <w:rsid w:val="00E40BE7"/>
    <w:rsid w:val="00E40DBA"/>
    <w:rsid w:val="00E41273"/>
    <w:rsid w:val="00E41635"/>
    <w:rsid w:val="00E41805"/>
    <w:rsid w:val="00E41B0E"/>
    <w:rsid w:val="00E41CE6"/>
    <w:rsid w:val="00E41E6C"/>
    <w:rsid w:val="00E421E9"/>
    <w:rsid w:val="00E42910"/>
    <w:rsid w:val="00E42B8F"/>
    <w:rsid w:val="00E42CE5"/>
    <w:rsid w:val="00E42D08"/>
    <w:rsid w:val="00E43211"/>
    <w:rsid w:val="00E4353E"/>
    <w:rsid w:val="00E435B9"/>
    <w:rsid w:val="00E43A9D"/>
    <w:rsid w:val="00E43B02"/>
    <w:rsid w:val="00E43DD1"/>
    <w:rsid w:val="00E441D6"/>
    <w:rsid w:val="00E442FF"/>
    <w:rsid w:val="00E44489"/>
    <w:rsid w:val="00E44F3B"/>
    <w:rsid w:val="00E457D8"/>
    <w:rsid w:val="00E45834"/>
    <w:rsid w:val="00E45CFF"/>
    <w:rsid w:val="00E45E5E"/>
    <w:rsid w:val="00E45EC3"/>
    <w:rsid w:val="00E46033"/>
    <w:rsid w:val="00E4611D"/>
    <w:rsid w:val="00E467DA"/>
    <w:rsid w:val="00E46851"/>
    <w:rsid w:val="00E46862"/>
    <w:rsid w:val="00E4692E"/>
    <w:rsid w:val="00E47709"/>
    <w:rsid w:val="00E4772A"/>
    <w:rsid w:val="00E5017B"/>
    <w:rsid w:val="00E50B37"/>
    <w:rsid w:val="00E50B3D"/>
    <w:rsid w:val="00E5126B"/>
    <w:rsid w:val="00E51AF4"/>
    <w:rsid w:val="00E51C49"/>
    <w:rsid w:val="00E52BDA"/>
    <w:rsid w:val="00E52CF9"/>
    <w:rsid w:val="00E52D7B"/>
    <w:rsid w:val="00E53982"/>
    <w:rsid w:val="00E53B2A"/>
    <w:rsid w:val="00E53C79"/>
    <w:rsid w:val="00E53E46"/>
    <w:rsid w:val="00E540BE"/>
    <w:rsid w:val="00E54201"/>
    <w:rsid w:val="00E5420F"/>
    <w:rsid w:val="00E545B8"/>
    <w:rsid w:val="00E5494E"/>
    <w:rsid w:val="00E54C29"/>
    <w:rsid w:val="00E5536D"/>
    <w:rsid w:val="00E555E6"/>
    <w:rsid w:val="00E557B5"/>
    <w:rsid w:val="00E55B28"/>
    <w:rsid w:val="00E55B98"/>
    <w:rsid w:val="00E562A9"/>
    <w:rsid w:val="00E56320"/>
    <w:rsid w:val="00E5654D"/>
    <w:rsid w:val="00E565C8"/>
    <w:rsid w:val="00E56A20"/>
    <w:rsid w:val="00E56D35"/>
    <w:rsid w:val="00E57516"/>
    <w:rsid w:val="00E57A77"/>
    <w:rsid w:val="00E57B94"/>
    <w:rsid w:val="00E57D85"/>
    <w:rsid w:val="00E600BE"/>
    <w:rsid w:val="00E600E3"/>
    <w:rsid w:val="00E600E6"/>
    <w:rsid w:val="00E6027D"/>
    <w:rsid w:val="00E60655"/>
    <w:rsid w:val="00E60848"/>
    <w:rsid w:val="00E60A1D"/>
    <w:rsid w:val="00E60A84"/>
    <w:rsid w:val="00E60B88"/>
    <w:rsid w:val="00E60ECA"/>
    <w:rsid w:val="00E61075"/>
    <w:rsid w:val="00E61317"/>
    <w:rsid w:val="00E6180B"/>
    <w:rsid w:val="00E618AA"/>
    <w:rsid w:val="00E61B99"/>
    <w:rsid w:val="00E61DD8"/>
    <w:rsid w:val="00E6214B"/>
    <w:rsid w:val="00E622F3"/>
    <w:rsid w:val="00E62403"/>
    <w:rsid w:val="00E62AA0"/>
    <w:rsid w:val="00E62C28"/>
    <w:rsid w:val="00E62D62"/>
    <w:rsid w:val="00E62D7D"/>
    <w:rsid w:val="00E631E3"/>
    <w:rsid w:val="00E63717"/>
    <w:rsid w:val="00E63C6E"/>
    <w:rsid w:val="00E63EA7"/>
    <w:rsid w:val="00E63F36"/>
    <w:rsid w:val="00E6458B"/>
    <w:rsid w:val="00E64671"/>
    <w:rsid w:val="00E64A4C"/>
    <w:rsid w:val="00E64B9C"/>
    <w:rsid w:val="00E64BBA"/>
    <w:rsid w:val="00E64D3A"/>
    <w:rsid w:val="00E64E09"/>
    <w:rsid w:val="00E64F24"/>
    <w:rsid w:val="00E64F3B"/>
    <w:rsid w:val="00E65C85"/>
    <w:rsid w:val="00E65E28"/>
    <w:rsid w:val="00E65E98"/>
    <w:rsid w:val="00E66764"/>
    <w:rsid w:val="00E6693D"/>
    <w:rsid w:val="00E66C06"/>
    <w:rsid w:val="00E673F5"/>
    <w:rsid w:val="00E67414"/>
    <w:rsid w:val="00E67745"/>
    <w:rsid w:val="00E67803"/>
    <w:rsid w:val="00E67809"/>
    <w:rsid w:val="00E679B5"/>
    <w:rsid w:val="00E67BCE"/>
    <w:rsid w:val="00E70296"/>
    <w:rsid w:val="00E7051E"/>
    <w:rsid w:val="00E711DB"/>
    <w:rsid w:val="00E71246"/>
    <w:rsid w:val="00E714C7"/>
    <w:rsid w:val="00E71513"/>
    <w:rsid w:val="00E715C2"/>
    <w:rsid w:val="00E717A5"/>
    <w:rsid w:val="00E717FD"/>
    <w:rsid w:val="00E7209A"/>
    <w:rsid w:val="00E7217D"/>
    <w:rsid w:val="00E72AEA"/>
    <w:rsid w:val="00E7390E"/>
    <w:rsid w:val="00E73B51"/>
    <w:rsid w:val="00E73D11"/>
    <w:rsid w:val="00E73E71"/>
    <w:rsid w:val="00E73EAE"/>
    <w:rsid w:val="00E73EC2"/>
    <w:rsid w:val="00E744CD"/>
    <w:rsid w:val="00E74784"/>
    <w:rsid w:val="00E747DC"/>
    <w:rsid w:val="00E7490A"/>
    <w:rsid w:val="00E74C65"/>
    <w:rsid w:val="00E74F59"/>
    <w:rsid w:val="00E7506B"/>
    <w:rsid w:val="00E753D4"/>
    <w:rsid w:val="00E7543E"/>
    <w:rsid w:val="00E7561D"/>
    <w:rsid w:val="00E760F5"/>
    <w:rsid w:val="00E7627F"/>
    <w:rsid w:val="00E76D6D"/>
    <w:rsid w:val="00E7796D"/>
    <w:rsid w:val="00E80475"/>
    <w:rsid w:val="00E80852"/>
    <w:rsid w:val="00E80B17"/>
    <w:rsid w:val="00E80FAB"/>
    <w:rsid w:val="00E8178C"/>
    <w:rsid w:val="00E818D7"/>
    <w:rsid w:val="00E819B1"/>
    <w:rsid w:val="00E81AAD"/>
    <w:rsid w:val="00E81C20"/>
    <w:rsid w:val="00E82044"/>
    <w:rsid w:val="00E82421"/>
    <w:rsid w:val="00E8273A"/>
    <w:rsid w:val="00E82861"/>
    <w:rsid w:val="00E82928"/>
    <w:rsid w:val="00E83039"/>
    <w:rsid w:val="00E83605"/>
    <w:rsid w:val="00E83C78"/>
    <w:rsid w:val="00E84036"/>
    <w:rsid w:val="00E8446E"/>
    <w:rsid w:val="00E84609"/>
    <w:rsid w:val="00E8461B"/>
    <w:rsid w:val="00E847B4"/>
    <w:rsid w:val="00E8490C"/>
    <w:rsid w:val="00E84D15"/>
    <w:rsid w:val="00E84F0A"/>
    <w:rsid w:val="00E85747"/>
    <w:rsid w:val="00E858E1"/>
    <w:rsid w:val="00E86098"/>
    <w:rsid w:val="00E863EC"/>
    <w:rsid w:val="00E86C3C"/>
    <w:rsid w:val="00E86F0C"/>
    <w:rsid w:val="00E86FF7"/>
    <w:rsid w:val="00E87500"/>
    <w:rsid w:val="00E87888"/>
    <w:rsid w:val="00E878A8"/>
    <w:rsid w:val="00E8797F"/>
    <w:rsid w:val="00E879A0"/>
    <w:rsid w:val="00E87E06"/>
    <w:rsid w:val="00E90384"/>
    <w:rsid w:val="00E90CB7"/>
    <w:rsid w:val="00E90F86"/>
    <w:rsid w:val="00E91927"/>
    <w:rsid w:val="00E92296"/>
    <w:rsid w:val="00E923F7"/>
    <w:rsid w:val="00E929A6"/>
    <w:rsid w:val="00E92A3D"/>
    <w:rsid w:val="00E92D73"/>
    <w:rsid w:val="00E93303"/>
    <w:rsid w:val="00E935AA"/>
    <w:rsid w:val="00E93646"/>
    <w:rsid w:val="00E93EB1"/>
    <w:rsid w:val="00E93F4A"/>
    <w:rsid w:val="00E93F52"/>
    <w:rsid w:val="00E9420E"/>
    <w:rsid w:val="00E9436C"/>
    <w:rsid w:val="00E94395"/>
    <w:rsid w:val="00E950A9"/>
    <w:rsid w:val="00E950D1"/>
    <w:rsid w:val="00E952BB"/>
    <w:rsid w:val="00E95978"/>
    <w:rsid w:val="00E95B9D"/>
    <w:rsid w:val="00E964DF"/>
    <w:rsid w:val="00E96EAB"/>
    <w:rsid w:val="00E97546"/>
    <w:rsid w:val="00E977F7"/>
    <w:rsid w:val="00E97E07"/>
    <w:rsid w:val="00EA047C"/>
    <w:rsid w:val="00EA06E4"/>
    <w:rsid w:val="00EA0B44"/>
    <w:rsid w:val="00EA0ECF"/>
    <w:rsid w:val="00EA11D4"/>
    <w:rsid w:val="00EA11DB"/>
    <w:rsid w:val="00EA160F"/>
    <w:rsid w:val="00EA1860"/>
    <w:rsid w:val="00EA1D10"/>
    <w:rsid w:val="00EA1D35"/>
    <w:rsid w:val="00EA1FAD"/>
    <w:rsid w:val="00EA22C1"/>
    <w:rsid w:val="00EA2369"/>
    <w:rsid w:val="00EA23EC"/>
    <w:rsid w:val="00EA2988"/>
    <w:rsid w:val="00EA2DF1"/>
    <w:rsid w:val="00EA33FE"/>
    <w:rsid w:val="00EA35D0"/>
    <w:rsid w:val="00EA404E"/>
    <w:rsid w:val="00EA40AF"/>
    <w:rsid w:val="00EA46DA"/>
    <w:rsid w:val="00EA4779"/>
    <w:rsid w:val="00EA5341"/>
    <w:rsid w:val="00EA54EF"/>
    <w:rsid w:val="00EA5A01"/>
    <w:rsid w:val="00EA5E90"/>
    <w:rsid w:val="00EA6AA0"/>
    <w:rsid w:val="00EA6B0E"/>
    <w:rsid w:val="00EA6F27"/>
    <w:rsid w:val="00EA70E1"/>
    <w:rsid w:val="00EA7264"/>
    <w:rsid w:val="00EA745D"/>
    <w:rsid w:val="00EA77BB"/>
    <w:rsid w:val="00EA7851"/>
    <w:rsid w:val="00EA7F8B"/>
    <w:rsid w:val="00EB0F69"/>
    <w:rsid w:val="00EB0FF9"/>
    <w:rsid w:val="00EB1058"/>
    <w:rsid w:val="00EB107C"/>
    <w:rsid w:val="00EB115E"/>
    <w:rsid w:val="00EB1F9B"/>
    <w:rsid w:val="00EB217A"/>
    <w:rsid w:val="00EB2E2C"/>
    <w:rsid w:val="00EB32D6"/>
    <w:rsid w:val="00EB33F1"/>
    <w:rsid w:val="00EB34D0"/>
    <w:rsid w:val="00EB3B3D"/>
    <w:rsid w:val="00EB4294"/>
    <w:rsid w:val="00EB4328"/>
    <w:rsid w:val="00EB4823"/>
    <w:rsid w:val="00EB48BD"/>
    <w:rsid w:val="00EB49C3"/>
    <w:rsid w:val="00EB50FA"/>
    <w:rsid w:val="00EB59D3"/>
    <w:rsid w:val="00EB5BC8"/>
    <w:rsid w:val="00EB5E32"/>
    <w:rsid w:val="00EB5ED7"/>
    <w:rsid w:val="00EB60FB"/>
    <w:rsid w:val="00EB637A"/>
    <w:rsid w:val="00EB67AE"/>
    <w:rsid w:val="00EB6E1E"/>
    <w:rsid w:val="00EB6EC8"/>
    <w:rsid w:val="00EB72E9"/>
    <w:rsid w:val="00EB7509"/>
    <w:rsid w:val="00EC059E"/>
    <w:rsid w:val="00EC075E"/>
    <w:rsid w:val="00EC0B52"/>
    <w:rsid w:val="00EC0C76"/>
    <w:rsid w:val="00EC0E4F"/>
    <w:rsid w:val="00EC13F9"/>
    <w:rsid w:val="00EC14CC"/>
    <w:rsid w:val="00EC16CA"/>
    <w:rsid w:val="00EC1840"/>
    <w:rsid w:val="00EC189D"/>
    <w:rsid w:val="00EC1DF4"/>
    <w:rsid w:val="00EC1E20"/>
    <w:rsid w:val="00EC25A1"/>
    <w:rsid w:val="00EC2CF5"/>
    <w:rsid w:val="00EC35A9"/>
    <w:rsid w:val="00EC3B4C"/>
    <w:rsid w:val="00EC3DF6"/>
    <w:rsid w:val="00EC410C"/>
    <w:rsid w:val="00EC4183"/>
    <w:rsid w:val="00EC50BF"/>
    <w:rsid w:val="00EC523F"/>
    <w:rsid w:val="00EC576C"/>
    <w:rsid w:val="00EC57A3"/>
    <w:rsid w:val="00EC5AF4"/>
    <w:rsid w:val="00EC5B76"/>
    <w:rsid w:val="00EC5E69"/>
    <w:rsid w:val="00EC5F9A"/>
    <w:rsid w:val="00EC60CB"/>
    <w:rsid w:val="00EC62F3"/>
    <w:rsid w:val="00EC651C"/>
    <w:rsid w:val="00EC69DC"/>
    <w:rsid w:val="00EC6F0D"/>
    <w:rsid w:val="00EC7255"/>
    <w:rsid w:val="00EC7279"/>
    <w:rsid w:val="00EC75A6"/>
    <w:rsid w:val="00EC7687"/>
    <w:rsid w:val="00EC7776"/>
    <w:rsid w:val="00EC7B44"/>
    <w:rsid w:val="00EC7BA2"/>
    <w:rsid w:val="00EC7E94"/>
    <w:rsid w:val="00ED0123"/>
    <w:rsid w:val="00ED031B"/>
    <w:rsid w:val="00ED0899"/>
    <w:rsid w:val="00ED09EA"/>
    <w:rsid w:val="00ED0B64"/>
    <w:rsid w:val="00ED0E2A"/>
    <w:rsid w:val="00ED0EB6"/>
    <w:rsid w:val="00ED0F24"/>
    <w:rsid w:val="00ED197B"/>
    <w:rsid w:val="00ED1A05"/>
    <w:rsid w:val="00ED1CB5"/>
    <w:rsid w:val="00ED1E7A"/>
    <w:rsid w:val="00ED3157"/>
    <w:rsid w:val="00ED38A4"/>
    <w:rsid w:val="00ED3ABC"/>
    <w:rsid w:val="00ED3DB8"/>
    <w:rsid w:val="00ED3DEC"/>
    <w:rsid w:val="00ED5583"/>
    <w:rsid w:val="00ED5D8C"/>
    <w:rsid w:val="00ED5E0A"/>
    <w:rsid w:val="00ED5F9D"/>
    <w:rsid w:val="00ED6307"/>
    <w:rsid w:val="00ED65D3"/>
    <w:rsid w:val="00ED667B"/>
    <w:rsid w:val="00ED6709"/>
    <w:rsid w:val="00ED68DF"/>
    <w:rsid w:val="00ED6910"/>
    <w:rsid w:val="00ED6AEA"/>
    <w:rsid w:val="00ED6EDC"/>
    <w:rsid w:val="00ED6F19"/>
    <w:rsid w:val="00ED718D"/>
    <w:rsid w:val="00ED7EDF"/>
    <w:rsid w:val="00EE0249"/>
    <w:rsid w:val="00EE0BEB"/>
    <w:rsid w:val="00EE0E56"/>
    <w:rsid w:val="00EE0E9F"/>
    <w:rsid w:val="00EE1545"/>
    <w:rsid w:val="00EE1885"/>
    <w:rsid w:val="00EE218E"/>
    <w:rsid w:val="00EE26EC"/>
    <w:rsid w:val="00EE28D9"/>
    <w:rsid w:val="00EE2B29"/>
    <w:rsid w:val="00EE3284"/>
    <w:rsid w:val="00EE334F"/>
    <w:rsid w:val="00EE36D2"/>
    <w:rsid w:val="00EE3B44"/>
    <w:rsid w:val="00EE45B3"/>
    <w:rsid w:val="00EE4835"/>
    <w:rsid w:val="00EE4E6A"/>
    <w:rsid w:val="00EE510F"/>
    <w:rsid w:val="00EE562B"/>
    <w:rsid w:val="00EE57BD"/>
    <w:rsid w:val="00EE58DE"/>
    <w:rsid w:val="00EE5F88"/>
    <w:rsid w:val="00EE6143"/>
    <w:rsid w:val="00EE63D1"/>
    <w:rsid w:val="00EE6C0C"/>
    <w:rsid w:val="00EE6D9A"/>
    <w:rsid w:val="00EE7104"/>
    <w:rsid w:val="00EE73E2"/>
    <w:rsid w:val="00EE740B"/>
    <w:rsid w:val="00EE7824"/>
    <w:rsid w:val="00EE7AD3"/>
    <w:rsid w:val="00EE7D53"/>
    <w:rsid w:val="00EF0248"/>
    <w:rsid w:val="00EF067F"/>
    <w:rsid w:val="00EF0B55"/>
    <w:rsid w:val="00EF1880"/>
    <w:rsid w:val="00EF1963"/>
    <w:rsid w:val="00EF1A91"/>
    <w:rsid w:val="00EF20E3"/>
    <w:rsid w:val="00EF29DE"/>
    <w:rsid w:val="00EF30CB"/>
    <w:rsid w:val="00EF3B98"/>
    <w:rsid w:val="00EF4487"/>
    <w:rsid w:val="00EF453B"/>
    <w:rsid w:val="00EF4974"/>
    <w:rsid w:val="00EF4C0E"/>
    <w:rsid w:val="00EF4CA3"/>
    <w:rsid w:val="00EF4CEC"/>
    <w:rsid w:val="00EF5305"/>
    <w:rsid w:val="00EF5476"/>
    <w:rsid w:val="00EF566E"/>
    <w:rsid w:val="00EF5980"/>
    <w:rsid w:val="00EF64A2"/>
    <w:rsid w:val="00EF64F3"/>
    <w:rsid w:val="00EF65C8"/>
    <w:rsid w:val="00EF72D7"/>
    <w:rsid w:val="00EF72F8"/>
    <w:rsid w:val="00EF73B4"/>
    <w:rsid w:val="00EF73FC"/>
    <w:rsid w:val="00EF7439"/>
    <w:rsid w:val="00EF7A02"/>
    <w:rsid w:val="00F00202"/>
    <w:rsid w:val="00F004EE"/>
    <w:rsid w:val="00F004FE"/>
    <w:rsid w:val="00F00C17"/>
    <w:rsid w:val="00F01035"/>
    <w:rsid w:val="00F013C2"/>
    <w:rsid w:val="00F017B5"/>
    <w:rsid w:val="00F0197A"/>
    <w:rsid w:val="00F01C24"/>
    <w:rsid w:val="00F01F2D"/>
    <w:rsid w:val="00F02194"/>
    <w:rsid w:val="00F023D1"/>
    <w:rsid w:val="00F027FB"/>
    <w:rsid w:val="00F02ED9"/>
    <w:rsid w:val="00F036DC"/>
    <w:rsid w:val="00F03953"/>
    <w:rsid w:val="00F045AB"/>
    <w:rsid w:val="00F04B3F"/>
    <w:rsid w:val="00F04C52"/>
    <w:rsid w:val="00F04C74"/>
    <w:rsid w:val="00F04C8F"/>
    <w:rsid w:val="00F04CBA"/>
    <w:rsid w:val="00F04EAF"/>
    <w:rsid w:val="00F05354"/>
    <w:rsid w:val="00F0540A"/>
    <w:rsid w:val="00F05A43"/>
    <w:rsid w:val="00F05F6D"/>
    <w:rsid w:val="00F06066"/>
    <w:rsid w:val="00F065BA"/>
    <w:rsid w:val="00F06DFC"/>
    <w:rsid w:val="00F07002"/>
    <w:rsid w:val="00F070A8"/>
    <w:rsid w:val="00F07438"/>
    <w:rsid w:val="00F07607"/>
    <w:rsid w:val="00F076E8"/>
    <w:rsid w:val="00F07917"/>
    <w:rsid w:val="00F07994"/>
    <w:rsid w:val="00F07C87"/>
    <w:rsid w:val="00F10027"/>
    <w:rsid w:val="00F1092D"/>
    <w:rsid w:val="00F10BDF"/>
    <w:rsid w:val="00F11184"/>
    <w:rsid w:val="00F112D1"/>
    <w:rsid w:val="00F1147E"/>
    <w:rsid w:val="00F1211A"/>
    <w:rsid w:val="00F12315"/>
    <w:rsid w:val="00F12648"/>
    <w:rsid w:val="00F12E02"/>
    <w:rsid w:val="00F13454"/>
    <w:rsid w:val="00F1399E"/>
    <w:rsid w:val="00F140FE"/>
    <w:rsid w:val="00F141E7"/>
    <w:rsid w:val="00F142D2"/>
    <w:rsid w:val="00F143D9"/>
    <w:rsid w:val="00F1473B"/>
    <w:rsid w:val="00F147AE"/>
    <w:rsid w:val="00F14883"/>
    <w:rsid w:val="00F14886"/>
    <w:rsid w:val="00F148A0"/>
    <w:rsid w:val="00F152B0"/>
    <w:rsid w:val="00F1576D"/>
    <w:rsid w:val="00F157F0"/>
    <w:rsid w:val="00F15D76"/>
    <w:rsid w:val="00F16027"/>
    <w:rsid w:val="00F165E4"/>
    <w:rsid w:val="00F16679"/>
    <w:rsid w:val="00F16837"/>
    <w:rsid w:val="00F1700B"/>
    <w:rsid w:val="00F17385"/>
    <w:rsid w:val="00F17C26"/>
    <w:rsid w:val="00F17C56"/>
    <w:rsid w:val="00F17E06"/>
    <w:rsid w:val="00F20001"/>
    <w:rsid w:val="00F2015E"/>
    <w:rsid w:val="00F20359"/>
    <w:rsid w:val="00F204E8"/>
    <w:rsid w:val="00F206D4"/>
    <w:rsid w:val="00F20811"/>
    <w:rsid w:val="00F20B34"/>
    <w:rsid w:val="00F20C63"/>
    <w:rsid w:val="00F21479"/>
    <w:rsid w:val="00F21CFF"/>
    <w:rsid w:val="00F22284"/>
    <w:rsid w:val="00F22878"/>
    <w:rsid w:val="00F22DFA"/>
    <w:rsid w:val="00F231F1"/>
    <w:rsid w:val="00F23638"/>
    <w:rsid w:val="00F236E1"/>
    <w:rsid w:val="00F23965"/>
    <w:rsid w:val="00F23C90"/>
    <w:rsid w:val="00F23E46"/>
    <w:rsid w:val="00F23F7E"/>
    <w:rsid w:val="00F23FF8"/>
    <w:rsid w:val="00F24746"/>
    <w:rsid w:val="00F24757"/>
    <w:rsid w:val="00F248A7"/>
    <w:rsid w:val="00F24B7D"/>
    <w:rsid w:val="00F24C91"/>
    <w:rsid w:val="00F2567A"/>
    <w:rsid w:val="00F25B48"/>
    <w:rsid w:val="00F25BB5"/>
    <w:rsid w:val="00F25BCE"/>
    <w:rsid w:val="00F25F33"/>
    <w:rsid w:val="00F27448"/>
    <w:rsid w:val="00F277E7"/>
    <w:rsid w:val="00F278A9"/>
    <w:rsid w:val="00F27986"/>
    <w:rsid w:val="00F2799F"/>
    <w:rsid w:val="00F30388"/>
    <w:rsid w:val="00F3039E"/>
    <w:rsid w:val="00F305E4"/>
    <w:rsid w:val="00F30953"/>
    <w:rsid w:val="00F30F60"/>
    <w:rsid w:val="00F30F70"/>
    <w:rsid w:val="00F3134D"/>
    <w:rsid w:val="00F3179A"/>
    <w:rsid w:val="00F31EC8"/>
    <w:rsid w:val="00F3209B"/>
    <w:rsid w:val="00F32137"/>
    <w:rsid w:val="00F32848"/>
    <w:rsid w:val="00F328DA"/>
    <w:rsid w:val="00F339B5"/>
    <w:rsid w:val="00F34110"/>
    <w:rsid w:val="00F3439B"/>
    <w:rsid w:val="00F3448E"/>
    <w:rsid w:val="00F345F9"/>
    <w:rsid w:val="00F349AA"/>
    <w:rsid w:val="00F34B75"/>
    <w:rsid w:val="00F34C33"/>
    <w:rsid w:val="00F35457"/>
    <w:rsid w:val="00F357FB"/>
    <w:rsid w:val="00F35D05"/>
    <w:rsid w:val="00F35D58"/>
    <w:rsid w:val="00F366F3"/>
    <w:rsid w:val="00F37584"/>
    <w:rsid w:val="00F37714"/>
    <w:rsid w:val="00F4029A"/>
    <w:rsid w:val="00F40679"/>
    <w:rsid w:val="00F4069A"/>
    <w:rsid w:val="00F4090E"/>
    <w:rsid w:val="00F41008"/>
    <w:rsid w:val="00F411E3"/>
    <w:rsid w:val="00F41238"/>
    <w:rsid w:val="00F41EAC"/>
    <w:rsid w:val="00F41FC0"/>
    <w:rsid w:val="00F423DB"/>
    <w:rsid w:val="00F4269E"/>
    <w:rsid w:val="00F42912"/>
    <w:rsid w:val="00F42E77"/>
    <w:rsid w:val="00F43026"/>
    <w:rsid w:val="00F436BE"/>
    <w:rsid w:val="00F436D9"/>
    <w:rsid w:val="00F4378C"/>
    <w:rsid w:val="00F45138"/>
    <w:rsid w:val="00F45651"/>
    <w:rsid w:val="00F4591B"/>
    <w:rsid w:val="00F45FE2"/>
    <w:rsid w:val="00F461F2"/>
    <w:rsid w:val="00F46261"/>
    <w:rsid w:val="00F4657E"/>
    <w:rsid w:val="00F46601"/>
    <w:rsid w:val="00F466CE"/>
    <w:rsid w:val="00F46E71"/>
    <w:rsid w:val="00F478F4"/>
    <w:rsid w:val="00F47A51"/>
    <w:rsid w:val="00F47F99"/>
    <w:rsid w:val="00F5018E"/>
    <w:rsid w:val="00F501D1"/>
    <w:rsid w:val="00F505CC"/>
    <w:rsid w:val="00F50774"/>
    <w:rsid w:val="00F51476"/>
    <w:rsid w:val="00F514C6"/>
    <w:rsid w:val="00F516B3"/>
    <w:rsid w:val="00F518F3"/>
    <w:rsid w:val="00F51937"/>
    <w:rsid w:val="00F51939"/>
    <w:rsid w:val="00F51ACA"/>
    <w:rsid w:val="00F51BF3"/>
    <w:rsid w:val="00F51C3F"/>
    <w:rsid w:val="00F51D9F"/>
    <w:rsid w:val="00F51DB9"/>
    <w:rsid w:val="00F522E6"/>
    <w:rsid w:val="00F523BE"/>
    <w:rsid w:val="00F5260C"/>
    <w:rsid w:val="00F52B36"/>
    <w:rsid w:val="00F52D69"/>
    <w:rsid w:val="00F5304F"/>
    <w:rsid w:val="00F530A3"/>
    <w:rsid w:val="00F531A9"/>
    <w:rsid w:val="00F533D0"/>
    <w:rsid w:val="00F53714"/>
    <w:rsid w:val="00F538EE"/>
    <w:rsid w:val="00F5392B"/>
    <w:rsid w:val="00F53D10"/>
    <w:rsid w:val="00F5447E"/>
    <w:rsid w:val="00F54A10"/>
    <w:rsid w:val="00F54AC2"/>
    <w:rsid w:val="00F54B6E"/>
    <w:rsid w:val="00F54C43"/>
    <w:rsid w:val="00F550B7"/>
    <w:rsid w:val="00F55505"/>
    <w:rsid w:val="00F5564B"/>
    <w:rsid w:val="00F557BB"/>
    <w:rsid w:val="00F558EB"/>
    <w:rsid w:val="00F55CC2"/>
    <w:rsid w:val="00F56628"/>
    <w:rsid w:val="00F566AE"/>
    <w:rsid w:val="00F568F9"/>
    <w:rsid w:val="00F569E1"/>
    <w:rsid w:val="00F56C09"/>
    <w:rsid w:val="00F56E74"/>
    <w:rsid w:val="00F57492"/>
    <w:rsid w:val="00F6053A"/>
    <w:rsid w:val="00F6085B"/>
    <w:rsid w:val="00F60A2D"/>
    <w:rsid w:val="00F60AE3"/>
    <w:rsid w:val="00F60E3C"/>
    <w:rsid w:val="00F61175"/>
    <w:rsid w:val="00F611A7"/>
    <w:rsid w:val="00F61379"/>
    <w:rsid w:val="00F614CE"/>
    <w:rsid w:val="00F61EA1"/>
    <w:rsid w:val="00F61EB8"/>
    <w:rsid w:val="00F61EFC"/>
    <w:rsid w:val="00F61F00"/>
    <w:rsid w:val="00F620D0"/>
    <w:rsid w:val="00F62436"/>
    <w:rsid w:val="00F624D8"/>
    <w:rsid w:val="00F626CB"/>
    <w:rsid w:val="00F62BEB"/>
    <w:rsid w:val="00F62DAC"/>
    <w:rsid w:val="00F630C6"/>
    <w:rsid w:val="00F630EC"/>
    <w:rsid w:val="00F635EF"/>
    <w:rsid w:val="00F635F8"/>
    <w:rsid w:val="00F63815"/>
    <w:rsid w:val="00F6396C"/>
    <w:rsid w:val="00F63B0F"/>
    <w:rsid w:val="00F63B97"/>
    <w:rsid w:val="00F6439C"/>
    <w:rsid w:val="00F64404"/>
    <w:rsid w:val="00F648B7"/>
    <w:rsid w:val="00F64925"/>
    <w:rsid w:val="00F64A6B"/>
    <w:rsid w:val="00F64C32"/>
    <w:rsid w:val="00F6590C"/>
    <w:rsid w:val="00F6593B"/>
    <w:rsid w:val="00F65B9D"/>
    <w:rsid w:val="00F65D5C"/>
    <w:rsid w:val="00F65F23"/>
    <w:rsid w:val="00F6602F"/>
    <w:rsid w:val="00F66154"/>
    <w:rsid w:val="00F661CB"/>
    <w:rsid w:val="00F664A9"/>
    <w:rsid w:val="00F6651D"/>
    <w:rsid w:val="00F66EB6"/>
    <w:rsid w:val="00F670FA"/>
    <w:rsid w:val="00F6716E"/>
    <w:rsid w:val="00F703E6"/>
    <w:rsid w:val="00F70B88"/>
    <w:rsid w:val="00F70BF0"/>
    <w:rsid w:val="00F70E38"/>
    <w:rsid w:val="00F70F4F"/>
    <w:rsid w:val="00F70F6D"/>
    <w:rsid w:val="00F71023"/>
    <w:rsid w:val="00F7127D"/>
    <w:rsid w:val="00F715E0"/>
    <w:rsid w:val="00F7193D"/>
    <w:rsid w:val="00F71C5F"/>
    <w:rsid w:val="00F71CA3"/>
    <w:rsid w:val="00F71EC5"/>
    <w:rsid w:val="00F72563"/>
    <w:rsid w:val="00F728FA"/>
    <w:rsid w:val="00F73500"/>
    <w:rsid w:val="00F7390B"/>
    <w:rsid w:val="00F744DE"/>
    <w:rsid w:val="00F7475E"/>
    <w:rsid w:val="00F747D7"/>
    <w:rsid w:val="00F74C50"/>
    <w:rsid w:val="00F7546C"/>
    <w:rsid w:val="00F7607D"/>
    <w:rsid w:val="00F76535"/>
    <w:rsid w:val="00F769BB"/>
    <w:rsid w:val="00F76D21"/>
    <w:rsid w:val="00F770E7"/>
    <w:rsid w:val="00F774A0"/>
    <w:rsid w:val="00F77859"/>
    <w:rsid w:val="00F778F3"/>
    <w:rsid w:val="00F77F4A"/>
    <w:rsid w:val="00F800F9"/>
    <w:rsid w:val="00F8036A"/>
    <w:rsid w:val="00F80460"/>
    <w:rsid w:val="00F80670"/>
    <w:rsid w:val="00F807AD"/>
    <w:rsid w:val="00F807D2"/>
    <w:rsid w:val="00F80B71"/>
    <w:rsid w:val="00F80DA6"/>
    <w:rsid w:val="00F8159D"/>
    <w:rsid w:val="00F8163C"/>
    <w:rsid w:val="00F816F7"/>
    <w:rsid w:val="00F81F7A"/>
    <w:rsid w:val="00F8223F"/>
    <w:rsid w:val="00F828D2"/>
    <w:rsid w:val="00F82EC9"/>
    <w:rsid w:val="00F82EE2"/>
    <w:rsid w:val="00F83751"/>
    <w:rsid w:val="00F8375C"/>
    <w:rsid w:val="00F837A7"/>
    <w:rsid w:val="00F83B58"/>
    <w:rsid w:val="00F83EFA"/>
    <w:rsid w:val="00F84307"/>
    <w:rsid w:val="00F843FE"/>
    <w:rsid w:val="00F84519"/>
    <w:rsid w:val="00F84589"/>
    <w:rsid w:val="00F84BE1"/>
    <w:rsid w:val="00F85274"/>
    <w:rsid w:val="00F8539D"/>
    <w:rsid w:val="00F85AED"/>
    <w:rsid w:val="00F86174"/>
    <w:rsid w:val="00F8640A"/>
    <w:rsid w:val="00F86636"/>
    <w:rsid w:val="00F86E84"/>
    <w:rsid w:val="00F8702E"/>
    <w:rsid w:val="00F8706C"/>
    <w:rsid w:val="00F870CA"/>
    <w:rsid w:val="00F872C5"/>
    <w:rsid w:val="00F87805"/>
    <w:rsid w:val="00F8798A"/>
    <w:rsid w:val="00F87A3E"/>
    <w:rsid w:val="00F90185"/>
    <w:rsid w:val="00F90399"/>
    <w:rsid w:val="00F903F2"/>
    <w:rsid w:val="00F9073A"/>
    <w:rsid w:val="00F91088"/>
    <w:rsid w:val="00F912D4"/>
    <w:rsid w:val="00F914D5"/>
    <w:rsid w:val="00F91D0E"/>
    <w:rsid w:val="00F91F2F"/>
    <w:rsid w:val="00F91FDC"/>
    <w:rsid w:val="00F920E9"/>
    <w:rsid w:val="00F9223F"/>
    <w:rsid w:val="00F926BF"/>
    <w:rsid w:val="00F9278A"/>
    <w:rsid w:val="00F92931"/>
    <w:rsid w:val="00F92ADF"/>
    <w:rsid w:val="00F92CD8"/>
    <w:rsid w:val="00F92F1B"/>
    <w:rsid w:val="00F92F75"/>
    <w:rsid w:val="00F92FE2"/>
    <w:rsid w:val="00F93023"/>
    <w:rsid w:val="00F9355B"/>
    <w:rsid w:val="00F93DEC"/>
    <w:rsid w:val="00F93EFC"/>
    <w:rsid w:val="00F941CA"/>
    <w:rsid w:val="00F94400"/>
    <w:rsid w:val="00F944AF"/>
    <w:rsid w:val="00F9514F"/>
    <w:rsid w:val="00F95440"/>
    <w:rsid w:val="00F954A6"/>
    <w:rsid w:val="00F95C43"/>
    <w:rsid w:val="00F960C7"/>
    <w:rsid w:val="00F96159"/>
    <w:rsid w:val="00F962FB"/>
    <w:rsid w:val="00F96681"/>
    <w:rsid w:val="00F96978"/>
    <w:rsid w:val="00F96E83"/>
    <w:rsid w:val="00F970D5"/>
    <w:rsid w:val="00F972CD"/>
    <w:rsid w:val="00F974B4"/>
    <w:rsid w:val="00F9771E"/>
    <w:rsid w:val="00F9789E"/>
    <w:rsid w:val="00F97BE2"/>
    <w:rsid w:val="00F97D2E"/>
    <w:rsid w:val="00F97DFB"/>
    <w:rsid w:val="00FA0194"/>
    <w:rsid w:val="00FA13BD"/>
    <w:rsid w:val="00FA1830"/>
    <w:rsid w:val="00FA19D2"/>
    <w:rsid w:val="00FA1E76"/>
    <w:rsid w:val="00FA250B"/>
    <w:rsid w:val="00FA252A"/>
    <w:rsid w:val="00FA2EBE"/>
    <w:rsid w:val="00FA353A"/>
    <w:rsid w:val="00FA354A"/>
    <w:rsid w:val="00FA367D"/>
    <w:rsid w:val="00FA380E"/>
    <w:rsid w:val="00FA38AB"/>
    <w:rsid w:val="00FA3916"/>
    <w:rsid w:val="00FA3A48"/>
    <w:rsid w:val="00FA438A"/>
    <w:rsid w:val="00FA447E"/>
    <w:rsid w:val="00FA4639"/>
    <w:rsid w:val="00FA4954"/>
    <w:rsid w:val="00FA4C6F"/>
    <w:rsid w:val="00FA6A2A"/>
    <w:rsid w:val="00FA6E56"/>
    <w:rsid w:val="00FA7045"/>
    <w:rsid w:val="00FA7264"/>
    <w:rsid w:val="00FA72EF"/>
    <w:rsid w:val="00FA765A"/>
    <w:rsid w:val="00FA778C"/>
    <w:rsid w:val="00FA7E70"/>
    <w:rsid w:val="00FA7EB0"/>
    <w:rsid w:val="00FB01E6"/>
    <w:rsid w:val="00FB03B8"/>
    <w:rsid w:val="00FB0467"/>
    <w:rsid w:val="00FB066C"/>
    <w:rsid w:val="00FB0AC8"/>
    <w:rsid w:val="00FB10A3"/>
    <w:rsid w:val="00FB142A"/>
    <w:rsid w:val="00FB1760"/>
    <w:rsid w:val="00FB1800"/>
    <w:rsid w:val="00FB1B1B"/>
    <w:rsid w:val="00FB1B5A"/>
    <w:rsid w:val="00FB22F6"/>
    <w:rsid w:val="00FB26A3"/>
    <w:rsid w:val="00FB27F0"/>
    <w:rsid w:val="00FB2E36"/>
    <w:rsid w:val="00FB2E48"/>
    <w:rsid w:val="00FB30B9"/>
    <w:rsid w:val="00FB3116"/>
    <w:rsid w:val="00FB31A1"/>
    <w:rsid w:val="00FB3573"/>
    <w:rsid w:val="00FB39E0"/>
    <w:rsid w:val="00FB3FDB"/>
    <w:rsid w:val="00FB4108"/>
    <w:rsid w:val="00FB4786"/>
    <w:rsid w:val="00FB48FB"/>
    <w:rsid w:val="00FB4EC0"/>
    <w:rsid w:val="00FB5014"/>
    <w:rsid w:val="00FB55D9"/>
    <w:rsid w:val="00FB5CED"/>
    <w:rsid w:val="00FB5DE2"/>
    <w:rsid w:val="00FB5DF8"/>
    <w:rsid w:val="00FB5E13"/>
    <w:rsid w:val="00FB5F4C"/>
    <w:rsid w:val="00FB63F9"/>
    <w:rsid w:val="00FB64D2"/>
    <w:rsid w:val="00FB73D8"/>
    <w:rsid w:val="00FB748F"/>
    <w:rsid w:val="00FB7C9E"/>
    <w:rsid w:val="00FB7CF7"/>
    <w:rsid w:val="00FB7D08"/>
    <w:rsid w:val="00FB7D62"/>
    <w:rsid w:val="00FC0992"/>
    <w:rsid w:val="00FC0D5A"/>
    <w:rsid w:val="00FC0E25"/>
    <w:rsid w:val="00FC15A7"/>
    <w:rsid w:val="00FC1617"/>
    <w:rsid w:val="00FC1D3B"/>
    <w:rsid w:val="00FC2212"/>
    <w:rsid w:val="00FC2438"/>
    <w:rsid w:val="00FC24D6"/>
    <w:rsid w:val="00FC27DE"/>
    <w:rsid w:val="00FC2A0B"/>
    <w:rsid w:val="00FC2B64"/>
    <w:rsid w:val="00FC2F49"/>
    <w:rsid w:val="00FC30F4"/>
    <w:rsid w:val="00FC33A8"/>
    <w:rsid w:val="00FC365E"/>
    <w:rsid w:val="00FC3A0E"/>
    <w:rsid w:val="00FC3CA0"/>
    <w:rsid w:val="00FC429D"/>
    <w:rsid w:val="00FC4450"/>
    <w:rsid w:val="00FC47A3"/>
    <w:rsid w:val="00FC5013"/>
    <w:rsid w:val="00FC55DD"/>
    <w:rsid w:val="00FC57E9"/>
    <w:rsid w:val="00FC5A8E"/>
    <w:rsid w:val="00FC5AD4"/>
    <w:rsid w:val="00FC5AF0"/>
    <w:rsid w:val="00FC5EFF"/>
    <w:rsid w:val="00FC601D"/>
    <w:rsid w:val="00FC6186"/>
    <w:rsid w:val="00FC6768"/>
    <w:rsid w:val="00FC67B8"/>
    <w:rsid w:val="00FC6EBE"/>
    <w:rsid w:val="00FC7115"/>
    <w:rsid w:val="00FC75E0"/>
    <w:rsid w:val="00FC789C"/>
    <w:rsid w:val="00FC78F0"/>
    <w:rsid w:val="00FC7D2A"/>
    <w:rsid w:val="00FD049F"/>
    <w:rsid w:val="00FD0916"/>
    <w:rsid w:val="00FD09B8"/>
    <w:rsid w:val="00FD0A49"/>
    <w:rsid w:val="00FD1059"/>
    <w:rsid w:val="00FD12B0"/>
    <w:rsid w:val="00FD143A"/>
    <w:rsid w:val="00FD1505"/>
    <w:rsid w:val="00FD1AF3"/>
    <w:rsid w:val="00FD1E87"/>
    <w:rsid w:val="00FD20C5"/>
    <w:rsid w:val="00FD262A"/>
    <w:rsid w:val="00FD26BD"/>
    <w:rsid w:val="00FD2DD8"/>
    <w:rsid w:val="00FD2FF6"/>
    <w:rsid w:val="00FD3363"/>
    <w:rsid w:val="00FD33F0"/>
    <w:rsid w:val="00FD3581"/>
    <w:rsid w:val="00FD36F0"/>
    <w:rsid w:val="00FD379C"/>
    <w:rsid w:val="00FD37F3"/>
    <w:rsid w:val="00FD398D"/>
    <w:rsid w:val="00FD3DBA"/>
    <w:rsid w:val="00FD3DDD"/>
    <w:rsid w:val="00FD43E6"/>
    <w:rsid w:val="00FD49DD"/>
    <w:rsid w:val="00FD50A9"/>
    <w:rsid w:val="00FD5126"/>
    <w:rsid w:val="00FD5676"/>
    <w:rsid w:val="00FD5A27"/>
    <w:rsid w:val="00FD5A69"/>
    <w:rsid w:val="00FD5F7C"/>
    <w:rsid w:val="00FD5FB2"/>
    <w:rsid w:val="00FD5FE7"/>
    <w:rsid w:val="00FD610B"/>
    <w:rsid w:val="00FD68F9"/>
    <w:rsid w:val="00FD6ADA"/>
    <w:rsid w:val="00FD6D59"/>
    <w:rsid w:val="00FD6F1D"/>
    <w:rsid w:val="00FD6FDB"/>
    <w:rsid w:val="00FD7415"/>
    <w:rsid w:val="00FD75A5"/>
    <w:rsid w:val="00FD7C52"/>
    <w:rsid w:val="00FD7D9D"/>
    <w:rsid w:val="00FE0D26"/>
    <w:rsid w:val="00FE0D57"/>
    <w:rsid w:val="00FE1252"/>
    <w:rsid w:val="00FE1362"/>
    <w:rsid w:val="00FE179A"/>
    <w:rsid w:val="00FE18F6"/>
    <w:rsid w:val="00FE1B8C"/>
    <w:rsid w:val="00FE2498"/>
    <w:rsid w:val="00FE2677"/>
    <w:rsid w:val="00FE2801"/>
    <w:rsid w:val="00FE2ACE"/>
    <w:rsid w:val="00FE2B24"/>
    <w:rsid w:val="00FE3018"/>
    <w:rsid w:val="00FE3807"/>
    <w:rsid w:val="00FE3951"/>
    <w:rsid w:val="00FE3A6E"/>
    <w:rsid w:val="00FE3C8B"/>
    <w:rsid w:val="00FE3C95"/>
    <w:rsid w:val="00FE40A0"/>
    <w:rsid w:val="00FE40E2"/>
    <w:rsid w:val="00FE43DD"/>
    <w:rsid w:val="00FE477D"/>
    <w:rsid w:val="00FE4925"/>
    <w:rsid w:val="00FE4A89"/>
    <w:rsid w:val="00FE4B85"/>
    <w:rsid w:val="00FE4BB5"/>
    <w:rsid w:val="00FE4C87"/>
    <w:rsid w:val="00FE505B"/>
    <w:rsid w:val="00FE50C8"/>
    <w:rsid w:val="00FE517D"/>
    <w:rsid w:val="00FE569F"/>
    <w:rsid w:val="00FE56D8"/>
    <w:rsid w:val="00FE5945"/>
    <w:rsid w:val="00FE5C4F"/>
    <w:rsid w:val="00FE5DE5"/>
    <w:rsid w:val="00FE5DF8"/>
    <w:rsid w:val="00FE60ED"/>
    <w:rsid w:val="00FE62E1"/>
    <w:rsid w:val="00FE6978"/>
    <w:rsid w:val="00FE6C1A"/>
    <w:rsid w:val="00FE7877"/>
    <w:rsid w:val="00FE7A9F"/>
    <w:rsid w:val="00FE7D5F"/>
    <w:rsid w:val="00FE7DC2"/>
    <w:rsid w:val="00FF06F3"/>
    <w:rsid w:val="00FF09BC"/>
    <w:rsid w:val="00FF0B8B"/>
    <w:rsid w:val="00FF0DC8"/>
    <w:rsid w:val="00FF0E0E"/>
    <w:rsid w:val="00FF0FB8"/>
    <w:rsid w:val="00FF127C"/>
    <w:rsid w:val="00FF15B3"/>
    <w:rsid w:val="00FF162B"/>
    <w:rsid w:val="00FF1719"/>
    <w:rsid w:val="00FF1874"/>
    <w:rsid w:val="00FF235A"/>
    <w:rsid w:val="00FF24CB"/>
    <w:rsid w:val="00FF2C01"/>
    <w:rsid w:val="00FF2CA7"/>
    <w:rsid w:val="00FF2DC7"/>
    <w:rsid w:val="00FF2DE4"/>
    <w:rsid w:val="00FF2E71"/>
    <w:rsid w:val="00FF308D"/>
    <w:rsid w:val="00FF3C3A"/>
    <w:rsid w:val="00FF3FB8"/>
    <w:rsid w:val="00FF4566"/>
    <w:rsid w:val="00FF4CD3"/>
    <w:rsid w:val="00FF55F0"/>
    <w:rsid w:val="00FF56AA"/>
    <w:rsid w:val="00FF5A4D"/>
    <w:rsid w:val="00FF60BB"/>
    <w:rsid w:val="00FF6B59"/>
    <w:rsid w:val="00FF73E6"/>
    <w:rsid w:val="00FF75F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67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39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C1E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5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A47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70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5C2A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hAnsi="Times New Roman"/>
      <w:b/>
      <w:sz w:val="20"/>
      <w:szCs w:val="20"/>
      <w:lang w:eastAsia="he-IL" w:bidi="he-IL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96EF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C1E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952E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F70F6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1B5C2A"/>
    <w:rPr>
      <w:rFonts w:ascii="Times New Roman" w:hAnsi="Times New Roman" w:cs="Times New Roman"/>
      <w:b/>
      <w:sz w:val="20"/>
      <w:szCs w:val="20"/>
      <w:lang w:eastAsia="he-IL" w:bidi="he-IL"/>
    </w:rPr>
  </w:style>
  <w:style w:type="paragraph" w:customStyle="1" w:styleId="Char">
    <w:name w:val="Char"/>
    <w:basedOn w:val="Normal"/>
    <w:uiPriority w:val="99"/>
    <w:rsid w:val="00385468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">
    <w:name w:val="Char Char Char Char"/>
    <w:basedOn w:val="Normal"/>
    <w:uiPriority w:val="99"/>
    <w:rsid w:val="00385468"/>
    <w:pPr>
      <w:spacing w:after="160" w:line="240" w:lineRule="exact"/>
    </w:pPr>
    <w:rPr>
      <w:rFonts w:ascii="Verdana" w:hAnsi="Verdana" w:cs="Arial"/>
      <w:szCs w:val="20"/>
    </w:rPr>
  </w:style>
  <w:style w:type="paragraph" w:styleId="ListParagraph">
    <w:name w:val="List Paragraph"/>
    <w:basedOn w:val="Normal"/>
    <w:uiPriority w:val="34"/>
    <w:qFormat/>
    <w:rsid w:val="00547894"/>
    <w:pPr>
      <w:ind w:left="720"/>
    </w:pPr>
  </w:style>
  <w:style w:type="character" w:styleId="Hyperlink">
    <w:name w:val="Hyperlink"/>
    <w:rsid w:val="00907383"/>
    <w:rPr>
      <w:rFonts w:cs="Times New Roman"/>
      <w:color w:val="0000FF"/>
      <w:u w:val="single"/>
    </w:rPr>
  </w:style>
  <w:style w:type="paragraph" w:customStyle="1" w:styleId="Nome">
    <w:name w:val="Nome"/>
    <w:basedOn w:val="Normal"/>
    <w:uiPriority w:val="99"/>
    <w:rsid w:val="001B5C2A"/>
    <w:pPr>
      <w:suppressAutoHyphens/>
      <w:spacing w:after="0" w:line="240" w:lineRule="auto"/>
      <w:ind w:left="426" w:hanging="426"/>
    </w:pPr>
    <w:rPr>
      <w:rFonts w:ascii="Times New Roman" w:hAnsi="Times New Roman"/>
      <w:b/>
      <w:sz w:val="28"/>
      <w:szCs w:val="20"/>
      <w:lang w:eastAsia="he-IL" w:bidi="he-IL"/>
    </w:rPr>
  </w:style>
  <w:style w:type="paragraph" w:styleId="NormalWeb">
    <w:name w:val="Normal (Web)"/>
    <w:basedOn w:val="Normal"/>
    <w:rsid w:val="00E90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0CB7"/>
    <w:pPr>
      <w:spacing w:after="120" w:line="240" w:lineRule="auto"/>
    </w:pPr>
    <w:rPr>
      <w:rFonts w:ascii="Times New Roman" w:hAnsi="Times New Roman"/>
      <w:sz w:val="20"/>
      <w:szCs w:val="20"/>
      <w:lang w:val="en-IN"/>
    </w:rPr>
  </w:style>
  <w:style w:type="character" w:customStyle="1" w:styleId="BodyTextChar">
    <w:name w:val="Body Text Char"/>
    <w:link w:val="BodyText"/>
    <w:uiPriority w:val="99"/>
    <w:locked/>
    <w:rsid w:val="00E90CB7"/>
    <w:rPr>
      <w:rFonts w:ascii="Times New Roman" w:hAnsi="Times New Roman" w:cs="Times New Roman"/>
      <w:sz w:val="20"/>
      <w:szCs w:val="20"/>
      <w:lang w:val="en-IN"/>
    </w:rPr>
  </w:style>
  <w:style w:type="table" w:styleId="TableGrid">
    <w:name w:val="Table Grid"/>
    <w:basedOn w:val="TableNormal"/>
    <w:uiPriority w:val="59"/>
    <w:rsid w:val="00B551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Normal"/>
    <w:uiPriority w:val="99"/>
    <w:rsid w:val="004B37D7"/>
    <w:pPr>
      <w:spacing w:after="160" w:line="240" w:lineRule="exact"/>
    </w:pPr>
    <w:rPr>
      <w:rFonts w:ascii="Verdana" w:hAnsi="Verdana" w:cs="Arial"/>
      <w:szCs w:val="20"/>
    </w:rPr>
  </w:style>
  <w:style w:type="character" w:styleId="Strong">
    <w:name w:val="Strong"/>
    <w:uiPriority w:val="22"/>
    <w:qFormat/>
    <w:locked/>
    <w:rsid w:val="00D012A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012A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012AC"/>
    <w:rPr>
      <w:rFonts w:ascii="Times New Roman" w:hAnsi="Times New Roman" w:cs="Times New Roman"/>
    </w:rPr>
  </w:style>
  <w:style w:type="paragraph" w:customStyle="1" w:styleId="Char3">
    <w:name w:val="Char3"/>
    <w:basedOn w:val="Normal"/>
    <w:uiPriority w:val="99"/>
    <w:rsid w:val="00BF563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8F083E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1">
    <w:name w:val="Char1"/>
    <w:basedOn w:val="Normal"/>
    <w:uiPriority w:val="99"/>
    <w:rsid w:val="002C74DF"/>
    <w:pPr>
      <w:spacing w:after="160" w:line="240" w:lineRule="exact"/>
    </w:pPr>
    <w:rPr>
      <w:rFonts w:ascii="Verdana" w:hAnsi="Verdana" w:cs="Arial"/>
      <w:szCs w:val="20"/>
    </w:rPr>
  </w:style>
  <w:style w:type="paragraph" w:styleId="NoSpacing">
    <w:name w:val="No Spacing"/>
    <w:link w:val="NoSpacingChar"/>
    <w:uiPriority w:val="1"/>
    <w:qFormat/>
    <w:rsid w:val="0027021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E593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6E593D"/>
    <w:rPr>
      <w:rFonts w:eastAsia="Times New Roman" w:cs="Times New Roman"/>
      <w:sz w:val="16"/>
      <w:szCs w:val="16"/>
    </w:rPr>
  </w:style>
  <w:style w:type="paragraph" w:customStyle="1" w:styleId="Address">
    <w:name w:val="Address"/>
    <w:basedOn w:val="Normal"/>
    <w:uiPriority w:val="99"/>
    <w:rsid w:val="00872AE5"/>
    <w:pPr>
      <w:spacing w:after="20" w:line="240" w:lineRule="auto"/>
      <w:jc w:val="center"/>
    </w:pPr>
    <w:rPr>
      <w:rFonts w:eastAsia="MS Mincho" w:cs="Courier New"/>
      <w:sz w:val="20"/>
      <w:szCs w:val="20"/>
    </w:rPr>
  </w:style>
  <w:style w:type="paragraph" w:customStyle="1" w:styleId="Char2">
    <w:name w:val="Char2"/>
    <w:basedOn w:val="Normal"/>
    <w:uiPriority w:val="99"/>
    <w:rsid w:val="002E38F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7179D"/>
    <w:pPr>
      <w:spacing w:after="160" w:line="240" w:lineRule="exact"/>
    </w:pPr>
    <w:rPr>
      <w:rFonts w:ascii="Verdana" w:hAnsi="Verdana" w:cs="Arial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729F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1729F7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729F7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locked/>
    <w:rsid w:val="00701FB2"/>
    <w:pPr>
      <w:spacing w:after="0" w:line="240" w:lineRule="auto"/>
      <w:jc w:val="center"/>
    </w:pPr>
    <w:rPr>
      <w:rFonts w:ascii="Palatino Linotype" w:hAnsi="Palatino Linotype"/>
      <w:sz w:val="24"/>
      <w:szCs w:val="24"/>
    </w:rPr>
  </w:style>
  <w:style w:type="character" w:customStyle="1" w:styleId="TitleChar">
    <w:name w:val="Title Char"/>
    <w:link w:val="Title"/>
    <w:locked/>
    <w:rsid w:val="00701FB2"/>
    <w:rPr>
      <w:rFonts w:ascii="Palatino Linotype" w:hAnsi="Palatino Linotype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56432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7642C0"/>
    <w:pPr>
      <w:spacing w:after="160" w:line="240" w:lineRule="exact"/>
    </w:pPr>
    <w:rPr>
      <w:rFonts w:ascii="Tahoma" w:hAnsi="Tahoma" w:cs="Arial"/>
      <w:shadow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53AC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553AC4"/>
    <w:rPr>
      <w:rFonts w:eastAsia="Times New Roman" w:cs="Times New Roman"/>
      <w:sz w:val="22"/>
      <w:szCs w:val="22"/>
    </w:rPr>
  </w:style>
  <w:style w:type="paragraph" w:customStyle="1" w:styleId="CharChar1Char">
    <w:name w:val="Char Char1 Char"/>
    <w:basedOn w:val="Normal"/>
    <w:uiPriority w:val="99"/>
    <w:rsid w:val="00B9350A"/>
    <w:pPr>
      <w:spacing w:before="60" w:after="160" w:line="240" w:lineRule="exact"/>
    </w:pPr>
    <w:rPr>
      <w:rFonts w:ascii="Verdana" w:hAnsi="Verdana" w:cs="Arial"/>
      <w:color w:val="FF00FF"/>
      <w:sz w:val="20"/>
      <w:szCs w:val="24"/>
      <w:lang w:val="en-GB"/>
    </w:rPr>
  </w:style>
  <w:style w:type="paragraph" w:customStyle="1" w:styleId="Char1CharChar">
    <w:name w:val="Char1 Char Char"/>
    <w:basedOn w:val="Normal"/>
    <w:uiPriority w:val="99"/>
    <w:rsid w:val="00307AC0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4">
    <w:name w:val="Char4"/>
    <w:basedOn w:val="Normal"/>
    <w:uiPriority w:val="99"/>
    <w:rsid w:val="00274B8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Char1">
    <w:name w:val="Char Char Char Char Char Char Char1"/>
    <w:basedOn w:val="Normal"/>
    <w:uiPriority w:val="99"/>
    <w:rsid w:val="003942A9"/>
    <w:pPr>
      <w:spacing w:after="160" w:line="240" w:lineRule="exact"/>
    </w:pPr>
    <w:rPr>
      <w:rFonts w:ascii="Tahoma" w:hAnsi="Tahoma" w:cs="Arial"/>
      <w:shadow/>
      <w:szCs w:val="20"/>
    </w:rPr>
  </w:style>
  <w:style w:type="character" w:styleId="CommentReference">
    <w:name w:val="annotation reference"/>
    <w:uiPriority w:val="99"/>
    <w:semiHidden/>
    <w:rsid w:val="00C668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68F0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C668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68F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668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66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668F0"/>
    <w:rPr>
      <w:rFonts w:ascii="Tahoma" w:hAnsi="Tahoma" w:cs="Tahoma"/>
      <w:sz w:val="16"/>
      <w:szCs w:val="16"/>
    </w:rPr>
  </w:style>
  <w:style w:type="paragraph" w:customStyle="1" w:styleId="CharCharChar2Char">
    <w:name w:val="Char Char Char2 Char"/>
    <w:basedOn w:val="Normal"/>
    <w:uiPriority w:val="99"/>
    <w:rsid w:val="005D279F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6">
    <w:name w:val="Char6"/>
    <w:basedOn w:val="Normal"/>
    <w:uiPriority w:val="99"/>
    <w:rsid w:val="00FC5EFF"/>
    <w:pPr>
      <w:spacing w:after="160" w:line="240" w:lineRule="exact"/>
    </w:pPr>
    <w:rPr>
      <w:rFonts w:ascii="Verdana" w:eastAsia="SimSun" w:hAnsi="Verdana" w:cs="Verdana"/>
    </w:rPr>
  </w:style>
  <w:style w:type="paragraph" w:customStyle="1" w:styleId="Char5">
    <w:name w:val="Char5"/>
    <w:basedOn w:val="Normal"/>
    <w:uiPriority w:val="99"/>
    <w:rsid w:val="00D839DA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8">
    <w:name w:val="Char8"/>
    <w:basedOn w:val="Normal"/>
    <w:uiPriority w:val="99"/>
    <w:rsid w:val="009617F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7">
    <w:name w:val="Char7"/>
    <w:basedOn w:val="Normal"/>
    <w:uiPriority w:val="99"/>
    <w:rsid w:val="00B713C7"/>
    <w:pPr>
      <w:spacing w:after="160" w:line="240" w:lineRule="exact"/>
    </w:pPr>
    <w:rPr>
      <w:rFonts w:ascii="Verdana" w:hAnsi="Verdana" w:cs="Arial"/>
      <w:szCs w:val="20"/>
    </w:rPr>
  </w:style>
  <w:style w:type="paragraph" w:styleId="ListBullet">
    <w:name w:val="List Bullet"/>
    <w:basedOn w:val="Normal"/>
    <w:rsid w:val="00C63CA0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locked/>
    <w:rsid w:val="00D05D39"/>
    <w:rPr>
      <w:rFonts w:cs="Times New Roman"/>
      <w:i/>
      <w:iCs/>
    </w:rPr>
  </w:style>
  <w:style w:type="paragraph" w:customStyle="1" w:styleId="CharCharCharChar1">
    <w:name w:val="Char Char Char Char1"/>
    <w:basedOn w:val="Normal"/>
    <w:uiPriority w:val="99"/>
    <w:rsid w:val="00D52532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9">
    <w:name w:val="Char9"/>
    <w:basedOn w:val="Normal"/>
    <w:uiPriority w:val="99"/>
    <w:rsid w:val="00D96F3E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2">
    <w:name w:val="Char Char Char Char2"/>
    <w:basedOn w:val="Normal"/>
    <w:uiPriority w:val="99"/>
    <w:rsid w:val="00C028D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11">
    <w:name w:val="Char11"/>
    <w:basedOn w:val="Normal"/>
    <w:uiPriority w:val="99"/>
    <w:rsid w:val="002B6DC9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31">
    <w:name w:val="Char31"/>
    <w:basedOn w:val="Normal"/>
    <w:uiPriority w:val="99"/>
    <w:rsid w:val="00B41B1B"/>
    <w:pPr>
      <w:spacing w:after="160" w:line="240" w:lineRule="exact"/>
    </w:pPr>
    <w:rPr>
      <w:rFonts w:ascii="Verdana" w:hAnsi="Verdana" w:cs="Arial"/>
      <w:szCs w:val="20"/>
    </w:rPr>
  </w:style>
  <w:style w:type="paragraph" w:styleId="ListBullet2">
    <w:name w:val="List Bullet 2"/>
    <w:basedOn w:val="Normal"/>
    <w:rsid w:val="005341B6"/>
    <w:pPr>
      <w:tabs>
        <w:tab w:val="num" w:pos="720"/>
      </w:tabs>
      <w:ind w:left="720" w:hanging="360"/>
      <w:contextualSpacing/>
    </w:pPr>
  </w:style>
  <w:style w:type="paragraph" w:customStyle="1" w:styleId="Char10">
    <w:name w:val="Char10"/>
    <w:basedOn w:val="Normal"/>
    <w:uiPriority w:val="99"/>
    <w:rsid w:val="0000174A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E557B5"/>
    <w:pPr>
      <w:spacing w:after="160" w:line="240" w:lineRule="exact"/>
    </w:pPr>
    <w:rPr>
      <w:rFonts w:ascii="Verdana" w:hAnsi="Verdana" w:cs="Arial"/>
      <w:szCs w:val="20"/>
    </w:rPr>
  </w:style>
  <w:style w:type="paragraph" w:styleId="BodyTextIndent">
    <w:name w:val="Body Text Indent"/>
    <w:basedOn w:val="Normal"/>
    <w:link w:val="BodyTextIndentChar"/>
    <w:rsid w:val="002C5B7E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2C5B7E"/>
    <w:rPr>
      <w:rFonts w:eastAsia="Times New Roman" w:cs="Times New Roman"/>
      <w:sz w:val="22"/>
      <w:szCs w:val="22"/>
    </w:rPr>
  </w:style>
  <w:style w:type="character" w:customStyle="1" w:styleId="st">
    <w:name w:val="st"/>
    <w:uiPriority w:val="99"/>
    <w:rsid w:val="00446139"/>
    <w:rPr>
      <w:rFonts w:cs="Times New Roman"/>
    </w:rPr>
  </w:style>
  <w:style w:type="paragraph" w:customStyle="1" w:styleId="JobTitle">
    <w:name w:val="Job Title"/>
    <w:next w:val="Normal"/>
    <w:rsid w:val="006F1C30"/>
    <w:pPr>
      <w:spacing w:before="40" w:after="40" w:line="220" w:lineRule="atLeast"/>
    </w:pPr>
    <w:rPr>
      <w:rFonts w:ascii="Garamond" w:hAnsi="Garamond" w:cs="Times New Roman"/>
      <w:i/>
      <w:spacing w:val="5"/>
      <w:sz w:val="23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0207A0"/>
    <w:pPr>
      <w:spacing w:after="160" w:line="240" w:lineRule="exact"/>
    </w:pPr>
    <w:rPr>
      <w:rFonts w:ascii="Tahoma" w:hAnsi="Tahoma" w:cs="Arial"/>
      <w:szCs w:val="20"/>
    </w:rPr>
  </w:style>
  <w:style w:type="paragraph" w:customStyle="1" w:styleId="Achievement">
    <w:name w:val="Achievement"/>
    <w:basedOn w:val="BodyText"/>
    <w:rsid w:val="00862640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862640"/>
    <w:pPr>
      <w:numPr>
        <w:numId w:val="2"/>
      </w:numPr>
      <w:spacing w:before="220"/>
      <w:ind w:left="245" w:hanging="245"/>
    </w:pPr>
  </w:style>
  <w:style w:type="paragraph" w:customStyle="1" w:styleId="CharCharCharCharCharChar1CharCharCharChar">
    <w:name w:val="Char Char Char Char Char Char1 Char Char Char Char"/>
    <w:basedOn w:val="Normal"/>
    <w:uiPriority w:val="99"/>
    <w:rsid w:val="00910147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AddressText">
    <w:name w:val="Address Text"/>
    <w:basedOn w:val="NoSpacing"/>
    <w:uiPriority w:val="99"/>
    <w:rsid w:val="009500B9"/>
    <w:pPr>
      <w:spacing w:before="200" w:line="276" w:lineRule="auto"/>
      <w:contextualSpacing/>
      <w:jc w:val="right"/>
    </w:pPr>
    <w:rPr>
      <w:rFonts w:ascii="Cambria" w:hAnsi="Cambria"/>
      <w:color w:val="C0504D"/>
      <w:sz w:val="18"/>
      <w:szCs w:val="20"/>
      <w:lang w:eastAsia="ja-JP" w:bidi="he-IL"/>
    </w:rPr>
  </w:style>
  <w:style w:type="paragraph" w:customStyle="1" w:styleId="Subsection">
    <w:name w:val="Subsection"/>
    <w:basedOn w:val="Normal"/>
    <w:link w:val="SubsectionChar"/>
    <w:uiPriority w:val="99"/>
    <w:rsid w:val="003C5D63"/>
    <w:pPr>
      <w:spacing w:before="40" w:after="80" w:line="240" w:lineRule="auto"/>
    </w:pPr>
    <w:rPr>
      <w:rFonts w:ascii="Cambria" w:hAnsi="Cambria"/>
      <w:b/>
      <w:color w:val="4F81BD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99"/>
    <w:locked/>
    <w:rsid w:val="003C5D63"/>
    <w:rPr>
      <w:rFonts w:ascii="Cambria" w:hAnsi="Cambria" w:cs="Times New Roman"/>
      <w:b/>
      <w:color w:val="4F81BD"/>
      <w:sz w:val="18"/>
      <w:lang w:val="en-US" w:eastAsia="ja-JP"/>
    </w:rPr>
  </w:style>
  <w:style w:type="paragraph" w:customStyle="1" w:styleId="SubsectionDate">
    <w:name w:val="Subsection Date"/>
    <w:basedOn w:val="Normal"/>
    <w:link w:val="SubsectionDateChar"/>
    <w:uiPriority w:val="99"/>
    <w:rsid w:val="005239E4"/>
    <w:pPr>
      <w:spacing w:after="120" w:line="240" w:lineRule="auto"/>
      <w:contextualSpacing/>
    </w:pPr>
    <w:rPr>
      <w:rFonts w:ascii="Cambria" w:hAnsi="Cambria"/>
      <w:b/>
      <w:color w:val="4F81BD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99"/>
    <w:locked/>
    <w:rsid w:val="005239E4"/>
    <w:rPr>
      <w:rFonts w:ascii="Cambria" w:hAnsi="Cambria" w:cs="Times New Roman"/>
      <w:b/>
      <w:color w:val="4F81BD"/>
      <w:sz w:val="18"/>
      <w:lang w:val="en-US" w:eastAsia="ja-JP"/>
    </w:rPr>
  </w:style>
  <w:style w:type="paragraph" w:customStyle="1" w:styleId="Char13">
    <w:name w:val="Char13"/>
    <w:basedOn w:val="Normal"/>
    <w:uiPriority w:val="99"/>
    <w:rsid w:val="003B685C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apple-style-span">
    <w:name w:val="apple-style-span"/>
    <w:rsid w:val="00070D03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55D0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55D0E"/>
    <w:rPr>
      <w:rFonts w:cs="Times New Roman"/>
      <w:sz w:val="22"/>
      <w:szCs w:val="22"/>
      <w:lang w:val="en-US" w:eastAsia="en-US"/>
    </w:rPr>
  </w:style>
  <w:style w:type="paragraph" w:customStyle="1" w:styleId="CharCharCharCharCharChar1CharCharCharCharCharCharChar">
    <w:name w:val="Char Char Char Char Char Char1 Char Char Char Char Char Char Char"/>
    <w:basedOn w:val="Normal"/>
    <w:uiPriority w:val="99"/>
    <w:rsid w:val="003A558B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SubtleEmphasis1">
    <w:name w:val="Subtle Emphasis1"/>
    <w:uiPriority w:val="99"/>
    <w:rsid w:val="00502348"/>
    <w:rPr>
      <w:i/>
    </w:rPr>
  </w:style>
  <w:style w:type="paragraph" w:customStyle="1" w:styleId="Char12">
    <w:name w:val="Char12"/>
    <w:basedOn w:val="Normal"/>
    <w:uiPriority w:val="99"/>
    <w:rsid w:val="00E17400"/>
    <w:pPr>
      <w:spacing w:after="160" w:line="240" w:lineRule="exact"/>
    </w:pPr>
    <w:rPr>
      <w:rFonts w:ascii="Verdana" w:hAnsi="Verdana" w:cs="Arial"/>
      <w:szCs w:val="20"/>
    </w:rPr>
  </w:style>
  <w:style w:type="paragraph" w:styleId="PlainText">
    <w:name w:val="Plain Text"/>
    <w:basedOn w:val="Normal"/>
    <w:link w:val="PlainTextChar"/>
    <w:rsid w:val="00F0020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0202"/>
    <w:rPr>
      <w:rFonts w:ascii="Courier New" w:hAnsi="Courier New" w:cs="Courier New"/>
      <w:lang w:val="en-US" w:eastAsia="en-US"/>
    </w:rPr>
  </w:style>
  <w:style w:type="paragraph" w:customStyle="1" w:styleId="ABCNormal">
    <w:name w:val="ABC Normal"/>
    <w:basedOn w:val="Normal"/>
    <w:link w:val="ABCNormalChar1"/>
    <w:rsid w:val="006C722F"/>
    <w:pPr>
      <w:spacing w:after="0" w:line="240" w:lineRule="auto"/>
      <w:ind w:left="720"/>
    </w:pPr>
    <w:rPr>
      <w:rFonts w:ascii="Arial" w:hAnsi="Arial"/>
      <w:snapToGrid w:val="0"/>
      <w:color w:val="000000"/>
      <w:sz w:val="20"/>
      <w:szCs w:val="20"/>
      <w:lang w:val="en-GB"/>
    </w:rPr>
  </w:style>
  <w:style w:type="character" w:customStyle="1" w:styleId="ABCNormalChar1">
    <w:name w:val="ABC Normal Char1"/>
    <w:link w:val="ABCNormal"/>
    <w:rsid w:val="006C722F"/>
    <w:rPr>
      <w:rFonts w:ascii="Arial" w:hAnsi="Arial" w:cs="Times New Roman"/>
      <w:snapToGrid w:val="0"/>
      <w:color w:val="000000"/>
      <w:lang w:val="en-GB" w:eastAsia="en-US"/>
    </w:rPr>
  </w:style>
  <w:style w:type="paragraph" w:customStyle="1" w:styleId="CharCharChar1Char">
    <w:name w:val="Char Char Char1 Char"/>
    <w:basedOn w:val="Normal"/>
    <w:rsid w:val="00A9585D"/>
    <w:pPr>
      <w:spacing w:after="160" w:line="240" w:lineRule="exact"/>
    </w:pPr>
    <w:rPr>
      <w:rFonts w:ascii="Tahoma" w:hAnsi="Tahoma" w:cs="Arial"/>
      <w:shadow/>
      <w:szCs w:val="20"/>
    </w:rPr>
  </w:style>
  <w:style w:type="paragraph" w:customStyle="1" w:styleId="Char0">
    <w:name w:val="Char"/>
    <w:basedOn w:val="Normal"/>
    <w:rsid w:val="00A9585D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30">
    <w:name w:val="Char3"/>
    <w:basedOn w:val="Normal"/>
    <w:rsid w:val="004646F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40">
    <w:name w:val="Char4"/>
    <w:basedOn w:val="Normal"/>
    <w:rsid w:val="009D0A6B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a">
    <w:name w:val="Char"/>
    <w:basedOn w:val="Normal"/>
    <w:rsid w:val="00DB1A4C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1CharCharCharCharChar">
    <w:name w:val="Char1 Char Char Char Char Char"/>
    <w:basedOn w:val="Normal"/>
    <w:rsid w:val="00233D5C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b">
    <w:name w:val="Char"/>
    <w:basedOn w:val="Normal"/>
    <w:rsid w:val="003F2559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email">
    <w:name w:val="email"/>
    <w:basedOn w:val="DefaultParagraphFont"/>
    <w:rsid w:val="0010039F"/>
  </w:style>
  <w:style w:type="paragraph" w:customStyle="1" w:styleId="Char14">
    <w:name w:val="Char1"/>
    <w:basedOn w:val="Normal"/>
    <w:rsid w:val="00C877FC"/>
    <w:pPr>
      <w:spacing w:after="160" w:line="240" w:lineRule="exact"/>
    </w:pPr>
    <w:rPr>
      <w:rFonts w:ascii="Arial" w:hAnsi="Arial" w:cs="Arial"/>
      <w:color w:val="000080"/>
    </w:rPr>
  </w:style>
  <w:style w:type="character" w:customStyle="1" w:styleId="Heading1Char">
    <w:name w:val="Heading 1 Char"/>
    <w:link w:val="Heading1"/>
    <w:rsid w:val="00AF39B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harc">
    <w:name w:val="Char"/>
    <w:basedOn w:val="Normal"/>
    <w:rsid w:val="002079D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15">
    <w:name w:val="Char1"/>
    <w:basedOn w:val="Normal"/>
    <w:rsid w:val="00093C10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1CharCharChar">
    <w:name w:val="Char Char Char1 Char Char Char"/>
    <w:basedOn w:val="Normal"/>
    <w:rsid w:val="00F56C09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d">
    <w:name w:val="Char"/>
    <w:basedOn w:val="Normal"/>
    <w:rsid w:val="00F76535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1CharCharCharCharCharCharChar0">
    <w:name w:val="Char Char Char Char Char Char1 Char Char Char Char Char Char Char"/>
    <w:basedOn w:val="Normal"/>
    <w:rsid w:val="001E6702"/>
    <w:pPr>
      <w:spacing w:after="160" w:line="240" w:lineRule="exact"/>
    </w:pPr>
    <w:rPr>
      <w:rFonts w:ascii="Verdana" w:hAnsi="Verdana" w:cs="Arial"/>
      <w:szCs w:val="20"/>
    </w:rPr>
  </w:style>
  <w:style w:type="numbering" w:customStyle="1" w:styleId="Style1">
    <w:name w:val="Style1"/>
    <w:rsid w:val="00C77D47"/>
    <w:pPr>
      <w:numPr>
        <w:numId w:val="3"/>
      </w:numPr>
    </w:pPr>
  </w:style>
  <w:style w:type="paragraph" w:customStyle="1" w:styleId="CharCharCharCharCharChar1CharCharCharChar0">
    <w:name w:val="Char Char Char Char Char Char1 Char Char Char Char"/>
    <w:basedOn w:val="Normal"/>
    <w:rsid w:val="00465F91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e">
    <w:name w:val="Char"/>
    <w:basedOn w:val="Normal"/>
    <w:rsid w:val="003155E7"/>
    <w:pPr>
      <w:spacing w:after="160" w:line="240" w:lineRule="exact"/>
    </w:pPr>
    <w:rPr>
      <w:rFonts w:ascii="Tahoma" w:hAnsi="Tahoma" w:cs="Arial"/>
      <w:shadow/>
      <w:szCs w:val="20"/>
    </w:rPr>
  </w:style>
  <w:style w:type="paragraph" w:customStyle="1" w:styleId="CharCharCharChar0">
    <w:name w:val="Char Char Char Char"/>
    <w:basedOn w:val="Normal"/>
    <w:rsid w:val="003F3826"/>
    <w:pPr>
      <w:spacing w:after="160" w:line="240" w:lineRule="exact"/>
    </w:pPr>
    <w:rPr>
      <w:rFonts w:ascii="Verdana" w:hAnsi="Verdana" w:cs="Arial"/>
      <w:szCs w:val="20"/>
      <w:lang w:val="en-GB"/>
    </w:rPr>
  </w:style>
  <w:style w:type="paragraph" w:customStyle="1" w:styleId="CharCharCharChar3">
    <w:name w:val="Char Char Char Char"/>
    <w:basedOn w:val="Normal"/>
    <w:rsid w:val="007E39FF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Standard">
    <w:name w:val="Standard"/>
    <w:rsid w:val="00120510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harCharCharCharCharCharCharCharCharChar0">
    <w:name w:val="Char Char Char Char Char Char Char Char Char Char"/>
    <w:basedOn w:val="Normal"/>
    <w:rsid w:val="00702E13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NormalJustified">
    <w:name w:val="Normal + Justified"/>
    <w:basedOn w:val="Normal"/>
    <w:rsid w:val="00086E6F"/>
    <w:pPr>
      <w:spacing w:after="0" w:line="240" w:lineRule="auto"/>
      <w:ind w:hanging="540"/>
      <w:jc w:val="both"/>
    </w:pPr>
    <w:rPr>
      <w:sz w:val="20"/>
      <w:szCs w:val="20"/>
      <w:lang w:val="en-IN" w:eastAsia="en-IN"/>
    </w:rPr>
  </w:style>
  <w:style w:type="paragraph" w:styleId="List">
    <w:name w:val="List"/>
    <w:basedOn w:val="Normal"/>
    <w:rsid w:val="00405206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CharCharCharCharChar1Char">
    <w:name w:val="Char Char Char Char Char Char1 Char"/>
    <w:basedOn w:val="Normal"/>
    <w:rsid w:val="001D4ED6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CF6910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4">
    <w:name w:val="Char Char Char Char"/>
    <w:basedOn w:val="Normal"/>
    <w:rsid w:val="0043707B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32">
    <w:name w:val="Char3"/>
    <w:basedOn w:val="Normal"/>
    <w:rsid w:val="0055037E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5">
    <w:name w:val="Char Char Char Char"/>
    <w:basedOn w:val="Normal"/>
    <w:rsid w:val="007644C8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20">
    <w:name w:val="Char2"/>
    <w:basedOn w:val="Normal"/>
    <w:rsid w:val="00236F32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Heading4Char">
    <w:name w:val="Heading 4 Char"/>
    <w:link w:val="Heading4"/>
    <w:uiPriority w:val="9"/>
    <w:rsid w:val="00A47D6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qFormat/>
    <w:locked/>
    <w:rsid w:val="00027907"/>
    <w:pPr>
      <w:spacing w:after="0" w:line="240" w:lineRule="auto"/>
    </w:pPr>
    <w:rPr>
      <w:rFonts w:ascii="Tahoma" w:hAnsi="Tahoma" w:cs="Tahoma"/>
      <w:b/>
      <w:bCs/>
      <w:sz w:val="20"/>
      <w:szCs w:val="24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B906C2"/>
    <w:pPr>
      <w:spacing w:after="160" w:line="240" w:lineRule="exact"/>
    </w:pPr>
    <w:rPr>
      <w:rFonts w:ascii="Tahoma" w:hAnsi="Tahoma" w:cs="Arial"/>
      <w:szCs w:val="20"/>
    </w:rPr>
  </w:style>
  <w:style w:type="paragraph" w:customStyle="1" w:styleId="CharCharCharCharCharChar1Char0">
    <w:name w:val="Char Char Char Char Char Char1 Char"/>
    <w:basedOn w:val="Normal"/>
    <w:rsid w:val="00A356F7"/>
    <w:pPr>
      <w:spacing w:after="160" w:line="240" w:lineRule="exact"/>
    </w:pPr>
    <w:rPr>
      <w:rFonts w:ascii="Tahoma" w:hAnsi="Tahoma" w:cs="Arial"/>
      <w:szCs w:val="20"/>
    </w:rPr>
  </w:style>
  <w:style w:type="character" w:customStyle="1" w:styleId="fontsmall">
    <w:name w:val="fontsmall"/>
    <w:basedOn w:val="DefaultParagraphFont"/>
    <w:rsid w:val="000E4157"/>
  </w:style>
  <w:style w:type="character" w:customStyle="1" w:styleId="HTMLTypewriter2">
    <w:name w:val="HTML Typewriter2"/>
    <w:rsid w:val="00A265BA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11"/>
    <w:rsid w:val="006D2FD9"/>
    <w:rPr>
      <w:u w:val="single"/>
    </w:rPr>
  </w:style>
  <w:style w:type="paragraph" w:customStyle="1" w:styleId="Charf">
    <w:name w:val="Char"/>
    <w:basedOn w:val="Normal"/>
    <w:rsid w:val="00024448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">
    <w:name w:val="Char Char Char Char Char"/>
    <w:basedOn w:val="Normal"/>
    <w:rsid w:val="00D246B4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f0">
    <w:name w:val="Char"/>
    <w:basedOn w:val="Normal"/>
    <w:rsid w:val="0060306D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6">
    <w:name w:val="Char Char Char Char"/>
    <w:basedOn w:val="Normal"/>
    <w:rsid w:val="00954B02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jrnl">
    <w:name w:val="jrnl"/>
    <w:basedOn w:val="DefaultParagraphFont"/>
    <w:rsid w:val="00AB7E33"/>
  </w:style>
  <w:style w:type="character" w:customStyle="1" w:styleId="xcitationtitle1">
    <w:name w:val="xcitationtitle1"/>
    <w:rsid w:val="00AB7E33"/>
    <w:rPr>
      <w:rFonts w:ascii="Verdana" w:hAnsi="Verdana" w:hint="default"/>
      <w:b/>
      <w:bCs/>
      <w:spacing w:val="240"/>
      <w:sz w:val="21"/>
      <w:szCs w:val="21"/>
    </w:rPr>
  </w:style>
  <w:style w:type="paragraph" w:customStyle="1" w:styleId="Charf1">
    <w:name w:val="Char"/>
    <w:basedOn w:val="Normal"/>
    <w:rsid w:val="0047599F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Heading9Char">
    <w:name w:val="Heading 9 Char"/>
    <w:link w:val="Heading9"/>
    <w:semiHidden/>
    <w:rsid w:val="00996EFB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blackres1">
    <w:name w:val="blackres1"/>
    <w:rsid w:val="00AD5044"/>
    <w:rPr>
      <w:rFonts w:ascii="Arial" w:hAnsi="Arial" w:cs="Arial" w:hint="default"/>
      <w:color w:val="000000"/>
      <w:sz w:val="20"/>
      <w:szCs w:val="20"/>
    </w:rPr>
  </w:style>
  <w:style w:type="paragraph" w:customStyle="1" w:styleId="TableContents">
    <w:name w:val="Table Contents"/>
    <w:basedOn w:val="Normal"/>
    <w:rsid w:val="00546F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harCharCharChar7">
    <w:name w:val="Char Char Char Char"/>
    <w:basedOn w:val="Normal"/>
    <w:rsid w:val="005D2D9D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f2">
    <w:name w:val="Char"/>
    <w:basedOn w:val="Normal"/>
    <w:rsid w:val="00774AAD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Objective">
    <w:name w:val="Objective"/>
    <w:basedOn w:val="Normal"/>
    <w:next w:val="BodyText"/>
    <w:rsid w:val="005C1E2A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Char16">
    <w:name w:val="Char1"/>
    <w:basedOn w:val="Normal"/>
    <w:rsid w:val="0049132C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1Char1">
    <w:name w:val="Char Char Char Char Char Char1 Char"/>
    <w:basedOn w:val="Normal"/>
    <w:rsid w:val="003A4596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NormalIMP">
    <w:name w:val="Normal_IMP"/>
    <w:basedOn w:val="Normal"/>
    <w:rsid w:val="0060484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/>
      <w:sz w:val="20"/>
      <w:szCs w:val="20"/>
      <w:lang w:eastAsia="en-GB"/>
    </w:rPr>
  </w:style>
  <w:style w:type="paragraph" w:customStyle="1" w:styleId="CharCharCharCharCharChar1Char2">
    <w:name w:val="Char Char Char Char Char Char1 Char"/>
    <w:basedOn w:val="Normal"/>
    <w:rsid w:val="00DF571B"/>
    <w:pPr>
      <w:spacing w:after="160" w:line="240" w:lineRule="exact"/>
    </w:pPr>
    <w:rPr>
      <w:rFonts w:ascii="Verdana" w:hAnsi="Verdana" w:cs="Arial"/>
      <w:szCs w:val="20"/>
    </w:rPr>
  </w:style>
  <w:style w:type="character" w:styleId="PageNumber">
    <w:name w:val="page number"/>
    <w:rsid w:val="00845A23"/>
    <w:rPr>
      <w:sz w:val="24"/>
    </w:rPr>
  </w:style>
  <w:style w:type="paragraph" w:customStyle="1" w:styleId="Charf3">
    <w:name w:val="Char"/>
    <w:basedOn w:val="Normal"/>
    <w:rsid w:val="000E46C7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8">
    <w:name w:val="Char Char Char Char"/>
    <w:basedOn w:val="Normal"/>
    <w:rsid w:val="007E4320"/>
    <w:pPr>
      <w:spacing w:after="160" w:line="240" w:lineRule="exact"/>
    </w:pPr>
    <w:rPr>
      <w:rFonts w:ascii="Verdana" w:hAnsi="Verdana" w:cs="Arial"/>
      <w:szCs w:val="20"/>
      <w:lang w:val="en-GB"/>
    </w:rPr>
  </w:style>
  <w:style w:type="paragraph" w:customStyle="1" w:styleId="Normal-Indent">
    <w:name w:val="Normal-Indent"/>
    <w:basedOn w:val="Normal"/>
    <w:rsid w:val="00F3134D"/>
    <w:pPr>
      <w:keepLines/>
      <w:widowControl w:val="0"/>
      <w:tabs>
        <w:tab w:val="num" w:pos="360"/>
      </w:tabs>
      <w:spacing w:before="60" w:after="60" w:line="240" w:lineRule="auto"/>
      <w:ind w:left="360" w:hanging="360"/>
      <w:jc w:val="both"/>
    </w:pPr>
    <w:rPr>
      <w:rFonts w:ascii="Arial" w:hAnsi="Arial"/>
      <w:sz w:val="20"/>
      <w:szCs w:val="20"/>
      <w:lang w:val="en-GB"/>
    </w:rPr>
  </w:style>
  <w:style w:type="character" w:customStyle="1" w:styleId="InternetLink">
    <w:name w:val="Internet Link"/>
    <w:rsid w:val="0001341A"/>
    <w:rPr>
      <w:color w:val="0000FF"/>
      <w:u w:val="single"/>
      <w:lang w:val="en-US" w:eastAsia="en-US" w:bidi="en-US"/>
    </w:rPr>
  </w:style>
  <w:style w:type="paragraph" w:customStyle="1" w:styleId="NormalAfter4pxChar">
    <w:name w:val="Normal + After:  4 px Char"/>
    <w:basedOn w:val="Normal"/>
    <w:link w:val="NormalAfter4pxCharChar"/>
    <w:rsid w:val="009311CA"/>
    <w:pPr>
      <w:numPr>
        <w:numId w:val="4"/>
      </w:numPr>
      <w:suppressAutoHyphens/>
      <w:spacing w:after="0" w:line="360" w:lineRule="exact"/>
      <w:jc w:val="both"/>
    </w:pPr>
    <w:rPr>
      <w:rFonts w:ascii="Garamond" w:hAnsi="Garamond"/>
      <w:lang w:eastAsia="ar-SA"/>
    </w:rPr>
  </w:style>
  <w:style w:type="character" w:customStyle="1" w:styleId="NormalAfter4pxCharChar">
    <w:name w:val="Normal + After:  4 px Char Char"/>
    <w:link w:val="NormalAfter4pxChar"/>
    <w:rsid w:val="009311CA"/>
    <w:rPr>
      <w:rFonts w:ascii="Garamond" w:hAnsi="Garamond" w:cs="Times New Roman"/>
      <w:sz w:val="22"/>
      <w:szCs w:val="22"/>
      <w:lang w:val="en-US" w:eastAsia="ar-SA"/>
    </w:rPr>
  </w:style>
  <w:style w:type="paragraph" w:customStyle="1" w:styleId="CharCharCharCharCharCharCharCharCharChar2">
    <w:name w:val="Char Char Char Char Char Char Char Char Char Char"/>
    <w:basedOn w:val="Normal"/>
    <w:rsid w:val="00307927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1CharCharChar">
    <w:name w:val="Char1 Char Char Char"/>
    <w:basedOn w:val="Normal"/>
    <w:rsid w:val="00F96978"/>
    <w:pPr>
      <w:spacing w:after="160" w:line="240" w:lineRule="exact"/>
    </w:pPr>
    <w:rPr>
      <w:rFonts w:ascii="Verdana" w:hAnsi="Verdana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17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A4117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f4">
    <w:name w:val="Char"/>
    <w:basedOn w:val="Normal"/>
    <w:rsid w:val="002E6222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Institution">
    <w:name w:val="Institution"/>
    <w:basedOn w:val="Normal"/>
    <w:next w:val="Normal"/>
    <w:rsid w:val="007C1C85"/>
    <w:pPr>
      <w:widowControl w:val="0"/>
      <w:autoSpaceDE w:val="0"/>
      <w:spacing w:after="0" w:line="240" w:lineRule="auto"/>
    </w:pPr>
    <w:rPr>
      <w:rFonts w:ascii="Palatino Linotype" w:hAnsi="Palatino Linotype"/>
      <w:b/>
      <w:bCs/>
      <w:sz w:val="20"/>
      <w:szCs w:val="24"/>
      <w:lang w:eastAsia="ar-SA"/>
    </w:rPr>
  </w:style>
  <w:style w:type="paragraph" w:customStyle="1" w:styleId="Charf5">
    <w:name w:val="Char"/>
    <w:basedOn w:val="Normal"/>
    <w:rsid w:val="00512DF2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Bulletedlistlastitem">
    <w:name w:val="Bulleted list last item"/>
    <w:basedOn w:val="Normal"/>
    <w:rsid w:val="008F68FC"/>
    <w:pPr>
      <w:numPr>
        <w:numId w:val="5"/>
      </w:numPr>
      <w:spacing w:before="20" w:after="120" w:line="240" w:lineRule="auto"/>
    </w:pPr>
    <w:rPr>
      <w:rFonts w:ascii="Garamond" w:hAnsi="Garamond" w:cs="Arial"/>
      <w:sz w:val="20"/>
      <w:szCs w:val="20"/>
    </w:rPr>
  </w:style>
  <w:style w:type="paragraph" w:customStyle="1" w:styleId="CharCharCharCharCharChar1Char3">
    <w:name w:val="Char Char Char Char Char Char1 Char"/>
    <w:basedOn w:val="Normal"/>
    <w:rsid w:val="00CD585F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Char0">
    <w:name w:val="Char Char Char Char Char Char Char"/>
    <w:basedOn w:val="Normal"/>
    <w:rsid w:val="000D29A1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9">
    <w:name w:val="Char Char Char Char"/>
    <w:basedOn w:val="Normal"/>
    <w:uiPriority w:val="99"/>
    <w:rsid w:val="00B86BA4"/>
    <w:pPr>
      <w:spacing w:after="160" w:line="240" w:lineRule="exact"/>
    </w:pPr>
    <w:rPr>
      <w:rFonts w:ascii="Verdana" w:hAnsi="Verdana" w:cs="Arial"/>
      <w:szCs w:val="20"/>
      <w:lang w:val="en-GB"/>
    </w:rPr>
  </w:style>
  <w:style w:type="paragraph" w:customStyle="1" w:styleId="Char17">
    <w:name w:val="Char1"/>
    <w:basedOn w:val="Normal"/>
    <w:rsid w:val="00E54201"/>
    <w:pPr>
      <w:spacing w:after="160" w:line="240" w:lineRule="exact"/>
    </w:pPr>
    <w:rPr>
      <w:rFonts w:ascii="Arial" w:hAnsi="Arial" w:cs="Arial"/>
      <w:color w:val="000080"/>
    </w:rPr>
  </w:style>
  <w:style w:type="paragraph" w:customStyle="1" w:styleId="CharCharCharCharChar0">
    <w:name w:val="Char Char Char Char Char"/>
    <w:basedOn w:val="Normal"/>
    <w:rsid w:val="00DA7E21"/>
    <w:pPr>
      <w:spacing w:after="160" w:line="240" w:lineRule="exact"/>
    </w:pPr>
    <w:rPr>
      <w:rFonts w:ascii="Tahoma" w:hAnsi="Tahoma" w:cs="Arial"/>
      <w:szCs w:val="20"/>
    </w:rPr>
  </w:style>
  <w:style w:type="paragraph" w:customStyle="1" w:styleId="CharCharCharCharCharCharCharCharCharChar3">
    <w:name w:val="Char Char Char Char Char Char Char Char Char Char"/>
    <w:basedOn w:val="Normal"/>
    <w:rsid w:val="00B461A8"/>
    <w:pPr>
      <w:suppressAutoHyphens/>
      <w:spacing w:after="160" w:line="240" w:lineRule="exact"/>
    </w:pPr>
    <w:rPr>
      <w:rFonts w:ascii="Verdana" w:hAnsi="Verdana" w:cs="Arial"/>
      <w:szCs w:val="20"/>
    </w:rPr>
  </w:style>
  <w:style w:type="character" w:customStyle="1" w:styleId="apple-converted-space">
    <w:name w:val="apple-converted-space"/>
    <w:basedOn w:val="DefaultParagraphFont"/>
    <w:rsid w:val="00EC57A3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15D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15D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Charf6">
    <w:name w:val="Char"/>
    <w:basedOn w:val="Normal"/>
    <w:rsid w:val="005443F4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CharCharCharChar4">
    <w:name w:val="Char Char Char Char Char Char Char Char Char Char"/>
    <w:basedOn w:val="Normal"/>
    <w:rsid w:val="00AE73EF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1">
    <w:name w:val="Char Char Char Char Char"/>
    <w:basedOn w:val="Normal"/>
    <w:rsid w:val="00014D43"/>
    <w:pPr>
      <w:spacing w:after="160" w:line="240" w:lineRule="exact"/>
    </w:pPr>
    <w:rPr>
      <w:rFonts w:ascii="Tahoma" w:hAnsi="Tahoma" w:cs="Arial"/>
      <w:szCs w:val="20"/>
    </w:rPr>
  </w:style>
  <w:style w:type="paragraph" w:customStyle="1" w:styleId="Address2">
    <w:name w:val="Address 2"/>
    <w:basedOn w:val="Normal"/>
    <w:rsid w:val="00687297"/>
    <w:pPr>
      <w:spacing w:after="0" w:line="160" w:lineRule="atLeast"/>
      <w:jc w:val="both"/>
    </w:pPr>
    <w:rPr>
      <w:rFonts w:ascii="Arial" w:hAnsi="Arial"/>
      <w:sz w:val="14"/>
      <w:szCs w:val="20"/>
    </w:rPr>
  </w:style>
  <w:style w:type="character" w:customStyle="1" w:styleId="Title1">
    <w:name w:val="Title1"/>
    <w:basedOn w:val="DefaultParagraphFont"/>
    <w:rsid w:val="00AE4B1D"/>
  </w:style>
  <w:style w:type="paragraph" w:customStyle="1" w:styleId="CharChar1Char0">
    <w:name w:val="Char Char1 Char"/>
    <w:basedOn w:val="Normal"/>
    <w:rsid w:val="00E421E9"/>
    <w:pPr>
      <w:spacing w:before="60" w:after="160" w:line="240" w:lineRule="exact"/>
    </w:pPr>
    <w:rPr>
      <w:rFonts w:ascii="Verdana" w:hAnsi="Verdana" w:cs="Arial"/>
      <w:color w:val="FF00FF"/>
      <w:sz w:val="20"/>
      <w:szCs w:val="24"/>
      <w:lang w:val="en-GB"/>
    </w:rPr>
  </w:style>
  <w:style w:type="paragraph" w:customStyle="1" w:styleId="Charf7">
    <w:name w:val="Char"/>
    <w:basedOn w:val="Normal"/>
    <w:rsid w:val="00E20D17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Address1">
    <w:name w:val="Address 1"/>
    <w:basedOn w:val="Normal"/>
    <w:rsid w:val="00A12FAC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CharCharCharCharCharCharCharChar">
    <w:name w:val="Char Char Char Char Char Char Char Char"/>
    <w:basedOn w:val="Normal"/>
    <w:rsid w:val="00FA19D2"/>
    <w:pPr>
      <w:spacing w:after="160" w:line="240" w:lineRule="exact"/>
    </w:pPr>
    <w:rPr>
      <w:rFonts w:ascii="Verdana" w:hAnsi="Verdana" w:cs="Arial"/>
      <w:szCs w:val="20"/>
    </w:rPr>
  </w:style>
  <w:style w:type="character" w:styleId="IntenseEmphasis">
    <w:name w:val="Intense Emphasis"/>
    <w:uiPriority w:val="99"/>
    <w:qFormat/>
    <w:rsid w:val="009B1F9C"/>
    <w:rPr>
      <w:rFonts w:cs="Times New Roman"/>
      <w:b/>
      <w:bCs/>
      <w:i/>
      <w:iCs/>
      <w:sz w:val="24"/>
      <w:szCs w:val="24"/>
      <w:u w:val="single"/>
    </w:rPr>
  </w:style>
  <w:style w:type="character" w:customStyle="1" w:styleId="NoSpacingCharChar">
    <w:name w:val="No Spacing Char Char"/>
    <w:uiPriority w:val="99"/>
    <w:locked/>
    <w:rsid w:val="009B1F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0">
    <w:name w:val="Char6"/>
    <w:basedOn w:val="Normal"/>
    <w:rsid w:val="0037205D"/>
    <w:pPr>
      <w:spacing w:after="160" w:line="240" w:lineRule="exact"/>
    </w:pPr>
    <w:rPr>
      <w:rFonts w:ascii="Verdana" w:eastAsia="SimSun" w:hAnsi="Verdana" w:cs="Verdan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96316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7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D6700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1CharCharCharCharCharCharChar1">
    <w:name w:val="Char Char Char Char Char Char1 Char Char Char Char Char Char Char"/>
    <w:basedOn w:val="Normal"/>
    <w:rsid w:val="00C349FD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heading">
    <w:name w:val="heading"/>
    <w:basedOn w:val="BodyText"/>
    <w:rsid w:val="00014820"/>
    <w:pPr>
      <w:spacing w:after="220" w:line="240" w:lineRule="atLeast"/>
      <w:jc w:val="both"/>
    </w:pPr>
    <w:rPr>
      <w:rFonts w:ascii="Garamond" w:hAnsi="Garamond"/>
      <w:sz w:val="24"/>
      <w:szCs w:val="24"/>
      <w:lang w:val="en-US"/>
    </w:rPr>
  </w:style>
  <w:style w:type="paragraph" w:customStyle="1" w:styleId="Charf8">
    <w:name w:val="Char"/>
    <w:basedOn w:val="Normal"/>
    <w:rsid w:val="00E95978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NormalArial">
    <w:name w:val="Normal + Arial"/>
    <w:aliases w:val="9 pt,Custom Color(RGB(68,68,68)),Before:  5 pt,After:  5 pt"/>
    <w:basedOn w:val="Normal"/>
    <w:rsid w:val="00397979"/>
    <w:pPr>
      <w:numPr>
        <w:numId w:val="6"/>
      </w:numPr>
      <w:spacing w:after="0" w:line="240" w:lineRule="auto"/>
    </w:pPr>
    <w:rPr>
      <w:rFonts w:ascii="Times New Roman" w:hAnsi="Times New Roman"/>
    </w:rPr>
  </w:style>
  <w:style w:type="paragraph" w:customStyle="1" w:styleId="NormalVerdana">
    <w:name w:val="Normal + Verdana"/>
    <w:aliases w:val="8.5 pt,Justified,After:  4 pt + Verdana"/>
    <w:basedOn w:val="NormalArial"/>
    <w:link w:val="NormalVerdanaChar"/>
    <w:rsid w:val="00397979"/>
    <w:rPr>
      <w:sz w:val="20"/>
      <w:szCs w:val="18"/>
    </w:rPr>
  </w:style>
  <w:style w:type="character" w:customStyle="1" w:styleId="NormalVerdanaChar">
    <w:name w:val="Normal + Verdana Char"/>
    <w:aliases w:val="8.5 pt Char,Justified Char,After:  4 pt + Verdana Char Char"/>
    <w:link w:val="NormalVerdana"/>
    <w:rsid w:val="00397979"/>
    <w:rPr>
      <w:rFonts w:ascii="Times New Roman" w:hAnsi="Times New Roman" w:cs="Times New Roman"/>
      <w:szCs w:val="18"/>
      <w:lang w:val="en-US"/>
    </w:rPr>
  </w:style>
  <w:style w:type="paragraph" w:customStyle="1" w:styleId="CharChar">
    <w:name w:val="Char Char"/>
    <w:basedOn w:val="Normal"/>
    <w:rsid w:val="00F611A7"/>
    <w:pPr>
      <w:spacing w:after="160" w:line="240" w:lineRule="exact"/>
    </w:pPr>
    <w:rPr>
      <w:rFonts w:ascii="Verdana" w:hAnsi="Verdana" w:cs="Verdana"/>
    </w:rPr>
  </w:style>
  <w:style w:type="paragraph" w:customStyle="1" w:styleId="CharCharCharCharCharChar1">
    <w:name w:val="Char Char Char Char Char Char1"/>
    <w:basedOn w:val="Normal"/>
    <w:rsid w:val="002E4067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18">
    <w:name w:val="Char1"/>
    <w:basedOn w:val="Normal"/>
    <w:rsid w:val="00292670"/>
    <w:pPr>
      <w:spacing w:after="160" w:line="240" w:lineRule="exact"/>
    </w:pPr>
    <w:rPr>
      <w:rFonts w:ascii="Verdana" w:hAnsi="Verdana" w:cs="Arial"/>
      <w:szCs w:val="20"/>
    </w:rPr>
  </w:style>
  <w:style w:type="paragraph" w:styleId="BlockText">
    <w:name w:val="Block Text"/>
    <w:basedOn w:val="Normal"/>
    <w:rsid w:val="00F436D9"/>
    <w:pPr>
      <w:spacing w:after="0" w:line="240" w:lineRule="auto"/>
      <w:ind w:left="720" w:right="-720"/>
    </w:pPr>
    <w:rPr>
      <w:rFonts w:ascii="Times New Roman" w:hAnsi="Times New Roman"/>
      <w:sz w:val="24"/>
      <w:szCs w:val="24"/>
    </w:rPr>
  </w:style>
  <w:style w:type="paragraph" w:customStyle="1" w:styleId="CharCharCharCharCharChar10">
    <w:name w:val="Char Char Char Char Char Char1"/>
    <w:basedOn w:val="Normal"/>
    <w:rsid w:val="00691AA4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ompanyNameOne">
    <w:name w:val="Company Name One"/>
    <w:basedOn w:val="Normal"/>
    <w:next w:val="JobTitle"/>
    <w:rsid w:val="004B5F55"/>
    <w:pPr>
      <w:tabs>
        <w:tab w:val="left" w:pos="1440"/>
        <w:tab w:val="right" w:pos="6480"/>
      </w:tabs>
      <w:spacing w:before="60" w:after="0" w:line="220" w:lineRule="atLeast"/>
    </w:pPr>
    <w:rPr>
      <w:rFonts w:ascii="Garamond" w:hAnsi="Garamond"/>
      <w:szCs w:val="20"/>
    </w:rPr>
  </w:style>
  <w:style w:type="numbering" w:customStyle="1" w:styleId="Style5">
    <w:name w:val="Style5"/>
    <w:rsid w:val="007166B1"/>
    <w:pPr>
      <w:numPr>
        <w:numId w:val="7"/>
      </w:numPr>
    </w:pPr>
  </w:style>
  <w:style w:type="character" w:customStyle="1" w:styleId="EmailStyle207">
    <w:name w:val="EmailStyle207"/>
    <w:semiHidden/>
    <w:rsid w:val="008F7F17"/>
    <w:rPr>
      <w:rFonts w:ascii="Century Gothic" w:hAnsi="Century Gothic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numbering" w:customStyle="1" w:styleId="Style7">
    <w:name w:val="Style7"/>
    <w:rsid w:val="00323B5B"/>
    <w:pPr>
      <w:numPr>
        <w:numId w:val="8"/>
      </w:numPr>
    </w:pPr>
  </w:style>
  <w:style w:type="paragraph" w:customStyle="1" w:styleId="WW-BodyTextIndent2">
    <w:name w:val="WW-Body Text Indent 2"/>
    <w:basedOn w:val="Normal"/>
    <w:rsid w:val="008A0E37"/>
    <w:pPr>
      <w:overflowPunct w:val="0"/>
      <w:spacing w:after="0" w:line="240" w:lineRule="auto"/>
      <w:ind w:left="720"/>
    </w:pPr>
    <w:rPr>
      <w:rFonts w:ascii="Times New Roman" w:hAnsi="Times New Roman"/>
      <w:sz w:val="24"/>
      <w:szCs w:val="20"/>
      <w:lang w:eastAsia="ar-SA"/>
    </w:rPr>
  </w:style>
  <w:style w:type="paragraph" w:customStyle="1" w:styleId="Charf9">
    <w:name w:val="Char"/>
    <w:basedOn w:val="Normal"/>
    <w:rsid w:val="008F37A7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1CharCharCharChar1">
    <w:name w:val="Char Char Char Char Char Char1 Char Char Char Char"/>
    <w:basedOn w:val="Normal"/>
    <w:rsid w:val="00886AC6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0">
    <w:name w:val="Char Char"/>
    <w:basedOn w:val="Normal"/>
    <w:rsid w:val="00C965B5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a">
    <w:name w:val="Char Char Char Char"/>
    <w:basedOn w:val="Normal"/>
    <w:rsid w:val="00632319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33">
    <w:name w:val="Char3"/>
    <w:basedOn w:val="Normal"/>
    <w:rsid w:val="00223BC6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CharChar1Char4">
    <w:name w:val="Char Char Char Char Char Char1 Char"/>
    <w:basedOn w:val="Normal"/>
    <w:rsid w:val="00870B0A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1Char0">
    <w:name w:val="Char Char Char1 Char"/>
    <w:basedOn w:val="Normal"/>
    <w:rsid w:val="00FB1800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fa">
    <w:name w:val="Char"/>
    <w:basedOn w:val="Normal"/>
    <w:rsid w:val="00450C58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1Char1">
    <w:name w:val="Char Char Char1 Char"/>
    <w:basedOn w:val="Normal"/>
    <w:rsid w:val="00243926"/>
    <w:pPr>
      <w:spacing w:after="160" w:line="240" w:lineRule="exact"/>
    </w:pPr>
    <w:rPr>
      <w:rFonts w:ascii="Verdana" w:hAnsi="Verdana" w:cs="Arial"/>
      <w:szCs w:val="20"/>
    </w:rPr>
  </w:style>
  <w:style w:type="paragraph" w:customStyle="1" w:styleId="CharCharCharCharb">
    <w:name w:val="Char Char Char Char"/>
    <w:basedOn w:val="Normal"/>
    <w:rsid w:val="00C92521"/>
    <w:pPr>
      <w:spacing w:after="160" w:line="240" w:lineRule="exact"/>
    </w:pPr>
    <w:rPr>
      <w:rFonts w:ascii="Tahoma" w:hAnsi="Tahoma" w:cs="Arial"/>
      <w:szCs w:val="20"/>
    </w:rPr>
  </w:style>
  <w:style w:type="character" w:customStyle="1" w:styleId="style21">
    <w:name w:val="style21"/>
    <w:rsid w:val="00814351"/>
    <w:rPr>
      <w:rFonts w:ascii="Verdana" w:hAnsi="Verdana" w:hint="default"/>
      <w:color w:val="FFFFFF"/>
      <w:sz w:val="18"/>
      <w:szCs w:val="18"/>
    </w:rPr>
  </w:style>
  <w:style w:type="character" w:customStyle="1" w:styleId="text">
    <w:name w:val="text"/>
    <w:basedOn w:val="DefaultParagraphFont"/>
    <w:rsid w:val="00A7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2Char">
    <w:name w:val="Style5"/>
    <w:pPr>
      <w:numPr>
        <w:numId w:val="7"/>
      </w:numPr>
    </w:pPr>
  </w:style>
  <w:style w:type="numbering" w:customStyle="1" w:styleId="Heading3Char">
    <w:name w:val="Style7"/>
    <w:pPr>
      <w:numPr>
        <w:numId w:val="8"/>
      </w:numPr>
    </w:pPr>
  </w:style>
  <w:style w:type="numbering" w:customStyle="1" w:styleId="Heading5Char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ohammed.1486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A7CA-6EC3-4B3A-A44D-3741D19B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JISHA ANN VARGHESE</vt:lpstr>
    </vt:vector>
  </TitlesOfParts>
  <Company>tbsl</Company>
  <LinksUpToDate>false</LinksUpToDate>
  <CharactersWithSpaces>9442</CharactersWithSpaces>
  <SharedDoc>false</SharedDoc>
  <HLinks>
    <vt:vector size="30" baseType="variant">
      <vt:variant>
        <vt:i4>5308448</vt:i4>
      </vt:variant>
      <vt:variant>
        <vt:i4>12</vt:i4>
      </vt:variant>
      <vt:variant>
        <vt:i4>0</vt:i4>
      </vt:variant>
      <vt:variant>
        <vt:i4>5</vt:i4>
      </vt:variant>
      <vt:variant>
        <vt:lpwstr>mailto:poornima.timesjobs@gmail.com</vt:lpwstr>
      </vt:variant>
      <vt:variant>
        <vt:lpwstr/>
      </vt:variant>
      <vt:variant>
        <vt:i4>7405570</vt:i4>
      </vt:variant>
      <vt:variant>
        <vt:i4>9</vt:i4>
      </vt:variant>
      <vt:variant>
        <vt:i4>0</vt:i4>
      </vt:variant>
      <vt:variant>
        <vt:i4>5</vt:i4>
      </vt:variant>
      <vt:variant>
        <vt:lpwstr>mailto:amith.goutham@gmail.com</vt:lpwstr>
      </vt:variant>
      <vt:variant>
        <vt:lpwstr/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mailto:ameethn@yahoo.co.in</vt:lpwstr>
      </vt:variant>
      <vt:variant>
        <vt:lpwstr/>
      </vt:variant>
      <vt:variant>
        <vt:i4>7405570</vt:i4>
      </vt:variant>
      <vt:variant>
        <vt:i4>3</vt:i4>
      </vt:variant>
      <vt:variant>
        <vt:i4>0</vt:i4>
      </vt:variant>
      <vt:variant>
        <vt:i4>5</vt:i4>
      </vt:variant>
      <vt:variant>
        <vt:lpwstr>mailto:amith.goutham@gmail.com</vt:lpwstr>
      </vt:variant>
      <vt:variant>
        <vt:lpwstr/>
      </vt:variant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mailto:ameethn@yahoo.co.in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JISHA ANN VARGHESE</dc:title>
  <dc:creator>TENEBRA</dc:creator>
  <cp:lastModifiedBy>602HRDESK</cp:lastModifiedBy>
  <cp:revision>123</cp:revision>
  <dcterms:created xsi:type="dcterms:W3CDTF">2012-08-23T02:16:00Z</dcterms:created>
  <dcterms:modified xsi:type="dcterms:W3CDTF">2017-04-24T07:57:00Z</dcterms:modified>
</cp:coreProperties>
</file>