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633" w:rsidRDefault="007F3327" w:rsidP="00A83664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</w:t>
      </w:r>
    </w:p>
    <w:p w:rsidR="00C36E39" w:rsidRDefault="00757843" w:rsidP="00C36E39">
      <w:pPr>
        <w:ind w:left="2880" w:firstLine="720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r w:rsidR="002675F6">
        <w:rPr>
          <w:rFonts w:ascii="Century Gothic" w:hAnsi="Century Gothic"/>
          <w:b/>
          <w:sz w:val="28"/>
          <w:szCs w:val="28"/>
          <w:lang w:val="en-GB"/>
        </w:rPr>
        <w:t xml:space="preserve">  </w:t>
      </w:r>
      <w:r w:rsidR="00613633"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r w:rsidR="002675F6"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r w:rsidR="008E63E2">
        <w:rPr>
          <w:rFonts w:ascii="Century Gothic" w:hAnsi="Century Gothic"/>
          <w:b/>
          <w:sz w:val="28"/>
          <w:szCs w:val="28"/>
          <w:lang w:val="en-GB"/>
        </w:rPr>
        <w:t>RESUME</w:t>
      </w:r>
      <w:r w:rsidR="00613633">
        <w:rPr>
          <w:rFonts w:ascii="Century Gothic" w:hAnsi="Century Gothic"/>
          <w:b/>
          <w:sz w:val="28"/>
          <w:szCs w:val="28"/>
          <w:lang w:val="en-GB"/>
        </w:rPr>
        <w:t xml:space="preserve">     </w:t>
      </w:r>
    </w:p>
    <w:p w:rsidR="008E63E2" w:rsidRDefault="00613633" w:rsidP="008E63E2">
      <w:pPr>
        <w:ind w:left="2880" w:firstLine="720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 xml:space="preserve">    </w:t>
      </w:r>
      <w:r w:rsidR="009630C5">
        <w:rPr>
          <w:rFonts w:ascii="Century Gothic" w:hAnsi="Century Gothic"/>
          <w:b/>
          <w:sz w:val="28"/>
          <w:szCs w:val="28"/>
          <w:lang w:val="en-GB"/>
        </w:rPr>
        <w:t xml:space="preserve">                                                                                    </w:t>
      </w:r>
    </w:p>
    <w:p w:rsidR="00FA498B" w:rsidRDefault="00FA3F8B" w:rsidP="00FA498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METLON</w:t>
      </w:r>
    </w:p>
    <w:p w:rsidR="00FA498B" w:rsidRPr="00047C91" w:rsidRDefault="00FA498B" w:rsidP="00FA498B">
      <w:pPr>
        <w:rPr>
          <w:b/>
          <w:bCs/>
          <w:sz w:val="28"/>
          <w:szCs w:val="28"/>
          <w:lang w:val="pt-BR"/>
        </w:rPr>
      </w:pPr>
      <w:hyperlink r:id="rId9" w:history="1">
        <w:r w:rsidRPr="00917293">
          <w:rPr>
            <w:rStyle w:val="Hyperlink"/>
            <w:b/>
            <w:sz w:val="28"/>
            <w:szCs w:val="28"/>
          </w:rPr>
          <w:t>Metlon.150460@2freemail.com</w:t>
        </w:r>
      </w:hyperlink>
      <w:r>
        <w:rPr>
          <w:b/>
          <w:sz w:val="28"/>
          <w:szCs w:val="28"/>
        </w:rPr>
        <w:t xml:space="preserve"> </w:t>
      </w:r>
    </w:p>
    <w:p w:rsidR="00047C91" w:rsidRPr="00047C91" w:rsidRDefault="00047C91" w:rsidP="00384A9A">
      <w:pPr>
        <w:rPr>
          <w:b/>
          <w:bCs/>
          <w:sz w:val="28"/>
          <w:szCs w:val="28"/>
          <w:lang w:val="pt-BR"/>
        </w:rPr>
      </w:pPr>
    </w:p>
    <w:p w:rsidR="00F85563" w:rsidRDefault="000E56FB" w:rsidP="006A005B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40640</wp:posOffset>
                </wp:positionV>
                <wp:extent cx="6991350" cy="9525"/>
                <wp:effectExtent l="12700" t="12065" r="635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2pt;margin-top:3.2pt;width:550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pqHQIAAD4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"/>
            </w:pict>
          </mc:Fallback>
        </mc:AlternateContent>
      </w:r>
      <w:r w:rsidR="007903CD">
        <w:rPr>
          <w:rFonts w:ascii="Century Gothic" w:hAnsi="Century Gothic"/>
          <w:b/>
        </w:rPr>
        <w:t xml:space="preserve">              </w:t>
      </w:r>
    </w:p>
    <w:p w:rsidR="005A33DF" w:rsidRPr="009E119E" w:rsidRDefault="009E119E" w:rsidP="00615F51">
      <w:pPr>
        <w:spacing w:before="240" w:after="240"/>
        <w:rPr>
          <w:color w:val="000000" w:themeColor="text1"/>
        </w:rPr>
      </w:pPr>
      <w:r w:rsidRPr="009E119E">
        <w:rPr>
          <w:color w:val="000000" w:themeColor="text1"/>
        </w:rPr>
        <w:t xml:space="preserve"> </w:t>
      </w:r>
      <w:r w:rsidR="005A33DF" w:rsidRPr="009E119E">
        <w:rPr>
          <w:b/>
          <w:bCs/>
          <w:color w:val="000000" w:themeColor="text1"/>
          <w:u w:val="single"/>
        </w:rPr>
        <w:t>CAREER OBJECTIVE</w:t>
      </w:r>
      <w:r w:rsidR="005A33DF" w:rsidRPr="009E119E">
        <w:rPr>
          <w:b/>
          <w:bCs/>
          <w:color w:val="000000" w:themeColor="text1"/>
        </w:rPr>
        <w:t>:</w:t>
      </w:r>
    </w:p>
    <w:p w:rsidR="000C575C" w:rsidRDefault="000C575C" w:rsidP="00CB0EF0">
      <w:pPr>
        <w:spacing w:before="240" w:after="240" w:line="276" w:lineRule="auto"/>
        <w:rPr>
          <w:rFonts w:ascii="Book Antiqua" w:hAnsi="Book Antiqua"/>
        </w:rPr>
      </w:pPr>
      <w:r w:rsidRPr="000C575C">
        <w:rPr>
          <w:rFonts w:ascii="Book Antiqua" w:hAnsi="Book Antiqua"/>
        </w:rPr>
        <w:t>To pursue a challenging career that would enrich my knowledge in the field of Financing</w:t>
      </w:r>
      <w:r>
        <w:rPr>
          <w:rFonts w:ascii="Book Antiqua" w:hAnsi="Book Antiqua"/>
        </w:rPr>
        <w:t xml:space="preserve"> </w:t>
      </w:r>
      <w:r w:rsidRPr="000C575C">
        <w:rPr>
          <w:rFonts w:ascii="Book Antiqua" w:hAnsi="Book Antiqua"/>
        </w:rPr>
        <w:t>and Accounting that would offer an opportunity to utilize my potential to the maximum of the</w:t>
      </w:r>
      <w:r>
        <w:rPr>
          <w:rFonts w:ascii="Book Antiqua" w:hAnsi="Book Antiqua"/>
        </w:rPr>
        <w:t xml:space="preserve"> </w:t>
      </w:r>
      <w:r w:rsidRPr="000C575C">
        <w:rPr>
          <w:rFonts w:ascii="Book Antiqua" w:hAnsi="Book Antiqua"/>
        </w:rPr>
        <w:t>personal and company Goals.</w:t>
      </w:r>
    </w:p>
    <w:p w:rsidR="00141A07" w:rsidRPr="003F4BD4" w:rsidRDefault="005A33DF" w:rsidP="000C575C">
      <w:pPr>
        <w:spacing w:before="240" w:after="240" w:line="360" w:lineRule="auto"/>
        <w:rPr>
          <w:rFonts w:ascii="Book Antiqua" w:hAnsi="Book Antiqua"/>
          <w:b/>
          <w:color w:val="000000" w:themeColor="text1"/>
        </w:rPr>
      </w:pPr>
      <w:r w:rsidRPr="003F4BD4">
        <w:rPr>
          <w:rFonts w:ascii="Century Gothic" w:hAnsi="Century Gothic"/>
          <w:b/>
          <w:bCs/>
          <w:color w:val="000000" w:themeColor="text1"/>
          <w:u w:val="single"/>
        </w:rPr>
        <w:t xml:space="preserve"> </w:t>
      </w:r>
      <w:r w:rsidRPr="003F4BD4">
        <w:rPr>
          <w:b/>
          <w:bCs/>
          <w:color w:val="000000" w:themeColor="text1"/>
          <w:u w:val="single"/>
        </w:rPr>
        <w:t>PROFESSIONAL SUMMARY</w:t>
      </w:r>
      <w:r w:rsidRPr="003F4BD4">
        <w:rPr>
          <w:b/>
          <w:bCs/>
          <w:color w:val="000000" w:themeColor="text1"/>
        </w:rPr>
        <w:t>:</w:t>
      </w:r>
    </w:p>
    <w:p w:rsidR="001A206E" w:rsidRPr="001A206E" w:rsidRDefault="008171B4" w:rsidP="00CB0EF0">
      <w:pPr>
        <w:numPr>
          <w:ilvl w:val="0"/>
          <w:numId w:val="13"/>
        </w:numPr>
        <w:spacing w:line="276" w:lineRule="auto"/>
        <w:ind w:left="709"/>
        <w:rPr>
          <w:rFonts w:ascii="Century Gothic" w:hAnsi="Century Gothic"/>
          <w:b/>
          <w:bCs/>
          <w:color w:val="00B0F0"/>
        </w:rPr>
      </w:pPr>
      <w:r>
        <w:rPr>
          <w:rFonts w:ascii="Book Antiqua" w:hAnsi="Book Antiqua"/>
          <w:bCs/>
        </w:rPr>
        <w:t xml:space="preserve">An </w:t>
      </w:r>
      <w:r w:rsidR="001A206E">
        <w:rPr>
          <w:rFonts w:ascii="Book Antiqua" w:hAnsi="Book Antiqua"/>
          <w:bCs/>
        </w:rPr>
        <w:t>M.B.A g</w:t>
      </w:r>
      <w:r>
        <w:rPr>
          <w:rFonts w:ascii="Book Antiqua" w:hAnsi="Book Antiqua"/>
          <w:bCs/>
        </w:rPr>
        <w:t>raduate</w:t>
      </w:r>
      <w:r w:rsidR="001A206E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with</w:t>
      </w:r>
      <w:r w:rsidR="001A206E">
        <w:rPr>
          <w:rFonts w:ascii="Book Antiqua" w:hAnsi="Book Antiqua"/>
          <w:bCs/>
        </w:rPr>
        <w:t xml:space="preserve"> 1 year Professional experience in field of accounting and finance in India</w:t>
      </w:r>
    </w:p>
    <w:p w:rsidR="000E0BFF" w:rsidRPr="000E0BFF" w:rsidRDefault="001A206E" w:rsidP="00CB0EF0">
      <w:pPr>
        <w:numPr>
          <w:ilvl w:val="0"/>
          <w:numId w:val="13"/>
        </w:numPr>
        <w:spacing w:line="276" w:lineRule="auto"/>
        <w:rPr>
          <w:rFonts w:ascii="Century Gothic" w:hAnsi="Century Gothic"/>
          <w:b/>
          <w:bCs/>
          <w:color w:val="00B0F0"/>
        </w:rPr>
      </w:pPr>
      <w:r>
        <w:rPr>
          <w:rFonts w:ascii="Book Antiqua" w:hAnsi="Book Antiqua"/>
          <w:bCs/>
        </w:rPr>
        <w:t xml:space="preserve">Working platform- </w:t>
      </w:r>
      <w:proofErr w:type="spellStart"/>
      <w:r w:rsidR="005A33DF">
        <w:rPr>
          <w:rFonts w:ascii="Book Antiqua" w:hAnsi="Book Antiqua"/>
          <w:bCs/>
        </w:rPr>
        <w:t>Tally.ERP</w:t>
      </w:r>
      <w:proofErr w:type="spellEnd"/>
      <w:r w:rsidR="005A33DF">
        <w:rPr>
          <w:rFonts w:ascii="Book Antiqua" w:hAnsi="Book Antiqua"/>
          <w:bCs/>
        </w:rPr>
        <w:t xml:space="preserve"> 9 &amp; Microsoft </w:t>
      </w:r>
      <w:r w:rsidR="008171B4">
        <w:rPr>
          <w:rFonts w:ascii="Book Antiqua" w:hAnsi="Book Antiqua"/>
          <w:bCs/>
        </w:rPr>
        <w:t>Office</w:t>
      </w:r>
    </w:p>
    <w:p w:rsidR="000E0BFF" w:rsidRPr="000E0BFF" w:rsidRDefault="000E0BFF" w:rsidP="00CB0EF0">
      <w:pPr>
        <w:pStyle w:val="Default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0E0BFF">
        <w:t>An extensive knowledge of accounts pa</w:t>
      </w:r>
      <w:r w:rsidR="008244A3">
        <w:t>yable, receivable procedures,</w:t>
      </w:r>
      <w:r w:rsidRPr="000E0BFF">
        <w:t xml:space="preserve"> general</w:t>
      </w:r>
      <w:r w:rsidR="00483D37">
        <w:t xml:space="preserve"> ledger and other</w:t>
      </w:r>
      <w:r w:rsidRPr="000E0BFF">
        <w:t xml:space="preserve"> accounting processes</w:t>
      </w:r>
      <w:r>
        <w:rPr>
          <w:sz w:val="20"/>
          <w:szCs w:val="20"/>
        </w:rPr>
        <w:t xml:space="preserve">. </w:t>
      </w:r>
    </w:p>
    <w:p w:rsidR="005A33DF" w:rsidRPr="00C069CC" w:rsidRDefault="005A33DF" w:rsidP="00CB0EF0">
      <w:pPr>
        <w:numPr>
          <w:ilvl w:val="0"/>
          <w:numId w:val="13"/>
        </w:numPr>
        <w:spacing w:line="276" w:lineRule="auto"/>
        <w:rPr>
          <w:rFonts w:ascii="Century Gothic" w:hAnsi="Century Gothic"/>
          <w:b/>
          <w:bCs/>
          <w:color w:val="00B0F0"/>
        </w:rPr>
      </w:pPr>
      <w:r>
        <w:rPr>
          <w:rFonts w:ascii="Book Antiqua" w:hAnsi="Book Antiqua"/>
          <w:bCs/>
        </w:rPr>
        <w:t xml:space="preserve">Strong </w:t>
      </w:r>
      <w:r w:rsidR="00E57E30">
        <w:rPr>
          <w:rFonts w:ascii="Book Antiqua" w:hAnsi="Book Antiqua"/>
          <w:bCs/>
        </w:rPr>
        <w:t>communication,</w:t>
      </w:r>
      <w:r w:rsidR="004F5A93">
        <w:rPr>
          <w:rFonts w:ascii="Book Antiqua" w:hAnsi="Book Antiqua"/>
          <w:bCs/>
        </w:rPr>
        <w:t xml:space="preserve"> </w:t>
      </w:r>
      <w:r w:rsidR="00C069CC" w:rsidRPr="00C069CC">
        <w:rPr>
          <w:rFonts w:ascii="Book Antiqua" w:hAnsi="Book Antiqua"/>
          <w:bCs/>
        </w:rPr>
        <w:t>convincing</w:t>
      </w:r>
      <w:r w:rsidR="00C069CC">
        <w:rPr>
          <w:rFonts w:ascii="Book Antiqua" w:hAnsi="Book Antiqua"/>
          <w:bCs/>
        </w:rPr>
        <w:t>, negotiation and interpersonal skills.</w:t>
      </w:r>
    </w:p>
    <w:p w:rsidR="00C069CC" w:rsidRPr="00C069CC" w:rsidRDefault="00C069CC" w:rsidP="00CB0EF0">
      <w:pPr>
        <w:numPr>
          <w:ilvl w:val="0"/>
          <w:numId w:val="13"/>
        </w:numPr>
        <w:spacing w:line="276" w:lineRule="auto"/>
        <w:rPr>
          <w:rFonts w:ascii="Century Gothic" w:hAnsi="Century Gothic"/>
          <w:b/>
          <w:bCs/>
          <w:color w:val="00B0F0"/>
        </w:rPr>
      </w:pPr>
      <w:r>
        <w:rPr>
          <w:rFonts w:ascii="Book Antiqua" w:hAnsi="Book Antiqua"/>
          <w:bCs/>
        </w:rPr>
        <w:t xml:space="preserve">Strong analytical, </w:t>
      </w:r>
      <w:r w:rsidR="000E0BFF">
        <w:rPr>
          <w:rFonts w:ascii="Book Antiqua" w:hAnsi="Book Antiqua"/>
          <w:bCs/>
        </w:rPr>
        <w:t>A</w:t>
      </w:r>
      <w:r>
        <w:rPr>
          <w:rFonts w:ascii="Book Antiqua" w:hAnsi="Book Antiqua"/>
          <w:bCs/>
        </w:rPr>
        <w:t>ccounting and administrative skills</w:t>
      </w:r>
    </w:p>
    <w:p w:rsidR="00C069CC" w:rsidRPr="001A206E" w:rsidRDefault="00C069CC" w:rsidP="00C069CC">
      <w:pPr>
        <w:spacing w:line="360" w:lineRule="auto"/>
        <w:ind w:left="720"/>
        <w:rPr>
          <w:rFonts w:ascii="Century Gothic" w:hAnsi="Century Gothic"/>
          <w:b/>
          <w:bCs/>
          <w:color w:val="00B0F0"/>
        </w:rPr>
      </w:pPr>
    </w:p>
    <w:p w:rsidR="00266552" w:rsidRPr="003F4BD4" w:rsidRDefault="005A33DF" w:rsidP="00E57E30">
      <w:pPr>
        <w:spacing w:after="240" w:line="360" w:lineRule="auto"/>
        <w:rPr>
          <w:b/>
          <w:bCs/>
        </w:rPr>
      </w:pPr>
      <w:r w:rsidRPr="003F4BD4">
        <w:rPr>
          <w:b/>
          <w:bCs/>
          <w:u w:val="single"/>
        </w:rPr>
        <w:t>EDUCATIONAL QUALIFICATION</w:t>
      </w:r>
      <w:r w:rsidRPr="003F4BD4">
        <w:rPr>
          <w:b/>
          <w:bCs/>
        </w:rPr>
        <w:t>:</w:t>
      </w:r>
    </w:p>
    <w:p w:rsidR="00572108" w:rsidRPr="00C069CC" w:rsidRDefault="00C069CC" w:rsidP="00C069CC">
      <w:pPr>
        <w:spacing w:line="360" w:lineRule="auto"/>
        <w:rPr>
          <w:rFonts w:ascii="Book Antiqua" w:hAnsi="Book Antiqua"/>
          <w:b/>
          <w:bCs/>
        </w:rPr>
      </w:pPr>
      <w:r>
        <w:rPr>
          <w:rFonts w:ascii="Century Gothic" w:hAnsi="Century Gothic"/>
          <w:b/>
          <w:bCs/>
        </w:rPr>
        <w:t xml:space="preserve">           </w:t>
      </w:r>
      <w:r w:rsidR="00572108" w:rsidRPr="00C069CC">
        <w:rPr>
          <w:rFonts w:ascii="Book Antiqua" w:hAnsi="Book Antiqua"/>
          <w:b/>
          <w:bCs/>
        </w:rPr>
        <w:t>Degree</w:t>
      </w:r>
      <w:r w:rsidR="00572108" w:rsidRPr="00C069CC">
        <w:rPr>
          <w:rFonts w:ascii="Book Antiqua" w:hAnsi="Book Antiqua"/>
          <w:b/>
          <w:bCs/>
        </w:rPr>
        <w:tab/>
        <w:t>:</w:t>
      </w:r>
      <w:r w:rsidR="006B09A8" w:rsidRPr="00C069CC">
        <w:rPr>
          <w:rFonts w:ascii="Book Antiqua" w:hAnsi="Book Antiqua"/>
          <w:b/>
          <w:bCs/>
        </w:rPr>
        <w:t xml:space="preserve"> Master of Business Administration (</w:t>
      </w:r>
      <w:r w:rsidR="006B09A8" w:rsidRPr="00C069CC">
        <w:rPr>
          <w:rFonts w:ascii="Book Antiqua" w:hAnsi="Book Antiqua"/>
          <w:bCs/>
        </w:rPr>
        <w:t>Finance &amp; Systems</w:t>
      </w:r>
      <w:r w:rsidR="006B09A8" w:rsidRPr="00C069CC">
        <w:rPr>
          <w:rFonts w:ascii="Book Antiqua" w:hAnsi="Book Antiqua"/>
          <w:b/>
          <w:bCs/>
        </w:rPr>
        <w:t>)</w:t>
      </w:r>
      <w:r w:rsidR="009831BC" w:rsidRPr="00C069CC">
        <w:rPr>
          <w:rFonts w:ascii="Book Antiqua" w:hAnsi="Book Antiqua"/>
          <w:b/>
          <w:bCs/>
        </w:rPr>
        <w:t>.</w:t>
      </w:r>
    </w:p>
    <w:p w:rsidR="00572108" w:rsidRPr="00C069CC" w:rsidRDefault="00572108" w:rsidP="000B061E">
      <w:pPr>
        <w:spacing w:line="360" w:lineRule="auto"/>
        <w:ind w:firstLine="720"/>
        <w:rPr>
          <w:rFonts w:ascii="Book Antiqua" w:hAnsi="Book Antiqua"/>
          <w:bCs/>
        </w:rPr>
      </w:pPr>
      <w:r w:rsidRPr="00C069CC">
        <w:rPr>
          <w:rFonts w:ascii="Book Antiqua" w:hAnsi="Book Antiqua"/>
          <w:b/>
          <w:bCs/>
        </w:rPr>
        <w:t>University</w:t>
      </w:r>
      <w:r w:rsidRPr="00C069CC">
        <w:rPr>
          <w:rFonts w:ascii="Book Antiqua" w:hAnsi="Book Antiqua"/>
          <w:bCs/>
        </w:rPr>
        <w:tab/>
        <w:t xml:space="preserve">: </w:t>
      </w:r>
      <w:r w:rsidR="00757843" w:rsidRPr="00C069CC">
        <w:rPr>
          <w:rFonts w:ascii="Book Antiqua" w:hAnsi="Book Antiqua"/>
          <w:b/>
          <w:bCs/>
        </w:rPr>
        <w:t>Anna</w:t>
      </w:r>
      <w:r w:rsidRPr="00C069CC">
        <w:rPr>
          <w:rFonts w:ascii="Book Antiqua" w:hAnsi="Book Antiqua"/>
          <w:b/>
          <w:bCs/>
        </w:rPr>
        <w:t xml:space="preserve"> University</w:t>
      </w:r>
      <w:r w:rsidRPr="00C069CC">
        <w:rPr>
          <w:rFonts w:ascii="Book Antiqua" w:hAnsi="Book Antiqua"/>
          <w:bCs/>
        </w:rPr>
        <w:t>.</w:t>
      </w:r>
    </w:p>
    <w:p w:rsidR="006B09A8" w:rsidRPr="00C069CC" w:rsidRDefault="00AC04FA" w:rsidP="000B061E">
      <w:pPr>
        <w:spacing w:line="360" w:lineRule="auto"/>
        <w:ind w:firstLine="720"/>
        <w:rPr>
          <w:rFonts w:ascii="Book Antiqua" w:hAnsi="Book Antiqua"/>
          <w:b/>
          <w:bCs/>
        </w:rPr>
      </w:pPr>
      <w:r w:rsidRPr="00C069CC">
        <w:rPr>
          <w:rFonts w:ascii="Book Antiqua" w:hAnsi="Book Antiqua"/>
          <w:b/>
          <w:bCs/>
        </w:rPr>
        <w:t>Location</w:t>
      </w:r>
      <w:r w:rsidR="00572108" w:rsidRPr="00C069CC">
        <w:rPr>
          <w:rFonts w:ascii="Book Antiqua" w:hAnsi="Book Antiqua"/>
          <w:bCs/>
        </w:rPr>
        <w:tab/>
        <w:t>: Chennai</w:t>
      </w:r>
      <w:r w:rsidR="00C36E39" w:rsidRPr="00C069CC">
        <w:rPr>
          <w:rFonts w:ascii="Book Antiqua" w:hAnsi="Book Antiqua"/>
          <w:bCs/>
        </w:rPr>
        <w:t>,</w:t>
      </w:r>
      <w:r w:rsidR="00EE70D5" w:rsidRPr="00C069CC">
        <w:rPr>
          <w:rFonts w:ascii="Book Antiqua" w:hAnsi="Book Antiqua"/>
          <w:bCs/>
        </w:rPr>
        <w:t xml:space="preserve"> </w:t>
      </w:r>
      <w:r w:rsidR="00C36E39" w:rsidRPr="00C069CC">
        <w:rPr>
          <w:rFonts w:ascii="Book Antiqua" w:hAnsi="Book Antiqua"/>
          <w:bCs/>
        </w:rPr>
        <w:t>India</w:t>
      </w:r>
      <w:r w:rsidR="00016599">
        <w:rPr>
          <w:rFonts w:ascii="Book Antiqua" w:hAnsi="Book Antiqua"/>
          <w:bCs/>
        </w:rPr>
        <w:t>.</w:t>
      </w:r>
      <w:r w:rsidR="00EE4A7C" w:rsidRPr="00C069CC">
        <w:rPr>
          <w:rFonts w:ascii="Book Antiqua" w:hAnsi="Book Antiqua"/>
          <w:b/>
          <w:bCs/>
        </w:rPr>
        <w:tab/>
      </w:r>
    </w:p>
    <w:p w:rsidR="006B09A8" w:rsidRPr="00C069CC" w:rsidRDefault="006B09A8" w:rsidP="006B09A8">
      <w:pPr>
        <w:spacing w:line="360" w:lineRule="auto"/>
        <w:ind w:left="720"/>
        <w:rPr>
          <w:rFonts w:ascii="Book Antiqua" w:hAnsi="Book Antiqua"/>
          <w:b/>
          <w:bCs/>
        </w:rPr>
      </w:pPr>
      <w:r w:rsidRPr="00C069CC">
        <w:rPr>
          <w:rFonts w:ascii="Book Antiqua" w:hAnsi="Book Antiqua"/>
          <w:b/>
          <w:bCs/>
        </w:rPr>
        <w:t>Degree</w:t>
      </w:r>
      <w:r w:rsidRPr="00C069CC">
        <w:rPr>
          <w:rFonts w:ascii="Book Antiqua" w:hAnsi="Book Antiqua"/>
          <w:b/>
          <w:bCs/>
        </w:rPr>
        <w:tab/>
        <w:t xml:space="preserve">: </w:t>
      </w:r>
      <w:r w:rsidR="008216AE">
        <w:rPr>
          <w:rFonts w:ascii="Book Antiqua" w:hAnsi="Book Antiqua" w:cs="Arial"/>
          <w:b/>
          <w:bCs/>
          <w:color w:val="000000" w:themeColor="text1"/>
          <w:shd w:val="clear" w:color="auto" w:fill="FFFFFF"/>
        </w:rPr>
        <w:t>Bachelor of Business Administration</w:t>
      </w:r>
    </w:p>
    <w:p w:rsidR="006B09A8" w:rsidRPr="00C069CC" w:rsidRDefault="006B09A8" w:rsidP="006B09A8">
      <w:pPr>
        <w:spacing w:line="360" w:lineRule="auto"/>
        <w:ind w:firstLine="720"/>
        <w:rPr>
          <w:rFonts w:ascii="Book Antiqua" w:hAnsi="Book Antiqua"/>
          <w:bCs/>
        </w:rPr>
      </w:pPr>
      <w:r w:rsidRPr="00C069CC">
        <w:rPr>
          <w:rFonts w:ascii="Book Antiqua" w:hAnsi="Book Antiqua"/>
          <w:b/>
          <w:bCs/>
        </w:rPr>
        <w:t>University</w:t>
      </w:r>
      <w:r w:rsidRPr="00C069CC">
        <w:rPr>
          <w:rFonts w:ascii="Book Antiqua" w:hAnsi="Book Antiqua"/>
          <w:bCs/>
        </w:rPr>
        <w:tab/>
        <w:t xml:space="preserve">: </w:t>
      </w:r>
      <w:proofErr w:type="spellStart"/>
      <w:r w:rsidRPr="00C069CC">
        <w:rPr>
          <w:rFonts w:ascii="Book Antiqua" w:hAnsi="Book Antiqua"/>
          <w:b/>
          <w:bCs/>
        </w:rPr>
        <w:t>Manonmaniam</w:t>
      </w:r>
      <w:proofErr w:type="spellEnd"/>
      <w:r w:rsidRPr="00C069CC">
        <w:rPr>
          <w:rFonts w:ascii="Book Antiqua" w:hAnsi="Book Antiqua"/>
          <w:b/>
          <w:bCs/>
        </w:rPr>
        <w:t xml:space="preserve"> </w:t>
      </w:r>
      <w:proofErr w:type="spellStart"/>
      <w:r w:rsidRPr="00C069CC">
        <w:rPr>
          <w:rFonts w:ascii="Book Antiqua" w:hAnsi="Book Antiqua"/>
          <w:b/>
          <w:bCs/>
        </w:rPr>
        <w:t>Sundaranar</w:t>
      </w:r>
      <w:proofErr w:type="spellEnd"/>
      <w:r w:rsidRPr="00C069CC">
        <w:rPr>
          <w:rFonts w:ascii="Book Antiqua" w:hAnsi="Book Antiqua"/>
          <w:b/>
          <w:bCs/>
        </w:rPr>
        <w:t xml:space="preserve"> University</w:t>
      </w:r>
      <w:r w:rsidRPr="00C069CC">
        <w:rPr>
          <w:rFonts w:ascii="Book Antiqua" w:hAnsi="Book Antiqua"/>
          <w:bCs/>
        </w:rPr>
        <w:t>.</w:t>
      </w:r>
    </w:p>
    <w:p w:rsidR="002675F6" w:rsidRDefault="006B09A8" w:rsidP="00C069CC">
      <w:pPr>
        <w:spacing w:line="360" w:lineRule="auto"/>
        <w:ind w:firstLine="720"/>
        <w:rPr>
          <w:rFonts w:ascii="Book Antiqua" w:hAnsi="Book Antiqua"/>
          <w:b/>
          <w:bCs/>
        </w:rPr>
      </w:pPr>
      <w:r w:rsidRPr="00C069CC">
        <w:rPr>
          <w:rFonts w:ascii="Book Antiqua" w:hAnsi="Book Antiqua"/>
          <w:b/>
          <w:bCs/>
        </w:rPr>
        <w:t>Location</w:t>
      </w:r>
      <w:r w:rsidRPr="00C069CC">
        <w:rPr>
          <w:rFonts w:ascii="Book Antiqua" w:hAnsi="Book Antiqua"/>
          <w:bCs/>
        </w:rPr>
        <w:tab/>
        <w:t xml:space="preserve">: </w:t>
      </w:r>
      <w:proofErr w:type="spellStart"/>
      <w:r w:rsidRPr="00C069CC">
        <w:rPr>
          <w:rFonts w:ascii="Book Antiqua" w:hAnsi="Book Antiqua"/>
          <w:bCs/>
        </w:rPr>
        <w:t>Tirunelveli</w:t>
      </w:r>
      <w:proofErr w:type="spellEnd"/>
      <w:r w:rsidR="00C36E39" w:rsidRPr="00C069CC">
        <w:rPr>
          <w:rFonts w:ascii="Book Antiqua" w:hAnsi="Book Antiqua"/>
          <w:bCs/>
        </w:rPr>
        <w:t>,</w:t>
      </w:r>
      <w:r w:rsidR="00EE70D5" w:rsidRPr="00C069CC">
        <w:rPr>
          <w:rFonts w:ascii="Book Antiqua" w:hAnsi="Book Antiqua"/>
          <w:bCs/>
        </w:rPr>
        <w:t xml:space="preserve"> </w:t>
      </w:r>
      <w:r w:rsidR="00C36E39" w:rsidRPr="00C069CC">
        <w:rPr>
          <w:rFonts w:ascii="Book Antiqua" w:hAnsi="Book Antiqua"/>
          <w:bCs/>
        </w:rPr>
        <w:t>India</w:t>
      </w:r>
      <w:r w:rsidR="00016599">
        <w:rPr>
          <w:rFonts w:ascii="Book Antiqua" w:hAnsi="Book Antiqua"/>
          <w:bCs/>
        </w:rPr>
        <w:t>.</w:t>
      </w:r>
      <w:r w:rsidRPr="00C069CC">
        <w:rPr>
          <w:rFonts w:ascii="Book Antiqua" w:hAnsi="Book Antiqua"/>
          <w:b/>
          <w:bCs/>
        </w:rPr>
        <w:tab/>
      </w:r>
    </w:p>
    <w:p w:rsidR="00183249" w:rsidRPr="00183249" w:rsidRDefault="00A40DE3" w:rsidP="00615F51">
      <w:pPr>
        <w:spacing w:before="240" w:line="360" w:lineRule="auto"/>
        <w:ind w:firstLine="142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  <w:r w:rsidR="00183249" w:rsidRPr="00183249">
        <w:rPr>
          <w:b/>
          <w:bCs/>
          <w:u w:val="single"/>
        </w:rPr>
        <w:t>:</w:t>
      </w:r>
    </w:p>
    <w:p w:rsidR="00615F51" w:rsidRPr="00615F51" w:rsidRDefault="00615F51" w:rsidP="00CF2914">
      <w:pPr>
        <w:numPr>
          <w:ilvl w:val="0"/>
          <w:numId w:val="18"/>
        </w:numPr>
        <w:spacing w:line="360" w:lineRule="auto"/>
        <w:ind w:left="1418"/>
        <w:jc w:val="both"/>
        <w:rPr>
          <w:b/>
          <w:bCs/>
          <w:color w:val="00B0F0"/>
        </w:rPr>
      </w:pPr>
      <w:r>
        <w:rPr>
          <w:rFonts w:ascii="Book Antiqua" w:hAnsi="Book Antiqua"/>
          <w:bCs/>
        </w:rPr>
        <w:t>Warehouse Inventory Auditor</w:t>
      </w:r>
      <w:r w:rsidR="008845B5">
        <w:rPr>
          <w:rFonts w:ascii="Book Antiqua" w:hAnsi="Book Antiqua"/>
          <w:bCs/>
        </w:rPr>
        <w:t xml:space="preserve"> </w:t>
      </w:r>
    </w:p>
    <w:p w:rsidR="00615F51" w:rsidRPr="00615F51" w:rsidRDefault="00615F51" w:rsidP="00CF2914">
      <w:pPr>
        <w:numPr>
          <w:ilvl w:val="0"/>
          <w:numId w:val="18"/>
        </w:numPr>
        <w:spacing w:line="360" w:lineRule="auto"/>
        <w:ind w:left="1418"/>
        <w:jc w:val="both"/>
        <w:rPr>
          <w:b/>
          <w:bCs/>
          <w:color w:val="00B0F0"/>
        </w:rPr>
      </w:pPr>
      <w:proofErr w:type="spellStart"/>
      <w:r>
        <w:rPr>
          <w:rFonts w:ascii="Book Antiqua" w:hAnsi="Book Antiqua"/>
          <w:bCs/>
        </w:rPr>
        <w:t>Ramoji</w:t>
      </w:r>
      <w:proofErr w:type="spellEnd"/>
      <w:r>
        <w:rPr>
          <w:rFonts w:ascii="Book Antiqua" w:hAnsi="Book Antiqua"/>
          <w:bCs/>
        </w:rPr>
        <w:t xml:space="preserve"> film City, Hyderabad </w:t>
      </w:r>
      <w:r w:rsidR="004F5A93" w:rsidRPr="00A40DE3">
        <w:rPr>
          <w:rFonts w:ascii="Book Antiqua" w:hAnsi="Book Antiqua"/>
          <w:bCs/>
        </w:rPr>
        <w:t xml:space="preserve">a behalf of </w:t>
      </w:r>
      <w:r w:rsidR="00A40DE3" w:rsidRPr="00A40DE3">
        <w:rPr>
          <w:rFonts w:ascii="Book Antiqua" w:hAnsi="Book Antiqua"/>
          <w:bCs/>
        </w:rPr>
        <w:t>“</w:t>
      </w:r>
      <w:proofErr w:type="spellStart"/>
      <w:r w:rsidR="00A40DE3" w:rsidRPr="00A40DE3">
        <w:rPr>
          <w:rFonts w:ascii="Book Antiqua" w:hAnsi="Book Antiqua"/>
          <w:bCs/>
        </w:rPr>
        <w:t>PRObit</w:t>
      </w:r>
      <w:proofErr w:type="spellEnd"/>
      <w:r w:rsidR="00A40DE3" w:rsidRPr="00A40DE3">
        <w:rPr>
          <w:rFonts w:ascii="Book Antiqua" w:hAnsi="Book Antiqua"/>
          <w:bCs/>
        </w:rPr>
        <w:t xml:space="preserve"> </w:t>
      </w:r>
      <w:proofErr w:type="spellStart"/>
      <w:r w:rsidR="00A40DE3" w:rsidRPr="00A40DE3">
        <w:rPr>
          <w:rFonts w:ascii="Book Antiqua" w:hAnsi="Book Antiqua"/>
          <w:bCs/>
        </w:rPr>
        <w:t>Reserch</w:t>
      </w:r>
      <w:proofErr w:type="spellEnd"/>
      <w:r w:rsidR="00A40DE3" w:rsidRPr="00A40DE3">
        <w:rPr>
          <w:rFonts w:ascii="Book Antiqua" w:hAnsi="Book Antiqua"/>
          <w:bCs/>
        </w:rPr>
        <w:t xml:space="preserve"> &amp;   Solution </w:t>
      </w:r>
      <w:proofErr w:type="spellStart"/>
      <w:r w:rsidR="00A40DE3" w:rsidRPr="00A40DE3">
        <w:rPr>
          <w:rFonts w:ascii="Book Antiqua" w:hAnsi="Book Antiqua"/>
          <w:bCs/>
        </w:rPr>
        <w:t>Pvt.Ltd</w:t>
      </w:r>
      <w:proofErr w:type="spellEnd"/>
      <w:r w:rsidR="00A40DE3" w:rsidRPr="00A40DE3">
        <w:rPr>
          <w:rFonts w:ascii="Book Antiqua" w:hAnsi="Book Antiqua"/>
          <w:bCs/>
        </w:rPr>
        <w:t xml:space="preserve"> </w:t>
      </w:r>
      <w:r w:rsidR="008216AE">
        <w:rPr>
          <w:rFonts w:ascii="Book Antiqua" w:hAnsi="Book Antiqua"/>
          <w:bCs/>
        </w:rPr>
        <w:t>Chennai, India</w:t>
      </w:r>
      <w:r w:rsidR="00096197">
        <w:rPr>
          <w:rFonts w:ascii="Book Antiqua" w:hAnsi="Book Antiqua"/>
          <w:bCs/>
        </w:rPr>
        <w:t>. D</w:t>
      </w:r>
      <w:r w:rsidR="008216AE">
        <w:rPr>
          <w:rFonts w:ascii="Book Antiqua" w:hAnsi="Book Antiqua"/>
          <w:bCs/>
        </w:rPr>
        <w:t>uring the month</w:t>
      </w:r>
      <w:r w:rsidR="00096197">
        <w:rPr>
          <w:rFonts w:ascii="Book Antiqua" w:hAnsi="Book Antiqua"/>
          <w:bCs/>
        </w:rPr>
        <w:t>s</w:t>
      </w:r>
      <w:r w:rsidR="008216AE">
        <w:rPr>
          <w:rFonts w:ascii="Book Antiqua" w:hAnsi="Book Antiqua"/>
          <w:bCs/>
        </w:rPr>
        <w:t xml:space="preserve"> of “March 2016</w:t>
      </w:r>
      <w:r w:rsidR="00096197">
        <w:rPr>
          <w:rFonts w:ascii="Book Antiqua" w:hAnsi="Book Antiqua"/>
          <w:bCs/>
        </w:rPr>
        <w:t xml:space="preserve"> –April 2016</w:t>
      </w:r>
      <w:r w:rsidR="008216AE">
        <w:rPr>
          <w:rFonts w:ascii="Book Antiqua" w:hAnsi="Book Antiqua"/>
          <w:bCs/>
        </w:rPr>
        <w:t>.</w:t>
      </w:r>
    </w:p>
    <w:p w:rsidR="00183249" w:rsidRPr="00A40DE3" w:rsidRDefault="00D66ED5" w:rsidP="00CF2914">
      <w:pPr>
        <w:numPr>
          <w:ilvl w:val="0"/>
          <w:numId w:val="18"/>
        </w:numPr>
        <w:spacing w:after="240" w:line="360" w:lineRule="auto"/>
        <w:ind w:left="1418"/>
        <w:jc w:val="both"/>
        <w:rPr>
          <w:b/>
          <w:bCs/>
          <w:color w:val="00B0F0"/>
        </w:rPr>
      </w:pPr>
      <w:r>
        <w:rPr>
          <w:rFonts w:ascii="Book Antiqua" w:hAnsi="Book Antiqua"/>
          <w:bCs/>
        </w:rPr>
        <w:t xml:space="preserve">ACCOUNTANT in </w:t>
      </w:r>
      <w:r w:rsidR="00664156">
        <w:rPr>
          <w:rFonts w:ascii="Book Antiqua" w:hAnsi="Book Antiqua"/>
          <w:bCs/>
        </w:rPr>
        <w:t>RBR Infrastructure &amp; Road</w:t>
      </w:r>
      <w:r w:rsidR="00F84FE8">
        <w:rPr>
          <w:rFonts w:ascii="Book Antiqua" w:hAnsi="Book Antiqua"/>
          <w:bCs/>
        </w:rPr>
        <w:t xml:space="preserve"> Development Contractor in</w:t>
      </w:r>
      <w:r w:rsidR="00664156">
        <w:rPr>
          <w:rFonts w:ascii="Book Antiqua" w:hAnsi="Book Antiqua"/>
          <w:bCs/>
        </w:rPr>
        <w:t xml:space="preserve"> </w:t>
      </w:r>
      <w:r w:rsidR="00F56F81">
        <w:rPr>
          <w:rFonts w:ascii="Book Antiqua" w:hAnsi="Book Antiqua"/>
          <w:bCs/>
        </w:rPr>
        <w:t>India</w:t>
      </w:r>
      <w:r w:rsidR="00096197">
        <w:rPr>
          <w:rFonts w:ascii="Book Antiqua" w:hAnsi="Book Antiqua"/>
          <w:bCs/>
        </w:rPr>
        <w:t>. Working period 23</w:t>
      </w:r>
      <w:r w:rsidR="00096197" w:rsidRPr="00096197">
        <w:rPr>
          <w:rFonts w:ascii="Book Antiqua" w:hAnsi="Book Antiqua"/>
          <w:bCs/>
          <w:vertAlign w:val="superscript"/>
        </w:rPr>
        <w:t>rd</w:t>
      </w:r>
      <w:r w:rsidR="00096197">
        <w:rPr>
          <w:rFonts w:ascii="Book Antiqua" w:hAnsi="Book Antiqua"/>
          <w:bCs/>
        </w:rPr>
        <w:t xml:space="preserve"> July 2016 to 19</w:t>
      </w:r>
      <w:r w:rsidR="00096197" w:rsidRPr="00096197">
        <w:rPr>
          <w:rFonts w:ascii="Book Antiqua" w:hAnsi="Book Antiqua"/>
          <w:bCs/>
          <w:vertAlign w:val="superscript"/>
        </w:rPr>
        <w:t>th</w:t>
      </w:r>
      <w:r w:rsidR="00096197">
        <w:rPr>
          <w:rFonts w:ascii="Book Antiqua" w:hAnsi="Book Antiqua"/>
          <w:bCs/>
        </w:rPr>
        <w:t xml:space="preserve"> July 2017.</w:t>
      </w:r>
      <w:r w:rsidR="00A40DE3">
        <w:rPr>
          <w:rFonts w:ascii="Book Antiqua" w:hAnsi="Book Antiqua"/>
          <w:bCs/>
        </w:rPr>
        <w:t xml:space="preserve">                              </w:t>
      </w:r>
    </w:p>
    <w:p w:rsidR="00543BC0" w:rsidRDefault="00543BC0" w:rsidP="008216AE">
      <w:pPr>
        <w:spacing w:line="360" w:lineRule="auto"/>
        <w:jc w:val="both"/>
        <w:rPr>
          <w:b/>
          <w:u w:val="single"/>
        </w:rPr>
      </w:pPr>
    </w:p>
    <w:p w:rsidR="00543BC0" w:rsidRDefault="00543BC0" w:rsidP="008216AE">
      <w:pPr>
        <w:spacing w:line="360" w:lineRule="auto"/>
        <w:jc w:val="both"/>
        <w:rPr>
          <w:b/>
          <w:u w:val="single"/>
        </w:rPr>
      </w:pPr>
    </w:p>
    <w:p w:rsidR="003F4BD4" w:rsidRPr="00CF2914" w:rsidRDefault="00CF2914" w:rsidP="008216AE">
      <w:pPr>
        <w:spacing w:line="360" w:lineRule="auto"/>
        <w:jc w:val="both"/>
        <w:rPr>
          <w:b/>
          <w:u w:val="single"/>
        </w:rPr>
      </w:pPr>
      <w:r w:rsidRPr="00CF2914">
        <w:rPr>
          <w:b/>
          <w:u w:val="single"/>
        </w:rPr>
        <w:lastRenderedPageBreak/>
        <w:t>JOB PROFILE AS WAREHOUSE INVENTORY AUDITOR:</w:t>
      </w:r>
    </w:p>
    <w:p w:rsidR="00A40DE3" w:rsidRPr="00A40DE3" w:rsidRDefault="00A40DE3" w:rsidP="008D20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line="276" w:lineRule="auto"/>
        <w:rPr>
          <w:rFonts w:ascii="Book Antiqua" w:hAnsi="Book Antiqua"/>
          <w:color w:val="000000" w:themeColor="text1"/>
          <w:lang w:eastAsia="en-US" w:bidi="ta-IN"/>
        </w:rPr>
      </w:pPr>
      <w:r w:rsidRPr="00A40DE3">
        <w:rPr>
          <w:rFonts w:ascii="Book Antiqua" w:hAnsi="Book Antiqua"/>
          <w:color w:val="000000" w:themeColor="text1"/>
          <w:lang w:eastAsia="en-US" w:bidi="ta-IN"/>
        </w:rPr>
        <w:t>Monitoring stock inside the store and in the warehouse</w:t>
      </w:r>
    </w:p>
    <w:p w:rsidR="00A40DE3" w:rsidRPr="00A40DE3" w:rsidRDefault="00A40DE3" w:rsidP="008D20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Book Antiqua" w:hAnsi="Book Antiqua"/>
          <w:color w:val="000000" w:themeColor="text1"/>
          <w:lang w:eastAsia="en-US" w:bidi="ta-IN"/>
        </w:rPr>
      </w:pPr>
      <w:r w:rsidRPr="00A40DE3">
        <w:rPr>
          <w:rFonts w:ascii="Book Antiqua" w:hAnsi="Book Antiqua"/>
          <w:color w:val="000000" w:themeColor="text1"/>
          <w:lang w:eastAsia="en-US" w:bidi="ta-IN"/>
        </w:rPr>
        <w:t>Organizing goods in the warehouse for easy access and transportation</w:t>
      </w:r>
    </w:p>
    <w:p w:rsidR="00A40DE3" w:rsidRPr="00A40DE3" w:rsidRDefault="00A40DE3" w:rsidP="008D20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Book Antiqua" w:hAnsi="Book Antiqua"/>
          <w:color w:val="000000" w:themeColor="text1"/>
          <w:lang w:eastAsia="en-US" w:bidi="ta-IN"/>
        </w:rPr>
      </w:pPr>
      <w:r w:rsidRPr="00A40DE3">
        <w:rPr>
          <w:rFonts w:ascii="Book Antiqua" w:hAnsi="Book Antiqua"/>
          <w:color w:val="000000" w:themeColor="text1"/>
          <w:lang w:eastAsia="en-US" w:bidi="ta-IN"/>
        </w:rPr>
        <w:t>Physically counting inventory and updating information on the computer</w:t>
      </w:r>
    </w:p>
    <w:p w:rsidR="00A40DE3" w:rsidRDefault="00A40DE3" w:rsidP="008D20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Book Antiqua" w:hAnsi="Book Antiqua"/>
          <w:color w:val="000000" w:themeColor="text1"/>
          <w:lang w:eastAsia="en-US" w:bidi="ta-IN"/>
        </w:rPr>
      </w:pPr>
      <w:r w:rsidRPr="00A40DE3">
        <w:rPr>
          <w:rFonts w:ascii="Book Antiqua" w:hAnsi="Book Antiqua"/>
          <w:color w:val="000000" w:themeColor="text1"/>
          <w:lang w:eastAsia="en-US" w:bidi="ta-IN"/>
        </w:rPr>
        <w:t>Coordinating with the sales and delivery teams and verifying records with stock in hand</w:t>
      </w:r>
    </w:p>
    <w:p w:rsidR="00FE4536" w:rsidRPr="00FE4536" w:rsidRDefault="00FE4536" w:rsidP="008D20DF">
      <w:pPr>
        <w:pStyle w:val="ListParagraph"/>
        <w:numPr>
          <w:ilvl w:val="0"/>
          <w:numId w:val="22"/>
        </w:numPr>
        <w:autoSpaceDN w:val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Observing that proper amounts are shown on price tags for each </w:t>
      </w:r>
      <w:r w:rsidR="009D1578">
        <w:rPr>
          <w:rFonts w:ascii="Times New Roman" w:hAnsi="Times New Roman"/>
          <w:sz w:val="24"/>
          <w:szCs w:val="24"/>
        </w:rPr>
        <w:t>stock</w:t>
      </w:r>
      <w:r>
        <w:rPr>
          <w:rFonts w:ascii="Times New Roman" w:hAnsi="Times New Roman"/>
          <w:sz w:val="24"/>
          <w:szCs w:val="24"/>
        </w:rPr>
        <w:t>.</w:t>
      </w:r>
    </w:p>
    <w:p w:rsidR="00A40DE3" w:rsidRPr="00A40DE3" w:rsidRDefault="00A40DE3" w:rsidP="008D20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Book Antiqua" w:hAnsi="Book Antiqua"/>
          <w:color w:val="000000" w:themeColor="text1"/>
          <w:lang w:eastAsia="en-US" w:bidi="ta-IN"/>
        </w:rPr>
      </w:pPr>
      <w:r w:rsidRPr="00A40DE3">
        <w:rPr>
          <w:rFonts w:ascii="Book Antiqua" w:hAnsi="Book Antiqua"/>
          <w:color w:val="000000" w:themeColor="text1"/>
          <w:lang w:eastAsia="en-US" w:bidi="ta-IN"/>
        </w:rPr>
        <w:t>Investigating any discrepancies in quantity of stock and presenting report</w:t>
      </w:r>
    </w:p>
    <w:p w:rsidR="00A40DE3" w:rsidRDefault="00A40DE3" w:rsidP="008D20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Book Antiqua" w:hAnsi="Book Antiqua"/>
          <w:color w:val="000000" w:themeColor="text1"/>
          <w:lang w:eastAsia="en-US" w:bidi="ta-IN"/>
        </w:rPr>
      </w:pPr>
      <w:r w:rsidRPr="00A40DE3">
        <w:rPr>
          <w:rFonts w:ascii="Book Antiqua" w:hAnsi="Book Antiqua"/>
          <w:color w:val="000000" w:themeColor="text1"/>
          <w:lang w:eastAsia="en-US" w:bidi="ta-IN"/>
        </w:rPr>
        <w:t>Entering incoming items into the computer and inspecting goods for quality and quantity</w:t>
      </w:r>
    </w:p>
    <w:p w:rsidR="00FE4536" w:rsidRPr="00FE4536" w:rsidRDefault="00FE4536" w:rsidP="008D20DF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Book Antiqua" w:hAnsi="Book Antiqua"/>
          <w:color w:val="000000" w:themeColor="text1"/>
          <w:lang w:eastAsia="en-US" w:bidi="ta-IN"/>
        </w:rPr>
      </w:pPr>
      <w:r>
        <w:rPr>
          <w:rFonts w:ascii="Book Antiqua" w:hAnsi="Book Antiqua"/>
          <w:color w:val="000000" w:themeColor="text1"/>
          <w:lang w:eastAsia="en-US" w:bidi="ta-IN"/>
        </w:rPr>
        <w:t>Checking inventory damage items and price variance for the each item.</w:t>
      </w:r>
    </w:p>
    <w:p w:rsidR="00183249" w:rsidRPr="00CF2914" w:rsidRDefault="00CF0F60" w:rsidP="00EF3222">
      <w:pPr>
        <w:spacing w:line="360" w:lineRule="auto"/>
        <w:ind w:left="142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/>
        </w:rPr>
        <w:t>JOB RESPONSIBILITIES</w:t>
      </w:r>
      <w:r w:rsidR="00CF2914" w:rsidRPr="00CF2914">
        <w:rPr>
          <w:b/>
          <w:bCs/>
          <w:color w:val="000000" w:themeColor="text1"/>
        </w:rPr>
        <w:t>:</w:t>
      </w:r>
    </w:p>
    <w:p w:rsidR="00C069CC" w:rsidRPr="00CF0F60" w:rsidRDefault="00CF0F60" w:rsidP="00CF0F60">
      <w:pPr>
        <w:numPr>
          <w:ilvl w:val="0"/>
          <w:numId w:val="14"/>
        </w:numPr>
        <w:spacing w:after="240"/>
        <w:jc w:val="both"/>
        <w:rPr>
          <w:b/>
          <w:bCs/>
          <w:color w:val="00B0F0"/>
        </w:rPr>
      </w:pPr>
      <w:r>
        <w:rPr>
          <w:rFonts w:ascii="Book Antiqua" w:hAnsi="Book Antiqua"/>
          <w:bCs/>
        </w:rPr>
        <w:t>Prepare asset, liability and capital account</w:t>
      </w:r>
    </w:p>
    <w:p w:rsidR="00CF0F60" w:rsidRDefault="00CF0F60" w:rsidP="00CF0F60">
      <w:pPr>
        <w:numPr>
          <w:ilvl w:val="0"/>
          <w:numId w:val="14"/>
        </w:numPr>
        <w:spacing w:after="240"/>
        <w:jc w:val="both"/>
        <w:rPr>
          <w:b/>
          <w:bCs/>
          <w:color w:val="00B0F0"/>
        </w:rPr>
      </w:pPr>
      <w:r>
        <w:rPr>
          <w:rFonts w:ascii="Book Antiqua" w:hAnsi="Book Antiqua"/>
          <w:bCs/>
        </w:rPr>
        <w:t>Documents financial transactions by entering account information.</w:t>
      </w:r>
    </w:p>
    <w:p w:rsidR="00CF0F60" w:rsidRPr="007F2A82" w:rsidRDefault="00CF0F60" w:rsidP="00CF0F60">
      <w:pPr>
        <w:numPr>
          <w:ilvl w:val="0"/>
          <w:numId w:val="14"/>
        </w:numPr>
        <w:spacing w:after="240"/>
        <w:jc w:val="both"/>
        <w:rPr>
          <w:b/>
          <w:bCs/>
          <w:color w:val="00B0F0"/>
        </w:rPr>
      </w:pPr>
      <w:r>
        <w:rPr>
          <w:bCs/>
        </w:rPr>
        <w:t>Preparing balance sheet, profit and loss state</w:t>
      </w:r>
      <w:r w:rsidR="007F2A82">
        <w:rPr>
          <w:bCs/>
        </w:rPr>
        <w:t>ment and other reports.</w:t>
      </w:r>
    </w:p>
    <w:p w:rsidR="007F2A82" w:rsidRPr="00CF0F60" w:rsidRDefault="007F2A82" w:rsidP="00CF0F60">
      <w:pPr>
        <w:numPr>
          <w:ilvl w:val="0"/>
          <w:numId w:val="14"/>
        </w:numPr>
        <w:spacing w:after="240"/>
        <w:jc w:val="both"/>
        <w:rPr>
          <w:b/>
          <w:bCs/>
          <w:color w:val="00B0F0"/>
        </w:rPr>
      </w:pPr>
      <w:r>
        <w:rPr>
          <w:bCs/>
        </w:rPr>
        <w:t>Substantiates financial transactions by auditing documents.</w:t>
      </w:r>
    </w:p>
    <w:p w:rsidR="00C84BBE" w:rsidRPr="00CF2914" w:rsidRDefault="00CF2914" w:rsidP="009E119E">
      <w:pPr>
        <w:spacing w:line="360" w:lineRule="auto"/>
        <w:ind w:left="142"/>
        <w:rPr>
          <w:b/>
          <w:bCs/>
          <w:color w:val="000000" w:themeColor="text1"/>
          <w:u w:val="single"/>
        </w:rPr>
      </w:pPr>
      <w:r w:rsidRPr="00CF2914">
        <w:rPr>
          <w:b/>
          <w:bCs/>
          <w:color w:val="000000" w:themeColor="text1"/>
          <w:u w:val="single"/>
        </w:rPr>
        <w:t>TECHNICAL SKILLS:</w:t>
      </w:r>
    </w:p>
    <w:p w:rsidR="007C787F" w:rsidRPr="007F2A82" w:rsidRDefault="00BD287B" w:rsidP="007F2A82">
      <w:pPr>
        <w:numPr>
          <w:ilvl w:val="0"/>
          <w:numId w:val="15"/>
        </w:numPr>
        <w:spacing w:line="360" w:lineRule="auto"/>
        <w:rPr>
          <w:rFonts w:ascii="Book Antiqua" w:hAnsi="Book Antiqua"/>
        </w:rPr>
      </w:pPr>
      <w:r w:rsidRPr="00E57E30">
        <w:rPr>
          <w:rFonts w:ascii="Book Antiqua" w:hAnsi="Book Antiqua"/>
        </w:rPr>
        <w:t xml:space="preserve">Tally </w:t>
      </w:r>
      <w:proofErr w:type="spellStart"/>
      <w:r w:rsidRPr="00E57E30">
        <w:rPr>
          <w:rFonts w:ascii="Book Antiqua" w:hAnsi="Book Antiqua"/>
        </w:rPr>
        <w:t>Erp</w:t>
      </w:r>
      <w:proofErr w:type="spellEnd"/>
      <w:r>
        <w:rPr>
          <w:rFonts w:ascii="Book Antiqua" w:hAnsi="Book Antiqua"/>
        </w:rPr>
        <w:t xml:space="preserve"> </w:t>
      </w:r>
      <w:r w:rsidRPr="00E57E30">
        <w:rPr>
          <w:rFonts w:ascii="Book Antiqua" w:hAnsi="Book Antiqua"/>
        </w:rPr>
        <w:t>9</w:t>
      </w:r>
    </w:p>
    <w:p w:rsidR="00E02685" w:rsidRPr="00EF3222" w:rsidRDefault="00E02685" w:rsidP="00EF3222">
      <w:pPr>
        <w:numPr>
          <w:ilvl w:val="0"/>
          <w:numId w:val="15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Microsoft Office</w:t>
      </w:r>
    </w:p>
    <w:p w:rsidR="00266552" w:rsidRPr="00CF2914" w:rsidRDefault="00CF2914" w:rsidP="009E119E">
      <w:pPr>
        <w:ind w:left="142"/>
        <w:rPr>
          <w:b/>
          <w:color w:val="000000" w:themeColor="text1"/>
        </w:rPr>
      </w:pPr>
      <w:r w:rsidRPr="00CF2914">
        <w:rPr>
          <w:b/>
          <w:color w:val="000000" w:themeColor="text1"/>
          <w:u w:val="single"/>
        </w:rPr>
        <w:t>COMPUTER KNOWLEDGE</w:t>
      </w:r>
      <w:r w:rsidRPr="00CF2914">
        <w:rPr>
          <w:b/>
          <w:color w:val="000000" w:themeColor="text1"/>
        </w:rPr>
        <w:t>:</w:t>
      </w:r>
    </w:p>
    <w:p w:rsidR="00266552" w:rsidRPr="00E57E30" w:rsidRDefault="00266552" w:rsidP="00543BC0">
      <w:pPr>
        <w:spacing w:line="360" w:lineRule="auto"/>
        <w:ind w:right="-3"/>
        <w:rPr>
          <w:rFonts w:ascii="Book Antiqua" w:hAnsi="Book Antiqua"/>
        </w:rPr>
      </w:pPr>
    </w:p>
    <w:p w:rsidR="00EE0CF8" w:rsidRPr="007F2A82" w:rsidRDefault="00266552" w:rsidP="007F2A82">
      <w:pPr>
        <w:numPr>
          <w:ilvl w:val="0"/>
          <w:numId w:val="16"/>
        </w:numPr>
        <w:spacing w:line="360" w:lineRule="auto"/>
        <w:ind w:right="-3"/>
        <w:rPr>
          <w:rFonts w:ascii="Book Antiqua" w:hAnsi="Book Antiqua"/>
        </w:rPr>
      </w:pPr>
      <w:r w:rsidRPr="00E57E30">
        <w:rPr>
          <w:rFonts w:ascii="Book Antiqua" w:hAnsi="Book Antiqua"/>
        </w:rPr>
        <w:t xml:space="preserve">Microsoft Office  </w:t>
      </w:r>
      <w:r w:rsidR="001D652E" w:rsidRPr="00E57E30">
        <w:rPr>
          <w:rFonts w:ascii="Book Antiqua" w:hAnsi="Book Antiqua"/>
        </w:rPr>
        <w:t xml:space="preserve"> </w:t>
      </w:r>
      <w:r w:rsidR="003F5F9F" w:rsidRPr="00E57E30">
        <w:rPr>
          <w:rFonts w:ascii="Book Antiqua" w:hAnsi="Book Antiqua"/>
        </w:rPr>
        <w:t>:   Word, Excel</w:t>
      </w:r>
      <w:r w:rsidR="000A4B6D" w:rsidRPr="00E57E30">
        <w:rPr>
          <w:rFonts w:ascii="Book Antiqua" w:hAnsi="Book Antiqua"/>
        </w:rPr>
        <w:t>,</w:t>
      </w:r>
      <w:r w:rsidR="005D6D4D" w:rsidRPr="00E57E30">
        <w:rPr>
          <w:rFonts w:ascii="Book Antiqua" w:hAnsi="Book Antiqua"/>
        </w:rPr>
        <w:t xml:space="preserve"> </w:t>
      </w:r>
      <w:r w:rsidR="000A4B6D" w:rsidRPr="00E57E30">
        <w:rPr>
          <w:rFonts w:ascii="Book Antiqua" w:hAnsi="Book Antiqua"/>
        </w:rPr>
        <w:t>Outlook</w:t>
      </w:r>
      <w:r w:rsidR="003F5F9F" w:rsidRPr="00E57E30">
        <w:rPr>
          <w:rFonts w:ascii="Book Antiqua" w:hAnsi="Book Antiqua"/>
        </w:rPr>
        <w:t xml:space="preserve"> &amp;</w:t>
      </w:r>
      <w:r w:rsidRPr="00E57E30">
        <w:rPr>
          <w:rFonts w:ascii="Book Antiqua" w:hAnsi="Book Antiqua"/>
        </w:rPr>
        <w:t xml:space="preserve"> PowerP</w:t>
      </w:r>
      <w:r w:rsidR="00C84BBE" w:rsidRPr="00E57E30">
        <w:rPr>
          <w:rFonts w:ascii="Book Antiqua" w:hAnsi="Book Antiqua"/>
        </w:rPr>
        <w:t>oint</w:t>
      </w:r>
    </w:p>
    <w:p w:rsidR="00511EC4" w:rsidRPr="00CF2914" w:rsidRDefault="00615F51" w:rsidP="00CF2914">
      <w:pPr>
        <w:shd w:val="clear" w:color="auto" w:fill="FFFFFF"/>
        <w:spacing w:before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CF2914" w:rsidRPr="00CF2914">
        <w:rPr>
          <w:b/>
          <w:bCs/>
          <w:color w:val="000000" w:themeColor="text1"/>
          <w:u w:val="single"/>
        </w:rPr>
        <w:t>PERSONAL PROFILE</w:t>
      </w:r>
      <w:r w:rsidR="00CF2914" w:rsidRPr="00CF2914">
        <w:rPr>
          <w:b/>
          <w:bCs/>
          <w:color w:val="000000" w:themeColor="text1"/>
        </w:rPr>
        <w:t>:</w:t>
      </w:r>
    </w:p>
    <w:p w:rsidR="00C1592B" w:rsidRPr="00BD287B" w:rsidRDefault="00615F51" w:rsidP="00615F51">
      <w:pPr>
        <w:spacing w:line="360" w:lineRule="auto"/>
        <w:jc w:val="both"/>
        <w:rPr>
          <w:rFonts w:ascii="Book Antiqua" w:hAnsi="Book Antiqua"/>
        </w:rPr>
      </w:pPr>
      <w:r>
        <w:t xml:space="preserve">            </w:t>
      </w:r>
      <w:r w:rsidR="00C1592B" w:rsidRPr="00BD287B">
        <w:rPr>
          <w:rFonts w:ascii="Book Antiqua" w:hAnsi="Book Antiqua"/>
        </w:rPr>
        <w:t>Age &amp; Da</w:t>
      </w:r>
      <w:r w:rsidR="00E804F0" w:rsidRPr="00BD287B">
        <w:rPr>
          <w:rFonts w:ascii="Book Antiqua" w:hAnsi="Book Antiqua"/>
        </w:rPr>
        <w:t>te of Birth</w:t>
      </w:r>
      <w:r w:rsidR="00BD287B">
        <w:rPr>
          <w:rFonts w:ascii="Book Antiqua" w:hAnsi="Book Antiqua"/>
        </w:rPr>
        <w:t xml:space="preserve"> </w:t>
      </w:r>
      <w:r w:rsidR="00E804F0" w:rsidRPr="00BD287B">
        <w:rPr>
          <w:rFonts w:ascii="Book Antiqua" w:hAnsi="Book Antiqua"/>
        </w:rPr>
        <w:tab/>
      </w:r>
      <w:r w:rsidR="00B56E44" w:rsidRPr="00BD287B">
        <w:rPr>
          <w:rFonts w:ascii="Book Antiqua" w:hAnsi="Book Antiqua"/>
        </w:rPr>
        <w:t>:</w:t>
      </w:r>
      <w:r w:rsidR="00D353B1" w:rsidRPr="00BD287B">
        <w:rPr>
          <w:rFonts w:ascii="Book Antiqua" w:hAnsi="Book Antiqua"/>
        </w:rPr>
        <w:t xml:space="preserve">  </w:t>
      </w:r>
      <w:r w:rsidR="00B56E44" w:rsidRPr="00BD287B">
        <w:rPr>
          <w:rFonts w:ascii="Book Antiqua" w:hAnsi="Book Antiqua"/>
        </w:rPr>
        <w:t xml:space="preserve"> </w:t>
      </w:r>
      <w:r w:rsidR="00724E2F" w:rsidRPr="00BD287B">
        <w:rPr>
          <w:rFonts w:ascii="Book Antiqua" w:hAnsi="Book Antiqua"/>
        </w:rPr>
        <w:t>2</w:t>
      </w:r>
      <w:r w:rsidR="00EE662C" w:rsidRPr="00BD287B">
        <w:rPr>
          <w:rFonts w:ascii="Book Antiqua" w:hAnsi="Book Antiqua"/>
        </w:rPr>
        <w:t>3</w:t>
      </w:r>
      <w:r w:rsidR="00C1592B" w:rsidRPr="00BD287B">
        <w:rPr>
          <w:rFonts w:ascii="Book Antiqua" w:hAnsi="Book Antiqua"/>
        </w:rPr>
        <w:t xml:space="preserve"> &amp; </w:t>
      </w:r>
      <w:r w:rsidR="007F2A82">
        <w:rPr>
          <w:rFonts w:ascii="Book Antiqua" w:hAnsi="Book Antiqua"/>
        </w:rPr>
        <w:t>May</w:t>
      </w:r>
      <w:r w:rsidR="00C1592B" w:rsidRPr="00BD287B">
        <w:rPr>
          <w:rFonts w:ascii="Book Antiqua" w:hAnsi="Book Antiqua"/>
        </w:rPr>
        <w:t xml:space="preserve"> </w:t>
      </w:r>
      <w:r w:rsidR="007F2A82">
        <w:rPr>
          <w:rFonts w:ascii="Book Antiqua" w:hAnsi="Book Antiqua"/>
        </w:rPr>
        <w:t>30</w:t>
      </w:r>
      <w:r w:rsidR="00EE662C" w:rsidRPr="00BD287B">
        <w:rPr>
          <w:rFonts w:ascii="Book Antiqua" w:hAnsi="Book Antiqua"/>
        </w:rPr>
        <w:t>, 1994</w:t>
      </w:r>
    </w:p>
    <w:p w:rsidR="009C0151" w:rsidRPr="00BD287B" w:rsidRDefault="00EF23FC" w:rsidP="00B56E44">
      <w:pPr>
        <w:spacing w:line="360" w:lineRule="auto"/>
        <w:jc w:val="both"/>
        <w:rPr>
          <w:rFonts w:ascii="Book Antiqua" w:hAnsi="Book Antiqua"/>
        </w:rPr>
      </w:pPr>
      <w:r w:rsidRPr="00BD287B">
        <w:rPr>
          <w:rFonts w:ascii="Book Antiqua" w:hAnsi="Book Antiqua"/>
        </w:rPr>
        <w:tab/>
      </w:r>
      <w:r w:rsidR="00075B49" w:rsidRPr="00BD287B">
        <w:rPr>
          <w:rFonts w:ascii="Book Antiqua" w:hAnsi="Book Antiqua"/>
        </w:rPr>
        <w:t>Marital</w:t>
      </w:r>
      <w:r w:rsidRPr="00BD287B">
        <w:rPr>
          <w:rFonts w:ascii="Book Antiqua" w:hAnsi="Book Antiqua"/>
        </w:rPr>
        <w:t xml:space="preserve"> Status</w:t>
      </w:r>
      <w:r w:rsidRPr="00BD287B">
        <w:rPr>
          <w:rFonts w:ascii="Book Antiqua" w:hAnsi="Book Antiqua"/>
        </w:rPr>
        <w:tab/>
      </w:r>
      <w:r w:rsidRPr="00BD287B">
        <w:rPr>
          <w:rFonts w:ascii="Book Antiqua" w:hAnsi="Book Antiqua"/>
        </w:rPr>
        <w:tab/>
        <w:t>:</w:t>
      </w:r>
      <w:r w:rsidR="00D353B1" w:rsidRPr="00BD287B">
        <w:rPr>
          <w:rFonts w:ascii="Book Antiqua" w:hAnsi="Book Antiqua"/>
        </w:rPr>
        <w:t xml:space="preserve">   </w:t>
      </w:r>
      <w:r w:rsidR="00075B49" w:rsidRPr="00BD287B">
        <w:rPr>
          <w:rFonts w:ascii="Book Antiqua" w:hAnsi="Book Antiqua"/>
        </w:rPr>
        <w:t>Unmarried</w:t>
      </w:r>
    </w:p>
    <w:p w:rsidR="00C1592B" w:rsidRPr="00BD287B" w:rsidRDefault="00B56E44" w:rsidP="00B56E44">
      <w:pPr>
        <w:spacing w:line="360" w:lineRule="auto"/>
        <w:ind w:firstLine="720"/>
        <w:jc w:val="both"/>
        <w:rPr>
          <w:rFonts w:ascii="Book Antiqua" w:hAnsi="Book Antiqua"/>
        </w:rPr>
      </w:pPr>
      <w:r w:rsidRPr="00BD287B">
        <w:rPr>
          <w:rFonts w:ascii="Book Antiqua" w:hAnsi="Book Antiqua"/>
        </w:rPr>
        <w:t xml:space="preserve">Nationality </w:t>
      </w:r>
      <w:r w:rsidRPr="00BD287B">
        <w:rPr>
          <w:rFonts w:ascii="Book Antiqua" w:hAnsi="Book Antiqua"/>
        </w:rPr>
        <w:tab/>
      </w:r>
      <w:r w:rsidRPr="00BD287B">
        <w:rPr>
          <w:rFonts w:ascii="Book Antiqua" w:hAnsi="Book Antiqua"/>
        </w:rPr>
        <w:tab/>
      </w:r>
      <w:r w:rsidRPr="00BD287B">
        <w:rPr>
          <w:rFonts w:ascii="Book Antiqua" w:hAnsi="Book Antiqua"/>
        </w:rPr>
        <w:tab/>
        <w:t>:</w:t>
      </w:r>
      <w:r w:rsidR="00D353B1" w:rsidRPr="00BD287B">
        <w:rPr>
          <w:rFonts w:ascii="Book Antiqua" w:hAnsi="Book Antiqua"/>
        </w:rPr>
        <w:t xml:space="preserve">  </w:t>
      </w:r>
      <w:r w:rsidRPr="00BD287B">
        <w:rPr>
          <w:rFonts w:ascii="Book Antiqua" w:hAnsi="Book Antiqua"/>
        </w:rPr>
        <w:t xml:space="preserve"> </w:t>
      </w:r>
      <w:r w:rsidR="00C1592B" w:rsidRPr="00BD287B">
        <w:rPr>
          <w:rFonts w:ascii="Book Antiqua" w:hAnsi="Book Antiqua"/>
        </w:rPr>
        <w:t>Indian</w:t>
      </w:r>
    </w:p>
    <w:p w:rsidR="00C1592B" w:rsidRPr="00BD287B" w:rsidRDefault="00E804F0" w:rsidP="003F5F9F">
      <w:pPr>
        <w:spacing w:line="360" w:lineRule="auto"/>
        <w:ind w:firstLine="720"/>
        <w:rPr>
          <w:rFonts w:ascii="Book Antiqua" w:hAnsi="Book Antiqua"/>
        </w:rPr>
      </w:pPr>
      <w:r w:rsidRPr="00BD287B">
        <w:rPr>
          <w:rFonts w:ascii="Book Antiqua" w:hAnsi="Book Antiqua"/>
        </w:rPr>
        <w:t>Languages known</w:t>
      </w:r>
      <w:r w:rsidR="00BD287B">
        <w:rPr>
          <w:rFonts w:ascii="Book Antiqua" w:hAnsi="Book Antiqua"/>
        </w:rPr>
        <w:t xml:space="preserve">     </w:t>
      </w:r>
      <w:r w:rsidRPr="00BD287B">
        <w:rPr>
          <w:rFonts w:ascii="Book Antiqua" w:hAnsi="Book Antiqua"/>
        </w:rPr>
        <w:t xml:space="preserve"> </w:t>
      </w:r>
      <w:r w:rsidRPr="00BD287B">
        <w:rPr>
          <w:rFonts w:ascii="Book Antiqua" w:hAnsi="Book Antiqua"/>
        </w:rPr>
        <w:tab/>
      </w:r>
      <w:r w:rsidR="00B56E44" w:rsidRPr="00BD287B">
        <w:rPr>
          <w:rFonts w:ascii="Book Antiqua" w:hAnsi="Book Antiqua"/>
        </w:rPr>
        <w:t>:</w:t>
      </w:r>
      <w:r w:rsidR="00D353B1" w:rsidRPr="00BD287B">
        <w:rPr>
          <w:rFonts w:ascii="Book Antiqua" w:hAnsi="Book Antiqua"/>
        </w:rPr>
        <w:t xml:space="preserve">  </w:t>
      </w:r>
      <w:r w:rsidR="00B56E44" w:rsidRPr="00BD287B">
        <w:rPr>
          <w:rFonts w:ascii="Book Antiqua" w:hAnsi="Book Antiqua"/>
        </w:rPr>
        <w:t xml:space="preserve"> English</w:t>
      </w:r>
      <w:r w:rsidR="00EE662C" w:rsidRPr="00BD287B">
        <w:rPr>
          <w:rFonts w:ascii="Book Antiqua" w:hAnsi="Book Antiqua"/>
        </w:rPr>
        <w:t>,</w:t>
      </w:r>
      <w:r w:rsidR="00247580" w:rsidRPr="00BD287B">
        <w:rPr>
          <w:rFonts w:ascii="Book Antiqua" w:hAnsi="Book Antiqua"/>
        </w:rPr>
        <w:t xml:space="preserve"> </w:t>
      </w:r>
      <w:r w:rsidR="009F0638" w:rsidRPr="00BD287B">
        <w:rPr>
          <w:rFonts w:ascii="Book Antiqua" w:hAnsi="Book Antiqua"/>
        </w:rPr>
        <w:t>Tamil, and Malayalam</w:t>
      </w:r>
      <w:r w:rsidR="00C1592B" w:rsidRPr="00BD287B">
        <w:rPr>
          <w:rFonts w:ascii="Book Antiqua" w:hAnsi="Book Antiqua"/>
        </w:rPr>
        <w:t xml:space="preserve"> </w:t>
      </w:r>
    </w:p>
    <w:p w:rsidR="00786514" w:rsidRDefault="008E63E2" w:rsidP="00786514">
      <w:pPr>
        <w:pStyle w:val="BodyText"/>
        <w:spacing w:after="0" w:line="360" w:lineRule="auto"/>
        <w:ind w:firstLine="720"/>
        <w:jc w:val="both"/>
        <w:rPr>
          <w:rFonts w:ascii="Book Antiqua" w:hAnsi="Book Antiqua"/>
        </w:rPr>
      </w:pPr>
      <w:r w:rsidRPr="00BD287B">
        <w:rPr>
          <w:rFonts w:ascii="Book Antiqua" w:hAnsi="Book Antiqua"/>
        </w:rPr>
        <w:t xml:space="preserve">Visa status   </w:t>
      </w:r>
      <w:r w:rsidR="00EE70D5" w:rsidRPr="00BD287B">
        <w:rPr>
          <w:rFonts w:ascii="Book Antiqua" w:hAnsi="Book Antiqua"/>
        </w:rPr>
        <w:t xml:space="preserve">             </w:t>
      </w:r>
      <w:r w:rsidR="00BD287B">
        <w:rPr>
          <w:rFonts w:ascii="Book Antiqua" w:hAnsi="Book Antiqua"/>
        </w:rPr>
        <w:t xml:space="preserve">   </w:t>
      </w:r>
      <w:r w:rsidR="00EE70D5" w:rsidRPr="00BD287B">
        <w:rPr>
          <w:rFonts w:ascii="Book Antiqua" w:hAnsi="Book Antiqua"/>
        </w:rPr>
        <w:t xml:space="preserve">          :</w:t>
      </w:r>
      <w:r w:rsidR="00BD287B" w:rsidRPr="00BD287B">
        <w:rPr>
          <w:rFonts w:ascii="Book Antiqua" w:hAnsi="Book Antiqua"/>
        </w:rPr>
        <w:t xml:space="preserve">  </w:t>
      </w:r>
      <w:r w:rsidR="00786514">
        <w:rPr>
          <w:rFonts w:ascii="Book Antiqua" w:hAnsi="Book Antiqua"/>
        </w:rPr>
        <w:t xml:space="preserve">Visit </w:t>
      </w:r>
      <w:r w:rsidR="00543BC0">
        <w:rPr>
          <w:rFonts w:ascii="Book Antiqua" w:hAnsi="Book Antiqua"/>
        </w:rPr>
        <w:t xml:space="preserve">Visa </w:t>
      </w:r>
      <w:r w:rsidR="009D1578">
        <w:rPr>
          <w:rFonts w:ascii="Book Antiqua" w:hAnsi="Book Antiqua"/>
        </w:rPr>
        <w:t>(valid</w:t>
      </w:r>
      <w:r w:rsidR="00543BC0">
        <w:rPr>
          <w:rFonts w:ascii="Book Antiqua" w:hAnsi="Book Antiqua"/>
        </w:rPr>
        <w:t xml:space="preserve"> up to 25</w:t>
      </w:r>
      <w:r w:rsidR="00543BC0" w:rsidRPr="00543BC0">
        <w:rPr>
          <w:rFonts w:ascii="Book Antiqua" w:hAnsi="Book Antiqua"/>
          <w:vertAlign w:val="superscript"/>
        </w:rPr>
        <w:t>th</w:t>
      </w:r>
      <w:r w:rsidR="00543BC0">
        <w:rPr>
          <w:rFonts w:ascii="Book Antiqua" w:hAnsi="Book Antiqua"/>
        </w:rPr>
        <w:t xml:space="preserve"> </w:t>
      </w:r>
      <w:r w:rsidR="009D1578">
        <w:rPr>
          <w:rFonts w:ascii="Book Antiqua" w:hAnsi="Book Antiqua"/>
        </w:rPr>
        <w:t>Oct</w:t>
      </w:r>
      <w:r w:rsidR="00543BC0">
        <w:rPr>
          <w:rFonts w:ascii="Book Antiqua" w:hAnsi="Book Antiqua"/>
        </w:rPr>
        <w:t>)</w:t>
      </w:r>
    </w:p>
    <w:p w:rsidR="00BD287B" w:rsidRPr="00786514" w:rsidRDefault="00BD287B" w:rsidP="00786514">
      <w:pPr>
        <w:pStyle w:val="BodyText"/>
        <w:spacing w:after="0" w:line="360" w:lineRule="auto"/>
        <w:ind w:firstLine="720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Century Gothic" w:hAnsi="Century Gothic"/>
          <w:lang w:eastAsia="en-US"/>
        </w:rPr>
        <w:t xml:space="preserve">                                                                                                              </w:t>
      </w:r>
    </w:p>
    <w:sectPr w:rsidR="00BD287B" w:rsidRPr="00786514" w:rsidSect="008254FA">
      <w:footnotePr>
        <w:pos w:val="beneathText"/>
      </w:footnotePr>
      <w:pgSz w:w="11880" w:h="16837"/>
      <w:pgMar w:top="851" w:right="851" w:bottom="851" w:left="1134" w:header="720" w:footer="720" w:gutter="0"/>
      <w:pgBorders>
        <w:top w:val="double" w:sz="4" w:space="0" w:color="000000"/>
        <w:left w:val="double" w:sz="4" w:space="30" w:color="000000"/>
        <w:bottom w:val="double" w:sz="4" w:space="0" w:color="000000"/>
        <w:right w:val="doub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F4" w:rsidRDefault="005746F4" w:rsidP="00CB75C6">
      <w:r>
        <w:separator/>
      </w:r>
    </w:p>
  </w:endnote>
  <w:endnote w:type="continuationSeparator" w:id="0">
    <w:p w:rsidR="005746F4" w:rsidRDefault="005746F4" w:rsidP="00CB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F4" w:rsidRDefault="005746F4" w:rsidP="00CB75C6">
      <w:r>
        <w:separator/>
      </w:r>
    </w:p>
  </w:footnote>
  <w:footnote w:type="continuationSeparator" w:id="0">
    <w:p w:rsidR="005746F4" w:rsidRDefault="005746F4" w:rsidP="00CB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5FD"/>
      </v:shape>
    </w:pict>
  </w:numPicBullet>
  <w:numPicBullet w:numPicBulletId="1">
    <w:pict>
      <v:shape id="_x0000_i1029" type="#_x0000_t75" style="width:9.8pt;height:9.8pt" o:bullet="t">
        <v:imagedata r:id="rId2" o:title="BD21298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22D6C72C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BC7DAF"/>
    <w:multiLevelType w:val="hybridMultilevel"/>
    <w:tmpl w:val="17162E86"/>
    <w:lvl w:ilvl="0" w:tplc="126E8BF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C14364"/>
    <w:multiLevelType w:val="hybridMultilevel"/>
    <w:tmpl w:val="2E6669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7D59B2"/>
    <w:multiLevelType w:val="hybridMultilevel"/>
    <w:tmpl w:val="99A277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43067"/>
    <w:multiLevelType w:val="hybridMultilevel"/>
    <w:tmpl w:val="DB5E6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A137B"/>
    <w:multiLevelType w:val="hybridMultilevel"/>
    <w:tmpl w:val="1F10F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43CC8"/>
    <w:multiLevelType w:val="hybridMultilevel"/>
    <w:tmpl w:val="F2D47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B31F78"/>
    <w:multiLevelType w:val="hybridMultilevel"/>
    <w:tmpl w:val="CDBC3FE2"/>
    <w:lvl w:ilvl="0" w:tplc="30BCF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72F62"/>
    <w:multiLevelType w:val="hybridMultilevel"/>
    <w:tmpl w:val="E7E49186"/>
    <w:lvl w:ilvl="0" w:tplc="04090009">
      <w:start w:val="1"/>
      <w:numFmt w:val="bullet"/>
      <w:lvlText w:val="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2A3345F"/>
    <w:multiLevelType w:val="multilevel"/>
    <w:tmpl w:val="A00E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5123B"/>
    <w:multiLevelType w:val="multilevel"/>
    <w:tmpl w:val="0D26B5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251BC"/>
    <w:multiLevelType w:val="hybridMultilevel"/>
    <w:tmpl w:val="BC745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E12E30"/>
    <w:multiLevelType w:val="hybridMultilevel"/>
    <w:tmpl w:val="5D8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75050"/>
    <w:multiLevelType w:val="hybridMultilevel"/>
    <w:tmpl w:val="D04CAAE8"/>
    <w:lvl w:ilvl="0" w:tplc="3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0025"/>
    <w:multiLevelType w:val="multilevel"/>
    <w:tmpl w:val="88D242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>
    <w:nsid w:val="647E02A6"/>
    <w:multiLevelType w:val="hybridMultilevel"/>
    <w:tmpl w:val="AE6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06300"/>
    <w:multiLevelType w:val="hybridMultilevel"/>
    <w:tmpl w:val="B5DA00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A85F47"/>
    <w:multiLevelType w:val="hybridMultilevel"/>
    <w:tmpl w:val="C67E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E51715"/>
    <w:multiLevelType w:val="hybridMultilevel"/>
    <w:tmpl w:val="D17A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F68AA"/>
    <w:multiLevelType w:val="hybridMultilevel"/>
    <w:tmpl w:val="CD1C5C62"/>
    <w:lvl w:ilvl="0" w:tplc="9ECC8F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BD4432"/>
    <w:multiLevelType w:val="hybridMultilevel"/>
    <w:tmpl w:val="00306E8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1"/>
  </w:num>
  <w:num w:numId="5">
    <w:abstractNumId w:val="15"/>
  </w:num>
  <w:num w:numId="6">
    <w:abstractNumId w:val="16"/>
  </w:num>
  <w:num w:numId="7">
    <w:abstractNumId w:val="23"/>
  </w:num>
  <w:num w:numId="8">
    <w:abstractNumId w:val="9"/>
  </w:num>
  <w:num w:numId="9">
    <w:abstractNumId w:val="20"/>
  </w:num>
  <w:num w:numId="10">
    <w:abstractNumId w:val="22"/>
  </w:num>
  <w:num w:numId="11">
    <w:abstractNumId w:val="0"/>
  </w:num>
  <w:num w:numId="12">
    <w:abstractNumId w:val="17"/>
  </w:num>
  <w:num w:numId="13">
    <w:abstractNumId w:val="10"/>
  </w:num>
  <w:num w:numId="14">
    <w:abstractNumId w:val="19"/>
  </w:num>
  <w:num w:numId="15">
    <w:abstractNumId w:val="5"/>
  </w:num>
  <w:num w:numId="16">
    <w:abstractNumId w:val="6"/>
  </w:num>
  <w:num w:numId="17">
    <w:abstractNumId w:val="11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F2"/>
    <w:rsid w:val="00001CD9"/>
    <w:rsid w:val="00007597"/>
    <w:rsid w:val="00013570"/>
    <w:rsid w:val="00016599"/>
    <w:rsid w:val="000212D8"/>
    <w:rsid w:val="000241F2"/>
    <w:rsid w:val="000309D0"/>
    <w:rsid w:val="00032F79"/>
    <w:rsid w:val="00042AFD"/>
    <w:rsid w:val="000463CB"/>
    <w:rsid w:val="00047C91"/>
    <w:rsid w:val="00050972"/>
    <w:rsid w:val="000551EA"/>
    <w:rsid w:val="00055456"/>
    <w:rsid w:val="00056673"/>
    <w:rsid w:val="00057400"/>
    <w:rsid w:val="000624DF"/>
    <w:rsid w:val="00062ECE"/>
    <w:rsid w:val="00063ADA"/>
    <w:rsid w:val="00067104"/>
    <w:rsid w:val="00073262"/>
    <w:rsid w:val="00075B49"/>
    <w:rsid w:val="00083DFF"/>
    <w:rsid w:val="00085C00"/>
    <w:rsid w:val="00086274"/>
    <w:rsid w:val="00091AF3"/>
    <w:rsid w:val="00096197"/>
    <w:rsid w:val="000A3C75"/>
    <w:rsid w:val="000A418B"/>
    <w:rsid w:val="000A4B6D"/>
    <w:rsid w:val="000A6A19"/>
    <w:rsid w:val="000B061E"/>
    <w:rsid w:val="000B0AEC"/>
    <w:rsid w:val="000B3115"/>
    <w:rsid w:val="000B488C"/>
    <w:rsid w:val="000B70A1"/>
    <w:rsid w:val="000C3F38"/>
    <w:rsid w:val="000C575C"/>
    <w:rsid w:val="000C5768"/>
    <w:rsid w:val="000C6C5A"/>
    <w:rsid w:val="000C6EC8"/>
    <w:rsid w:val="000D3D37"/>
    <w:rsid w:val="000E0BFF"/>
    <w:rsid w:val="000E56FB"/>
    <w:rsid w:val="000E6E79"/>
    <w:rsid w:val="000F24E4"/>
    <w:rsid w:val="00107943"/>
    <w:rsid w:val="00125805"/>
    <w:rsid w:val="00125C1C"/>
    <w:rsid w:val="00130381"/>
    <w:rsid w:val="00136083"/>
    <w:rsid w:val="00140CB5"/>
    <w:rsid w:val="00141A07"/>
    <w:rsid w:val="00141A35"/>
    <w:rsid w:val="00142C2D"/>
    <w:rsid w:val="0014481B"/>
    <w:rsid w:val="00145694"/>
    <w:rsid w:val="00151854"/>
    <w:rsid w:val="00153892"/>
    <w:rsid w:val="00157567"/>
    <w:rsid w:val="00172511"/>
    <w:rsid w:val="00183249"/>
    <w:rsid w:val="001957AC"/>
    <w:rsid w:val="00196F4C"/>
    <w:rsid w:val="00196FDA"/>
    <w:rsid w:val="001A206E"/>
    <w:rsid w:val="001A24C4"/>
    <w:rsid w:val="001A4F3F"/>
    <w:rsid w:val="001A6F5A"/>
    <w:rsid w:val="001A742D"/>
    <w:rsid w:val="001B3C11"/>
    <w:rsid w:val="001B75F7"/>
    <w:rsid w:val="001C0215"/>
    <w:rsid w:val="001C3B3A"/>
    <w:rsid w:val="001C4635"/>
    <w:rsid w:val="001C4C34"/>
    <w:rsid w:val="001C70E9"/>
    <w:rsid w:val="001D36B7"/>
    <w:rsid w:val="001D6090"/>
    <w:rsid w:val="001D652E"/>
    <w:rsid w:val="001D67E9"/>
    <w:rsid w:val="001E23DE"/>
    <w:rsid w:val="001E2B63"/>
    <w:rsid w:val="001E4CE5"/>
    <w:rsid w:val="001F6364"/>
    <w:rsid w:val="002148C3"/>
    <w:rsid w:val="00214E29"/>
    <w:rsid w:val="00215679"/>
    <w:rsid w:val="00216D3F"/>
    <w:rsid w:val="00227D3E"/>
    <w:rsid w:val="00235221"/>
    <w:rsid w:val="002361F9"/>
    <w:rsid w:val="0024040F"/>
    <w:rsid w:val="00240A16"/>
    <w:rsid w:val="00242489"/>
    <w:rsid w:val="00242669"/>
    <w:rsid w:val="00245323"/>
    <w:rsid w:val="00247580"/>
    <w:rsid w:val="00251E6C"/>
    <w:rsid w:val="0026288A"/>
    <w:rsid w:val="00266058"/>
    <w:rsid w:val="0026648F"/>
    <w:rsid w:val="00266552"/>
    <w:rsid w:val="002675F6"/>
    <w:rsid w:val="00270937"/>
    <w:rsid w:val="0029393C"/>
    <w:rsid w:val="00296C69"/>
    <w:rsid w:val="0029789C"/>
    <w:rsid w:val="002978BA"/>
    <w:rsid w:val="002A43DC"/>
    <w:rsid w:val="002B54F1"/>
    <w:rsid w:val="002C3C62"/>
    <w:rsid w:val="002D2238"/>
    <w:rsid w:val="002E3C86"/>
    <w:rsid w:val="002E654B"/>
    <w:rsid w:val="002E7330"/>
    <w:rsid w:val="00303945"/>
    <w:rsid w:val="003071D5"/>
    <w:rsid w:val="00316B0F"/>
    <w:rsid w:val="003175BA"/>
    <w:rsid w:val="00322CDA"/>
    <w:rsid w:val="003342B8"/>
    <w:rsid w:val="0034010D"/>
    <w:rsid w:val="00344B95"/>
    <w:rsid w:val="0034631E"/>
    <w:rsid w:val="003506FD"/>
    <w:rsid w:val="00355032"/>
    <w:rsid w:val="00355372"/>
    <w:rsid w:val="00371AC4"/>
    <w:rsid w:val="0037453C"/>
    <w:rsid w:val="00384A9A"/>
    <w:rsid w:val="00385035"/>
    <w:rsid w:val="003922F5"/>
    <w:rsid w:val="00392386"/>
    <w:rsid w:val="003943C2"/>
    <w:rsid w:val="003962BE"/>
    <w:rsid w:val="003A6BA7"/>
    <w:rsid w:val="003B4711"/>
    <w:rsid w:val="003C0C1D"/>
    <w:rsid w:val="003C1B45"/>
    <w:rsid w:val="003C72FD"/>
    <w:rsid w:val="003D3160"/>
    <w:rsid w:val="003D3F4B"/>
    <w:rsid w:val="003D63FD"/>
    <w:rsid w:val="003D674E"/>
    <w:rsid w:val="003D731C"/>
    <w:rsid w:val="003F1803"/>
    <w:rsid w:val="003F4BD4"/>
    <w:rsid w:val="003F5F9F"/>
    <w:rsid w:val="003F63C9"/>
    <w:rsid w:val="003F6623"/>
    <w:rsid w:val="00401281"/>
    <w:rsid w:val="00401AC7"/>
    <w:rsid w:val="00415468"/>
    <w:rsid w:val="00417FF9"/>
    <w:rsid w:val="00426D6C"/>
    <w:rsid w:val="00431D3D"/>
    <w:rsid w:val="00434155"/>
    <w:rsid w:val="004361D5"/>
    <w:rsid w:val="004373A4"/>
    <w:rsid w:val="00441E8C"/>
    <w:rsid w:val="00451D9F"/>
    <w:rsid w:val="00460707"/>
    <w:rsid w:val="00461AD9"/>
    <w:rsid w:val="00472CD8"/>
    <w:rsid w:val="00476286"/>
    <w:rsid w:val="00483D37"/>
    <w:rsid w:val="00487AB6"/>
    <w:rsid w:val="004B11FF"/>
    <w:rsid w:val="004B1744"/>
    <w:rsid w:val="004B3D0F"/>
    <w:rsid w:val="004B53FC"/>
    <w:rsid w:val="004C6D96"/>
    <w:rsid w:val="004C6E87"/>
    <w:rsid w:val="004D475F"/>
    <w:rsid w:val="004D517A"/>
    <w:rsid w:val="004D66CE"/>
    <w:rsid w:val="004D7A7A"/>
    <w:rsid w:val="004E4ED0"/>
    <w:rsid w:val="004F0AB0"/>
    <w:rsid w:val="004F120E"/>
    <w:rsid w:val="004F5383"/>
    <w:rsid w:val="004F5A93"/>
    <w:rsid w:val="00511EC4"/>
    <w:rsid w:val="00511F5D"/>
    <w:rsid w:val="00512EE4"/>
    <w:rsid w:val="00523022"/>
    <w:rsid w:val="00526A2B"/>
    <w:rsid w:val="00527A71"/>
    <w:rsid w:val="00534100"/>
    <w:rsid w:val="00534142"/>
    <w:rsid w:val="00537211"/>
    <w:rsid w:val="005421BB"/>
    <w:rsid w:val="00543BC0"/>
    <w:rsid w:val="00546057"/>
    <w:rsid w:val="00547D75"/>
    <w:rsid w:val="00547FFD"/>
    <w:rsid w:val="005514C5"/>
    <w:rsid w:val="00551C76"/>
    <w:rsid w:val="00554357"/>
    <w:rsid w:val="005548FF"/>
    <w:rsid w:val="00557E21"/>
    <w:rsid w:val="005616C5"/>
    <w:rsid w:val="00561F1E"/>
    <w:rsid w:val="0057066E"/>
    <w:rsid w:val="00572108"/>
    <w:rsid w:val="005746F4"/>
    <w:rsid w:val="005778C1"/>
    <w:rsid w:val="00577949"/>
    <w:rsid w:val="00580F93"/>
    <w:rsid w:val="00581EA1"/>
    <w:rsid w:val="005866C1"/>
    <w:rsid w:val="00593A6D"/>
    <w:rsid w:val="00594E74"/>
    <w:rsid w:val="0059548A"/>
    <w:rsid w:val="00595965"/>
    <w:rsid w:val="0059649A"/>
    <w:rsid w:val="005A33DF"/>
    <w:rsid w:val="005C0759"/>
    <w:rsid w:val="005C1BE9"/>
    <w:rsid w:val="005C3F49"/>
    <w:rsid w:val="005C7A77"/>
    <w:rsid w:val="005D093C"/>
    <w:rsid w:val="005D1E12"/>
    <w:rsid w:val="005D2381"/>
    <w:rsid w:val="005D4D62"/>
    <w:rsid w:val="005D54F2"/>
    <w:rsid w:val="005D6D4D"/>
    <w:rsid w:val="005E39E9"/>
    <w:rsid w:val="005E4C29"/>
    <w:rsid w:val="005F2616"/>
    <w:rsid w:val="005F35A2"/>
    <w:rsid w:val="005F3656"/>
    <w:rsid w:val="005F4F7E"/>
    <w:rsid w:val="005F5309"/>
    <w:rsid w:val="00600B2F"/>
    <w:rsid w:val="0060205F"/>
    <w:rsid w:val="00604514"/>
    <w:rsid w:val="00604D8F"/>
    <w:rsid w:val="00604E11"/>
    <w:rsid w:val="00605271"/>
    <w:rsid w:val="00612EAE"/>
    <w:rsid w:val="0061355B"/>
    <w:rsid w:val="00613633"/>
    <w:rsid w:val="00615F51"/>
    <w:rsid w:val="0062082C"/>
    <w:rsid w:val="0062135F"/>
    <w:rsid w:val="0062319D"/>
    <w:rsid w:val="0062533E"/>
    <w:rsid w:val="00626AA1"/>
    <w:rsid w:val="00627658"/>
    <w:rsid w:val="00646450"/>
    <w:rsid w:val="006529D7"/>
    <w:rsid w:val="00654B91"/>
    <w:rsid w:val="00657E95"/>
    <w:rsid w:val="00664156"/>
    <w:rsid w:val="00674C72"/>
    <w:rsid w:val="00675086"/>
    <w:rsid w:val="0068422B"/>
    <w:rsid w:val="00685016"/>
    <w:rsid w:val="0068543E"/>
    <w:rsid w:val="006856A3"/>
    <w:rsid w:val="00695B0E"/>
    <w:rsid w:val="006A005B"/>
    <w:rsid w:val="006A04FF"/>
    <w:rsid w:val="006A2E62"/>
    <w:rsid w:val="006A7798"/>
    <w:rsid w:val="006B09A8"/>
    <w:rsid w:val="006B1BF2"/>
    <w:rsid w:val="006B1DB8"/>
    <w:rsid w:val="006B551A"/>
    <w:rsid w:val="006B78F9"/>
    <w:rsid w:val="006C0232"/>
    <w:rsid w:val="006C1D9B"/>
    <w:rsid w:val="006C2ACE"/>
    <w:rsid w:val="006C53E9"/>
    <w:rsid w:val="006C7B1B"/>
    <w:rsid w:val="006C7FC4"/>
    <w:rsid w:val="006D4081"/>
    <w:rsid w:val="006E0BF8"/>
    <w:rsid w:val="006E503B"/>
    <w:rsid w:val="006E5277"/>
    <w:rsid w:val="006E6DAF"/>
    <w:rsid w:val="006F2509"/>
    <w:rsid w:val="006F55FC"/>
    <w:rsid w:val="006F6F87"/>
    <w:rsid w:val="00712F91"/>
    <w:rsid w:val="00717C26"/>
    <w:rsid w:val="0072354E"/>
    <w:rsid w:val="00724E2F"/>
    <w:rsid w:val="007343F6"/>
    <w:rsid w:val="00736E17"/>
    <w:rsid w:val="00737AD3"/>
    <w:rsid w:val="007426D7"/>
    <w:rsid w:val="007431CB"/>
    <w:rsid w:val="007459E5"/>
    <w:rsid w:val="00751875"/>
    <w:rsid w:val="00757843"/>
    <w:rsid w:val="00761909"/>
    <w:rsid w:val="007623E8"/>
    <w:rsid w:val="007639F8"/>
    <w:rsid w:val="00766150"/>
    <w:rsid w:val="00766455"/>
    <w:rsid w:val="00771CC1"/>
    <w:rsid w:val="00780EF1"/>
    <w:rsid w:val="00784907"/>
    <w:rsid w:val="00786514"/>
    <w:rsid w:val="007903CD"/>
    <w:rsid w:val="0079286D"/>
    <w:rsid w:val="0079323A"/>
    <w:rsid w:val="0079698B"/>
    <w:rsid w:val="007A1206"/>
    <w:rsid w:val="007A52D7"/>
    <w:rsid w:val="007B119B"/>
    <w:rsid w:val="007B66B4"/>
    <w:rsid w:val="007C16D2"/>
    <w:rsid w:val="007C34E7"/>
    <w:rsid w:val="007C7696"/>
    <w:rsid w:val="007C787F"/>
    <w:rsid w:val="007C7C0B"/>
    <w:rsid w:val="007D218F"/>
    <w:rsid w:val="007D6F3E"/>
    <w:rsid w:val="007E5DE1"/>
    <w:rsid w:val="007F0264"/>
    <w:rsid w:val="007F1089"/>
    <w:rsid w:val="007F2A82"/>
    <w:rsid w:val="007F3327"/>
    <w:rsid w:val="007F4407"/>
    <w:rsid w:val="007F5EA6"/>
    <w:rsid w:val="007F765A"/>
    <w:rsid w:val="00801B78"/>
    <w:rsid w:val="00805C5C"/>
    <w:rsid w:val="00807686"/>
    <w:rsid w:val="008114D2"/>
    <w:rsid w:val="0081291A"/>
    <w:rsid w:val="008171B4"/>
    <w:rsid w:val="0082067C"/>
    <w:rsid w:val="008216AE"/>
    <w:rsid w:val="008244A3"/>
    <w:rsid w:val="008254FA"/>
    <w:rsid w:val="00832FDC"/>
    <w:rsid w:val="0083332B"/>
    <w:rsid w:val="008401C8"/>
    <w:rsid w:val="008403C0"/>
    <w:rsid w:val="0084313A"/>
    <w:rsid w:val="00850661"/>
    <w:rsid w:val="00855AD7"/>
    <w:rsid w:val="00860719"/>
    <w:rsid w:val="008637C5"/>
    <w:rsid w:val="008675A2"/>
    <w:rsid w:val="00867613"/>
    <w:rsid w:val="008707CE"/>
    <w:rsid w:val="0088165F"/>
    <w:rsid w:val="00882769"/>
    <w:rsid w:val="00882E4F"/>
    <w:rsid w:val="00883A62"/>
    <w:rsid w:val="008845B5"/>
    <w:rsid w:val="008863B8"/>
    <w:rsid w:val="008874DD"/>
    <w:rsid w:val="008911BF"/>
    <w:rsid w:val="00891E56"/>
    <w:rsid w:val="008A22D8"/>
    <w:rsid w:val="008D1F3C"/>
    <w:rsid w:val="008D20DF"/>
    <w:rsid w:val="008D7793"/>
    <w:rsid w:val="008E63E2"/>
    <w:rsid w:val="008F1E5C"/>
    <w:rsid w:val="008F3A84"/>
    <w:rsid w:val="008F60DF"/>
    <w:rsid w:val="00900C11"/>
    <w:rsid w:val="00913CE6"/>
    <w:rsid w:val="009204F1"/>
    <w:rsid w:val="00921574"/>
    <w:rsid w:val="009216AC"/>
    <w:rsid w:val="009300D7"/>
    <w:rsid w:val="00931DE3"/>
    <w:rsid w:val="009402B6"/>
    <w:rsid w:val="00942243"/>
    <w:rsid w:val="00943874"/>
    <w:rsid w:val="0095102D"/>
    <w:rsid w:val="00951BE9"/>
    <w:rsid w:val="0095219A"/>
    <w:rsid w:val="00952906"/>
    <w:rsid w:val="00956470"/>
    <w:rsid w:val="009578D2"/>
    <w:rsid w:val="009630C5"/>
    <w:rsid w:val="0096412A"/>
    <w:rsid w:val="00975F8D"/>
    <w:rsid w:val="009764E3"/>
    <w:rsid w:val="009768CA"/>
    <w:rsid w:val="009771B2"/>
    <w:rsid w:val="00977BC5"/>
    <w:rsid w:val="00977F88"/>
    <w:rsid w:val="009831BC"/>
    <w:rsid w:val="00987260"/>
    <w:rsid w:val="009909A6"/>
    <w:rsid w:val="0099360E"/>
    <w:rsid w:val="0099511F"/>
    <w:rsid w:val="009A1F99"/>
    <w:rsid w:val="009A3768"/>
    <w:rsid w:val="009A3D02"/>
    <w:rsid w:val="009A7436"/>
    <w:rsid w:val="009B10CB"/>
    <w:rsid w:val="009B493B"/>
    <w:rsid w:val="009B6FC1"/>
    <w:rsid w:val="009C0151"/>
    <w:rsid w:val="009C1B4B"/>
    <w:rsid w:val="009C2803"/>
    <w:rsid w:val="009D1578"/>
    <w:rsid w:val="009D39D9"/>
    <w:rsid w:val="009D64F9"/>
    <w:rsid w:val="009E119E"/>
    <w:rsid w:val="009E283C"/>
    <w:rsid w:val="009E7C1C"/>
    <w:rsid w:val="009F01F3"/>
    <w:rsid w:val="009F0638"/>
    <w:rsid w:val="00A00E27"/>
    <w:rsid w:val="00A03C5A"/>
    <w:rsid w:val="00A10497"/>
    <w:rsid w:val="00A1192C"/>
    <w:rsid w:val="00A13094"/>
    <w:rsid w:val="00A16046"/>
    <w:rsid w:val="00A16425"/>
    <w:rsid w:val="00A167A6"/>
    <w:rsid w:val="00A205AD"/>
    <w:rsid w:val="00A40DE3"/>
    <w:rsid w:val="00A416CF"/>
    <w:rsid w:val="00A456A9"/>
    <w:rsid w:val="00A52094"/>
    <w:rsid w:val="00A560C6"/>
    <w:rsid w:val="00A63A6A"/>
    <w:rsid w:val="00A6548D"/>
    <w:rsid w:val="00A710F8"/>
    <w:rsid w:val="00A7190B"/>
    <w:rsid w:val="00A775A8"/>
    <w:rsid w:val="00A82BEB"/>
    <w:rsid w:val="00A83664"/>
    <w:rsid w:val="00A94010"/>
    <w:rsid w:val="00A956B4"/>
    <w:rsid w:val="00A96B56"/>
    <w:rsid w:val="00AA1061"/>
    <w:rsid w:val="00AA23AF"/>
    <w:rsid w:val="00AA59C8"/>
    <w:rsid w:val="00AA5B34"/>
    <w:rsid w:val="00AB0A02"/>
    <w:rsid w:val="00AB29EE"/>
    <w:rsid w:val="00AB2BFF"/>
    <w:rsid w:val="00AB3939"/>
    <w:rsid w:val="00AB7525"/>
    <w:rsid w:val="00AB7C63"/>
    <w:rsid w:val="00AB7E8D"/>
    <w:rsid w:val="00AC04FA"/>
    <w:rsid w:val="00AC1570"/>
    <w:rsid w:val="00AC2001"/>
    <w:rsid w:val="00AC6DBA"/>
    <w:rsid w:val="00AC709A"/>
    <w:rsid w:val="00AD4006"/>
    <w:rsid w:val="00AD720F"/>
    <w:rsid w:val="00AE5A61"/>
    <w:rsid w:val="00AF1FD1"/>
    <w:rsid w:val="00AF2C28"/>
    <w:rsid w:val="00AF45D7"/>
    <w:rsid w:val="00B15116"/>
    <w:rsid w:val="00B16004"/>
    <w:rsid w:val="00B22EEB"/>
    <w:rsid w:val="00B341E8"/>
    <w:rsid w:val="00B35D55"/>
    <w:rsid w:val="00B40FE0"/>
    <w:rsid w:val="00B41D1E"/>
    <w:rsid w:val="00B4258D"/>
    <w:rsid w:val="00B435AB"/>
    <w:rsid w:val="00B44217"/>
    <w:rsid w:val="00B464B1"/>
    <w:rsid w:val="00B509B0"/>
    <w:rsid w:val="00B51F1C"/>
    <w:rsid w:val="00B56E44"/>
    <w:rsid w:val="00B6085D"/>
    <w:rsid w:val="00B72AB8"/>
    <w:rsid w:val="00B83D67"/>
    <w:rsid w:val="00B90D4C"/>
    <w:rsid w:val="00BB11F9"/>
    <w:rsid w:val="00BB45D4"/>
    <w:rsid w:val="00BB71E3"/>
    <w:rsid w:val="00BC334C"/>
    <w:rsid w:val="00BC429A"/>
    <w:rsid w:val="00BD10D1"/>
    <w:rsid w:val="00BD157F"/>
    <w:rsid w:val="00BD287B"/>
    <w:rsid w:val="00BE22D0"/>
    <w:rsid w:val="00BE45DF"/>
    <w:rsid w:val="00BE6112"/>
    <w:rsid w:val="00BF5345"/>
    <w:rsid w:val="00C01EF5"/>
    <w:rsid w:val="00C069CC"/>
    <w:rsid w:val="00C11F73"/>
    <w:rsid w:val="00C1422A"/>
    <w:rsid w:val="00C149FF"/>
    <w:rsid w:val="00C1592B"/>
    <w:rsid w:val="00C172BC"/>
    <w:rsid w:val="00C220AB"/>
    <w:rsid w:val="00C3055C"/>
    <w:rsid w:val="00C321B7"/>
    <w:rsid w:val="00C321EE"/>
    <w:rsid w:val="00C32CD2"/>
    <w:rsid w:val="00C34E84"/>
    <w:rsid w:val="00C36E39"/>
    <w:rsid w:val="00C3713C"/>
    <w:rsid w:val="00C37B6A"/>
    <w:rsid w:val="00C37EF2"/>
    <w:rsid w:val="00C40212"/>
    <w:rsid w:val="00C438FA"/>
    <w:rsid w:val="00C43B6E"/>
    <w:rsid w:val="00C479AE"/>
    <w:rsid w:val="00C56E29"/>
    <w:rsid w:val="00C571B5"/>
    <w:rsid w:val="00C600E5"/>
    <w:rsid w:val="00C61C30"/>
    <w:rsid w:val="00C625C0"/>
    <w:rsid w:val="00C75083"/>
    <w:rsid w:val="00C80480"/>
    <w:rsid w:val="00C81FDE"/>
    <w:rsid w:val="00C84BBE"/>
    <w:rsid w:val="00C86043"/>
    <w:rsid w:val="00C9148B"/>
    <w:rsid w:val="00C95AB4"/>
    <w:rsid w:val="00CA3455"/>
    <w:rsid w:val="00CA66AC"/>
    <w:rsid w:val="00CB0EF0"/>
    <w:rsid w:val="00CB75C6"/>
    <w:rsid w:val="00CC055F"/>
    <w:rsid w:val="00CC6F21"/>
    <w:rsid w:val="00CD0E90"/>
    <w:rsid w:val="00CD6191"/>
    <w:rsid w:val="00CD7BCC"/>
    <w:rsid w:val="00CE47AC"/>
    <w:rsid w:val="00CE496D"/>
    <w:rsid w:val="00CF0D98"/>
    <w:rsid w:val="00CF0F60"/>
    <w:rsid w:val="00CF2914"/>
    <w:rsid w:val="00CF4B3E"/>
    <w:rsid w:val="00CF4BD6"/>
    <w:rsid w:val="00D01D15"/>
    <w:rsid w:val="00D12FBA"/>
    <w:rsid w:val="00D1623F"/>
    <w:rsid w:val="00D17B35"/>
    <w:rsid w:val="00D31D3B"/>
    <w:rsid w:val="00D353B1"/>
    <w:rsid w:val="00D36C95"/>
    <w:rsid w:val="00D50105"/>
    <w:rsid w:val="00D56C3F"/>
    <w:rsid w:val="00D66ED5"/>
    <w:rsid w:val="00D67FA2"/>
    <w:rsid w:val="00D8392F"/>
    <w:rsid w:val="00D8468D"/>
    <w:rsid w:val="00D90EA0"/>
    <w:rsid w:val="00D918F8"/>
    <w:rsid w:val="00D92628"/>
    <w:rsid w:val="00D937A0"/>
    <w:rsid w:val="00D93C5C"/>
    <w:rsid w:val="00D93EB0"/>
    <w:rsid w:val="00D953E4"/>
    <w:rsid w:val="00DA2E6B"/>
    <w:rsid w:val="00DA352A"/>
    <w:rsid w:val="00DA6401"/>
    <w:rsid w:val="00DB1211"/>
    <w:rsid w:val="00DB2F28"/>
    <w:rsid w:val="00DB35D2"/>
    <w:rsid w:val="00DC3597"/>
    <w:rsid w:val="00DC40B5"/>
    <w:rsid w:val="00DC71BA"/>
    <w:rsid w:val="00DD1957"/>
    <w:rsid w:val="00DD3BC5"/>
    <w:rsid w:val="00DD4761"/>
    <w:rsid w:val="00DD5BD7"/>
    <w:rsid w:val="00DD7A4B"/>
    <w:rsid w:val="00DE08CB"/>
    <w:rsid w:val="00DE3410"/>
    <w:rsid w:val="00DE6C02"/>
    <w:rsid w:val="00DF5680"/>
    <w:rsid w:val="00DF6FFF"/>
    <w:rsid w:val="00DF7D9A"/>
    <w:rsid w:val="00E01B31"/>
    <w:rsid w:val="00E02685"/>
    <w:rsid w:val="00E026A9"/>
    <w:rsid w:val="00E1381F"/>
    <w:rsid w:val="00E15023"/>
    <w:rsid w:val="00E15546"/>
    <w:rsid w:val="00E17010"/>
    <w:rsid w:val="00E240BA"/>
    <w:rsid w:val="00E32AE2"/>
    <w:rsid w:val="00E3478E"/>
    <w:rsid w:val="00E34E51"/>
    <w:rsid w:val="00E46328"/>
    <w:rsid w:val="00E5662B"/>
    <w:rsid w:val="00E56A43"/>
    <w:rsid w:val="00E57E30"/>
    <w:rsid w:val="00E67AB1"/>
    <w:rsid w:val="00E71C9B"/>
    <w:rsid w:val="00E804F0"/>
    <w:rsid w:val="00E81084"/>
    <w:rsid w:val="00E8399F"/>
    <w:rsid w:val="00E85F5C"/>
    <w:rsid w:val="00EA39E1"/>
    <w:rsid w:val="00EA4121"/>
    <w:rsid w:val="00EA77E3"/>
    <w:rsid w:val="00EB6A9D"/>
    <w:rsid w:val="00EC5944"/>
    <w:rsid w:val="00EC5ADE"/>
    <w:rsid w:val="00EC788A"/>
    <w:rsid w:val="00ED00D7"/>
    <w:rsid w:val="00ED3CA2"/>
    <w:rsid w:val="00ED5B45"/>
    <w:rsid w:val="00EE0CF8"/>
    <w:rsid w:val="00EE248F"/>
    <w:rsid w:val="00EE4A7C"/>
    <w:rsid w:val="00EE4F6C"/>
    <w:rsid w:val="00EE662C"/>
    <w:rsid w:val="00EE70D5"/>
    <w:rsid w:val="00EF04EA"/>
    <w:rsid w:val="00EF23FC"/>
    <w:rsid w:val="00EF2C68"/>
    <w:rsid w:val="00EF3222"/>
    <w:rsid w:val="00EF3F01"/>
    <w:rsid w:val="00EF5B7C"/>
    <w:rsid w:val="00EF7186"/>
    <w:rsid w:val="00F042B2"/>
    <w:rsid w:val="00F050F3"/>
    <w:rsid w:val="00F05921"/>
    <w:rsid w:val="00F17F5C"/>
    <w:rsid w:val="00F201FF"/>
    <w:rsid w:val="00F22FDA"/>
    <w:rsid w:val="00F24414"/>
    <w:rsid w:val="00F26AA1"/>
    <w:rsid w:val="00F36BEC"/>
    <w:rsid w:val="00F552EE"/>
    <w:rsid w:val="00F555A0"/>
    <w:rsid w:val="00F565F7"/>
    <w:rsid w:val="00F56D5D"/>
    <w:rsid w:val="00F56F81"/>
    <w:rsid w:val="00F57394"/>
    <w:rsid w:val="00F64941"/>
    <w:rsid w:val="00F80BCF"/>
    <w:rsid w:val="00F84FE8"/>
    <w:rsid w:val="00F85563"/>
    <w:rsid w:val="00F94CED"/>
    <w:rsid w:val="00F964CB"/>
    <w:rsid w:val="00FA3F8B"/>
    <w:rsid w:val="00FA498B"/>
    <w:rsid w:val="00FA602C"/>
    <w:rsid w:val="00FA7725"/>
    <w:rsid w:val="00FB43D5"/>
    <w:rsid w:val="00FB68BD"/>
    <w:rsid w:val="00FC4243"/>
    <w:rsid w:val="00FD64BD"/>
    <w:rsid w:val="00FE09F8"/>
    <w:rsid w:val="00FE4429"/>
    <w:rsid w:val="00FE4536"/>
    <w:rsid w:val="00FE4D0B"/>
    <w:rsid w:val="00FF0CD9"/>
    <w:rsid w:val="00FF3694"/>
    <w:rsid w:val="00FF4F22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22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63"/>
    <w:pPr>
      <w:keepNext/>
      <w:spacing w:before="240" w:after="60"/>
      <w:outlineLvl w:val="0"/>
    </w:pPr>
    <w:rPr>
      <w:rFonts w:ascii="Cambria" w:hAnsi="Cambria" w:cs="Latha"/>
      <w:b/>
      <w:bCs/>
      <w:kern w:val="32"/>
      <w:sz w:val="32"/>
      <w:szCs w:val="32"/>
      <w:lang w:bidi="ta-IN"/>
    </w:rPr>
  </w:style>
  <w:style w:type="paragraph" w:styleId="Heading2">
    <w:name w:val="heading 2"/>
    <w:basedOn w:val="Normal"/>
    <w:next w:val="Normal"/>
    <w:qFormat/>
    <w:rsid w:val="00534100"/>
    <w:pPr>
      <w:keepNext/>
      <w:numPr>
        <w:ilvl w:val="1"/>
        <w:numId w:val="1"/>
      </w:numPr>
      <w:jc w:val="both"/>
      <w:outlineLvl w:val="1"/>
    </w:pPr>
    <w:rPr>
      <w:rFonts w:ascii="Verdana" w:hAnsi="Verdana" w:cs="Garamond"/>
      <w:b/>
      <w:bCs/>
      <w:color w:val="000000"/>
      <w:sz w:val="19"/>
      <w:szCs w:val="19"/>
    </w:rPr>
  </w:style>
  <w:style w:type="paragraph" w:styleId="Heading3">
    <w:name w:val="heading 3"/>
    <w:basedOn w:val="Normal"/>
    <w:next w:val="Normal"/>
    <w:qFormat/>
    <w:rsid w:val="006136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1FDE"/>
    <w:pPr>
      <w:spacing w:before="240" w:after="60"/>
      <w:outlineLvl w:val="6"/>
    </w:pPr>
    <w:rPr>
      <w:rFonts w:ascii="Calibri" w:hAnsi="Calibri" w:cs="Latha"/>
      <w:lang w:bidi="ta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2B63"/>
    <w:pPr>
      <w:spacing w:before="240" w:after="60"/>
      <w:outlineLvl w:val="7"/>
    </w:pPr>
    <w:rPr>
      <w:rFonts w:ascii="Calibri" w:hAnsi="Calibri" w:cs="Latha"/>
      <w:i/>
      <w:iCs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34100"/>
    <w:rPr>
      <w:rFonts w:ascii="Wingdings" w:hAnsi="Wingdings" w:cs="OpenSymbol"/>
    </w:rPr>
  </w:style>
  <w:style w:type="character" w:customStyle="1" w:styleId="WW8Num1z1">
    <w:name w:val="WW8Num1z1"/>
    <w:rsid w:val="00534100"/>
    <w:rPr>
      <w:rFonts w:ascii="Wingdings" w:hAnsi="Wingdings" w:cs="OpenSymbol"/>
    </w:rPr>
  </w:style>
  <w:style w:type="character" w:customStyle="1" w:styleId="WW8Num2z0">
    <w:name w:val="WW8Num2z0"/>
    <w:rsid w:val="00534100"/>
    <w:rPr>
      <w:rFonts w:ascii="Wingdings" w:hAnsi="Wingdings" w:cs="OpenSymbol"/>
    </w:rPr>
  </w:style>
  <w:style w:type="character" w:customStyle="1" w:styleId="WW8Num2z1">
    <w:name w:val="WW8Num2z1"/>
    <w:rsid w:val="00534100"/>
    <w:rPr>
      <w:rFonts w:ascii="Wingdings" w:hAnsi="Wingdings" w:cs="OpenSymbol"/>
    </w:rPr>
  </w:style>
  <w:style w:type="character" w:customStyle="1" w:styleId="WW8Num3z0">
    <w:name w:val="WW8Num3z0"/>
    <w:rsid w:val="00534100"/>
    <w:rPr>
      <w:rFonts w:ascii="Wingdings" w:hAnsi="Wingdings" w:cs="OpenSymbol"/>
    </w:rPr>
  </w:style>
  <w:style w:type="character" w:customStyle="1" w:styleId="WW8Num4z0">
    <w:name w:val="WW8Num4z0"/>
    <w:rsid w:val="00534100"/>
    <w:rPr>
      <w:rFonts w:ascii="Symbol" w:hAnsi="Symbol"/>
    </w:rPr>
  </w:style>
  <w:style w:type="character" w:customStyle="1" w:styleId="Absatz-Standardschriftart">
    <w:name w:val="Absatz-Standardschriftart"/>
    <w:rsid w:val="00534100"/>
  </w:style>
  <w:style w:type="character" w:customStyle="1" w:styleId="WW8Num3z1">
    <w:name w:val="WW8Num3z1"/>
    <w:rsid w:val="00534100"/>
    <w:rPr>
      <w:rFonts w:ascii="Wingdings" w:hAnsi="Wingdings" w:cs="OpenSymbol"/>
    </w:rPr>
  </w:style>
  <w:style w:type="character" w:customStyle="1" w:styleId="WW8Num5z0">
    <w:name w:val="WW8Num5z0"/>
    <w:rsid w:val="00534100"/>
    <w:rPr>
      <w:rFonts w:ascii="Symbol" w:hAnsi="Symbol" w:cs="OpenSymbol"/>
    </w:rPr>
  </w:style>
  <w:style w:type="character" w:customStyle="1" w:styleId="WW-Absatz-Standardschriftart">
    <w:name w:val="WW-Absatz-Standardschriftart"/>
    <w:rsid w:val="00534100"/>
  </w:style>
  <w:style w:type="character" w:customStyle="1" w:styleId="WW-Absatz-Standardschriftart1">
    <w:name w:val="WW-Absatz-Standardschriftart1"/>
    <w:rsid w:val="00534100"/>
  </w:style>
  <w:style w:type="character" w:customStyle="1" w:styleId="WW-Absatz-Standardschriftart11">
    <w:name w:val="WW-Absatz-Standardschriftart11"/>
    <w:rsid w:val="00534100"/>
  </w:style>
  <w:style w:type="character" w:customStyle="1" w:styleId="WW-Absatz-Standardschriftart111">
    <w:name w:val="WW-Absatz-Standardschriftart111"/>
    <w:rsid w:val="00534100"/>
  </w:style>
  <w:style w:type="character" w:customStyle="1" w:styleId="WW-Absatz-Standardschriftart1111">
    <w:name w:val="WW-Absatz-Standardschriftart1111"/>
    <w:rsid w:val="00534100"/>
  </w:style>
  <w:style w:type="character" w:customStyle="1" w:styleId="WW-Absatz-Standardschriftart11111">
    <w:name w:val="WW-Absatz-Standardschriftart11111"/>
    <w:rsid w:val="00534100"/>
  </w:style>
  <w:style w:type="character" w:customStyle="1" w:styleId="WW-Absatz-Standardschriftart111111">
    <w:name w:val="WW-Absatz-Standardschriftart111111"/>
    <w:rsid w:val="00534100"/>
  </w:style>
  <w:style w:type="character" w:customStyle="1" w:styleId="WW-Absatz-Standardschriftart1111111">
    <w:name w:val="WW-Absatz-Standardschriftart1111111"/>
    <w:rsid w:val="00534100"/>
  </w:style>
  <w:style w:type="character" w:customStyle="1" w:styleId="WW-Absatz-Standardschriftart11111111">
    <w:name w:val="WW-Absatz-Standardschriftart11111111"/>
    <w:rsid w:val="00534100"/>
  </w:style>
  <w:style w:type="character" w:customStyle="1" w:styleId="WW-Absatz-Standardschriftart111111111">
    <w:name w:val="WW-Absatz-Standardschriftart111111111"/>
    <w:rsid w:val="00534100"/>
  </w:style>
  <w:style w:type="character" w:customStyle="1" w:styleId="WW-Absatz-Standardschriftart1111111111">
    <w:name w:val="WW-Absatz-Standardschriftart1111111111"/>
    <w:rsid w:val="00534100"/>
  </w:style>
  <w:style w:type="character" w:customStyle="1" w:styleId="WW-Absatz-Standardschriftart11111111111">
    <w:name w:val="WW-Absatz-Standardschriftart11111111111"/>
    <w:rsid w:val="00534100"/>
  </w:style>
  <w:style w:type="character" w:customStyle="1" w:styleId="WW-Absatz-Standardschriftart111111111111">
    <w:name w:val="WW-Absatz-Standardschriftart111111111111"/>
    <w:rsid w:val="00534100"/>
  </w:style>
  <w:style w:type="character" w:customStyle="1" w:styleId="WW-Absatz-Standardschriftart1111111111111">
    <w:name w:val="WW-Absatz-Standardschriftart1111111111111"/>
    <w:rsid w:val="00534100"/>
  </w:style>
  <w:style w:type="character" w:customStyle="1" w:styleId="WW-Absatz-Standardschriftart11111111111111">
    <w:name w:val="WW-Absatz-Standardschriftart11111111111111"/>
    <w:rsid w:val="00534100"/>
  </w:style>
  <w:style w:type="character" w:customStyle="1" w:styleId="WW-Absatz-Standardschriftart111111111111111">
    <w:name w:val="WW-Absatz-Standardschriftart111111111111111"/>
    <w:rsid w:val="00534100"/>
  </w:style>
  <w:style w:type="character" w:customStyle="1" w:styleId="WW-Absatz-Standardschriftart1111111111111111">
    <w:name w:val="WW-Absatz-Standardschriftart1111111111111111"/>
    <w:rsid w:val="00534100"/>
  </w:style>
  <w:style w:type="character" w:customStyle="1" w:styleId="WW-Absatz-Standardschriftart11111111111111111">
    <w:name w:val="WW-Absatz-Standardschriftart11111111111111111"/>
    <w:rsid w:val="00534100"/>
  </w:style>
  <w:style w:type="character" w:customStyle="1" w:styleId="DefaultParagraphFont2">
    <w:name w:val="Default Paragraph Font2"/>
    <w:rsid w:val="00534100"/>
  </w:style>
  <w:style w:type="character" w:styleId="Hyperlink">
    <w:name w:val="Hyperlink"/>
    <w:rsid w:val="00534100"/>
    <w:rPr>
      <w:color w:val="0000FF"/>
      <w:u w:val="single"/>
    </w:rPr>
  </w:style>
  <w:style w:type="character" w:customStyle="1" w:styleId="Bullets">
    <w:name w:val="Bullets"/>
    <w:rsid w:val="0053410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341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534100"/>
    <w:pPr>
      <w:spacing w:after="120"/>
    </w:pPr>
  </w:style>
  <w:style w:type="paragraph" w:styleId="List">
    <w:name w:val="List"/>
    <w:basedOn w:val="BodyText"/>
    <w:semiHidden/>
    <w:rsid w:val="00534100"/>
    <w:rPr>
      <w:rFonts w:cs="Tahoma"/>
    </w:rPr>
  </w:style>
  <w:style w:type="paragraph" w:styleId="Caption">
    <w:name w:val="caption"/>
    <w:basedOn w:val="Normal"/>
    <w:qFormat/>
    <w:rsid w:val="005341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3410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534100"/>
    <w:pPr>
      <w:suppressLineNumbers/>
    </w:pPr>
  </w:style>
  <w:style w:type="paragraph" w:customStyle="1" w:styleId="TableHeading">
    <w:name w:val="Table Heading"/>
    <w:basedOn w:val="TableContents"/>
    <w:rsid w:val="0053410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17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uiPriority w:val="9"/>
    <w:semiHidden/>
    <w:rsid w:val="00C81FDE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0E27"/>
    <w:pPr>
      <w:spacing w:after="120"/>
      <w:ind w:left="283"/>
    </w:pPr>
    <w:rPr>
      <w:rFonts w:cs="Latha"/>
      <w:lang w:bidi="ta-IN"/>
    </w:rPr>
  </w:style>
  <w:style w:type="character" w:customStyle="1" w:styleId="BodyTextIndentChar">
    <w:name w:val="Body Text Indent Char"/>
    <w:link w:val="BodyTextIndent"/>
    <w:uiPriority w:val="99"/>
    <w:semiHidden/>
    <w:rsid w:val="00A00E27"/>
    <w:rPr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00E27"/>
    <w:pPr>
      <w:spacing w:after="120" w:line="480" w:lineRule="auto"/>
      <w:ind w:left="283"/>
    </w:pPr>
    <w:rPr>
      <w:rFonts w:cs="Latha"/>
      <w:lang w:bidi="ta-IN"/>
    </w:rPr>
  </w:style>
  <w:style w:type="character" w:customStyle="1" w:styleId="BodyTextIndent2Char">
    <w:name w:val="Body Text Indent 2 Char"/>
    <w:link w:val="BodyTextIndent2"/>
    <w:uiPriority w:val="99"/>
    <w:rsid w:val="00A00E27"/>
    <w:rPr>
      <w:sz w:val="24"/>
      <w:szCs w:val="24"/>
      <w:lang w:val="en-US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0E27"/>
    <w:pPr>
      <w:spacing w:after="120"/>
      <w:ind w:left="283"/>
    </w:pPr>
    <w:rPr>
      <w:rFonts w:cs="Latha"/>
      <w:sz w:val="16"/>
      <w:szCs w:val="16"/>
      <w:lang w:bidi="ta-IN"/>
    </w:rPr>
  </w:style>
  <w:style w:type="character" w:customStyle="1" w:styleId="BodyTextIndent3Char">
    <w:name w:val="Body Text Indent 3 Char"/>
    <w:link w:val="BodyTextIndent3"/>
    <w:uiPriority w:val="99"/>
    <w:semiHidden/>
    <w:rsid w:val="00A00E27"/>
    <w:rPr>
      <w:sz w:val="16"/>
      <w:szCs w:val="16"/>
      <w:lang w:val="en-US" w:eastAsia="ar-SA"/>
    </w:rPr>
  </w:style>
  <w:style w:type="paragraph" w:styleId="NoSpacing">
    <w:name w:val="No Spacing"/>
    <w:uiPriority w:val="1"/>
    <w:qFormat/>
    <w:rsid w:val="00D31D3B"/>
    <w:pPr>
      <w:suppressAutoHyphens/>
    </w:pPr>
    <w:rPr>
      <w:sz w:val="24"/>
      <w:szCs w:val="24"/>
      <w:lang w:eastAsia="ar-SA" w:bidi="ar-SA"/>
    </w:rPr>
  </w:style>
  <w:style w:type="character" w:customStyle="1" w:styleId="Heading1Char">
    <w:name w:val="Heading 1 Char"/>
    <w:link w:val="Heading1"/>
    <w:uiPriority w:val="9"/>
    <w:rsid w:val="001E2B6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8Char">
    <w:name w:val="Heading 8 Char"/>
    <w:link w:val="Heading8"/>
    <w:uiPriority w:val="9"/>
    <w:semiHidden/>
    <w:rsid w:val="001E2B63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82E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uiPriority w:val="22"/>
    <w:qFormat/>
    <w:rsid w:val="00DE6C02"/>
    <w:rPr>
      <w:b/>
      <w:bCs/>
    </w:rPr>
  </w:style>
  <w:style w:type="character" w:styleId="Emphasis">
    <w:name w:val="Emphasis"/>
    <w:uiPriority w:val="20"/>
    <w:qFormat/>
    <w:rsid w:val="00613633"/>
    <w:rPr>
      <w:i/>
      <w:iCs/>
    </w:rPr>
  </w:style>
  <w:style w:type="character" w:customStyle="1" w:styleId="ilad">
    <w:name w:val="il_ad"/>
    <w:basedOn w:val="DefaultParagraphFont"/>
    <w:rsid w:val="00E01B31"/>
  </w:style>
  <w:style w:type="character" w:customStyle="1" w:styleId="apple-style-span">
    <w:name w:val="apple-style-span"/>
    <w:basedOn w:val="DefaultParagraphFont"/>
    <w:rsid w:val="00C625C0"/>
  </w:style>
  <w:style w:type="paragraph" w:styleId="Header">
    <w:name w:val="header"/>
    <w:basedOn w:val="Normal"/>
    <w:link w:val="HeaderChar"/>
    <w:uiPriority w:val="99"/>
    <w:semiHidden/>
    <w:unhideWhenUsed/>
    <w:rsid w:val="00CB75C6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uiPriority w:val="99"/>
    <w:semiHidden/>
    <w:rsid w:val="00CB75C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B75C6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semiHidden/>
    <w:rsid w:val="00CB75C6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34631E"/>
  </w:style>
  <w:style w:type="paragraph" w:styleId="NormalWeb">
    <w:name w:val="Normal (Web)"/>
    <w:basedOn w:val="Normal"/>
    <w:uiPriority w:val="99"/>
    <w:semiHidden/>
    <w:unhideWhenUsed/>
    <w:rsid w:val="00FF4F22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0E0BF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27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22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63"/>
    <w:pPr>
      <w:keepNext/>
      <w:spacing w:before="240" w:after="60"/>
      <w:outlineLvl w:val="0"/>
    </w:pPr>
    <w:rPr>
      <w:rFonts w:ascii="Cambria" w:hAnsi="Cambria" w:cs="Latha"/>
      <w:b/>
      <w:bCs/>
      <w:kern w:val="32"/>
      <w:sz w:val="32"/>
      <w:szCs w:val="32"/>
      <w:lang w:bidi="ta-IN"/>
    </w:rPr>
  </w:style>
  <w:style w:type="paragraph" w:styleId="Heading2">
    <w:name w:val="heading 2"/>
    <w:basedOn w:val="Normal"/>
    <w:next w:val="Normal"/>
    <w:qFormat/>
    <w:rsid w:val="00534100"/>
    <w:pPr>
      <w:keepNext/>
      <w:numPr>
        <w:ilvl w:val="1"/>
        <w:numId w:val="1"/>
      </w:numPr>
      <w:jc w:val="both"/>
      <w:outlineLvl w:val="1"/>
    </w:pPr>
    <w:rPr>
      <w:rFonts w:ascii="Verdana" w:hAnsi="Verdana" w:cs="Garamond"/>
      <w:b/>
      <w:bCs/>
      <w:color w:val="000000"/>
      <w:sz w:val="19"/>
      <w:szCs w:val="19"/>
    </w:rPr>
  </w:style>
  <w:style w:type="paragraph" w:styleId="Heading3">
    <w:name w:val="heading 3"/>
    <w:basedOn w:val="Normal"/>
    <w:next w:val="Normal"/>
    <w:qFormat/>
    <w:rsid w:val="006136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1FDE"/>
    <w:pPr>
      <w:spacing w:before="240" w:after="60"/>
      <w:outlineLvl w:val="6"/>
    </w:pPr>
    <w:rPr>
      <w:rFonts w:ascii="Calibri" w:hAnsi="Calibri" w:cs="Latha"/>
      <w:lang w:bidi="ta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2B63"/>
    <w:pPr>
      <w:spacing w:before="240" w:after="60"/>
      <w:outlineLvl w:val="7"/>
    </w:pPr>
    <w:rPr>
      <w:rFonts w:ascii="Calibri" w:hAnsi="Calibri" w:cs="Latha"/>
      <w:i/>
      <w:iCs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34100"/>
    <w:rPr>
      <w:rFonts w:ascii="Wingdings" w:hAnsi="Wingdings" w:cs="OpenSymbol"/>
    </w:rPr>
  </w:style>
  <w:style w:type="character" w:customStyle="1" w:styleId="WW8Num1z1">
    <w:name w:val="WW8Num1z1"/>
    <w:rsid w:val="00534100"/>
    <w:rPr>
      <w:rFonts w:ascii="Wingdings" w:hAnsi="Wingdings" w:cs="OpenSymbol"/>
    </w:rPr>
  </w:style>
  <w:style w:type="character" w:customStyle="1" w:styleId="WW8Num2z0">
    <w:name w:val="WW8Num2z0"/>
    <w:rsid w:val="00534100"/>
    <w:rPr>
      <w:rFonts w:ascii="Wingdings" w:hAnsi="Wingdings" w:cs="OpenSymbol"/>
    </w:rPr>
  </w:style>
  <w:style w:type="character" w:customStyle="1" w:styleId="WW8Num2z1">
    <w:name w:val="WW8Num2z1"/>
    <w:rsid w:val="00534100"/>
    <w:rPr>
      <w:rFonts w:ascii="Wingdings" w:hAnsi="Wingdings" w:cs="OpenSymbol"/>
    </w:rPr>
  </w:style>
  <w:style w:type="character" w:customStyle="1" w:styleId="WW8Num3z0">
    <w:name w:val="WW8Num3z0"/>
    <w:rsid w:val="00534100"/>
    <w:rPr>
      <w:rFonts w:ascii="Wingdings" w:hAnsi="Wingdings" w:cs="OpenSymbol"/>
    </w:rPr>
  </w:style>
  <w:style w:type="character" w:customStyle="1" w:styleId="WW8Num4z0">
    <w:name w:val="WW8Num4z0"/>
    <w:rsid w:val="00534100"/>
    <w:rPr>
      <w:rFonts w:ascii="Symbol" w:hAnsi="Symbol"/>
    </w:rPr>
  </w:style>
  <w:style w:type="character" w:customStyle="1" w:styleId="Absatz-Standardschriftart">
    <w:name w:val="Absatz-Standardschriftart"/>
    <w:rsid w:val="00534100"/>
  </w:style>
  <w:style w:type="character" w:customStyle="1" w:styleId="WW8Num3z1">
    <w:name w:val="WW8Num3z1"/>
    <w:rsid w:val="00534100"/>
    <w:rPr>
      <w:rFonts w:ascii="Wingdings" w:hAnsi="Wingdings" w:cs="OpenSymbol"/>
    </w:rPr>
  </w:style>
  <w:style w:type="character" w:customStyle="1" w:styleId="WW8Num5z0">
    <w:name w:val="WW8Num5z0"/>
    <w:rsid w:val="00534100"/>
    <w:rPr>
      <w:rFonts w:ascii="Symbol" w:hAnsi="Symbol" w:cs="OpenSymbol"/>
    </w:rPr>
  </w:style>
  <w:style w:type="character" w:customStyle="1" w:styleId="WW-Absatz-Standardschriftart">
    <w:name w:val="WW-Absatz-Standardschriftart"/>
    <w:rsid w:val="00534100"/>
  </w:style>
  <w:style w:type="character" w:customStyle="1" w:styleId="WW-Absatz-Standardschriftart1">
    <w:name w:val="WW-Absatz-Standardschriftart1"/>
    <w:rsid w:val="00534100"/>
  </w:style>
  <w:style w:type="character" w:customStyle="1" w:styleId="WW-Absatz-Standardschriftart11">
    <w:name w:val="WW-Absatz-Standardschriftart11"/>
    <w:rsid w:val="00534100"/>
  </w:style>
  <w:style w:type="character" w:customStyle="1" w:styleId="WW-Absatz-Standardschriftart111">
    <w:name w:val="WW-Absatz-Standardschriftart111"/>
    <w:rsid w:val="00534100"/>
  </w:style>
  <w:style w:type="character" w:customStyle="1" w:styleId="WW-Absatz-Standardschriftart1111">
    <w:name w:val="WW-Absatz-Standardschriftart1111"/>
    <w:rsid w:val="00534100"/>
  </w:style>
  <w:style w:type="character" w:customStyle="1" w:styleId="WW-Absatz-Standardschriftart11111">
    <w:name w:val="WW-Absatz-Standardschriftart11111"/>
    <w:rsid w:val="00534100"/>
  </w:style>
  <w:style w:type="character" w:customStyle="1" w:styleId="WW-Absatz-Standardschriftart111111">
    <w:name w:val="WW-Absatz-Standardschriftart111111"/>
    <w:rsid w:val="00534100"/>
  </w:style>
  <w:style w:type="character" w:customStyle="1" w:styleId="WW-Absatz-Standardschriftart1111111">
    <w:name w:val="WW-Absatz-Standardschriftart1111111"/>
    <w:rsid w:val="00534100"/>
  </w:style>
  <w:style w:type="character" w:customStyle="1" w:styleId="WW-Absatz-Standardschriftart11111111">
    <w:name w:val="WW-Absatz-Standardschriftart11111111"/>
    <w:rsid w:val="00534100"/>
  </w:style>
  <w:style w:type="character" w:customStyle="1" w:styleId="WW-Absatz-Standardschriftart111111111">
    <w:name w:val="WW-Absatz-Standardschriftart111111111"/>
    <w:rsid w:val="00534100"/>
  </w:style>
  <w:style w:type="character" w:customStyle="1" w:styleId="WW-Absatz-Standardschriftart1111111111">
    <w:name w:val="WW-Absatz-Standardschriftart1111111111"/>
    <w:rsid w:val="00534100"/>
  </w:style>
  <w:style w:type="character" w:customStyle="1" w:styleId="WW-Absatz-Standardschriftart11111111111">
    <w:name w:val="WW-Absatz-Standardschriftart11111111111"/>
    <w:rsid w:val="00534100"/>
  </w:style>
  <w:style w:type="character" w:customStyle="1" w:styleId="WW-Absatz-Standardschriftart111111111111">
    <w:name w:val="WW-Absatz-Standardschriftart111111111111"/>
    <w:rsid w:val="00534100"/>
  </w:style>
  <w:style w:type="character" w:customStyle="1" w:styleId="WW-Absatz-Standardschriftart1111111111111">
    <w:name w:val="WW-Absatz-Standardschriftart1111111111111"/>
    <w:rsid w:val="00534100"/>
  </w:style>
  <w:style w:type="character" w:customStyle="1" w:styleId="WW-Absatz-Standardschriftart11111111111111">
    <w:name w:val="WW-Absatz-Standardschriftart11111111111111"/>
    <w:rsid w:val="00534100"/>
  </w:style>
  <w:style w:type="character" w:customStyle="1" w:styleId="WW-Absatz-Standardschriftart111111111111111">
    <w:name w:val="WW-Absatz-Standardschriftart111111111111111"/>
    <w:rsid w:val="00534100"/>
  </w:style>
  <w:style w:type="character" w:customStyle="1" w:styleId="WW-Absatz-Standardschriftart1111111111111111">
    <w:name w:val="WW-Absatz-Standardschriftart1111111111111111"/>
    <w:rsid w:val="00534100"/>
  </w:style>
  <w:style w:type="character" w:customStyle="1" w:styleId="WW-Absatz-Standardschriftart11111111111111111">
    <w:name w:val="WW-Absatz-Standardschriftart11111111111111111"/>
    <w:rsid w:val="00534100"/>
  </w:style>
  <w:style w:type="character" w:customStyle="1" w:styleId="DefaultParagraphFont2">
    <w:name w:val="Default Paragraph Font2"/>
    <w:rsid w:val="00534100"/>
  </w:style>
  <w:style w:type="character" w:styleId="Hyperlink">
    <w:name w:val="Hyperlink"/>
    <w:rsid w:val="00534100"/>
    <w:rPr>
      <w:color w:val="0000FF"/>
      <w:u w:val="single"/>
    </w:rPr>
  </w:style>
  <w:style w:type="character" w:customStyle="1" w:styleId="Bullets">
    <w:name w:val="Bullets"/>
    <w:rsid w:val="0053410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341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534100"/>
    <w:pPr>
      <w:spacing w:after="120"/>
    </w:pPr>
  </w:style>
  <w:style w:type="paragraph" w:styleId="List">
    <w:name w:val="List"/>
    <w:basedOn w:val="BodyText"/>
    <w:semiHidden/>
    <w:rsid w:val="00534100"/>
    <w:rPr>
      <w:rFonts w:cs="Tahoma"/>
    </w:rPr>
  </w:style>
  <w:style w:type="paragraph" w:styleId="Caption">
    <w:name w:val="caption"/>
    <w:basedOn w:val="Normal"/>
    <w:qFormat/>
    <w:rsid w:val="005341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3410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534100"/>
    <w:pPr>
      <w:suppressLineNumbers/>
    </w:pPr>
  </w:style>
  <w:style w:type="paragraph" w:customStyle="1" w:styleId="TableHeading">
    <w:name w:val="Table Heading"/>
    <w:basedOn w:val="TableContents"/>
    <w:rsid w:val="0053410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17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uiPriority w:val="9"/>
    <w:semiHidden/>
    <w:rsid w:val="00C81FDE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0E27"/>
    <w:pPr>
      <w:spacing w:after="120"/>
      <w:ind w:left="283"/>
    </w:pPr>
    <w:rPr>
      <w:rFonts w:cs="Latha"/>
      <w:lang w:bidi="ta-IN"/>
    </w:rPr>
  </w:style>
  <w:style w:type="character" w:customStyle="1" w:styleId="BodyTextIndentChar">
    <w:name w:val="Body Text Indent Char"/>
    <w:link w:val="BodyTextIndent"/>
    <w:uiPriority w:val="99"/>
    <w:semiHidden/>
    <w:rsid w:val="00A00E27"/>
    <w:rPr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00E27"/>
    <w:pPr>
      <w:spacing w:after="120" w:line="480" w:lineRule="auto"/>
      <w:ind w:left="283"/>
    </w:pPr>
    <w:rPr>
      <w:rFonts w:cs="Latha"/>
      <w:lang w:bidi="ta-IN"/>
    </w:rPr>
  </w:style>
  <w:style w:type="character" w:customStyle="1" w:styleId="BodyTextIndent2Char">
    <w:name w:val="Body Text Indent 2 Char"/>
    <w:link w:val="BodyTextIndent2"/>
    <w:uiPriority w:val="99"/>
    <w:rsid w:val="00A00E27"/>
    <w:rPr>
      <w:sz w:val="24"/>
      <w:szCs w:val="24"/>
      <w:lang w:val="en-US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0E27"/>
    <w:pPr>
      <w:spacing w:after="120"/>
      <w:ind w:left="283"/>
    </w:pPr>
    <w:rPr>
      <w:rFonts w:cs="Latha"/>
      <w:sz w:val="16"/>
      <w:szCs w:val="16"/>
      <w:lang w:bidi="ta-IN"/>
    </w:rPr>
  </w:style>
  <w:style w:type="character" w:customStyle="1" w:styleId="BodyTextIndent3Char">
    <w:name w:val="Body Text Indent 3 Char"/>
    <w:link w:val="BodyTextIndent3"/>
    <w:uiPriority w:val="99"/>
    <w:semiHidden/>
    <w:rsid w:val="00A00E27"/>
    <w:rPr>
      <w:sz w:val="16"/>
      <w:szCs w:val="16"/>
      <w:lang w:val="en-US" w:eastAsia="ar-SA"/>
    </w:rPr>
  </w:style>
  <w:style w:type="paragraph" w:styleId="NoSpacing">
    <w:name w:val="No Spacing"/>
    <w:uiPriority w:val="1"/>
    <w:qFormat/>
    <w:rsid w:val="00D31D3B"/>
    <w:pPr>
      <w:suppressAutoHyphens/>
    </w:pPr>
    <w:rPr>
      <w:sz w:val="24"/>
      <w:szCs w:val="24"/>
      <w:lang w:eastAsia="ar-SA" w:bidi="ar-SA"/>
    </w:rPr>
  </w:style>
  <w:style w:type="character" w:customStyle="1" w:styleId="Heading1Char">
    <w:name w:val="Heading 1 Char"/>
    <w:link w:val="Heading1"/>
    <w:uiPriority w:val="9"/>
    <w:rsid w:val="001E2B6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8Char">
    <w:name w:val="Heading 8 Char"/>
    <w:link w:val="Heading8"/>
    <w:uiPriority w:val="9"/>
    <w:semiHidden/>
    <w:rsid w:val="001E2B63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82E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uiPriority w:val="22"/>
    <w:qFormat/>
    <w:rsid w:val="00DE6C02"/>
    <w:rPr>
      <w:b/>
      <w:bCs/>
    </w:rPr>
  </w:style>
  <w:style w:type="character" w:styleId="Emphasis">
    <w:name w:val="Emphasis"/>
    <w:uiPriority w:val="20"/>
    <w:qFormat/>
    <w:rsid w:val="00613633"/>
    <w:rPr>
      <w:i/>
      <w:iCs/>
    </w:rPr>
  </w:style>
  <w:style w:type="character" w:customStyle="1" w:styleId="ilad">
    <w:name w:val="il_ad"/>
    <w:basedOn w:val="DefaultParagraphFont"/>
    <w:rsid w:val="00E01B31"/>
  </w:style>
  <w:style w:type="character" w:customStyle="1" w:styleId="apple-style-span">
    <w:name w:val="apple-style-span"/>
    <w:basedOn w:val="DefaultParagraphFont"/>
    <w:rsid w:val="00C625C0"/>
  </w:style>
  <w:style w:type="paragraph" w:styleId="Header">
    <w:name w:val="header"/>
    <w:basedOn w:val="Normal"/>
    <w:link w:val="HeaderChar"/>
    <w:uiPriority w:val="99"/>
    <w:semiHidden/>
    <w:unhideWhenUsed/>
    <w:rsid w:val="00CB75C6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HeaderChar">
    <w:name w:val="Header Char"/>
    <w:link w:val="Header"/>
    <w:uiPriority w:val="99"/>
    <w:semiHidden/>
    <w:rsid w:val="00CB75C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B75C6"/>
    <w:pPr>
      <w:tabs>
        <w:tab w:val="center" w:pos="4513"/>
        <w:tab w:val="right" w:pos="9026"/>
      </w:tabs>
    </w:pPr>
    <w:rPr>
      <w:rFonts w:cs="Latha"/>
      <w:lang w:bidi="ta-IN"/>
    </w:rPr>
  </w:style>
  <w:style w:type="character" w:customStyle="1" w:styleId="FooterChar">
    <w:name w:val="Footer Char"/>
    <w:link w:val="Footer"/>
    <w:uiPriority w:val="99"/>
    <w:semiHidden/>
    <w:rsid w:val="00CB75C6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34631E"/>
  </w:style>
  <w:style w:type="paragraph" w:styleId="NormalWeb">
    <w:name w:val="Normal (Web)"/>
    <w:basedOn w:val="Normal"/>
    <w:uiPriority w:val="99"/>
    <w:semiHidden/>
    <w:unhideWhenUsed/>
    <w:rsid w:val="00FF4F22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0E0BF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2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lon.150460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BA5F-9382-47B9-9FCE-00C5BFDB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Antony Winson</vt:lpstr>
    </vt:vector>
  </TitlesOfParts>
  <Company>Hewlett-Packard</Company>
  <LinksUpToDate>false</LinksUpToDate>
  <CharactersWithSpaces>3001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mailto:kibsonakash1994@gmail.com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Antony Winson</dc:title>
  <dc:creator>Jenifer</dc:creator>
  <cp:lastModifiedBy>348382427</cp:lastModifiedBy>
  <cp:revision>4</cp:revision>
  <cp:lastPrinted>2010-11-22T14:26:00Z</cp:lastPrinted>
  <dcterms:created xsi:type="dcterms:W3CDTF">2017-08-09T12:42:00Z</dcterms:created>
  <dcterms:modified xsi:type="dcterms:W3CDTF">2017-08-10T13:28:00Z</dcterms:modified>
</cp:coreProperties>
</file>