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2CB3C" w14:textId="238CF6AB" w:rsidR="00926BCE" w:rsidRDefault="00545DE7">
      <w:pPr>
        <w:spacing w:line="640" w:lineRule="exact"/>
        <w:ind w:right="834"/>
        <w:jc w:val="right"/>
        <w:rPr>
          <w:rFonts w:ascii="Calibri" w:eastAsia="Calibri" w:hAnsi="Calibri" w:cs="Calibri"/>
          <w:sz w:val="54"/>
          <w:szCs w:val="54"/>
        </w:rPr>
      </w:pPr>
      <w:r>
        <w:rPr>
          <w:rFonts w:ascii="Calibri" w:eastAsia="Calibri" w:hAnsi="Calibri" w:cs="Calibri"/>
          <w:b/>
          <w:color w:val="D34816"/>
          <w:spacing w:val="-8"/>
          <w:position w:val="2"/>
          <w:sz w:val="54"/>
          <w:szCs w:val="54"/>
        </w:rPr>
        <w:t xml:space="preserve"> </w:t>
      </w:r>
      <w:r>
        <w:rPr>
          <w:rFonts w:ascii="Calibri" w:eastAsia="Calibri" w:hAnsi="Calibri" w:cs="Calibri"/>
          <w:b/>
          <w:color w:val="D24717"/>
          <w:position w:val="2"/>
          <w:sz w:val="54"/>
          <w:szCs w:val="54"/>
        </w:rPr>
        <w:t>Sa</w:t>
      </w:r>
      <w:r>
        <w:rPr>
          <w:rFonts w:ascii="Calibri" w:eastAsia="Calibri" w:hAnsi="Calibri" w:cs="Calibri"/>
          <w:b/>
          <w:color w:val="D24717"/>
          <w:spacing w:val="-2"/>
          <w:position w:val="2"/>
          <w:sz w:val="54"/>
          <w:szCs w:val="54"/>
        </w:rPr>
        <w:t>l</w:t>
      </w:r>
      <w:r>
        <w:rPr>
          <w:rFonts w:ascii="Calibri" w:eastAsia="Calibri" w:hAnsi="Calibri" w:cs="Calibri"/>
          <w:b/>
          <w:color w:val="D24717"/>
          <w:position w:val="2"/>
          <w:sz w:val="54"/>
          <w:szCs w:val="54"/>
        </w:rPr>
        <w:t>man</w:t>
      </w:r>
    </w:p>
    <w:p w14:paraId="43D9C624" w14:textId="3E911ACA" w:rsidR="00926BCE" w:rsidRDefault="005B4A2E" w:rsidP="005B4A2E">
      <w:pPr>
        <w:tabs>
          <w:tab w:val="left" w:pos="2835"/>
          <w:tab w:val="right" w:pos="11085"/>
        </w:tabs>
        <w:spacing w:line="280" w:lineRule="exact"/>
        <w:ind w:right="835"/>
        <w:rPr>
          <w:rFonts w:ascii="Calibri" w:eastAsia="Calibri" w:hAnsi="Calibri" w:cs="Calibri"/>
          <w:b/>
          <w:sz w:val="24"/>
          <w:szCs w:val="24"/>
        </w:rPr>
      </w:pPr>
      <w:r>
        <w:rPr>
          <w:rFonts w:ascii="Calibri" w:eastAsia="Calibri" w:hAnsi="Calibri" w:cs="Calibri"/>
          <w:b/>
          <w:sz w:val="24"/>
          <w:szCs w:val="24"/>
        </w:rPr>
        <w:tab/>
      </w:r>
      <w:r w:rsidR="00545DE7">
        <w:rPr>
          <w:rFonts w:ascii="Calibri" w:eastAsia="Calibri" w:hAnsi="Calibri" w:cs="Calibri"/>
          <w:b/>
          <w:sz w:val="24"/>
          <w:szCs w:val="24"/>
        </w:rPr>
        <w:t>Em</w:t>
      </w:r>
      <w:r w:rsidR="00545DE7">
        <w:rPr>
          <w:rFonts w:ascii="Calibri" w:eastAsia="Calibri" w:hAnsi="Calibri" w:cs="Calibri"/>
          <w:b/>
          <w:spacing w:val="-1"/>
          <w:sz w:val="24"/>
          <w:szCs w:val="24"/>
        </w:rPr>
        <w:t>a</w:t>
      </w:r>
      <w:r w:rsidR="00545DE7">
        <w:rPr>
          <w:rFonts w:ascii="Calibri" w:eastAsia="Calibri" w:hAnsi="Calibri" w:cs="Calibri"/>
          <w:b/>
          <w:spacing w:val="1"/>
          <w:sz w:val="24"/>
          <w:szCs w:val="24"/>
        </w:rPr>
        <w:t>i</w:t>
      </w:r>
      <w:r w:rsidR="00545DE7">
        <w:rPr>
          <w:rFonts w:ascii="Calibri" w:eastAsia="Calibri" w:hAnsi="Calibri" w:cs="Calibri"/>
          <w:b/>
          <w:sz w:val="24"/>
          <w:szCs w:val="24"/>
        </w:rPr>
        <w:t>l</w:t>
      </w:r>
      <w:r w:rsidR="00545DE7">
        <w:rPr>
          <w:rFonts w:ascii="Calibri" w:eastAsia="Calibri" w:hAnsi="Calibri" w:cs="Calibri"/>
          <w:b/>
          <w:spacing w:val="2"/>
          <w:sz w:val="24"/>
          <w:szCs w:val="24"/>
        </w:rPr>
        <w:t xml:space="preserve"> </w:t>
      </w:r>
      <w:r w:rsidR="00545DE7">
        <w:rPr>
          <w:rFonts w:ascii="Calibri" w:eastAsia="Calibri" w:hAnsi="Calibri" w:cs="Calibri"/>
          <w:b/>
          <w:spacing w:val="-1"/>
          <w:sz w:val="24"/>
          <w:szCs w:val="24"/>
        </w:rPr>
        <w:t>i</w:t>
      </w:r>
      <w:r w:rsidR="00545DE7">
        <w:rPr>
          <w:rFonts w:ascii="Calibri" w:eastAsia="Calibri" w:hAnsi="Calibri" w:cs="Calibri"/>
          <w:b/>
          <w:spacing w:val="1"/>
          <w:sz w:val="24"/>
          <w:szCs w:val="24"/>
        </w:rPr>
        <w:t>d</w:t>
      </w:r>
      <w:r w:rsidR="00545DE7">
        <w:rPr>
          <w:rFonts w:ascii="Calibri" w:eastAsia="Calibri" w:hAnsi="Calibri" w:cs="Calibri"/>
          <w:b/>
          <w:sz w:val="24"/>
          <w:szCs w:val="24"/>
        </w:rPr>
        <w:t>:</w:t>
      </w:r>
      <w:r w:rsidR="00545DE7">
        <w:rPr>
          <w:rFonts w:ascii="Calibri" w:eastAsia="Calibri" w:hAnsi="Calibri" w:cs="Calibri"/>
          <w:b/>
          <w:spacing w:val="3"/>
          <w:sz w:val="24"/>
          <w:szCs w:val="24"/>
        </w:rPr>
        <w:t xml:space="preserve"> </w:t>
      </w:r>
      <w:hyperlink r:id="rId8" w:history="1">
        <w:r w:rsidR="004221A8" w:rsidRPr="00CD4758">
          <w:rPr>
            <w:rStyle w:val="Hyperlink"/>
          </w:rPr>
          <w:t>salman.150503@2freemail.com</w:t>
        </w:r>
      </w:hyperlink>
      <w:r w:rsidR="004221A8">
        <w:t xml:space="preserve"> </w:t>
      </w:r>
    </w:p>
    <w:p w14:paraId="149336BC" w14:textId="77777777" w:rsidR="005B4A2E" w:rsidRDefault="005B4A2E" w:rsidP="005B4A2E">
      <w:pPr>
        <w:tabs>
          <w:tab w:val="left" w:pos="2835"/>
          <w:tab w:val="right" w:pos="11085"/>
        </w:tabs>
        <w:spacing w:line="280" w:lineRule="exact"/>
        <w:ind w:right="835"/>
        <w:rPr>
          <w:rFonts w:ascii="Calibri" w:eastAsia="Calibri" w:hAnsi="Calibri" w:cs="Calibri"/>
          <w:b/>
          <w:sz w:val="24"/>
          <w:szCs w:val="24"/>
        </w:rPr>
      </w:pPr>
    </w:p>
    <w:p w14:paraId="6EA79419" w14:textId="77777777" w:rsidR="005B4A2E" w:rsidRDefault="005B4A2E" w:rsidP="005B4A2E">
      <w:pPr>
        <w:tabs>
          <w:tab w:val="left" w:pos="2835"/>
          <w:tab w:val="right" w:pos="11085"/>
        </w:tabs>
        <w:spacing w:line="280" w:lineRule="exact"/>
        <w:ind w:right="835"/>
        <w:rPr>
          <w:rFonts w:ascii="Calibri" w:eastAsia="Calibri" w:hAnsi="Calibri" w:cs="Calibri"/>
          <w:b/>
          <w:sz w:val="24"/>
          <w:szCs w:val="24"/>
        </w:rPr>
      </w:pPr>
    </w:p>
    <w:p w14:paraId="2DE98010" w14:textId="77777777" w:rsidR="005B4A2E" w:rsidRDefault="005B4A2E" w:rsidP="005B4A2E">
      <w:pPr>
        <w:tabs>
          <w:tab w:val="left" w:pos="2835"/>
          <w:tab w:val="right" w:pos="11085"/>
        </w:tabs>
        <w:spacing w:line="280" w:lineRule="exact"/>
        <w:ind w:right="835"/>
        <w:rPr>
          <w:rFonts w:ascii="Calibri" w:eastAsia="Calibri" w:hAnsi="Calibri" w:cs="Calibri"/>
          <w:sz w:val="24"/>
          <w:szCs w:val="24"/>
        </w:rPr>
      </w:pPr>
    </w:p>
    <w:p w14:paraId="71E2BEC0" w14:textId="77777777" w:rsidR="00926BCE" w:rsidRDefault="00926BCE">
      <w:pPr>
        <w:spacing w:line="200" w:lineRule="exact"/>
      </w:pPr>
    </w:p>
    <w:p w14:paraId="22BCBCE5" w14:textId="77777777" w:rsidR="00926BCE" w:rsidRDefault="00926BCE">
      <w:pPr>
        <w:spacing w:line="200" w:lineRule="exact"/>
      </w:pPr>
    </w:p>
    <w:p w14:paraId="3DA75B75" w14:textId="77777777" w:rsidR="00926BCE" w:rsidRDefault="00926BCE">
      <w:pPr>
        <w:spacing w:line="200" w:lineRule="exact"/>
      </w:pPr>
    </w:p>
    <w:p w14:paraId="586C6F2B" w14:textId="77777777" w:rsidR="00926BCE" w:rsidRDefault="00926BCE">
      <w:pPr>
        <w:spacing w:line="200" w:lineRule="exact"/>
      </w:pPr>
    </w:p>
    <w:p w14:paraId="52F1B264" w14:textId="77777777" w:rsidR="00926BCE" w:rsidRDefault="00926BCE">
      <w:pPr>
        <w:spacing w:line="200" w:lineRule="exact"/>
      </w:pPr>
    </w:p>
    <w:p w14:paraId="1D558424" w14:textId="77777777" w:rsidR="00926BCE" w:rsidRDefault="00926BCE">
      <w:pPr>
        <w:spacing w:before="9" w:line="280" w:lineRule="exact"/>
        <w:rPr>
          <w:sz w:val="28"/>
          <w:szCs w:val="28"/>
        </w:rPr>
      </w:pPr>
    </w:p>
    <w:p w14:paraId="74BB1C70" w14:textId="77777777" w:rsidR="00926BCE" w:rsidRDefault="00B23855">
      <w:pPr>
        <w:spacing w:before="7" w:line="300" w:lineRule="exact"/>
        <w:ind w:left="780"/>
        <w:rPr>
          <w:rFonts w:ascii="Calibri" w:eastAsia="Calibri" w:hAnsi="Calibri" w:cs="Calibri"/>
          <w:sz w:val="26"/>
          <w:szCs w:val="26"/>
        </w:rPr>
      </w:pPr>
      <w:r>
        <w:pict w14:anchorId="748E3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4.55pt;margin-top:-11.6pt;width:187.2pt;height:40.1pt;z-index:-251662336;mso-position-horizontal-relative:page">
            <v:imagedata r:id="rId9" o:title=""/>
            <w10:wrap anchorx="page"/>
          </v:shape>
        </w:pict>
      </w:r>
      <w:r w:rsidR="00545DE7">
        <w:rPr>
          <w:rFonts w:ascii="Calibri" w:eastAsia="Calibri" w:hAnsi="Calibri" w:cs="Calibri"/>
          <w:b/>
          <w:color w:val="FFFFFF"/>
          <w:sz w:val="26"/>
          <w:szCs w:val="26"/>
        </w:rPr>
        <w:t>C</w:t>
      </w:r>
      <w:r w:rsidR="00545DE7">
        <w:rPr>
          <w:rFonts w:ascii="Calibri" w:eastAsia="Calibri" w:hAnsi="Calibri" w:cs="Calibri"/>
          <w:b/>
          <w:color w:val="FFFFFF"/>
          <w:spacing w:val="-1"/>
          <w:sz w:val="26"/>
          <w:szCs w:val="26"/>
        </w:rPr>
        <w:t>A</w:t>
      </w:r>
      <w:r w:rsidR="00545DE7">
        <w:rPr>
          <w:rFonts w:ascii="Calibri" w:eastAsia="Calibri" w:hAnsi="Calibri" w:cs="Calibri"/>
          <w:b/>
          <w:color w:val="FFFFFF"/>
          <w:sz w:val="26"/>
          <w:szCs w:val="26"/>
        </w:rPr>
        <w:t>R</w:t>
      </w:r>
      <w:r w:rsidR="00545DE7">
        <w:rPr>
          <w:rFonts w:ascii="Calibri" w:eastAsia="Calibri" w:hAnsi="Calibri" w:cs="Calibri"/>
          <w:b/>
          <w:color w:val="FFFFFF"/>
          <w:spacing w:val="1"/>
          <w:sz w:val="26"/>
          <w:szCs w:val="26"/>
        </w:rPr>
        <w:t>E</w:t>
      </w:r>
      <w:r w:rsidR="00545DE7">
        <w:rPr>
          <w:rFonts w:ascii="Calibri" w:eastAsia="Calibri" w:hAnsi="Calibri" w:cs="Calibri"/>
          <w:b/>
          <w:color w:val="FFFFFF"/>
          <w:sz w:val="26"/>
          <w:szCs w:val="26"/>
        </w:rPr>
        <w:t>ER</w:t>
      </w:r>
      <w:r w:rsidR="00545DE7">
        <w:rPr>
          <w:rFonts w:ascii="Calibri" w:eastAsia="Calibri" w:hAnsi="Calibri" w:cs="Calibri"/>
          <w:b/>
          <w:color w:val="FFFFFF"/>
          <w:spacing w:val="-8"/>
          <w:sz w:val="26"/>
          <w:szCs w:val="26"/>
        </w:rPr>
        <w:t xml:space="preserve"> </w:t>
      </w:r>
      <w:r w:rsidR="00545DE7">
        <w:rPr>
          <w:rFonts w:ascii="Calibri" w:eastAsia="Calibri" w:hAnsi="Calibri" w:cs="Calibri"/>
          <w:b/>
          <w:color w:val="FFFFFF"/>
          <w:sz w:val="26"/>
          <w:szCs w:val="26"/>
        </w:rPr>
        <w:t>O</w:t>
      </w:r>
      <w:r w:rsidR="00545DE7">
        <w:rPr>
          <w:rFonts w:ascii="Calibri" w:eastAsia="Calibri" w:hAnsi="Calibri" w:cs="Calibri"/>
          <w:b/>
          <w:color w:val="FFFFFF"/>
          <w:spacing w:val="1"/>
          <w:sz w:val="26"/>
          <w:szCs w:val="26"/>
        </w:rPr>
        <w:t>B</w:t>
      </w:r>
      <w:r w:rsidR="00545DE7">
        <w:rPr>
          <w:rFonts w:ascii="Calibri" w:eastAsia="Calibri" w:hAnsi="Calibri" w:cs="Calibri"/>
          <w:b/>
          <w:color w:val="FFFFFF"/>
          <w:sz w:val="26"/>
          <w:szCs w:val="26"/>
        </w:rPr>
        <w:t>J</w:t>
      </w:r>
      <w:r w:rsidR="00545DE7">
        <w:rPr>
          <w:rFonts w:ascii="Calibri" w:eastAsia="Calibri" w:hAnsi="Calibri" w:cs="Calibri"/>
          <w:b/>
          <w:color w:val="FFFFFF"/>
          <w:spacing w:val="1"/>
          <w:sz w:val="26"/>
          <w:szCs w:val="26"/>
        </w:rPr>
        <w:t>E</w:t>
      </w:r>
      <w:r w:rsidR="00545DE7">
        <w:rPr>
          <w:rFonts w:ascii="Calibri" w:eastAsia="Calibri" w:hAnsi="Calibri" w:cs="Calibri"/>
          <w:b/>
          <w:color w:val="FFFFFF"/>
          <w:spacing w:val="2"/>
          <w:sz w:val="26"/>
          <w:szCs w:val="26"/>
        </w:rPr>
        <w:t>C</w:t>
      </w:r>
      <w:r w:rsidR="00545DE7">
        <w:rPr>
          <w:rFonts w:ascii="Calibri" w:eastAsia="Calibri" w:hAnsi="Calibri" w:cs="Calibri"/>
          <w:b/>
          <w:color w:val="FFFFFF"/>
          <w:spacing w:val="-1"/>
          <w:sz w:val="26"/>
          <w:szCs w:val="26"/>
        </w:rPr>
        <w:t>T</w:t>
      </w:r>
      <w:r w:rsidR="00545DE7">
        <w:rPr>
          <w:rFonts w:ascii="Calibri" w:eastAsia="Calibri" w:hAnsi="Calibri" w:cs="Calibri"/>
          <w:b/>
          <w:color w:val="FFFFFF"/>
          <w:sz w:val="26"/>
          <w:szCs w:val="26"/>
        </w:rPr>
        <w:t>I</w:t>
      </w:r>
      <w:r w:rsidR="00545DE7">
        <w:rPr>
          <w:rFonts w:ascii="Calibri" w:eastAsia="Calibri" w:hAnsi="Calibri" w:cs="Calibri"/>
          <w:b/>
          <w:color w:val="FFFFFF"/>
          <w:spacing w:val="1"/>
          <w:sz w:val="26"/>
          <w:szCs w:val="26"/>
        </w:rPr>
        <w:t>V</w:t>
      </w:r>
      <w:r w:rsidR="00545DE7">
        <w:rPr>
          <w:rFonts w:ascii="Calibri" w:eastAsia="Calibri" w:hAnsi="Calibri" w:cs="Calibri"/>
          <w:b/>
          <w:color w:val="FFFFFF"/>
          <w:sz w:val="26"/>
          <w:szCs w:val="26"/>
        </w:rPr>
        <w:t>E</w:t>
      </w:r>
    </w:p>
    <w:p w14:paraId="493ED9D7" w14:textId="77777777" w:rsidR="00926BCE" w:rsidRDefault="00926BCE">
      <w:pPr>
        <w:spacing w:line="200" w:lineRule="exact"/>
      </w:pPr>
    </w:p>
    <w:p w14:paraId="0B37EF57" w14:textId="77777777" w:rsidR="00926BCE" w:rsidRDefault="00926BCE">
      <w:pPr>
        <w:spacing w:line="200" w:lineRule="exact"/>
      </w:pPr>
    </w:p>
    <w:p w14:paraId="7BE59519" w14:textId="77777777" w:rsidR="00926BCE" w:rsidRDefault="00926BCE">
      <w:pPr>
        <w:spacing w:before="18" w:line="240" w:lineRule="exact"/>
        <w:rPr>
          <w:sz w:val="24"/>
          <w:szCs w:val="24"/>
        </w:rPr>
      </w:pPr>
    </w:p>
    <w:p w14:paraId="3195DEA3" w14:textId="77777777" w:rsidR="00926BCE" w:rsidRDefault="00545DE7">
      <w:pPr>
        <w:spacing w:before="16"/>
        <w:ind w:left="641" w:right="676" w:firstLine="50"/>
        <w:jc w:val="both"/>
        <w:rPr>
          <w:rFonts w:ascii="Calibri" w:eastAsia="Calibri" w:hAnsi="Calibri" w:cs="Calibri"/>
          <w:sz w:val="22"/>
          <w:szCs w:val="22"/>
        </w:rPr>
      </w:pPr>
      <w:r>
        <w:rPr>
          <w:rFonts w:ascii="Calibri" w:eastAsia="Calibri" w:hAnsi="Calibri" w:cs="Calibri"/>
          <w:b/>
          <w:spacing w:val="-1"/>
          <w:sz w:val="22"/>
          <w:szCs w:val="22"/>
        </w:rPr>
        <w:t>See</w:t>
      </w:r>
      <w:r>
        <w:rPr>
          <w:rFonts w:ascii="Calibri" w:eastAsia="Calibri" w:hAnsi="Calibri" w:cs="Calibri"/>
          <w:b/>
          <w:sz w:val="22"/>
          <w:szCs w:val="22"/>
        </w:rPr>
        <w:t>king</w:t>
      </w:r>
      <w:r>
        <w:rPr>
          <w:rFonts w:ascii="Calibri" w:eastAsia="Calibri" w:hAnsi="Calibri" w:cs="Calibri"/>
          <w:b/>
          <w:spacing w:val="-6"/>
          <w:sz w:val="22"/>
          <w:szCs w:val="22"/>
        </w:rPr>
        <w:t xml:space="preserve"> </w:t>
      </w:r>
      <w:r>
        <w:rPr>
          <w:rFonts w:ascii="Calibri" w:eastAsia="Calibri" w:hAnsi="Calibri" w:cs="Calibri"/>
          <w:b/>
          <w:sz w:val="22"/>
          <w:szCs w:val="22"/>
        </w:rPr>
        <w:t>a</w:t>
      </w:r>
      <w:r>
        <w:rPr>
          <w:rFonts w:ascii="Calibri" w:eastAsia="Calibri" w:hAnsi="Calibri" w:cs="Calibri"/>
          <w:b/>
          <w:spacing w:val="-10"/>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ha</w:t>
      </w:r>
      <w:r>
        <w:rPr>
          <w:rFonts w:ascii="Calibri" w:eastAsia="Calibri" w:hAnsi="Calibri" w:cs="Calibri"/>
          <w:b/>
          <w:spacing w:val="1"/>
          <w:sz w:val="22"/>
          <w:szCs w:val="22"/>
        </w:rPr>
        <w:t>ll</w:t>
      </w:r>
      <w:r>
        <w:rPr>
          <w:rFonts w:ascii="Calibri" w:eastAsia="Calibri" w:hAnsi="Calibri" w:cs="Calibri"/>
          <w:b/>
          <w:spacing w:val="-1"/>
          <w:sz w:val="22"/>
          <w:szCs w:val="22"/>
        </w:rPr>
        <w:t>e</w:t>
      </w:r>
      <w:r>
        <w:rPr>
          <w:rFonts w:ascii="Calibri" w:eastAsia="Calibri" w:hAnsi="Calibri" w:cs="Calibri"/>
          <w:b/>
          <w:spacing w:val="-3"/>
          <w:sz w:val="22"/>
          <w:szCs w:val="22"/>
        </w:rPr>
        <w:t>n</w:t>
      </w:r>
      <w:r>
        <w:rPr>
          <w:rFonts w:ascii="Calibri" w:eastAsia="Calibri" w:hAnsi="Calibri" w:cs="Calibri"/>
          <w:b/>
          <w:spacing w:val="1"/>
          <w:sz w:val="22"/>
          <w:szCs w:val="22"/>
        </w:rPr>
        <w:t>gi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8"/>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d</w:t>
      </w:r>
      <w:r>
        <w:rPr>
          <w:rFonts w:ascii="Calibri" w:eastAsia="Calibri" w:hAnsi="Calibri" w:cs="Calibri"/>
          <w:b/>
          <w:spacing w:val="-10"/>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pacing w:val="1"/>
          <w:sz w:val="22"/>
          <w:szCs w:val="22"/>
        </w:rPr>
        <w:t>w</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pacing w:val="-1"/>
          <w:sz w:val="22"/>
          <w:szCs w:val="22"/>
        </w:rPr>
        <w:t>d</w:t>
      </w:r>
      <w:r>
        <w:rPr>
          <w:rFonts w:ascii="Calibri" w:eastAsia="Calibri" w:hAnsi="Calibri" w:cs="Calibri"/>
          <w:b/>
          <w:spacing w:val="1"/>
          <w:sz w:val="22"/>
          <w:szCs w:val="22"/>
        </w:rPr>
        <w:t>i</w:t>
      </w:r>
      <w:r>
        <w:rPr>
          <w:rFonts w:ascii="Calibri" w:eastAsia="Calibri" w:hAnsi="Calibri" w:cs="Calibri"/>
          <w:b/>
          <w:spacing w:val="-3"/>
          <w:sz w:val="22"/>
          <w:szCs w:val="22"/>
        </w:rPr>
        <w:t>n</w:t>
      </w:r>
      <w:r>
        <w:rPr>
          <w:rFonts w:ascii="Calibri" w:eastAsia="Calibri" w:hAnsi="Calibri" w:cs="Calibri"/>
          <w:b/>
          <w:sz w:val="22"/>
          <w:szCs w:val="22"/>
        </w:rPr>
        <w:t>g</w:t>
      </w:r>
      <w:r>
        <w:rPr>
          <w:rFonts w:ascii="Calibri" w:eastAsia="Calibri" w:hAnsi="Calibri" w:cs="Calibri"/>
          <w:b/>
          <w:spacing w:val="-6"/>
          <w:sz w:val="22"/>
          <w:szCs w:val="22"/>
        </w:rPr>
        <w:t xml:space="preserve"> </w:t>
      </w:r>
      <w:r>
        <w:rPr>
          <w:rFonts w:ascii="Calibri" w:eastAsia="Calibri" w:hAnsi="Calibri" w:cs="Calibri"/>
          <w:b/>
          <w:spacing w:val="-1"/>
          <w:sz w:val="22"/>
          <w:szCs w:val="22"/>
        </w:rPr>
        <w:t>po</w:t>
      </w:r>
      <w:r>
        <w:rPr>
          <w:rFonts w:ascii="Calibri" w:eastAsia="Calibri" w:hAnsi="Calibri" w:cs="Calibri"/>
          <w:b/>
          <w:spacing w:val="-2"/>
          <w:sz w:val="22"/>
          <w:szCs w:val="22"/>
        </w:rPr>
        <w:t>s</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0"/>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7"/>
          <w:sz w:val="22"/>
          <w:szCs w:val="22"/>
        </w:rPr>
        <w:t xml:space="preserve"> </w:t>
      </w:r>
      <w:r>
        <w:rPr>
          <w:rFonts w:ascii="Calibri" w:eastAsia="Calibri" w:hAnsi="Calibri" w:cs="Calibri"/>
          <w:b/>
          <w:sz w:val="22"/>
          <w:szCs w:val="22"/>
        </w:rPr>
        <w:t>a</w:t>
      </w:r>
      <w:r>
        <w:rPr>
          <w:rFonts w:ascii="Calibri" w:eastAsia="Calibri" w:hAnsi="Calibri" w:cs="Calibri"/>
          <w:b/>
          <w:spacing w:val="-7"/>
          <w:sz w:val="22"/>
          <w:szCs w:val="22"/>
        </w:rPr>
        <w:t xml:space="preserve"> </w:t>
      </w:r>
      <w:r>
        <w:rPr>
          <w:rFonts w:ascii="Calibri" w:eastAsia="Calibri" w:hAnsi="Calibri" w:cs="Calibri"/>
          <w:b/>
          <w:spacing w:val="-3"/>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gr</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v</w:t>
      </w:r>
      <w:r>
        <w:rPr>
          <w:rFonts w:ascii="Calibri" w:eastAsia="Calibri" w:hAnsi="Calibri" w:cs="Calibri"/>
          <w:b/>
          <w:sz w:val="22"/>
          <w:szCs w:val="22"/>
        </w:rPr>
        <w:t>e</w:t>
      </w:r>
      <w:r>
        <w:rPr>
          <w:rFonts w:ascii="Calibri" w:eastAsia="Calibri" w:hAnsi="Calibri" w:cs="Calibri"/>
          <w:b/>
          <w:spacing w:val="-7"/>
          <w:sz w:val="22"/>
          <w:szCs w:val="22"/>
        </w:rPr>
        <w:t xml:space="preserve"> </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pacing w:val="1"/>
          <w:sz w:val="22"/>
          <w:szCs w:val="22"/>
        </w:rPr>
        <w:t>g</w:t>
      </w:r>
      <w:r>
        <w:rPr>
          <w:rFonts w:ascii="Calibri" w:eastAsia="Calibri" w:hAnsi="Calibri" w:cs="Calibri"/>
          <w:b/>
          <w:spacing w:val="-1"/>
          <w:sz w:val="22"/>
          <w:szCs w:val="22"/>
        </w:rPr>
        <w:t>an</w:t>
      </w:r>
      <w:r>
        <w:rPr>
          <w:rFonts w:ascii="Calibri" w:eastAsia="Calibri" w:hAnsi="Calibri" w:cs="Calibri"/>
          <w:b/>
          <w:spacing w:val="1"/>
          <w:sz w:val="22"/>
          <w:szCs w:val="22"/>
        </w:rPr>
        <w:t>iz</w:t>
      </w: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0"/>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pacing w:val="-2"/>
          <w:sz w:val="22"/>
          <w:szCs w:val="22"/>
        </w:rPr>
        <w:t>m</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s</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z w:val="22"/>
          <w:szCs w:val="22"/>
        </w:rPr>
        <w:t>te</w:t>
      </w:r>
      <w:r>
        <w:rPr>
          <w:rFonts w:ascii="Calibri" w:eastAsia="Calibri" w:hAnsi="Calibri" w:cs="Calibri"/>
          <w:b/>
          <w:spacing w:val="-9"/>
          <w:sz w:val="22"/>
          <w:szCs w:val="22"/>
        </w:rPr>
        <w:t xml:space="preserve"> </w:t>
      </w:r>
      <w:r>
        <w:rPr>
          <w:rFonts w:ascii="Calibri" w:eastAsia="Calibri" w:hAnsi="Calibri" w:cs="Calibri"/>
          <w:b/>
          <w:spacing w:val="1"/>
          <w:sz w:val="22"/>
          <w:szCs w:val="22"/>
        </w:rPr>
        <w:t>wi</w:t>
      </w:r>
      <w:r>
        <w:rPr>
          <w:rFonts w:ascii="Calibri" w:eastAsia="Calibri" w:hAnsi="Calibri" w:cs="Calibri"/>
          <w:b/>
          <w:sz w:val="22"/>
          <w:szCs w:val="22"/>
        </w:rPr>
        <w:t>th</w:t>
      </w:r>
      <w:r>
        <w:rPr>
          <w:rFonts w:ascii="Calibri" w:eastAsia="Calibri" w:hAnsi="Calibri" w:cs="Calibri"/>
          <w:b/>
          <w:spacing w:val="-9"/>
          <w:sz w:val="22"/>
          <w:szCs w:val="22"/>
        </w:rPr>
        <w:t xml:space="preserve"> </w:t>
      </w:r>
      <w:r>
        <w:rPr>
          <w:rFonts w:ascii="Calibri" w:eastAsia="Calibri" w:hAnsi="Calibri" w:cs="Calibri"/>
          <w:b/>
          <w:spacing w:val="-2"/>
          <w:sz w:val="22"/>
          <w:szCs w:val="22"/>
        </w:rPr>
        <w:t>m</w:t>
      </w:r>
      <w:r>
        <w:rPr>
          <w:rFonts w:ascii="Calibri" w:eastAsia="Calibri" w:hAnsi="Calibri" w:cs="Calibri"/>
          <w:b/>
          <w:sz w:val="22"/>
          <w:szCs w:val="22"/>
        </w:rPr>
        <w:t>y</w:t>
      </w:r>
      <w:r>
        <w:rPr>
          <w:rFonts w:ascii="Calibri" w:eastAsia="Calibri" w:hAnsi="Calibri" w:cs="Calibri"/>
          <w:b/>
          <w:spacing w:val="-6"/>
          <w:sz w:val="22"/>
          <w:szCs w:val="22"/>
        </w:rPr>
        <w:t xml:space="preserve"> </w:t>
      </w:r>
      <w:r>
        <w:rPr>
          <w:rFonts w:ascii="Calibri" w:eastAsia="Calibri" w:hAnsi="Calibri" w:cs="Calibri"/>
          <w:b/>
          <w:spacing w:val="-1"/>
          <w:sz w:val="22"/>
          <w:szCs w:val="22"/>
        </w:rPr>
        <w:t>qual</w:t>
      </w:r>
      <w:r>
        <w:rPr>
          <w:rFonts w:ascii="Calibri" w:eastAsia="Calibri" w:hAnsi="Calibri" w:cs="Calibri"/>
          <w:b/>
          <w:spacing w:val="1"/>
          <w:sz w:val="22"/>
          <w:szCs w:val="22"/>
        </w:rPr>
        <w:t>i</w:t>
      </w:r>
      <w:r>
        <w:rPr>
          <w:rFonts w:ascii="Calibri" w:eastAsia="Calibri" w:hAnsi="Calibri" w:cs="Calibri"/>
          <w:b/>
          <w:sz w:val="22"/>
          <w:szCs w:val="22"/>
        </w:rPr>
        <w:t>f</w:t>
      </w:r>
      <w:r>
        <w:rPr>
          <w:rFonts w:ascii="Calibri" w:eastAsia="Calibri" w:hAnsi="Calibri" w:cs="Calibri"/>
          <w:b/>
          <w:spacing w:val="-2"/>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7"/>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 xml:space="preserve">d </w:t>
      </w:r>
      <w:r>
        <w:rPr>
          <w:rFonts w:ascii="Calibri" w:eastAsia="Calibri" w:hAnsi="Calibri" w:cs="Calibri"/>
          <w:b/>
          <w:spacing w:val="-1"/>
          <w:sz w:val="22"/>
          <w:szCs w:val="22"/>
        </w:rPr>
        <w:t>e</w:t>
      </w:r>
      <w:r>
        <w:rPr>
          <w:rFonts w:ascii="Calibri" w:eastAsia="Calibri" w:hAnsi="Calibri" w:cs="Calibri"/>
          <w:b/>
          <w:sz w:val="22"/>
          <w:szCs w:val="22"/>
        </w:rPr>
        <w:t>x</w:t>
      </w:r>
      <w:r>
        <w:rPr>
          <w:rFonts w:ascii="Calibri" w:eastAsia="Calibri" w:hAnsi="Calibri" w:cs="Calibri"/>
          <w:b/>
          <w:spacing w:val="-2"/>
          <w:sz w:val="22"/>
          <w:szCs w:val="22"/>
        </w:rPr>
        <w:t>p</w:t>
      </w:r>
      <w:r>
        <w:rPr>
          <w:rFonts w:ascii="Calibri" w:eastAsia="Calibri" w:hAnsi="Calibri" w:cs="Calibri"/>
          <w:b/>
          <w:spacing w:val="-1"/>
          <w:sz w:val="22"/>
          <w:szCs w:val="22"/>
        </w:rPr>
        <w:t>e</w:t>
      </w:r>
      <w:r>
        <w:rPr>
          <w:rFonts w:ascii="Calibri" w:eastAsia="Calibri" w:hAnsi="Calibri" w:cs="Calibri"/>
          <w:b/>
          <w:spacing w:val="1"/>
          <w:sz w:val="22"/>
          <w:szCs w:val="22"/>
        </w:rPr>
        <w:t>ri</w:t>
      </w:r>
      <w:r>
        <w:rPr>
          <w:rFonts w:ascii="Calibri" w:eastAsia="Calibri" w:hAnsi="Calibri" w:cs="Calibri"/>
          <w:b/>
          <w:spacing w:val="-1"/>
          <w:sz w:val="22"/>
          <w:szCs w:val="22"/>
        </w:rPr>
        <w:t>en</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ha</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1"/>
          <w:sz w:val="22"/>
          <w:szCs w:val="22"/>
        </w:rPr>
        <w:t>en</w:t>
      </w:r>
      <w:r>
        <w:rPr>
          <w:rFonts w:ascii="Calibri" w:eastAsia="Calibri" w:hAnsi="Calibri" w:cs="Calibri"/>
          <w:b/>
          <w:spacing w:val="1"/>
          <w:sz w:val="22"/>
          <w:szCs w:val="22"/>
        </w:rPr>
        <w:t>c</w:t>
      </w:r>
      <w:r>
        <w:rPr>
          <w:rFonts w:ascii="Calibri" w:eastAsia="Calibri" w:hAnsi="Calibri" w:cs="Calibri"/>
          <w:b/>
          <w:spacing w:val="-1"/>
          <w:sz w:val="22"/>
          <w:szCs w:val="22"/>
        </w:rPr>
        <w:t>ou</w:t>
      </w:r>
      <w:r>
        <w:rPr>
          <w:rFonts w:ascii="Calibri" w:eastAsia="Calibri" w:hAnsi="Calibri" w:cs="Calibri"/>
          <w:b/>
          <w:spacing w:val="1"/>
          <w:sz w:val="22"/>
          <w:szCs w:val="22"/>
        </w:rPr>
        <w:t>r</w:t>
      </w:r>
      <w:r>
        <w:rPr>
          <w:rFonts w:ascii="Calibri" w:eastAsia="Calibri" w:hAnsi="Calibri" w:cs="Calibri"/>
          <w:b/>
          <w:spacing w:val="-1"/>
          <w:sz w:val="22"/>
          <w:szCs w:val="22"/>
        </w:rPr>
        <w:t>a</w:t>
      </w:r>
      <w:r>
        <w:rPr>
          <w:rFonts w:ascii="Calibri" w:eastAsia="Calibri" w:hAnsi="Calibri" w:cs="Calibri"/>
          <w:b/>
          <w:spacing w:val="1"/>
          <w:sz w:val="22"/>
          <w:szCs w:val="22"/>
        </w:rPr>
        <w:t>g</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m</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z w:val="22"/>
          <w:szCs w:val="22"/>
        </w:rPr>
        <w:t xml:space="preserve">to </w:t>
      </w:r>
      <w:r>
        <w:rPr>
          <w:rFonts w:ascii="Calibri" w:eastAsia="Calibri" w:hAnsi="Calibri" w:cs="Calibri"/>
          <w:b/>
          <w:spacing w:val="-2"/>
          <w:sz w:val="22"/>
          <w:szCs w:val="22"/>
        </w:rPr>
        <w:t>g</w:t>
      </w:r>
      <w:r>
        <w:rPr>
          <w:rFonts w:ascii="Calibri" w:eastAsia="Calibri" w:hAnsi="Calibri" w:cs="Calibri"/>
          <w:b/>
          <w:spacing w:val="1"/>
          <w:sz w:val="22"/>
          <w:szCs w:val="22"/>
        </w:rPr>
        <w:t>iv</w:t>
      </w:r>
      <w:r>
        <w:rPr>
          <w:rFonts w:ascii="Calibri" w:eastAsia="Calibri" w:hAnsi="Calibri" w:cs="Calibri"/>
          <w:b/>
          <w:sz w:val="22"/>
          <w:szCs w:val="22"/>
        </w:rPr>
        <w:t>e 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pacing w:val="-1"/>
          <w:sz w:val="22"/>
          <w:szCs w:val="22"/>
        </w:rPr>
        <w:t>b</w:t>
      </w:r>
      <w:r>
        <w:rPr>
          <w:rFonts w:ascii="Calibri" w:eastAsia="Calibri" w:hAnsi="Calibri" w:cs="Calibri"/>
          <w:b/>
          <w:spacing w:val="-3"/>
          <w:sz w:val="22"/>
          <w:szCs w:val="22"/>
        </w:rPr>
        <w:t>e</w:t>
      </w:r>
      <w:r>
        <w:rPr>
          <w:rFonts w:ascii="Calibri" w:eastAsia="Calibri" w:hAnsi="Calibri" w:cs="Calibri"/>
          <w:b/>
          <w:sz w:val="22"/>
          <w:szCs w:val="22"/>
        </w:rPr>
        <w:t>st</w:t>
      </w:r>
      <w:r>
        <w:rPr>
          <w:rFonts w:ascii="Calibri" w:eastAsia="Calibri" w:hAnsi="Calibri" w:cs="Calibri"/>
          <w:b/>
          <w:spacing w:val="3"/>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2"/>
          <w:sz w:val="22"/>
          <w:szCs w:val="22"/>
        </w:rPr>
        <w:t>m</w:t>
      </w:r>
      <w:r>
        <w:rPr>
          <w:rFonts w:ascii="Calibri" w:eastAsia="Calibri" w:hAnsi="Calibri" w:cs="Calibri"/>
          <w:b/>
          <w:sz w:val="22"/>
          <w:szCs w:val="22"/>
        </w:rPr>
        <w:t>y</w:t>
      </w:r>
      <w:r>
        <w:rPr>
          <w:rFonts w:ascii="Calibri" w:eastAsia="Calibri" w:hAnsi="Calibri" w:cs="Calibri"/>
          <w:b/>
          <w:spacing w:val="4"/>
          <w:sz w:val="22"/>
          <w:szCs w:val="22"/>
        </w:rPr>
        <w:t xml:space="preserve"> </w:t>
      </w:r>
      <w:r>
        <w:rPr>
          <w:rFonts w:ascii="Calibri" w:eastAsia="Calibri" w:hAnsi="Calibri" w:cs="Calibri"/>
          <w:b/>
          <w:spacing w:val="-1"/>
          <w:sz w:val="22"/>
          <w:szCs w:val="22"/>
        </w:rPr>
        <w:t>abi</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ha</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w</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z w:val="22"/>
          <w:szCs w:val="22"/>
        </w:rPr>
        <w:t>l</w:t>
      </w:r>
      <w:r>
        <w:rPr>
          <w:rFonts w:ascii="Calibri" w:eastAsia="Calibri" w:hAnsi="Calibri" w:cs="Calibri"/>
          <w:b/>
          <w:spacing w:val="4"/>
          <w:sz w:val="22"/>
          <w:szCs w:val="22"/>
        </w:rPr>
        <w:t xml:space="preserve"> </w:t>
      </w:r>
      <w:r>
        <w:rPr>
          <w:rFonts w:ascii="Calibri" w:eastAsia="Calibri" w:hAnsi="Calibri" w:cs="Calibri"/>
          <w:b/>
          <w:spacing w:val="-3"/>
          <w:sz w:val="22"/>
          <w:szCs w:val="22"/>
        </w:rPr>
        <w:t>u</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liz</w:t>
      </w:r>
      <w:r>
        <w:rPr>
          <w:rFonts w:ascii="Calibri" w:eastAsia="Calibri" w:hAnsi="Calibri" w:cs="Calibri"/>
          <w:b/>
          <w:sz w:val="22"/>
          <w:szCs w:val="22"/>
        </w:rPr>
        <w:t>e</w:t>
      </w:r>
      <w:r>
        <w:rPr>
          <w:rFonts w:ascii="Calibri" w:eastAsia="Calibri" w:hAnsi="Calibri" w:cs="Calibri"/>
          <w:b/>
          <w:spacing w:val="2"/>
          <w:sz w:val="22"/>
          <w:szCs w:val="22"/>
        </w:rPr>
        <w:t xml:space="preserve"> </w:t>
      </w:r>
      <w:r>
        <w:rPr>
          <w:rFonts w:ascii="Calibri" w:eastAsia="Calibri" w:hAnsi="Calibri" w:cs="Calibri"/>
          <w:b/>
          <w:spacing w:val="-2"/>
          <w:sz w:val="22"/>
          <w:szCs w:val="22"/>
        </w:rPr>
        <w:t>m</w:t>
      </w:r>
      <w:r>
        <w:rPr>
          <w:rFonts w:ascii="Calibri" w:eastAsia="Calibri" w:hAnsi="Calibri" w:cs="Calibri"/>
          <w:b/>
          <w:sz w:val="22"/>
          <w:szCs w:val="22"/>
        </w:rPr>
        <w:t>y</w:t>
      </w:r>
      <w:r>
        <w:rPr>
          <w:rFonts w:ascii="Calibri" w:eastAsia="Calibri" w:hAnsi="Calibri" w:cs="Calibri"/>
          <w:b/>
          <w:spacing w:val="4"/>
          <w:sz w:val="22"/>
          <w:szCs w:val="22"/>
        </w:rPr>
        <w:t xml:space="preserve"> </w:t>
      </w:r>
      <w:r>
        <w:rPr>
          <w:rFonts w:ascii="Calibri" w:eastAsia="Calibri" w:hAnsi="Calibri" w:cs="Calibri"/>
          <w:b/>
          <w:sz w:val="22"/>
          <w:szCs w:val="22"/>
        </w:rPr>
        <w:t>k</w:t>
      </w:r>
      <w:r>
        <w:rPr>
          <w:rFonts w:ascii="Calibri" w:eastAsia="Calibri" w:hAnsi="Calibri" w:cs="Calibri"/>
          <w:b/>
          <w:spacing w:val="-1"/>
          <w:sz w:val="22"/>
          <w:szCs w:val="22"/>
        </w:rPr>
        <w:t>now</w:t>
      </w:r>
      <w:r>
        <w:rPr>
          <w:rFonts w:ascii="Calibri" w:eastAsia="Calibri" w:hAnsi="Calibri" w:cs="Calibri"/>
          <w:b/>
          <w:spacing w:val="1"/>
          <w:sz w:val="22"/>
          <w:szCs w:val="22"/>
        </w:rPr>
        <w:t>l</w:t>
      </w:r>
      <w:r>
        <w:rPr>
          <w:rFonts w:ascii="Calibri" w:eastAsia="Calibri" w:hAnsi="Calibri" w:cs="Calibri"/>
          <w:b/>
          <w:spacing w:val="-1"/>
          <w:sz w:val="22"/>
          <w:szCs w:val="22"/>
        </w:rPr>
        <w:t>ed</w:t>
      </w:r>
      <w:r>
        <w:rPr>
          <w:rFonts w:ascii="Calibri" w:eastAsia="Calibri" w:hAnsi="Calibri" w:cs="Calibri"/>
          <w:b/>
          <w:spacing w:val="1"/>
          <w:sz w:val="22"/>
          <w:szCs w:val="22"/>
        </w:rPr>
        <w:t>g</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z w:val="22"/>
          <w:szCs w:val="22"/>
        </w:rPr>
        <w:t>s</w:t>
      </w:r>
      <w:r>
        <w:rPr>
          <w:rFonts w:ascii="Calibri" w:eastAsia="Calibri" w:hAnsi="Calibri" w:cs="Calibri"/>
          <w:b/>
          <w:spacing w:val="-3"/>
          <w:sz w:val="22"/>
          <w:szCs w:val="22"/>
        </w:rPr>
        <w:t>k</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pacing w:val="1"/>
          <w:sz w:val="22"/>
          <w:szCs w:val="22"/>
        </w:rPr>
        <w:t>l</w:t>
      </w:r>
      <w:r>
        <w:rPr>
          <w:rFonts w:ascii="Calibri" w:eastAsia="Calibri" w:hAnsi="Calibri" w:cs="Calibri"/>
          <w:b/>
          <w:spacing w:val="-2"/>
          <w:sz w:val="22"/>
          <w:szCs w:val="22"/>
        </w:rPr>
        <w:t>s</w:t>
      </w:r>
      <w:r>
        <w:rPr>
          <w:rFonts w:ascii="Calibri" w:eastAsia="Calibri" w:hAnsi="Calibri" w:cs="Calibri"/>
          <w:b/>
          <w:sz w:val="22"/>
          <w:szCs w:val="22"/>
        </w:rPr>
        <w:t>,</w:t>
      </w:r>
      <w:r>
        <w:rPr>
          <w:rFonts w:ascii="Calibri" w:eastAsia="Calibri" w:hAnsi="Calibri" w:cs="Calibri"/>
          <w:b/>
          <w:spacing w:val="4"/>
          <w:sz w:val="22"/>
          <w:szCs w:val="22"/>
        </w:rPr>
        <w:t xml:space="preserve"> </w:t>
      </w:r>
      <w:r>
        <w:rPr>
          <w:rFonts w:ascii="Calibri" w:eastAsia="Calibri" w:hAnsi="Calibri" w:cs="Calibri"/>
          <w:b/>
          <w:spacing w:val="-1"/>
          <w:sz w:val="22"/>
          <w:szCs w:val="22"/>
        </w:rPr>
        <w:t>a</w:t>
      </w:r>
      <w:r>
        <w:rPr>
          <w:rFonts w:ascii="Calibri" w:eastAsia="Calibri" w:hAnsi="Calibri" w:cs="Calibri"/>
          <w:b/>
          <w:spacing w:val="-3"/>
          <w:sz w:val="22"/>
          <w:szCs w:val="22"/>
        </w:rPr>
        <w:t>n</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pacing w:val="-1"/>
          <w:sz w:val="22"/>
          <w:szCs w:val="22"/>
        </w:rPr>
        <w:t>ab</w:t>
      </w:r>
      <w:r>
        <w:rPr>
          <w:rFonts w:ascii="Calibri" w:eastAsia="Calibri" w:hAnsi="Calibri" w:cs="Calibri"/>
          <w:b/>
          <w:spacing w:val="1"/>
          <w:sz w:val="22"/>
          <w:szCs w:val="22"/>
        </w:rPr>
        <w:t>il</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 to</w:t>
      </w:r>
      <w:r>
        <w:rPr>
          <w:rFonts w:ascii="Calibri" w:eastAsia="Calibri" w:hAnsi="Calibri" w:cs="Calibri"/>
          <w:b/>
          <w:spacing w:val="-1"/>
          <w:sz w:val="22"/>
          <w:szCs w:val="22"/>
        </w:rPr>
        <w:t xml:space="preserve"> </w:t>
      </w:r>
      <w:r>
        <w:rPr>
          <w:rFonts w:ascii="Calibri" w:eastAsia="Calibri" w:hAnsi="Calibri" w:cs="Calibri"/>
          <w:b/>
          <w:sz w:val="22"/>
          <w:szCs w:val="22"/>
        </w:rPr>
        <w:t>pr</w:t>
      </w:r>
      <w:r>
        <w:rPr>
          <w:rFonts w:ascii="Calibri" w:eastAsia="Calibri" w:hAnsi="Calibri" w:cs="Calibri"/>
          <w:b/>
          <w:spacing w:val="-1"/>
          <w:sz w:val="22"/>
          <w:szCs w:val="22"/>
        </w:rPr>
        <w:t>o</w:t>
      </w:r>
      <w:r>
        <w:rPr>
          <w:rFonts w:ascii="Calibri" w:eastAsia="Calibri" w:hAnsi="Calibri" w:cs="Calibri"/>
          <w:b/>
          <w:spacing w:val="1"/>
          <w:sz w:val="22"/>
          <w:szCs w:val="22"/>
        </w:rPr>
        <w:t>vi</w:t>
      </w:r>
      <w:r>
        <w:rPr>
          <w:rFonts w:ascii="Calibri" w:eastAsia="Calibri" w:hAnsi="Calibri" w:cs="Calibri"/>
          <w:b/>
          <w:spacing w:val="-1"/>
          <w:sz w:val="22"/>
          <w:szCs w:val="22"/>
        </w:rPr>
        <w:t>d</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h</w:t>
      </w:r>
      <w:r>
        <w:rPr>
          <w:rFonts w:ascii="Calibri" w:eastAsia="Calibri" w:hAnsi="Calibri" w:cs="Calibri"/>
          <w:b/>
          <w:spacing w:val="-2"/>
          <w:sz w:val="22"/>
          <w:szCs w:val="22"/>
        </w:rPr>
        <w:t>i</w:t>
      </w:r>
      <w:r>
        <w:rPr>
          <w:rFonts w:ascii="Calibri" w:eastAsia="Calibri" w:hAnsi="Calibri" w:cs="Calibri"/>
          <w:b/>
          <w:spacing w:val="1"/>
          <w:sz w:val="22"/>
          <w:szCs w:val="22"/>
        </w:rPr>
        <w:t>g</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z w:val="22"/>
          <w:szCs w:val="22"/>
        </w:rPr>
        <w:t>q</w:t>
      </w:r>
      <w:r>
        <w:rPr>
          <w:rFonts w:ascii="Calibri" w:eastAsia="Calibri" w:hAnsi="Calibri" w:cs="Calibri"/>
          <w:b/>
          <w:spacing w:val="-1"/>
          <w:sz w:val="22"/>
          <w:szCs w:val="22"/>
        </w:rPr>
        <w:t>ua</w:t>
      </w:r>
      <w:r>
        <w:rPr>
          <w:rFonts w:ascii="Calibri" w:eastAsia="Calibri" w:hAnsi="Calibri" w:cs="Calibri"/>
          <w:b/>
          <w:spacing w:val="1"/>
          <w:sz w:val="22"/>
          <w:szCs w:val="22"/>
        </w:rPr>
        <w:t>l</w:t>
      </w:r>
      <w:r>
        <w:rPr>
          <w:rFonts w:ascii="Calibri" w:eastAsia="Calibri" w:hAnsi="Calibri" w:cs="Calibri"/>
          <w:b/>
          <w:sz w:val="22"/>
          <w:szCs w:val="22"/>
        </w:rPr>
        <w:t>ity</w:t>
      </w:r>
      <w:r>
        <w:rPr>
          <w:rFonts w:ascii="Calibri" w:eastAsia="Calibri" w:hAnsi="Calibri" w:cs="Calibri"/>
          <w:b/>
          <w:spacing w:val="-1"/>
          <w:sz w:val="22"/>
          <w:szCs w:val="22"/>
        </w:rPr>
        <w:t xml:space="preserve"> </w:t>
      </w:r>
      <w:r>
        <w:rPr>
          <w:rFonts w:ascii="Calibri" w:eastAsia="Calibri" w:hAnsi="Calibri" w:cs="Calibri"/>
          <w:b/>
          <w:sz w:val="22"/>
          <w:szCs w:val="22"/>
        </w:rPr>
        <w:t>s</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pacing w:val="1"/>
          <w:sz w:val="22"/>
          <w:szCs w:val="22"/>
        </w:rPr>
        <w:t>v</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z w:val="22"/>
          <w:szCs w:val="22"/>
        </w:rPr>
        <w:t>em</w:t>
      </w:r>
      <w:r>
        <w:rPr>
          <w:rFonts w:ascii="Calibri" w:eastAsia="Calibri" w:hAnsi="Calibri" w:cs="Calibri"/>
          <w:b/>
          <w:spacing w:val="-3"/>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pacing w:val="1"/>
          <w:sz w:val="22"/>
          <w:szCs w:val="22"/>
        </w:rPr>
        <w:t>y</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z w:val="22"/>
          <w:szCs w:val="22"/>
        </w:rPr>
        <w:t>s.</w:t>
      </w:r>
      <w:r w:rsidR="005B4A2E" w:rsidRPr="005B4A2E">
        <w:rPr>
          <w:rFonts w:ascii="Calibri" w:eastAsia="Calibri" w:hAnsi="Calibri" w:cs="Calibri"/>
          <w:b/>
          <w:noProof/>
          <w:sz w:val="24"/>
          <w:szCs w:val="24"/>
          <w:lang w:val="en-GB" w:eastAsia="en-GB"/>
        </w:rPr>
        <w:t xml:space="preserve"> </w:t>
      </w:r>
    </w:p>
    <w:p w14:paraId="5D8AE51C" w14:textId="77777777" w:rsidR="00926BCE" w:rsidRDefault="00545DE7">
      <w:pPr>
        <w:spacing w:line="260" w:lineRule="exact"/>
        <w:ind w:left="641" w:right="665"/>
        <w:jc w:val="both"/>
        <w:rPr>
          <w:rFonts w:ascii="Calibri" w:eastAsia="Calibri" w:hAnsi="Calibri" w:cs="Calibri"/>
          <w:sz w:val="22"/>
          <w:szCs w:val="22"/>
        </w:rPr>
      </w:pPr>
      <w:r>
        <w:rPr>
          <w:rFonts w:ascii="Calibri" w:eastAsia="Calibri" w:hAnsi="Calibri" w:cs="Calibri"/>
          <w:b/>
          <w:position w:val="1"/>
          <w:sz w:val="22"/>
          <w:szCs w:val="22"/>
        </w:rPr>
        <w:t>I</w:t>
      </w:r>
      <w:r>
        <w:rPr>
          <w:rFonts w:ascii="Calibri" w:eastAsia="Calibri" w:hAnsi="Calibri" w:cs="Calibri"/>
          <w:b/>
          <w:spacing w:val="4"/>
          <w:position w:val="1"/>
          <w:sz w:val="22"/>
          <w:szCs w:val="22"/>
        </w:rPr>
        <w:t xml:space="preserve"> </w:t>
      </w:r>
      <w:r>
        <w:rPr>
          <w:rFonts w:ascii="Calibri" w:eastAsia="Calibri" w:hAnsi="Calibri" w:cs="Calibri"/>
          <w:b/>
          <w:spacing w:val="-1"/>
          <w:position w:val="1"/>
          <w:sz w:val="22"/>
          <w:szCs w:val="22"/>
        </w:rPr>
        <w:t>ha</w:t>
      </w:r>
      <w:r>
        <w:rPr>
          <w:rFonts w:ascii="Calibri" w:eastAsia="Calibri" w:hAnsi="Calibri" w:cs="Calibri"/>
          <w:b/>
          <w:spacing w:val="1"/>
          <w:position w:val="1"/>
          <w:sz w:val="22"/>
          <w:szCs w:val="22"/>
        </w:rPr>
        <w:t>v</w:t>
      </w:r>
      <w:r>
        <w:rPr>
          <w:rFonts w:ascii="Calibri" w:eastAsia="Calibri" w:hAnsi="Calibri" w:cs="Calibri"/>
          <w:b/>
          <w:position w:val="1"/>
          <w:sz w:val="22"/>
          <w:szCs w:val="22"/>
        </w:rPr>
        <w:t>e</w:t>
      </w:r>
      <w:r>
        <w:rPr>
          <w:rFonts w:ascii="Calibri" w:eastAsia="Calibri" w:hAnsi="Calibri" w:cs="Calibri"/>
          <w:b/>
          <w:spacing w:val="2"/>
          <w:position w:val="1"/>
          <w:sz w:val="22"/>
          <w:szCs w:val="22"/>
        </w:rPr>
        <w:t xml:space="preserve"> </w:t>
      </w:r>
      <w:r>
        <w:rPr>
          <w:rFonts w:ascii="Calibri" w:eastAsia="Calibri" w:hAnsi="Calibri" w:cs="Calibri"/>
          <w:b/>
          <w:position w:val="1"/>
          <w:sz w:val="22"/>
          <w:szCs w:val="22"/>
        </w:rPr>
        <w:t>t</w:t>
      </w:r>
      <w:r>
        <w:rPr>
          <w:rFonts w:ascii="Calibri" w:eastAsia="Calibri" w:hAnsi="Calibri" w:cs="Calibri"/>
          <w:b/>
          <w:spacing w:val="-1"/>
          <w:position w:val="1"/>
          <w:sz w:val="22"/>
          <w:szCs w:val="22"/>
        </w:rPr>
        <w:t>h</w:t>
      </w:r>
      <w:r>
        <w:rPr>
          <w:rFonts w:ascii="Calibri" w:eastAsia="Calibri" w:hAnsi="Calibri" w:cs="Calibri"/>
          <w:b/>
          <w:position w:val="1"/>
          <w:sz w:val="22"/>
          <w:szCs w:val="22"/>
        </w:rPr>
        <w:t>e</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abi</w:t>
      </w:r>
      <w:r>
        <w:rPr>
          <w:rFonts w:ascii="Calibri" w:eastAsia="Calibri" w:hAnsi="Calibri" w:cs="Calibri"/>
          <w:b/>
          <w:spacing w:val="1"/>
          <w:position w:val="1"/>
          <w:sz w:val="22"/>
          <w:szCs w:val="22"/>
        </w:rPr>
        <w:t>l</w:t>
      </w:r>
      <w:r>
        <w:rPr>
          <w:rFonts w:ascii="Calibri" w:eastAsia="Calibri" w:hAnsi="Calibri" w:cs="Calibri"/>
          <w:b/>
          <w:spacing w:val="-1"/>
          <w:position w:val="1"/>
          <w:sz w:val="22"/>
          <w:szCs w:val="22"/>
        </w:rPr>
        <w:t>i</w:t>
      </w:r>
      <w:r>
        <w:rPr>
          <w:rFonts w:ascii="Calibri" w:eastAsia="Calibri" w:hAnsi="Calibri" w:cs="Calibri"/>
          <w:b/>
          <w:position w:val="1"/>
          <w:sz w:val="22"/>
          <w:szCs w:val="22"/>
        </w:rPr>
        <w:t>ty</w:t>
      </w:r>
      <w:r>
        <w:rPr>
          <w:rFonts w:ascii="Calibri" w:eastAsia="Calibri" w:hAnsi="Calibri" w:cs="Calibri"/>
          <w:b/>
          <w:spacing w:val="2"/>
          <w:position w:val="1"/>
          <w:sz w:val="22"/>
          <w:szCs w:val="22"/>
        </w:rPr>
        <w:t xml:space="preserve"> </w:t>
      </w:r>
      <w:r>
        <w:rPr>
          <w:rFonts w:ascii="Calibri" w:eastAsia="Calibri" w:hAnsi="Calibri" w:cs="Calibri"/>
          <w:b/>
          <w:position w:val="1"/>
          <w:sz w:val="22"/>
          <w:szCs w:val="22"/>
        </w:rPr>
        <w:t>to</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b</w:t>
      </w:r>
      <w:r>
        <w:rPr>
          <w:rFonts w:ascii="Calibri" w:eastAsia="Calibri" w:hAnsi="Calibri" w:cs="Calibri"/>
          <w:b/>
          <w:position w:val="1"/>
          <w:sz w:val="22"/>
          <w:szCs w:val="22"/>
        </w:rPr>
        <w:t>e</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c</w:t>
      </w:r>
      <w:r>
        <w:rPr>
          <w:rFonts w:ascii="Calibri" w:eastAsia="Calibri" w:hAnsi="Calibri" w:cs="Calibri"/>
          <w:b/>
          <w:spacing w:val="-3"/>
          <w:position w:val="1"/>
          <w:sz w:val="22"/>
          <w:szCs w:val="22"/>
        </w:rPr>
        <w:t>o</w:t>
      </w:r>
      <w:r>
        <w:rPr>
          <w:rFonts w:ascii="Calibri" w:eastAsia="Calibri" w:hAnsi="Calibri" w:cs="Calibri"/>
          <w:b/>
          <w:position w:val="1"/>
          <w:sz w:val="22"/>
          <w:szCs w:val="22"/>
        </w:rPr>
        <w:t>mm</w:t>
      </w:r>
      <w:r>
        <w:rPr>
          <w:rFonts w:ascii="Calibri" w:eastAsia="Calibri" w:hAnsi="Calibri" w:cs="Calibri"/>
          <w:b/>
          <w:spacing w:val="-1"/>
          <w:position w:val="1"/>
          <w:sz w:val="22"/>
          <w:szCs w:val="22"/>
        </w:rPr>
        <w:t>i</w:t>
      </w:r>
      <w:r>
        <w:rPr>
          <w:rFonts w:ascii="Calibri" w:eastAsia="Calibri" w:hAnsi="Calibri" w:cs="Calibri"/>
          <w:b/>
          <w:position w:val="1"/>
          <w:sz w:val="22"/>
          <w:szCs w:val="22"/>
        </w:rPr>
        <w:t>tted</w:t>
      </w:r>
      <w:r>
        <w:rPr>
          <w:rFonts w:ascii="Calibri" w:eastAsia="Calibri" w:hAnsi="Calibri" w:cs="Calibri"/>
          <w:b/>
          <w:spacing w:val="2"/>
          <w:position w:val="1"/>
          <w:sz w:val="22"/>
          <w:szCs w:val="22"/>
        </w:rPr>
        <w:t xml:space="preserve"> </w:t>
      </w:r>
      <w:r>
        <w:rPr>
          <w:rFonts w:ascii="Calibri" w:eastAsia="Calibri" w:hAnsi="Calibri" w:cs="Calibri"/>
          <w:b/>
          <w:position w:val="1"/>
          <w:sz w:val="22"/>
          <w:szCs w:val="22"/>
        </w:rPr>
        <w:t>to</w:t>
      </w:r>
      <w:r>
        <w:rPr>
          <w:rFonts w:ascii="Calibri" w:eastAsia="Calibri" w:hAnsi="Calibri" w:cs="Calibri"/>
          <w:b/>
          <w:spacing w:val="2"/>
          <w:position w:val="1"/>
          <w:sz w:val="22"/>
          <w:szCs w:val="22"/>
        </w:rPr>
        <w:t xml:space="preserve"> </w:t>
      </w:r>
      <w:r>
        <w:rPr>
          <w:rFonts w:ascii="Calibri" w:eastAsia="Calibri" w:hAnsi="Calibri" w:cs="Calibri"/>
          <w:b/>
          <w:spacing w:val="-2"/>
          <w:position w:val="1"/>
          <w:sz w:val="22"/>
          <w:szCs w:val="22"/>
        </w:rPr>
        <w:t>m</w:t>
      </w:r>
      <w:r>
        <w:rPr>
          <w:rFonts w:ascii="Calibri" w:eastAsia="Calibri" w:hAnsi="Calibri" w:cs="Calibri"/>
          <w:b/>
          <w:position w:val="1"/>
          <w:sz w:val="22"/>
          <w:szCs w:val="22"/>
        </w:rPr>
        <w:t>y</w:t>
      </w:r>
      <w:r>
        <w:rPr>
          <w:rFonts w:ascii="Calibri" w:eastAsia="Calibri" w:hAnsi="Calibri" w:cs="Calibri"/>
          <w:b/>
          <w:spacing w:val="1"/>
          <w:position w:val="1"/>
          <w:sz w:val="22"/>
          <w:szCs w:val="22"/>
        </w:rPr>
        <w:t xml:space="preserve"> j</w:t>
      </w:r>
      <w:r>
        <w:rPr>
          <w:rFonts w:ascii="Calibri" w:eastAsia="Calibri" w:hAnsi="Calibri" w:cs="Calibri"/>
          <w:b/>
          <w:spacing w:val="-1"/>
          <w:position w:val="1"/>
          <w:sz w:val="22"/>
          <w:szCs w:val="22"/>
        </w:rPr>
        <w:t>ob</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me</w:t>
      </w:r>
      <w:r>
        <w:rPr>
          <w:rFonts w:ascii="Calibri" w:eastAsia="Calibri" w:hAnsi="Calibri" w:cs="Calibri"/>
          <w:b/>
          <w:spacing w:val="-1"/>
          <w:position w:val="1"/>
          <w:sz w:val="22"/>
          <w:szCs w:val="22"/>
        </w:rPr>
        <w:t>e</w:t>
      </w:r>
      <w:r>
        <w:rPr>
          <w:rFonts w:ascii="Calibri" w:eastAsia="Calibri" w:hAnsi="Calibri" w:cs="Calibri"/>
          <w:b/>
          <w:position w:val="1"/>
          <w:sz w:val="22"/>
          <w:szCs w:val="22"/>
        </w:rPr>
        <w:t>t</w:t>
      </w:r>
      <w:r>
        <w:rPr>
          <w:rFonts w:ascii="Calibri" w:eastAsia="Calibri" w:hAnsi="Calibri" w:cs="Calibri"/>
          <w:b/>
          <w:spacing w:val="-1"/>
          <w:position w:val="1"/>
          <w:sz w:val="22"/>
          <w:szCs w:val="22"/>
        </w:rPr>
        <w:t>in</w:t>
      </w:r>
      <w:r>
        <w:rPr>
          <w:rFonts w:ascii="Calibri" w:eastAsia="Calibri" w:hAnsi="Calibri" w:cs="Calibri"/>
          <w:b/>
          <w:position w:val="1"/>
          <w:sz w:val="22"/>
          <w:szCs w:val="22"/>
        </w:rPr>
        <w:t>g</w:t>
      </w:r>
      <w:r>
        <w:rPr>
          <w:rFonts w:ascii="Calibri" w:eastAsia="Calibri" w:hAnsi="Calibri" w:cs="Calibri"/>
          <w:b/>
          <w:spacing w:val="3"/>
          <w:position w:val="1"/>
          <w:sz w:val="22"/>
          <w:szCs w:val="22"/>
        </w:rPr>
        <w:t xml:space="preserve"> </w:t>
      </w:r>
      <w:r>
        <w:rPr>
          <w:rFonts w:ascii="Calibri" w:eastAsia="Calibri" w:hAnsi="Calibri" w:cs="Calibri"/>
          <w:b/>
          <w:spacing w:val="-1"/>
          <w:position w:val="1"/>
          <w:sz w:val="22"/>
          <w:szCs w:val="22"/>
        </w:rPr>
        <w:t>dead</w:t>
      </w:r>
      <w:r>
        <w:rPr>
          <w:rFonts w:ascii="Calibri" w:eastAsia="Calibri" w:hAnsi="Calibri" w:cs="Calibri"/>
          <w:b/>
          <w:spacing w:val="1"/>
          <w:position w:val="1"/>
          <w:sz w:val="22"/>
          <w:szCs w:val="22"/>
        </w:rPr>
        <w:t>li</w:t>
      </w:r>
      <w:r>
        <w:rPr>
          <w:rFonts w:ascii="Calibri" w:eastAsia="Calibri" w:hAnsi="Calibri" w:cs="Calibri"/>
          <w:b/>
          <w:spacing w:val="-1"/>
          <w:position w:val="1"/>
          <w:sz w:val="22"/>
          <w:szCs w:val="22"/>
        </w:rPr>
        <w:t>ne</w:t>
      </w:r>
      <w:r>
        <w:rPr>
          <w:rFonts w:ascii="Calibri" w:eastAsia="Calibri" w:hAnsi="Calibri" w:cs="Calibri"/>
          <w:b/>
          <w:position w:val="1"/>
          <w:sz w:val="22"/>
          <w:szCs w:val="22"/>
        </w:rPr>
        <w:t>s</w:t>
      </w:r>
      <w:r>
        <w:rPr>
          <w:rFonts w:ascii="Calibri" w:eastAsia="Calibri" w:hAnsi="Calibri" w:cs="Calibri"/>
          <w:b/>
          <w:spacing w:val="3"/>
          <w:position w:val="1"/>
          <w:sz w:val="22"/>
          <w:szCs w:val="22"/>
        </w:rPr>
        <w:t xml:space="preserve"> </w:t>
      </w:r>
      <w:r>
        <w:rPr>
          <w:rFonts w:ascii="Calibri" w:eastAsia="Calibri" w:hAnsi="Calibri" w:cs="Calibri"/>
          <w:b/>
          <w:spacing w:val="-1"/>
          <w:position w:val="1"/>
          <w:sz w:val="22"/>
          <w:szCs w:val="22"/>
        </w:rPr>
        <w:t>an</w:t>
      </w:r>
      <w:r>
        <w:rPr>
          <w:rFonts w:ascii="Calibri" w:eastAsia="Calibri" w:hAnsi="Calibri" w:cs="Calibri"/>
          <w:b/>
          <w:position w:val="1"/>
          <w:sz w:val="22"/>
          <w:szCs w:val="22"/>
        </w:rPr>
        <w:t>d</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c</w:t>
      </w:r>
      <w:r>
        <w:rPr>
          <w:rFonts w:ascii="Calibri" w:eastAsia="Calibri" w:hAnsi="Calibri" w:cs="Calibri"/>
          <w:b/>
          <w:spacing w:val="-3"/>
          <w:position w:val="1"/>
          <w:sz w:val="22"/>
          <w:szCs w:val="22"/>
        </w:rPr>
        <w:t>h</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ev</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position w:val="1"/>
          <w:sz w:val="22"/>
          <w:szCs w:val="22"/>
        </w:rPr>
        <w:t>g</w:t>
      </w:r>
      <w:r>
        <w:rPr>
          <w:rFonts w:ascii="Calibri" w:eastAsia="Calibri" w:hAnsi="Calibri" w:cs="Calibri"/>
          <w:b/>
          <w:spacing w:val="3"/>
          <w:position w:val="1"/>
          <w:sz w:val="22"/>
          <w:szCs w:val="22"/>
        </w:rPr>
        <w:t xml:space="preserve"> </w:t>
      </w:r>
      <w:r>
        <w:rPr>
          <w:rFonts w:ascii="Calibri" w:eastAsia="Calibri" w:hAnsi="Calibri" w:cs="Calibri"/>
          <w:b/>
          <w:spacing w:val="1"/>
          <w:position w:val="1"/>
          <w:sz w:val="22"/>
          <w:szCs w:val="22"/>
        </w:rPr>
        <w:t>g</w:t>
      </w:r>
      <w:r>
        <w:rPr>
          <w:rFonts w:ascii="Calibri" w:eastAsia="Calibri" w:hAnsi="Calibri" w:cs="Calibri"/>
          <w:b/>
          <w:spacing w:val="-1"/>
          <w:position w:val="1"/>
          <w:sz w:val="22"/>
          <w:szCs w:val="22"/>
        </w:rPr>
        <w:t>oo</w:t>
      </w:r>
      <w:r>
        <w:rPr>
          <w:rFonts w:ascii="Calibri" w:eastAsia="Calibri" w:hAnsi="Calibri" w:cs="Calibri"/>
          <w:b/>
          <w:position w:val="1"/>
          <w:sz w:val="22"/>
          <w:szCs w:val="22"/>
        </w:rPr>
        <w:t>d</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r</w:t>
      </w:r>
      <w:r>
        <w:rPr>
          <w:rFonts w:ascii="Calibri" w:eastAsia="Calibri" w:hAnsi="Calibri" w:cs="Calibri"/>
          <w:b/>
          <w:spacing w:val="-3"/>
          <w:position w:val="1"/>
          <w:sz w:val="22"/>
          <w:szCs w:val="22"/>
        </w:rPr>
        <w:t>e</w:t>
      </w:r>
      <w:r>
        <w:rPr>
          <w:rFonts w:ascii="Calibri" w:eastAsia="Calibri" w:hAnsi="Calibri" w:cs="Calibri"/>
          <w:b/>
          <w:position w:val="1"/>
          <w:sz w:val="22"/>
          <w:szCs w:val="22"/>
        </w:rPr>
        <w:t>s</w:t>
      </w:r>
      <w:r>
        <w:rPr>
          <w:rFonts w:ascii="Calibri" w:eastAsia="Calibri" w:hAnsi="Calibri" w:cs="Calibri"/>
          <w:b/>
          <w:spacing w:val="-1"/>
          <w:position w:val="1"/>
          <w:sz w:val="22"/>
          <w:szCs w:val="22"/>
        </w:rPr>
        <w:t>u</w:t>
      </w:r>
      <w:r>
        <w:rPr>
          <w:rFonts w:ascii="Calibri" w:eastAsia="Calibri" w:hAnsi="Calibri" w:cs="Calibri"/>
          <w:b/>
          <w:spacing w:val="1"/>
          <w:position w:val="1"/>
          <w:sz w:val="22"/>
          <w:szCs w:val="22"/>
        </w:rPr>
        <w:t>l</w:t>
      </w:r>
      <w:r>
        <w:rPr>
          <w:rFonts w:ascii="Calibri" w:eastAsia="Calibri" w:hAnsi="Calibri" w:cs="Calibri"/>
          <w:b/>
          <w:spacing w:val="-2"/>
          <w:position w:val="1"/>
          <w:sz w:val="22"/>
          <w:szCs w:val="22"/>
        </w:rPr>
        <w:t>t</w:t>
      </w:r>
      <w:r>
        <w:rPr>
          <w:rFonts w:ascii="Calibri" w:eastAsia="Calibri" w:hAnsi="Calibri" w:cs="Calibri"/>
          <w:b/>
          <w:position w:val="1"/>
          <w:sz w:val="22"/>
          <w:szCs w:val="22"/>
        </w:rPr>
        <w:t>,</w:t>
      </w:r>
      <w:r>
        <w:rPr>
          <w:rFonts w:ascii="Calibri" w:eastAsia="Calibri" w:hAnsi="Calibri" w:cs="Calibri"/>
          <w:b/>
          <w:spacing w:val="1"/>
          <w:position w:val="1"/>
          <w:sz w:val="22"/>
          <w:szCs w:val="22"/>
        </w:rPr>
        <w:t xml:space="preserve"> wi</w:t>
      </w:r>
      <w:r>
        <w:rPr>
          <w:rFonts w:ascii="Calibri" w:eastAsia="Calibri" w:hAnsi="Calibri" w:cs="Calibri"/>
          <w:b/>
          <w:position w:val="1"/>
          <w:sz w:val="22"/>
          <w:szCs w:val="22"/>
        </w:rPr>
        <w:t>th</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s</w:t>
      </w:r>
      <w:r>
        <w:rPr>
          <w:rFonts w:ascii="Calibri" w:eastAsia="Calibri" w:hAnsi="Calibri" w:cs="Calibri"/>
          <w:b/>
          <w:position w:val="1"/>
          <w:sz w:val="22"/>
          <w:szCs w:val="22"/>
        </w:rPr>
        <w:t>t</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on</w:t>
      </w:r>
      <w:r>
        <w:rPr>
          <w:rFonts w:ascii="Calibri" w:eastAsia="Calibri" w:hAnsi="Calibri" w:cs="Calibri"/>
          <w:b/>
          <w:position w:val="1"/>
          <w:sz w:val="22"/>
          <w:szCs w:val="22"/>
        </w:rPr>
        <w:t>g</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PR</w:t>
      </w:r>
      <w:r>
        <w:rPr>
          <w:rFonts w:ascii="Calibri" w:eastAsia="Calibri" w:hAnsi="Calibri" w:cs="Calibri"/>
          <w:b/>
          <w:spacing w:val="4"/>
          <w:position w:val="1"/>
          <w:sz w:val="22"/>
          <w:szCs w:val="22"/>
        </w:rPr>
        <w:t xml:space="preserve"> </w:t>
      </w:r>
      <w:r>
        <w:rPr>
          <w:rFonts w:ascii="Calibri" w:eastAsia="Calibri" w:hAnsi="Calibri" w:cs="Calibri"/>
          <w:b/>
          <w:position w:val="1"/>
          <w:sz w:val="22"/>
          <w:szCs w:val="22"/>
        </w:rPr>
        <w:t>s</w:t>
      </w:r>
      <w:r>
        <w:rPr>
          <w:rFonts w:ascii="Calibri" w:eastAsia="Calibri" w:hAnsi="Calibri" w:cs="Calibri"/>
          <w:b/>
          <w:spacing w:val="-3"/>
          <w:position w:val="1"/>
          <w:sz w:val="22"/>
          <w:szCs w:val="22"/>
        </w:rPr>
        <w:t>k</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l</w:t>
      </w:r>
      <w:r>
        <w:rPr>
          <w:rFonts w:ascii="Calibri" w:eastAsia="Calibri" w:hAnsi="Calibri" w:cs="Calibri"/>
          <w:b/>
          <w:spacing w:val="1"/>
          <w:position w:val="1"/>
          <w:sz w:val="22"/>
          <w:szCs w:val="22"/>
        </w:rPr>
        <w:t>l</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an</w:t>
      </w:r>
      <w:r>
        <w:rPr>
          <w:rFonts w:ascii="Calibri" w:eastAsia="Calibri" w:hAnsi="Calibri" w:cs="Calibri"/>
          <w:b/>
          <w:position w:val="1"/>
          <w:sz w:val="22"/>
          <w:szCs w:val="22"/>
        </w:rPr>
        <w:t>d</w:t>
      </w:r>
    </w:p>
    <w:p w14:paraId="34845178" w14:textId="77777777" w:rsidR="00926BCE" w:rsidRDefault="005B4A2E">
      <w:pPr>
        <w:spacing w:line="260" w:lineRule="exact"/>
        <w:ind w:left="641" w:right="7905"/>
        <w:jc w:val="both"/>
        <w:rPr>
          <w:rFonts w:ascii="Calibri" w:eastAsia="Calibri" w:hAnsi="Calibri" w:cs="Calibri"/>
          <w:sz w:val="22"/>
          <w:szCs w:val="22"/>
        </w:rPr>
      </w:pPr>
      <w:r>
        <w:rPr>
          <w:rFonts w:ascii="Calibri" w:eastAsia="Calibri" w:hAnsi="Calibri" w:cs="Calibri"/>
          <w:b/>
          <w:spacing w:val="1"/>
          <w:sz w:val="22"/>
          <w:szCs w:val="22"/>
        </w:rPr>
        <w:t>Capable</w:t>
      </w:r>
      <w:r w:rsidR="00545DE7">
        <w:rPr>
          <w:rFonts w:ascii="Calibri" w:eastAsia="Calibri" w:hAnsi="Calibri" w:cs="Calibri"/>
          <w:b/>
          <w:spacing w:val="-1"/>
          <w:sz w:val="22"/>
          <w:szCs w:val="22"/>
        </w:rPr>
        <w:t xml:space="preserve"> </w:t>
      </w:r>
      <w:r w:rsidR="00545DE7">
        <w:rPr>
          <w:rFonts w:ascii="Calibri" w:eastAsia="Calibri" w:hAnsi="Calibri" w:cs="Calibri"/>
          <w:b/>
          <w:spacing w:val="1"/>
          <w:sz w:val="22"/>
          <w:szCs w:val="22"/>
        </w:rPr>
        <w:t>t</w:t>
      </w:r>
      <w:r w:rsidR="00545DE7">
        <w:rPr>
          <w:rFonts w:ascii="Calibri" w:eastAsia="Calibri" w:hAnsi="Calibri" w:cs="Calibri"/>
          <w:b/>
          <w:sz w:val="22"/>
          <w:szCs w:val="22"/>
        </w:rPr>
        <w:t>o</w:t>
      </w:r>
      <w:r w:rsidR="00545DE7">
        <w:rPr>
          <w:rFonts w:ascii="Calibri" w:eastAsia="Calibri" w:hAnsi="Calibri" w:cs="Calibri"/>
          <w:b/>
          <w:spacing w:val="-1"/>
          <w:sz w:val="22"/>
          <w:szCs w:val="22"/>
        </w:rPr>
        <w:t xml:space="preserve"> </w:t>
      </w:r>
      <w:r w:rsidR="00545DE7">
        <w:rPr>
          <w:rFonts w:ascii="Calibri" w:eastAsia="Calibri" w:hAnsi="Calibri" w:cs="Calibri"/>
          <w:b/>
          <w:spacing w:val="1"/>
          <w:sz w:val="22"/>
          <w:szCs w:val="22"/>
        </w:rPr>
        <w:t>r</w:t>
      </w:r>
      <w:r w:rsidR="00545DE7">
        <w:rPr>
          <w:rFonts w:ascii="Calibri" w:eastAsia="Calibri" w:hAnsi="Calibri" w:cs="Calibri"/>
          <w:b/>
          <w:spacing w:val="-1"/>
          <w:sz w:val="22"/>
          <w:szCs w:val="22"/>
        </w:rPr>
        <w:t>e</w:t>
      </w:r>
      <w:r w:rsidR="00545DE7">
        <w:rPr>
          <w:rFonts w:ascii="Calibri" w:eastAsia="Calibri" w:hAnsi="Calibri" w:cs="Calibri"/>
          <w:b/>
          <w:spacing w:val="1"/>
          <w:sz w:val="22"/>
          <w:szCs w:val="22"/>
        </w:rPr>
        <w:t>l</w:t>
      </w:r>
      <w:r w:rsidR="00545DE7">
        <w:rPr>
          <w:rFonts w:ascii="Calibri" w:eastAsia="Calibri" w:hAnsi="Calibri" w:cs="Calibri"/>
          <w:b/>
          <w:spacing w:val="-1"/>
          <w:sz w:val="22"/>
          <w:szCs w:val="22"/>
        </w:rPr>
        <w:t>a</w:t>
      </w:r>
      <w:r w:rsidR="00545DE7">
        <w:rPr>
          <w:rFonts w:ascii="Calibri" w:eastAsia="Calibri" w:hAnsi="Calibri" w:cs="Calibri"/>
          <w:b/>
          <w:sz w:val="22"/>
          <w:szCs w:val="22"/>
        </w:rPr>
        <w:t>te</w:t>
      </w:r>
      <w:r w:rsidR="00545DE7">
        <w:rPr>
          <w:rFonts w:ascii="Calibri" w:eastAsia="Calibri" w:hAnsi="Calibri" w:cs="Calibri"/>
          <w:b/>
          <w:spacing w:val="-2"/>
          <w:sz w:val="22"/>
          <w:szCs w:val="22"/>
        </w:rPr>
        <w:t xml:space="preserve"> </w:t>
      </w:r>
      <w:r w:rsidR="00545DE7">
        <w:rPr>
          <w:rFonts w:ascii="Calibri" w:eastAsia="Calibri" w:hAnsi="Calibri" w:cs="Calibri"/>
          <w:b/>
          <w:sz w:val="22"/>
          <w:szCs w:val="22"/>
        </w:rPr>
        <w:t>m</w:t>
      </w:r>
      <w:r w:rsidR="00545DE7">
        <w:rPr>
          <w:rFonts w:ascii="Calibri" w:eastAsia="Calibri" w:hAnsi="Calibri" w:cs="Calibri"/>
          <w:b/>
          <w:spacing w:val="-1"/>
          <w:sz w:val="22"/>
          <w:szCs w:val="22"/>
        </w:rPr>
        <w:t>y</w:t>
      </w:r>
      <w:r w:rsidR="00545DE7">
        <w:rPr>
          <w:rFonts w:ascii="Calibri" w:eastAsia="Calibri" w:hAnsi="Calibri" w:cs="Calibri"/>
          <w:b/>
          <w:sz w:val="22"/>
          <w:szCs w:val="22"/>
        </w:rPr>
        <w:t>s</w:t>
      </w:r>
      <w:r w:rsidR="00545DE7">
        <w:rPr>
          <w:rFonts w:ascii="Calibri" w:eastAsia="Calibri" w:hAnsi="Calibri" w:cs="Calibri"/>
          <w:b/>
          <w:spacing w:val="-1"/>
          <w:sz w:val="22"/>
          <w:szCs w:val="22"/>
        </w:rPr>
        <w:t>e</w:t>
      </w:r>
      <w:r w:rsidR="00545DE7">
        <w:rPr>
          <w:rFonts w:ascii="Calibri" w:eastAsia="Calibri" w:hAnsi="Calibri" w:cs="Calibri"/>
          <w:b/>
          <w:spacing w:val="1"/>
          <w:sz w:val="22"/>
          <w:szCs w:val="22"/>
        </w:rPr>
        <w:t>l</w:t>
      </w:r>
      <w:r w:rsidR="00545DE7">
        <w:rPr>
          <w:rFonts w:ascii="Calibri" w:eastAsia="Calibri" w:hAnsi="Calibri" w:cs="Calibri"/>
          <w:b/>
          <w:sz w:val="22"/>
          <w:szCs w:val="22"/>
        </w:rPr>
        <w:t xml:space="preserve">f </w:t>
      </w:r>
      <w:r w:rsidR="00545DE7">
        <w:rPr>
          <w:rFonts w:ascii="Calibri" w:eastAsia="Calibri" w:hAnsi="Calibri" w:cs="Calibri"/>
          <w:b/>
          <w:spacing w:val="-1"/>
          <w:sz w:val="22"/>
          <w:szCs w:val="22"/>
        </w:rPr>
        <w:t>a</w:t>
      </w:r>
      <w:r w:rsidR="00545DE7">
        <w:rPr>
          <w:rFonts w:ascii="Calibri" w:eastAsia="Calibri" w:hAnsi="Calibri" w:cs="Calibri"/>
          <w:b/>
          <w:sz w:val="22"/>
          <w:szCs w:val="22"/>
        </w:rPr>
        <w:t>t</w:t>
      </w:r>
      <w:r w:rsidR="00545DE7">
        <w:rPr>
          <w:rFonts w:ascii="Calibri" w:eastAsia="Calibri" w:hAnsi="Calibri" w:cs="Calibri"/>
          <w:b/>
          <w:spacing w:val="-2"/>
          <w:sz w:val="22"/>
          <w:szCs w:val="22"/>
        </w:rPr>
        <w:t xml:space="preserve"> </w:t>
      </w:r>
      <w:r w:rsidR="00545DE7">
        <w:rPr>
          <w:rFonts w:ascii="Calibri" w:eastAsia="Calibri" w:hAnsi="Calibri" w:cs="Calibri"/>
          <w:b/>
          <w:sz w:val="22"/>
          <w:szCs w:val="22"/>
        </w:rPr>
        <w:t>all</w:t>
      </w:r>
      <w:r w:rsidR="00545DE7">
        <w:rPr>
          <w:rFonts w:ascii="Calibri" w:eastAsia="Calibri" w:hAnsi="Calibri" w:cs="Calibri"/>
          <w:b/>
          <w:spacing w:val="-1"/>
          <w:sz w:val="22"/>
          <w:szCs w:val="22"/>
        </w:rPr>
        <w:t xml:space="preserve"> </w:t>
      </w:r>
      <w:r w:rsidR="00545DE7">
        <w:rPr>
          <w:rFonts w:ascii="Calibri" w:eastAsia="Calibri" w:hAnsi="Calibri" w:cs="Calibri"/>
          <w:b/>
          <w:spacing w:val="1"/>
          <w:sz w:val="22"/>
          <w:szCs w:val="22"/>
        </w:rPr>
        <w:t>l</w:t>
      </w:r>
      <w:r w:rsidR="00545DE7">
        <w:rPr>
          <w:rFonts w:ascii="Calibri" w:eastAsia="Calibri" w:hAnsi="Calibri" w:cs="Calibri"/>
          <w:b/>
          <w:spacing w:val="-1"/>
          <w:sz w:val="22"/>
          <w:szCs w:val="22"/>
        </w:rPr>
        <w:t>e</w:t>
      </w:r>
      <w:r w:rsidR="00545DE7">
        <w:rPr>
          <w:rFonts w:ascii="Calibri" w:eastAsia="Calibri" w:hAnsi="Calibri" w:cs="Calibri"/>
          <w:b/>
          <w:spacing w:val="1"/>
          <w:sz w:val="22"/>
          <w:szCs w:val="22"/>
        </w:rPr>
        <w:t>v</w:t>
      </w:r>
      <w:r w:rsidR="00545DE7">
        <w:rPr>
          <w:rFonts w:ascii="Calibri" w:eastAsia="Calibri" w:hAnsi="Calibri" w:cs="Calibri"/>
          <w:b/>
          <w:spacing w:val="-3"/>
          <w:sz w:val="22"/>
          <w:szCs w:val="22"/>
        </w:rPr>
        <w:t>e</w:t>
      </w:r>
      <w:r w:rsidR="00545DE7">
        <w:rPr>
          <w:rFonts w:ascii="Calibri" w:eastAsia="Calibri" w:hAnsi="Calibri" w:cs="Calibri"/>
          <w:b/>
          <w:spacing w:val="1"/>
          <w:sz w:val="22"/>
          <w:szCs w:val="22"/>
        </w:rPr>
        <w:t>l</w:t>
      </w:r>
      <w:r w:rsidR="00545DE7">
        <w:rPr>
          <w:rFonts w:ascii="Calibri" w:eastAsia="Calibri" w:hAnsi="Calibri" w:cs="Calibri"/>
          <w:b/>
          <w:spacing w:val="-2"/>
          <w:sz w:val="22"/>
          <w:szCs w:val="22"/>
        </w:rPr>
        <w:t>s</w:t>
      </w:r>
      <w:r w:rsidR="00545DE7">
        <w:rPr>
          <w:rFonts w:ascii="Calibri" w:eastAsia="Calibri" w:hAnsi="Calibri" w:cs="Calibri"/>
          <w:b/>
          <w:sz w:val="22"/>
          <w:szCs w:val="22"/>
        </w:rPr>
        <w:t>.</w:t>
      </w:r>
    </w:p>
    <w:p w14:paraId="53362A74" w14:textId="77777777" w:rsidR="00926BCE" w:rsidRDefault="00926BCE">
      <w:pPr>
        <w:spacing w:line="200" w:lineRule="exact"/>
      </w:pPr>
    </w:p>
    <w:p w14:paraId="60079761" w14:textId="77777777" w:rsidR="00926BCE" w:rsidRDefault="00926BCE">
      <w:pPr>
        <w:spacing w:line="200" w:lineRule="exact"/>
      </w:pPr>
    </w:p>
    <w:p w14:paraId="1E474C04" w14:textId="77777777" w:rsidR="00926BCE" w:rsidRDefault="00926BCE">
      <w:pPr>
        <w:spacing w:line="200" w:lineRule="exact"/>
      </w:pPr>
    </w:p>
    <w:p w14:paraId="303BFEE2" w14:textId="77777777" w:rsidR="00926BCE" w:rsidRDefault="00926BCE">
      <w:pPr>
        <w:spacing w:before="16" w:line="220" w:lineRule="exact"/>
        <w:rPr>
          <w:sz w:val="22"/>
          <w:szCs w:val="22"/>
        </w:rPr>
      </w:pPr>
    </w:p>
    <w:p w14:paraId="08ADFE3E" w14:textId="77777777" w:rsidR="00926BCE" w:rsidRDefault="00B23855">
      <w:pPr>
        <w:spacing w:before="4" w:line="320" w:lineRule="exact"/>
        <w:ind w:left="778"/>
        <w:rPr>
          <w:rFonts w:ascii="Calibri" w:eastAsia="Calibri" w:hAnsi="Calibri" w:cs="Calibri"/>
          <w:sz w:val="28"/>
          <w:szCs w:val="28"/>
        </w:rPr>
      </w:pPr>
      <w:r>
        <w:pict w14:anchorId="0FD6D670">
          <v:shape id="_x0000_s1040" type="#_x0000_t75" style="position:absolute;left:0;text-align:left;margin-left:24.5pt;margin-top:-14.25pt;width:187.2pt;height:43.2pt;z-index:-251661312;mso-position-horizontal-relative:page">
            <v:imagedata r:id="rId9" o:title=""/>
            <w10:wrap anchorx="page"/>
          </v:shape>
        </w:pict>
      </w:r>
      <w:r w:rsidR="00545DE7">
        <w:rPr>
          <w:rFonts w:ascii="Calibri" w:eastAsia="Calibri" w:hAnsi="Calibri" w:cs="Calibri"/>
          <w:b/>
          <w:color w:val="FFFFFF"/>
          <w:sz w:val="28"/>
          <w:szCs w:val="28"/>
        </w:rPr>
        <w:t>EDUCATIO</w:t>
      </w:r>
      <w:r w:rsidR="00545DE7">
        <w:rPr>
          <w:rFonts w:ascii="Calibri" w:eastAsia="Calibri" w:hAnsi="Calibri" w:cs="Calibri"/>
          <w:b/>
          <w:color w:val="FFFFFF"/>
          <w:spacing w:val="-3"/>
          <w:sz w:val="28"/>
          <w:szCs w:val="28"/>
        </w:rPr>
        <w:t>N</w:t>
      </w:r>
      <w:r w:rsidR="00545DE7">
        <w:rPr>
          <w:rFonts w:ascii="Calibri" w:eastAsia="Calibri" w:hAnsi="Calibri" w:cs="Calibri"/>
          <w:b/>
          <w:color w:val="FFFFFF"/>
          <w:sz w:val="28"/>
          <w:szCs w:val="28"/>
        </w:rPr>
        <w:t>AL</w:t>
      </w:r>
      <w:r w:rsidR="00545DE7">
        <w:rPr>
          <w:rFonts w:ascii="Calibri" w:eastAsia="Calibri" w:hAnsi="Calibri" w:cs="Calibri"/>
          <w:b/>
          <w:color w:val="FFFFFF"/>
          <w:spacing w:val="-2"/>
          <w:sz w:val="28"/>
          <w:szCs w:val="28"/>
        </w:rPr>
        <w:t xml:space="preserve"> </w:t>
      </w:r>
      <w:r w:rsidR="00545DE7">
        <w:rPr>
          <w:rFonts w:ascii="Calibri" w:eastAsia="Calibri" w:hAnsi="Calibri" w:cs="Calibri"/>
          <w:b/>
          <w:color w:val="FFFFFF"/>
          <w:sz w:val="28"/>
          <w:szCs w:val="28"/>
        </w:rPr>
        <w:t>INFO</w:t>
      </w:r>
    </w:p>
    <w:p w14:paraId="15FF57B5" w14:textId="77777777" w:rsidR="00926BCE" w:rsidRDefault="00926BCE">
      <w:pPr>
        <w:spacing w:before="7" w:line="100" w:lineRule="exact"/>
        <w:rPr>
          <w:sz w:val="11"/>
          <w:szCs w:val="11"/>
        </w:rPr>
      </w:pPr>
    </w:p>
    <w:p w14:paraId="7FD483A8" w14:textId="77777777" w:rsidR="00926BCE" w:rsidRDefault="00926BCE">
      <w:pPr>
        <w:spacing w:line="200" w:lineRule="exact"/>
      </w:pPr>
    </w:p>
    <w:p w14:paraId="16CBBA1F" w14:textId="77777777" w:rsidR="00926BCE" w:rsidRDefault="00545DE7">
      <w:pPr>
        <w:spacing w:before="4"/>
        <w:ind w:left="982"/>
        <w:rPr>
          <w:rFonts w:ascii="Calibri" w:eastAsia="Calibri" w:hAnsi="Calibri" w:cs="Calibri"/>
          <w:sz w:val="28"/>
          <w:szCs w:val="28"/>
        </w:rPr>
      </w:pPr>
      <w:r>
        <w:rPr>
          <w:rFonts w:ascii="Calibri" w:eastAsia="Calibri" w:hAnsi="Calibri" w:cs="Calibri"/>
          <w:b/>
          <w:color w:val="C12C03"/>
          <w:sz w:val="28"/>
          <w:szCs w:val="28"/>
          <w:u w:val="thick" w:color="C12C03"/>
        </w:rPr>
        <w:t>Ac</w:t>
      </w:r>
      <w:r>
        <w:rPr>
          <w:rFonts w:ascii="Calibri" w:eastAsia="Calibri" w:hAnsi="Calibri" w:cs="Calibri"/>
          <w:b/>
          <w:color w:val="C12C03"/>
          <w:spacing w:val="1"/>
          <w:sz w:val="28"/>
          <w:szCs w:val="28"/>
          <w:u w:val="thick" w:color="C12C03"/>
        </w:rPr>
        <w:t>a</w:t>
      </w:r>
      <w:r>
        <w:rPr>
          <w:rFonts w:ascii="Calibri" w:eastAsia="Calibri" w:hAnsi="Calibri" w:cs="Calibri"/>
          <w:b/>
          <w:color w:val="C12C03"/>
          <w:sz w:val="28"/>
          <w:szCs w:val="28"/>
          <w:u w:val="thick" w:color="C12C03"/>
        </w:rPr>
        <w:t>dem</w:t>
      </w:r>
      <w:r>
        <w:rPr>
          <w:rFonts w:ascii="Calibri" w:eastAsia="Calibri" w:hAnsi="Calibri" w:cs="Calibri"/>
          <w:b/>
          <w:color w:val="C12C03"/>
          <w:spacing w:val="1"/>
          <w:sz w:val="28"/>
          <w:szCs w:val="28"/>
          <w:u w:val="thick" w:color="C12C03"/>
        </w:rPr>
        <w:t>i</w:t>
      </w:r>
      <w:r>
        <w:rPr>
          <w:rFonts w:ascii="Calibri" w:eastAsia="Calibri" w:hAnsi="Calibri" w:cs="Calibri"/>
          <w:b/>
          <w:color w:val="C12C03"/>
          <w:sz w:val="28"/>
          <w:szCs w:val="28"/>
          <w:u w:val="thick" w:color="C12C03"/>
        </w:rPr>
        <w:t xml:space="preserve">c </w:t>
      </w:r>
      <w:proofErr w:type="gramStart"/>
      <w:r>
        <w:rPr>
          <w:rFonts w:ascii="Calibri" w:eastAsia="Calibri" w:hAnsi="Calibri" w:cs="Calibri"/>
          <w:b/>
          <w:color w:val="C12C03"/>
          <w:spacing w:val="-3"/>
          <w:sz w:val="28"/>
          <w:szCs w:val="28"/>
          <w:u w:val="thick" w:color="C12C03"/>
        </w:rPr>
        <w:t>E</w:t>
      </w:r>
      <w:r>
        <w:rPr>
          <w:rFonts w:ascii="Calibri" w:eastAsia="Calibri" w:hAnsi="Calibri" w:cs="Calibri"/>
          <w:b/>
          <w:color w:val="C12C03"/>
          <w:sz w:val="28"/>
          <w:szCs w:val="28"/>
          <w:u w:val="thick" w:color="C12C03"/>
        </w:rPr>
        <w:t>du</w:t>
      </w:r>
      <w:r>
        <w:rPr>
          <w:rFonts w:ascii="Calibri" w:eastAsia="Calibri" w:hAnsi="Calibri" w:cs="Calibri"/>
          <w:b/>
          <w:color w:val="C12C03"/>
          <w:spacing w:val="-1"/>
          <w:sz w:val="28"/>
          <w:szCs w:val="28"/>
          <w:u w:val="thick" w:color="C12C03"/>
        </w:rPr>
        <w:t>c</w:t>
      </w:r>
      <w:r>
        <w:rPr>
          <w:rFonts w:ascii="Calibri" w:eastAsia="Calibri" w:hAnsi="Calibri" w:cs="Calibri"/>
          <w:b/>
          <w:color w:val="C12C03"/>
          <w:sz w:val="28"/>
          <w:szCs w:val="28"/>
          <w:u w:val="thick" w:color="C12C03"/>
        </w:rPr>
        <w:t>a</w:t>
      </w:r>
      <w:r>
        <w:rPr>
          <w:rFonts w:ascii="Calibri" w:eastAsia="Calibri" w:hAnsi="Calibri" w:cs="Calibri"/>
          <w:b/>
          <w:color w:val="C12C03"/>
          <w:spacing w:val="-1"/>
          <w:sz w:val="28"/>
          <w:szCs w:val="28"/>
          <w:u w:val="thick" w:color="C12C03"/>
        </w:rPr>
        <w:t>t</w:t>
      </w:r>
      <w:r>
        <w:rPr>
          <w:rFonts w:ascii="Calibri" w:eastAsia="Calibri" w:hAnsi="Calibri" w:cs="Calibri"/>
          <w:b/>
          <w:color w:val="C12C03"/>
          <w:sz w:val="28"/>
          <w:szCs w:val="28"/>
          <w:u w:val="thick" w:color="C12C03"/>
        </w:rPr>
        <w:t>ion</w:t>
      </w:r>
      <w:r>
        <w:rPr>
          <w:rFonts w:ascii="Calibri" w:eastAsia="Calibri" w:hAnsi="Calibri" w:cs="Calibri"/>
          <w:b/>
          <w:color w:val="C12C03"/>
          <w:spacing w:val="62"/>
          <w:sz w:val="28"/>
          <w:szCs w:val="28"/>
          <w:u w:val="thick" w:color="C12C03"/>
        </w:rPr>
        <w:t xml:space="preserve"> </w:t>
      </w:r>
      <w:r>
        <w:rPr>
          <w:rFonts w:ascii="Calibri" w:eastAsia="Calibri" w:hAnsi="Calibri" w:cs="Calibri"/>
          <w:b/>
          <w:color w:val="C12C03"/>
          <w:sz w:val="28"/>
          <w:szCs w:val="28"/>
          <w:u w:val="thick" w:color="C12C03"/>
        </w:rPr>
        <w:t>:</w:t>
      </w:r>
      <w:proofErr w:type="gramEnd"/>
    </w:p>
    <w:p w14:paraId="20AFF4EE" w14:textId="77777777" w:rsidR="00926BCE" w:rsidRDefault="00545DE7">
      <w:pPr>
        <w:spacing w:before="49"/>
        <w:ind w:left="991"/>
        <w:rPr>
          <w:rFonts w:ascii="Trebuchet MS" w:eastAsia="Trebuchet MS" w:hAnsi="Trebuchet MS" w:cs="Trebuchet MS"/>
        </w:rPr>
      </w:pPr>
      <w:r>
        <w:rPr>
          <w:rFonts w:ascii="Arial" w:eastAsia="Arial" w:hAnsi="Arial" w:cs="Arial"/>
          <w:color w:val="212121"/>
          <w:spacing w:val="-1"/>
        </w:rPr>
        <w:t>B</w:t>
      </w:r>
      <w:r>
        <w:rPr>
          <w:rFonts w:ascii="Arial" w:eastAsia="Arial" w:hAnsi="Arial" w:cs="Arial"/>
          <w:color w:val="212121"/>
        </w:rPr>
        <w:t>a</w:t>
      </w:r>
      <w:r>
        <w:rPr>
          <w:rFonts w:ascii="Arial" w:eastAsia="Arial" w:hAnsi="Arial" w:cs="Arial"/>
          <w:color w:val="212121"/>
          <w:spacing w:val="1"/>
        </w:rPr>
        <w:t>c</w:t>
      </w:r>
      <w:r>
        <w:rPr>
          <w:rFonts w:ascii="Arial" w:eastAsia="Arial" w:hAnsi="Arial" w:cs="Arial"/>
          <w:color w:val="212121"/>
        </w:rPr>
        <w:t>h</w:t>
      </w:r>
      <w:r>
        <w:rPr>
          <w:rFonts w:ascii="Arial" w:eastAsia="Arial" w:hAnsi="Arial" w:cs="Arial"/>
          <w:color w:val="212121"/>
          <w:spacing w:val="1"/>
        </w:rPr>
        <w:t>e</w:t>
      </w:r>
      <w:r>
        <w:rPr>
          <w:rFonts w:ascii="Arial" w:eastAsia="Arial" w:hAnsi="Arial" w:cs="Arial"/>
          <w:color w:val="212121"/>
          <w:spacing w:val="-1"/>
        </w:rPr>
        <w:t>l</w:t>
      </w:r>
      <w:r>
        <w:rPr>
          <w:rFonts w:ascii="Arial" w:eastAsia="Arial" w:hAnsi="Arial" w:cs="Arial"/>
          <w:color w:val="212121"/>
        </w:rPr>
        <w:t>or</w:t>
      </w:r>
      <w:r>
        <w:rPr>
          <w:rFonts w:ascii="Arial" w:eastAsia="Arial" w:hAnsi="Arial" w:cs="Arial"/>
          <w:color w:val="212121"/>
          <w:spacing w:val="-8"/>
        </w:rPr>
        <w:t xml:space="preserve"> </w:t>
      </w:r>
      <w:r>
        <w:rPr>
          <w:rFonts w:ascii="Arial" w:eastAsia="Arial" w:hAnsi="Arial" w:cs="Arial"/>
          <w:color w:val="212121"/>
        </w:rPr>
        <w:t xml:space="preserve">of </w:t>
      </w:r>
      <w:r>
        <w:rPr>
          <w:rFonts w:ascii="Arial" w:eastAsia="Arial" w:hAnsi="Arial" w:cs="Arial"/>
          <w:color w:val="212121"/>
          <w:spacing w:val="1"/>
        </w:rPr>
        <w:t>B</w:t>
      </w:r>
      <w:r>
        <w:rPr>
          <w:rFonts w:ascii="Arial" w:eastAsia="Arial" w:hAnsi="Arial" w:cs="Arial"/>
          <w:color w:val="212121"/>
        </w:rPr>
        <w:t>u</w:t>
      </w:r>
      <w:r>
        <w:rPr>
          <w:rFonts w:ascii="Arial" w:eastAsia="Arial" w:hAnsi="Arial" w:cs="Arial"/>
          <w:color w:val="212121"/>
          <w:spacing w:val="1"/>
        </w:rPr>
        <w:t>s</w:t>
      </w:r>
      <w:r>
        <w:rPr>
          <w:rFonts w:ascii="Arial" w:eastAsia="Arial" w:hAnsi="Arial" w:cs="Arial"/>
          <w:color w:val="212121"/>
          <w:spacing w:val="-1"/>
        </w:rPr>
        <w:t>i</w:t>
      </w:r>
      <w:r>
        <w:rPr>
          <w:rFonts w:ascii="Arial" w:eastAsia="Arial" w:hAnsi="Arial" w:cs="Arial"/>
          <w:color w:val="212121"/>
          <w:spacing w:val="2"/>
        </w:rPr>
        <w:t>n</w:t>
      </w:r>
      <w:r>
        <w:rPr>
          <w:rFonts w:ascii="Arial" w:eastAsia="Arial" w:hAnsi="Arial" w:cs="Arial"/>
          <w:color w:val="212121"/>
        </w:rPr>
        <w:t>e</w:t>
      </w:r>
      <w:r>
        <w:rPr>
          <w:rFonts w:ascii="Arial" w:eastAsia="Arial" w:hAnsi="Arial" w:cs="Arial"/>
          <w:color w:val="212121"/>
          <w:spacing w:val="1"/>
        </w:rPr>
        <w:t>s</w:t>
      </w:r>
      <w:r>
        <w:rPr>
          <w:rFonts w:ascii="Arial" w:eastAsia="Arial" w:hAnsi="Arial" w:cs="Arial"/>
          <w:color w:val="212121"/>
        </w:rPr>
        <w:t>s</w:t>
      </w:r>
      <w:r>
        <w:rPr>
          <w:rFonts w:ascii="Arial" w:eastAsia="Arial" w:hAnsi="Arial" w:cs="Arial"/>
          <w:color w:val="212121"/>
          <w:spacing w:val="-7"/>
        </w:rPr>
        <w:t xml:space="preserve"> </w:t>
      </w:r>
      <w:r>
        <w:rPr>
          <w:rFonts w:ascii="Arial" w:eastAsia="Arial" w:hAnsi="Arial" w:cs="Arial"/>
          <w:color w:val="212121"/>
          <w:spacing w:val="-1"/>
        </w:rPr>
        <w:t>A</w:t>
      </w:r>
      <w:r>
        <w:rPr>
          <w:rFonts w:ascii="Arial" w:eastAsia="Arial" w:hAnsi="Arial" w:cs="Arial"/>
          <w:color w:val="212121"/>
        </w:rPr>
        <w:t>d</w:t>
      </w:r>
      <w:r>
        <w:rPr>
          <w:rFonts w:ascii="Arial" w:eastAsia="Arial" w:hAnsi="Arial" w:cs="Arial"/>
          <w:color w:val="212121"/>
          <w:spacing w:val="4"/>
        </w:rPr>
        <w:t>m</w:t>
      </w:r>
      <w:r>
        <w:rPr>
          <w:rFonts w:ascii="Arial" w:eastAsia="Arial" w:hAnsi="Arial" w:cs="Arial"/>
          <w:color w:val="212121"/>
          <w:spacing w:val="-1"/>
        </w:rPr>
        <w:t>i</w:t>
      </w:r>
      <w:r>
        <w:rPr>
          <w:rFonts w:ascii="Arial" w:eastAsia="Arial" w:hAnsi="Arial" w:cs="Arial"/>
          <w:color w:val="212121"/>
        </w:rPr>
        <w:t>n</w:t>
      </w:r>
      <w:r>
        <w:rPr>
          <w:rFonts w:ascii="Arial" w:eastAsia="Arial" w:hAnsi="Arial" w:cs="Arial"/>
          <w:color w:val="212121"/>
          <w:spacing w:val="-1"/>
        </w:rPr>
        <w:t>i</w:t>
      </w:r>
      <w:r>
        <w:rPr>
          <w:rFonts w:ascii="Arial" w:eastAsia="Arial" w:hAnsi="Arial" w:cs="Arial"/>
          <w:color w:val="212121"/>
          <w:spacing w:val="1"/>
        </w:rPr>
        <w:t>s</w:t>
      </w:r>
      <w:r>
        <w:rPr>
          <w:rFonts w:ascii="Arial" w:eastAsia="Arial" w:hAnsi="Arial" w:cs="Arial"/>
          <w:color w:val="212121"/>
        </w:rPr>
        <w:t>trat</w:t>
      </w:r>
      <w:r>
        <w:rPr>
          <w:rFonts w:ascii="Arial" w:eastAsia="Arial" w:hAnsi="Arial" w:cs="Arial"/>
          <w:color w:val="212121"/>
          <w:spacing w:val="1"/>
        </w:rPr>
        <w:t>i</w:t>
      </w:r>
      <w:r>
        <w:rPr>
          <w:rFonts w:ascii="Arial" w:eastAsia="Arial" w:hAnsi="Arial" w:cs="Arial"/>
          <w:color w:val="212121"/>
          <w:spacing w:val="3"/>
        </w:rPr>
        <w:t>o</w:t>
      </w:r>
      <w:r>
        <w:rPr>
          <w:rFonts w:ascii="Arial" w:eastAsia="Arial" w:hAnsi="Arial" w:cs="Arial"/>
          <w:color w:val="212121"/>
        </w:rPr>
        <w:t>n</w:t>
      </w:r>
      <w:r>
        <w:rPr>
          <w:rFonts w:ascii="Arial" w:eastAsia="Arial" w:hAnsi="Arial" w:cs="Arial"/>
          <w:color w:val="212121"/>
          <w:spacing w:val="-14"/>
        </w:rPr>
        <w:t xml:space="preserve"> </w:t>
      </w:r>
      <w:r>
        <w:rPr>
          <w:rFonts w:ascii="Arial" w:eastAsia="Arial" w:hAnsi="Arial" w:cs="Arial"/>
          <w:color w:val="212121"/>
        </w:rPr>
        <w:t xml:space="preserve">- </w:t>
      </w:r>
      <w:proofErr w:type="spellStart"/>
      <w:r>
        <w:rPr>
          <w:rFonts w:ascii="Trebuchet MS" w:eastAsia="Trebuchet MS" w:hAnsi="Trebuchet MS" w:cs="Trebuchet MS"/>
          <w:color w:val="000000"/>
          <w:spacing w:val="2"/>
        </w:rPr>
        <w:t>B</w:t>
      </w:r>
      <w:r>
        <w:rPr>
          <w:rFonts w:ascii="Trebuchet MS" w:eastAsia="Trebuchet MS" w:hAnsi="Trebuchet MS" w:cs="Trebuchet MS"/>
          <w:color w:val="000000"/>
          <w:spacing w:val="-1"/>
        </w:rPr>
        <w:t>h</w:t>
      </w:r>
      <w:r>
        <w:rPr>
          <w:rFonts w:ascii="Trebuchet MS" w:eastAsia="Trebuchet MS" w:hAnsi="Trebuchet MS" w:cs="Trebuchet MS"/>
          <w:color w:val="000000"/>
          <w:spacing w:val="1"/>
        </w:rPr>
        <w:t>a</w:t>
      </w:r>
      <w:r>
        <w:rPr>
          <w:rFonts w:ascii="Trebuchet MS" w:eastAsia="Trebuchet MS" w:hAnsi="Trebuchet MS" w:cs="Trebuchet MS"/>
          <w:color w:val="000000"/>
          <w:spacing w:val="-1"/>
        </w:rPr>
        <w:t>r</w:t>
      </w:r>
      <w:r>
        <w:rPr>
          <w:rFonts w:ascii="Trebuchet MS" w:eastAsia="Trebuchet MS" w:hAnsi="Trebuchet MS" w:cs="Trebuchet MS"/>
          <w:color w:val="000000"/>
          <w:spacing w:val="1"/>
        </w:rPr>
        <w:t>a</w:t>
      </w:r>
      <w:r>
        <w:rPr>
          <w:rFonts w:ascii="Trebuchet MS" w:eastAsia="Trebuchet MS" w:hAnsi="Trebuchet MS" w:cs="Trebuchet MS"/>
          <w:color w:val="000000"/>
        </w:rPr>
        <w:t>thiy</w:t>
      </w:r>
      <w:r>
        <w:rPr>
          <w:rFonts w:ascii="Trebuchet MS" w:eastAsia="Trebuchet MS" w:hAnsi="Trebuchet MS" w:cs="Trebuchet MS"/>
          <w:color w:val="000000"/>
          <w:spacing w:val="3"/>
        </w:rPr>
        <w:t>a</w:t>
      </w:r>
      <w:r>
        <w:rPr>
          <w:rFonts w:ascii="Trebuchet MS" w:eastAsia="Trebuchet MS" w:hAnsi="Trebuchet MS" w:cs="Trebuchet MS"/>
          <w:color w:val="000000"/>
        </w:rPr>
        <w:t>r</w:t>
      </w:r>
      <w:proofErr w:type="spellEnd"/>
      <w:r>
        <w:rPr>
          <w:rFonts w:ascii="Trebuchet MS" w:eastAsia="Trebuchet MS" w:hAnsi="Trebuchet MS" w:cs="Trebuchet MS"/>
          <w:color w:val="000000"/>
          <w:spacing w:val="-11"/>
        </w:rPr>
        <w:t xml:space="preserve"> </w:t>
      </w:r>
      <w:r w:rsidR="005B4A2E">
        <w:rPr>
          <w:rFonts w:ascii="Trebuchet MS" w:eastAsia="Trebuchet MS" w:hAnsi="Trebuchet MS" w:cs="Trebuchet MS"/>
          <w:color w:val="000000"/>
          <w:spacing w:val="1"/>
        </w:rPr>
        <w:t>University</w:t>
      </w:r>
      <w:r>
        <w:rPr>
          <w:rFonts w:ascii="Trebuchet MS" w:eastAsia="Trebuchet MS" w:hAnsi="Trebuchet MS" w:cs="Trebuchet MS"/>
          <w:color w:val="000000"/>
          <w:spacing w:val="-7"/>
        </w:rPr>
        <w:t xml:space="preserve"> </w:t>
      </w:r>
      <w:r>
        <w:rPr>
          <w:rFonts w:ascii="Trebuchet MS" w:eastAsia="Trebuchet MS" w:hAnsi="Trebuchet MS" w:cs="Trebuchet MS"/>
          <w:color w:val="000000"/>
          <w:spacing w:val="1"/>
        </w:rPr>
        <w:t>2012</w:t>
      </w:r>
      <w:r>
        <w:rPr>
          <w:rFonts w:ascii="Trebuchet MS" w:eastAsia="Trebuchet MS" w:hAnsi="Trebuchet MS" w:cs="Trebuchet MS"/>
          <w:color w:val="000000"/>
          <w:spacing w:val="-1"/>
        </w:rPr>
        <w:t>-</w:t>
      </w:r>
      <w:r>
        <w:rPr>
          <w:rFonts w:ascii="Trebuchet MS" w:eastAsia="Trebuchet MS" w:hAnsi="Trebuchet MS" w:cs="Trebuchet MS"/>
          <w:color w:val="000000"/>
          <w:spacing w:val="1"/>
        </w:rPr>
        <w:t>2015</w:t>
      </w:r>
    </w:p>
    <w:p w14:paraId="195414BF" w14:textId="77777777" w:rsidR="00926BCE" w:rsidRDefault="00545DE7">
      <w:pPr>
        <w:spacing w:before="12"/>
        <w:ind w:left="991"/>
        <w:rPr>
          <w:rFonts w:ascii="Trebuchet MS" w:eastAsia="Trebuchet MS" w:hAnsi="Trebuchet MS" w:cs="Trebuchet MS"/>
        </w:rPr>
      </w:pPr>
      <w:r>
        <w:rPr>
          <w:rFonts w:ascii="Calibri" w:eastAsia="Calibri" w:hAnsi="Calibri" w:cs="Calibri"/>
        </w:rPr>
        <w:t>Pl</w:t>
      </w:r>
      <w:r>
        <w:rPr>
          <w:rFonts w:ascii="Calibri" w:eastAsia="Calibri" w:hAnsi="Calibri" w:cs="Calibri"/>
          <w:spacing w:val="1"/>
        </w:rPr>
        <w:t>u</w:t>
      </w:r>
      <w:r>
        <w:rPr>
          <w:rFonts w:ascii="Calibri" w:eastAsia="Calibri" w:hAnsi="Calibri" w:cs="Calibri"/>
        </w:rPr>
        <w:t>s</w:t>
      </w:r>
      <w:r>
        <w:rPr>
          <w:rFonts w:ascii="Calibri" w:eastAsia="Calibri" w:hAnsi="Calibri" w:cs="Calibri"/>
          <w:spacing w:val="-4"/>
        </w:rPr>
        <w:t xml:space="preserve"> </w:t>
      </w:r>
      <w:proofErr w:type="gramStart"/>
      <w:r>
        <w:rPr>
          <w:rFonts w:ascii="Calibri" w:eastAsia="Calibri" w:hAnsi="Calibri" w:cs="Calibri"/>
          <w:spacing w:val="1"/>
        </w:rPr>
        <w:t>t</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z w:val="24"/>
          <w:szCs w:val="24"/>
        </w:rPr>
        <w:t>(</w:t>
      </w:r>
      <w:proofErr w:type="gramEnd"/>
      <w:r>
        <w:rPr>
          <w:rFonts w:ascii="Calibri" w:eastAsia="Calibri" w:hAnsi="Calibri" w:cs="Calibri"/>
          <w:spacing w:val="-2"/>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b/>
          <w:sz w:val="24"/>
          <w:szCs w:val="24"/>
        </w:rPr>
        <w:t>-</w:t>
      </w:r>
      <w:r>
        <w:rPr>
          <w:rFonts w:ascii="Calibri" w:eastAsia="Calibri" w:hAnsi="Calibri" w:cs="Calibri"/>
          <w:b/>
          <w:spacing w:val="4"/>
          <w:sz w:val="24"/>
          <w:szCs w:val="24"/>
        </w:rPr>
        <w:t xml:space="preserve"> </w:t>
      </w:r>
      <w:r>
        <w:rPr>
          <w:rFonts w:ascii="Trebuchet MS" w:eastAsia="Trebuchet MS" w:hAnsi="Trebuchet MS" w:cs="Trebuchet MS"/>
          <w:spacing w:val="1"/>
          <w:w w:val="99"/>
        </w:rPr>
        <w:t>C</w:t>
      </w:r>
      <w:r>
        <w:rPr>
          <w:rFonts w:ascii="Trebuchet MS" w:eastAsia="Trebuchet MS" w:hAnsi="Trebuchet MS" w:cs="Trebuchet MS"/>
          <w:w w:val="99"/>
        </w:rPr>
        <w:t>B</w:t>
      </w:r>
      <w:r>
        <w:rPr>
          <w:rFonts w:ascii="Trebuchet MS" w:eastAsia="Trebuchet MS" w:hAnsi="Trebuchet MS" w:cs="Trebuchet MS"/>
          <w:spacing w:val="2"/>
          <w:w w:val="99"/>
        </w:rPr>
        <w:t>S</w:t>
      </w:r>
      <w:r>
        <w:rPr>
          <w:rFonts w:ascii="Trebuchet MS" w:eastAsia="Trebuchet MS" w:hAnsi="Trebuchet MS" w:cs="Trebuchet MS"/>
          <w:spacing w:val="-1"/>
          <w:w w:val="99"/>
        </w:rPr>
        <w:t>E</w:t>
      </w:r>
      <w:r>
        <w:rPr>
          <w:rFonts w:ascii="Trebuchet MS" w:eastAsia="Trebuchet MS" w:hAnsi="Trebuchet MS" w:cs="Trebuchet MS"/>
          <w:w w:val="99"/>
        </w:rPr>
        <w:t>,</w:t>
      </w:r>
      <w:r>
        <w:rPr>
          <w:rFonts w:ascii="Trebuchet MS" w:eastAsia="Trebuchet MS" w:hAnsi="Trebuchet MS" w:cs="Trebuchet MS"/>
          <w:spacing w:val="-19"/>
          <w:w w:val="99"/>
        </w:rPr>
        <w:t xml:space="preserve"> </w:t>
      </w:r>
      <w:r>
        <w:rPr>
          <w:rFonts w:ascii="Trebuchet MS" w:eastAsia="Trebuchet MS" w:hAnsi="Trebuchet MS" w:cs="Trebuchet MS"/>
          <w:spacing w:val="1"/>
        </w:rPr>
        <w:t>2008</w:t>
      </w:r>
      <w:r>
        <w:rPr>
          <w:rFonts w:ascii="Trebuchet MS" w:eastAsia="Trebuchet MS" w:hAnsi="Trebuchet MS" w:cs="Trebuchet MS"/>
          <w:spacing w:val="-1"/>
        </w:rPr>
        <w:t>-</w:t>
      </w:r>
      <w:r>
        <w:rPr>
          <w:rFonts w:ascii="Trebuchet MS" w:eastAsia="Trebuchet MS" w:hAnsi="Trebuchet MS" w:cs="Trebuchet MS"/>
          <w:spacing w:val="1"/>
        </w:rPr>
        <w:t>2010</w:t>
      </w:r>
    </w:p>
    <w:p w14:paraId="49ACA566" w14:textId="77777777" w:rsidR="00926BCE" w:rsidRDefault="00545DE7">
      <w:pPr>
        <w:spacing w:line="280" w:lineRule="exact"/>
        <w:ind w:left="991"/>
        <w:rPr>
          <w:rFonts w:ascii="Trebuchet MS" w:eastAsia="Trebuchet MS" w:hAnsi="Trebuchet MS" w:cs="Trebuchet MS"/>
        </w:rPr>
      </w:pPr>
      <w:r>
        <w:rPr>
          <w:rFonts w:ascii="Calibri" w:eastAsia="Calibri" w:hAnsi="Calibri" w:cs="Calibri"/>
          <w:sz w:val="24"/>
          <w:szCs w:val="24"/>
        </w:rPr>
        <w:t>S.S.L</w:t>
      </w:r>
      <w:r>
        <w:rPr>
          <w:rFonts w:ascii="Calibri" w:eastAsia="Calibri" w:hAnsi="Calibri" w:cs="Calibri"/>
          <w:spacing w:val="-2"/>
          <w:sz w:val="24"/>
          <w:szCs w:val="24"/>
        </w:rPr>
        <w:t>.</w:t>
      </w:r>
      <w:r>
        <w:rPr>
          <w:rFonts w:ascii="Calibri" w:eastAsia="Calibri" w:hAnsi="Calibri" w:cs="Calibri"/>
          <w:sz w:val="24"/>
          <w:szCs w:val="24"/>
        </w:rPr>
        <w:t>C</w:t>
      </w:r>
      <w:r>
        <w:rPr>
          <w:rFonts w:ascii="Calibri" w:eastAsia="Calibri" w:hAnsi="Calibri" w:cs="Calibri"/>
          <w:b/>
          <w:sz w:val="24"/>
          <w:szCs w:val="24"/>
        </w:rPr>
        <w:t>-</w:t>
      </w:r>
      <w:r>
        <w:rPr>
          <w:rFonts w:ascii="Calibri" w:eastAsia="Calibri" w:hAnsi="Calibri" w:cs="Calibri"/>
          <w:b/>
          <w:spacing w:val="7"/>
          <w:sz w:val="24"/>
          <w:szCs w:val="24"/>
        </w:rPr>
        <w:t xml:space="preserve"> </w:t>
      </w:r>
      <w:r>
        <w:rPr>
          <w:rFonts w:ascii="Trebuchet MS" w:eastAsia="Trebuchet MS" w:hAnsi="Trebuchet MS" w:cs="Trebuchet MS"/>
          <w:spacing w:val="1"/>
        </w:rPr>
        <w:t>C</w:t>
      </w:r>
      <w:r>
        <w:rPr>
          <w:rFonts w:ascii="Trebuchet MS" w:eastAsia="Trebuchet MS" w:hAnsi="Trebuchet MS" w:cs="Trebuchet MS"/>
        </w:rPr>
        <w:t>BS</w:t>
      </w:r>
      <w:r>
        <w:rPr>
          <w:rFonts w:ascii="Trebuchet MS" w:eastAsia="Trebuchet MS" w:hAnsi="Trebuchet MS" w:cs="Trebuchet MS"/>
          <w:spacing w:val="1"/>
        </w:rPr>
        <w:t>E</w:t>
      </w:r>
      <w:r>
        <w:rPr>
          <w:rFonts w:ascii="Trebuchet MS" w:eastAsia="Trebuchet MS" w:hAnsi="Trebuchet MS" w:cs="Trebuchet MS"/>
        </w:rPr>
        <w:t>,</w:t>
      </w:r>
      <w:r>
        <w:rPr>
          <w:rFonts w:ascii="Trebuchet MS" w:eastAsia="Trebuchet MS" w:hAnsi="Trebuchet MS" w:cs="Trebuchet MS"/>
          <w:spacing w:val="-6"/>
        </w:rPr>
        <w:t xml:space="preserve"> </w:t>
      </w:r>
      <w:r>
        <w:rPr>
          <w:rFonts w:ascii="Trebuchet MS" w:eastAsia="Trebuchet MS" w:hAnsi="Trebuchet MS" w:cs="Trebuchet MS"/>
        </w:rPr>
        <w:t>M</w:t>
      </w:r>
      <w:r>
        <w:rPr>
          <w:rFonts w:ascii="Trebuchet MS" w:eastAsia="Trebuchet MS" w:hAnsi="Trebuchet MS" w:cs="Trebuchet MS"/>
          <w:spacing w:val="1"/>
        </w:rPr>
        <w:t>a</w:t>
      </w:r>
      <w:r>
        <w:rPr>
          <w:rFonts w:ascii="Trebuchet MS" w:eastAsia="Trebuchet MS" w:hAnsi="Trebuchet MS" w:cs="Trebuchet MS"/>
          <w:spacing w:val="2"/>
        </w:rPr>
        <w:t>r</w:t>
      </w:r>
      <w:r>
        <w:rPr>
          <w:rFonts w:ascii="Trebuchet MS" w:eastAsia="Trebuchet MS" w:hAnsi="Trebuchet MS" w:cs="Trebuchet MS"/>
        </w:rPr>
        <w:t>ch</w:t>
      </w:r>
      <w:r>
        <w:rPr>
          <w:rFonts w:ascii="Trebuchet MS" w:eastAsia="Trebuchet MS" w:hAnsi="Trebuchet MS" w:cs="Trebuchet MS"/>
          <w:spacing w:val="-17"/>
        </w:rPr>
        <w:t xml:space="preserve"> </w:t>
      </w:r>
      <w:r>
        <w:rPr>
          <w:rFonts w:ascii="Trebuchet MS" w:eastAsia="Trebuchet MS" w:hAnsi="Trebuchet MS" w:cs="Trebuchet MS"/>
          <w:spacing w:val="1"/>
        </w:rPr>
        <w:t>2008</w:t>
      </w:r>
    </w:p>
    <w:p w14:paraId="7F5214DD" w14:textId="77777777" w:rsidR="00926BCE" w:rsidRDefault="00926BCE">
      <w:pPr>
        <w:spacing w:line="200" w:lineRule="exact"/>
      </w:pPr>
    </w:p>
    <w:p w14:paraId="0AF76830" w14:textId="77777777" w:rsidR="00926BCE" w:rsidRDefault="00926BCE">
      <w:pPr>
        <w:spacing w:line="200" w:lineRule="exact"/>
      </w:pPr>
    </w:p>
    <w:p w14:paraId="50649D54" w14:textId="77777777" w:rsidR="00926BCE" w:rsidRDefault="00926BCE">
      <w:pPr>
        <w:spacing w:line="200" w:lineRule="exact"/>
      </w:pPr>
    </w:p>
    <w:p w14:paraId="3EF47994" w14:textId="77777777" w:rsidR="00926BCE" w:rsidRDefault="00926BCE">
      <w:pPr>
        <w:spacing w:before="1" w:line="220" w:lineRule="exact"/>
        <w:rPr>
          <w:sz w:val="22"/>
          <w:szCs w:val="22"/>
        </w:rPr>
      </w:pPr>
    </w:p>
    <w:p w14:paraId="43E90958" w14:textId="77777777" w:rsidR="00926BCE" w:rsidRDefault="00B23855">
      <w:pPr>
        <w:spacing w:before="7" w:line="300" w:lineRule="exact"/>
        <w:ind w:left="780"/>
        <w:rPr>
          <w:rFonts w:ascii="Calibri" w:eastAsia="Calibri" w:hAnsi="Calibri" w:cs="Calibri"/>
          <w:sz w:val="26"/>
          <w:szCs w:val="26"/>
        </w:rPr>
      </w:pPr>
      <w:r>
        <w:pict w14:anchorId="3FED52BD">
          <v:shape id="_x0000_s1039" type="#_x0000_t75" style="position:absolute;left:0;text-align:left;margin-left:24.55pt;margin-top:-14.15pt;width:264.6pt;height:43.2pt;z-index:-251660288;mso-position-horizontal-relative:page">
            <v:imagedata r:id="rId9" o:title=""/>
            <w10:wrap anchorx="page"/>
          </v:shape>
        </w:pict>
      </w:r>
      <w:r w:rsidR="00545DE7">
        <w:rPr>
          <w:rFonts w:ascii="Calibri" w:eastAsia="Calibri" w:hAnsi="Calibri" w:cs="Calibri"/>
          <w:b/>
          <w:color w:val="FFFFFF"/>
          <w:spacing w:val="-1"/>
          <w:sz w:val="26"/>
          <w:szCs w:val="26"/>
        </w:rPr>
        <w:t>P</w:t>
      </w:r>
      <w:r w:rsidR="00545DE7">
        <w:rPr>
          <w:rFonts w:ascii="Calibri" w:eastAsia="Calibri" w:hAnsi="Calibri" w:cs="Calibri"/>
          <w:b/>
          <w:color w:val="FFFFFF"/>
          <w:sz w:val="26"/>
          <w:szCs w:val="26"/>
        </w:rPr>
        <w:t>RO</w:t>
      </w:r>
      <w:r w:rsidR="00545DE7">
        <w:rPr>
          <w:rFonts w:ascii="Calibri" w:eastAsia="Calibri" w:hAnsi="Calibri" w:cs="Calibri"/>
          <w:b/>
          <w:color w:val="FFFFFF"/>
          <w:spacing w:val="1"/>
          <w:sz w:val="26"/>
          <w:szCs w:val="26"/>
        </w:rPr>
        <w:t>F</w:t>
      </w:r>
      <w:r w:rsidR="00545DE7">
        <w:rPr>
          <w:rFonts w:ascii="Calibri" w:eastAsia="Calibri" w:hAnsi="Calibri" w:cs="Calibri"/>
          <w:b/>
          <w:color w:val="FFFFFF"/>
          <w:sz w:val="26"/>
          <w:szCs w:val="26"/>
        </w:rPr>
        <w:t>ESSIO</w:t>
      </w:r>
      <w:r w:rsidR="00545DE7">
        <w:rPr>
          <w:rFonts w:ascii="Calibri" w:eastAsia="Calibri" w:hAnsi="Calibri" w:cs="Calibri"/>
          <w:b/>
          <w:color w:val="FFFFFF"/>
          <w:spacing w:val="3"/>
          <w:sz w:val="26"/>
          <w:szCs w:val="26"/>
        </w:rPr>
        <w:t>N</w:t>
      </w:r>
      <w:r w:rsidR="00545DE7">
        <w:rPr>
          <w:rFonts w:ascii="Calibri" w:eastAsia="Calibri" w:hAnsi="Calibri" w:cs="Calibri"/>
          <w:b/>
          <w:color w:val="FFFFFF"/>
          <w:spacing w:val="-1"/>
          <w:sz w:val="26"/>
          <w:szCs w:val="26"/>
        </w:rPr>
        <w:t>A</w:t>
      </w:r>
      <w:r w:rsidR="00545DE7">
        <w:rPr>
          <w:rFonts w:ascii="Calibri" w:eastAsia="Calibri" w:hAnsi="Calibri" w:cs="Calibri"/>
          <w:b/>
          <w:color w:val="FFFFFF"/>
          <w:sz w:val="26"/>
          <w:szCs w:val="26"/>
        </w:rPr>
        <w:t>L</w:t>
      </w:r>
      <w:r w:rsidR="00545DE7">
        <w:rPr>
          <w:rFonts w:ascii="Calibri" w:eastAsia="Calibri" w:hAnsi="Calibri" w:cs="Calibri"/>
          <w:b/>
          <w:color w:val="FFFFFF"/>
          <w:spacing w:val="-14"/>
          <w:sz w:val="26"/>
          <w:szCs w:val="26"/>
        </w:rPr>
        <w:t xml:space="preserve"> </w:t>
      </w:r>
      <w:r w:rsidR="00545DE7">
        <w:rPr>
          <w:rFonts w:ascii="Calibri" w:eastAsia="Calibri" w:hAnsi="Calibri" w:cs="Calibri"/>
          <w:b/>
          <w:color w:val="FFFFFF"/>
          <w:sz w:val="26"/>
          <w:szCs w:val="26"/>
        </w:rPr>
        <w:t>WORK</w:t>
      </w:r>
      <w:r w:rsidR="00545DE7">
        <w:rPr>
          <w:rFonts w:ascii="Calibri" w:eastAsia="Calibri" w:hAnsi="Calibri" w:cs="Calibri"/>
          <w:b/>
          <w:color w:val="FFFFFF"/>
          <w:spacing w:val="-4"/>
          <w:sz w:val="26"/>
          <w:szCs w:val="26"/>
        </w:rPr>
        <w:t xml:space="preserve"> </w:t>
      </w:r>
      <w:r w:rsidR="00545DE7">
        <w:rPr>
          <w:rFonts w:ascii="Calibri" w:eastAsia="Calibri" w:hAnsi="Calibri" w:cs="Calibri"/>
          <w:b/>
          <w:color w:val="FFFFFF"/>
          <w:sz w:val="26"/>
          <w:szCs w:val="26"/>
        </w:rPr>
        <w:t>EX</w:t>
      </w:r>
      <w:r w:rsidR="00545DE7">
        <w:rPr>
          <w:rFonts w:ascii="Calibri" w:eastAsia="Calibri" w:hAnsi="Calibri" w:cs="Calibri"/>
          <w:b/>
          <w:color w:val="FFFFFF"/>
          <w:spacing w:val="-2"/>
          <w:sz w:val="26"/>
          <w:szCs w:val="26"/>
        </w:rPr>
        <w:t>P</w:t>
      </w:r>
      <w:r w:rsidR="00545DE7">
        <w:rPr>
          <w:rFonts w:ascii="Calibri" w:eastAsia="Calibri" w:hAnsi="Calibri" w:cs="Calibri"/>
          <w:b/>
          <w:color w:val="FFFFFF"/>
          <w:sz w:val="26"/>
          <w:szCs w:val="26"/>
        </w:rPr>
        <w:t>E</w:t>
      </w:r>
      <w:r w:rsidR="00545DE7">
        <w:rPr>
          <w:rFonts w:ascii="Calibri" w:eastAsia="Calibri" w:hAnsi="Calibri" w:cs="Calibri"/>
          <w:b/>
          <w:color w:val="FFFFFF"/>
          <w:spacing w:val="1"/>
          <w:sz w:val="26"/>
          <w:szCs w:val="26"/>
        </w:rPr>
        <w:t>R</w:t>
      </w:r>
      <w:r w:rsidR="00545DE7">
        <w:rPr>
          <w:rFonts w:ascii="Calibri" w:eastAsia="Calibri" w:hAnsi="Calibri" w:cs="Calibri"/>
          <w:b/>
          <w:color w:val="FFFFFF"/>
          <w:sz w:val="26"/>
          <w:szCs w:val="26"/>
        </w:rPr>
        <w:t>I</w:t>
      </w:r>
      <w:r w:rsidR="00545DE7">
        <w:rPr>
          <w:rFonts w:ascii="Calibri" w:eastAsia="Calibri" w:hAnsi="Calibri" w:cs="Calibri"/>
          <w:b/>
          <w:color w:val="FFFFFF"/>
          <w:spacing w:val="1"/>
          <w:sz w:val="26"/>
          <w:szCs w:val="26"/>
        </w:rPr>
        <w:t>E</w:t>
      </w:r>
      <w:r w:rsidR="00545DE7">
        <w:rPr>
          <w:rFonts w:ascii="Calibri" w:eastAsia="Calibri" w:hAnsi="Calibri" w:cs="Calibri"/>
          <w:b/>
          <w:color w:val="FFFFFF"/>
          <w:sz w:val="26"/>
          <w:szCs w:val="26"/>
        </w:rPr>
        <w:t>NCE</w:t>
      </w:r>
    </w:p>
    <w:p w14:paraId="5E1841FE" w14:textId="77777777" w:rsidR="00926BCE" w:rsidRDefault="00926BCE">
      <w:pPr>
        <w:spacing w:line="200" w:lineRule="exact"/>
      </w:pPr>
    </w:p>
    <w:p w14:paraId="63A8A2FC" w14:textId="77777777" w:rsidR="00926BCE" w:rsidRDefault="00926BCE">
      <w:pPr>
        <w:spacing w:before="3" w:line="280" w:lineRule="exact"/>
        <w:rPr>
          <w:sz w:val="28"/>
          <w:szCs w:val="28"/>
        </w:rPr>
      </w:pPr>
    </w:p>
    <w:p w14:paraId="57818519" w14:textId="77777777" w:rsidR="00926BCE" w:rsidRDefault="00545DE7">
      <w:pPr>
        <w:spacing w:line="340" w:lineRule="exact"/>
        <w:ind w:left="641"/>
        <w:rPr>
          <w:rFonts w:ascii="Trebuchet MS" w:eastAsia="Trebuchet MS" w:hAnsi="Trebuchet MS" w:cs="Trebuchet MS"/>
          <w:sz w:val="22"/>
          <w:szCs w:val="22"/>
        </w:rPr>
      </w:pPr>
      <w:r>
        <w:rPr>
          <w:rFonts w:ascii="Segoe UI Symbol" w:eastAsia="Segoe UI Symbol" w:hAnsi="Segoe UI Symbol" w:cs="Segoe UI Symbol"/>
          <w:sz w:val="28"/>
          <w:szCs w:val="28"/>
        </w:rPr>
        <w:t>❖</w:t>
      </w:r>
      <w:r>
        <w:rPr>
          <w:rFonts w:ascii="Segoe UI Symbol" w:eastAsia="Segoe UI Symbol" w:hAnsi="Segoe UI Symbol" w:cs="Segoe UI Symbol"/>
          <w:spacing w:val="33"/>
          <w:sz w:val="28"/>
          <w:szCs w:val="28"/>
        </w:rPr>
        <w:t xml:space="preserve"> </w:t>
      </w:r>
      <w:r>
        <w:rPr>
          <w:rFonts w:ascii="Trebuchet MS" w:eastAsia="Trebuchet MS" w:hAnsi="Trebuchet MS" w:cs="Trebuchet MS"/>
          <w:b/>
          <w:spacing w:val="1"/>
          <w:sz w:val="22"/>
          <w:szCs w:val="22"/>
        </w:rPr>
        <w:t>O</w:t>
      </w:r>
      <w:r>
        <w:rPr>
          <w:rFonts w:ascii="Trebuchet MS" w:eastAsia="Trebuchet MS" w:hAnsi="Trebuchet MS" w:cs="Trebuchet MS"/>
          <w:b/>
          <w:spacing w:val="-1"/>
          <w:sz w:val="22"/>
          <w:szCs w:val="22"/>
        </w:rPr>
        <w:t>r</w:t>
      </w:r>
      <w:r>
        <w:rPr>
          <w:rFonts w:ascii="Trebuchet MS" w:eastAsia="Trebuchet MS" w:hAnsi="Trebuchet MS" w:cs="Trebuchet MS"/>
          <w:b/>
          <w:sz w:val="22"/>
          <w:szCs w:val="22"/>
        </w:rPr>
        <w:t>ga</w:t>
      </w:r>
      <w:r>
        <w:rPr>
          <w:rFonts w:ascii="Trebuchet MS" w:eastAsia="Trebuchet MS" w:hAnsi="Trebuchet MS" w:cs="Trebuchet MS"/>
          <w:b/>
          <w:spacing w:val="-1"/>
          <w:sz w:val="22"/>
          <w:szCs w:val="22"/>
        </w:rPr>
        <w:t>ni</w:t>
      </w:r>
      <w:r>
        <w:rPr>
          <w:rFonts w:ascii="Trebuchet MS" w:eastAsia="Trebuchet MS" w:hAnsi="Trebuchet MS" w:cs="Trebuchet MS"/>
          <w:b/>
          <w:spacing w:val="1"/>
          <w:sz w:val="22"/>
          <w:szCs w:val="22"/>
        </w:rPr>
        <w:t>z</w:t>
      </w:r>
      <w:r>
        <w:rPr>
          <w:rFonts w:ascii="Trebuchet MS" w:eastAsia="Trebuchet MS" w:hAnsi="Trebuchet MS" w:cs="Trebuchet MS"/>
          <w:b/>
          <w:sz w:val="22"/>
          <w:szCs w:val="22"/>
        </w:rPr>
        <w:t>a</w:t>
      </w:r>
      <w:r>
        <w:rPr>
          <w:rFonts w:ascii="Trebuchet MS" w:eastAsia="Trebuchet MS" w:hAnsi="Trebuchet MS" w:cs="Trebuchet MS"/>
          <w:b/>
          <w:spacing w:val="-1"/>
          <w:sz w:val="22"/>
          <w:szCs w:val="22"/>
        </w:rPr>
        <w:t>ti</w:t>
      </w:r>
      <w:r>
        <w:rPr>
          <w:rFonts w:ascii="Trebuchet MS" w:eastAsia="Trebuchet MS" w:hAnsi="Trebuchet MS" w:cs="Trebuchet MS"/>
          <w:b/>
          <w:sz w:val="22"/>
          <w:szCs w:val="22"/>
        </w:rPr>
        <w:t>on       :</w:t>
      </w:r>
      <w:r>
        <w:rPr>
          <w:rFonts w:ascii="Trebuchet MS" w:eastAsia="Trebuchet MS" w:hAnsi="Trebuchet MS" w:cs="Trebuchet MS"/>
          <w:b/>
          <w:spacing w:val="1"/>
          <w:sz w:val="22"/>
          <w:szCs w:val="22"/>
        </w:rPr>
        <w:t xml:space="preserve"> </w:t>
      </w:r>
      <w:r>
        <w:rPr>
          <w:rFonts w:ascii="Trebuchet MS" w:eastAsia="Trebuchet MS" w:hAnsi="Trebuchet MS" w:cs="Trebuchet MS"/>
          <w:b/>
          <w:spacing w:val="-3"/>
          <w:sz w:val="22"/>
          <w:szCs w:val="22"/>
        </w:rPr>
        <w:t>A</w:t>
      </w:r>
      <w:r>
        <w:rPr>
          <w:rFonts w:ascii="Trebuchet MS" w:eastAsia="Trebuchet MS" w:hAnsi="Trebuchet MS" w:cs="Trebuchet MS"/>
          <w:b/>
          <w:sz w:val="22"/>
          <w:szCs w:val="22"/>
        </w:rPr>
        <w:t>DI</w:t>
      </w:r>
      <w:r>
        <w:rPr>
          <w:rFonts w:ascii="Trebuchet MS" w:eastAsia="Trebuchet MS" w:hAnsi="Trebuchet MS" w:cs="Trebuchet MS"/>
          <w:b/>
          <w:spacing w:val="-2"/>
          <w:sz w:val="22"/>
          <w:szCs w:val="22"/>
        </w:rPr>
        <w:t>T</w:t>
      </w:r>
      <w:r>
        <w:rPr>
          <w:rFonts w:ascii="Trebuchet MS" w:eastAsia="Trebuchet MS" w:hAnsi="Trebuchet MS" w:cs="Trebuchet MS"/>
          <w:b/>
          <w:spacing w:val="-1"/>
          <w:sz w:val="22"/>
          <w:szCs w:val="22"/>
        </w:rPr>
        <w:t>Y</w:t>
      </w:r>
      <w:r>
        <w:rPr>
          <w:rFonts w:ascii="Trebuchet MS" w:eastAsia="Trebuchet MS" w:hAnsi="Trebuchet MS" w:cs="Trebuchet MS"/>
          <w:b/>
          <w:sz w:val="22"/>
          <w:szCs w:val="22"/>
        </w:rPr>
        <w:t>A H</w:t>
      </w:r>
      <w:r>
        <w:rPr>
          <w:rFonts w:ascii="Trebuchet MS" w:eastAsia="Trebuchet MS" w:hAnsi="Trebuchet MS" w:cs="Trebuchet MS"/>
          <w:b/>
          <w:spacing w:val="1"/>
          <w:sz w:val="22"/>
          <w:szCs w:val="22"/>
        </w:rPr>
        <w:t>O</w:t>
      </w:r>
      <w:r>
        <w:rPr>
          <w:rFonts w:ascii="Trebuchet MS" w:eastAsia="Trebuchet MS" w:hAnsi="Trebuchet MS" w:cs="Trebuchet MS"/>
          <w:b/>
          <w:spacing w:val="-1"/>
          <w:sz w:val="22"/>
          <w:szCs w:val="22"/>
        </w:rPr>
        <w:t>N</w:t>
      </w:r>
      <w:r>
        <w:rPr>
          <w:rFonts w:ascii="Trebuchet MS" w:eastAsia="Trebuchet MS" w:hAnsi="Trebuchet MS" w:cs="Trebuchet MS"/>
          <w:b/>
          <w:sz w:val="22"/>
          <w:szCs w:val="22"/>
        </w:rPr>
        <w:t>DA</w:t>
      </w:r>
      <w:r>
        <w:rPr>
          <w:rFonts w:ascii="Trebuchet MS" w:eastAsia="Trebuchet MS" w:hAnsi="Trebuchet MS" w:cs="Trebuchet MS"/>
          <w:b/>
          <w:spacing w:val="13"/>
          <w:sz w:val="22"/>
          <w:szCs w:val="22"/>
        </w:rPr>
        <w:t xml:space="preserve"> </w:t>
      </w:r>
      <w:r>
        <w:rPr>
          <w:rFonts w:ascii="Trebuchet MS" w:eastAsia="Trebuchet MS" w:hAnsi="Trebuchet MS" w:cs="Trebuchet MS"/>
          <w:b/>
          <w:spacing w:val="-1"/>
          <w:sz w:val="22"/>
          <w:szCs w:val="22"/>
        </w:rPr>
        <w:t>C</w:t>
      </w:r>
      <w:r>
        <w:rPr>
          <w:rFonts w:ascii="Trebuchet MS" w:eastAsia="Trebuchet MS" w:hAnsi="Trebuchet MS" w:cs="Trebuchet MS"/>
          <w:b/>
          <w:sz w:val="22"/>
          <w:szCs w:val="22"/>
        </w:rPr>
        <w:t>ALI</w:t>
      </w:r>
      <w:r>
        <w:rPr>
          <w:rFonts w:ascii="Trebuchet MS" w:eastAsia="Trebuchet MS" w:hAnsi="Trebuchet MS" w:cs="Trebuchet MS"/>
          <w:b/>
          <w:spacing w:val="-1"/>
          <w:sz w:val="22"/>
          <w:szCs w:val="22"/>
        </w:rPr>
        <w:t>CU</w:t>
      </w:r>
      <w:r>
        <w:rPr>
          <w:rFonts w:ascii="Trebuchet MS" w:eastAsia="Trebuchet MS" w:hAnsi="Trebuchet MS" w:cs="Trebuchet MS"/>
          <w:b/>
          <w:sz w:val="22"/>
          <w:szCs w:val="22"/>
        </w:rPr>
        <w:t>T</w:t>
      </w:r>
    </w:p>
    <w:p w14:paraId="1EDBEAF9" w14:textId="77777777" w:rsidR="00926BCE" w:rsidRDefault="00545DE7">
      <w:pPr>
        <w:spacing w:line="200" w:lineRule="exact"/>
        <w:ind w:left="2801"/>
        <w:rPr>
          <w:rFonts w:ascii="Trebuchet MS" w:eastAsia="Trebuchet MS" w:hAnsi="Trebuchet MS" w:cs="Trebuchet MS"/>
        </w:rPr>
      </w:pPr>
      <w:r>
        <w:rPr>
          <w:rFonts w:ascii="Trebuchet MS" w:eastAsia="Trebuchet MS" w:hAnsi="Trebuchet MS" w:cs="Trebuchet MS"/>
          <w:b/>
        </w:rPr>
        <w:t>:</w:t>
      </w:r>
      <w:r>
        <w:rPr>
          <w:rFonts w:ascii="Trebuchet MS" w:eastAsia="Trebuchet MS" w:hAnsi="Trebuchet MS" w:cs="Trebuchet MS"/>
          <w:b/>
          <w:spacing w:val="-2"/>
        </w:rPr>
        <w:t xml:space="preserve"> </w:t>
      </w:r>
      <w:r>
        <w:rPr>
          <w:rFonts w:ascii="Trebuchet MS" w:eastAsia="Trebuchet MS" w:hAnsi="Trebuchet MS" w:cs="Trebuchet MS"/>
          <w:spacing w:val="1"/>
        </w:rPr>
        <w:t>F</w:t>
      </w:r>
      <w:r>
        <w:rPr>
          <w:rFonts w:ascii="Trebuchet MS" w:eastAsia="Trebuchet MS" w:hAnsi="Trebuchet MS" w:cs="Trebuchet MS"/>
          <w:spacing w:val="-1"/>
        </w:rPr>
        <w:t>r</w:t>
      </w:r>
      <w:r>
        <w:rPr>
          <w:rFonts w:ascii="Trebuchet MS" w:eastAsia="Trebuchet MS" w:hAnsi="Trebuchet MS" w:cs="Trebuchet MS"/>
          <w:spacing w:val="1"/>
        </w:rPr>
        <w:t>o</w:t>
      </w:r>
      <w:r>
        <w:rPr>
          <w:rFonts w:ascii="Trebuchet MS" w:eastAsia="Trebuchet MS" w:hAnsi="Trebuchet MS" w:cs="Trebuchet MS"/>
        </w:rPr>
        <w:t>m</w:t>
      </w:r>
      <w:r>
        <w:rPr>
          <w:rFonts w:ascii="Trebuchet MS" w:eastAsia="Trebuchet MS" w:hAnsi="Trebuchet MS" w:cs="Trebuchet MS"/>
          <w:spacing w:val="-5"/>
        </w:rPr>
        <w:t xml:space="preserve"> </w:t>
      </w:r>
      <w:r>
        <w:rPr>
          <w:rFonts w:ascii="Trebuchet MS" w:eastAsia="Trebuchet MS" w:hAnsi="Trebuchet MS" w:cs="Trebuchet MS"/>
        </w:rPr>
        <w:t>S</w:t>
      </w:r>
      <w:r>
        <w:rPr>
          <w:rFonts w:ascii="Trebuchet MS" w:eastAsia="Trebuchet MS" w:hAnsi="Trebuchet MS" w:cs="Trebuchet MS"/>
          <w:spacing w:val="2"/>
        </w:rPr>
        <w:t>e</w:t>
      </w:r>
      <w:r>
        <w:rPr>
          <w:rFonts w:ascii="Trebuchet MS" w:eastAsia="Trebuchet MS" w:hAnsi="Trebuchet MS" w:cs="Trebuchet MS"/>
        </w:rPr>
        <w:t>p2</w:t>
      </w:r>
      <w:r>
        <w:rPr>
          <w:rFonts w:ascii="Trebuchet MS" w:eastAsia="Trebuchet MS" w:hAnsi="Trebuchet MS" w:cs="Trebuchet MS"/>
          <w:spacing w:val="1"/>
        </w:rPr>
        <w:t>01</w:t>
      </w:r>
      <w:r>
        <w:rPr>
          <w:rFonts w:ascii="Trebuchet MS" w:eastAsia="Trebuchet MS" w:hAnsi="Trebuchet MS" w:cs="Trebuchet MS"/>
        </w:rPr>
        <w:t>5</w:t>
      </w:r>
      <w:r>
        <w:rPr>
          <w:rFonts w:ascii="Trebuchet MS" w:eastAsia="Trebuchet MS" w:hAnsi="Trebuchet MS" w:cs="Trebuchet MS"/>
          <w:spacing w:val="-4"/>
        </w:rPr>
        <w:t xml:space="preserve"> </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rPr>
        <w:t>Sep</w:t>
      </w:r>
      <w:r>
        <w:rPr>
          <w:rFonts w:ascii="Trebuchet MS" w:eastAsia="Trebuchet MS" w:hAnsi="Trebuchet MS" w:cs="Trebuchet MS"/>
          <w:spacing w:val="-2"/>
        </w:rPr>
        <w:t xml:space="preserve"> </w:t>
      </w:r>
      <w:r>
        <w:rPr>
          <w:rFonts w:ascii="Trebuchet MS" w:eastAsia="Trebuchet MS" w:hAnsi="Trebuchet MS" w:cs="Trebuchet MS"/>
          <w:spacing w:val="1"/>
        </w:rPr>
        <w:t>201</w:t>
      </w:r>
      <w:r>
        <w:rPr>
          <w:rFonts w:ascii="Trebuchet MS" w:eastAsia="Trebuchet MS" w:hAnsi="Trebuchet MS" w:cs="Trebuchet MS"/>
        </w:rPr>
        <w:t>6</w:t>
      </w:r>
    </w:p>
    <w:p w14:paraId="75D21298" w14:textId="77777777" w:rsidR="00926BCE" w:rsidRDefault="00926BCE">
      <w:pPr>
        <w:spacing w:line="200" w:lineRule="exact"/>
      </w:pPr>
    </w:p>
    <w:p w14:paraId="17203DA5" w14:textId="77777777" w:rsidR="00926BCE" w:rsidRDefault="00545DE7">
      <w:pPr>
        <w:ind w:left="1361"/>
        <w:rPr>
          <w:rFonts w:ascii="Trebuchet MS" w:eastAsia="Trebuchet MS" w:hAnsi="Trebuchet MS" w:cs="Trebuchet MS"/>
        </w:rPr>
      </w:pPr>
      <w:r>
        <w:rPr>
          <w:rFonts w:ascii="Trebuchet MS" w:eastAsia="Trebuchet MS" w:hAnsi="Trebuchet MS" w:cs="Trebuchet MS"/>
          <w:b/>
          <w:spacing w:val="-1"/>
        </w:rPr>
        <w:t>D</w:t>
      </w:r>
      <w:r>
        <w:rPr>
          <w:rFonts w:ascii="Trebuchet MS" w:eastAsia="Trebuchet MS" w:hAnsi="Trebuchet MS" w:cs="Trebuchet MS"/>
          <w:b/>
        </w:rPr>
        <w:t>es</w:t>
      </w:r>
      <w:r>
        <w:rPr>
          <w:rFonts w:ascii="Trebuchet MS" w:eastAsia="Trebuchet MS" w:hAnsi="Trebuchet MS" w:cs="Trebuchet MS"/>
          <w:b/>
          <w:spacing w:val="1"/>
        </w:rPr>
        <w:t>ig</w:t>
      </w:r>
      <w:r>
        <w:rPr>
          <w:rFonts w:ascii="Trebuchet MS" w:eastAsia="Trebuchet MS" w:hAnsi="Trebuchet MS" w:cs="Trebuchet MS"/>
          <w:b/>
        </w:rPr>
        <w:t xml:space="preserve">nation    </w:t>
      </w:r>
      <w:r>
        <w:rPr>
          <w:rFonts w:ascii="Trebuchet MS" w:eastAsia="Trebuchet MS" w:hAnsi="Trebuchet MS" w:cs="Trebuchet MS"/>
          <w:b/>
          <w:spacing w:val="46"/>
        </w:rPr>
        <w:t xml:space="preserve"> </w:t>
      </w:r>
      <w:r>
        <w:rPr>
          <w:rFonts w:ascii="Trebuchet MS" w:eastAsia="Trebuchet MS" w:hAnsi="Trebuchet MS" w:cs="Trebuchet MS"/>
          <w:b/>
        </w:rPr>
        <w:t>:</w:t>
      </w:r>
      <w:r>
        <w:rPr>
          <w:rFonts w:ascii="Trebuchet MS" w:eastAsia="Trebuchet MS" w:hAnsi="Trebuchet MS" w:cs="Trebuchet MS"/>
          <w:b/>
          <w:spacing w:val="-2"/>
        </w:rPr>
        <w:t xml:space="preserve"> </w:t>
      </w:r>
      <w:r w:rsidR="005B4A2E">
        <w:rPr>
          <w:rFonts w:ascii="Trebuchet MS" w:eastAsia="Trebuchet MS" w:hAnsi="Trebuchet MS" w:cs="Trebuchet MS"/>
          <w:b/>
          <w:spacing w:val="1"/>
        </w:rPr>
        <w:t xml:space="preserve">Document Controller </w:t>
      </w:r>
    </w:p>
    <w:p w14:paraId="4AE9901F" w14:textId="77777777" w:rsidR="00926BCE" w:rsidRDefault="00926BCE">
      <w:pPr>
        <w:spacing w:before="6" w:line="240" w:lineRule="exact"/>
        <w:rPr>
          <w:sz w:val="24"/>
          <w:szCs w:val="24"/>
        </w:rPr>
      </w:pPr>
    </w:p>
    <w:p w14:paraId="7D4AE367" w14:textId="77777777" w:rsidR="00926BCE" w:rsidRDefault="00545DE7">
      <w:pPr>
        <w:spacing w:line="300" w:lineRule="exact"/>
        <w:ind w:left="1361"/>
        <w:rPr>
          <w:rFonts w:ascii="Trebuchet MS" w:eastAsia="Trebuchet MS" w:hAnsi="Trebuchet MS" w:cs="Trebuchet MS"/>
          <w:sz w:val="28"/>
          <w:szCs w:val="28"/>
        </w:rPr>
      </w:pPr>
      <w:r>
        <w:rPr>
          <w:rFonts w:ascii="Trebuchet MS" w:eastAsia="Trebuchet MS" w:hAnsi="Trebuchet MS" w:cs="Trebuchet MS"/>
          <w:i/>
          <w:position w:val="-1"/>
          <w:sz w:val="28"/>
          <w:szCs w:val="28"/>
          <w:u w:val="single" w:color="000000"/>
        </w:rPr>
        <w:t>Ro</w:t>
      </w:r>
      <w:r>
        <w:rPr>
          <w:rFonts w:ascii="Trebuchet MS" w:eastAsia="Trebuchet MS" w:hAnsi="Trebuchet MS" w:cs="Trebuchet MS"/>
          <w:i/>
          <w:spacing w:val="-1"/>
          <w:position w:val="-1"/>
          <w:sz w:val="28"/>
          <w:szCs w:val="28"/>
          <w:u w:val="single" w:color="000000"/>
        </w:rPr>
        <w:t>l</w:t>
      </w:r>
      <w:r>
        <w:rPr>
          <w:rFonts w:ascii="Trebuchet MS" w:eastAsia="Trebuchet MS" w:hAnsi="Trebuchet MS" w:cs="Trebuchet MS"/>
          <w:i/>
          <w:position w:val="-1"/>
          <w:sz w:val="28"/>
          <w:szCs w:val="28"/>
          <w:u w:val="single" w:color="000000"/>
        </w:rPr>
        <w:t>es</w:t>
      </w:r>
      <w:r>
        <w:rPr>
          <w:rFonts w:ascii="Trebuchet MS" w:eastAsia="Trebuchet MS" w:hAnsi="Trebuchet MS" w:cs="Trebuchet MS"/>
          <w:i/>
          <w:spacing w:val="-1"/>
          <w:position w:val="-1"/>
          <w:sz w:val="28"/>
          <w:szCs w:val="28"/>
          <w:u w:val="single" w:color="000000"/>
        </w:rPr>
        <w:t xml:space="preserve"> </w:t>
      </w:r>
      <w:r>
        <w:rPr>
          <w:rFonts w:ascii="Trebuchet MS" w:eastAsia="Trebuchet MS" w:hAnsi="Trebuchet MS" w:cs="Trebuchet MS"/>
          <w:i/>
          <w:position w:val="-1"/>
          <w:sz w:val="28"/>
          <w:szCs w:val="28"/>
          <w:u w:val="single" w:color="000000"/>
        </w:rPr>
        <w:t>&amp;</w:t>
      </w:r>
      <w:r>
        <w:rPr>
          <w:rFonts w:ascii="Trebuchet MS" w:eastAsia="Trebuchet MS" w:hAnsi="Trebuchet MS" w:cs="Trebuchet MS"/>
          <w:i/>
          <w:spacing w:val="1"/>
          <w:position w:val="-1"/>
          <w:sz w:val="28"/>
          <w:szCs w:val="28"/>
          <w:u w:val="single" w:color="000000"/>
        </w:rPr>
        <w:t xml:space="preserve"> </w:t>
      </w:r>
      <w:r>
        <w:rPr>
          <w:rFonts w:ascii="Trebuchet MS" w:eastAsia="Trebuchet MS" w:hAnsi="Trebuchet MS" w:cs="Trebuchet MS"/>
          <w:i/>
          <w:position w:val="-1"/>
          <w:sz w:val="28"/>
          <w:szCs w:val="28"/>
          <w:u w:val="single" w:color="000000"/>
        </w:rPr>
        <w:t>Re</w:t>
      </w:r>
      <w:r>
        <w:rPr>
          <w:rFonts w:ascii="Trebuchet MS" w:eastAsia="Trebuchet MS" w:hAnsi="Trebuchet MS" w:cs="Trebuchet MS"/>
          <w:i/>
          <w:spacing w:val="-1"/>
          <w:position w:val="-1"/>
          <w:sz w:val="28"/>
          <w:szCs w:val="28"/>
          <w:u w:val="single" w:color="000000"/>
        </w:rPr>
        <w:t>s</w:t>
      </w:r>
      <w:r>
        <w:rPr>
          <w:rFonts w:ascii="Trebuchet MS" w:eastAsia="Trebuchet MS" w:hAnsi="Trebuchet MS" w:cs="Trebuchet MS"/>
          <w:i/>
          <w:position w:val="-1"/>
          <w:sz w:val="28"/>
          <w:szCs w:val="28"/>
          <w:u w:val="single" w:color="000000"/>
        </w:rPr>
        <w:t>ponsi</w:t>
      </w:r>
      <w:r>
        <w:rPr>
          <w:rFonts w:ascii="Trebuchet MS" w:eastAsia="Trebuchet MS" w:hAnsi="Trebuchet MS" w:cs="Trebuchet MS"/>
          <w:i/>
          <w:spacing w:val="-3"/>
          <w:position w:val="-1"/>
          <w:sz w:val="28"/>
          <w:szCs w:val="28"/>
          <w:u w:val="single" w:color="000000"/>
        </w:rPr>
        <w:t>b</w:t>
      </w:r>
      <w:r>
        <w:rPr>
          <w:rFonts w:ascii="Trebuchet MS" w:eastAsia="Trebuchet MS" w:hAnsi="Trebuchet MS" w:cs="Trebuchet MS"/>
          <w:i/>
          <w:position w:val="-1"/>
          <w:sz w:val="28"/>
          <w:szCs w:val="28"/>
          <w:u w:val="single" w:color="000000"/>
        </w:rPr>
        <w:t>i</w:t>
      </w:r>
      <w:r>
        <w:rPr>
          <w:rFonts w:ascii="Trebuchet MS" w:eastAsia="Trebuchet MS" w:hAnsi="Trebuchet MS" w:cs="Trebuchet MS"/>
          <w:i/>
          <w:spacing w:val="-1"/>
          <w:position w:val="-1"/>
          <w:sz w:val="28"/>
          <w:szCs w:val="28"/>
          <w:u w:val="single" w:color="000000"/>
        </w:rPr>
        <w:t>l</w:t>
      </w:r>
      <w:r>
        <w:rPr>
          <w:rFonts w:ascii="Trebuchet MS" w:eastAsia="Trebuchet MS" w:hAnsi="Trebuchet MS" w:cs="Trebuchet MS"/>
          <w:i/>
          <w:position w:val="-1"/>
          <w:sz w:val="28"/>
          <w:szCs w:val="28"/>
          <w:u w:val="single" w:color="000000"/>
        </w:rPr>
        <w:t>ities:</w:t>
      </w:r>
    </w:p>
    <w:p w14:paraId="3D02E712" w14:textId="77777777" w:rsidR="00926BCE" w:rsidRPr="005B4A2E" w:rsidRDefault="00926BCE" w:rsidP="00F20261">
      <w:pPr>
        <w:spacing w:before="3"/>
        <w:rPr>
          <w:rFonts w:ascii="Trebuchet MS" w:hAnsi="Trebuchet MS"/>
          <w:sz w:val="24"/>
          <w:szCs w:val="24"/>
        </w:rPr>
      </w:pPr>
    </w:p>
    <w:p w14:paraId="336772BC" w14:textId="77777777" w:rsidR="005B4A2E" w:rsidRPr="005B4A2E" w:rsidRDefault="005B4A2E" w:rsidP="00F20261">
      <w:pPr>
        <w:pStyle w:val="ListParagraph"/>
        <w:numPr>
          <w:ilvl w:val="0"/>
          <w:numId w:val="3"/>
        </w:numPr>
        <w:rPr>
          <w:rFonts w:ascii="Trebuchet MS" w:hAnsi="Trebuchet MS"/>
          <w:sz w:val="24"/>
          <w:szCs w:val="24"/>
        </w:rPr>
      </w:pPr>
      <w:r w:rsidRPr="005B4A2E">
        <w:rPr>
          <w:rFonts w:ascii="Trebuchet MS" w:hAnsi="Trebuchet MS"/>
          <w:sz w:val="24"/>
          <w:szCs w:val="24"/>
        </w:rPr>
        <w:t>Control all aspects of project documentation on multiple simultaneous projects, utilizing various control methods/systems.</w:t>
      </w:r>
    </w:p>
    <w:p w14:paraId="22A95DEE" w14:textId="77777777" w:rsidR="005B4A2E" w:rsidRPr="005B4A2E" w:rsidRDefault="005B4A2E" w:rsidP="00F20261">
      <w:pPr>
        <w:pStyle w:val="ListParagraph"/>
        <w:numPr>
          <w:ilvl w:val="0"/>
          <w:numId w:val="3"/>
        </w:numPr>
        <w:rPr>
          <w:rFonts w:ascii="Trebuchet MS" w:hAnsi="Trebuchet MS"/>
          <w:sz w:val="24"/>
          <w:szCs w:val="24"/>
        </w:rPr>
      </w:pPr>
      <w:r w:rsidRPr="005B4A2E">
        <w:rPr>
          <w:rFonts w:ascii="Trebuchet MS" w:hAnsi="Trebuchet MS"/>
          <w:sz w:val="24"/>
          <w:szCs w:val="24"/>
        </w:rPr>
        <w:t>Prepare, operate and update Document Control Procedures in line with the Company’s Document Management System.</w:t>
      </w:r>
    </w:p>
    <w:p w14:paraId="56853FD0" w14:textId="77777777" w:rsidR="005B4A2E" w:rsidRPr="005B4A2E" w:rsidRDefault="005B4A2E" w:rsidP="00F20261">
      <w:pPr>
        <w:pStyle w:val="ListParagraph"/>
        <w:numPr>
          <w:ilvl w:val="0"/>
          <w:numId w:val="3"/>
        </w:numPr>
        <w:rPr>
          <w:rFonts w:ascii="Trebuchet MS" w:hAnsi="Trebuchet MS"/>
          <w:sz w:val="24"/>
          <w:szCs w:val="24"/>
        </w:rPr>
      </w:pPr>
      <w:r w:rsidRPr="005B4A2E">
        <w:rPr>
          <w:rFonts w:ascii="Trebuchet MS" w:hAnsi="Trebuchet MS"/>
          <w:sz w:val="24"/>
          <w:szCs w:val="24"/>
        </w:rPr>
        <w:t>Ensure proper document control support is given to each project.</w:t>
      </w:r>
    </w:p>
    <w:p w14:paraId="50EDEBEC" w14:textId="77777777" w:rsidR="005B4A2E" w:rsidRPr="005B4A2E" w:rsidRDefault="005B4A2E" w:rsidP="00F20261">
      <w:pPr>
        <w:pStyle w:val="ListParagraph"/>
        <w:numPr>
          <w:ilvl w:val="0"/>
          <w:numId w:val="3"/>
        </w:numPr>
        <w:rPr>
          <w:rFonts w:ascii="Trebuchet MS" w:hAnsi="Trebuchet MS"/>
          <w:sz w:val="24"/>
          <w:szCs w:val="24"/>
        </w:rPr>
      </w:pPr>
      <w:r w:rsidRPr="005B4A2E">
        <w:rPr>
          <w:rFonts w:ascii="Trebuchet MS" w:hAnsi="Trebuchet MS"/>
          <w:sz w:val="24"/>
          <w:szCs w:val="24"/>
        </w:rPr>
        <w:t>Produce and maintain Document Progress Reports to Project Managers.</w:t>
      </w:r>
    </w:p>
    <w:p w14:paraId="5280A303" w14:textId="77777777" w:rsidR="005B4A2E" w:rsidRPr="005B4A2E" w:rsidRDefault="005B4A2E" w:rsidP="00F20261">
      <w:pPr>
        <w:pStyle w:val="ListParagraph"/>
        <w:numPr>
          <w:ilvl w:val="0"/>
          <w:numId w:val="3"/>
        </w:numPr>
        <w:rPr>
          <w:rFonts w:ascii="Trebuchet MS" w:hAnsi="Trebuchet MS"/>
          <w:sz w:val="24"/>
          <w:szCs w:val="24"/>
        </w:rPr>
      </w:pPr>
      <w:r w:rsidRPr="005B4A2E">
        <w:rPr>
          <w:rFonts w:ascii="Trebuchet MS" w:hAnsi="Trebuchet MS"/>
          <w:sz w:val="24"/>
          <w:szCs w:val="24"/>
        </w:rPr>
        <w:t>Ensure all documentation provided is as per Client quality formatting requirements. Formatting may include correcting templates, fonts and style, pagination and numbering and other activities that may be required to achieve a client’s documentation requirements.</w:t>
      </w:r>
    </w:p>
    <w:p w14:paraId="2BFA819C" w14:textId="77777777" w:rsidR="005B4A2E" w:rsidRPr="005B4A2E" w:rsidRDefault="005B4A2E" w:rsidP="00F20261">
      <w:pPr>
        <w:pStyle w:val="ListParagraph"/>
        <w:numPr>
          <w:ilvl w:val="0"/>
          <w:numId w:val="3"/>
        </w:numPr>
        <w:rPr>
          <w:rFonts w:ascii="Trebuchet MS" w:hAnsi="Trebuchet MS"/>
          <w:sz w:val="24"/>
          <w:szCs w:val="24"/>
        </w:rPr>
      </w:pPr>
      <w:r w:rsidRPr="005B4A2E">
        <w:rPr>
          <w:rFonts w:ascii="Trebuchet MS" w:hAnsi="Trebuchet MS"/>
          <w:sz w:val="24"/>
          <w:szCs w:val="24"/>
        </w:rPr>
        <w:t>Create Document Control and correspondence folders for individual projects.</w:t>
      </w:r>
    </w:p>
    <w:p w14:paraId="444AF724" w14:textId="77777777" w:rsidR="005B4A2E" w:rsidRPr="005B4A2E" w:rsidRDefault="005B4A2E" w:rsidP="00F20261">
      <w:pPr>
        <w:pStyle w:val="ListParagraph"/>
        <w:numPr>
          <w:ilvl w:val="0"/>
          <w:numId w:val="3"/>
        </w:numPr>
        <w:rPr>
          <w:rFonts w:ascii="Trebuchet MS" w:hAnsi="Trebuchet MS"/>
          <w:sz w:val="24"/>
          <w:szCs w:val="24"/>
        </w:rPr>
      </w:pPr>
      <w:r w:rsidRPr="005B4A2E">
        <w:rPr>
          <w:rFonts w:ascii="Trebuchet MS" w:hAnsi="Trebuchet MS"/>
          <w:sz w:val="24"/>
          <w:szCs w:val="24"/>
        </w:rPr>
        <w:t>Work in strict co-operation with the Project Manager to ensure project progress status integration.</w:t>
      </w:r>
    </w:p>
    <w:p w14:paraId="0AF80622" w14:textId="77777777" w:rsidR="00926BCE" w:rsidRPr="00F20261" w:rsidRDefault="005B4A2E" w:rsidP="00F20261">
      <w:pPr>
        <w:pStyle w:val="ListParagraph"/>
        <w:numPr>
          <w:ilvl w:val="0"/>
          <w:numId w:val="3"/>
        </w:numPr>
        <w:rPr>
          <w:rFonts w:ascii="Trebuchet MS" w:hAnsi="Trebuchet MS"/>
          <w:sz w:val="24"/>
          <w:szCs w:val="24"/>
        </w:rPr>
      </w:pPr>
      <w:r w:rsidRPr="005B4A2E">
        <w:rPr>
          <w:rFonts w:ascii="Trebuchet MS" w:hAnsi="Trebuchet MS"/>
          <w:sz w:val="24"/>
          <w:szCs w:val="24"/>
        </w:rPr>
        <w:t xml:space="preserve">Ensure all templates used with the department </w:t>
      </w:r>
      <w:r w:rsidR="00F20261">
        <w:rPr>
          <w:rFonts w:ascii="Trebuchet MS" w:hAnsi="Trebuchet MS"/>
          <w:sz w:val="24"/>
          <w:szCs w:val="24"/>
        </w:rPr>
        <w:t>conform to the Company standard</w:t>
      </w:r>
    </w:p>
    <w:p w14:paraId="681008F6" w14:textId="77777777" w:rsidR="00926BCE" w:rsidRDefault="00B23855">
      <w:pPr>
        <w:spacing w:before="7" w:line="300" w:lineRule="exact"/>
        <w:ind w:left="578"/>
        <w:rPr>
          <w:rFonts w:ascii="Calibri" w:eastAsia="Calibri" w:hAnsi="Calibri" w:cs="Calibri"/>
          <w:sz w:val="26"/>
          <w:szCs w:val="26"/>
        </w:rPr>
      </w:pPr>
      <w:r>
        <w:pict w14:anchorId="0E8C0484">
          <v:shape id="_x0000_s1031" type="#_x0000_t75" style="position:absolute;left:0;text-align:left;margin-left:14.5pt;margin-top:-14.05pt;width:187.2pt;height:43.65pt;z-index:-251656192;mso-position-horizontal-relative:page">
            <v:imagedata r:id="rId9" o:title=""/>
            <w10:wrap anchorx="page"/>
          </v:shape>
        </w:pict>
      </w:r>
      <w:r w:rsidR="00545DE7">
        <w:rPr>
          <w:rFonts w:ascii="Calibri" w:eastAsia="Calibri" w:hAnsi="Calibri" w:cs="Calibri"/>
          <w:b/>
          <w:color w:val="FFFFFF"/>
          <w:spacing w:val="-1"/>
          <w:sz w:val="26"/>
          <w:szCs w:val="26"/>
        </w:rPr>
        <w:t>P</w:t>
      </w:r>
      <w:r w:rsidR="00545DE7">
        <w:rPr>
          <w:rFonts w:ascii="Calibri" w:eastAsia="Calibri" w:hAnsi="Calibri" w:cs="Calibri"/>
          <w:b/>
          <w:color w:val="FFFFFF"/>
          <w:sz w:val="26"/>
          <w:szCs w:val="26"/>
        </w:rPr>
        <w:t>E</w:t>
      </w:r>
      <w:r w:rsidR="00545DE7">
        <w:rPr>
          <w:rFonts w:ascii="Calibri" w:eastAsia="Calibri" w:hAnsi="Calibri" w:cs="Calibri"/>
          <w:b/>
          <w:color w:val="FFFFFF"/>
          <w:spacing w:val="1"/>
          <w:sz w:val="26"/>
          <w:szCs w:val="26"/>
        </w:rPr>
        <w:t>R</w:t>
      </w:r>
      <w:r w:rsidR="00545DE7">
        <w:rPr>
          <w:rFonts w:ascii="Calibri" w:eastAsia="Calibri" w:hAnsi="Calibri" w:cs="Calibri"/>
          <w:b/>
          <w:color w:val="FFFFFF"/>
          <w:sz w:val="26"/>
          <w:szCs w:val="26"/>
        </w:rPr>
        <w:t>SO</w:t>
      </w:r>
      <w:r w:rsidR="00545DE7">
        <w:rPr>
          <w:rFonts w:ascii="Calibri" w:eastAsia="Calibri" w:hAnsi="Calibri" w:cs="Calibri"/>
          <w:b/>
          <w:color w:val="FFFFFF"/>
          <w:spacing w:val="2"/>
          <w:sz w:val="26"/>
          <w:szCs w:val="26"/>
        </w:rPr>
        <w:t>N</w:t>
      </w:r>
      <w:r w:rsidR="00545DE7">
        <w:rPr>
          <w:rFonts w:ascii="Calibri" w:eastAsia="Calibri" w:hAnsi="Calibri" w:cs="Calibri"/>
          <w:b/>
          <w:color w:val="FFFFFF"/>
          <w:spacing w:val="-1"/>
          <w:sz w:val="26"/>
          <w:szCs w:val="26"/>
        </w:rPr>
        <w:t>A</w:t>
      </w:r>
      <w:r w:rsidR="00545DE7">
        <w:rPr>
          <w:rFonts w:ascii="Calibri" w:eastAsia="Calibri" w:hAnsi="Calibri" w:cs="Calibri"/>
          <w:b/>
          <w:color w:val="FFFFFF"/>
          <w:sz w:val="26"/>
          <w:szCs w:val="26"/>
        </w:rPr>
        <w:t>L</w:t>
      </w:r>
      <w:r w:rsidR="00545DE7">
        <w:rPr>
          <w:rFonts w:ascii="Calibri" w:eastAsia="Calibri" w:hAnsi="Calibri" w:cs="Calibri"/>
          <w:b/>
          <w:color w:val="FFFFFF"/>
          <w:spacing w:val="-11"/>
          <w:sz w:val="26"/>
          <w:szCs w:val="26"/>
        </w:rPr>
        <w:t xml:space="preserve"> </w:t>
      </w:r>
      <w:r w:rsidR="00545DE7">
        <w:rPr>
          <w:rFonts w:ascii="Calibri" w:eastAsia="Calibri" w:hAnsi="Calibri" w:cs="Calibri"/>
          <w:b/>
          <w:color w:val="FFFFFF"/>
          <w:spacing w:val="2"/>
          <w:sz w:val="26"/>
          <w:szCs w:val="26"/>
        </w:rPr>
        <w:t>I</w:t>
      </w:r>
      <w:r w:rsidR="00545DE7">
        <w:rPr>
          <w:rFonts w:ascii="Calibri" w:eastAsia="Calibri" w:hAnsi="Calibri" w:cs="Calibri"/>
          <w:b/>
          <w:color w:val="FFFFFF"/>
          <w:sz w:val="26"/>
          <w:szCs w:val="26"/>
        </w:rPr>
        <w:t>NFO</w:t>
      </w:r>
    </w:p>
    <w:p w14:paraId="4A34B190" w14:textId="77777777" w:rsidR="00926BCE" w:rsidRDefault="00926BCE">
      <w:pPr>
        <w:spacing w:line="200" w:lineRule="exact"/>
      </w:pPr>
    </w:p>
    <w:p w14:paraId="628CC63D" w14:textId="77777777" w:rsidR="00926BCE" w:rsidRDefault="00926BCE">
      <w:pPr>
        <w:spacing w:line="200" w:lineRule="exact"/>
      </w:pPr>
    </w:p>
    <w:p w14:paraId="4D9E05B3" w14:textId="77777777" w:rsidR="00926BCE" w:rsidRDefault="00926BCE">
      <w:pPr>
        <w:spacing w:before="10" w:line="240" w:lineRule="exact"/>
        <w:rPr>
          <w:sz w:val="24"/>
          <w:szCs w:val="24"/>
        </w:rPr>
      </w:pPr>
    </w:p>
    <w:p w14:paraId="3266B95F" w14:textId="77777777" w:rsidR="00926BCE" w:rsidRDefault="00545DE7">
      <w:pPr>
        <w:spacing w:before="48"/>
        <w:ind w:left="540"/>
        <w:rPr>
          <w:rFonts w:ascii="Calibri" w:eastAsia="Calibri" w:hAnsi="Calibri" w:cs="Calibri"/>
          <w:sz w:val="26"/>
          <w:szCs w:val="26"/>
        </w:rPr>
      </w:pPr>
      <w:r>
        <w:rPr>
          <w:rFonts w:ascii="Calibri" w:eastAsia="Calibri" w:hAnsi="Calibri" w:cs="Calibri"/>
          <w:sz w:val="26"/>
          <w:szCs w:val="26"/>
        </w:rPr>
        <w:t>Ge</w:t>
      </w:r>
      <w:r>
        <w:rPr>
          <w:rFonts w:ascii="Calibri" w:eastAsia="Calibri" w:hAnsi="Calibri" w:cs="Calibri"/>
          <w:spacing w:val="1"/>
          <w:sz w:val="26"/>
          <w:szCs w:val="26"/>
        </w:rPr>
        <w:t>n</w:t>
      </w:r>
      <w:r>
        <w:rPr>
          <w:rFonts w:ascii="Calibri" w:eastAsia="Calibri" w:hAnsi="Calibri" w:cs="Calibri"/>
          <w:sz w:val="26"/>
          <w:szCs w:val="26"/>
        </w:rPr>
        <w:t>d</w:t>
      </w:r>
      <w:r>
        <w:rPr>
          <w:rFonts w:ascii="Calibri" w:eastAsia="Calibri" w:hAnsi="Calibri" w:cs="Calibri"/>
          <w:spacing w:val="1"/>
          <w:sz w:val="26"/>
          <w:szCs w:val="26"/>
        </w:rPr>
        <w:t>e</w:t>
      </w:r>
      <w:r>
        <w:rPr>
          <w:rFonts w:ascii="Calibri" w:eastAsia="Calibri" w:hAnsi="Calibri" w:cs="Calibri"/>
          <w:sz w:val="26"/>
          <w:szCs w:val="26"/>
        </w:rPr>
        <w:t xml:space="preserve">r           </w:t>
      </w:r>
      <w:r>
        <w:rPr>
          <w:rFonts w:ascii="Calibri" w:eastAsia="Calibri" w:hAnsi="Calibri" w:cs="Calibri"/>
          <w:spacing w:val="46"/>
          <w:sz w:val="26"/>
          <w:szCs w:val="26"/>
        </w:rPr>
        <w:t xml:space="preserve"> </w:t>
      </w:r>
      <w:r>
        <w:rPr>
          <w:rFonts w:ascii="Calibri" w:eastAsia="Calibri" w:hAnsi="Calibri" w:cs="Calibri"/>
          <w:sz w:val="26"/>
          <w:szCs w:val="26"/>
        </w:rPr>
        <w:t xml:space="preserve">:   </w:t>
      </w:r>
      <w:r>
        <w:rPr>
          <w:rFonts w:ascii="Calibri" w:eastAsia="Calibri" w:hAnsi="Calibri" w:cs="Calibri"/>
          <w:spacing w:val="-1"/>
          <w:sz w:val="26"/>
          <w:szCs w:val="26"/>
        </w:rPr>
        <w:t>M</w:t>
      </w:r>
      <w:r>
        <w:rPr>
          <w:rFonts w:ascii="Calibri" w:eastAsia="Calibri" w:hAnsi="Calibri" w:cs="Calibri"/>
          <w:sz w:val="26"/>
          <w:szCs w:val="26"/>
        </w:rPr>
        <w:t>a</w:t>
      </w:r>
      <w:r>
        <w:rPr>
          <w:rFonts w:ascii="Calibri" w:eastAsia="Calibri" w:hAnsi="Calibri" w:cs="Calibri"/>
          <w:spacing w:val="1"/>
          <w:sz w:val="26"/>
          <w:szCs w:val="26"/>
        </w:rPr>
        <w:t>l</w:t>
      </w:r>
      <w:r>
        <w:rPr>
          <w:rFonts w:ascii="Calibri" w:eastAsia="Calibri" w:hAnsi="Calibri" w:cs="Calibri"/>
          <w:sz w:val="26"/>
          <w:szCs w:val="26"/>
        </w:rPr>
        <w:t>e</w:t>
      </w:r>
    </w:p>
    <w:p w14:paraId="29E24D27" w14:textId="77777777" w:rsidR="00926BCE" w:rsidRDefault="00545DE7">
      <w:pPr>
        <w:spacing w:before="47"/>
        <w:ind w:left="540"/>
        <w:rPr>
          <w:rFonts w:ascii="Trebuchet MS" w:eastAsia="Trebuchet MS" w:hAnsi="Trebuchet MS" w:cs="Trebuchet MS"/>
          <w:sz w:val="22"/>
          <w:szCs w:val="22"/>
        </w:rPr>
      </w:pPr>
      <w:r>
        <w:rPr>
          <w:rFonts w:ascii="Calibri" w:eastAsia="Calibri" w:hAnsi="Calibri" w:cs="Calibri"/>
          <w:spacing w:val="-1"/>
          <w:sz w:val="26"/>
          <w:szCs w:val="26"/>
        </w:rPr>
        <w:t>D</w:t>
      </w:r>
      <w:r>
        <w:rPr>
          <w:rFonts w:ascii="Calibri" w:eastAsia="Calibri" w:hAnsi="Calibri" w:cs="Calibri"/>
          <w:sz w:val="26"/>
          <w:szCs w:val="26"/>
        </w:rPr>
        <w:t>ate</w:t>
      </w:r>
      <w:r>
        <w:rPr>
          <w:rFonts w:ascii="Calibri" w:eastAsia="Calibri" w:hAnsi="Calibri" w:cs="Calibri"/>
          <w:spacing w:val="-5"/>
          <w:sz w:val="26"/>
          <w:szCs w:val="26"/>
        </w:rPr>
        <w:t xml:space="preserve"> </w:t>
      </w:r>
      <w:r>
        <w:rPr>
          <w:rFonts w:ascii="Calibri" w:eastAsia="Calibri" w:hAnsi="Calibri" w:cs="Calibri"/>
          <w:sz w:val="26"/>
          <w:szCs w:val="26"/>
        </w:rPr>
        <w:t>of</w:t>
      </w:r>
      <w:r>
        <w:rPr>
          <w:rFonts w:ascii="Calibri" w:eastAsia="Calibri" w:hAnsi="Calibri" w:cs="Calibri"/>
          <w:spacing w:val="-1"/>
          <w:sz w:val="26"/>
          <w:szCs w:val="26"/>
        </w:rPr>
        <w:t xml:space="preserve"> </w:t>
      </w:r>
      <w:r w:rsidR="005772F3">
        <w:rPr>
          <w:rFonts w:ascii="Calibri" w:eastAsia="Calibri" w:hAnsi="Calibri" w:cs="Calibri"/>
          <w:sz w:val="26"/>
          <w:szCs w:val="26"/>
        </w:rPr>
        <w:t>B</w:t>
      </w:r>
      <w:r w:rsidR="005772F3">
        <w:rPr>
          <w:rFonts w:ascii="Calibri" w:eastAsia="Calibri" w:hAnsi="Calibri" w:cs="Calibri"/>
          <w:spacing w:val="1"/>
          <w:sz w:val="26"/>
          <w:szCs w:val="26"/>
        </w:rPr>
        <w:t>i</w:t>
      </w:r>
      <w:r w:rsidR="005772F3">
        <w:rPr>
          <w:rFonts w:ascii="Calibri" w:eastAsia="Calibri" w:hAnsi="Calibri" w:cs="Calibri"/>
          <w:sz w:val="26"/>
          <w:szCs w:val="26"/>
        </w:rPr>
        <w:t>rth:</w:t>
      </w:r>
      <w:r>
        <w:rPr>
          <w:rFonts w:ascii="Calibri" w:eastAsia="Calibri" w:hAnsi="Calibri" w:cs="Calibri"/>
          <w:sz w:val="26"/>
          <w:szCs w:val="26"/>
        </w:rPr>
        <w:t xml:space="preserve">  </w:t>
      </w:r>
      <w:r>
        <w:rPr>
          <w:rFonts w:ascii="Calibri" w:eastAsia="Calibri" w:hAnsi="Calibri" w:cs="Calibri"/>
          <w:spacing w:val="2"/>
          <w:sz w:val="26"/>
          <w:szCs w:val="26"/>
        </w:rPr>
        <w:t xml:space="preserve"> </w:t>
      </w:r>
      <w:r>
        <w:rPr>
          <w:rFonts w:ascii="Trebuchet MS" w:eastAsia="Trebuchet MS" w:hAnsi="Trebuchet MS" w:cs="Trebuchet MS"/>
          <w:spacing w:val="-1"/>
          <w:sz w:val="22"/>
          <w:szCs w:val="22"/>
        </w:rPr>
        <w:t>09</w:t>
      </w:r>
      <w:r>
        <w:rPr>
          <w:rFonts w:ascii="Trebuchet MS" w:eastAsia="Trebuchet MS" w:hAnsi="Trebuchet MS" w:cs="Trebuchet MS"/>
          <w:spacing w:val="1"/>
          <w:sz w:val="22"/>
          <w:szCs w:val="22"/>
        </w:rPr>
        <w:t>-</w:t>
      </w:r>
      <w:r>
        <w:rPr>
          <w:rFonts w:ascii="Trebuchet MS" w:eastAsia="Trebuchet MS" w:hAnsi="Trebuchet MS" w:cs="Trebuchet MS"/>
          <w:spacing w:val="-1"/>
          <w:sz w:val="22"/>
          <w:szCs w:val="22"/>
        </w:rPr>
        <w:t>01</w:t>
      </w:r>
      <w:r>
        <w:rPr>
          <w:rFonts w:ascii="Trebuchet MS" w:eastAsia="Trebuchet MS" w:hAnsi="Trebuchet MS" w:cs="Trebuchet MS"/>
          <w:spacing w:val="1"/>
          <w:sz w:val="22"/>
          <w:szCs w:val="22"/>
        </w:rPr>
        <w:t>-</w:t>
      </w:r>
      <w:r>
        <w:rPr>
          <w:rFonts w:ascii="Trebuchet MS" w:eastAsia="Trebuchet MS" w:hAnsi="Trebuchet MS" w:cs="Trebuchet MS"/>
          <w:spacing w:val="-1"/>
          <w:sz w:val="22"/>
          <w:szCs w:val="22"/>
        </w:rPr>
        <w:t>1993</w:t>
      </w:r>
    </w:p>
    <w:p w14:paraId="69B68A43" w14:textId="77777777" w:rsidR="00926BCE" w:rsidRDefault="00545DE7">
      <w:pPr>
        <w:spacing w:before="47"/>
        <w:ind w:left="540"/>
        <w:rPr>
          <w:rFonts w:ascii="Calibri" w:eastAsia="Calibri" w:hAnsi="Calibri" w:cs="Calibri"/>
          <w:sz w:val="26"/>
          <w:szCs w:val="26"/>
        </w:rPr>
      </w:pPr>
      <w:r>
        <w:rPr>
          <w:rFonts w:ascii="Calibri" w:eastAsia="Calibri" w:hAnsi="Calibri" w:cs="Calibri"/>
          <w:sz w:val="26"/>
          <w:szCs w:val="26"/>
        </w:rPr>
        <w:t>N</w:t>
      </w:r>
      <w:r>
        <w:rPr>
          <w:rFonts w:ascii="Calibri" w:eastAsia="Calibri" w:hAnsi="Calibri" w:cs="Calibri"/>
          <w:spacing w:val="1"/>
          <w:sz w:val="26"/>
          <w:szCs w:val="26"/>
        </w:rPr>
        <w:t>a</w:t>
      </w:r>
      <w:r>
        <w:rPr>
          <w:rFonts w:ascii="Calibri" w:eastAsia="Calibri" w:hAnsi="Calibri" w:cs="Calibri"/>
          <w:sz w:val="26"/>
          <w:szCs w:val="26"/>
        </w:rPr>
        <w:t>tiona</w:t>
      </w:r>
      <w:r>
        <w:rPr>
          <w:rFonts w:ascii="Calibri" w:eastAsia="Calibri" w:hAnsi="Calibri" w:cs="Calibri"/>
          <w:spacing w:val="1"/>
          <w:sz w:val="26"/>
          <w:szCs w:val="26"/>
        </w:rPr>
        <w:t>l</w:t>
      </w:r>
      <w:r>
        <w:rPr>
          <w:rFonts w:ascii="Calibri" w:eastAsia="Calibri" w:hAnsi="Calibri" w:cs="Calibri"/>
          <w:sz w:val="26"/>
          <w:szCs w:val="26"/>
        </w:rPr>
        <w:t xml:space="preserve">ity    </w:t>
      </w:r>
      <w:r>
        <w:rPr>
          <w:rFonts w:ascii="Calibri" w:eastAsia="Calibri" w:hAnsi="Calibri" w:cs="Calibri"/>
          <w:spacing w:val="44"/>
          <w:sz w:val="26"/>
          <w:szCs w:val="26"/>
        </w:rPr>
        <w:t xml:space="preserve"> </w:t>
      </w:r>
      <w:r>
        <w:rPr>
          <w:rFonts w:ascii="Calibri" w:eastAsia="Calibri" w:hAnsi="Calibri" w:cs="Calibri"/>
          <w:sz w:val="26"/>
          <w:szCs w:val="26"/>
        </w:rPr>
        <w:t>:   In</w:t>
      </w:r>
      <w:r>
        <w:rPr>
          <w:rFonts w:ascii="Calibri" w:eastAsia="Calibri" w:hAnsi="Calibri" w:cs="Calibri"/>
          <w:spacing w:val="1"/>
          <w:sz w:val="26"/>
          <w:szCs w:val="26"/>
        </w:rPr>
        <w:t>d</w:t>
      </w:r>
      <w:r>
        <w:rPr>
          <w:rFonts w:ascii="Calibri" w:eastAsia="Calibri" w:hAnsi="Calibri" w:cs="Calibri"/>
          <w:sz w:val="26"/>
          <w:szCs w:val="26"/>
        </w:rPr>
        <w:t>i</w:t>
      </w:r>
      <w:r>
        <w:rPr>
          <w:rFonts w:ascii="Calibri" w:eastAsia="Calibri" w:hAnsi="Calibri" w:cs="Calibri"/>
          <w:spacing w:val="1"/>
          <w:sz w:val="26"/>
          <w:szCs w:val="26"/>
        </w:rPr>
        <w:t>a</w:t>
      </w:r>
      <w:r>
        <w:rPr>
          <w:rFonts w:ascii="Calibri" w:eastAsia="Calibri" w:hAnsi="Calibri" w:cs="Calibri"/>
          <w:sz w:val="26"/>
          <w:szCs w:val="26"/>
        </w:rPr>
        <w:t>n</w:t>
      </w:r>
    </w:p>
    <w:p w14:paraId="1AE315EB" w14:textId="77777777" w:rsidR="00926BCE" w:rsidRDefault="00545DE7">
      <w:pPr>
        <w:spacing w:before="2"/>
        <w:ind w:left="540"/>
        <w:rPr>
          <w:rFonts w:ascii="Calibri" w:eastAsia="Calibri" w:hAnsi="Calibri" w:cs="Calibri"/>
          <w:sz w:val="26"/>
          <w:szCs w:val="26"/>
        </w:rPr>
      </w:pPr>
      <w:r>
        <w:rPr>
          <w:rFonts w:ascii="Calibri" w:eastAsia="Calibri" w:hAnsi="Calibri" w:cs="Calibri"/>
          <w:spacing w:val="1"/>
          <w:sz w:val="26"/>
          <w:szCs w:val="26"/>
        </w:rPr>
        <w:t>C</w:t>
      </w:r>
      <w:r>
        <w:rPr>
          <w:rFonts w:ascii="Calibri" w:eastAsia="Calibri" w:hAnsi="Calibri" w:cs="Calibri"/>
          <w:sz w:val="26"/>
          <w:szCs w:val="26"/>
        </w:rPr>
        <w:t>i</w:t>
      </w:r>
      <w:r>
        <w:rPr>
          <w:rFonts w:ascii="Calibri" w:eastAsia="Calibri" w:hAnsi="Calibri" w:cs="Calibri"/>
          <w:spacing w:val="1"/>
          <w:sz w:val="26"/>
          <w:szCs w:val="26"/>
        </w:rPr>
        <w:t>v</w:t>
      </w:r>
      <w:r>
        <w:rPr>
          <w:rFonts w:ascii="Calibri" w:eastAsia="Calibri" w:hAnsi="Calibri" w:cs="Calibri"/>
          <w:sz w:val="26"/>
          <w:szCs w:val="26"/>
        </w:rPr>
        <w:t>il</w:t>
      </w:r>
      <w:r>
        <w:rPr>
          <w:rFonts w:ascii="Calibri" w:eastAsia="Calibri" w:hAnsi="Calibri" w:cs="Calibri"/>
          <w:spacing w:val="-4"/>
          <w:sz w:val="26"/>
          <w:szCs w:val="26"/>
        </w:rPr>
        <w:t xml:space="preserve"> </w:t>
      </w:r>
      <w:r>
        <w:rPr>
          <w:rFonts w:ascii="Calibri" w:eastAsia="Calibri" w:hAnsi="Calibri" w:cs="Calibri"/>
          <w:sz w:val="26"/>
          <w:szCs w:val="26"/>
        </w:rPr>
        <w:t xml:space="preserve">Status    </w:t>
      </w:r>
      <w:r>
        <w:rPr>
          <w:rFonts w:ascii="Calibri" w:eastAsia="Calibri" w:hAnsi="Calibri" w:cs="Calibri"/>
          <w:spacing w:val="49"/>
          <w:sz w:val="26"/>
          <w:szCs w:val="26"/>
        </w:rPr>
        <w:t xml:space="preserve"> </w:t>
      </w:r>
      <w:r>
        <w:rPr>
          <w:rFonts w:ascii="Calibri" w:eastAsia="Calibri" w:hAnsi="Calibri" w:cs="Calibri"/>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i</w:t>
      </w:r>
      <w:r>
        <w:rPr>
          <w:rFonts w:ascii="Calibri" w:eastAsia="Calibri" w:hAnsi="Calibri" w:cs="Calibri"/>
          <w:spacing w:val="1"/>
          <w:sz w:val="26"/>
          <w:szCs w:val="26"/>
        </w:rPr>
        <w:t>n</w:t>
      </w:r>
      <w:r>
        <w:rPr>
          <w:rFonts w:ascii="Calibri" w:eastAsia="Calibri" w:hAnsi="Calibri" w:cs="Calibri"/>
          <w:sz w:val="26"/>
          <w:szCs w:val="26"/>
        </w:rPr>
        <w:t>gle</w:t>
      </w:r>
    </w:p>
    <w:p w14:paraId="14CC893A" w14:textId="77777777" w:rsidR="00926BCE" w:rsidRDefault="00545DE7">
      <w:pPr>
        <w:spacing w:before="59" w:line="300" w:lineRule="exact"/>
        <w:ind w:left="540"/>
        <w:rPr>
          <w:rFonts w:ascii="Calibri" w:eastAsia="Calibri" w:hAnsi="Calibri" w:cs="Calibri"/>
          <w:sz w:val="26"/>
          <w:szCs w:val="26"/>
        </w:rPr>
      </w:pPr>
      <w:r>
        <w:rPr>
          <w:rFonts w:ascii="Calibri" w:eastAsia="Calibri" w:hAnsi="Calibri" w:cs="Calibri"/>
          <w:sz w:val="26"/>
          <w:szCs w:val="26"/>
        </w:rPr>
        <w:t>Visa</w:t>
      </w:r>
      <w:r>
        <w:rPr>
          <w:rFonts w:ascii="Calibri" w:eastAsia="Calibri" w:hAnsi="Calibri" w:cs="Calibri"/>
          <w:spacing w:val="-5"/>
          <w:sz w:val="26"/>
          <w:szCs w:val="26"/>
        </w:rPr>
        <w:t xml:space="preserve"> </w:t>
      </w:r>
      <w:r>
        <w:rPr>
          <w:rFonts w:ascii="Calibri" w:eastAsia="Calibri" w:hAnsi="Calibri" w:cs="Calibri"/>
          <w:spacing w:val="1"/>
          <w:sz w:val="26"/>
          <w:szCs w:val="26"/>
        </w:rPr>
        <w:t>S</w:t>
      </w:r>
      <w:r>
        <w:rPr>
          <w:rFonts w:ascii="Calibri" w:eastAsia="Calibri" w:hAnsi="Calibri" w:cs="Calibri"/>
          <w:sz w:val="26"/>
          <w:szCs w:val="26"/>
        </w:rPr>
        <w:t>tat</w:t>
      </w:r>
      <w:r>
        <w:rPr>
          <w:rFonts w:ascii="Calibri" w:eastAsia="Calibri" w:hAnsi="Calibri" w:cs="Calibri"/>
          <w:spacing w:val="3"/>
          <w:sz w:val="26"/>
          <w:szCs w:val="26"/>
        </w:rPr>
        <w:t>u</w:t>
      </w:r>
      <w:r>
        <w:rPr>
          <w:rFonts w:ascii="Calibri" w:eastAsia="Calibri" w:hAnsi="Calibri" w:cs="Calibri"/>
          <w:sz w:val="26"/>
          <w:szCs w:val="26"/>
        </w:rPr>
        <w:t xml:space="preserve">s    </w:t>
      </w:r>
      <w:r>
        <w:rPr>
          <w:rFonts w:ascii="Calibri" w:eastAsia="Calibri" w:hAnsi="Calibri" w:cs="Calibri"/>
          <w:spacing w:val="50"/>
          <w:sz w:val="26"/>
          <w:szCs w:val="26"/>
        </w:rPr>
        <w:t xml:space="preserve"> </w:t>
      </w:r>
      <w:r>
        <w:rPr>
          <w:rFonts w:ascii="Calibri" w:eastAsia="Calibri" w:hAnsi="Calibri" w:cs="Calibri"/>
          <w:sz w:val="26"/>
          <w:szCs w:val="26"/>
        </w:rPr>
        <w:t xml:space="preserve">:  </w:t>
      </w:r>
      <w:r>
        <w:rPr>
          <w:rFonts w:ascii="Calibri" w:eastAsia="Calibri" w:hAnsi="Calibri" w:cs="Calibri"/>
          <w:spacing w:val="3"/>
          <w:sz w:val="26"/>
          <w:szCs w:val="26"/>
        </w:rPr>
        <w:t xml:space="preserve"> </w:t>
      </w:r>
      <w:r>
        <w:rPr>
          <w:rFonts w:ascii="Calibri" w:eastAsia="Calibri" w:hAnsi="Calibri" w:cs="Calibri"/>
          <w:sz w:val="26"/>
          <w:szCs w:val="26"/>
        </w:rPr>
        <w:t>Visit</w:t>
      </w:r>
      <w:r>
        <w:rPr>
          <w:rFonts w:ascii="Calibri" w:eastAsia="Calibri" w:hAnsi="Calibri" w:cs="Calibri"/>
          <w:spacing w:val="-5"/>
          <w:sz w:val="26"/>
          <w:szCs w:val="26"/>
        </w:rPr>
        <w:t xml:space="preserve"> </w:t>
      </w:r>
      <w:r>
        <w:rPr>
          <w:rFonts w:ascii="Calibri" w:eastAsia="Calibri" w:hAnsi="Calibri" w:cs="Calibri"/>
          <w:spacing w:val="1"/>
          <w:sz w:val="26"/>
          <w:szCs w:val="26"/>
        </w:rPr>
        <w:t>V</w:t>
      </w:r>
      <w:r>
        <w:rPr>
          <w:rFonts w:ascii="Calibri" w:eastAsia="Calibri" w:hAnsi="Calibri" w:cs="Calibri"/>
          <w:sz w:val="26"/>
          <w:szCs w:val="26"/>
        </w:rPr>
        <w:t>isa</w:t>
      </w:r>
    </w:p>
    <w:p w14:paraId="05B93A09" w14:textId="77777777" w:rsidR="00926BCE" w:rsidRDefault="00926BCE">
      <w:pPr>
        <w:spacing w:before="3" w:line="140" w:lineRule="exact"/>
        <w:rPr>
          <w:sz w:val="15"/>
          <w:szCs w:val="15"/>
        </w:rPr>
      </w:pPr>
    </w:p>
    <w:p w14:paraId="2DF41515" w14:textId="77777777" w:rsidR="00926BCE" w:rsidRDefault="00926BCE">
      <w:pPr>
        <w:spacing w:line="200" w:lineRule="exact"/>
      </w:pPr>
    </w:p>
    <w:p w14:paraId="07D987BF" w14:textId="77777777" w:rsidR="00926BCE" w:rsidRDefault="00B23855">
      <w:pPr>
        <w:spacing w:before="7"/>
        <w:ind w:left="583"/>
        <w:rPr>
          <w:rFonts w:ascii="Calibri" w:eastAsia="Calibri" w:hAnsi="Calibri" w:cs="Calibri"/>
          <w:sz w:val="26"/>
          <w:szCs w:val="26"/>
        </w:rPr>
      </w:pPr>
      <w:r>
        <w:pict w14:anchorId="2C95E5FD">
          <v:shape id="_x0000_s1030" type="#_x0000_t75" style="position:absolute;left:0;text-align:left;margin-left:14.75pt;margin-top:-14.05pt;width:199.4pt;height:43.2pt;z-index:-251657216;mso-position-horizontal-relative:page">
            <v:imagedata r:id="rId9" o:title=""/>
            <w10:wrap anchorx="page"/>
          </v:shape>
        </w:pict>
      </w:r>
      <w:r w:rsidR="00545DE7">
        <w:rPr>
          <w:rFonts w:ascii="Calibri" w:eastAsia="Calibri" w:hAnsi="Calibri" w:cs="Calibri"/>
          <w:b/>
          <w:color w:val="FFFFFF"/>
          <w:spacing w:val="-1"/>
          <w:sz w:val="26"/>
          <w:szCs w:val="26"/>
        </w:rPr>
        <w:t>A</w:t>
      </w:r>
      <w:r w:rsidR="00545DE7">
        <w:rPr>
          <w:rFonts w:ascii="Calibri" w:eastAsia="Calibri" w:hAnsi="Calibri" w:cs="Calibri"/>
          <w:b/>
          <w:color w:val="FFFFFF"/>
          <w:sz w:val="26"/>
          <w:szCs w:val="26"/>
        </w:rPr>
        <w:t>DD</w:t>
      </w:r>
      <w:r w:rsidR="00545DE7">
        <w:rPr>
          <w:rFonts w:ascii="Calibri" w:eastAsia="Calibri" w:hAnsi="Calibri" w:cs="Calibri"/>
          <w:b/>
          <w:color w:val="FFFFFF"/>
          <w:spacing w:val="2"/>
          <w:sz w:val="26"/>
          <w:szCs w:val="26"/>
        </w:rPr>
        <w:t>I</w:t>
      </w:r>
      <w:r w:rsidR="00545DE7">
        <w:rPr>
          <w:rFonts w:ascii="Calibri" w:eastAsia="Calibri" w:hAnsi="Calibri" w:cs="Calibri"/>
          <w:b/>
          <w:color w:val="FFFFFF"/>
          <w:spacing w:val="-1"/>
          <w:sz w:val="26"/>
          <w:szCs w:val="26"/>
        </w:rPr>
        <w:t>T</w:t>
      </w:r>
      <w:r w:rsidR="00545DE7">
        <w:rPr>
          <w:rFonts w:ascii="Calibri" w:eastAsia="Calibri" w:hAnsi="Calibri" w:cs="Calibri"/>
          <w:b/>
          <w:color w:val="FFFFFF"/>
          <w:sz w:val="26"/>
          <w:szCs w:val="26"/>
        </w:rPr>
        <w:t>IO</w:t>
      </w:r>
      <w:r w:rsidR="00545DE7">
        <w:rPr>
          <w:rFonts w:ascii="Calibri" w:eastAsia="Calibri" w:hAnsi="Calibri" w:cs="Calibri"/>
          <w:b/>
          <w:color w:val="FFFFFF"/>
          <w:spacing w:val="2"/>
          <w:sz w:val="26"/>
          <w:szCs w:val="26"/>
        </w:rPr>
        <w:t>N</w:t>
      </w:r>
      <w:r w:rsidR="00545DE7">
        <w:rPr>
          <w:rFonts w:ascii="Calibri" w:eastAsia="Calibri" w:hAnsi="Calibri" w:cs="Calibri"/>
          <w:b/>
          <w:color w:val="FFFFFF"/>
          <w:spacing w:val="-1"/>
          <w:sz w:val="26"/>
          <w:szCs w:val="26"/>
        </w:rPr>
        <w:t>A</w:t>
      </w:r>
      <w:r w:rsidR="00545DE7">
        <w:rPr>
          <w:rFonts w:ascii="Calibri" w:eastAsia="Calibri" w:hAnsi="Calibri" w:cs="Calibri"/>
          <w:b/>
          <w:color w:val="FFFFFF"/>
          <w:sz w:val="26"/>
          <w:szCs w:val="26"/>
        </w:rPr>
        <w:t>L</w:t>
      </w:r>
      <w:r w:rsidR="00545DE7">
        <w:rPr>
          <w:rFonts w:ascii="Calibri" w:eastAsia="Calibri" w:hAnsi="Calibri" w:cs="Calibri"/>
          <w:b/>
          <w:color w:val="FFFFFF"/>
          <w:spacing w:val="-14"/>
          <w:sz w:val="26"/>
          <w:szCs w:val="26"/>
        </w:rPr>
        <w:t xml:space="preserve"> </w:t>
      </w:r>
      <w:r w:rsidR="00545DE7">
        <w:rPr>
          <w:rFonts w:ascii="Calibri" w:eastAsia="Calibri" w:hAnsi="Calibri" w:cs="Calibri"/>
          <w:b/>
          <w:color w:val="FFFFFF"/>
          <w:sz w:val="26"/>
          <w:szCs w:val="26"/>
        </w:rPr>
        <w:t>IN</w:t>
      </w:r>
      <w:r w:rsidR="00545DE7">
        <w:rPr>
          <w:rFonts w:ascii="Calibri" w:eastAsia="Calibri" w:hAnsi="Calibri" w:cs="Calibri"/>
          <w:b/>
          <w:color w:val="FFFFFF"/>
          <w:spacing w:val="1"/>
          <w:sz w:val="26"/>
          <w:szCs w:val="26"/>
        </w:rPr>
        <w:t>F</w:t>
      </w:r>
      <w:r w:rsidR="00545DE7">
        <w:rPr>
          <w:rFonts w:ascii="Calibri" w:eastAsia="Calibri" w:hAnsi="Calibri" w:cs="Calibri"/>
          <w:b/>
          <w:color w:val="FFFFFF"/>
          <w:sz w:val="26"/>
          <w:szCs w:val="26"/>
        </w:rPr>
        <w:t>O</w:t>
      </w:r>
    </w:p>
    <w:p w14:paraId="3F3957F2" w14:textId="77777777" w:rsidR="00926BCE" w:rsidRDefault="00926BCE">
      <w:pPr>
        <w:spacing w:line="140" w:lineRule="exact"/>
        <w:rPr>
          <w:sz w:val="14"/>
          <w:szCs w:val="14"/>
        </w:rPr>
      </w:pPr>
    </w:p>
    <w:p w14:paraId="15EFA32D" w14:textId="77777777" w:rsidR="00926BCE" w:rsidRDefault="00926BCE">
      <w:pPr>
        <w:spacing w:line="200" w:lineRule="exact"/>
      </w:pPr>
    </w:p>
    <w:p w14:paraId="2553BB08" w14:textId="77777777" w:rsidR="00926BCE" w:rsidRDefault="00B23855">
      <w:pPr>
        <w:ind w:left="991"/>
        <w:rPr>
          <w:rFonts w:ascii="Calibri" w:eastAsia="Calibri" w:hAnsi="Calibri" w:cs="Calibri"/>
          <w:sz w:val="28"/>
          <w:szCs w:val="28"/>
        </w:rPr>
      </w:pPr>
      <w:r>
        <w:pict w14:anchorId="0DA4F0EE">
          <v:shape id="_x0000_i1025" type="#_x0000_t75" style="width:13.5pt;height:12pt">
            <v:imagedata r:id="rId10" o:title=""/>
          </v:shape>
        </w:pict>
      </w:r>
      <w:r w:rsidR="00545DE7">
        <w:t xml:space="preserve">  </w:t>
      </w:r>
      <w:r w:rsidR="00545DE7">
        <w:rPr>
          <w:rFonts w:ascii="Calibri" w:eastAsia="Calibri" w:hAnsi="Calibri" w:cs="Calibri"/>
          <w:b/>
          <w:color w:val="C12C03"/>
          <w:sz w:val="28"/>
          <w:szCs w:val="28"/>
        </w:rPr>
        <w:t>HO</w:t>
      </w:r>
      <w:r w:rsidR="00545DE7">
        <w:rPr>
          <w:rFonts w:ascii="Calibri" w:eastAsia="Calibri" w:hAnsi="Calibri" w:cs="Calibri"/>
          <w:b/>
          <w:color w:val="C12C03"/>
          <w:spacing w:val="-1"/>
          <w:sz w:val="28"/>
          <w:szCs w:val="28"/>
        </w:rPr>
        <w:t>B</w:t>
      </w:r>
      <w:r w:rsidR="00545DE7">
        <w:rPr>
          <w:rFonts w:ascii="Calibri" w:eastAsia="Calibri" w:hAnsi="Calibri" w:cs="Calibri"/>
          <w:b/>
          <w:color w:val="C12C03"/>
          <w:spacing w:val="1"/>
          <w:sz w:val="28"/>
          <w:szCs w:val="28"/>
        </w:rPr>
        <w:t>B</w:t>
      </w:r>
      <w:r w:rsidR="00545DE7">
        <w:rPr>
          <w:rFonts w:ascii="Calibri" w:eastAsia="Calibri" w:hAnsi="Calibri" w:cs="Calibri"/>
          <w:b/>
          <w:color w:val="C12C03"/>
          <w:sz w:val="28"/>
          <w:szCs w:val="28"/>
        </w:rPr>
        <w:t>IES</w:t>
      </w:r>
    </w:p>
    <w:p w14:paraId="183AF8E7" w14:textId="77777777" w:rsidR="00926BCE" w:rsidRDefault="005772F3">
      <w:pPr>
        <w:spacing w:before="59"/>
        <w:ind w:left="1066"/>
        <w:rPr>
          <w:rFonts w:ascii="Calibri" w:eastAsia="Calibri" w:hAnsi="Calibri" w:cs="Calibri"/>
          <w:sz w:val="26"/>
          <w:szCs w:val="26"/>
        </w:rPr>
      </w:pPr>
      <w:r>
        <w:rPr>
          <w:rFonts w:ascii="Calibri" w:eastAsia="Calibri" w:hAnsi="Calibri" w:cs="Calibri"/>
          <w:sz w:val="26"/>
          <w:szCs w:val="26"/>
        </w:rPr>
        <w:t xml:space="preserve">                   </w:t>
      </w:r>
      <w:r w:rsidR="00545DE7">
        <w:rPr>
          <w:rFonts w:ascii="Calibri" w:eastAsia="Calibri" w:hAnsi="Calibri" w:cs="Calibri"/>
          <w:sz w:val="26"/>
          <w:szCs w:val="26"/>
        </w:rPr>
        <w:t>Pl</w:t>
      </w:r>
      <w:r w:rsidR="00545DE7">
        <w:rPr>
          <w:rFonts w:ascii="Calibri" w:eastAsia="Calibri" w:hAnsi="Calibri" w:cs="Calibri"/>
          <w:spacing w:val="1"/>
          <w:sz w:val="26"/>
          <w:szCs w:val="26"/>
        </w:rPr>
        <w:t>a</w:t>
      </w:r>
      <w:r w:rsidR="00545DE7">
        <w:rPr>
          <w:rFonts w:ascii="Calibri" w:eastAsia="Calibri" w:hAnsi="Calibri" w:cs="Calibri"/>
          <w:sz w:val="26"/>
          <w:szCs w:val="26"/>
        </w:rPr>
        <w:t>yi</w:t>
      </w:r>
      <w:r w:rsidR="00545DE7">
        <w:rPr>
          <w:rFonts w:ascii="Calibri" w:eastAsia="Calibri" w:hAnsi="Calibri" w:cs="Calibri"/>
          <w:spacing w:val="1"/>
          <w:sz w:val="26"/>
          <w:szCs w:val="26"/>
        </w:rPr>
        <w:t>n</w:t>
      </w:r>
      <w:r w:rsidR="00545DE7">
        <w:rPr>
          <w:rFonts w:ascii="Calibri" w:eastAsia="Calibri" w:hAnsi="Calibri" w:cs="Calibri"/>
          <w:sz w:val="26"/>
          <w:szCs w:val="26"/>
        </w:rPr>
        <w:t>g</w:t>
      </w:r>
      <w:r w:rsidR="00545DE7">
        <w:rPr>
          <w:rFonts w:ascii="Calibri" w:eastAsia="Calibri" w:hAnsi="Calibri" w:cs="Calibri"/>
          <w:spacing w:val="-8"/>
          <w:sz w:val="26"/>
          <w:szCs w:val="26"/>
        </w:rPr>
        <w:t xml:space="preserve"> </w:t>
      </w:r>
      <w:r w:rsidR="00545DE7">
        <w:rPr>
          <w:rFonts w:ascii="Calibri" w:eastAsia="Calibri" w:hAnsi="Calibri" w:cs="Calibri"/>
          <w:sz w:val="26"/>
          <w:szCs w:val="26"/>
        </w:rPr>
        <w:t>C</w:t>
      </w:r>
      <w:r w:rsidR="00545DE7">
        <w:rPr>
          <w:rFonts w:ascii="Calibri" w:eastAsia="Calibri" w:hAnsi="Calibri" w:cs="Calibri"/>
          <w:spacing w:val="1"/>
          <w:sz w:val="26"/>
          <w:szCs w:val="26"/>
        </w:rPr>
        <w:t>r</w:t>
      </w:r>
      <w:r w:rsidR="00545DE7">
        <w:rPr>
          <w:rFonts w:ascii="Calibri" w:eastAsia="Calibri" w:hAnsi="Calibri" w:cs="Calibri"/>
          <w:sz w:val="26"/>
          <w:szCs w:val="26"/>
        </w:rPr>
        <w:t>i</w:t>
      </w:r>
      <w:r w:rsidR="00545DE7">
        <w:rPr>
          <w:rFonts w:ascii="Calibri" w:eastAsia="Calibri" w:hAnsi="Calibri" w:cs="Calibri"/>
          <w:spacing w:val="1"/>
          <w:sz w:val="26"/>
          <w:szCs w:val="26"/>
        </w:rPr>
        <w:t>c</w:t>
      </w:r>
      <w:r w:rsidR="00545DE7">
        <w:rPr>
          <w:rFonts w:ascii="Calibri" w:eastAsia="Calibri" w:hAnsi="Calibri" w:cs="Calibri"/>
          <w:sz w:val="26"/>
          <w:szCs w:val="26"/>
        </w:rPr>
        <w:t>ket,</w:t>
      </w:r>
      <w:r w:rsidR="00545DE7">
        <w:rPr>
          <w:rFonts w:ascii="Calibri" w:eastAsia="Calibri" w:hAnsi="Calibri" w:cs="Calibri"/>
          <w:spacing w:val="-7"/>
          <w:sz w:val="26"/>
          <w:szCs w:val="26"/>
        </w:rPr>
        <w:t xml:space="preserve"> </w:t>
      </w:r>
      <w:r w:rsidR="00545DE7">
        <w:rPr>
          <w:rFonts w:ascii="Calibri" w:eastAsia="Calibri" w:hAnsi="Calibri" w:cs="Calibri"/>
          <w:sz w:val="26"/>
          <w:szCs w:val="26"/>
        </w:rPr>
        <w:t>P</w:t>
      </w:r>
      <w:r w:rsidR="00545DE7">
        <w:rPr>
          <w:rFonts w:ascii="Calibri" w:eastAsia="Calibri" w:hAnsi="Calibri" w:cs="Calibri"/>
          <w:spacing w:val="3"/>
          <w:sz w:val="26"/>
          <w:szCs w:val="26"/>
        </w:rPr>
        <w:t>l</w:t>
      </w:r>
      <w:r w:rsidR="00545DE7">
        <w:rPr>
          <w:rFonts w:ascii="Calibri" w:eastAsia="Calibri" w:hAnsi="Calibri" w:cs="Calibri"/>
          <w:sz w:val="26"/>
          <w:szCs w:val="26"/>
        </w:rPr>
        <w:t>a</w:t>
      </w:r>
      <w:r w:rsidR="00545DE7">
        <w:rPr>
          <w:rFonts w:ascii="Calibri" w:eastAsia="Calibri" w:hAnsi="Calibri" w:cs="Calibri"/>
          <w:spacing w:val="1"/>
          <w:sz w:val="26"/>
          <w:szCs w:val="26"/>
        </w:rPr>
        <w:t>y</w:t>
      </w:r>
      <w:r w:rsidR="00545DE7">
        <w:rPr>
          <w:rFonts w:ascii="Calibri" w:eastAsia="Calibri" w:hAnsi="Calibri" w:cs="Calibri"/>
          <w:sz w:val="26"/>
          <w:szCs w:val="26"/>
        </w:rPr>
        <w:t>i</w:t>
      </w:r>
      <w:r w:rsidR="00545DE7">
        <w:rPr>
          <w:rFonts w:ascii="Calibri" w:eastAsia="Calibri" w:hAnsi="Calibri" w:cs="Calibri"/>
          <w:spacing w:val="1"/>
          <w:sz w:val="26"/>
          <w:szCs w:val="26"/>
        </w:rPr>
        <w:t>n</w:t>
      </w:r>
      <w:r w:rsidR="00545DE7">
        <w:rPr>
          <w:rFonts w:ascii="Calibri" w:eastAsia="Calibri" w:hAnsi="Calibri" w:cs="Calibri"/>
          <w:sz w:val="26"/>
          <w:szCs w:val="26"/>
        </w:rPr>
        <w:t>g</w:t>
      </w:r>
      <w:r w:rsidR="00545DE7">
        <w:rPr>
          <w:rFonts w:ascii="Calibri" w:eastAsia="Calibri" w:hAnsi="Calibri" w:cs="Calibri"/>
          <w:spacing w:val="-8"/>
          <w:sz w:val="26"/>
          <w:szCs w:val="26"/>
        </w:rPr>
        <w:t xml:space="preserve"> </w:t>
      </w:r>
      <w:r w:rsidR="00545DE7">
        <w:rPr>
          <w:rFonts w:ascii="Calibri" w:eastAsia="Calibri" w:hAnsi="Calibri" w:cs="Calibri"/>
          <w:spacing w:val="-1"/>
          <w:sz w:val="26"/>
          <w:szCs w:val="26"/>
        </w:rPr>
        <w:t>m</w:t>
      </w:r>
      <w:r w:rsidR="00545DE7">
        <w:rPr>
          <w:rFonts w:ascii="Calibri" w:eastAsia="Calibri" w:hAnsi="Calibri" w:cs="Calibri"/>
          <w:sz w:val="26"/>
          <w:szCs w:val="26"/>
        </w:rPr>
        <w:t>o</w:t>
      </w:r>
      <w:r w:rsidR="00545DE7">
        <w:rPr>
          <w:rFonts w:ascii="Calibri" w:eastAsia="Calibri" w:hAnsi="Calibri" w:cs="Calibri"/>
          <w:spacing w:val="1"/>
          <w:sz w:val="26"/>
          <w:szCs w:val="26"/>
        </w:rPr>
        <w:t>b</w:t>
      </w:r>
      <w:r w:rsidR="00545DE7">
        <w:rPr>
          <w:rFonts w:ascii="Calibri" w:eastAsia="Calibri" w:hAnsi="Calibri" w:cs="Calibri"/>
          <w:sz w:val="26"/>
          <w:szCs w:val="26"/>
        </w:rPr>
        <w:t>ile</w:t>
      </w:r>
      <w:r w:rsidR="00545DE7">
        <w:rPr>
          <w:rFonts w:ascii="Calibri" w:eastAsia="Calibri" w:hAnsi="Calibri" w:cs="Calibri"/>
          <w:spacing w:val="-3"/>
          <w:sz w:val="26"/>
          <w:szCs w:val="26"/>
        </w:rPr>
        <w:t xml:space="preserve"> </w:t>
      </w:r>
      <w:r w:rsidR="00545DE7">
        <w:rPr>
          <w:rFonts w:ascii="Calibri" w:eastAsia="Calibri" w:hAnsi="Calibri" w:cs="Calibri"/>
          <w:sz w:val="26"/>
          <w:szCs w:val="26"/>
        </w:rPr>
        <w:t>g</w:t>
      </w:r>
      <w:r w:rsidR="00545DE7">
        <w:rPr>
          <w:rFonts w:ascii="Calibri" w:eastAsia="Calibri" w:hAnsi="Calibri" w:cs="Calibri"/>
          <w:spacing w:val="1"/>
          <w:sz w:val="26"/>
          <w:szCs w:val="26"/>
        </w:rPr>
        <w:t>a</w:t>
      </w:r>
      <w:r w:rsidR="00545DE7">
        <w:rPr>
          <w:rFonts w:ascii="Calibri" w:eastAsia="Calibri" w:hAnsi="Calibri" w:cs="Calibri"/>
          <w:sz w:val="26"/>
          <w:szCs w:val="26"/>
        </w:rPr>
        <w:t>m</w:t>
      </w:r>
      <w:r w:rsidR="00545DE7">
        <w:rPr>
          <w:rFonts w:ascii="Calibri" w:eastAsia="Calibri" w:hAnsi="Calibri" w:cs="Calibri"/>
          <w:spacing w:val="2"/>
          <w:sz w:val="26"/>
          <w:szCs w:val="26"/>
        </w:rPr>
        <w:t>e</w:t>
      </w:r>
      <w:r w:rsidR="00545DE7">
        <w:rPr>
          <w:rFonts w:ascii="Calibri" w:eastAsia="Calibri" w:hAnsi="Calibri" w:cs="Calibri"/>
          <w:sz w:val="26"/>
          <w:szCs w:val="26"/>
        </w:rPr>
        <w:t>s</w:t>
      </w:r>
      <w:r w:rsidR="00545DE7">
        <w:rPr>
          <w:rFonts w:ascii="Calibri" w:eastAsia="Calibri" w:hAnsi="Calibri" w:cs="Calibri"/>
          <w:spacing w:val="-8"/>
          <w:sz w:val="26"/>
          <w:szCs w:val="26"/>
        </w:rPr>
        <w:t xml:space="preserve"> </w:t>
      </w:r>
      <w:r w:rsidR="00545DE7">
        <w:rPr>
          <w:rFonts w:ascii="Calibri" w:eastAsia="Calibri" w:hAnsi="Calibri" w:cs="Calibri"/>
          <w:sz w:val="26"/>
          <w:szCs w:val="26"/>
        </w:rPr>
        <w:t>B</w:t>
      </w:r>
      <w:r w:rsidR="00545DE7">
        <w:rPr>
          <w:rFonts w:ascii="Calibri" w:eastAsia="Calibri" w:hAnsi="Calibri" w:cs="Calibri"/>
          <w:spacing w:val="3"/>
          <w:sz w:val="26"/>
          <w:szCs w:val="26"/>
        </w:rPr>
        <w:t>r</w:t>
      </w:r>
      <w:r w:rsidR="00545DE7">
        <w:rPr>
          <w:rFonts w:ascii="Calibri" w:eastAsia="Calibri" w:hAnsi="Calibri" w:cs="Calibri"/>
          <w:sz w:val="26"/>
          <w:szCs w:val="26"/>
        </w:rPr>
        <w:t>ow</w:t>
      </w:r>
      <w:r w:rsidR="00545DE7">
        <w:rPr>
          <w:rFonts w:ascii="Calibri" w:eastAsia="Calibri" w:hAnsi="Calibri" w:cs="Calibri"/>
          <w:spacing w:val="-1"/>
          <w:sz w:val="26"/>
          <w:szCs w:val="26"/>
        </w:rPr>
        <w:t>s</w:t>
      </w:r>
      <w:r w:rsidR="00545DE7">
        <w:rPr>
          <w:rFonts w:ascii="Calibri" w:eastAsia="Calibri" w:hAnsi="Calibri" w:cs="Calibri"/>
          <w:sz w:val="26"/>
          <w:szCs w:val="26"/>
        </w:rPr>
        <w:t>i</w:t>
      </w:r>
      <w:r w:rsidR="00545DE7">
        <w:rPr>
          <w:rFonts w:ascii="Calibri" w:eastAsia="Calibri" w:hAnsi="Calibri" w:cs="Calibri"/>
          <w:spacing w:val="1"/>
          <w:sz w:val="26"/>
          <w:szCs w:val="26"/>
        </w:rPr>
        <w:t>n</w:t>
      </w:r>
      <w:r w:rsidR="00545DE7">
        <w:rPr>
          <w:rFonts w:ascii="Calibri" w:eastAsia="Calibri" w:hAnsi="Calibri" w:cs="Calibri"/>
          <w:sz w:val="26"/>
          <w:szCs w:val="26"/>
        </w:rPr>
        <w:t>g</w:t>
      </w:r>
      <w:r w:rsidR="00545DE7">
        <w:rPr>
          <w:rFonts w:ascii="Calibri" w:eastAsia="Calibri" w:hAnsi="Calibri" w:cs="Calibri"/>
          <w:spacing w:val="-8"/>
          <w:sz w:val="26"/>
          <w:szCs w:val="26"/>
        </w:rPr>
        <w:t xml:space="preserve"> </w:t>
      </w:r>
      <w:r w:rsidR="00545DE7">
        <w:rPr>
          <w:rFonts w:ascii="Calibri" w:eastAsia="Calibri" w:hAnsi="Calibri" w:cs="Calibri"/>
          <w:sz w:val="26"/>
          <w:szCs w:val="26"/>
        </w:rPr>
        <w:t>Inte</w:t>
      </w:r>
      <w:r w:rsidR="00545DE7">
        <w:rPr>
          <w:rFonts w:ascii="Calibri" w:eastAsia="Calibri" w:hAnsi="Calibri" w:cs="Calibri"/>
          <w:spacing w:val="1"/>
          <w:sz w:val="26"/>
          <w:szCs w:val="26"/>
        </w:rPr>
        <w:t>r</w:t>
      </w:r>
      <w:r w:rsidR="00545DE7">
        <w:rPr>
          <w:rFonts w:ascii="Calibri" w:eastAsia="Calibri" w:hAnsi="Calibri" w:cs="Calibri"/>
          <w:sz w:val="26"/>
          <w:szCs w:val="26"/>
        </w:rPr>
        <w:t>n</w:t>
      </w:r>
      <w:r w:rsidR="00545DE7">
        <w:rPr>
          <w:rFonts w:ascii="Calibri" w:eastAsia="Calibri" w:hAnsi="Calibri" w:cs="Calibri"/>
          <w:spacing w:val="1"/>
          <w:sz w:val="26"/>
          <w:szCs w:val="26"/>
        </w:rPr>
        <w:t>e</w:t>
      </w:r>
      <w:r w:rsidR="00545DE7">
        <w:rPr>
          <w:rFonts w:ascii="Calibri" w:eastAsia="Calibri" w:hAnsi="Calibri" w:cs="Calibri"/>
          <w:sz w:val="26"/>
          <w:szCs w:val="26"/>
        </w:rPr>
        <w:t>t</w:t>
      </w:r>
    </w:p>
    <w:p w14:paraId="296B64FA" w14:textId="77777777" w:rsidR="00926BCE" w:rsidRDefault="00B23855">
      <w:pPr>
        <w:spacing w:before="98"/>
        <w:ind w:left="991"/>
        <w:rPr>
          <w:rFonts w:ascii="Calibri" w:eastAsia="Calibri" w:hAnsi="Calibri" w:cs="Calibri"/>
          <w:sz w:val="28"/>
          <w:szCs w:val="28"/>
        </w:rPr>
      </w:pPr>
      <w:r>
        <w:pict w14:anchorId="0BBBA205">
          <v:shape id="_x0000_i1026" type="#_x0000_t75" style="width:13pt;height:11.5pt">
            <v:imagedata r:id="rId10" o:title=""/>
          </v:shape>
        </w:pict>
      </w:r>
      <w:r w:rsidR="00545DE7">
        <w:t xml:space="preserve">  </w:t>
      </w:r>
      <w:r w:rsidR="00545DE7">
        <w:rPr>
          <w:rFonts w:ascii="Calibri" w:eastAsia="Calibri" w:hAnsi="Calibri" w:cs="Calibri"/>
          <w:b/>
          <w:color w:val="C12B03"/>
          <w:sz w:val="28"/>
          <w:szCs w:val="28"/>
        </w:rPr>
        <w:t>PER</w:t>
      </w:r>
      <w:r w:rsidR="00545DE7">
        <w:rPr>
          <w:rFonts w:ascii="Calibri" w:eastAsia="Calibri" w:hAnsi="Calibri" w:cs="Calibri"/>
          <w:b/>
          <w:color w:val="C12B03"/>
          <w:spacing w:val="-1"/>
          <w:sz w:val="28"/>
          <w:szCs w:val="28"/>
        </w:rPr>
        <w:t>S</w:t>
      </w:r>
      <w:r w:rsidR="00545DE7">
        <w:rPr>
          <w:rFonts w:ascii="Calibri" w:eastAsia="Calibri" w:hAnsi="Calibri" w:cs="Calibri"/>
          <w:b/>
          <w:color w:val="C12B03"/>
          <w:sz w:val="28"/>
          <w:szCs w:val="28"/>
        </w:rPr>
        <w:t>ONAL</w:t>
      </w:r>
      <w:r w:rsidR="00545DE7">
        <w:rPr>
          <w:rFonts w:ascii="Calibri" w:eastAsia="Calibri" w:hAnsi="Calibri" w:cs="Calibri"/>
          <w:b/>
          <w:color w:val="C12B03"/>
          <w:spacing w:val="-1"/>
          <w:sz w:val="28"/>
          <w:szCs w:val="28"/>
        </w:rPr>
        <w:t xml:space="preserve"> </w:t>
      </w:r>
      <w:r w:rsidR="00545DE7">
        <w:rPr>
          <w:rFonts w:ascii="Calibri" w:eastAsia="Calibri" w:hAnsi="Calibri" w:cs="Calibri"/>
          <w:b/>
          <w:color w:val="C12B03"/>
          <w:sz w:val="28"/>
          <w:szCs w:val="28"/>
        </w:rPr>
        <w:t>TRAITS</w:t>
      </w:r>
    </w:p>
    <w:p w14:paraId="180D80FF" w14:textId="77777777" w:rsidR="00926BCE" w:rsidRDefault="005772F3">
      <w:pPr>
        <w:spacing w:line="300" w:lineRule="exact"/>
        <w:ind w:left="900"/>
        <w:rPr>
          <w:rFonts w:ascii="Calibri" w:eastAsia="Calibri" w:hAnsi="Calibri" w:cs="Calibri"/>
          <w:sz w:val="26"/>
          <w:szCs w:val="26"/>
        </w:rPr>
      </w:pPr>
      <w:r>
        <w:rPr>
          <w:rFonts w:ascii="Segoe UI Symbol" w:eastAsia="Segoe UI Symbol" w:hAnsi="Segoe UI Symbol" w:cs="Segoe UI Symbol"/>
          <w:position w:val="1"/>
          <w:sz w:val="26"/>
          <w:szCs w:val="26"/>
        </w:rPr>
        <w:t xml:space="preserve">           </w:t>
      </w:r>
      <w:proofErr w:type="gramStart"/>
      <w:r w:rsidR="00545DE7">
        <w:rPr>
          <w:rFonts w:ascii="Segoe UI Symbol" w:eastAsia="Segoe UI Symbol" w:hAnsi="Segoe UI Symbol" w:cs="Segoe UI Symbol"/>
          <w:position w:val="1"/>
          <w:sz w:val="26"/>
          <w:szCs w:val="26"/>
        </w:rPr>
        <w:t xml:space="preserve">✓  </w:t>
      </w:r>
      <w:r w:rsidR="00545DE7">
        <w:rPr>
          <w:rFonts w:ascii="Segoe UI Symbol" w:eastAsia="Segoe UI Symbol" w:hAnsi="Segoe UI Symbol" w:cs="Segoe UI Symbol"/>
          <w:spacing w:val="67"/>
          <w:position w:val="1"/>
          <w:sz w:val="26"/>
          <w:szCs w:val="26"/>
        </w:rPr>
        <w:t xml:space="preserve"> </w:t>
      </w:r>
      <w:r w:rsidR="00545DE7">
        <w:rPr>
          <w:rFonts w:ascii="Calibri" w:eastAsia="Calibri" w:hAnsi="Calibri" w:cs="Calibri"/>
          <w:position w:val="1"/>
          <w:sz w:val="26"/>
          <w:szCs w:val="26"/>
        </w:rPr>
        <w:t>E</w:t>
      </w:r>
      <w:r w:rsidR="00545DE7">
        <w:rPr>
          <w:rFonts w:ascii="Calibri" w:eastAsia="Calibri" w:hAnsi="Calibri" w:cs="Calibri"/>
          <w:spacing w:val="1"/>
          <w:position w:val="1"/>
          <w:sz w:val="26"/>
          <w:szCs w:val="26"/>
        </w:rPr>
        <w:t>x</w:t>
      </w:r>
      <w:r w:rsidR="00545DE7">
        <w:rPr>
          <w:rFonts w:ascii="Calibri" w:eastAsia="Calibri" w:hAnsi="Calibri" w:cs="Calibri"/>
          <w:position w:val="1"/>
          <w:sz w:val="26"/>
          <w:szCs w:val="26"/>
        </w:rPr>
        <w:t>c</w:t>
      </w:r>
      <w:r w:rsidR="00545DE7">
        <w:rPr>
          <w:rFonts w:ascii="Calibri" w:eastAsia="Calibri" w:hAnsi="Calibri" w:cs="Calibri"/>
          <w:spacing w:val="1"/>
          <w:position w:val="1"/>
          <w:sz w:val="26"/>
          <w:szCs w:val="26"/>
        </w:rPr>
        <w:t>e</w:t>
      </w:r>
      <w:r w:rsidR="00545DE7">
        <w:rPr>
          <w:rFonts w:ascii="Calibri" w:eastAsia="Calibri" w:hAnsi="Calibri" w:cs="Calibri"/>
          <w:position w:val="1"/>
          <w:sz w:val="26"/>
          <w:szCs w:val="26"/>
        </w:rPr>
        <w:t>ption</w:t>
      </w:r>
      <w:r w:rsidR="00545DE7">
        <w:rPr>
          <w:rFonts w:ascii="Calibri" w:eastAsia="Calibri" w:hAnsi="Calibri" w:cs="Calibri"/>
          <w:spacing w:val="1"/>
          <w:position w:val="1"/>
          <w:sz w:val="26"/>
          <w:szCs w:val="26"/>
        </w:rPr>
        <w:t>a</w:t>
      </w:r>
      <w:r w:rsidR="00545DE7">
        <w:rPr>
          <w:rFonts w:ascii="Calibri" w:eastAsia="Calibri" w:hAnsi="Calibri" w:cs="Calibri"/>
          <w:position w:val="1"/>
          <w:sz w:val="26"/>
          <w:szCs w:val="26"/>
        </w:rPr>
        <w:t>l</w:t>
      </w:r>
      <w:r w:rsidR="00545DE7">
        <w:rPr>
          <w:rFonts w:ascii="Calibri" w:eastAsia="Calibri" w:hAnsi="Calibri" w:cs="Calibri"/>
          <w:spacing w:val="-12"/>
          <w:position w:val="1"/>
          <w:sz w:val="26"/>
          <w:szCs w:val="26"/>
        </w:rPr>
        <w:t xml:space="preserve"> </w:t>
      </w:r>
      <w:r w:rsidR="00545DE7">
        <w:rPr>
          <w:rFonts w:ascii="Calibri" w:eastAsia="Calibri" w:hAnsi="Calibri" w:cs="Calibri"/>
          <w:position w:val="1"/>
          <w:sz w:val="26"/>
          <w:szCs w:val="26"/>
        </w:rPr>
        <w:t>p</w:t>
      </w:r>
      <w:r w:rsidR="00545DE7">
        <w:rPr>
          <w:rFonts w:ascii="Calibri" w:eastAsia="Calibri" w:hAnsi="Calibri" w:cs="Calibri"/>
          <w:spacing w:val="1"/>
          <w:position w:val="1"/>
          <w:sz w:val="26"/>
          <w:szCs w:val="26"/>
        </w:rPr>
        <w:t>r</w:t>
      </w:r>
      <w:r w:rsidR="00545DE7">
        <w:rPr>
          <w:rFonts w:ascii="Calibri" w:eastAsia="Calibri" w:hAnsi="Calibri" w:cs="Calibri"/>
          <w:position w:val="1"/>
          <w:sz w:val="26"/>
          <w:szCs w:val="26"/>
        </w:rPr>
        <w:t>ese</w:t>
      </w:r>
      <w:r w:rsidR="00545DE7">
        <w:rPr>
          <w:rFonts w:ascii="Calibri" w:eastAsia="Calibri" w:hAnsi="Calibri" w:cs="Calibri"/>
          <w:spacing w:val="1"/>
          <w:position w:val="1"/>
          <w:sz w:val="26"/>
          <w:szCs w:val="26"/>
        </w:rPr>
        <w:t>n</w:t>
      </w:r>
      <w:r w:rsidR="00545DE7">
        <w:rPr>
          <w:rFonts w:ascii="Calibri" w:eastAsia="Calibri" w:hAnsi="Calibri" w:cs="Calibri"/>
          <w:position w:val="1"/>
          <w:sz w:val="26"/>
          <w:szCs w:val="26"/>
        </w:rPr>
        <w:t>ta</w:t>
      </w:r>
      <w:r w:rsidR="00545DE7">
        <w:rPr>
          <w:rFonts w:ascii="Calibri" w:eastAsia="Calibri" w:hAnsi="Calibri" w:cs="Calibri"/>
          <w:spacing w:val="2"/>
          <w:position w:val="1"/>
          <w:sz w:val="26"/>
          <w:szCs w:val="26"/>
        </w:rPr>
        <w:t>t</w:t>
      </w:r>
      <w:r w:rsidR="00545DE7">
        <w:rPr>
          <w:rFonts w:ascii="Calibri" w:eastAsia="Calibri" w:hAnsi="Calibri" w:cs="Calibri"/>
          <w:position w:val="1"/>
          <w:sz w:val="26"/>
          <w:szCs w:val="26"/>
        </w:rPr>
        <w:t>ion</w:t>
      </w:r>
      <w:r w:rsidR="00545DE7">
        <w:rPr>
          <w:rFonts w:ascii="Calibri" w:eastAsia="Calibri" w:hAnsi="Calibri" w:cs="Calibri"/>
          <w:spacing w:val="-14"/>
          <w:position w:val="1"/>
          <w:sz w:val="26"/>
          <w:szCs w:val="26"/>
        </w:rPr>
        <w:t xml:space="preserve"> </w:t>
      </w:r>
      <w:r w:rsidR="00545DE7">
        <w:rPr>
          <w:rFonts w:ascii="Calibri" w:eastAsia="Calibri" w:hAnsi="Calibri" w:cs="Calibri"/>
          <w:position w:val="1"/>
          <w:sz w:val="26"/>
          <w:szCs w:val="26"/>
        </w:rPr>
        <w:t>a</w:t>
      </w:r>
      <w:r w:rsidR="00545DE7">
        <w:rPr>
          <w:rFonts w:ascii="Calibri" w:eastAsia="Calibri" w:hAnsi="Calibri" w:cs="Calibri"/>
          <w:spacing w:val="1"/>
          <w:position w:val="1"/>
          <w:sz w:val="26"/>
          <w:szCs w:val="26"/>
        </w:rPr>
        <w:t>n</w:t>
      </w:r>
      <w:r w:rsidR="00545DE7">
        <w:rPr>
          <w:rFonts w:ascii="Calibri" w:eastAsia="Calibri" w:hAnsi="Calibri" w:cs="Calibri"/>
          <w:position w:val="1"/>
          <w:sz w:val="26"/>
          <w:szCs w:val="26"/>
        </w:rPr>
        <w:t>d</w:t>
      </w:r>
      <w:r w:rsidR="00545DE7">
        <w:rPr>
          <w:rFonts w:ascii="Calibri" w:eastAsia="Calibri" w:hAnsi="Calibri" w:cs="Calibri"/>
          <w:spacing w:val="-4"/>
          <w:position w:val="1"/>
          <w:sz w:val="26"/>
          <w:szCs w:val="26"/>
        </w:rPr>
        <w:t xml:space="preserve"> </w:t>
      </w:r>
      <w:r w:rsidR="00545DE7">
        <w:rPr>
          <w:rFonts w:ascii="Calibri" w:eastAsia="Calibri" w:hAnsi="Calibri" w:cs="Calibri"/>
          <w:position w:val="1"/>
          <w:sz w:val="26"/>
          <w:szCs w:val="26"/>
        </w:rPr>
        <w:t>i</w:t>
      </w:r>
      <w:r w:rsidR="00545DE7">
        <w:rPr>
          <w:rFonts w:ascii="Calibri" w:eastAsia="Calibri" w:hAnsi="Calibri" w:cs="Calibri"/>
          <w:spacing w:val="1"/>
          <w:position w:val="1"/>
          <w:sz w:val="26"/>
          <w:szCs w:val="26"/>
        </w:rPr>
        <w:t>n</w:t>
      </w:r>
      <w:r w:rsidR="00545DE7">
        <w:rPr>
          <w:rFonts w:ascii="Calibri" w:eastAsia="Calibri" w:hAnsi="Calibri" w:cs="Calibri"/>
          <w:position w:val="1"/>
          <w:sz w:val="26"/>
          <w:szCs w:val="26"/>
        </w:rPr>
        <w:t>te</w:t>
      </w:r>
      <w:r w:rsidR="00545DE7">
        <w:rPr>
          <w:rFonts w:ascii="Calibri" w:eastAsia="Calibri" w:hAnsi="Calibri" w:cs="Calibri"/>
          <w:spacing w:val="1"/>
          <w:position w:val="1"/>
          <w:sz w:val="26"/>
          <w:szCs w:val="26"/>
        </w:rPr>
        <w:t>r</w:t>
      </w:r>
      <w:r w:rsidR="00545DE7">
        <w:rPr>
          <w:rFonts w:ascii="Calibri" w:eastAsia="Calibri" w:hAnsi="Calibri" w:cs="Calibri"/>
          <w:position w:val="1"/>
          <w:sz w:val="26"/>
          <w:szCs w:val="26"/>
        </w:rPr>
        <w:t>p</w:t>
      </w:r>
      <w:r w:rsidR="00545DE7">
        <w:rPr>
          <w:rFonts w:ascii="Calibri" w:eastAsia="Calibri" w:hAnsi="Calibri" w:cs="Calibri"/>
          <w:spacing w:val="1"/>
          <w:position w:val="1"/>
          <w:sz w:val="26"/>
          <w:szCs w:val="26"/>
        </w:rPr>
        <w:t>e</w:t>
      </w:r>
      <w:r w:rsidR="00545DE7">
        <w:rPr>
          <w:rFonts w:ascii="Calibri" w:eastAsia="Calibri" w:hAnsi="Calibri" w:cs="Calibri"/>
          <w:position w:val="1"/>
          <w:sz w:val="26"/>
          <w:szCs w:val="26"/>
        </w:rPr>
        <w:t>rso</w:t>
      </w:r>
      <w:r w:rsidR="00545DE7">
        <w:rPr>
          <w:rFonts w:ascii="Calibri" w:eastAsia="Calibri" w:hAnsi="Calibri" w:cs="Calibri"/>
          <w:spacing w:val="1"/>
          <w:position w:val="1"/>
          <w:sz w:val="26"/>
          <w:szCs w:val="26"/>
        </w:rPr>
        <w:t>n</w:t>
      </w:r>
      <w:r w:rsidR="00545DE7">
        <w:rPr>
          <w:rFonts w:ascii="Calibri" w:eastAsia="Calibri" w:hAnsi="Calibri" w:cs="Calibri"/>
          <w:position w:val="1"/>
          <w:sz w:val="26"/>
          <w:szCs w:val="26"/>
        </w:rPr>
        <w:t>al</w:t>
      </w:r>
      <w:r w:rsidR="00545DE7">
        <w:rPr>
          <w:rFonts w:ascii="Calibri" w:eastAsia="Calibri" w:hAnsi="Calibri" w:cs="Calibri"/>
          <w:spacing w:val="-14"/>
          <w:position w:val="1"/>
          <w:sz w:val="26"/>
          <w:szCs w:val="26"/>
        </w:rPr>
        <w:t xml:space="preserve"> </w:t>
      </w:r>
      <w:r w:rsidR="00545DE7">
        <w:rPr>
          <w:rFonts w:ascii="Calibri" w:eastAsia="Calibri" w:hAnsi="Calibri" w:cs="Calibri"/>
          <w:spacing w:val="2"/>
          <w:position w:val="1"/>
          <w:sz w:val="26"/>
          <w:szCs w:val="26"/>
        </w:rPr>
        <w:t>s</w:t>
      </w:r>
      <w:r w:rsidR="00545DE7">
        <w:rPr>
          <w:rFonts w:ascii="Calibri" w:eastAsia="Calibri" w:hAnsi="Calibri" w:cs="Calibri"/>
          <w:position w:val="1"/>
          <w:sz w:val="26"/>
          <w:szCs w:val="26"/>
        </w:rPr>
        <w:t>kil</w:t>
      </w:r>
      <w:r w:rsidR="00545DE7">
        <w:rPr>
          <w:rFonts w:ascii="Calibri" w:eastAsia="Calibri" w:hAnsi="Calibri" w:cs="Calibri"/>
          <w:spacing w:val="1"/>
          <w:position w:val="1"/>
          <w:sz w:val="26"/>
          <w:szCs w:val="26"/>
        </w:rPr>
        <w:t>l</w:t>
      </w:r>
      <w:r w:rsidR="00545DE7">
        <w:rPr>
          <w:rFonts w:ascii="Calibri" w:eastAsia="Calibri" w:hAnsi="Calibri" w:cs="Calibri"/>
          <w:position w:val="1"/>
          <w:sz w:val="26"/>
          <w:szCs w:val="26"/>
        </w:rPr>
        <w:t>s.</w:t>
      </w:r>
      <w:proofErr w:type="gramEnd"/>
    </w:p>
    <w:p w14:paraId="591A76A0" w14:textId="77777777" w:rsidR="00926BCE" w:rsidRDefault="005772F3">
      <w:pPr>
        <w:spacing w:line="300" w:lineRule="exact"/>
        <w:ind w:left="900"/>
        <w:rPr>
          <w:rFonts w:ascii="Calibri" w:eastAsia="Calibri" w:hAnsi="Calibri" w:cs="Calibri"/>
          <w:sz w:val="26"/>
          <w:szCs w:val="26"/>
        </w:rPr>
      </w:pPr>
      <w:r>
        <w:rPr>
          <w:rFonts w:ascii="Segoe UI Symbol" w:eastAsia="Segoe UI Symbol" w:hAnsi="Segoe UI Symbol" w:cs="Segoe UI Symbol"/>
          <w:position w:val="1"/>
          <w:sz w:val="26"/>
          <w:szCs w:val="26"/>
        </w:rPr>
        <w:t xml:space="preserve">           </w:t>
      </w:r>
      <w:proofErr w:type="gramStart"/>
      <w:r w:rsidR="00545DE7">
        <w:rPr>
          <w:rFonts w:ascii="Segoe UI Symbol" w:eastAsia="Segoe UI Symbol" w:hAnsi="Segoe UI Symbol" w:cs="Segoe UI Symbol"/>
          <w:position w:val="1"/>
          <w:sz w:val="26"/>
          <w:szCs w:val="26"/>
        </w:rPr>
        <w:t xml:space="preserve">✓  </w:t>
      </w:r>
      <w:r w:rsidR="00545DE7">
        <w:rPr>
          <w:rFonts w:ascii="Segoe UI Symbol" w:eastAsia="Segoe UI Symbol" w:hAnsi="Segoe UI Symbol" w:cs="Segoe UI Symbol"/>
          <w:spacing w:val="9"/>
          <w:position w:val="1"/>
          <w:sz w:val="26"/>
          <w:szCs w:val="26"/>
        </w:rPr>
        <w:t xml:space="preserve"> </w:t>
      </w:r>
      <w:r w:rsidR="00545DE7">
        <w:rPr>
          <w:rFonts w:ascii="Calibri" w:eastAsia="Calibri" w:hAnsi="Calibri" w:cs="Calibri"/>
          <w:spacing w:val="-1"/>
          <w:position w:val="1"/>
          <w:sz w:val="26"/>
          <w:szCs w:val="26"/>
        </w:rPr>
        <w:t>A</w:t>
      </w:r>
      <w:r w:rsidR="00545DE7">
        <w:rPr>
          <w:rFonts w:ascii="Calibri" w:eastAsia="Calibri" w:hAnsi="Calibri" w:cs="Calibri"/>
          <w:position w:val="1"/>
          <w:sz w:val="26"/>
          <w:szCs w:val="26"/>
        </w:rPr>
        <w:t>b</w:t>
      </w:r>
      <w:r w:rsidR="00545DE7">
        <w:rPr>
          <w:rFonts w:ascii="Calibri" w:eastAsia="Calibri" w:hAnsi="Calibri" w:cs="Calibri"/>
          <w:spacing w:val="1"/>
          <w:position w:val="1"/>
          <w:sz w:val="26"/>
          <w:szCs w:val="26"/>
        </w:rPr>
        <w:t>l</w:t>
      </w:r>
      <w:r w:rsidR="00545DE7">
        <w:rPr>
          <w:rFonts w:ascii="Calibri" w:eastAsia="Calibri" w:hAnsi="Calibri" w:cs="Calibri"/>
          <w:position w:val="1"/>
          <w:sz w:val="26"/>
          <w:szCs w:val="26"/>
        </w:rPr>
        <w:t>e</w:t>
      </w:r>
      <w:r w:rsidR="00545DE7">
        <w:rPr>
          <w:rFonts w:ascii="Calibri" w:eastAsia="Calibri" w:hAnsi="Calibri" w:cs="Calibri"/>
          <w:spacing w:val="-4"/>
          <w:position w:val="1"/>
          <w:sz w:val="26"/>
          <w:szCs w:val="26"/>
        </w:rPr>
        <w:t xml:space="preserve"> </w:t>
      </w:r>
      <w:r w:rsidR="00545DE7">
        <w:rPr>
          <w:rFonts w:ascii="Calibri" w:eastAsia="Calibri" w:hAnsi="Calibri" w:cs="Calibri"/>
          <w:position w:val="1"/>
          <w:sz w:val="26"/>
          <w:szCs w:val="26"/>
        </w:rPr>
        <w:t>to</w:t>
      </w:r>
      <w:r w:rsidR="00545DE7">
        <w:rPr>
          <w:rFonts w:ascii="Calibri" w:eastAsia="Calibri" w:hAnsi="Calibri" w:cs="Calibri"/>
          <w:spacing w:val="-4"/>
          <w:position w:val="1"/>
          <w:sz w:val="26"/>
          <w:szCs w:val="26"/>
        </w:rPr>
        <w:t xml:space="preserve"> </w:t>
      </w:r>
      <w:r w:rsidR="00545DE7">
        <w:rPr>
          <w:rFonts w:ascii="Calibri" w:eastAsia="Calibri" w:hAnsi="Calibri" w:cs="Calibri"/>
          <w:position w:val="1"/>
          <w:sz w:val="26"/>
          <w:szCs w:val="26"/>
        </w:rPr>
        <w:t>h</w:t>
      </w:r>
      <w:r w:rsidR="00545DE7">
        <w:rPr>
          <w:rFonts w:ascii="Calibri" w:eastAsia="Calibri" w:hAnsi="Calibri" w:cs="Calibri"/>
          <w:spacing w:val="1"/>
          <w:position w:val="1"/>
          <w:sz w:val="26"/>
          <w:szCs w:val="26"/>
        </w:rPr>
        <w:t>a</w:t>
      </w:r>
      <w:r w:rsidR="00545DE7">
        <w:rPr>
          <w:rFonts w:ascii="Calibri" w:eastAsia="Calibri" w:hAnsi="Calibri" w:cs="Calibri"/>
          <w:position w:val="1"/>
          <w:sz w:val="26"/>
          <w:szCs w:val="26"/>
        </w:rPr>
        <w:t>n</w:t>
      </w:r>
      <w:r w:rsidR="00545DE7">
        <w:rPr>
          <w:rFonts w:ascii="Calibri" w:eastAsia="Calibri" w:hAnsi="Calibri" w:cs="Calibri"/>
          <w:spacing w:val="1"/>
          <w:position w:val="1"/>
          <w:sz w:val="26"/>
          <w:szCs w:val="26"/>
        </w:rPr>
        <w:t>d</w:t>
      </w:r>
      <w:r w:rsidR="00545DE7">
        <w:rPr>
          <w:rFonts w:ascii="Calibri" w:eastAsia="Calibri" w:hAnsi="Calibri" w:cs="Calibri"/>
          <w:position w:val="1"/>
          <w:sz w:val="26"/>
          <w:szCs w:val="26"/>
        </w:rPr>
        <w:t>le</w:t>
      </w:r>
      <w:r w:rsidR="00545DE7">
        <w:rPr>
          <w:rFonts w:ascii="Calibri" w:eastAsia="Calibri" w:hAnsi="Calibri" w:cs="Calibri"/>
          <w:spacing w:val="-7"/>
          <w:position w:val="1"/>
          <w:sz w:val="26"/>
          <w:szCs w:val="26"/>
        </w:rPr>
        <w:t xml:space="preserve"> </w:t>
      </w:r>
      <w:r w:rsidR="00545DE7">
        <w:rPr>
          <w:rFonts w:ascii="Calibri" w:eastAsia="Calibri" w:hAnsi="Calibri" w:cs="Calibri"/>
          <w:position w:val="1"/>
          <w:sz w:val="26"/>
          <w:szCs w:val="26"/>
        </w:rPr>
        <w:t>the</w:t>
      </w:r>
      <w:r w:rsidR="00545DE7">
        <w:rPr>
          <w:rFonts w:ascii="Calibri" w:eastAsia="Calibri" w:hAnsi="Calibri" w:cs="Calibri"/>
          <w:spacing w:val="-2"/>
          <w:position w:val="1"/>
          <w:sz w:val="26"/>
          <w:szCs w:val="26"/>
        </w:rPr>
        <w:t xml:space="preserve"> </w:t>
      </w:r>
      <w:r w:rsidR="00545DE7">
        <w:rPr>
          <w:rFonts w:ascii="Calibri" w:eastAsia="Calibri" w:hAnsi="Calibri" w:cs="Calibri"/>
          <w:position w:val="1"/>
          <w:sz w:val="26"/>
          <w:szCs w:val="26"/>
        </w:rPr>
        <w:t>p</w:t>
      </w:r>
      <w:r w:rsidR="00545DE7">
        <w:rPr>
          <w:rFonts w:ascii="Calibri" w:eastAsia="Calibri" w:hAnsi="Calibri" w:cs="Calibri"/>
          <w:spacing w:val="1"/>
          <w:position w:val="1"/>
          <w:sz w:val="26"/>
          <w:szCs w:val="26"/>
        </w:rPr>
        <w:t>r</w:t>
      </w:r>
      <w:r w:rsidR="00545DE7">
        <w:rPr>
          <w:rFonts w:ascii="Calibri" w:eastAsia="Calibri" w:hAnsi="Calibri" w:cs="Calibri"/>
          <w:position w:val="1"/>
          <w:sz w:val="26"/>
          <w:szCs w:val="26"/>
        </w:rPr>
        <w:t>essu</w:t>
      </w:r>
      <w:r w:rsidR="00545DE7">
        <w:rPr>
          <w:rFonts w:ascii="Calibri" w:eastAsia="Calibri" w:hAnsi="Calibri" w:cs="Calibri"/>
          <w:spacing w:val="1"/>
          <w:position w:val="1"/>
          <w:sz w:val="26"/>
          <w:szCs w:val="26"/>
        </w:rPr>
        <w:t>r</w:t>
      </w:r>
      <w:r w:rsidR="00545DE7">
        <w:rPr>
          <w:rFonts w:ascii="Calibri" w:eastAsia="Calibri" w:hAnsi="Calibri" w:cs="Calibri"/>
          <w:position w:val="1"/>
          <w:sz w:val="26"/>
          <w:szCs w:val="26"/>
        </w:rPr>
        <w:t>e</w:t>
      </w:r>
      <w:r w:rsidR="00545DE7">
        <w:rPr>
          <w:rFonts w:ascii="Calibri" w:eastAsia="Calibri" w:hAnsi="Calibri" w:cs="Calibri"/>
          <w:spacing w:val="-9"/>
          <w:position w:val="1"/>
          <w:sz w:val="26"/>
          <w:szCs w:val="26"/>
        </w:rPr>
        <w:t xml:space="preserve"> </w:t>
      </w:r>
      <w:r w:rsidR="00545DE7">
        <w:rPr>
          <w:rFonts w:ascii="Calibri" w:eastAsia="Calibri" w:hAnsi="Calibri" w:cs="Calibri"/>
          <w:spacing w:val="-1"/>
          <w:position w:val="1"/>
          <w:sz w:val="26"/>
          <w:szCs w:val="26"/>
        </w:rPr>
        <w:t>s</w:t>
      </w:r>
      <w:r w:rsidR="00545DE7">
        <w:rPr>
          <w:rFonts w:ascii="Calibri" w:eastAsia="Calibri" w:hAnsi="Calibri" w:cs="Calibri"/>
          <w:position w:val="1"/>
          <w:sz w:val="26"/>
          <w:szCs w:val="26"/>
        </w:rPr>
        <w:t>itu</w:t>
      </w:r>
      <w:r w:rsidR="00545DE7">
        <w:rPr>
          <w:rFonts w:ascii="Calibri" w:eastAsia="Calibri" w:hAnsi="Calibri" w:cs="Calibri"/>
          <w:spacing w:val="1"/>
          <w:position w:val="1"/>
          <w:sz w:val="26"/>
          <w:szCs w:val="26"/>
        </w:rPr>
        <w:t>a</w:t>
      </w:r>
      <w:r w:rsidR="00545DE7">
        <w:rPr>
          <w:rFonts w:ascii="Calibri" w:eastAsia="Calibri" w:hAnsi="Calibri" w:cs="Calibri"/>
          <w:position w:val="1"/>
          <w:sz w:val="26"/>
          <w:szCs w:val="26"/>
        </w:rPr>
        <w:t>tio</w:t>
      </w:r>
      <w:r w:rsidR="00545DE7">
        <w:rPr>
          <w:rFonts w:ascii="Calibri" w:eastAsia="Calibri" w:hAnsi="Calibri" w:cs="Calibri"/>
          <w:spacing w:val="3"/>
          <w:position w:val="1"/>
          <w:sz w:val="26"/>
          <w:szCs w:val="26"/>
        </w:rPr>
        <w:t>n</w:t>
      </w:r>
      <w:r w:rsidR="00545DE7">
        <w:rPr>
          <w:rFonts w:ascii="Calibri" w:eastAsia="Calibri" w:hAnsi="Calibri" w:cs="Calibri"/>
          <w:position w:val="1"/>
          <w:sz w:val="26"/>
          <w:szCs w:val="26"/>
        </w:rPr>
        <w:t>s.</w:t>
      </w:r>
      <w:proofErr w:type="gramEnd"/>
    </w:p>
    <w:p w14:paraId="6745B69C" w14:textId="77777777" w:rsidR="00926BCE" w:rsidRDefault="005772F3">
      <w:pPr>
        <w:spacing w:line="300" w:lineRule="exact"/>
        <w:ind w:left="900"/>
        <w:rPr>
          <w:rFonts w:ascii="Calibri" w:eastAsia="Calibri" w:hAnsi="Calibri" w:cs="Calibri"/>
          <w:sz w:val="26"/>
          <w:szCs w:val="26"/>
        </w:rPr>
      </w:pPr>
      <w:r>
        <w:rPr>
          <w:rFonts w:ascii="Segoe UI Symbol" w:eastAsia="Segoe UI Symbol" w:hAnsi="Segoe UI Symbol" w:cs="Segoe UI Symbol"/>
          <w:position w:val="1"/>
          <w:sz w:val="26"/>
          <w:szCs w:val="26"/>
        </w:rPr>
        <w:t xml:space="preserve">           </w:t>
      </w:r>
      <w:proofErr w:type="gramStart"/>
      <w:r w:rsidR="00545DE7">
        <w:rPr>
          <w:rFonts w:ascii="Segoe UI Symbol" w:eastAsia="Segoe UI Symbol" w:hAnsi="Segoe UI Symbol" w:cs="Segoe UI Symbol"/>
          <w:position w:val="1"/>
          <w:sz w:val="26"/>
          <w:szCs w:val="26"/>
        </w:rPr>
        <w:t xml:space="preserve">✓  </w:t>
      </w:r>
      <w:r w:rsidR="00545DE7">
        <w:rPr>
          <w:rFonts w:ascii="Segoe UI Symbol" w:eastAsia="Segoe UI Symbol" w:hAnsi="Segoe UI Symbol" w:cs="Segoe UI Symbol"/>
          <w:spacing w:val="9"/>
          <w:position w:val="1"/>
          <w:sz w:val="26"/>
          <w:szCs w:val="26"/>
        </w:rPr>
        <w:t xml:space="preserve"> </w:t>
      </w:r>
      <w:r w:rsidR="00545DE7">
        <w:rPr>
          <w:rFonts w:ascii="Calibri" w:eastAsia="Calibri" w:hAnsi="Calibri" w:cs="Calibri"/>
          <w:spacing w:val="-1"/>
          <w:position w:val="1"/>
          <w:sz w:val="26"/>
          <w:szCs w:val="26"/>
        </w:rPr>
        <w:t>A</w:t>
      </w:r>
      <w:r w:rsidR="00545DE7">
        <w:rPr>
          <w:rFonts w:ascii="Calibri" w:eastAsia="Calibri" w:hAnsi="Calibri" w:cs="Calibri"/>
          <w:position w:val="1"/>
          <w:sz w:val="26"/>
          <w:szCs w:val="26"/>
        </w:rPr>
        <w:t>b</w:t>
      </w:r>
      <w:r w:rsidR="00545DE7">
        <w:rPr>
          <w:rFonts w:ascii="Calibri" w:eastAsia="Calibri" w:hAnsi="Calibri" w:cs="Calibri"/>
          <w:spacing w:val="1"/>
          <w:position w:val="1"/>
          <w:sz w:val="26"/>
          <w:szCs w:val="26"/>
        </w:rPr>
        <w:t>l</w:t>
      </w:r>
      <w:r w:rsidR="00545DE7">
        <w:rPr>
          <w:rFonts w:ascii="Calibri" w:eastAsia="Calibri" w:hAnsi="Calibri" w:cs="Calibri"/>
          <w:position w:val="1"/>
          <w:sz w:val="26"/>
          <w:szCs w:val="26"/>
        </w:rPr>
        <w:t>e</w:t>
      </w:r>
      <w:r w:rsidR="00545DE7">
        <w:rPr>
          <w:rFonts w:ascii="Calibri" w:eastAsia="Calibri" w:hAnsi="Calibri" w:cs="Calibri"/>
          <w:spacing w:val="-4"/>
          <w:position w:val="1"/>
          <w:sz w:val="26"/>
          <w:szCs w:val="26"/>
        </w:rPr>
        <w:t xml:space="preserve"> </w:t>
      </w:r>
      <w:r w:rsidR="00545DE7">
        <w:rPr>
          <w:rFonts w:ascii="Calibri" w:eastAsia="Calibri" w:hAnsi="Calibri" w:cs="Calibri"/>
          <w:position w:val="1"/>
          <w:sz w:val="26"/>
          <w:szCs w:val="26"/>
        </w:rPr>
        <w:t>to</w:t>
      </w:r>
      <w:r w:rsidR="00545DE7">
        <w:rPr>
          <w:rFonts w:ascii="Calibri" w:eastAsia="Calibri" w:hAnsi="Calibri" w:cs="Calibri"/>
          <w:spacing w:val="-1"/>
          <w:position w:val="1"/>
          <w:sz w:val="26"/>
          <w:szCs w:val="26"/>
        </w:rPr>
        <w:t xml:space="preserve"> </w:t>
      </w:r>
      <w:r w:rsidR="00545DE7">
        <w:rPr>
          <w:rFonts w:ascii="Calibri" w:eastAsia="Calibri" w:hAnsi="Calibri" w:cs="Calibri"/>
          <w:position w:val="1"/>
          <w:sz w:val="26"/>
          <w:szCs w:val="26"/>
        </w:rPr>
        <w:t>work</w:t>
      </w:r>
      <w:r w:rsidR="00545DE7">
        <w:rPr>
          <w:rFonts w:ascii="Calibri" w:eastAsia="Calibri" w:hAnsi="Calibri" w:cs="Calibri"/>
          <w:spacing w:val="-6"/>
          <w:position w:val="1"/>
          <w:sz w:val="26"/>
          <w:szCs w:val="26"/>
        </w:rPr>
        <w:t xml:space="preserve"> </w:t>
      </w:r>
      <w:r w:rsidR="00545DE7">
        <w:rPr>
          <w:rFonts w:ascii="Calibri" w:eastAsia="Calibri" w:hAnsi="Calibri" w:cs="Calibri"/>
          <w:position w:val="1"/>
          <w:sz w:val="26"/>
          <w:szCs w:val="26"/>
        </w:rPr>
        <w:t>i</w:t>
      </w:r>
      <w:r w:rsidR="00545DE7">
        <w:rPr>
          <w:rFonts w:ascii="Calibri" w:eastAsia="Calibri" w:hAnsi="Calibri" w:cs="Calibri"/>
          <w:spacing w:val="1"/>
          <w:position w:val="1"/>
          <w:sz w:val="26"/>
          <w:szCs w:val="26"/>
        </w:rPr>
        <w:t>n</w:t>
      </w:r>
      <w:r w:rsidR="00545DE7">
        <w:rPr>
          <w:rFonts w:ascii="Calibri" w:eastAsia="Calibri" w:hAnsi="Calibri" w:cs="Calibri"/>
          <w:position w:val="1"/>
          <w:sz w:val="26"/>
          <w:szCs w:val="26"/>
        </w:rPr>
        <w:t>d</w:t>
      </w:r>
      <w:r w:rsidR="00545DE7">
        <w:rPr>
          <w:rFonts w:ascii="Calibri" w:eastAsia="Calibri" w:hAnsi="Calibri" w:cs="Calibri"/>
          <w:spacing w:val="1"/>
          <w:position w:val="1"/>
          <w:sz w:val="26"/>
          <w:szCs w:val="26"/>
        </w:rPr>
        <w:t>i</w:t>
      </w:r>
      <w:r w:rsidR="00545DE7">
        <w:rPr>
          <w:rFonts w:ascii="Calibri" w:eastAsia="Calibri" w:hAnsi="Calibri" w:cs="Calibri"/>
          <w:position w:val="1"/>
          <w:sz w:val="26"/>
          <w:szCs w:val="26"/>
        </w:rPr>
        <w:t>v</w:t>
      </w:r>
      <w:r w:rsidR="00545DE7">
        <w:rPr>
          <w:rFonts w:ascii="Calibri" w:eastAsia="Calibri" w:hAnsi="Calibri" w:cs="Calibri"/>
          <w:spacing w:val="1"/>
          <w:position w:val="1"/>
          <w:sz w:val="26"/>
          <w:szCs w:val="26"/>
        </w:rPr>
        <w:t>i</w:t>
      </w:r>
      <w:r w:rsidR="00545DE7">
        <w:rPr>
          <w:rFonts w:ascii="Calibri" w:eastAsia="Calibri" w:hAnsi="Calibri" w:cs="Calibri"/>
          <w:position w:val="1"/>
          <w:sz w:val="26"/>
          <w:szCs w:val="26"/>
        </w:rPr>
        <w:t>d</w:t>
      </w:r>
      <w:r w:rsidR="00545DE7">
        <w:rPr>
          <w:rFonts w:ascii="Calibri" w:eastAsia="Calibri" w:hAnsi="Calibri" w:cs="Calibri"/>
          <w:spacing w:val="1"/>
          <w:position w:val="1"/>
          <w:sz w:val="26"/>
          <w:szCs w:val="26"/>
        </w:rPr>
        <w:t>u</w:t>
      </w:r>
      <w:r w:rsidR="00545DE7">
        <w:rPr>
          <w:rFonts w:ascii="Calibri" w:eastAsia="Calibri" w:hAnsi="Calibri" w:cs="Calibri"/>
          <w:position w:val="1"/>
          <w:sz w:val="26"/>
          <w:szCs w:val="26"/>
        </w:rPr>
        <w:t>al</w:t>
      </w:r>
      <w:r w:rsidR="00545DE7">
        <w:rPr>
          <w:rFonts w:ascii="Calibri" w:eastAsia="Calibri" w:hAnsi="Calibri" w:cs="Calibri"/>
          <w:spacing w:val="-10"/>
          <w:position w:val="1"/>
          <w:sz w:val="26"/>
          <w:szCs w:val="26"/>
        </w:rPr>
        <w:t xml:space="preserve"> </w:t>
      </w:r>
      <w:r w:rsidR="00545DE7">
        <w:rPr>
          <w:rFonts w:ascii="Calibri" w:eastAsia="Calibri" w:hAnsi="Calibri" w:cs="Calibri"/>
          <w:position w:val="1"/>
          <w:sz w:val="26"/>
          <w:szCs w:val="26"/>
        </w:rPr>
        <w:t>as</w:t>
      </w:r>
      <w:r w:rsidR="00545DE7">
        <w:rPr>
          <w:rFonts w:ascii="Calibri" w:eastAsia="Calibri" w:hAnsi="Calibri" w:cs="Calibri"/>
          <w:spacing w:val="-1"/>
          <w:position w:val="1"/>
          <w:sz w:val="26"/>
          <w:szCs w:val="26"/>
        </w:rPr>
        <w:t xml:space="preserve"> </w:t>
      </w:r>
      <w:r w:rsidR="00545DE7">
        <w:rPr>
          <w:rFonts w:ascii="Calibri" w:eastAsia="Calibri" w:hAnsi="Calibri" w:cs="Calibri"/>
          <w:position w:val="1"/>
          <w:sz w:val="26"/>
          <w:szCs w:val="26"/>
        </w:rPr>
        <w:t>well</w:t>
      </w:r>
      <w:r w:rsidR="00545DE7">
        <w:rPr>
          <w:rFonts w:ascii="Calibri" w:eastAsia="Calibri" w:hAnsi="Calibri" w:cs="Calibri"/>
          <w:spacing w:val="-4"/>
          <w:position w:val="1"/>
          <w:sz w:val="26"/>
          <w:szCs w:val="26"/>
        </w:rPr>
        <w:t xml:space="preserve"> </w:t>
      </w:r>
      <w:r w:rsidR="00545DE7">
        <w:rPr>
          <w:rFonts w:ascii="Calibri" w:eastAsia="Calibri" w:hAnsi="Calibri" w:cs="Calibri"/>
          <w:position w:val="1"/>
          <w:sz w:val="26"/>
          <w:szCs w:val="26"/>
        </w:rPr>
        <w:t>as</w:t>
      </w:r>
      <w:r w:rsidR="00545DE7">
        <w:rPr>
          <w:rFonts w:ascii="Calibri" w:eastAsia="Calibri" w:hAnsi="Calibri" w:cs="Calibri"/>
          <w:spacing w:val="-3"/>
          <w:position w:val="1"/>
          <w:sz w:val="26"/>
          <w:szCs w:val="26"/>
        </w:rPr>
        <w:t xml:space="preserve"> </w:t>
      </w:r>
      <w:r w:rsidR="00545DE7">
        <w:rPr>
          <w:rFonts w:ascii="Calibri" w:eastAsia="Calibri" w:hAnsi="Calibri" w:cs="Calibri"/>
          <w:position w:val="1"/>
          <w:sz w:val="26"/>
          <w:szCs w:val="26"/>
        </w:rPr>
        <w:t>in g</w:t>
      </w:r>
      <w:r w:rsidR="00545DE7">
        <w:rPr>
          <w:rFonts w:ascii="Calibri" w:eastAsia="Calibri" w:hAnsi="Calibri" w:cs="Calibri"/>
          <w:spacing w:val="1"/>
          <w:position w:val="1"/>
          <w:sz w:val="26"/>
          <w:szCs w:val="26"/>
        </w:rPr>
        <w:t>r</w:t>
      </w:r>
      <w:r w:rsidR="00545DE7">
        <w:rPr>
          <w:rFonts w:ascii="Calibri" w:eastAsia="Calibri" w:hAnsi="Calibri" w:cs="Calibri"/>
          <w:position w:val="1"/>
          <w:sz w:val="26"/>
          <w:szCs w:val="26"/>
        </w:rPr>
        <w:t>o</w:t>
      </w:r>
      <w:r w:rsidR="00545DE7">
        <w:rPr>
          <w:rFonts w:ascii="Calibri" w:eastAsia="Calibri" w:hAnsi="Calibri" w:cs="Calibri"/>
          <w:spacing w:val="1"/>
          <w:position w:val="1"/>
          <w:sz w:val="26"/>
          <w:szCs w:val="26"/>
        </w:rPr>
        <w:t>u</w:t>
      </w:r>
      <w:r w:rsidR="00545DE7">
        <w:rPr>
          <w:rFonts w:ascii="Calibri" w:eastAsia="Calibri" w:hAnsi="Calibri" w:cs="Calibri"/>
          <w:position w:val="1"/>
          <w:sz w:val="26"/>
          <w:szCs w:val="26"/>
        </w:rPr>
        <w:t>p.</w:t>
      </w:r>
      <w:proofErr w:type="gramEnd"/>
    </w:p>
    <w:p w14:paraId="787B5A62" w14:textId="77777777" w:rsidR="00926BCE" w:rsidRDefault="005772F3">
      <w:pPr>
        <w:spacing w:line="300" w:lineRule="exact"/>
        <w:ind w:left="900"/>
        <w:rPr>
          <w:rFonts w:ascii="Calibri" w:eastAsia="Calibri" w:hAnsi="Calibri" w:cs="Calibri"/>
          <w:sz w:val="26"/>
          <w:szCs w:val="26"/>
        </w:rPr>
      </w:pPr>
      <w:r>
        <w:rPr>
          <w:rFonts w:ascii="Segoe UI Symbol" w:eastAsia="Segoe UI Symbol" w:hAnsi="Segoe UI Symbol" w:cs="Segoe UI Symbol"/>
          <w:position w:val="1"/>
          <w:sz w:val="26"/>
          <w:szCs w:val="26"/>
        </w:rPr>
        <w:t xml:space="preserve">           </w:t>
      </w:r>
      <w:r w:rsidR="00545DE7">
        <w:rPr>
          <w:rFonts w:ascii="Segoe UI Symbol" w:eastAsia="Segoe UI Symbol" w:hAnsi="Segoe UI Symbol" w:cs="Segoe UI Symbol"/>
          <w:position w:val="1"/>
          <w:sz w:val="26"/>
          <w:szCs w:val="26"/>
        </w:rPr>
        <w:t xml:space="preserve">✓  </w:t>
      </w:r>
      <w:r w:rsidR="00545DE7">
        <w:rPr>
          <w:rFonts w:ascii="Segoe UI Symbol" w:eastAsia="Segoe UI Symbol" w:hAnsi="Segoe UI Symbol" w:cs="Segoe UI Symbol"/>
          <w:spacing w:val="9"/>
          <w:position w:val="1"/>
          <w:sz w:val="26"/>
          <w:szCs w:val="26"/>
        </w:rPr>
        <w:t xml:space="preserve"> </w:t>
      </w:r>
      <w:proofErr w:type="gramStart"/>
      <w:r w:rsidR="00545DE7">
        <w:rPr>
          <w:rFonts w:ascii="Calibri" w:eastAsia="Calibri" w:hAnsi="Calibri" w:cs="Calibri"/>
          <w:position w:val="1"/>
          <w:sz w:val="26"/>
          <w:szCs w:val="26"/>
        </w:rPr>
        <w:t>E</w:t>
      </w:r>
      <w:r w:rsidR="00545DE7">
        <w:rPr>
          <w:rFonts w:ascii="Calibri" w:eastAsia="Calibri" w:hAnsi="Calibri" w:cs="Calibri"/>
          <w:spacing w:val="1"/>
          <w:position w:val="1"/>
          <w:sz w:val="26"/>
          <w:szCs w:val="26"/>
        </w:rPr>
        <w:t>x</w:t>
      </w:r>
      <w:r w:rsidR="00545DE7">
        <w:rPr>
          <w:rFonts w:ascii="Calibri" w:eastAsia="Calibri" w:hAnsi="Calibri" w:cs="Calibri"/>
          <w:position w:val="1"/>
          <w:sz w:val="26"/>
          <w:szCs w:val="26"/>
        </w:rPr>
        <w:t>c</w:t>
      </w:r>
      <w:r w:rsidR="00545DE7">
        <w:rPr>
          <w:rFonts w:ascii="Calibri" w:eastAsia="Calibri" w:hAnsi="Calibri" w:cs="Calibri"/>
          <w:spacing w:val="1"/>
          <w:position w:val="1"/>
          <w:sz w:val="26"/>
          <w:szCs w:val="26"/>
        </w:rPr>
        <w:t>e</w:t>
      </w:r>
      <w:r w:rsidR="00545DE7">
        <w:rPr>
          <w:rFonts w:ascii="Calibri" w:eastAsia="Calibri" w:hAnsi="Calibri" w:cs="Calibri"/>
          <w:position w:val="1"/>
          <w:sz w:val="26"/>
          <w:szCs w:val="26"/>
        </w:rPr>
        <w:t>ll</w:t>
      </w:r>
      <w:r w:rsidR="00545DE7">
        <w:rPr>
          <w:rFonts w:ascii="Calibri" w:eastAsia="Calibri" w:hAnsi="Calibri" w:cs="Calibri"/>
          <w:spacing w:val="1"/>
          <w:position w:val="1"/>
          <w:sz w:val="26"/>
          <w:szCs w:val="26"/>
        </w:rPr>
        <w:t>e</w:t>
      </w:r>
      <w:r w:rsidR="00545DE7">
        <w:rPr>
          <w:rFonts w:ascii="Calibri" w:eastAsia="Calibri" w:hAnsi="Calibri" w:cs="Calibri"/>
          <w:position w:val="1"/>
          <w:sz w:val="26"/>
          <w:szCs w:val="26"/>
        </w:rPr>
        <w:t>nt</w:t>
      </w:r>
      <w:proofErr w:type="gramEnd"/>
      <w:r w:rsidR="00545DE7">
        <w:rPr>
          <w:rFonts w:ascii="Calibri" w:eastAsia="Calibri" w:hAnsi="Calibri" w:cs="Calibri"/>
          <w:spacing w:val="-9"/>
          <w:position w:val="1"/>
          <w:sz w:val="26"/>
          <w:szCs w:val="26"/>
        </w:rPr>
        <w:t xml:space="preserve"> </w:t>
      </w:r>
      <w:r w:rsidR="00545DE7">
        <w:rPr>
          <w:rFonts w:ascii="Calibri" w:eastAsia="Calibri" w:hAnsi="Calibri" w:cs="Calibri"/>
          <w:position w:val="1"/>
          <w:sz w:val="26"/>
          <w:szCs w:val="26"/>
        </w:rPr>
        <w:t>c</w:t>
      </w:r>
      <w:r w:rsidR="00545DE7">
        <w:rPr>
          <w:rFonts w:ascii="Calibri" w:eastAsia="Calibri" w:hAnsi="Calibri" w:cs="Calibri"/>
          <w:spacing w:val="1"/>
          <w:position w:val="1"/>
          <w:sz w:val="26"/>
          <w:szCs w:val="26"/>
        </w:rPr>
        <w:t>o</w:t>
      </w:r>
      <w:r w:rsidR="00545DE7">
        <w:rPr>
          <w:rFonts w:ascii="Calibri" w:eastAsia="Calibri" w:hAnsi="Calibri" w:cs="Calibri"/>
          <w:position w:val="1"/>
          <w:sz w:val="26"/>
          <w:szCs w:val="26"/>
        </w:rPr>
        <w:t>m</w:t>
      </w:r>
      <w:r w:rsidR="00545DE7">
        <w:rPr>
          <w:rFonts w:ascii="Calibri" w:eastAsia="Calibri" w:hAnsi="Calibri" w:cs="Calibri"/>
          <w:spacing w:val="-1"/>
          <w:position w:val="1"/>
          <w:sz w:val="26"/>
          <w:szCs w:val="26"/>
        </w:rPr>
        <w:t>m</w:t>
      </w:r>
      <w:r w:rsidR="00545DE7">
        <w:rPr>
          <w:rFonts w:ascii="Calibri" w:eastAsia="Calibri" w:hAnsi="Calibri" w:cs="Calibri"/>
          <w:position w:val="1"/>
          <w:sz w:val="26"/>
          <w:szCs w:val="26"/>
        </w:rPr>
        <w:t>u</w:t>
      </w:r>
      <w:r w:rsidR="00545DE7">
        <w:rPr>
          <w:rFonts w:ascii="Calibri" w:eastAsia="Calibri" w:hAnsi="Calibri" w:cs="Calibri"/>
          <w:spacing w:val="1"/>
          <w:position w:val="1"/>
          <w:sz w:val="26"/>
          <w:szCs w:val="26"/>
        </w:rPr>
        <w:t>n</w:t>
      </w:r>
      <w:r w:rsidR="00545DE7">
        <w:rPr>
          <w:rFonts w:ascii="Calibri" w:eastAsia="Calibri" w:hAnsi="Calibri" w:cs="Calibri"/>
          <w:position w:val="1"/>
          <w:sz w:val="26"/>
          <w:szCs w:val="26"/>
        </w:rPr>
        <w:t>i</w:t>
      </w:r>
      <w:r w:rsidR="00545DE7">
        <w:rPr>
          <w:rFonts w:ascii="Calibri" w:eastAsia="Calibri" w:hAnsi="Calibri" w:cs="Calibri"/>
          <w:spacing w:val="1"/>
          <w:position w:val="1"/>
          <w:sz w:val="26"/>
          <w:szCs w:val="26"/>
        </w:rPr>
        <w:t>c</w:t>
      </w:r>
      <w:r w:rsidR="00545DE7">
        <w:rPr>
          <w:rFonts w:ascii="Calibri" w:eastAsia="Calibri" w:hAnsi="Calibri" w:cs="Calibri"/>
          <w:position w:val="1"/>
          <w:sz w:val="26"/>
          <w:szCs w:val="26"/>
        </w:rPr>
        <w:t>at</w:t>
      </w:r>
      <w:r w:rsidR="00545DE7">
        <w:rPr>
          <w:rFonts w:ascii="Calibri" w:eastAsia="Calibri" w:hAnsi="Calibri" w:cs="Calibri"/>
          <w:spacing w:val="3"/>
          <w:position w:val="1"/>
          <w:sz w:val="26"/>
          <w:szCs w:val="26"/>
        </w:rPr>
        <w:t>i</w:t>
      </w:r>
      <w:r w:rsidR="00545DE7">
        <w:rPr>
          <w:rFonts w:ascii="Calibri" w:eastAsia="Calibri" w:hAnsi="Calibri" w:cs="Calibri"/>
          <w:position w:val="1"/>
          <w:sz w:val="26"/>
          <w:szCs w:val="26"/>
        </w:rPr>
        <w:t>on</w:t>
      </w:r>
      <w:r w:rsidR="00545DE7">
        <w:rPr>
          <w:rFonts w:ascii="Calibri" w:eastAsia="Calibri" w:hAnsi="Calibri" w:cs="Calibri"/>
          <w:spacing w:val="-17"/>
          <w:position w:val="1"/>
          <w:sz w:val="26"/>
          <w:szCs w:val="26"/>
        </w:rPr>
        <w:t xml:space="preserve"> </w:t>
      </w:r>
      <w:r w:rsidR="00545DE7">
        <w:rPr>
          <w:rFonts w:ascii="Calibri" w:eastAsia="Calibri" w:hAnsi="Calibri" w:cs="Calibri"/>
          <w:position w:val="1"/>
          <w:sz w:val="26"/>
          <w:szCs w:val="26"/>
        </w:rPr>
        <w:t>s</w:t>
      </w:r>
      <w:r w:rsidR="00545DE7">
        <w:rPr>
          <w:rFonts w:ascii="Calibri" w:eastAsia="Calibri" w:hAnsi="Calibri" w:cs="Calibri"/>
          <w:spacing w:val="-1"/>
          <w:position w:val="1"/>
          <w:sz w:val="26"/>
          <w:szCs w:val="26"/>
        </w:rPr>
        <w:t>k</w:t>
      </w:r>
      <w:r w:rsidR="00545DE7">
        <w:rPr>
          <w:rFonts w:ascii="Calibri" w:eastAsia="Calibri" w:hAnsi="Calibri" w:cs="Calibri"/>
          <w:position w:val="1"/>
          <w:sz w:val="26"/>
          <w:szCs w:val="26"/>
        </w:rPr>
        <w:t>il</w:t>
      </w:r>
      <w:r w:rsidR="00545DE7">
        <w:rPr>
          <w:rFonts w:ascii="Calibri" w:eastAsia="Calibri" w:hAnsi="Calibri" w:cs="Calibri"/>
          <w:spacing w:val="1"/>
          <w:position w:val="1"/>
          <w:sz w:val="26"/>
          <w:szCs w:val="26"/>
        </w:rPr>
        <w:t>l</w:t>
      </w:r>
      <w:r w:rsidR="00545DE7">
        <w:rPr>
          <w:rFonts w:ascii="Calibri" w:eastAsia="Calibri" w:hAnsi="Calibri" w:cs="Calibri"/>
          <w:position w:val="1"/>
          <w:sz w:val="26"/>
          <w:szCs w:val="26"/>
        </w:rPr>
        <w:t>s</w:t>
      </w:r>
      <w:r w:rsidR="00545DE7">
        <w:rPr>
          <w:rFonts w:ascii="Calibri" w:eastAsia="Calibri" w:hAnsi="Calibri" w:cs="Calibri"/>
          <w:spacing w:val="-5"/>
          <w:position w:val="1"/>
          <w:sz w:val="26"/>
          <w:szCs w:val="26"/>
        </w:rPr>
        <w:t xml:space="preserve"> </w:t>
      </w:r>
      <w:r w:rsidR="00545DE7">
        <w:rPr>
          <w:rFonts w:ascii="Calibri" w:eastAsia="Calibri" w:hAnsi="Calibri" w:cs="Calibri"/>
          <w:position w:val="1"/>
          <w:sz w:val="26"/>
          <w:szCs w:val="26"/>
        </w:rPr>
        <w:t>in</w:t>
      </w:r>
      <w:r w:rsidR="00545DE7">
        <w:rPr>
          <w:rFonts w:ascii="Calibri" w:eastAsia="Calibri" w:hAnsi="Calibri" w:cs="Calibri"/>
          <w:spacing w:val="-2"/>
          <w:position w:val="1"/>
          <w:sz w:val="26"/>
          <w:szCs w:val="26"/>
        </w:rPr>
        <w:t xml:space="preserve"> </w:t>
      </w:r>
      <w:r w:rsidR="00545DE7">
        <w:rPr>
          <w:rFonts w:ascii="Calibri" w:eastAsia="Calibri" w:hAnsi="Calibri" w:cs="Calibri"/>
          <w:position w:val="1"/>
          <w:sz w:val="26"/>
          <w:szCs w:val="26"/>
        </w:rPr>
        <w:t>wri</w:t>
      </w:r>
      <w:r w:rsidR="00545DE7">
        <w:rPr>
          <w:rFonts w:ascii="Calibri" w:eastAsia="Calibri" w:hAnsi="Calibri" w:cs="Calibri"/>
          <w:spacing w:val="3"/>
          <w:position w:val="1"/>
          <w:sz w:val="26"/>
          <w:szCs w:val="26"/>
        </w:rPr>
        <w:t>t</w:t>
      </w:r>
      <w:r w:rsidR="00545DE7">
        <w:rPr>
          <w:rFonts w:ascii="Calibri" w:eastAsia="Calibri" w:hAnsi="Calibri" w:cs="Calibri"/>
          <w:position w:val="1"/>
          <w:sz w:val="26"/>
          <w:szCs w:val="26"/>
        </w:rPr>
        <w:t>ten</w:t>
      </w:r>
      <w:r w:rsidR="00545DE7">
        <w:rPr>
          <w:rFonts w:ascii="Calibri" w:eastAsia="Calibri" w:hAnsi="Calibri" w:cs="Calibri"/>
          <w:spacing w:val="-9"/>
          <w:position w:val="1"/>
          <w:sz w:val="26"/>
          <w:szCs w:val="26"/>
        </w:rPr>
        <w:t xml:space="preserve"> </w:t>
      </w:r>
      <w:r w:rsidR="00545DE7">
        <w:rPr>
          <w:rFonts w:ascii="Calibri" w:eastAsia="Calibri" w:hAnsi="Calibri" w:cs="Calibri"/>
          <w:position w:val="1"/>
          <w:sz w:val="26"/>
          <w:szCs w:val="26"/>
        </w:rPr>
        <w:t>a</w:t>
      </w:r>
      <w:r w:rsidR="00545DE7">
        <w:rPr>
          <w:rFonts w:ascii="Calibri" w:eastAsia="Calibri" w:hAnsi="Calibri" w:cs="Calibri"/>
          <w:spacing w:val="1"/>
          <w:position w:val="1"/>
          <w:sz w:val="26"/>
          <w:szCs w:val="26"/>
        </w:rPr>
        <w:t>n</w:t>
      </w:r>
      <w:r w:rsidR="00545DE7">
        <w:rPr>
          <w:rFonts w:ascii="Calibri" w:eastAsia="Calibri" w:hAnsi="Calibri" w:cs="Calibri"/>
          <w:position w:val="1"/>
          <w:sz w:val="26"/>
          <w:szCs w:val="26"/>
        </w:rPr>
        <w:t>d</w:t>
      </w:r>
      <w:r w:rsidR="00545DE7">
        <w:rPr>
          <w:rFonts w:ascii="Calibri" w:eastAsia="Calibri" w:hAnsi="Calibri" w:cs="Calibri"/>
          <w:spacing w:val="-2"/>
          <w:position w:val="1"/>
          <w:sz w:val="26"/>
          <w:szCs w:val="26"/>
        </w:rPr>
        <w:t xml:space="preserve"> </w:t>
      </w:r>
      <w:r w:rsidR="00545DE7">
        <w:rPr>
          <w:rFonts w:ascii="Calibri" w:eastAsia="Calibri" w:hAnsi="Calibri" w:cs="Calibri"/>
          <w:position w:val="1"/>
          <w:sz w:val="26"/>
          <w:szCs w:val="26"/>
        </w:rPr>
        <w:t>v</w:t>
      </w:r>
      <w:r w:rsidR="00545DE7">
        <w:rPr>
          <w:rFonts w:ascii="Calibri" w:eastAsia="Calibri" w:hAnsi="Calibri" w:cs="Calibri"/>
          <w:spacing w:val="1"/>
          <w:position w:val="1"/>
          <w:sz w:val="26"/>
          <w:szCs w:val="26"/>
        </w:rPr>
        <w:t>e</w:t>
      </w:r>
      <w:r w:rsidR="00545DE7">
        <w:rPr>
          <w:rFonts w:ascii="Calibri" w:eastAsia="Calibri" w:hAnsi="Calibri" w:cs="Calibri"/>
          <w:position w:val="1"/>
          <w:sz w:val="26"/>
          <w:szCs w:val="26"/>
        </w:rPr>
        <w:t>r</w:t>
      </w:r>
      <w:r w:rsidR="00545DE7">
        <w:rPr>
          <w:rFonts w:ascii="Calibri" w:eastAsia="Calibri" w:hAnsi="Calibri" w:cs="Calibri"/>
          <w:spacing w:val="1"/>
          <w:position w:val="1"/>
          <w:sz w:val="26"/>
          <w:szCs w:val="26"/>
        </w:rPr>
        <w:t>b</w:t>
      </w:r>
      <w:r w:rsidR="00545DE7">
        <w:rPr>
          <w:rFonts w:ascii="Calibri" w:eastAsia="Calibri" w:hAnsi="Calibri" w:cs="Calibri"/>
          <w:position w:val="1"/>
          <w:sz w:val="26"/>
          <w:szCs w:val="26"/>
        </w:rPr>
        <w:t>al</w:t>
      </w:r>
      <w:r w:rsidR="00545DE7">
        <w:rPr>
          <w:rFonts w:ascii="Calibri" w:eastAsia="Calibri" w:hAnsi="Calibri" w:cs="Calibri"/>
          <w:spacing w:val="-7"/>
          <w:position w:val="1"/>
          <w:sz w:val="26"/>
          <w:szCs w:val="26"/>
        </w:rPr>
        <w:t xml:space="preserve"> </w:t>
      </w:r>
      <w:r w:rsidR="00545DE7">
        <w:rPr>
          <w:rFonts w:ascii="Calibri" w:eastAsia="Calibri" w:hAnsi="Calibri" w:cs="Calibri"/>
          <w:position w:val="1"/>
          <w:sz w:val="26"/>
          <w:szCs w:val="26"/>
        </w:rPr>
        <w:t>b</w:t>
      </w:r>
      <w:r w:rsidR="00545DE7">
        <w:rPr>
          <w:rFonts w:ascii="Calibri" w:eastAsia="Calibri" w:hAnsi="Calibri" w:cs="Calibri"/>
          <w:spacing w:val="1"/>
          <w:position w:val="1"/>
          <w:sz w:val="26"/>
          <w:szCs w:val="26"/>
        </w:rPr>
        <w:t>o</w:t>
      </w:r>
      <w:r w:rsidR="00545DE7">
        <w:rPr>
          <w:rFonts w:ascii="Calibri" w:eastAsia="Calibri" w:hAnsi="Calibri" w:cs="Calibri"/>
          <w:position w:val="1"/>
          <w:sz w:val="26"/>
          <w:szCs w:val="26"/>
        </w:rPr>
        <w:t>th</w:t>
      </w:r>
    </w:p>
    <w:p w14:paraId="2F474808" w14:textId="77777777" w:rsidR="00926BCE" w:rsidRDefault="00926BCE">
      <w:pPr>
        <w:spacing w:before="6" w:line="100" w:lineRule="exact"/>
        <w:rPr>
          <w:sz w:val="11"/>
          <w:szCs w:val="11"/>
        </w:rPr>
      </w:pPr>
    </w:p>
    <w:p w14:paraId="5CA31A12" w14:textId="77777777" w:rsidR="00926BCE" w:rsidRDefault="00926BCE">
      <w:pPr>
        <w:spacing w:line="200" w:lineRule="exact"/>
      </w:pPr>
    </w:p>
    <w:p w14:paraId="782C0318" w14:textId="77777777" w:rsidR="00926BCE" w:rsidRDefault="00B23855">
      <w:pPr>
        <w:ind w:left="991"/>
        <w:rPr>
          <w:rFonts w:ascii="Calibri" w:eastAsia="Calibri" w:hAnsi="Calibri" w:cs="Calibri"/>
          <w:sz w:val="28"/>
          <w:szCs w:val="28"/>
        </w:rPr>
      </w:pPr>
      <w:r>
        <w:pict w14:anchorId="38435F33">
          <v:shape id="_x0000_i1027" type="#_x0000_t75" style="width:13pt;height:11.5pt">
            <v:imagedata r:id="rId10" o:title=""/>
          </v:shape>
        </w:pict>
      </w:r>
      <w:r w:rsidR="00545DE7">
        <w:t xml:space="preserve">  </w:t>
      </w:r>
      <w:r w:rsidR="00545DE7">
        <w:rPr>
          <w:rFonts w:ascii="Calibri" w:eastAsia="Calibri" w:hAnsi="Calibri" w:cs="Calibri"/>
          <w:b/>
          <w:color w:val="C12C03"/>
          <w:spacing w:val="-1"/>
          <w:sz w:val="28"/>
          <w:szCs w:val="28"/>
        </w:rPr>
        <w:t>L</w:t>
      </w:r>
      <w:r w:rsidR="00545DE7">
        <w:rPr>
          <w:rFonts w:ascii="Calibri" w:eastAsia="Calibri" w:hAnsi="Calibri" w:cs="Calibri"/>
          <w:b/>
          <w:color w:val="C12C03"/>
          <w:sz w:val="28"/>
          <w:szCs w:val="28"/>
        </w:rPr>
        <w:t>AN</w:t>
      </w:r>
      <w:r w:rsidR="00545DE7">
        <w:rPr>
          <w:rFonts w:ascii="Calibri" w:eastAsia="Calibri" w:hAnsi="Calibri" w:cs="Calibri"/>
          <w:b/>
          <w:color w:val="C12C03"/>
          <w:spacing w:val="1"/>
          <w:sz w:val="28"/>
          <w:szCs w:val="28"/>
        </w:rPr>
        <w:t>G</w:t>
      </w:r>
      <w:r w:rsidR="00545DE7">
        <w:rPr>
          <w:rFonts w:ascii="Calibri" w:eastAsia="Calibri" w:hAnsi="Calibri" w:cs="Calibri"/>
          <w:b/>
          <w:color w:val="C12C03"/>
          <w:spacing w:val="-1"/>
          <w:sz w:val="28"/>
          <w:szCs w:val="28"/>
        </w:rPr>
        <w:t>U</w:t>
      </w:r>
      <w:r w:rsidR="00545DE7">
        <w:rPr>
          <w:rFonts w:ascii="Calibri" w:eastAsia="Calibri" w:hAnsi="Calibri" w:cs="Calibri"/>
          <w:b/>
          <w:color w:val="C12C03"/>
          <w:spacing w:val="-2"/>
          <w:sz w:val="28"/>
          <w:szCs w:val="28"/>
        </w:rPr>
        <w:t>A</w:t>
      </w:r>
      <w:r w:rsidR="00545DE7">
        <w:rPr>
          <w:rFonts w:ascii="Calibri" w:eastAsia="Calibri" w:hAnsi="Calibri" w:cs="Calibri"/>
          <w:b/>
          <w:color w:val="C12C03"/>
          <w:spacing w:val="1"/>
          <w:sz w:val="28"/>
          <w:szCs w:val="28"/>
        </w:rPr>
        <w:t>G</w:t>
      </w:r>
      <w:r w:rsidR="00545DE7">
        <w:rPr>
          <w:rFonts w:ascii="Calibri" w:eastAsia="Calibri" w:hAnsi="Calibri" w:cs="Calibri"/>
          <w:b/>
          <w:color w:val="C12C03"/>
          <w:sz w:val="28"/>
          <w:szCs w:val="28"/>
        </w:rPr>
        <w:t>E</w:t>
      </w:r>
      <w:r w:rsidR="00545DE7">
        <w:rPr>
          <w:rFonts w:ascii="Calibri" w:eastAsia="Calibri" w:hAnsi="Calibri" w:cs="Calibri"/>
          <w:b/>
          <w:color w:val="C12C03"/>
          <w:spacing w:val="-1"/>
          <w:sz w:val="28"/>
          <w:szCs w:val="28"/>
        </w:rPr>
        <w:t xml:space="preserve"> </w:t>
      </w:r>
      <w:r w:rsidR="00545DE7">
        <w:rPr>
          <w:rFonts w:ascii="Calibri" w:eastAsia="Calibri" w:hAnsi="Calibri" w:cs="Calibri"/>
          <w:b/>
          <w:color w:val="C12C03"/>
          <w:sz w:val="28"/>
          <w:szCs w:val="28"/>
        </w:rPr>
        <w:t>PROFICI</w:t>
      </w:r>
      <w:r w:rsidR="00545DE7">
        <w:rPr>
          <w:rFonts w:ascii="Calibri" w:eastAsia="Calibri" w:hAnsi="Calibri" w:cs="Calibri"/>
          <w:b/>
          <w:color w:val="C12C03"/>
          <w:spacing w:val="-3"/>
          <w:sz w:val="28"/>
          <w:szCs w:val="28"/>
        </w:rPr>
        <w:t>E</w:t>
      </w:r>
      <w:r w:rsidR="00545DE7">
        <w:rPr>
          <w:rFonts w:ascii="Calibri" w:eastAsia="Calibri" w:hAnsi="Calibri" w:cs="Calibri"/>
          <w:b/>
          <w:color w:val="C12C03"/>
          <w:sz w:val="28"/>
          <w:szCs w:val="28"/>
        </w:rPr>
        <w:t>NCY</w:t>
      </w:r>
    </w:p>
    <w:p w14:paraId="4B7FB8C3" w14:textId="77777777" w:rsidR="00926BCE" w:rsidRDefault="005772F3">
      <w:pPr>
        <w:spacing w:before="1" w:line="300" w:lineRule="exact"/>
        <w:ind w:left="1479"/>
        <w:rPr>
          <w:rFonts w:ascii="Calibri" w:eastAsia="Calibri" w:hAnsi="Calibri" w:cs="Calibri"/>
          <w:sz w:val="26"/>
          <w:szCs w:val="26"/>
        </w:rPr>
      </w:pPr>
      <w:r>
        <w:rPr>
          <w:rFonts w:ascii="Calibri" w:eastAsia="Calibri" w:hAnsi="Calibri" w:cs="Calibri"/>
          <w:sz w:val="26"/>
          <w:szCs w:val="26"/>
        </w:rPr>
        <w:t xml:space="preserve">          </w:t>
      </w:r>
      <w:r w:rsidR="00545DE7">
        <w:rPr>
          <w:rFonts w:ascii="Calibri" w:eastAsia="Calibri" w:hAnsi="Calibri" w:cs="Calibri"/>
          <w:sz w:val="26"/>
          <w:szCs w:val="26"/>
        </w:rPr>
        <w:t>E</w:t>
      </w:r>
      <w:r w:rsidR="00545DE7">
        <w:rPr>
          <w:rFonts w:ascii="Calibri" w:eastAsia="Calibri" w:hAnsi="Calibri" w:cs="Calibri"/>
          <w:spacing w:val="1"/>
          <w:sz w:val="26"/>
          <w:szCs w:val="26"/>
        </w:rPr>
        <w:t>n</w:t>
      </w:r>
      <w:r w:rsidR="00545DE7">
        <w:rPr>
          <w:rFonts w:ascii="Calibri" w:eastAsia="Calibri" w:hAnsi="Calibri" w:cs="Calibri"/>
          <w:sz w:val="26"/>
          <w:szCs w:val="26"/>
        </w:rPr>
        <w:t>gl</w:t>
      </w:r>
      <w:r w:rsidR="00545DE7">
        <w:rPr>
          <w:rFonts w:ascii="Calibri" w:eastAsia="Calibri" w:hAnsi="Calibri" w:cs="Calibri"/>
          <w:spacing w:val="1"/>
          <w:sz w:val="26"/>
          <w:szCs w:val="26"/>
        </w:rPr>
        <w:t>i</w:t>
      </w:r>
      <w:r w:rsidR="00545DE7">
        <w:rPr>
          <w:rFonts w:ascii="Calibri" w:eastAsia="Calibri" w:hAnsi="Calibri" w:cs="Calibri"/>
          <w:sz w:val="26"/>
          <w:szCs w:val="26"/>
        </w:rPr>
        <w:t>sh,</w:t>
      </w:r>
      <w:r w:rsidR="00545DE7">
        <w:rPr>
          <w:rFonts w:ascii="Calibri" w:eastAsia="Calibri" w:hAnsi="Calibri" w:cs="Calibri"/>
          <w:spacing w:val="-7"/>
          <w:sz w:val="26"/>
          <w:szCs w:val="26"/>
        </w:rPr>
        <w:t xml:space="preserve"> </w:t>
      </w:r>
      <w:r w:rsidR="00545DE7">
        <w:rPr>
          <w:rFonts w:ascii="Calibri" w:eastAsia="Calibri" w:hAnsi="Calibri" w:cs="Calibri"/>
          <w:sz w:val="26"/>
          <w:szCs w:val="26"/>
        </w:rPr>
        <w:t>Hin</w:t>
      </w:r>
      <w:r w:rsidR="00545DE7">
        <w:rPr>
          <w:rFonts w:ascii="Calibri" w:eastAsia="Calibri" w:hAnsi="Calibri" w:cs="Calibri"/>
          <w:spacing w:val="1"/>
          <w:sz w:val="26"/>
          <w:szCs w:val="26"/>
        </w:rPr>
        <w:t>d</w:t>
      </w:r>
      <w:r w:rsidR="00545DE7">
        <w:rPr>
          <w:rFonts w:ascii="Calibri" w:eastAsia="Calibri" w:hAnsi="Calibri" w:cs="Calibri"/>
          <w:sz w:val="26"/>
          <w:szCs w:val="26"/>
        </w:rPr>
        <w:t>i,</w:t>
      </w:r>
      <w:r w:rsidR="00545DE7">
        <w:rPr>
          <w:rFonts w:ascii="Calibri" w:eastAsia="Calibri" w:hAnsi="Calibri" w:cs="Calibri"/>
          <w:spacing w:val="-6"/>
          <w:sz w:val="26"/>
          <w:szCs w:val="26"/>
        </w:rPr>
        <w:t xml:space="preserve"> </w:t>
      </w:r>
      <w:r w:rsidR="00545DE7">
        <w:rPr>
          <w:rFonts w:ascii="Calibri" w:eastAsia="Calibri" w:hAnsi="Calibri" w:cs="Calibri"/>
          <w:spacing w:val="-1"/>
          <w:sz w:val="26"/>
          <w:szCs w:val="26"/>
        </w:rPr>
        <w:t>M</w:t>
      </w:r>
      <w:r w:rsidR="00545DE7">
        <w:rPr>
          <w:rFonts w:ascii="Calibri" w:eastAsia="Calibri" w:hAnsi="Calibri" w:cs="Calibri"/>
          <w:sz w:val="26"/>
          <w:szCs w:val="26"/>
        </w:rPr>
        <w:t>a</w:t>
      </w:r>
      <w:r w:rsidR="00545DE7">
        <w:rPr>
          <w:rFonts w:ascii="Calibri" w:eastAsia="Calibri" w:hAnsi="Calibri" w:cs="Calibri"/>
          <w:spacing w:val="1"/>
          <w:sz w:val="26"/>
          <w:szCs w:val="26"/>
        </w:rPr>
        <w:t>l</w:t>
      </w:r>
      <w:r w:rsidR="00545DE7">
        <w:rPr>
          <w:rFonts w:ascii="Calibri" w:eastAsia="Calibri" w:hAnsi="Calibri" w:cs="Calibri"/>
          <w:sz w:val="26"/>
          <w:szCs w:val="26"/>
        </w:rPr>
        <w:t>a</w:t>
      </w:r>
      <w:r w:rsidR="00545DE7">
        <w:rPr>
          <w:rFonts w:ascii="Calibri" w:eastAsia="Calibri" w:hAnsi="Calibri" w:cs="Calibri"/>
          <w:spacing w:val="1"/>
          <w:sz w:val="26"/>
          <w:szCs w:val="26"/>
        </w:rPr>
        <w:t>y</w:t>
      </w:r>
      <w:r w:rsidR="00545DE7">
        <w:rPr>
          <w:rFonts w:ascii="Calibri" w:eastAsia="Calibri" w:hAnsi="Calibri" w:cs="Calibri"/>
          <w:sz w:val="26"/>
          <w:szCs w:val="26"/>
        </w:rPr>
        <w:t>a</w:t>
      </w:r>
      <w:r w:rsidR="00545DE7">
        <w:rPr>
          <w:rFonts w:ascii="Calibri" w:eastAsia="Calibri" w:hAnsi="Calibri" w:cs="Calibri"/>
          <w:spacing w:val="1"/>
          <w:sz w:val="26"/>
          <w:szCs w:val="26"/>
        </w:rPr>
        <w:t>l</w:t>
      </w:r>
      <w:r w:rsidR="00545DE7">
        <w:rPr>
          <w:rFonts w:ascii="Calibri" w:eastAsia="Calibri" w:hAnsi="Calibri" w:cs="Calibri"/>
          <w:sz w:val="26"/>
          <w:szCs w:val="26"/>
        </w:rPr>
        <w:t>am</w:t>
      </w:r>
    </w:p>
    <w:p w14:paraId="7DDFF338" w14:textId="77777777" w:rsidR="00926BCE" w:rsidRDefault="00926BCE">
      <w:pPr>
        <w:spacing w:line="200" w:lineRule="exact"/>
      </w:pPr>
    </w:p>
    <w:p w14:paraId="13829825" w14:textId="77777777" w:rsidR="00926BCE" w:rsidRDefault="00926BCE">
      <w:pPr>
        <w:spacing w:before="3" w:line="220" w:lineRule="exact"/>
        <w:rPr>
          <w:sz w:val="22"/>
          <w:szCs w:val="22"/>
        </w:rPr>
      </w:pPr>
    </w:p>
    <w:p w14:paraId="14136D08" w14:textId="77777777" w:rsidR="00926BCE" w:rsidRDefault="00B23855">
      <w:pPr>
        <w:spacing w:before="7" w:line="300" w:lineRule="exact"/>
        <w:ind w:left="682"/>
        <w:rPr>
          <w:rFonts w:ascii="Calibri" w:eastAsia="Calibri" w:hAnsi="Calibri" w:cs="Calibri"/>
          <w:sz w:val="26"/>
          <w:szCs w:val="26"/>
        </w:rPr>
      </w:pPr>
      <w:r>
        <w:pict w14:anchorId="0BA80903">
          <v:shape id="_x0000_s1026" type="#_x0000_t75" style="position:absolute;left:0;text-align:left;margin-left:19.65pt;margin-top:-14.1pt;width:203.05pt;height:43.2pt;z-index:-251655168;mso-position-horizontal-relative:page">
            <v:imagedata r:id="rId9" o:title=""/>
            <w10:wrap anchorx="page"/>
          </v:shape>
        </w:pict>
      </w:r>
      <w:r w:rsidR="00545DE7">
        <w:rPr>
          <w:rFonts w:ascii="Calibri" w:eastAsia="Calibri" w:hAnsi="Calibri" w:cs="Calibri"/>
          <w:b/>
          <w:color w:val="FFFFFF"/>
          <w:sz w:val="26"/>
          <w:szCs w:val="26"/>
        </w:rPr>
        <w:t>DEC</w:t>
      </w:r>
      <w:r w:rsidR="00545DE7">
        <w:rPr>
          <w:rFonts w:ascii="Calibri" w:eastAsia="Calibri" w:hAnsi="Calibri" w:cs="Calibri"/>
          <w:b/>
          <w:color w:val="FFFFFF"/>
          <w:spacing w:val="1"/>
          <w:sz w:val="26"/>
          <w:szCs w:val="26"/>
        </w:rPr>
        <w:t>L</w:t>
      </w:r>
      <w:r w:rsidR="00545DE7">
        <w:rPr>
          <w:rFonts w:ascii="Calibri" w:eastAsia="Calibri" w:hAnsi="Calibri" w:cs="Calibri"/>
          <w:b/>
          <w:color w:val="FFFFFF"/>
          <w:spacing w:val="-1"/>
          <w:sz w:val="26"/>
          <w:szCs w:val="26"/>
        </w:rPr>
        <w:t>A</w:t>
      </w:r>
      <w:r w:rsidR="00545DE7">
        <w:rPr>
          <w:rFonts w:ascii="Calibri" w:eastAsia="Calibri" w:hAnsi="Calibri" w:cs="Calibri"/>
          <w:b/>
          <w:color w:val="FFFFFF"/>
          <w:spacing w:val="3"/>
          <w:sz w:val="26"/>
          <w:szCs w:val="26"/>
        </w:rPr>
        <w:t>R</w:t>
      </w:r>
      <w:r w:rsidR="00545DE7">
        <w:rPr>
          <w:rFonts w:ascii="Calibri" w:eastAsia="Calibri" w:hAnsi="Calibri" w:cs="Calibri"/>
          <w:b/>
          <w:color w:val="FFFFFF"/>
          <w:spacing w:val="-1"/>
          <w:sz w:val="26"/>
          <w:szCs w:val="26"/>
        </w:rPr>
        <w:t>AT</w:t>
      </w:r>
      <w:r w:rsidR="00545DE7">
        <w:rPr>
          <w:rFonts w:ascii="Calibri" w:eastAsia="Calibri" w:hAnsi="Calibri" w:cs="Calibri"/>
          <w:b/>
          <w:color w:val="FFFFFF"/>
          <w:sz w:val="26"/>
          <w:szCs w:val="26"/>
        </w:rPr>
        <w:t>I</w:t>
      </w:r>
      <w:r w:rsidR="00545DE7">
        <w:rPr>
          <w:rFonts w:ascii="Calibri" w:eastAsia="Calibri" w:hAnsi="Calibri" w:cs="Calibri"/>
          <w:b/>
          <w:color w:val="FFFFFF"/>
          <w:spacing w:val="3"/>
          <w:sz w:val="26"/>
          <w:szCs w:val="26"/>
        </w:rPr>
        <w:t>O</w:t>
      </w:r>
      <w:r w:rsidR="00545DE7">
        <w:rPr>
          <w:rFonts w:ascii="Calibri" w:eastAsia="Calibri" w:hAnsi="Calibri" w:cs="Calibri"/>
          <w:b/>
          <w:color w:val="FFFFFF"/>
          <w:sz w:val="26"/>
          <w:szCs w:val="26"/>
        </w:rPr>
        <w:t>N</w:t>
      </w:r>
    </w:p>
    <w:p w14:paraId="484A781D" w14:textId="77777777" w:rsidR="00926BCE" w:rsidRDefault="00926BCE">
      <w:pPr>
        <w:spacing w:line="200" w:lineRule="exact"/>
      </w:pPr>
    </w:p>
    <w:p w14:paraId="6BEED0D1" w14:textId="77777777" w:rsidR="00926BCE" w:rsidRDefault="00926BCE">
      <w:pPr>
        <w:spacing w:before="1" w:line="200" w:lineRule="exact"/>
      </w:pPr>
    </w:p>
    <w:p w14:paraId="43CDCB6D" w14:textId="77777777" w:rsidR="00926BCE" w:rsidRDefault="00545DE7">
      <w:pPr>
        <w:spacing w:before="7"/>
        <w:ind w:left="655"/>
        <w:rPr>
          <w:rFonts w:ascii="Calibri" w:eastAsia="Calibri" w:hAnsi="Calibri" w:cs="Calibri"/>
          <w:sz w:val="26"/>
          <w:szCs w:val="26"/>
        </w:rPr>
      </w:pPr>
      <w:r>
        <w:rPr>
          <w:rFonts w:ascii="Calibri" w:eastAsia="Calibri" w:hAnsi="Calibri" w:cs="Calibri"/>
          <w:sz w:val="26"/>
          <w:szCs w:val="26"/>
        </w:rPr>
        <w:t>I</w:t>
      </w:r>
      <w:r>
        <w:rPr>
          <w:rFonts w:ascii="Calibri" w:eastAsia="Calibri" w:hAnsi="Calibri" w:cs="Calibri"/>
          <w:spacing w:val="1"/>
          <w:sz w:val="26"/>
          <w:szCs w:val="26"/>
        </w:rPr>
        <w:t xml:space="preserve"> </w:t>
      </w:r>
      <w:r>
        <w:rPr>
          <w:rFonts w:ascii="Calibri" w:eastAsia="Calibri" w:hAnsi="Calibri" w:cs="Calibri"/>
          <w:sz w:val="26"/>
          <w:szCs w:val="26"/>
        </w:rPr>
        <w:t>h</w:t>
      </w:r>
      <w:r>
        <w:rPr>
          <w:rFonts w:ascii="Calibri" w:eastAsia="Calibri" w:hAnsi="Calibri" w:cs="Calibri"/>
          <w:spacing w:val="1"/>
          <w:sz w:val="26"/>
          <w:szCs w:val="26"/>
        </w:rPr>
        <w:t>e</w:t>
      </w:r>
      <w:r>
        <w:rPr>
          <w:rFonts w:ascii="Calibri" w:eastAsia="Calibri" w:hAnsi="Calibri" w:cs="Calibri"/>
          <w:sz w:val="26"/>
          <w:szCs w:val="26"/>
        </w:rPr>
        <w:t>r</w:t>
      </w:r>
      <w:r>
        <w:rPr>
          <w:rFonts w:ascii="Calibri" w:eastAsia="Calibri" w:hAnsi="Calibri" w:cs="Calibri"/>
          <w:spacing w:val="1"/>
          <w:sz w:val="26"/>
          <w:szCs w:val="26"/>
        </w:rPr>
        <w:t>e</w:t>
      </w:r>
      <w:r>
        <w:rPr>
          <w:rFonts w:ascii="Calibri" w:eastAsia="Calibri" w:hAnsi="Calibri" w:cs="Calibri"/>
          <w:sz w:val="26"/>
          <w:szCs w:val="26"/>
        </w:rPr>
        <w:t>by</w:t>
      </w:r>
      <w:r>
        <w:rPr>
          <w:rFonts w:ascii="Calibri" w:eastAsia="Calibri" w:hAnsi="Calibri" w:cs="Calibri"/>
          <w:spacing w:val="-8"/>
          <w:sz w:val="26"/>
          <w:szCs w:val="26"/>
        </w:rPr>
        <w:t xml:space="preserve"> </w:t>
      </w:r>
      <w:r>
        <w:rPr>
          <w:rFonts w:ascii="Calibri" w:eastAsia="Calibri" w:hAnsi="Calibri" w:cs="Calibri"/>
          <w:sz w:val="26"/>
          <w:szCs w:val="26"/>
        </w:rPr>
        <w:t>d</w:t>
      </w:r>
      <w:r>
        <w:rPr>
          <w:rFonts w:ascii="Calibri" w:eastAsia="Calibri" w:hAnsi="Calibri" w:cs="Calibri"/>
          <w:spacing w:val="1"/>
          <w:sz w:val="26"/>
          <w:szCs w:val="26"/>
        </w:rPr>
        <w:t>e</w:t>
      </w:r>
      <w:r>
        <w:rPr>
          <w:rFonts w:ascii="Calibri" w:eastAsia="Calibri" w:hAnsi="Calibri" w:cs="Calibri"/>
          <w:sz w:val="26"/>
          <w:szCs w:val="26"/>
        </w:rPr>
        <w:t>c</w:t>
      </w:r>
      <w:r>
        <w:rPr>
          <w:rFonts w:ascii="Calibri" w:eastAsia="Calibri" w:hAnsi="Calibri" w:cs="Calibri"/>
          <w:spacing w:val="1"/>
          <w:sz w:val="26"/>
          <w:szCs w:val="26"/>
        </w:rPr>
        <w:t>l</w:t>
      </w:r>
      <w:r>
        <w:rPr>
          <w:rFonts w:ascii="Calibri" w:eastAsia="Calibri" w:hAnsi="Calibri" w:cs="Calibri"/>
          <w:sz w:val="26"/>
          <w:szCs w:val="26"/>
        </w:rPr>
        <w:t>a</w:t>
      </w:r>
      <w:r>
        <w:rPr>
          <w:rFonts w:ascii="Calibri" w:eastAsia="Calibri" w:hAnsi="Calibri" w:cs="Calibri"/>
          <w:spacing w:val="1"/>
          <w:sz w:val="26"/>
          <w:szCs w:val="26"/>
        </w:rPr>
        <w:t>r</w:t>
      </w:r>
      <w:r>
        <w:rPr>
          <w:rFonts w:ascii="Calibri" w:eastAsia="Calibri" w:hAnsi="Calibri" w:cs="Calibri"/>
          <w:sz w:val="26"/>
          <w:szCs w:val="26"/>
        </w:rPr>
        <w:t>e</w:t>
      </w:r>
      <w:r>
        <w:rPr>
          <w:rFonts w:ascii="Calibri" w:eastAsia="Calibri" w:hAnsi="Calibri" w:cs="Calibri"/>
          <w:spacing w:val="-8"/>
          <w:sz w:val="26"/>
          <w:szCs w:val="26"/>
        </w:rPr>
        <w:t xml:space="preserve"> </w:t>
      </w:r>
      <w:r>
        <w:rPr>
          <w:rFonts w:ascii="Calibri" w:eastAsia="Calibri" w:hAnsi="Calibri" w:cs="Calibri"/>
          <w:spacing w:val="-1"/>
          <w:sz w:val="26"/>
          <w:szCs w:val="26"/>
        </w:rPr>
        <w:t>t</w:t>
      </w:r>
      <w:r>
        <w:rPr>
          <w:rFonts w:ascii="Calibri" w:eastAsia="Calibri" w:hAnsi="Calibri" w:cs="Calibri"/>
          <w:sz w:val="26"/>
          <w:szCs w:val="26"/>
        </w:rPr>
        <w:t>h</w:t>
      </w:r>
      <w:r>
        <w:rPr>
          <w:rFonts w:ascii="Calibri" w:eastAsia="Calibri" w:hAnsi="Calibri" w:cs="Calibri"/>
          <w:spacing w:val="1"/>
          <w:sz w:val="26"/>
          <w:szCs w:val="26"/>
        </w:rPr>
        <w:t>a</w:t>
      </w:r>
      <w:r>
        <w:rPr>
          <w:rFonts w:ascii="Calibri" w:eastAsia="Calibri" w:hAnsi="Calibri" w:cs="Calibri"/>
          <w:sz w:val="26"/>
          <w:szCs w:val="26"/>
        </w:rPr>
        <w:t>t</w:t>
      </w:r>
      <w:r>
        <w:rPr>
          <w:rFonts w:ascii="Calibri" w:eastAsia="Calibri" w:hAnsi="Calibri" w:cs="Calibri"/>
          <w:spacing w:val="-3"/>
          <w:sz w:val="26"/>
          <w:szCs w:val="26"/>
        </w:rPr>
        <w:t xml:space="preserve"> </w:t>
      </w:r>
      <w:r>
        <w:rPr>
          <w:rFonts w:ascii="Calibri" w:eastAsia="Calibri" w:hAnsi="Calibri" w:cs="Calibri"/>
          <w:sz w:val="26"/>
          <w:szCs w:val="26"/>
        </w:rPr>
        <w:t>a</w:t>
      </w:r>
      <w:r>
        <w:rPr>
          <w:rFonts w:ascii="Calibri" w:eastAsia="Calibri" w:hAnsi="Calibri" w:cs="Calibri"/>
          <w:spacing w:val="1"/>
          <w:sz w:val="26"/>
          <w:szCs w:val="26"/>
        </w:rPr>
        <w:t>b</w:t>
      </w:r>
      <w:r>
        <w:rPr>
          <w:rFonts w:ascii="Calibri" w:eastAsia="Calibri" w:hAnsi="Calibri" w:cs="Calibri"/>
          <w:sz w:val="26"/>
          <w:szCs w:val="26"/>
        </w:rPr>
        <w:t>ove</w:t>
      </w:r>
      <w:r>
        <w:rPr>
          <w:rFonts w:ascii="Calibri" w:eastAsia="Calibri" w:hAnsi="Calibri" w:cs="Calibri"/>
          <w:spacing w:val="-6"/>
          <w:sz w:val="26"/>
          <w:szCs w:val="26"/>
        </w:rPr>
        <w:t xml:space="preserve"> </w:t>
      </w:r>
      <w:r>
        <w:rPr>
          <w:rFonts w:ascii="Calibri" w:eastAsia="Calibri" w:hAnsi="Calibri" w:cs="Calibri"/>
          <w:sz w:val="26"/>
          <w:szCs w:val="26"/>
        </w:rPr>
        <w:t>mentio</w:t>
      </w:r>
      <w:r>
        <w:rPr>
          <w:rFonts w:ascii="Calibri" w:eastAsia="Calibri" w:hAnsi="Calibri" w:cs="Calibri"/>
          <w:spacing w:val="1"/>
          <w:sz w:val="26"/>
          <w:szCs w:val="26"/>
        </w:rPr>
        <w:t>n</w:t>
      </w:r>
      <w:r>
        <w:rPr>
          <w:rFonts w:ascii="Calibri" w:eastAsia="Calibri" w:hAnsi="Calibri" w:cs="Calibri"/>
          <w:sz w:val="26"/>
          <w:szCs w:val="26"/>
        </w:rPr>
        <w:t>ed</w:t>
      </w:r>
      <w:r>
        <w:rPr>
          <w:rFonts w:ascii="Calibri" w:eastAsia="Calibri" w:hAnsi="Calibri" w:cs="Calibri"/>
          <w:spacing w:val="-12"/>
          <w:sz w:val="26"/>
          <w:szCs w:val="26"/>
        </w:rPr>
        <w:t xml:space="preserve"> </w:t>
      </w:r>
      <w:r>
        <w:rPr>
          <w:rFonts w:ascii="Calibri" w:eastAsia="Calibri" w:hAnsi="Calibri" w:cs="Calibri"/>
          <w:sz w:val="26"/>
          <w:szCs w:val="26"/>
        </w:rPr>
        <w:t>d</w:t>
      </w:r>
      <w:r>
        <w:rPr>
          <w:rFonts w:ascii="Calibri" w:eastAsia="Calibri" w:hAnsi="Calibri" w:cs="Calibri"/>
          <w:spacing w:val="1"/>
          <w:sz w:val="26"/>
          <w:szCs w:val="26"/>
        </w:rPr>
        <w:t>e</w:t>
      </w:r>
      <w:r>
        <w:rPr>
          <w:rFonts w:ascii="Calibri" w:eastAsia="Calibri" w:hAnsi="Calibri" w:cs="Calibri"/>
          <w:sz w:val="26"/>
          <w:szCs w:val="26"/>
        </w:rPr>
        <w:t>t</w:t>
      </w:r>
      <w:r>
        <w:rPr>
          <w:rFonts w:ascii="Calibri" w:eastAsia="Calibri" w:hAnsi="Calibri" w:cs="Calibri"/>
          <w:spacing w:val="2"/>
          <w:sz w:val="26"/>
          <w:szCs w:val="26"/>
        </w:rPr>
        <w:t>a</w:t>
      </w:r>
      <w:r>
        <w:rPr>
          <w:rFonts w:ascii="Calibri" w:eastAsia="Calibri" w:hAnsi="Calibri" w:cs="Calibri"/>
          <w:sz w:val="26"/>
          <w:szCs w:val="26"/>
        </w:rPr>
        <w:t>ils</w:t>
      </w:r>
      <w:r>
        <w:rPr>
          <w:rFonts w:ascii="Calibri" w:eastAsia="Calibri" w:hAnsi="Calibri" w:cs="Calibri"/>
          <w:spacing w:val="-7"/>
          <w:sz w:val="26"/>
          <w:szCs w:val="26"/>
        </w:rPr>
        <w:t xml:space="preserve"> </w:t>
      </w:r>
      <w:r>
        <w:rPr>
          <w:rFonts w:ascii="Calibri" w:eastAsia="Calibri" w:hAnsi="Calibri" w:cs="Calibri"/>
          <w:sz w:val="26"/>
          <w:szCs w:val="26"/>
        </w:rPr>
        <w:t>are</w:t>
      </w:r>
      <w:r>
        <w:rPr>
          <w:rFonts w:ascii="Calibri" w:eastAsia="Calibri" w:hAnsi="Calibri" w:cs="Calibri"/>
          <w:spacing w:val="-3"/>
          <w:sz w:val="26"/>
          <w:szCs w:val="26"/>
        </w:rPr>
        <w:t xml:space="preserve"> </w:t>
      </w:r>
      <w:r>
        <w:rPr>
          <w:rFonts w:ascii="Calibri" w:eastAsia="Calibri" w:hAnsi="Calibri" w:cs="Calibri"/>
          <w:sz w:val="26"/>
          <w:szCs w:val="26"/>
        </w:rPr>
        <w:t>c</w:t>
      </w:r>
      <w:r>
        <w:rPr>
          <w:rFonts w:ascii="Calibri" w:eastAsia="Calibri" w:hAnsi="Calibri" w:cs="Calibri"/>
          <w:spacing w:val="1"/>
          <w:sz w:val="26"/>
          <w:szCs w:val="26"/>
        </w:rPr>
        <w:t>o</w:t>
      </w:r>
      <w:r>
        <w:rPr>
          <w:rFonts w:ascii="Calibri" w:eastAsia="Calibri" w:hAnsi="Calibri" w:cs="Calibri"/>
          <w:sz w:val="26"/>
          <w:szCs w:val="26"/>
        </w:rPr>
        <w:t>r</w:t>
      </w:r>
      <w:r>
        <w:rPr>
          <w:rFonts w:ascii="Calibri" w:eastAsia="Calibri" w:hAnsi="Calibri" w:cs="Calibri"/>
          <w:spacing w:val="1"/>
          <w:sz w:val="26"/>
          <w:szCs w:val="26"/>
        </w:rPr>
        <w:t>r</w:t>
      </w:r>
      <w:r>
        <w:rPr>
          <w:rFonts w:ascii="Calibri" w:eastAsia="Calibri" w:hAnsi="Calibri" w:cs="Calibri"/>
          <w:sz w:val="26"/>
          <w:szCs w:val="26"/>
        </w:rPr>
        <w:t>e</w:t>
      </w:r>
      <w:r>
        <w:rPr>
          <w:rFonts w:ascii="Calibri" w:eastAsia="Calibri" w:hAnsi="Calibri" w:cs="Calibri"/>
          <w:spacing w:val="1"/>
          <w:sz w:val="26"/>
          <w:szCs w:val="26"/>
        </w:rPr>
        <w:t>c</w:t>
      </w:r>
      <w:r>
        <w:rPr>
          <w:rFonts w:ascii="Calibri" w:eastAsia="Calibri" w:hAnsi="Calibri" w:cs="Calibri"/>
          <w:sz w:val="26"/>
          <w:szCs w:val="26"/>
        </w:rPr>
        <w:t>t</w:t>
      </w:r>
      <w:r>
        <w:rPr>
          <w:rFonts w:ascii="Calibri" w:eastAsia="Calibri" w:hAnsi="Calibri" w:cs="Calibri"/>
          <w:spacing w:val="-9"/>
          <w:sz w:val="26"/>
          <w:szCs w:val="26"/>
        </w:rPr>
        <w:t xml:space="preserve"> </w:t>
      </w:r>
      <w:r>
        <w:rPr>
          <w:rFonts w:ascii="Calibri" w:eastAsia="Calibri" w:hAnsi="Calibri" w:cs="Calibri"/>
          <w:sz w:val="26"/>
          <w:szCs w:val="26"/>
        </w:rPr>
        <w:t>a</w:t>
      </w:r>
      <w:r>
        <w:rPr>
          <w:rFonts w:ascii="Calibri" w:eastAsia="Calibri" w:hAnsi="Calibri" w:cs="Calibri"/>
          <w:spacing w:val="1"/>
          <w:sz w:val="26"/>
          <w:szCs w:val="26"/>
        </w:rPr>
        <w:t>n</w:t>
      </w:r>
      <w:r>
        <w:rPr>
          <w:rFonts w:ascii="Calibri" w:eastAsia="Calibri" w:hAnsi="Calibri" w:cs="Calibri"/>
          <w:sz w:val="26"/>
          <w:szCs w:val="26"/>
        </w:rPr>
        <w:t>d</w:t>
      </w:r>
      <w:r>
        <w:rPr>
          <w:rFonts w:ascii="Calibri" w:eastAsia="Calibri" w:hAnsi="Calibri" w:cs="Calibri"/>
          <w:spacing w:val="-4"/>
          <w:sz w:val="26"/>
          <w:szCs w:val="26"/>
        </w:rPr>
        <w:t xml:space="preserve"> </w:t>
      </w:r>
      <w:r>
        <w:rPr>
          <w:rFonts w:ascii="Calibri" w:eastAsia="Calibri" w:hAnsi="Calibri" w:cs="Calibri"/>
          <w:sz w:val="26"/>
          <w:szCs w:val="26"/>
        </w:rPr>
        <w:t>co</w:t>
      </w:r>
      <w:r>
        <w:rPr>
          <w:rFonts w:ascii="Calibri" w:eastAsia="Calibri" w:hAnsi="Calibri" w:cs="Calibri"/>
          <w:spacing w:val="2"/>
          <w:sz w:val="26"/>
          <w:szCs w:val="26"/>
        </w:rPr>
        <w:t>m</w:t>
      </w:r>
      <w:r>
        <w:rPr>
          <w:rFonts w:ascii="Calibri" w:eastAsia="Calibri" w:hAnsi="Calibri" w:cs="Calibri"/>
          <w:sz w:val="26"/>
          <w:szCs w:val="26"/>
        </w:rPr>
        <w:t>p</w:t>
      </w:r>
      <w:r>
        <w:rPr>
          <w:rFonts w:ascii="Calibri" w:eastAsia="Calibri" w:hAnsi="Calibri" w:cs="Calibri"/>
          <w:spacing w:val="1"/>
          <w:sz w:val="26"/>
          <w:szCs w:val="26"/>
        </w:rPr>
        <w:t>l</w:t>
      </w:r>
      <w:r>
        <w:rPr>
          <w:rFonts w:ascii="Calibri" w:eastAsia="Calibri" w:hAnsi="Calibri" w:cs="Calibri"/>
          <w:sz w:val="26"/>
          <w:szCs w:val="26"/>
        </w:rPr>
        <w:t>ete</w:t>
      </w:r>
      <w:r>
        <w:rPr>
          <w:rFonts w:ascii="Calibri" w:eastAsia="Calibri" w:hAnsi="Calibri" w:cs="Calibri"/>
          <w:spacing w:val="-10"/>
          <w:sz w:val="26"/>
          <w:szCs w:val="26"/>
        </w:rPr>
        <w:t xml:space="preserve"> </w:t>
      </w:r>
      <w:r>
        <w:rPr>
          <w:rFonts w:ascii="Calibri" w:eastAsia="Calibri" w:hAnsi="Calibri" w:cs="Calibri"/>
          <w:sz w:val="26"/>
          <w:szCs w:val="26"/>
        </w:rPr>
        <w:t>a</w:t>
      </w:r>
      <w:r>
        <w:rPr>
          <w:rFonts w:ascii="Calibri" w:eastAsia="Calibri" w:hAnsi="Calibri" w:cs="Calibri"/>
          <w:spacing w:val="1"/>
          <w:sz w:val="26"/>
          <w:szCs w:val="26"/>
        </w:rPr>
        <w:t>n</w:t>
      </w:r>
      <w:r>
        <w:rPr>
          <w:rFonts w:ascii="Calibri" w:eastAsia="Calibri" w:hAnsi="Calibri" w:cs="Calibri"/>
          <w:sz w:val="26"/>
          <w:szCs w:val="26"/>
        </w:rPr>
        <w:t>d</w:t>
      </w:r>
      <w:r>
        <w:rPr>
          <w:rFonts w:ascii="Calibri" w:eastAsia="Calibri" w:hAnsi="Calibri" w:cs="Calibri"/>
          <w:spacing w:val="-4"/>
          <w:sz w:val="26"/>
          <w:szCs w:val="26"/>
        </w:rPr>
        <w:t xml:space="preserve"> </w:t>
      </w:r>
      <w:r>
        <w:rPr>
          <w:rFonts w:ascii="Calibri" w:eastAsia="Calibri" w:hAnsi="Calibri" w:cs="Calibri"/>
          <w:sz w:val="26"/>
          <w:szCs w:val="26"/>
        </w:rPr>
        <w:t>b</w:t>
      </w:r>
      <w:r>
        <w:rPr>
          <w:rFonts w:ascii="Calibri" w:eastAsia="Calibri" w:hAnsi="Calibri" w:cs="Calibri"/>
          <w:spacing w:val="1"/>
          <w:sz w:val="26"/>
          <w:szCs w:val="26"/>
        </w:rPr>
        <w:t>e</w:t>
      </w:r>
      <w:r>
        <w:rPr>
          <w:rFonts w:ascii="Calibri" w:eastAsia="Calibri" w:hAnsi="Calibri" w:cs="Calibri"/>
          <w:sz w:val="26"/>
          <w:szCs w:val="26"/>
        </w:rPr>
        <w:t>st</w:t>
      </w:r>
      <w:r>
        <w:rPr>
          <w:rFonts w:ascii="Calibri" w:eastAsia="Calibri" w:hAnsi="Calibri" w:cs="Calibri"/>
          <w:spacing w:val="-5"/>
          <w:sz w:val="26"/>
          <w:szCs w:val="26"/>
        </w:rPr>
        <w:t xml:space="preserve"> </w:t>
      </w:r>
      <w:r>
        <w:rPr>
          <w:rFonts w:ascii="Calibri" w:eastAsia="Calibri" w:hAnsi="Calibri" w:cs="Calibri"/>
          <w:sz w:val="26"/>
          <w:szCs w:val="26"/>
        </w:rPr>
        <w:t>of</w:t>
      </w:r>
      <w:r>
        <w:rPr>
          <w:rFonts w:ascii="Calibri" w:eastAsia="Calibri" w:hAnsi="Calibri" w:cs="Calibri"/>
          <w:spacing w:val="-1"/>
          <w:sz w:val="26"/>
          <w:szCs w:val="26"/>
        </w:rPr>
        <w:t xml:space="preserve"> </w:t>
      </w:r>
      <w:r>
        <w:rPr>
          <w:rFonts w:ascii="Calibri" w:eastAsia="Calibri" w:hAnsi="Calibri" w:cs="Calibri"/>
          <w:sz w:val="26"/>
          <w:szCs w:val="26"/>
        </w:rPr>
        <w:t>my</w:t>
      </w:r>
      <w:r>
        <w:rPr>
          <w:rFonts w:ascii="Calibri" w:eastAsia="Calibri" w:hAnsi="Calibri" w:cs="Calibri"/>
          <w:spacing w:val="-3"/>
          <w:sz w:val="26"/>
          <w:szCs w:val="26"/>
        </w:rPr>
        <w:t xml:space="preserve"> </w:t>
      </w:r>
      <w:r>
        <w:rPr>
          <w:rFonts w:ascii="Calibri" w:eastAsia="Calibri" w:hAnsi="Calibri" w:cs="Calibri"/>
          <w:spacing w:val="2"/>
          <w:sz w:val="26"/>
          <w:szCs w:val="26"/>
        </w:rPr>
        <w:t>k</w:t>
      </w:r>
      <w:r>
        <w:rPr>
          <w:rFonts w:ascii="Calibri" w:eastAsia="Calibri" w:hAnsi="Calibri" w:cs="Calibri"/>
          <w:sz w:val="26"/>
          <w:szCs w:val="26"/>
        </w:rPr>
        <w:t>n</w:t>
      </w:r>
      <w:r>
        <w:rPr>
          <w:rFonts w:ascii="Calibri" w:eastAsia="Calibri" w:hAnsi="Calibri" w:cs="Calibri"/>
          <w:spacing w:val="1"/>
          <w:sz w:val="26"/>
          <w:szCs w:val="26"/>
        </w:rPr>
        <w:t>o</w:t>
      </w:r>
      <w:r>
        <w:rPr>
          <w:rFonts w:ascii="Calibri" w:eastAsia="Calibri" w:hAnsi="Calibri" w:cs="Calibri"/>
          <w:sz w:val="26"/>
          <w:szCs w:val="26"/>
        </w:rPr>
        <w:t>wle</w:t>
      </w:r>
      <w:r>
        <w:rPr>
          <w:rFonts w:ascii="Calibri" w:eastAsia="Calibri" w:hAnsi="Calibri" w:cs="Calibri"/>
          <w:spacing w:val="1"/>
          <w:sz w:val="26"/>
          <w:szCs w:val="26"/>
        </w:rPr>
        <w:t>d</w:t>
      </w:r>
      <w:r>
        <w:rPr>
          <w:rFonts w:ascii="Calibri" w:eastAsia="Calibri" w:hAnsi="Calibri" w:cs="Calibri"/>
          <w:sz w:val="26"/>
          <w:szCs w:val="26"/>
        </w:rPr>
        <w:t>g</w:t>
      </w:r>
      <w:r>
        <w:rPr>
          <w:rFonts w:ascii="Calibri" w:eastAsia="Calibri" w:hAnsi="Calibri" w:cs="Calibri"/>
          <w:spacing w:val="1"/>
          <w:sz w:val="26"/>
          <w:szCs w:val="26"/>
        </w:rPr>
        <w:t>e</w:t>
      </w:r>
      <w:r>
        <w:rPr>
          <w:rFonts w:ascii="Calibri" w:eastAsia="Calibri" w:hAnsi="Calibri" w:cs="Calibri"/>
          <w:sz w:val="26"/>
          <w:szCs w:val="26"/>
        </w:rPr>
        <w:t>.</w:t>
      </w:r>
    </w:p>
    <w:p w14:paraId="4901E4D8" w14:textId="77777777" w:rsidR="00926BCE" w:rsidRDefault="00926BCE">
      <w:pPr>
        <w:spacing w:before="5" w:line="160" w:lineRule="exact"/>
        <w:rPr>
          <w:sz w:val="17"/>
          <w:szCs w:val="17"/>
        </w:rPr>
      </w:pPr>
    </w:p>
    <w:p w14:paraId="68B520E9" w14:textId="77777777" w:rsidR="00926BCE" w:rsidRDefault="00926BCE">
      <w:pPr>
        <w:spacing w:line="200" w:lineRule="exact"/>
      </w:pPr>
      <w:bookmarkStart w:id="0" w:name="_GoBack"/>
      <w:bookmarkEnd w:id="0"/>
    </w:p>
    <w:sectPr w:rsidR="00926BCE">
      <w:footerReference w:type="default" r:id="rId11"/>
      <w:pgSz w:w="11920" w:h="16840"/>
      <w:pgMar w:top="960" w:right="0" w:bottom="280" w:left="0" w:header="0" w:footer="4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FDFEC" w14:textId="77777777" w:rsidR="00B23855" w:rsidRDefault="00B23855">
      <w:r>
        <w:separator/>
      </w:r>
    </w:p>
  </w:endnote>
  <w:endnote w:type="continuationSeparator" w:id="0">
    <w:p w14:paraId="2D518787" w14:textId="77777777" w:rsidR="00B23855" w:rsidRDefault="00B2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altName w:val="Athelas Italic"/>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07CE" w14:textId="77777777" w:rsidR="00926BCE" w:rsidRDefault="00B23855">
    <w:pPr>
      <w:spacing w:line="200" w:lineRule="exact"/>
    </w:pPr>
    <w:r>
      <w:pict w14:anchorId="482204FF">
        <v:group id="_x0000_s2052" style="position:absolute;margin-left:0;margin-top:816.55pt;width:595.45pt;height:0;z-index:-251659264;mso-position-horizontal-relative:page;mso-position-vertical-relative:page" coordorigin=",16331" coordsize="11909,0">
          <v:polyline id="_x0000_s2054" style="position:absolute" points="11909,48993,0,48993" coordorigin=",16331" coordsize="11909,0" filled="f" strokecolor="#d44717" strokeweight="3.1pt">
            <v:path arrowok="t"/>
            <o:lock v:ext="edit" verticies="t"/>
          </v:polyline>
          <v:polyline id="_x0000_s2053" style="position:absolute" points="0,48993,11909,48993" coordorigin=",16331" coordsize="11909,0" filled="f" strokecolor="#d44717" strokeweight="3.1pt">
            <v:path arrowok="t"/>
            <o:lock v:ext="edit" verticies="t"/>
          </v:polyline>
          <w10:wrap anchorx="page" anchory="page"/>
        </v:group>
      </w:pict>
    </w:r>
    <w:r>
      <w:pict w14:anchorId="5C268945">
        <v:group id="_x0000_s2049" style="position:absolute;margin-left:0;margin-top:810.55pt;width:595.45pt;height:0;z-index:-251658240;mso-position-horizontal-relative:page;mso-position-vertical-relative:page" coordorigin=",16211" coordsize="11909,0">
          <v:polyline id="_x0000_s2051" style="position:absolute" points="11909,48633,0,48633" coordorigin=",16211" coordsize="11909,0" filled="f" strokecolor="#d44717" strokeweight="3.1pt">
            <v:path arrowok="t"/>
            <o:lock v:ext="edit" verticies="t"/>
          </v:polyline>
          <v:polyline id="_x0000_s2050" style="position:absolute" points="0,48633,11909,48633" coordorigin=",16211" coordsize="11909,0" filled="f" strokecolor="#d44717" strokeweight="3.1pt">
            <v:path arrowok="t"/>
            <o:lock v:ext="edit" verticies="t"/>
          </v:polylin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29933" w14:textId="77777777" w:rsidR="00B23855" w:rsidRDefault="00B23855">
      <w:r>
        <w:separator/>
      </w:r>
    </w:p>
  </w:footnote>
  <w:footnote w:type="continuationSeparator" w:id="0">
    <w:p w14:paraId="3106D831" w14:textId="77777777" w:rsidR="00B23855" w:rsidRDefault="00B23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0EF3"/>
    <w:multiLevelType w:val="multilevel"/>
    <w:tmpl w:val="71BCBE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8902EDB"/>
    <w:multiLevelType w:val="hybridMultilevel"/>
    <w:tmpl w:val="82E28E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534EB"/>
    <w:multiLevelType w:val="hybridMultilevel"/>
    <w:tmpl w:val="DA7C8B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CE"/>
    <w:rsid w:val="001C0CCD"/>
    <w:rsid w:val="004221A8"/>
    <w:rsid w:val="00545DE7"/>
    <w:rsid w:val="005772F3"/>
    <w:rsid w:val="005B4A2E"/>
    <w:rsid w:val="006256EB"/>
    <w:rsid w:val="008E77FA"/>
    <w:rsid w:val="00926BCE"/>
    <w:rsid w:val="00B23855"/>
    <w:rsid w:val="00F202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A81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B4A2E"/>
    <w:pPr>
      <w:ind w:left="720"/>
      <w:contextualSpacing/>
    </w:pPr>
  </w:style>
  <w:style w:type="character" w:styleId="Hyperlink">
    <w:name w:val="Hyperlink"/>
    <w:basedOn w:val="DefaultParagraphFont"/>
    <w:uiPriority w:val="99"/>
    <w:unhideWhenUsed/>
    <w:rsid w:val="00422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B4A2E"/>
    <w:pPr>
      <w:ind w:left="720"/>
      <w:contextualSpacing/>
    </w:pPr>
  </w:style>
  <w:style w:type="character" w:styleId="Hyperlink">
    <w:name w:val="Hyperlink"/>
    <w:basedOn w:val="DefaultParagraphFont"/>
    <w:uiPriority w:val="99"/>
    <w:unhideWhenUsed/>
    <w:rsid w:val="00422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729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man.150503@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faaz</dc:creator>
  <cp:lastModifiedBy>348382427</cp:lastModifiedBy>
  <cp:revision>4</cp:revision>
  <dcterms:created xsi:type="dcterms:W3CDTF">2017-08-09T15:25:00Z</dcterms:created>
  <dcterms:modified xsi:type="dcterms:W3CDTF">2017-08-10T13:49:00Z</dcterms:modified>
</cp:coreProperties>
</file>