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F5" w:rsidRDefault="00DD1FF5" w:rsidP="000849EB">
      <w:pPr>
        <w:autoSpaceDE w:val="0"/>
        <w:autoSpaceDN w:val="0"/>
        <w:adjustRightInd w:val="0"/>
        <w:spacing w:after="0" w:line="240" w:lineRule="atLeast"/>
        <w:jc w:val="center"/>
        <w:rPr>
          <w:rFonts w:ascii="Arial Black" w:hAnsi="Arial Black" w:cs="Times New Roman"/>
          <w:b/>
          <w:color w:val="365F91" w:themeColor="accent1" w:themeShade="BF"/>
          <w:sz w:val="28"/>
          <w:szCs w:val="28"/>
          <w:u w:val="single"/>
        </w:rPr>
      </w:pPr>
      <w:r w:rsidRPr="00154B89">
        <w:rPr>
          <w:rFonts w:ascii="Arial Black" w:hAnsi="Arial Black" w:cs="Times New Roman"/>
          <w:b/>
          <w:color w:val="365F91" w:themeColor="accent1" w:themeShade="BF"/>
          <w:sz w:val="28"/>
          <w:szCs w:val="28"/>
          <w:u w:val="single"/>
        </w:rPr>
        <w:t>CURRICULUM OF KAMALUDEEN</w:t>
      </w:r>
    </w:p>
    <w:tbl>
      <w:tblPr>
        <w:tblW w:w="10394" w:type="dxa"/>
        <w:tblInd w:w="108" w:type="dxa"/>
        <w:tblLook w:val="04A0" w:firstRow="1" w:lastRow="0" w:firstColumn="1" w:lastColumn="0" w:noHBand="0" w:noVBand="1"/>
      </w:tblPr>
      <w:tblGrid>
        <w:gridCol w:w="1920"/>
        <w:gridCol w:w="1482"/>
        <w:gridCol w:w="1350"/>
        <w:gridCol w:w="976"/>
        <w:gridCol w:w="976"/>
        <w:gridCol w:w="976"/>
        <w:gridCol w:w="236"/>
        <w:gridCol w:w="326"/>
        <w:gridCol w:w="1176"/>
        <w:gridCol w:w="976"/>
      </w:tblGrid>
      <w:tr w:rsidR="00FB561B" w:rsidRPr="00FB561B" w:rsidTr="006B6DB3">
        <w:trPr>
          <w:trHeight w:val="31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1B" w:rsidRPr="00FB561B" w:rsidRDefault="006B6DB3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Esakki</w:t>
            </w:r>
            <w:proofErr w:type="spellEnd"/>
            <w:r w:rsidR="00FB561B" w:rsidRPr="00FB5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1B" w:rsidRPr="00FB561B" w:rsidRDefault="00FB561B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1B" w:rsidRPr="00FB561B" w:rsidRDefault="00FB561B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1B" w:rsidRPr="00FB561B" w:rsidRDefault="00FB561B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1B" w:rsidRPr="00FB561B" w:rsidRDefault="00FB561B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1B" w:rsidRPr="00FB561B" w:rsidRDefault="00FB561B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1B" w:rsidRPr="00FB561B" w:rsidRDefault="00FB561B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1B" w:rsidRPr="00FB561B" w:rsidRDefault="00FB561B" w:rsidP="000849E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B561B" w:rsidRPr="00FB561B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61B" w:rsidRPr="00FB561B" w:rsidRDefault="00FB561B" w:rsidP="000849E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B561B" w:rsidRPr="00FB561B" w:rsidRDefault="00FB561B" w:rsidP="000849E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61B" w:rsidRPr="00FB561B" w:rsidRDefault="00FB561B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F94" w:rsidRPr="00FB561B" w:rsidTr="006B6DB3">
        <w:trPr>
          <w:trHeight w:val="315"/>
        </w:trPr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Abu Dhabi,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F94" w:rsidRPr="00FB561B" w:rsidTr="006B6DB3">
        <w:trPr>
          <w:trHeight w:val="315"/>
        </w:trPr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UAE.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F94" w:rsidRPr="00FB561B" w:rsidTr="006B6DB3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F94" w:rsidRPr="00FB561B" w:rsidTr="006B6DB3">
        <w:trPr>
          <w:trHeight w:val="315"/>
        </w:trPr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A3640D" w:rsidRDefault="007008C5" w:rsidP="000849EB">
            <w:pPr>
              <w:spacing w:after="0" w:line="240" w:lineRule="atLeast"/>
            </w:pPr>
            <w:hyperlink r:id="rId8" w:history="1">
              <w:r w:rsidRPr="00C677F5">
                <w:rPr>
                  <w:rStyle w:val="Hyperlink"/>
                </w:rPr>
                <w:t>Esakki.151507@2freemail.com</w:t>
              </w:r>
            </w:hyperlink>
            <w: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94" w:rsidRPr="00FB561B" w:rsidRDefault="007E2F94" w:rsidP="000849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561B" w:rsidRDefault="00FB561B" w:rsidP="000849E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tLeast"/>
        <w:rPr>
          <w:rFonts w:ascii="Arial Black" w:hAnsi="Arial Black" w:cs="Times New Roman"/>
          <w:b/>
          <w:color w:val="33339A"/>
          <w:sz w:val="32"/>
          <w:szCs w:val="32"/>
          <w:u w:val="single"/>
        </w:rPr>
      </w:pPr>
    </w:p>
    <w:p w:rsidR="00DD1FF5" w:rsidRDefault="00DD1FF5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657EA6" w:rsidRPr="004249AB" w:rsidRDefault="00657EA6" w:rsidP="000849E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4249AB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PROFILE</w:t>
      </w:r>
    </w:p>
    <w:p w:rsidR="00657EA6" w:rsidRPr="00492686" w:rsidRDefault="00657EA6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657EA6" w:rsidRDefault="00657EA6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Having </w:t>
      </w:r>
      <w:r w:rsidR="00026347" w:rsidRPr="004926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2BA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6347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8DD">
        <w:rPr>
          <w:rFonts w:ascii="Times New Roman" w:hAnsi="Times New Roman" w:cs="Times New Roman"/>
          <w:color w:val="000000"/>
          <w:sz w:val="24"/>
          <w:szCs w:val="24"/>
        </w:rPr>
        <w:t xml:space="preserve">years of </w:t>
      </w:r>
      <w:r w:rsidR="00CE288B">
        <w:rPr>
          <w:rFonts w:ascii="Times New Roman" w:hAnsi="Times New Roman" w:cs="Times New Roman"/>
          <w:color w:val="000000"/>
          <w:sz w:val="24"/>
          <w:szCs w:val="24"/>
        </w:rPr>
        <w:t xml:space="preserve">experience </w:t>
      </w:r>
      <w:r w:rsidR="00CE288B" w:rsidRPr="00492686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802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11D">
        <w:rPr>
          <w:rFonts w:ascii="Times New Roman" w:hAnsi="Times New Roman" w:cs="Times New Roman"/>
          <w:color w:val="000000"/>
          <w:sz w:val="24"/>
          <w:szCs w:val="24"/>
        </w:rPr>
        <w:t>Purchase</w:t>
      </w:r>
      <w:r w:rsidR="00A70398">
        <w:rPr>
          <w:rFonts w:ascii="Times New Roman" w:hAnsi="Times New Roman" w:cs="Times New Roman"/>
          <w:color w:val="000000"/>
          <w:sz w:val="24"/>
          <w:szCs w:val="24"/>
        </w:rPr>
        <w:t xml:space="preserve"> / Procurement</w:t>
      </w:r>
      <w:r w:rsidR="00EA4B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611D">
        <w:rPr>
          <w:rFonts w:ascii="Times New Roman" w:hAnsi="Times New Roman" w:cs="Times New Roman"/>
          <w:color w:val="000000"/>
          <w:sz w:val="24"/>
          <w:szCs w:val="24"/>
        </w:rPr>
        <w:t>Sales</w:t>
      </w:r>
      <w:r w:rsidR="00EA4B55">
        <w:rPr>
          <w:rFonts w:ascii="Times New Roman" w:hAnsi="Times New Roman" w:cs="Times New Roman"/>
          <w:color w:val="000000"/>
          <w:sz w:val="24"/>
          <w:szCs w:val="24"/>
        </w:rPr>
        <w:t xml:space="preserve"> &amp;</w:t>
      </w:r>
      <w:r w:rsidR="0017611D">
        <w:rPr>
          <w:rFonts w:ascii="Times New Roman" w:hAnsi="Times New Roman" w:cs="Times New Roman"/>
          <w:color w:val="000000"/>
          <w:sz w:val="24"/>
          <w:szCs w:val="24"/>
        </w:rPr>
        <w:t xml:space="preserve"> Warehousing, </w:t>
      </w:r>
      <w:r w:rsidR="00071A38">
        <w:rPr>
          <w:rFonts w:ascii="Times New Roman" w:hAnsi="Times New Roman" w:cs="Times New Roman"/>
          <w:color w:val="000000"/>
          <w:sz w:val="24"/>
          <w:szCs w:val="24"/>
        </w:rPr>
        <w:t xml:space="preserve">Admin &amp; </w:t>
      </w:r>
      <w:r w:rsidR="007F18DD">
        <w:rPr>
          <w:rFonts w:ascii="Times New Roman" w:hAnsi="Times New Roman" w:cs="Times New Roman"/>
          <w:color w:val="000000"/>
          <w:sz w:val="24"/>
          <w:szCs w:val="24"/>
        </w:rPr>
        <w:t>Logistics</w:t>
      </w:r>
      <w:r w:rsidR="0017611D">
        <w:rPr>
          <w:rFonts w:ascii="Times New Roman" w:hAnsi="Times New Roman" w:cs="Times New Roman"/>
          <w:color w:val="000000"/>
          <w:sz w:val="24"/>
          <w:szCs w:val="24"/>
        </w:rPr>
        <w:t xml:space="preserve"> Documentation, EDP </w:t>
      </w:r>
      <w:r w:rsidR="007F18D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17611D">
        <w:rPr>
          <w:rFonts w:ascii="Times New Roman" w:hAnsi="Times New Roman" w:cs="Times New Roman"/>
          <w:color w:val="000000"/>
          <w:sz w:val="24"/>
          <w:szCs w:val="24"/>
        </w:rPr>
        <w:t xml:space="preserve">Machinery </w:t>
      </w:r>
      <w:r w:rsidR="007F18DD">
        <w:rPr>
          <w:rFonts w:ascii="Times New Roman" w:hAnsi="Times New Roman" w:cs="Times New Roman"/>
          <w:color w:val="000000"/>
          <w:sz w:val="24"/>
          <w:szCs w:val="24"/>
        </w:rPr>
        <w:t>Service</w:t>
      </w:r>
      <w:r w:rsidR="00AB1094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Department</w:t>
      </w:r>
      <w:r w:rsidR="008474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80C4B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="00645268">
        <w:rPr>
          <w:rFonts w:ascii="Times New Roman" w:hAnsi="Times New Roman" w:cs="Times New Roman"/>
          <w:color w:val="000000"/>
          <w:sz w:val="24"/>
          <w:szCs w:val="24"/>
        </w:rPr>
        <w:t xml:space="preserve"> versed in Documentation with excellent c</w:t>
      </w:r>
      <w:r w:rsidR="000D7663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omputer </w:t>
      </w:r>
      <w:r w:rsidR="0064526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92686" w:rsidRPr="00492686">
        <w:rPr>
          <w:rFonts w:ascii="Times New Roman" w:hAnsi="Times New Roman" w:cs="Times New Roman"/>
          <w:color w:val="000000"/>
          <w:sz w:val="24"/>
          <w:szCs w:val="24"/>
        </w:rPr>
        <w:t>kills</w:t>
      </w:r>
      <w:r w:rsidR="000D7663" w:rsidRPr="004926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18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Self-</w:t>
      </w:r>
      <w:r w:rsidR="00B8059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935AB">
        <w:rPr>
          <w:rFonts w:ascii="Times New Roman" w:hAnsi="Times New Roman" w:cs="Times New Roman"/>
          <w:color w:val="000000"/>
          <w:sz w:val="24"/>
          <w:szCs w:val="24"/>
        </w:rPr>
        <w:t>otivated, Flexible, Quick l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earner and will mold to every</w:t>
      </w:r>
      <w:r w:rsidR="00176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business environment.</w:t>
      </w:r>
    </w:p>
    <w:p w:rsidR="00282001" w:rsidRDefault="00282001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657EA6" w:rsidRPr="00B10CAE" w:rsidRDefault="00657EA6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33339A"/>
          <w:sz w:val="24"/>
          <w:szCs w:val="24"/>
          <w:u w:val="single"/>
        </w:rPr>
      </w:pPr>
      <w:r w:rsidRPr="004249AB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EXPERIENCE</w:t>
      </w:r>
    </w:p>
    <w:p w:rsidR="00657EA6" w:rsidRDefault="00657EA6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506E8D" w:rsidRDefault="00506E8D" w:rsidP="00506E8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Procurement </w:t>
      </w:r>
      <w:r w:rsidR="00E8667C">
        <w:rPr>
          <w:rFonts w:ascii="Times New Roman" w:hAnsi="Times New Roman" w:cs="Times New Roman"/>
          <w:b/>
          <w:sz w:val="26"/>
          <w:szCs w:val="26"/>
          <w:u w:val="single"/>
        </w:rPr>
        <w:t>In-charge</w:t>
      </w:r>
    </w:p>
    <w:p w:rsidR="00506E8D" w:rsidRDefault="00506E8D" w:rsidP="00506E8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109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AL ABERAH ELECTRICAL &amp; MECHANICAL WORKS EST., ABU DHABI</w:t>
      </w:r>
      <w:r>
        <w:rPr>
          <w:rFonts w:ascii="Times New Roman" w:hAnsi="Times New Roman" w:cs="Times New Roman"/>
          <w:b/>
          <w:color w:val="000000"/>
        </w:rPr>
        <w:t>)</w:t>
      </w:r>
    </w:p>
    <w:p w:rsidR="00506E8D" w:rsidRPr="005D0745" w:rsidRDefault="00506E8D" w:rsidP="00506E8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Period: 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3713E8">
        <w:rPr>
          <w:rFonts w:ascii="Times New Roman" w:hAnsi="Times New Roman" w:cs="Times New Roman"/>
          <w:b/>
          <w:color w:val="000000"/>
          <w:sz w:val="24"/>
          <w:szCs w:val="24"/>
        </w:rPr>
        <w:t>Sep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713E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till now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506E8D" w:rsidRPr="00492686" w:rsidRDefault="00506E8D" w:rsidP="00506E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E8D" w:rsidRDefault="00506E8D" w:rsidP="00506E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4E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Roles &amp; responsibility Handled</w:t>
      </w:r>
    </w:p>
    <w:p w:rsidR="00506E8D" w:rsidRPr="00E94E82" w:rsidRDefault="00506E8D" w:rsidP="00506E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844A9" w:rsidRDefault="007844A9" w:rsidP="00506E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Searching new suppliers for materials with good Quality &amp; Price. </w:t>
      </w:r>
    </w:p>
    <w:p w:rsidR="00180C4B" w:rsidRDefault="00506E8D" w:rsidP="00506E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Getting quotation from more Supplier</w:t>
      </w:r>
      <w:r w:rsidR="007844A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r w:rsidR="00180C4B">
        <w:rPr>
          <w:rFonts w:ascii="Times New Roman" w:hAnsi="Times New Roman" w:cs="Times New Roman"/>
          <w:color w:val="000000"/>
          <w:sz w:val="24"/>
          <w:szCs w:val="24"/>
        </w:rPr>
        <w:t>compare their price and quality.</w:t>
      </w:r>
    </w:p>
    <w:p w:rsidR="00506E8D" w:rsidRPr="00492686" w:rsidRDefault="008B7F3B" w:rsidP="00506E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506E8D">
        <w:rPr>
          <w:rFonts w:ascii="Times New Roman" w:hAnsi="Times New Roman" w:cs="Times New Roman"/>
          <w:color w:val="000000"/>
          <w:sz w:val="24"/>
          <w:szCs w:val="24"/>
        </w:rPr>
        <w:t>inaliz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506E8D">
        <w:rPr>
          <w:rFonts w:ascii="Times New Roman" w:hAnsi="Times New Roman" w:cs="Times New Roman"/>
          <w:color w:val="000000"/>
          <w:sz w:val="24"/>
          <w:szCs w:val="24"/>
        </w:rPr>
        <w:t xml:space="preserve"> one suitable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Supplier with good </w:t>
      </w:r>
      <w:r w:rsidR="00506E8D">
        <w:rPr>
          <w:rFonts w:ascii="Times New Roman" w:hAnsi="Times New Roman" w:cs="Times New Roman"/>
          <w:color w:val="000000"/>
          <w:sz w:val="24"/>
          <w:szCs w:val="24"/>
        </w:rPr>
        <w:t xml:space="preserve">price </w:t>
      </w:r>
      <w:r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506E8D">
        <w:rPr>
          <w:rFonts w:ascii="Times New Roman" w:hAnsi="Times New Roman" w:cs="Times New Roman"/>
          <w:color w:val="000000"/>
          <w:sz w:val="24"/>
          <w:szCs w:val="24"/>
        </w:rPr>
        <w:t xml:space="preserve"> payment</w:t>
      </w:r>
      <w:r w:rsidR="007844A9">
        <w:rPr>
          <w:rFonts w:ascii="Times New Roman" w:hAnsi="Times New Roman" w:cs="Times New Roman"/>
          <w:color w:val="000000"/>
          <w:sz w:val="24"/>
          <w:szCs w:val="24"/>
        </w:rPr>
        <w:t xml:space="preserve"> terms as per company</w:t>
      </w:r>
      <w:r w:rsidR="00506E8D">
        <w:rPr>
          <w:rFonts w:ascii="Times New Roman" w:hAnsi="Times New Roman" w:cs="Times New Roman"/>
          <w:color w:val="000000"/>
          <w:sz w:val="24"/>
          <w:szCs w:val="24"/>
        </w:rPr>
        <w:t xml:space="preserve"> policy.</w:t>
      </w:r>
    </w:p>
    <w:p w:rsidR="00506E8D" w:rsidRPr="00492686" w:rsidRDefault="00506E8D" w:rsidP="00506E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Preparing the LPO and get approv</w:t>
      </w:r>
      <w:r w:rsidR="007844A9"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Finance &amp; related project Managers.</w:t>
      </w:r>
    </w:p>
    <w:p w:rsidR="003713E8" w:rsidRDefault="00506E8D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the delivery status with supplier.</w:t>
      </w:r>
    </w:p>
    <w:p w:rsidR="003713E8" w:rsidRDefault="003713E8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Arranging Rent Vehicle, Machineries like Fork Lift, Back loader, Cranes, etc.</w:t>
      </w:r>
    </w:p>
    <w:p w:rsidR="001330A1" w:rsidRDefault="001330A1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Controlling full material purchase for Office &amp; Site requirements through LPO.</w:t>
      </w:r>
    </w:p>
    <w:p w:rsidR="008B7F3B" w:rsidRDefault="008B7F3B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Verifying &amp; approving all Invoices from Suppliers (Purchase &amp; Rental Vehicle, Machineries) and forward to Accounts department for Payment.</w:t>
      </w:r>
    </w:p>
    <w:p w:rsidR="008B7F3B" w:rsidRPr="003713E8" w:rsidRDefault="008B7F3B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Verifying all records of stock maintenance in Store.</w:t>
      </w:r>
    </w:p>
    <w:p w:rsidR="00506E8D" w:rsidRDefault="00506E8D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330A1" w:rsidRDefault="001330A1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330A1" w:rsidRDefault="001330A1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330A1" w:rsidRDefault="001330A1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330A1" w:rsidRDefault="001330A1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330A1" w:rsidRDefault="001330A1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13E8" w:rsidRDefault="003713E8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Store Keeper cum Procurement Assistant</w:t>
      </w:r>
    </w:p>
    <w:p w:rsidR="003713E8" w:rsidRDefault="003713E8" w:rsidP="003713E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109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AL ABERAH ELECTRICAL &amp; MECHANICAL WORKS EST., ABU DHABI</w:t>
      </w:r>
      <w:r>
        <w:rPr>
          <w:rFonts w:ascii="Times New Roman" w:hAnsi="Times New Roman" w:cs="Times New Roman"/>
          <w:b/>
          <w:color w:val="000000"/>
        </w:rPr>
        <w:t>)</w:t>
      </w:r>
    </w:p>
    <w:p w:rsidR="003713E8" w:rsidRPr="005D0745" w:rsidRDefault="003713E8" w:rsidP="003713E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Period: 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Oct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Aug 2016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3713E8" w:rsidRPr="00492686" w:rsidRDefault="003713E8" w:rsidP="003713E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13E8" w:rsidRDefault="003713E8" w:rsidP="003713E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4E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Roles &amp; responsibility Handled</w:t>
      </w:r>
    </w:p>
    <w:p w:rsidR="003713E8" w:rsidRPr="00E94E82" w:rsidRDefault="003713E8" w:rsidP="003713E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330A1" w:rsidRDefault="001330A1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Keeping records incoming / outgoing materials from at Store</w:t>
      </w:r>
    </w:p>
    <w:p w:rsidR="00180C4B" w:rsidRDefault="00180C4B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Maintaining stock report of our Fixed assets (Machineries) like Generator,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Demolization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tools, Road Cutter, Water Pumps &amp; etc., and following with Site In-charges to return all materials from their site, once they complete of using machineries due to avoid to keep materials &amp; machineries ideal at sites.</w:t>
      </w:r>
    </w:p>
    <w:p w:rsidR="00180C4B" w:rsidRDefault="00180C4B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with Site In-charges for site requirement.</w:t>
      </w:r>
    </w:p>
    <w:p w:rsidR="00180C4B" w:rsidRDefault="00180C4B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Making vehicle arrangement for next day delivery to sites.</w:t>
      </w:r>
    </w:p>
    <w:p w:rsidR="003713E8" w:rsidRDefault="003713E8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Making arrangement to deliver the materials to our site as per our Engineers / Supervisor’s request.</w:t>
      </w:r>
      <w:r w:rsidRPr="00D726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0C4B" w:rsidRDefault="00180C4B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Verifying stock availability and inform to required material lists to Procurement Manager.</w:t>
      </w:r>
    </w:p>
    <w:p w:rsidR="00180C4B" w:rsidRDefault="00180C4B" w:rsidP="0037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Submitting Inventory report to Procurement Manger to every year.</w:t>
      </w:r>
    </w:p>
    <w:p w:rsidR="003713E8" w:rsidRDefault="003713E8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80C4B" w:rsidRDefault="00180C4B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C076E" w:rsidRPr="005D3AB9" w:rsidRDefault="005C076E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Purchase &amp; Sales</w:t>
      </w:r>
      <w:r w:rsidRPr="005D3AB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Co-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ordinator</w:t>
      </w:r>
      <w:proofErr w:type="spellEnd"/>
    </w:p>
    <w:p w:rsidR="005C076E" w:rsidRDefault="005C076E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33339A"/>
          <w:sz w:val="24"/>
          <w:szCs w:val="24"/>
        </w:rPr>
        <w:t>(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SUPERFINE EMBROIDERIES LTD., </w:t>
      </w:r>
      <w:r>
        <w:rPr>
          <w:rFonts w:ascii="Times New Roman" w:hAnsi="Times New Roman" w:cs="Times New Roman"/>
          <w:b/>
          <w:color w:val="000000"/>
        </w:rPr>
        <w:t>TIRUPUR, INDIA)</w:t>
      </w:r>
    </w:p>
    <w:p w:rsidR="005C076E" w:rsidRPr="005D0745" w:rsidRDefault="005C076E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Period:  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E54384">
        <w:rPr>
          <w:rFonts w:ascii="Times New Roman" w:hAnsi="Times New Roman" w:cs="Times New Roman"/>
          <w:b/>
          <w:color w:val="000000"/>
          <w:sz w:val="24"/>
          <w:szCs w:val="24"/>
        </w:rPr>
        <w:t>Jan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E54384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E54384">
        <w:rPr>
          <w:rFonts w:ascii="Times New Roman" w:hAnsi="Times New Roman" w:cs="Times New Roman"/>
          <w:b/>
          <w:color w:val="000000"/>
          <w:sz w:val="24"/>
          <w:szCs w:val="24"/>
        </w:rPr>
        <w:t>Jul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E5438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A21EA3" w:rsidRDefault="00A21EA3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5172" w:rsidRDefault="00E377B8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Achievement:</w:t>
      </w:r>
      <w:r w:rsidR="00EB46D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805172" w:rsidRPr="0080517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Based on the Responsibility </w:t>
      </w:r>
      <w:r w:rsidR="00617FB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with proven track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records, </w:t>
      </w:r>
      <w:r w:rsidRPr="0080517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recognized</w:t>
      </w:r>
      <w:r w:rsidR="00564C8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617FB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by the management </w:t>
      </w:r>
      <w:r w:rsidR="00805172" w:rsidRPr="0080517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and </w:t>
      </w:r>
      <w:r w:rsidR="0080517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got the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promotion </w:t>
      </w:r>
      <w:r w:rsidRPr="0080517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as</w:t>
      </w:r>
      <w:r w:rsidR="00564C8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154B89" w:rsidRPr="00CB50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Purchase &amp; Sales Co-</w:t>
      </w:r>
      <w:proofErr w:type="spellStart"/>
      <w:r w:rsidR="00154B89" w:rsidRPr="00CB50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ordinator</w:t>
      </w:r>
      <w:proofErr w:type="spellEnd"/>
      <w:r w:rsidR="00805172" w:rsidRPr="0080517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from </w:t>
      </w:r>
      <w:r w:rsidRPr="0080517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the previous</w:t>
      </w:r>
      <w:r w:rsidR="00805172" w:rsidRPr="0080517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position.</w:t>
      </w:r>
    </w:p>
    <w:p w:rsidR="00506E8D" w:rsidRDefault="00506E8D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83EBD" w:rsidRDefault="00272330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4E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Roles &amp; responsibility Handled</w:t>
      </w:r>
    </w:p>
    <w:p w:rsidR="000849EB" w:rsidRPr="00E94E82" w:rsidRDefault="000849EB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83EBD" w:rsidRPr="00492686" w:rsidRDefault="00387F05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Making</w:t>
      </w:r>
      <w:r w:rsidR="00A83EBD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the Purchase Order as per our Stock requirement to our supplier.</w:t>
      </w:r>
    </w:p>
    <w:p w:rsidR="00A83EBD" w:rsidRPr="00492686" w:rsidRDefault="00387F05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4272E3" w:rsidRPr="00492686">
        <w:rPr>
          <w:rFonts w:ascii="Times New Roman" w:hAnsi="Times New Roman" w:cs="Times New Roman"/>
          <w:color w:val="000000"/>
          <w:sz w:val="24"/>
          <w:szCs w:val="24"/>
        </w:rPr>
        <w:t>ollow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A83EBD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up the Parts Cargo Dispatch.</w:t>
      </w:r>
    </w:p>
    <w:p w:rsidR="00A83EBD" w:rsidRPr="00492686" w:rsidRDefault="00A83EBD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86">
        <w:rPr>
          <w:rFonts w:ascii="Times New Roman" w:hAnsi="Times New Roman" w:cs="Times New Roman"/>
          <w:color w:val="000000"/>
          <w:sz w:val="24"/>
          <w:szCs w:val="24"/>
        </w:rPr>
        <w:t>Provid</w:t>
      </w:r>
      <w:r w:rsidR="00387F05">
        <w:rPr>
          <w:rFonts w:ascii="Times New Roman" w:hAnsi="Times New Roman" w:cs="Times New Roman"/>
          <w:color w:val="000000"/>
          <w:sz w:val="24"/>
          <w:szCs w:val="24"/>
        </w:rPr>
        <w:t xml:space="preserve">ing 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87F05">
        <w:rPr>
          <w:rFonts w:ascii="Times New Roman" w:hAnsi="Times New Roman" w:cs="Times New Roman"/>
          <w:color w:val="000000"/>
          <w:sz w:val="24"/>
          <w:szCs w:val="24"/>
        </w:rPr>
        <w:t xml:space="preserve">related 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Documents as per Indian Customs.</w:t>
      </w:r>
    </w:p>
    <w:p w:rsidR="00A83EBD" w:rsidRPr="00492686" w:rsidRDefault="00C75AED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Co-</w:t>
      </w:r>
      <w:proofErr w:type="spellStart"/>
      <w:r w:rsidR="000849E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7611D">
        <w:rPr>
          <w:rFonts w:ascii="Times New Roman" w:hAnsi="Times New Roman" w:cs="Times New Roman"/>
          <w:color w:val="000000"/>
          <w:sz w:val="24"/>
          <w:szCs w:val="24"/>
        </w:rPr>
        <w:t>rdinating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32C">
        <w:rPr>
          <w:rFonts w:ascii="Times New Roman" w:hAnsi="Times New Roman" w:cs="Times New Roman"/>
          <w:color w:val="000000"/>
          <w:sz w:val="24"/>
          <w:szCs w:val="24"/>
        </w:rPr>
        <w:t>transportation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receive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parts</w:t>
      </w:r>
      <w:r w:rsidR="00D033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3EBD" w:rsidRPr="00492686" w:rsidRDefault="00387F05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83EBD" w:rsidRPr="00492686">
        <w:rPr>
          <w:rFonts w:ascii="Times New Roman" w:hAnsi="Times New Roman" w:cs="Times New Roman"/>
          <w:color w:val="000000"/>
          <w:sz w:val="24"/>
          <w:szCs w:val="24"/>
        </w:rPr>
        <w:t>heck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A83EBD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all parts whether those are </w:t>
      </w:r>
      <w:r w:rsidR="0017611D">
        <w:rPr>
          <w:rFonts w:ascii="Times New Roman" w:hAnsi="Times New Roman" w:cs="Times New Roman"/>
          <w:color w:val="000000"/>
          <w:sz w:val="24"/>
          <w:szCs w:val="24"/>
        </w:rPr>
        <w:t xml:space="preserve">received </w:t>
      </w:r>
      <w:r w:rsidR="00A83EBD" w:rsidRPr="00492686">
        <w:rPr>
          <w:rFonts w:ascii="Times New Roman" w:hAnsi="Times New Roman" w:cs="Times New Roman"/>
          <w:color w:val="000000"/>
          <w:sz w:val="24"/>
          <w:szCs w:val="24"/>
        </w:rPr>
        <w:t>in good condition.</w:t>
      </w:r>
    </w:p>
    <w:p w:rsidR="00A83EBD" w:rsidRDefault="00F8374E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Maintaining &amp;</w:t>
      </w:r>
      <w:r w:rsidR="00385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0F4">
        <w:rPr>
          <w:rFonts w:ascii="Times New Roman" w:hAnsi="Times New Roman" w:cs="Times New Roman"/>
          <w:color w:val="000000"/>
          <w:sz w:val="24"/>
          <w:szCs w:val="24"/>
        </w:rPr>
        <w:t>delivering</w:t>
      </w:r>
      <w:r w:rsidR="00385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EBD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the parts to customer </w:t>
      </w:r>
      <w:r w:rsidR="004272E3" w:rsidRPr="00492686">
        <w:rPr>
          <w:rFonts w:ascii="Times New Roman" w:hAnsi="Times New Roman" w:cs="Times New Roman"/>
          <w:color w:val="000000"/>
          <w:sz w:val="24"/>
          <w:szCs w:val="24"/>
        </w:rPr>
        <w:t>for their</w:t>
      </w:r>
      <w:r w:rsidR="00A83EBD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requirement.</w:t>
      </w:r>
    </w:p>
    <w:p w:rsidR="00C75AED" w:rsidRDefault="00C75AED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Timely follow up and ensure the items received before deadline and issued to Customers.</w:t>
      </w:r>
    </w:p>
    <w:p w:rsidR="00C75AED" w:rsidRDefault="00C75AED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Running periodic cycle count and ensuring accuracy of inventory.</w:t>
      </w:r>
    </w:p>
    <w:p w:rsidR="00C75AED" w:rsidRDefault="00C75AED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Housekeeping and maintenance of Bin locations.</w:t>
      </w:r>
    </w:p>
    <w:p w:rsidR="0017611D" w:rsidRPr="00492686" w:rsidRDefault="0017611D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Forwarding Sales Invoices to the Accounts Department.</w:t>
      </w:r>
    </w:p>
    <w:p w:rsidR="00A83EBD" w:rsidRDefault="002910F4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83EBD" w:rsidRPr="00492686">
        <w:rPr>
          <w:rFonts w:ascii="Times New Roman" w:hAnsi="Times New Roman" w:cs="Times New Roman"/>
          <w:color w:val="000000"/>
          <w:sz w:val="24"/>
          <w:szCs w:val="24"/>
        </w:rPr>
        <w:t>ollect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A83EBD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the payment from Customer</w:t>
      </w:r>
      <w:r w:rsidR="004272E3">
        <w:rPr>
          <w:rFonts w:ascii="Times New Roman" w:hAnsi="Times New Roman" w:cs="Times New Roman"/>
          <w:color w:val="000000"/>
          <w:sz w:val="24"/>
          <w:szCs w:val="24"/>
        </w:rPr>
        <w:t xml:space="preserve"> through our collection staff</w:t>
      </w:r>
      <w:r w:rsidR="00A83EBD" w:rsidRPr="00492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C4B" w:rsidRDefault="00180C4B" w:rsidP="00180C4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4B" w:rsidRPr="00180C4B" w:rsidRDefault="00180C4B" w:rsidP="00180C4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76E" w:rsidRDefault="00071A38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Admin &amp; </w:t>
      </w:r>
      <w:r w:rsidR="005C076E">
        <w:rPr>
          <w:rFonts w:ascii="Times New Roman" w:hAnsi="Times New Roman" w:cs="Times New Roman"/>
          <w:b/>
          <w:sz w:val="26"/>
          <w:szCs w:val="26"/>
          <w:u w:val="single"/>
        </w:rPr>
        <w:t xml:space="preserve">Logistics Documentation </w:t>
      </w:r>
      <w:proofErr w:type="spellStart"/>
      <w:r w:rsidR="005C076E">
        <w:rPr>
          <w:rFonts w:ascii="Times New Roman" w:hAnsi="Times New Roman" w:cs="Times New Roman"/>
          <w:b/>
          <w:sz w:val="26"/>
          <w:szCs w:val="26"/>
          <w:u w:val="single"/>
        </w:rPr>
        <w:t>Incharge</w:t>
      </w:r>
      <w:proofErr w:type="spellEnd"/>
    </w:p>
    <w:p w:rsidR="005C076E" w:rsidRDefault="005C076E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109">
        <w:rPr>
          <w:rFonts w:ascii="Times New Roman" w:hAnsi="Times New Roman" w:cs="Times New Roman"/>
          <w:b/>
          <w:sz w:val="26"/>
          <w:szCs w:val="26"/>
        </w:rPr>
        <w:t>(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SUPERFINE EMBROIDERIES LTD., </w:t>
      </w:r>
      <w:r w:rsidRPr="005D0745">
        <w:rPr>
          <w:rFonts w:ascii="Times New Roman" w:hAnsi="Times New Roman" w:cs="Times New Roman"/>
          <w:b/>
          <w:color w:val="000000"/>
        </w:rPr>
        <w:t>TIRUPUR,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5D0745">
        <w:rPr>
          <w:rFonts w:ascii="Times New Roman" w:hAnsi="Times New Roman" w:cs="Times New Roman"/>
          <w:b/>
          <w:color w:val="000000"/>
        </w:rPr>
        <w:t>INDIA</w:t>
      </w:r>
      <w:r>
        <w:rPr>
          <w:rFonts w:ascii="Times New Roman" w:hAnsi="Times New Roman" w:cs="Times New Roman"/>
          <w:b/>
          <w:color w:val="000000"/>
        </w:rPr>
        <w:t>)</w:t>
      </w:r>
    </w:p>
    <w:p w:rsidR="005C076E" w:rsidRPr="005D0745" w:rsidRDefault="005C076E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Period: 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0808C6">
        <w:rPr>
          <w:rFonts w:ascii="Times New Roman" w:hAnsi="Times New Roman" w:cs="Times New Roman"/>
          <w:b/>
          <w:color w:val="000000"/>
          <w:sz w:val="24"/>
          <w:szCs w:val="24"/>
        </w:rPr>
        <w:t>Dec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0808C6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Dec 201</w:t>
      </w:r>
      <w:r w:rsidR="00E5438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5C076E" w:rsidRPr="00492686" w:rsidRDefault="005C076E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76E" w:rsidRDefault="005C076E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4E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Roles &amp; responsibility Handled</w:t>
      </w:r>
    </w:p>
    <w:p w:rsidR="000849EB" w:rsidRPr="00E94E82" w:rsidRDefault="000849EB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C076E" w:rsidRPr="00492686" w:rsidRDefault="005C076E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Giving </w:t>
      </w:r>
      <w:proofErr w:type="spellStart"/>
      <w:r w:rsidRPr="00492686">
        <w:rPr>
          <w:rFonts w:ascii="Times New Roman" w:hAnsi="Times New Roman" w:cs="Times New Roman"/>
          <w:color w:val="000000"/>
          <w:sz w:val="24"/>
          <w:szCs w:val="24"/>
        </w:rPr>
        <w:t>Proforma</w:t>
      </w:r>
      <w:proofErr w:type="spellEnd"/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Invoice to customer for their requirement of machines.</w:t>
      </w:r>
    </w:p>
    <w:p w:rsidR="005C076E" w:rsidRPr="00492686" w:rsidRDefault="005C076E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86">
        <w:rPr>
          <w:rFonts w:ascii="Times New Roman" w:hAnsi="Times New Roman" w:cs="Times New Roman"/>
          <w:color w:val="000000"/>
          <w:sz w:val="24"/>
          <w:szCs w:val="24"/>
        </w:rPr>
        <w:t>Getting approval from Customer.</w:t>
      </w:r>
    </w:p>
    <w:p w:rsidR="005C076E" w:rsidRPr="00492686" w:rsidRDefault="005C076E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Advising customer 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</w:rPr>
        <w:t>open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L/C from Bank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send advance payment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76E" w:rsidRDefault="005C076E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12">
        <w:rPr>
          <w:rFonts w:ascii="Times New Roman" w:hAnsi="Times New Roman" w:cs="Times New Roman"/>
          <w:color w:val="000000"/>
          <w:sz w:val="24"/>
          <w:szCs w:val="24"/>
        </w:rPr>
        <w:t xml:space="preserve">Coordinating with the customer for the mode of payment </w:t>
      </w:r>
    </w:p>
    <w:p w:rsidR="005C076E" w:rsidRPr="00D72612" w:rsidRDefault="005C076E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Making</w:t>
      </w:r>
      <w:r w:rsidRPr="00D72612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achine Order Proposal (MOP) </w:t>
      </w:r>
      <w:r w:rsidRPr="00D72612">
        <w:rPr>
          <w:rFonts w:ascii="Times New Roman" w:hAnsi="Times New Roman" w:cs="Times New Roman"/>
          <w:color w:val="000000"/>
          <w:sz w:val="24"/>
          <w:szCs w:val="24"/>
        </w:rPr>
        <w:t>to our Supplier according to the requirement of customer.</w:t>
      </w:r>
    </w:p>
    <w:p w:rsidR="005C076E" w:rsidRPr="00492686" w:rsidRDefault="005C076E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ollow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up to deliver the machine to customer </w:t>
      </w:r>
      <w:r>
        <w:rPr>
          <w:rFonts w:ascii="Times New Roman" w:hAnsi="Times New Roman" w:cs="Times New Roman"/>
          <w:color w:val="000000"/>
          <w:sz w:val="24"/>
          <w:szCs w:val="24"/>
        </w:rPr>
        <w:t>location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in good condition.</w:t>
      </w:r>
    </w:p>
    <w:p w:rsidR="005C076E" w:rsidRPr="00492686" w:rsidRDefault="005C076E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nsur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the machine in good condition, </w:t>
      </w:r>
      <w:r w:rsidR="00E94E82" w:rsidRPr="00492686">
        <w:rPr>
          <w:rFonts w:ascii="Times New Roman" w:hAnsi="Times New Roman" w:cs="Times New Roman"/>
          <w:color w:val="000000"/>
          <w:sz w:val="24"/>
          <w:szCs w:val="24"/>
        </w:rPr>
        <w:t>otherwise, I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make it as good condition changing the required parts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060" w:rsidRPr="00B20060" w:rsidRDefault="005C076E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060">
        <w:rPr>
          <w:rFonts w:ascii="Times New Roman" w:hAnsi="Times New Roman" w:cs="Times New Roman"/>
          <w:color w:val="000000"/>
          <w:sz w:val="24"/>
          <w:szCs w:val="24"/>
        </w:rPr>
        <w:t>Once imported with the help of service engineers, send the final Check list / NCR to our Supplier.</w:t>
      </w:r>
    </w:p>
    <w:p w:rsidR="00B20060" w:rsidRPr="00492686" w:rsidRDefault="00B20060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Managed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Staff &amp; </w:t>
      </w:r>
      <w:proofErr w:type="spellStart"/>
      <w:r w:rsidRPr="00492686"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Attendance.</w:t>
      </w:r>
    </w:p>
    <w:p w:rsidR="00B20060" w:rsidRPr="00492686" w:rsidRDefault="00B20060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Managed &amp; Maintained 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&amp; PF Records.</w:t>
      </w:r>
    </w:p>
    <w:p w:rsidR="00B20060" w:rsidRDefault="00B20060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Managed 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Bonus Records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Books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060" w:rsidRPr="00492686" w:rsidRDefault="00B20060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Managed Sales &amp; 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Service Tax Records.</w:t>
      </w:r>
    </w:p>
    <w:p w:rsidR="00B20060" w:rsidRDefault="00B20060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Managed &amp; Maintained Monthly 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Salary &amp; Weekly Wages Records.</w:t>
      </w:r>
    </w:p>
    <w:p w:rsidR="00024639" w:rsidRDefault="00B20060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060">
        <w:rPr>
          <w:rFonts w:ascii="Times New Roman" w:hAnsi="Times New Roman" w:cs="Times New Roman"/>
          <w:color w:val="000000"/>
          <w:sz w:val="24"/>
          <w:szCs w:val="24"/>
        </w:rPr>
        <w:t>Managed Employees &amp; staff Admin related documents.</w:t>
      </w:r>
    </w:p>
    <w:p w:rsidR="00B20060" w:rsidRPr="00B20060" w:rsidRDefault="00B20060" w:rsidP="00B20060">
      <w:pPr>
        <w:pStyle w:val="ListParagraph"/>
        <w:autoSpaceDE w:val="0"/>
        <w:autoSpaceDN w:val="0"/>
        <w:adjustRightInd w:val="0"/>
        <w:spacing w:after="0" w:line="240" w:lineRule="atLeast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563" w:rsidRDefault="008503F0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EDP</w:t>
      </w:r>
      <w:r w:rsidR="00473F4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E4563">
        <w:rPr>
          <w:rFonts w:ascii="Times New Roman" w:hAnsi="Times New Roman" w:cs="Times New Roman"/>
          <w:b/>
          <w:sz w:val="26"/>
          <w:szCs w:val="26"/>
          <w:u w:val="single"/>
        </w:rPr>
        <w:t>Manager</w:t>
      </w:r>
      <w:r w:rsidR="003E4563" w:rsidRPr="00F147CD">
        <w:rPr>
          <w:rFonts w:ascii="Times New Roman" w:hAnsi="Times New Roman" w:cs="Times New Roman"/>
          <w:sz w:val="26"/>
          <w:szCs w:val="26"/>
        </w:rPr>
        <w:t xml:space="preserve"> (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SUPERFINE EMBROIDERIES LTD., </w:t>
      </w:r>
      <w:r w:rsidR="003E4563">
        <w:rPr>
          <w:rFonts w:ascii="Times New Roman" w:hAnsi="Times New Roman" w:cs="Times New Roman"/>
          <w:b/>
          <w:color w:val="000000"/>
        </w:rPr>
        <w:t>TIRUPUR, INDIA)</w:t>
      </w:r>
    </w:p>
    <w:p w:rsidR="008503F0" w:rsidRPr="005D0745" w:rsidRDefault="003E4563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Period:  </w:t>
      </w:r>
      <w:r w:rsidR="008503F0" w:rsidRPr="005D0745">
        <w:rPr>
          <w:rFonts w:ascii="Times New Roman" w:hAnsi="Times New Roman" w:cs="Times New Roman"/>
          <w:b/>
          <w:color w:val="000000"/>
          <w:sz w:val="24"/>
          <w:szCs w:val="24"/>
        </w:rPr>
        <w:t>[Jan 200</w:t>
      </w:r>
      <w:r w:rsidR="008503F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503F0"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563906">
        <w:rPr>
          <w:rFonts w:ascii="Times New Roman" w:hAnsi="Times New Roman" w:cs="Times New Roman"/>
          <w:b/>
          <w:color w:val="000000"/>
          <w:sz w:val="24"/>
          <w:szCs w:val="24"/>
        </w:rPr>
        <w:t>Nov</w:t>
      </w:r>
      <w:r w:rsidR="00850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200</w:t>
      </w:r>
      <w:r w:rsidR="0056390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503F0" w:rsidRPr="005D0745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8503F0" w:rsidRPr="00492686" w:rsidRDefault="008503F0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829" w:rsidRDefault="003E4563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4E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Roles &amp; responsibility Handled</w:t>
      </w:r>
    </w:p>
    <w:p w:rsidR="000849EB" w:rsidRPr="00E94E82" w:rsidRDefault="000849EB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21829" w:rsidRDefault="00721829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E013D">
        <w:rPr>
          <w:rFonts w:ascii="Times New Roman" w:hAnsi="Times New Roman" w:cs="Times New Roman"/>
          <w:color w:val="000000"/>
          <w:sz w:val="24"/>
          <w:szCs w:val="24"/>
        </w:rPr>
        <w:t>aintain</w:t>
      </w:r>
      <w:r w:rsidR="00417C48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BE013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Pr="00BE013D">
        <w:rPr>
          <w:rFonts w:ascii="Times New Roman" w:hAnsi="Times New Roman" w:cs="Times New Roman"/>
          <w:color w:val="000000"/>
          <w:sz w:val="24"/>
          <w:szCs w:val="24"/>
        </w:rPr>
        <w:t>computer systems as good in company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1829" w:rsidRDefault="00721829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E013D">
        <w:rPr>
          <w:rFonts w:ascii="Times New Roman" w:hAnsi="Times New Roman" w:cs="Times New Roman"/>
          <w:color w:val="000000"/>
          <w:sz w:val="24"/>
          <w:szCs w:val="24"/>
        </w:rPr>
        <w:t>ectif</w:t>
      </w:r>
      <w:r w:rsidR="00417C48">
        <w:rPr>
          <w:rFonts w:ascii="Times New Roman" w:hAnsi="Times New Roman" w:cs="Times New Roman"/>
          <w:color w:val="000000"/>
          <w:sz w:val="24"/>
          <w:szCs w:val="24"/>
        </w:rPr>
        <w:t>ying</w:t>
      </w:r>
      <w:r w:rsidR="00385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minor hardware </w:t>
      </w:r>
      <w:r w:rsidRPr="00BE013D">
        <w:rPr>
          <w:rFonts w:ascii="Times New Roman" w:hAnsi="Times New Roman" w:cs="Times New Roman"/>
          <w:color w:val="000000"/>
          <w:sz w:val="24"/>
          <w:szCs w:val="24"/>
        </w:rPr>
        <w:t>problem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721829" w:rsidRDefault="00417C48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Maintaining the </w:t>
      </w:r>
      <w:r w:rsidR="00721829">
        <w:rPr>
          <w:rFonts w:ascii="Times New Roman" w:hAnsi="Times New Roman" w:cs="Times New Roman"/>
          <w:color w:val="000000"/>
          <w:sz w:val="24"/>
          <w:szCs w:val="24"/>
        </w:rPr>
        <w:t>Software Installation.</w:t>
      </w:r>
    </w:p>
    <w:p w:rsidR="00721829" w:rsidRDefault="00721829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829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814D02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721829">
        <w:rPr>
          <w:rFonts w:ascii="Times New Roman" w:hAnsi="Times New Roman" w:cs="Times New Roman"/>
          <w:color w:val="000000"/>
          <w:sz w:val="24"/>
          <w:szCs w:val="24"/>
        </w:rPr>
        <w:t xml:space="preserve"> the back-ups of all data periodically without fail.</w:t>
      </w:r>
    </w:p>
    <w:p w:rsidR="00A44A68" w:rsidRDefault="00A44A68" w:rsidP="00A44A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4B" w:rsidRDefault="00180C4B" w:rsidP="00A44A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C4B" w:rsidRDefault="00180C4B" w:rsidP="00A44A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A68" w:rsidRDefault="00A44A68" w:rsidP="00A44A6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FE2" w:rsidRDefault="0079774D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Service Co-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8503F0">
        <w:rPr>
          <w:rFonts w:ascii="Times New Roman" w:hAnsi="Times New Roman" w:cs="Times New Roman"/>
          <w:b/>
          <w:sz w:val="26"/>
          <w:szCs w:val="26"/>
          <w:u w:val="single"/>
        </w:rPr>
        <w:t>rdinator</w:t>
      </w:r>
      <w:proofErr w:type="spellEnd"/>
      <w:r w:rsidR="004020AF" w:rsidRPr="00F147CD">
        <w:rPr>
          <w:rFonts w:ascii="Times New Roman" w:hAnsi="Times New Roman" w:cs="Times New Roman"/>
          <w:sz w:val="26"/>
          <w:szCs w:val="26"/>
        </w:rPr>
        <w:t xml:space="preserve"> (</w:t>
      </w:r>
      <w:r w:rsidR="008503F0"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SUPERFINE EMBROIDERIES LTD., </w:t>
      </w:r>
      <w:r w:rsidR="008503F0" w:rsidRPr="005D0745">
        <w:rPr>
          <w:rFonts w:ascii="Times New Roman" w:hAnsi="Times New Roman" w:cs="Times New Roman"/>
          <w:b/>
          <w:color w:val="000000"/>
        </w:rPr>
        <w:t>TIRUPUR, INDIA</w:t>
      </w:r>
      <w:r w:rsidR="000B5C46">
        <w:rPr>
          <w:rFonts w:ascii="Times New Roman" w:hAnsi="Times New Roman" w:cs="Times New Roman"/>
          <w:b/>
          <w:color w:val="000000"/>
        </w:rPr>
        <w:t>)</w:t>
      </w:r>
    </w:p>
    <w:p w:rsidR="008503F0" w:rsidRPr="005D0745" w:rsidRDefault="000B5C46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Period:  </w:t>
      </w:r>
      <w:r w:rsidR="008503F0" w:rsidRPr="005D0745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8503F0">
        <w:rPr>
          <w:rFonts w:ascii="Times New Roman" w:hAnsi="Times New Roman" w:cs="Times New Roman"/>
          <w:b/>
          <w:color w:val="000000"/>
          <w:sz w:val="24"/>
          <w:szCs w:val="24"/>
        </w:rPr>
        <w:t>Mar</w:t>
      </w:r>
      <w:r w:rsidR="008503F0"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200</w:t>
      </w:r>
      <w:r w:rsidR="008503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503F0"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8503F0">
        <w:rPr>
          <w:rFonts w:ascii="Times New Roman" w:hAnsi="Times New Roman" w:cs="Times New Roman"/>
          <w:b/>
          <w:color w:val="000000"/>
          <w:sz w:val="24"/>
          <w:szCs w:val="24"/>
        </w:rPr>
        <w:t>Dec 2006</w:t>
      </w:r>
      <w:r w:rsidR="008503F0" w:rsidRPr="005D0745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8503F0" w:rsidRPr="00492686" w:rsidRDefault="008503F0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EBD" w:rsidRDefault="006F463F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4E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Roles &amp; responsibility Handled</w:t>
      </w:r>
    </w:p>
    <w:p w:rsidR="000849EB" w:rsidRPr="00E94E82" w:rsidRDefault="000849EB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24639" w:rsidRDefault="00C02453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Receiving &amp; A</w:t>
      </w:r>
      <w:r w:rsidR="00024639" w:rsidRPr="00024639">
        <w:rPr>
          <w:rFonts w:ascii="Times New Roman" w:hAnsi="Times New Roman" w:cs="Times New Roman"/>
          <w:color w:val="000000"/>
          <w:sz w:val="24"/>
          <w:szCs w:val="24"/>
        </w:rPr>
        <w:t>llocat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024639" w:rsidRPr="00024639">
        <w:rPr>
          <w:rFonts w:ascii="Times New Roman" w:hAnsi="Times New Roman" w:cs="Times New Roman"/>
          <w:color w:val="000000"/>
          <w:sz w:val="24"/>
          <w:szCs w:val="24"/>
        </w:rPr>
        <w:t xml:space="preserve"> the incoming service calls to the service Engineers.  </w:t>
      </w:r>
    </w:p>
    <w:p w:rsidR="00024639" w:rsidRDefault="004C77BC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024639" w:rsidRPr="00024639">
        <w:rPr>
          <w:rFonts w:ascii="Times New Roman" w:hAnsi="Times New Roman" w:cs="Times New Roman"/>
          <w:color w:val="000000"/>
          <w:sz w:val="24"/>
          <w:szCs w:val="24"/>
        </w:rPr>
        <w:t>ollow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024639" w:rsidRPr="00024639">
        <w:rPr>
          <w:rFonts w:ascii="Times New Roman" w:hAnsi="Times New Roman" w:cs="Times New Roman"/>
          <w:color w:val="000000"/>
          <w:sz w:val="24"/>
          <w:szCs w:val="24"/>
        </w:rPr>
        <w:t xml:space="preserve"> up the feedback</w:t>
      </w:r>
      <w:r w:rsidR="00024639">
        <w:rPr>
          <w:rFonts w:ascii="Times New Roman" w:hAnsi="Times New Roman" w:cs="Times New Roman"/>
          <w:color w:val="000000"/>
          <w:sz w:val="24"/>
          <w:szCs w:val="24"/>
        </w:rPr>
        <w:t xml:space="preserve"> from Customers</w:t>
      </w:r>
      <w:r w:rsidR="00024639" w:rsidRPr="000246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639" w:rsidRDefault="004C77BC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24639">
        <w:rPr>
          <w:rFonts w:ascii="Times New Roman" w:hAnsi="Times New Roman" w:cs="Times New Roman"/>
          <w:color w:val="000000"/>
          <w:sz w:val="24"/>
          <w:szCs w:val="24"/>
        </w:rPr>
        <w:t>repar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024639" w:rsidRPr="001C16B5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024639">
        <w:rPr>
          <w:rFonts w:ascii="Times New Roman" w:hAnsi="Times New Roman" w:cs="Times New Roman"/>
          <w:color w:val="000000"/>
          <w:sz w:val="24"/>
          <w:szCs w:val="24"/>
        </w:rPr>
        <w:t>Annual Maintenance Contract (</w:t>
      </w:r>
      <w:r w:rsidR="00024639" w:rsidRPr="001C16B5">
        <w:rPr>
          <w:rFonts w:ascii="Times New Roman" w:hAnsi="Times New Roman" w:cs="Times New Roman"/>
          <w:color w:val="000000"/>
          <w:sz w:val="24"/>
          <w:szCs w:val="24"/>
        </w:rPr>
        <w:t>AMC</w:t>
      </w:r>
      <w:r w:rsidR="000246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24639" w:rsidRPr="001C16B5">
        <w:rPr>
          <w:rFonts w:ascii="Times New Roman" w:hAnsi="Times New Roman" w:cs="Times New Roman"/>
          <w:color w:val="000000"/>
          <w:sz w:val="24"/>
          <w:szCs w:val="24"/>
        </w:rPr>
        <w:t xml:space="preserve"> to the customers</w:t>
      </w:r>
      <w:r w:rsidR="000246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48C2" w:rsidRDefault="00547518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Arranging</w:t>
      </w:r>
      <w:r w:rsidR="002F73C9">
        <w:rPr>
          <w:rFonts w:ascii="Times New Roman" w:hAnsi="Times New Roman" w:cs="Times New Roman"/>
          <w:color w:val="000000"/>
          <w:sz w:val="24"/>
          <w:szCs w:val="24"/>
        </w:rPr>
        <w:t xml:space="preserve"> to make the AMC Invoice.</w:t>
      </w:r>
    </w:p>
    <w:p w:rsidR="002F73C9" w:rsidRDefault="00547518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73C9" w:rsidRPr="001C16B5">
        <w:rPr>
          <w:rFonts w:ascii="Times New Roman" w:hAnsi="Times New Roman" w:cs="Times New Roman"/>
          <w:color w:val="000000"/>
          <w:sz w:val="24"/>
          <w:szCs w:val="24"/>
        </w:rPr>
        <w:t>ubmit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 w:rsidR="002F73C9" w:rsidRPr="001C16B5">
        <w:rPr>
          <w:rFonts w:ascii="Times New Roman" w:hAnsi="Times New Roman" w:cs="Times New Roman"/>
          <w:color w:val="000000"/>
          <w:sz w:val="24"/>
          <w:szCs w:val="24"/>
        </w:rPr>
        <w:t xml:space="preserve"> the reports of service summery to our </w:t>
      </w:r>
      <w:r w:rsidR="00F5305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73C9" w:rsidRPr="001C16B5">
        <w:rPr>
          <w:rFonts w:ascii="Times New Roman" w:hAnsi="Times New Roman" w:cs="Times New Roman"/>
          <w:color w:val="000000"/>
          <w:sz w:val="24"/>
          <w:szCs w:val="24"/>
        </w:rPr>
        <w:t>uperior</w:t>
      </w:r>
      <w:r w:rsidR="002F73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3C9" w:rsidRPr="00024639" w:rsidRDefault="002F73C9" w:rsidP="00A44A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C16B5">
        <w:rPr>
          <w:rFonts w:ascii="Times New Roman" w:hAnsi="Times New Roman" w:cs="Times New Roman"/>
          <w:color w:val="000000"/>
          <w:sz w:val="24"/>
          <w:szCs w:val="24"/>
        </w:rPr>
        <w:t>reserv</w:t>
      </w:r>
      <w:r w:rsidR="00F53051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1C16B5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180C4B" w:rsidRPr="001C16B5">
        <w:rPr>
          <w:rFonts w:ascii="Times New Roman" w:hAnsi="Times New Roman" w:cs="Times New Roman"/>
          <w:color w:val="000000"/>
          <w:sz w:val="24"/>
          <w:szCs w:val="24"/>
        </w:rPr>
        <w:t>full-service</w:t>
      </w:r>
      <w:r w:rsidRPr="001C1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DA1" w:rsidRPr="001C16B5">
        <w:rPr>
          <w:rFonts w:ascii="Times New Roman" w:hAnsi="Times New Roman" w:cs="Times New Roman"/>
          <w:color w:val="000000"/>
          <w:sz w:val="24"/>
          <w:szCs w:val="24"/>
        </w:rPr>
        <w:t>reports, general</w:t>
      </w:r>
      <w:r w:rsidRPr="001C16B5">
        <w:rPr>
          <w:rFonts w:ascii="Times New Roman" w:hAnsi="Times New Roman" w:cs="Times New Roman"/>
          <w:color w:val="000000"/>
          <w:sz w:val="24"/>
          <w:szCs w:val="24"/>
        </w:rPr>
        <w:t xml:space="preserve"> check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16B5">
        <w:rPr>
          <w:rFonts w:ascii="Times New Roman" w:hAnsi="Times New Roman" w:cs="Times New Roman"/>
          <w:color w:val="000000"/>
          <w:sz w:val="24"/>
          <w:szCs w:val="24"/>
        </w:rPr>
        <w:t xml:space="preserve">up reports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service </w:t>
      </w:r>
      <w:r w:rsidRPr="001C16B5">
        <w:rPr>
          <w:rFonts w:ascii="Times New Roman" w:hAnsi="Times New Roman" w:cs="Times New Roman"/>
          <w:color w:val="000000"/>
          <w:sz w:val="24"/>
          <w:szCs w:val="24"/>
        </w:rPr>
        <w:t xml:space="preserve">calls reports to </w:t>
      </w:r>
      <w:r w:rsidR="0079774D" w:rsidRPr="001C16B5">
        <w:rPr>
          <w:rFonts w:ascii="Times New Roman" w:hAnsi="Times New Roman" w:cs="Times New Roman"/>
          <w:color w:val="000000"/>
          <w:sz w:val="24"/>
          <w:szCs w:val="24"/>
        </w:rPr>
        <w:t>analyze</w:t>
      </w:r>
      <w:r w:rsidRPr="001C16B5">
        <w:rPr>
          <w:rFonts w:ascii="Times New Roman" w:hAnsi="Times New Roman" w:cs="Times New Roman"/>
          <w:color w:val="000000"/>
          <w:sz w:val="24"/>
          <w:szCs w:val="24"/>
        </w:rPr>
        <w:t xml:space="preserve"> the service call repetition and machine condition.</w:t>
      </w:r>
    </w:p>
    <w:p w:rsidR="00024639" w:rsidRDefault="00024639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4A9" w:rsidRDefault="007844A9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410E" w:rsidRDefault="008503F0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Service Engineer</w:t>
      </w:r>
      <w:r w:rsidR="00441E04" w:rsidRPr="00441E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10E" w:rsidRPr="009B410E">
        <w:rPr>
          <w:rFonts w:ascii="Times New Roman" w:hAnsi="Times New Roman" w:cs="Times New Roman"/>
          <w:sz w:val="26"/>
          <w:szCs w:val="26"/>
        </w:rPr>
        <w:t>(</w:t>
      </w:r>
      <w:r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SUPERFINE EMBROIDERIES LTD., </w:t>
      </w:r>
      <w:r w:rsidRPr="005D0745">
        <w:rPr>
          <w:rFonts w:ascii="Times New Roman" w:hAnsi="Times New Roman" w:cs="Times New Roman"/>
          <w:b/>
          <w:color w:val="000000"/>
        </w:rPr>
        <w:t>TIRUPUR, INDIA</w:t>
      </w:r>
      <w:r w:rsidR="009B410E">
        <w:rPr>
          <w:rFonts w:ascii="Times New Roman" w:hAnsi="Times New Roman" w:cs="Times New Roman"/>
          <w:b/>
          <w:color w:val="000000"/>
        </w:rPr>
        <w:t>)</w:t>
      </w:r>
    </w:p>
    <w:p w:rsidR="008503F0" w:rsidRPr="005D0745" w:rsidRDefault="009B410E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Period:  </w:t>
      </w:r>
      <w:r w:rsidR="008503F0" w:rsidRPr="005D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[Jan 2003 – </w:t>
      </w:r>
      <w:r w:rsidR="008503F0">
        <w:rPr>
          <w:rFonts w:ascii="Times New Roman" w:hAnsi="Times New Roman" w:cs="Times New Roman"/>
          <w:b/>
          <w:color w:val="000000"/>
          <w:sz w:val="24"/>
          <w:szCs w:val="24"/>
        </w:rPr>
        <w:t>Feb 2004</w:t>
      </w:r>
      <w:r w:rsidR="008503F0" w:rsidRPr="005D0745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8503F0" w:rsidRPr="00492686" w:rsidRDefault="008503F0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E3" w:rsidRDefault="00C96CB3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4E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Roles &amp; responsibility Handled</w:t>
      </w:r>
    </w:p>
    <w:p w:rsidR="00A44A68" w:rsidRPr="00E94E82" w:rsidRDefault="00A44A68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272E3" w:rsidRDefault="000652BA" w:rsidP="00A44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55738" w:rsidRPr="00492686">
        <w:rPr>
          <w:rFonts w:ascii="Times New Roman" w:hAnsi="Times New Roman" w:cs="Times New Roman"/>
          <w:color w:val="000000"/>
          <w:sz w:val="24"/>
          <w:szCs w:val="24"/>
        </w:rPr>
        <w:t>ttend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4272E3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the machine Problem </w:t>
      </w:r>
      <w:r w:rsidR="00155738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receiving </w:t>
      </w:r>
      <w:proofErr w:type="spellStart"/>
      <w:r w:rsidR="0001753A" w:rsidRPr="00492686">
        <w:rPr>
          <w:rFonts w:ascii="Times New Roman" w:hAnsi="Times New Roman" w:cs="Times New Roman"/>
          <w:color w:val="000000"/>
          <w:sz w:val="24"/>
          <w:szCs w:val="24"/>
        </w:rPr>
        <w:t>fromCustomer</w:t>
      </w:r>
      <w:proofErr w:type="spellEnd"/>
      <w:r w:rsidR="004272E3" w:rsidRPr="00492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58F" w:rsidRDefault="001763D0" w:rsidP="00A44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Rectifying problems in </w:t>
      </w:r>
      <w:r w:rsidR="00600FD1">
        <w:rPr>
          <w:rFonts w:ascii="Times New Roman" w:hAnsi="Times New Roman" w:cs="Times New Roman"/>
          <w:color w:val="000000"/>
          <w:sz w:val="24"/>
          <w:szCs w:val="24"/>
        </w:rPr>
        <w:t>Customer’s machine</w:t>
      </w:r>
      <w:r w:rsidR="00A317E6">
        <w:rPr>
          <w:rFonts w:ascii="Times New Roman" w:hAnsi="Times New Roman" w:cs="Times New Roman"/>
          <w:color w:val="000000"/>
          <w:sz w:val="24"/>
          <w:szCs w:val="24"/>
        </w:rPr>
        <w:t xml:space="preserve"> at their premises</w:t>
      </w:r>
      <w:r w:rsidR="00600F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C11" w:rsidRPr="00697ED7" w:rsidRDefault="00E16C11" w:rsidP="00A44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aintain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ustomer</w:t>
      </w:r>
      <w:r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machine in good condition.</w:t>
      </w:r>
    </w:p>
    <w:p w:rsidR="00E16C11" w:rsidRDefault="00E16C11" w:rsidP="00A44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isit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the customers every month for general checkup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>onitor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the machine lubrications chart, machine condition &amp; room maintenance.</w:t>
      </w:r>
    </w:p>
    <w:p w:rsidR="004272E3" w:rsidRDefault="000652BA" w:rsidP="00A44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4272E3" w:rsidRPr="00492686">
        <w:rPr>
          <w:rFonts w:ascii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4272E3" w:rsidRPr="00492686">
        <w:rPr>
          <w:rFonts w:ascii="Times New Roman" w:hAnsi="Times New Roman" w:cs="Times New Roman"/>
          <w:color w:val="000000"/>
          <w:sz w:val="24"/>
          <w:szCs w:val="24"/>
        </w:rPr>
        <w:t xml:space="preserve"> the full machine service once in a year.</w:t>
      </w:r>
    </w:p>
    <w:p w:rsidR="00A44A68" w:rsidRPr="00492686" w:rsidRDefault="00A44A68" w:rsidP="00D9332D">
      <w:pPr>
        <w:pStyle w:val="ListParagraph"/>
        <w:autoSpaceDE w:val="0"/>
        <w:autoSpaceDN w:val="0"/>
        <w:adjustRightInd w:val="0"/>
        <w:spacing w:after="0" w:line="360" w:lineRule="atLeast"/>
        <w:ind w:left="8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787" w:rsidRPr="004272E3" w:rsidRDefault="00E77787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85F" w:rsidRPr="004249AB" w:rsidRDefault="00AE185F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4249AB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EDUCATION</w:t>
      </w:r>
      <w:r w:rsidR="007C0C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AL </w:t>
      </w:r>
      <w:r w:rsidR="0001753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ab/>
      </w:r>
      <w:r w:rsidR="007C0C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QUALIFICATION</w:t>
      </w:r>
      <w:r w:rsidR="00A7054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S</w:t>
      </w:r>
    </w:p>
    <w:p w:rsidR="0039248B" w:rsidRPr="00492686" w:rsidRDefault="0039248B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057754" w:rsidRDefault="0039248B" w:rsidP="000849EB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754">
        <w:rPr>
          <w:rFonts w:ascii="Times New Roman" w:hAnsi="Times New Roman" w:cs="Times New Roman"/>
          <w:b/>
          <w:bCs/>
          <w:sz w:val="24"/>
          <w:szCs w:val="24"/>
        </w:rPr>
        <w:t>Diploma in Electrical and Electronics Engineering</w:t>
      </w:r>
      <w:r w:rsidR="009D5DAA" w:rsidRPr="00057754">
        <w:rPr>
          <w:rFonts w:ascii="Times New Roman" w:hAnsi="Times New Roman" w:cs="Times New Roman"/>
          <w:b/>
          <w:bCs/>
          <w:sz w:val="24"/>
          <w:szCs w:val="24"/>
        </w:rPr>
        <w:t xml:space="preserve"> (DEEE)</w:t>
      </w:r>
    </w:p>
    <w:p w:rsidR="00CC3CC7" w:rsidRPr="00E94E82" w:rsidRDefault="00CC3CC7" w:rsidP="00CC3CC7">
      <w:pPr>
        <w:pStyle w:val="ListParagraph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48B" w:rsidRPr="0039248B" w:rsidRDefault="0039248B" w:rsidP="000849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48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9248B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39248B">
        <w:rPr>
          <w:rFonts w:ascii="Times New Roman" w:hAnsi="Times New Roman" w:cs="Times New Roman"/>
          <w:sz w:val="24"/>
          <w:szCs w:val="24"/>
        </w:rPr>
        <w:t xml:space="preserve"> Polytechnic, </w:t>
      </w:r>
      <w:proofErr w:type="spellStart"/>
      <w:r w:rsidR="009D5DAA">
        <w:rPr>
          <w:rFonts w:ascii="Times New Roman" w:hAnsi="Times New Roman" w:cs="Times New Roman"/>
          <w:sz w:val="24"/>
          <w:szCs w:val="24"/>
        </w:rPr>
        <w:t>Chettinad</w:t>
      </w:r>
      <w:proofErr w:type="spellEnd"/>
      <w:r w:rsidR="009D5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5DAA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9D5DAA">
        <w:rPr>
          <w:rFonts w:ascii="Times New Roman" w:hAnsi="Times New Roman" w:cs="Times New Roman"/>
          <w:sz w:val="24"/>
          <w:szCs w:val="24"/>
        </w:rPr>
        <w:t>, India.</w:t>
      </w:r>
      <w:proofErr w:type="gramEnd"/>
    </w:p>
    <w:p w:rsidR="00CC3CC7" w:rsidRDefault="0039248B" w:rsidP="000849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48B">
        <w:rPr>
          <w:rFonts w:ascii="Times New Roman" w:hAnsi="Times New Roman" w:cs="Times New Roman"/>
          <w:sz w:val="24"/>
          <w:szCs w:val="24"/>
        </w:rPr>
        <w:tab/>
        <w:t>Period</w:t>
      </w:r>
      <w:r w:rsidRPr="0039248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63906">
        <w:rPr>
          <w:rFonts w:ascii="Times New Roman" w:hAnsi="Times New Roman" w:cs="Times New Roman"/>
          <w:b/>
          <w:sz w:val="24"/>
          <w:szCs w:val="24"/>
        </w:rPr>
        <w:t>1999 - 2002</w:t>
      </w:r>
      <w:r w:rsidR="00563906">
        <w:rPr>
          <w:rFonts w:ascii="Times New Roman" w:hAnsi="Times New Roman" w:cs="Times New Roman"/>
          <w:sz w:val="24"/>
          <w:szCs w:val="24"/>
        </w:rPr>
        <w:tab/>
      </w:r>
      <w:r w:rsidR="00563906">
        <w:rPr>
          <w:rFonts w:ascii="Times New Roman" w:hAnsi="Times New Roman" w:cs="Times New Roman"/>
          <w:sz w:val="24"/>
          <w:szCs w:val="24"/>
        </w:rPr>
        <w:tab/>
      </w:r>
      <w:r w:rsidR="00563906">
        <w:rPr>
          <w:rFonts w:ascii="Times New Roman" w:hAnsi="Times New Roman" w:cs="Times New Roman"/>
          <w:sz w:val="24"/>
          <w:szCs w:val="24"/>
        </w:rPr>
        <w:tab/>
      </w:r>
      <w:r w:rsidR="00154B89">
        <w:rPr>
          <w:rFonts w:ascii="Times New Roman" w:hAnsi="Times New Roman" w:cs="Times New Roman"/>
          <w:sz w:val="24"/>
          <w:szCs w:val="24"/>
        </w:rPr>
        <w:tab/>
      </w:r>
      <w:r w:rsidR="00154B89">
        <w:rPr>
          <w:rFonts w:ascii="Times New Roman" w:hAnsi="Times New Roman" w:cs="Times New Roman"/>
          <w:sz w:val="24"/>
          <w:szCs w:val="24"/>
        </w:rPr>
        <w:tab/>
      </w:r>
      <w:r w:rsidR="00154B89">
        <w:rPr>
          <w:rFonts w:ascii="Times New Roman" w:hAnsi="Times New Roman" w:cs="Times New Roman"/>
          <w:sz w:val="24"/>
          <w:szCs w:val="24"/>
        </w:rPr>
        <w:tab/>
      </w:r>
    </w:p>
    <w:p w:rsidR="0039248B" w:rsidRDefault="0079774D" w:rsidP="00CC3CC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48B"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105">
        <w:rPr>
          <w:rFonts w:ascii="Times New Roman" w:hAnsi="Times New Roman" w:cs="Times New Roman"/>
          <w:sz w:val="24"/>
          <w:szCs w:val="24"/>
        </w:rPr>
        <w:t xml:space="preserve"> </w:t>
      </w:r>
      <w:r w:rsidR="0039248B" w:rsidRPr="00563906">
        <w:rPr>
          <w:rFonts w:ascii="Times New Roman" w:hAnsi="Times New Roman" w:cs="Times New Roman"/>
          <w:b/>
          <w:sz w:val="24"/>
          <w:szCs w:val="24"/>
        </w:rPr>
        <w:t>80%</w:t>
      </w:r>
    </w:p>
    <w:p w:rsidR="00CC3CC7" w:rsidRDefault="00CC3CC7" w:rsidP="00CC3CC7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48B" w:rsidRDefault="0039248B" w:rsidP="000849E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906">
        <w:rPr>
          <w:rFonts w:ascii="Times New Roman" w:hAnsi="Times New Roman" w:cs="Times New Roman"/>
          <w:sz w:val="24"/>
          <w:szCs w:val="24"/>
        </w:rPr>
        <w:t xml:space="preserve">  (</w:t>
      </w:r>
      <w:r w:rsidRPr="0039248B">
        <w:rPr>
          <w:rFonts w:ascii="Times New Roman" w:hAnsi="Times New Roman" w:cs="Times New Roman"/>
          <w:b/>
          <w:sz w:val="24"/>
          <w:szCs w:val="24"/>
        </w:rPr>
        <w:t xml:space="preserve">Project Carried Out:  </w:t>
      </w:r>
      <w:r w:rsidRPr="0039248B">
        <w:rPr>
          <w:rFonts w:ascii="Times New Roman" w:hAnsi="Times New Roman" w:cs="Times New Roman"/>
          <w:sz w:val="24"/>
          <w:szCs w:val="24"/>
        </w:rPr>
        <w:t>Switched Mode Power Supply (SMPS) for P.C.</w:t>
      </w:r>
      <w:r w:rsidR="00563906">
        <w:rPr>
          <w:rFonts w:ascii="Times New Roman" w:hAnsi="Times New Roman" w:cs="Times New Roman"/>
          <w:sz w:val="24"/>
          <w:szCs w:val="24"/>
        </w:rPr>
        <w:t>)</w:t>
      </w:r>
    </w:p>
    <w:p w:rsidR="0039248B" w:rsidRPr="00CC3CC7" w:rsidRDefault="0039248B" w:rsidP="000849EB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06D">
        <w:rPr>
          <w:rFonts w:ascii="Times New Roman" w:hAnsi="Times New Roman" w:cs="Times New Roman"/>
          <w:b/>
          <w:sz w:val="24"/>
          <w:szCs w:val="24"/>
        </w:rPr>
        <w:t>H.S.C</w:t>
      </w:r>
    </w:p>
    <w:p w:rsidR="00CC3CC7" w:rsidRPr="00FB306D" w:rsidRDefault="00CC3CC7" w:rsidP="00CC3CC7">
      <w:pPr>
        <w:pStyle w:val="ListParagraph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248B" w:rsidRPr="0039248B" w:rsidRDefault="0039248B" w:rsidP="000849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4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248B">
        <w:rPr>
          <w:rFonts w:ascii="Times New Roman" w:hAnsi="Times New Roman" w:cs="Times New Roman"/>
          <w:sz w:val="24"/>
          <w:szCs w:val="24"/>
        </w:rPr>
        <w:t xml:space="preserve">SMSS Govt. Hr. Sec School, </w:t>
      </w:r>
      <w:proofErr w:type="spellStart"/>
      <w:r w:rsidRPr="0039248B">
        <w:rPr>
          <w:rFonts w:ascii="Times New Roman" w:hAnsi="Times New Roman" w:cs="Times New Roman"/>
          <w:sz w:val="24"/>
          <w:szCs w:val="24"/>
        </w:rPr>
        <w:t>Shencottah</w:t>
      </w:r>
      <w:proofErr w:type="spellEnd"/>
      <w:r w:rsidRPr="00392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48B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9D5DAA">
        <w:rPr>
          <w:rFonts w:ascii="Times New Roman" w:hAnsi="Times New Roman" w:cs="Times New Roman"/>
          <w:sz w:val="24"/>
          <w:szCs w:val="24"/>
        </w:rPr>
        <w:t>, India.</w:t>
      </w:r>
      <w:proofErr w:type="gramEnd"/>
    </w:p>
    <w:p w:rsidR="00A031CC" w:rsidRDefault="0039248B" w:rsidP="000849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48B">
        <w:rPr>
          <w:rFonts w:ascii="Times New Roman" w:hAnsi="Times New Roman" w:cs="Times New Roman"/>
          <w:sz w:val="24"/>
          <w:szCs w:val="24"/>
        </w:rPr>
        <w:tab/>
        <w:t>Period</w:t>
      </w:r>
      <w:r w:rsidRPr="0039248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63906">
        <w:rPr>
          <w:rFonts w:ascii="Times New Roman" w:hAnsi="Times New Roman" w:cs="Times New Roman"/>
          <w:b/>
          <w:sz w:val="24"/>
          <w:szCs w:val="24"/>
        </w:rPr>
        <w:t xml:space="preserve">1998 </w:t>
      </w:r>
      <w:r w:rsidR="00563906" w:rsidRPr="00563906">
        <w:rPr>
          <w:rFonts w:ascii="Times New Roman" w:hAnsi="Times New Roman" w:cs="Times New Roman"/>
          <w:b/>
          <w:sz w:val="24"/>
          <w:szCs w:val="24"/>
        </w:rPr>
        <w:t>–</w:t>
      </w:r>
      <w:r w:rsidRPr="00563906">
        <w:rPr>
          <w:rFonts w:ascii="Times New Roman" w:hAnsi="Times New Roman" w:cs="Times New Roman"/>
          <w:b/>
          <w:sz w:val="24"/>
          <w:szCs w:val="24"/>
        </w:rPr>
        <w:t xml:space="preserve"> 1999</w:t>
      </w:r>
      <w:r w:rsidR="00563906">
        <w:rPr>
          <w:rFonts w:ascii="Times New Roman" w:hAnsi="Times New Roman" w:cs="Times New Roman"/>
          <w:sz w:val="24"/>
          <w:szCs w:val="24"/>
        </w:rPr>
        <w:tab/>
      </w:r>
      <w:r w:rsidR="00563906">
        <w:rPr>
          <w:rFonts w:ascii="Times New Roman" w:hAnsi="Times New Roman" w:cs="Times New Roman"/>
          <w:sz w:val="24"/>
          <w:szCs w:val="24"/>
        </w:rPr>
        <w:tab/>
      </w:r>
      <w:r w:rsidR="00563906">
        <w:rPr>
          <w:rFonts w:ascii="Times New Roman" w:hAnsi="Times New Roman" w:cs="Times New Roman"/>
          <w:sz w:val="24"/>
          <w:szCs w:val="24"/>
        </w:rPr>
        <w:tab/>
      </w:r>
      <w:r w:rsidR="00154B89">
        <w:rPr>
          <w:rFonts w:ascii="Times New Roman" w:hAnsi="Times New Roman" w:cs="Times New Roman"/>
          <w:sz w:val="24"/>
          <w:szCs w:val="24"/>
        </w:rPr>
        <w:tab/>
      </w:r>
      <w:r w:rsidR="00154B89">
        <w:rPr>
          <w:rFonts w:ascii="Times New Roman" w:hAnsi="Times New Roman" w:cs="Times New Roman"/>
          <w:sz w:val="24"/>
          <w:szCs w:val="24"/>
        </w:rPr>
        <w:tab/>
      </w:r>
      <w:r w:rsidR="00154B89">
        <w:rPr>
          <w:rFonts w:ascii="Times New Roman" w:hAnsi="Times New Roman" w:cs="Times New Roman"/>
          <w:sz w:val="24"/>
          <w:szCs w:val="24"/>
        </w:rPr>
        <w:tab/>
      </w:r>
    </w:p>
    <w:p w:rsidR="0039248B" w:rsidRDefault="002D1956" w:rsidP="00A031CC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48B"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105">
        <w:rPr>
          <w:rFonts w:ascii="Times New Roman" w:hAnsi="Times New Roman" w:cs="Times New Roman"/>
          <w:sz w:val="24"/>
          <w:szCs w:val="24"/>
        </w:rPr>
        <w:t xml:space="preserve"> </w:t>
      </w:r>
      <w:r w:rsidR="0039248B" w:rsidRPr="00563906">
        <w:rPr>
          <w:rFonts w:ascii="Times New Roman" w:hAnsi="Times New Roman" w:cs="Times New Roman"/>
          <w:b/>
          <w:sz w:val="24"/>
          <w:szCs w:val="24"/>
        </w:rPr>
        <w:t>63%</w:t>
      </w:r>
    </w:p>
    <w:p w:rsidR="00057754" w:rsidRPr="00D85C75" w:rsidRDefault="0039248B" w:rsidP="000849EB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C75">
        <w:rPr>
          <w:rFonts w:ascii="Times New Roman" w:hAnsi="Times New Roman" w:cs="Times New Roman"/>
          <w:b/>
          <w:sz w:val="24"/>
          <w:szCs w:val="24"/>
        </w:rPr>
        <w:t>S.S.L.C</w:t>
      </w:r>
    </w:p>
    <w:p w:rsidR="00A031CC" w:rsidRDefault="00A031CC" w:rsidP="00A031CC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248B" w:rsidRPr="0039248B" w:rsidRDefault="0039248B" w:rsidP="00A031C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48B">
        <w:rPr>
          <w:rFonts w:ascii="Times New Roman" w:hAnsi="Times New Roman" w:cs="Times New Roman"/>
          <w:sz w:val="24"/>
          <w:szCs w:val="24"/>
        </w:rPr>
        <w:t xml:space="preserve">SMSS Govt. Hr. Sec School, </w:t>
      </w:r>
      <w:proofErr w:type="spellStart"/>
      <w:r w:rsidRPr="0039248B">
        <w:rPr>
          <w:rFonts w:ascii="Times New Roman" w:hAnsi="Times New Roman" w:cs="Times New Roman"/>
          <w:sz w:val="24"/>
          <w:szCs w:val="24"/>
        </w:rPr>
        <w:t>Shencottah</w:t>
      </w:r>
      <w:proofErr w:type="spellEnd"/>
      <w:r w:rsidRPr="00392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48B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9D5DAA">
        <w:rPr>
          <w:rFonts w:ascii="Times New Roman" w:hAnsi="Times New Roman" w:cs="Times New Roman"/>
          <w:sz w:val="24"/>
          <w:szCs w:val="24"/>
        </w:rPr>
        <w:t>, India.</w:t>
      </w:r>
      <w:proofErr w:type="gramEnd"/>
    </w:p>
    <w:p w:rsidR="00A031CC" w:rsidRDefault="0039248B" w:rsidP="000849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248B">
        <w:rPr>
          <w:rFonts w:ascii="Times New Roman" w:hAnsi="Times New Roman" w:cs="Times New Roman"/>
          <w:sz w:val="24"/>
          <w:szCs w:val="24"/>
        </w:rPr>
        <w:tab/>
        <w:t>Period</w:t>
      </w:r>
      <w:r w:rsidRPr="0039248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563906">
        <w:rPr>
          <w:rFonts w:ascii="Times New Roman" w:hAnsi="Times New Roman" w:cs="Times New Roman"/>
          <w:b/>
          <w:sz w:val="24"/>
          <w:szCs w:val="24"/>
        </w:rPr>
        <w:t xml:space="preserve">1996 </w:t>
      </w:r>
      <w:r w:rsidR="00563906" w:rsidRPr="00563906">
        <w:rPr>
          <w:rFonts w:ascii="Times New Roman" w:hAnsi="Times New Roman" w:cs="Times New Roman"/>
          <w:b/>
          <w:sz w:val="24"/>
          <w:szCs w:val="24"/>
        </w:rPr>
        <w:t>–</w:t>
      </w:r>
      <w:r w:rsidRPr="00563906">
        <w:rPr>
          <w:rFonts w:ascii="Times New Roman" w:hAnsi="Times New Roman" w:cs="Times New Roman"/>
          <w:b/>
          <w:sz w:val="24"/>
          <w:szCs w:val="24"/>
        </w:rPr>
        <w:t xml:space="preserve"> 1997</w:t>
      </w:r>
      <w:r w:rsidR="00563906">
        <w:rPr>
          <w:rFonts w:ascii="Times New Roman" w:hAnsi="Times New Roman" w:cs="Times New Roman"/>
          <w:sz w:val="24"/>
          <w:szCs w:val="24"/>
        </w:rPr>
        <w:tab/>
      </w:r>
      <w:r w:rsidR="00563906">
        <w:rPr>
          <w:rFonts w:ascii="Times New Roman" w:hAnsi="Times New Roman" w:cs="Times New Roman"/>
          <w:sz w:val="24"/>
          <w:szCs w:val="24"/>
        </w:rPr>
        <w:tab/>
      </w:r>
      <w:r w:rsidR="00563906">
        <w:rPr>
          <w:rFonts w:ascii="Times New Roman" w:hAnsi="Times New Roman" w:cs="Times New Roman"/>
          <w:sz w:val="24"/>
          <w:szCs w:val="24"/>
        </w:rPr>
        <w:tab/>
      </w:r>
      <w:r w:rsidR="00154B89">
        <w:rPr>
          <w:rFonts w:ascii="Times New Roman" w:hAnsi="Times New Roman" w:cs="Times New Roman"/>
          <w:sz w:val="24"/>
          <w:szCs w:val="24"/>
        </w:rPr>
        <w:tab/>
      </w:r>
      <w:r w:rsidR="00154B89">
        <w:rPr>
          <w:rFonts w:ascii="Times New Roman" w:hAnsi="Times New Roman" w:cs="Times New Roman"/>
          <w:sz w:val="24"/>
          <w:szCs w:val="24"/>
        </w:rPr>
        <w:tab/>
      </w:r>
      <w:r w:rsidR="00154B89">
        <w:rPr>
          <w:rFonts w:ascii="Times New Roman" w:hAnsi="Times New Roman" w:cs="Times New Roman"/>
          <w:sz w:val="24"/>
          <w:szCs w:val="24"/>
        </w:rPr>
        <w:tab/>
      </w:r>
    </w:p>
    <w:p w:rsidR="0039248B" w:rsidRDefault="004249AB" w:rsidP="00A031C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48B">
        <w:rPr>
          <w:rFonts w:ascii="Times New Roman" w:hAnsi="Times New Roman" w:cs="Times New Roman"/>
          <w:sz w:val="24"/>
          <w:szCs w:val="24"/>
        </w:rPr>
        <w:t>Percentage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105">
        <w:rPr>
          <w:rFonts w:ascii="Times New Roman" w:hAnsi="Times New Roman" w:cs="Times New Roman"/>
          <w:sz w:val="24"/>
          <w:szCs w:val="24"/>
        </w:rPr>
        <w:t xml:space="preserve"> </w:t>
      </w:r>
      <w:r w:rsidR="0039248B" w:rsidRPr="00563906">
        <w:rPr>
          <w:rFonts w:ascii="Times New Roman" w:hAnsi="Times New Roman" w:cs="Times New Roman"/>
          <w:b/>
          <w:sz w:val="24"/>
          <w:szCs w:val="24"/>
        </w:rPr>
        <w:t>80%</w:t>
      </w:r>
    </w:p>
    <w:p w:rsidR="00DB2E79" w:rsidRDefault="00DB2E79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1CC" w:rsidRPr="00492686" w:rsidRDefault="00A031CC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EA6" w:rsidRPr="004249AB" w:rsidRDefault="00657EA6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4249AB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COMPUTER KNOWLEDGE</w:t>
      </w:r>
    </w:p>
    <w:p w:rsidR="00AB1094" w:rsidRDefault="00AB1094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48B" w:rsidRPr="00705267" w:rsidRDefault="0039248B" w:rsidP="000849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267">
        <w:rPr>
          <w:rFonts w:ascii="Times New Roman" w:hAnsi="Times New Roman" w:cs="Times New Roman"/>
          <w:color w:val="000000"/>
          <w:sz w:val="24"/>
          <w:szCs w:val="24"/>
        </w:rPr>
        <w:t xml:space="preserve">Windows </w:t>
      </w:r>
      <w:r w:rsidR="00657EA6" w:rsidRPr="00705267">
        <w:rPr>
          <w:rFonts w:ascii="Times New Roman" w:hAnsi="Times New Roman" w:cs="Times New Roman"/>
          <w:color w:val="000000"/>
          <w:sz w:val="24"/>
          <w:szCs w:val="24"/>
        </w:rPr>
        <w:t>XP,</w:t>
      </w:r>
      <w:r w:rsidRPr="00705267">
        <w:rPr>
          <w:rFonts w:ascii="Times New Roman" w:hAnsi="Times New Roman" w:cs="Times New Roman"/>
          <w:color w:val="000000"/>
          <w:sz w:val="24"/>
          <w:szCs w:val="24"/>
        </w:rPr>
        <w:t xml:space="preserve"> Windows 7</w:t>
      </w:r>
      <w:r w:rsidR="001E49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05267">
        <w:rPr>
          <w:rFonts w:ascii="Times New Roman" w:hAnsi="Times New Roman" w:cs="Times New Roman"/>
          <w:color w:val="000000"/>
          <w:sz w:val="24"/>
          <w:szCs w:val="24"/>
        </w:rPr>
        <w:t xml:space="preserve"> Windows 8.</w:t>
      </w:r>
      <w:r w:rsidR="00DB2E79" w:rsidRPr="007052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E4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917" w:rsidRPr="00705267">
        <w:rPr>
          <w:rFonts w:ascii="Times New Roman" w:hAnsi="Times New Roman" w:cs="Times New Roman"/>
          <w:color w:val="000000"/>
          <w:sz w:val="24"/>
          <w:szCs w:val="24"/>
        </w:rPr>
        <w:t>&amp; Windows</w:t>
      </w:r>
      <w:r w:rsidR="001E4917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:rsidR="00DB255E" w:rsidRDefault="00657EA6" w:rsidP="000849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26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B1094" w:rsidRPr="00705267">
        <w:rPr>
          <w:rFonts w:ascii="Times New Roman" w:hAnsi="Times New Roman" w:cs="Times New Roman"/>
          <w:color w:val="000000"/>
          <w:sz w:val="24"/>
          <w:szCs w:val="24"/>
        </w:rPr>
        <w:t>icrosoft</w:t>
      </w:r>
      <w:r w:rsidRPr="00705267">
        <w:rPr>
          <w:rFonts w:ascii="Times New Roman" w:hAnsi="Times New Roman" w:cs="Times New Roman"/>
          <w:color w:val="000000"/>
          <w:sz w:val="24"/>
          <w:szCs w:val="24"/>
        </w:rPr>
        <w:t xml:space="preserve"> Office</w:t>
      </w:r>
      <w:r w:rsidR="0070526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E491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C4400" w:rsidRPr="00705267">
        <w:rPr>
          <w:rFonts w:ascii="Times New Roman" w:hAnsi="Times New Roman" w:cs="Times New Roman"/>
          <w:color w:val="000000"/>
          <w:sz w:val="24"/>
          <w:szCs w:val="24"/>
        </w:rPr>
        <w:t xml:space="preserve"> (MS Word, Excel &amp;</w:t>
      </w:r>
      <w:r w:rsidRPr="00705267">
        <w:rPr>
          <w:rFonts w:ascii="Times New Roman" w:hAnsi="Times New Roman" w:cs="Times New Roman"/>
          <w:color w:val="000000"/>
          <w:sz w:val="24"/>
          <w:szCs w:val="24"/>
        </w:rPr>
        <w:t xml:space="preserve"> Outlook</w:t>
      </w:r>
      <w:r w:rsidR="005C4400" w:rsidRPr="0070526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05267" w:rsidRPr="00705267" w:rsidRDefault="0036590D" w:rsidP="000849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 relating online CRM Software</w:t>
      </w:r>
    </w:p>
    <w:p w:rsidR="00D4655A" w:rsidRDefault="00D4655A" w:rsidP="000849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267">
        <w:rPr>
          <w:rFonts w:ascii="Times New Roman" w:hAnsi="Times New Roman" w:cs="Times New Roman"/>
          <w:color w:val="000000"/>
          <w:sz w:val="24"/>
          <w:szCs w:val="24"/>
        </w:rPr>
        <w:t xml:space="preserve">VB Based </w:t>
      </w:r>
      <w:r w:rsidR="00CB50B9" w:rsidRPr="0070526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05267">
        <w:rPr>
          <w:rFonts w:ascii="Times New Roman" w:hAnsi="Times New Roman" w:cs="Times New Roman"/>
          <w:color w:val="000000"/>
          <w:sz w:val="24"/>
          <w:szCs w:val="24"/>
        </w:rPr>
        <w:t>nventory</w:t>
      </w:r>
      <w:r w:rsidR="007D6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0B9" w:rsidRPr="00705267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7D6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0B9" w:rsidRPr="00705267">
        <w:rPr>
          <w:rFonts w:ascii="Times New Roman" w:hAnsi="Times New Roman" w:cs="Times New Roman"/>
          <w:color w:val="000000"/>
          <w:sz w:val="24"/>
          <w:szCs w:val="24"/>
        </w:rPr>
        <w:t>Embroidery</w:t>
      </w:r>
      <w:r w:rsidRPr="00705267">
        <w:rPr>
          <w:rFonts w:ascii="Times New Roman" w:hAnsi="Times New Roman" w:cs="Times New Roman"/>
          <w:color w:val="000000"/>
          <w:sz w:val="24"/>
          <w:szCs w:val="24"/>
        </w:rPr>
        <w:t xml:space="preserve"> software</w:t>
      </w:r>
    </w:p>
    <w:p w:rsidR="00AD0257" w:rsidRPr="00705267" w:rsidRDefault="00206D27" w:rsidP="000849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some </w:t>
      </w:r>
      <w:r w:rsidR="00AD0257">
        <w:rPr>
          <w:rFonts w:ascii="Times New Roman" w:hAnsi="Times New Roman" w:cs="Times New Roman"/>
          <w:color w:val="000000"/>
          <w:sz w:val="24"/>
          <w:szCs w:val="24"/>
        </w:rPr>
        <w:t xml:space="preserve">knowledge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D0257">
        <w:rPr>
          <w:rFonts w:ascii="Times New Roman" w:hAnsi="Times New Roman" w:cs="Times New Roman"/>
          <w:color w:val="000000"/>
          <w:sz w:val="24"/>
          <w:szCs w:val="24"/>
        </w:rPr>
        <w:t>n Tally ERP9</w:t>
      </w:r>
    </w:p>
    <w:p w:rsidR="00DB2E79" w:rsidRDefault="00DB2E79" w:rsidP="000849E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1CC" w:rsidRDefault="00A031CC" w:rsidP="000849E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E79" w:rsidRPr="004249AB" w:rsidRDefault="00DB2E79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4249AB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PERSONAL DETAILS</w:t>
      </w:r>
    </w:p>
    <w:p w:rsidR="00DB2E79" w:rsidRDefault="00DB2E79" w:rsidP="000849E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33339A"/>
          <w:sz w:val="24"/>
          <w:szCs w:val="24"/>
          <w:u w:val="single"/>
        </w:rPr>
      </w:pPr>
    </w:p>
    <w:p w:rsidR="00DB2E79" w:rsidRPr="00F90236" w:rsidRDefault="00DB2E79" w:rsidP="000849EB">
      <w:pPr>
        <w:spacing w:after="40" w:line="24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B2E79">
        <w:rPr>
          <w:rFonts w:ascii="Times New Roman" w:hAnsi="Times New Roman" w:cs="Times New Roman"/>
          <w:sz w:val="24"/>
          <w:szCs w:val="24"/>
        </w:rPr>
        <w:t>Sex</w:t>
      </w:r>
      <w:r w:rsidRPr="00DB2E79">
        <w:rPr>
          <w:rFonts w:ascii="Times New Roman" w:hAnsi="Times New Roman" w:cs="Times New Roman"/>
          <w:sz w:val="24"/>
          <w:szCs w:val="24"/>
        </w:rPr>
        <w:tab/>
      </w:r>
      <w:r w:rsidRPr="00DB2E79">
        <w:rPr>
          <w:rFonts w:ascii="Times New Roman" w:hAnsi="Times New Roman" w:cs="Times New Roman"/>
          <w:sz w:val="24"/>
          <w:szCs w:val="24"/>
        </w:rPr>
        <w:tab/>
      </w:r>
      <w:r w:rsidR="007A7856">
        <w:rPr>
          <w:rFonts w:ascii="Times New Roman" w:hAnsi="Times New Roman" w:cs="Times New Roman"/>
          <w:sz w:val="24"/>
          <w:szCs w:val="24"/>
        </w:rPr>
        <w:tab/>
      </w:r>
      <w:r w:rsidRPr="00DB2E79">
        <w:rPr>
          <w:rFonts w:ascii="Times New Roman" w:hAnsi="Times New Roman" w:cs="Times New Roman"/>
          <w:sz w:val="24"/>
          <w:szCs w:val="24"/>
        </w:rPr>
        <w:t>:</w:t>
      </w:r>
      <w:r w:rsidRPr="00DB2E79">
        <w:rPr>
          <w:rFonts w:ascii="Times New Roman" w:hAnsi="Times New Roman" w:cs="Times New Roman"/>
          <w:sz w:val="24"/>
          <w:szCs w:val="24"/>
        </w:rPr>
        <w:tab/>
      </w:r>
      <w:r w:rsidRPr="00F90236">
        <w:rPr>
          <w:rFonts w:ascii="Times New Roman" w:hAnsi="Times New Roman" w:cs="Times New Roman"/>
          <w:b/>
          <w:sz w:val="24"/>
          <w:szCs w:val="24"/>
        </w:rPr>
        <w:t>Male</w:t>
      </w:r>
    </w:p>
    <w:p w:rsidR="00DB2E79" w:rsidRDefault="00DB2E79" w:rsidP="000849EB">
      <w:pPr>
        <w:spacing w:after="4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DB2E79">
        <w:rPr>
          <w:rFonts w:ascii="Times New Roman" w:hAnsi="Times New Roman" w:cs="Times New Roman"/>
          <w:sz w:val="24"/>
          <w:szCs w:val="24"/>
        </w:rPr>
        <w:t xml:space="preserve">Marital Status        </w:t>
      </w:r>
      <w:r w:rsidR="007A7856">
        <w:rPr>
          <w:rFonts w:ascii="Times New Roman" w:hAnsi="Times New Roman" w:cs="Times New Roman"/>
          <w:sz w:val="24"/>
          <w:szCs w:val="24"/>
        </w:rPr>
        <w:tab/>
      </w:r>
      <w:r w:rsidRPr="00DB2E79">
        <w:rPr>
          <w:rFonts w:ascii="Times New Roman" w:hAnsi="Times New Roman" w:cs="Times New Roman"/>
          <w:sz w:val="24"/>
          <w:szCs w:val="24"/>
        </w:rPr>
        <w:t>:</w:t>
      </w:r>
      <w:r w:rsidRPr="00DB2E79">
        <w:rPr>
          <w:rFonts w:ascii="Times New Roman" w:hAnsi="Times New Roman" w:cs="Times New Roman"/>
          <w:sz w:val="24"/>
          <w:szCs w:val="24"/>
        </w:rPr>
        <w:tab/>
      </w:r>
      <w:r w:rsidRPr="00F90236">
        <w:rPr>
          <w:rFonts w:ascii="Times New Roman" w:hAnsi="Times New Roman" w:cs="Times New Roman"/>
          <w:b/>
          <w:sz w:val="24"/>
          <w:szCs w:val="24"/>
        </w:rPr>
        <w:t>Married</w:t>
      </w:r>
    </w:p>
    <w:p w:rsidR="0048434A" w:rsidRDefault="0048434A" w:rsidP="000849EB">
      <w:pPr>
        <w:spacing w:after="4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DB2E79">
        <w:rPr>
          <w:rFonts w:ascii="Times New Roman" w:hAnsi="Times New Roman" w:cs="Times New Roman"/>
          <w:sz w:val="24"/>
          <w:szCs w:val="24"/>
        </w:rPr>
        <w:t>Nationality</w:t>
      </w:r>
      <w:r w:rsidRPr="00DB2E79">
        <w:rPr>
          <w:rFonts w:ascii="Times New Roman" w:hAnsi="Times New Roman" w:cs="Times New Roman"/>
          <w:sz w:val="24"/>
          <w:szCs w:val="24"/>
        </w:rPr>
        <w:tab/>
      </w:r>
      <w:r w:rsidR="007A7856">
        <w:rPr>
          <w:rFonts w:ascii="Times New Roman" w:hAnsi="Times New Roman" w:cs="Times New Roman"/>
          <w:sz w:val="24"/>
          <w:szCs w:val="24"/>
        </w:rPr>
        <w:tab/>
      </w:r>
      <w:r w:rsidRPr="00DB2E79">
        <w:rPr>
          <w:rFonts w:ascii="Times New Roman" w:hAnsi="Times New Roman" w:cs="Times New Roman"/>
          <w:sz w:val="24"/>
          <w:szCs w:val="24"/>
        </w:rPr>
        <w:t>:</w:t>
      </w:r>
      <w:r w:rsidRPr="00DB2E79">
        <w:rPr>
          <w:rFonts w:ascii="Times New Roman" w:hAnsi="Times New Roman" w:cs="Times New Roman"/>
          <w:sz w:val="24"/>
          <w:szCs w:val="24"/>
        </w:rPr>
        <w:tab/>
      </w:r>
      <w:r w:rsidRPr="00F90236">
        <w:rPr>
          <w:rFonts w:ascii="Times New Roman" w:hAnsi="Times New Roman" w:cs="Times New Roman"/>
          <w:b/>
          <w:sz w:val="24"/>
          <w:szCs w:val="24"/>
        </w:rPr>
        <w:t>Indian</w:t>
      </w:r>
    </w:p>
    <w:p w:rsidR="00DB2E79" w:rsidRDefault="00DB2E79" w:rsidP="000849EB">
      <w:pPr>
        <w:autoSpaceDE w:val="0"/>
        <w:autoSpaceDN w:val="0"/>
        <w:adjustRightInd w:val="0"/>
        <w:spacing w:after="4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79">
        <w:rPr>
          <w:rFonts w:ascii="Times New Roman" w:hAnsi="Times New Roman" w:cs="Times New Roman"/>
          <w:sz w:val="24"/>
          <w:szCs w:val="24"/>
        </w:rPr>
        <w:t>Languages Known</w:t>
      </w:r>
      <w:r w:rsidR="007A7856">
        <w:rPr>
          <w:rFonts w:ascii="Times New Roman" w:hAnsi="Times New Roman" w:cs="Times New Roman"/>
          <w:sz w:val="24"/>
          <w:szCs w:val="24"/>
        </w:rPr>
        <w:tab/>
      </w:r>
      <w:r w:rsidRPr="00DB2E79">
        <w:rPr>
          <w:rFonts w:ascii="Times New Roman" w:hAnsi="Times New Roman" w:cs="Times New Roman"/>
          <w:sz w:val="24"/>
          <w:szCs w:val="24"/>
        </w:rPr>
        <w:t xml:space="preserve">:    </w:t>
      </w:r>
      <w:r w:rsidR="007A7856">
        <w:rPr>
          <w:rFonts w:ascii="Times New Roman" w:hAnsi="Times New Roman" w:cs="Times New Roman"/>
          <w:sz w:val="24"/>
          <w:szCs w:val="24"/>
        </w:rPr>
        <w:tab/>
      </w:r>
      <w:r w:rsidRPr="00F90236">
        <w:rPr>
          <w:rFonts w:ascii="Times New Roman" w:hAnsi="Times New Roman" w:cs="Times New Roman"/>
          <w:b/>
          <w:sz w:val="24"/>
          <w:szCs w:val="24"/>
        </w:rPr>
        <w:t>English</w:t>
      </w:r>
      <w:r w:rsidR="008E65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6559" w:rsidRPr="00F90236">
        <w:rPr>
          <w:rFonts w:ascii="Times New Roman" w:hAnsi="Times New Roman" w:cs="Times New Roman"/>
          <w:b/>
          <w:sz w:val="24"/>
          <w:szCs w:val="24"/>
        </w:rPr>
        <w:t>Tamil</w:t>
      </w:r>
      <w:r w:rsidR="008E58A1">
        <w:rPr>
          <w:rFonts w:ascii="Times New Roman" w:hAnsi="Times New Roman" w:cs="Times New Roman"/>
          <w:b/>
          <w:sz w:val="24"/>
          <w:szCs w:val="24"/>
        </w:rPr>
        <w:t>, Hindi (</w:t>
      </w:r>
      <w:r w:rsidR="00340680">
        <w:rPr>
          <w:rFonts w:ascii="Times New Roman" w:hAnsi="Times New Roman" w:cs="Times New Roman"/>
          <w:b/>
          <w:sz w:val="24"/>
          <w:szCs w:val="24"/>
        </w:rPr>
        <w:t>Intermediate</w:t>
      </w:r>
      <w:r w:rsidR="008E58A1">
        <w:rPr>
          <w:rFonts w:ascii="Times New Roman" w:hAnsi="Times New Roman" w:cs="Times New Roman"/>
          <w:b/>
          <w:sz w:val="24"/>
          <w:szCs w:val="24"/>
        </w:rPr>
        <w:t>)</w:t>
      </w:r>
    </w:p>
    <w:p w:rsidR="00D4655A" w:rsidRDefault="00D4655A" w:rsidP="004455B0">
      <w:pPr>
        <w:autoSpaceDE w:val="0"/>
        <w:autoSpaceDN w:val="0"/>
        <w:adjustRightInd w:val="0"/>
        <w:spacing w:after="40" w:line="3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Status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2E79">
        <w:rPr>
          <w:rFonts w:ascii="Times New Roman" w:hAnsi="Times New Roman" w:cs="Times New Roman"/>
          <w:sz w:val="24"/>
          <w:szCs w:val="24"/>
        </w:rPr>
        <w:t xml:space="preserve">:    </w:t>
      </w:r>
      <w:r w:rsidR="00C20977">
        <w:rPr>
          <w:rFonts w:ascii="Times New Roman" w:hAnsi="Times New Roman" w:cs="Times New Roman"/>
          <w:sz w:val="24"/>
          <w:szCs w:val="24"/>
        </w:rPr>
        <w:tab/>
      </w:r>
      <w:r w:rsidR="00C20977">
        <w:rPr>
          <w:rFonts w:ascii="Times New Roman" w:hAnsi="Times New Roman" w:cs="Times New Roman"/>
          <w:b/>
          <w:sz w:val="24"/>
          <w:szCs w:val="24"/>
        </w:rPr>
        <w:t>Employment Visa</w:t>
      </w:r>
    </w:p>
    <w:p w:rsidR="00180C4B" w:rsidRPr="00180C4B" w:rsidRDefault="00180C4B" w:rsidP="004455B0">
      <w:pPr>
        <w:autoSpaceDE w:val="0"/>
        <w:autoSpaceDN w:val="0"/>
        <w:adjustRightInd w:val="0"/>
        <w:spacing w:after="40" w:line="3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License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UAE</w:t>
      </w:r>
      <w:r w:rsidR="00340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Indian </w:t>
      </w:r>
      <w:r w:rsidR="00860ED2">
        <w:rPr>
          <w:rFonts w:ascii="Times New Roman" w:hAnsi="Times New Roman" w:cs="Times New Roman"/>
          <w:b/>
          <w:sz w:val="24"/>
          <w:szCs w:val="24"/>
        </w:rPr>
        <w:t xml:space="preserve">Driving </w:t>
      </w:r>
      <w:r>
        <w:rPr>
          <w:rFonts w:ascii="Times New Roman" w:hAnsi="Times New Roman" w:cs="Times New Roman"/>
          <w:b/>
          <w:sz w:val="24"/>
          <w:szCs w:val="24"/>
        </w:rPr>
        <w:t>License</w:t>
      </w:r>
    </w:p>
    <w:p w:rsidR="0048434A" w:rsidRDefault="0048434A" w:rsidP="000849E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1CC" w:rsidRDefault="00A031CC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33339A"/>
          <w:sz w:val="24"/>
          <w:szCs w:val="24"/>
          <w:u w:val="single"/>
        </w:rPr>
      </w:pPr>
    </w:p>
    <w:p w:rsidR="0048434A" w:rsidRDefault="0048434A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33339A"/>
          <w:sz w:val="24"/>
          <w:szCs w:val="24"/>
          <w:u w:val="single"/>
        </w:rPr>
      </w:pPr>
      <w:r w:rsidRPr="0048434A">
        <w:rPr>
          <w:rFonts w:ascii="Times New Roman" w:hAnsi="Times New Roman" w:cs="Times New Roman"/>
          <w:b/>
          <w:color w:val="33339A"/>
          <w:sz w:val="24"/>
          <w:szCs w:val="24"/>
          <w:u w:val="single"/>
        </w:rPr>
        <w:t>REFERENCES</w:t>
      </w:r>
    </w:p>
    <w:p w:rsidR="0048434A" w:rsidRPr="0048434A" w:rsidRDefault="0048434A" w:rsidP="000849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33339A"/>
          <w:sz w:val="24"/>
          <w:szCs w:val="24"/>
          <w:u w:val="single"/>
        </w:rPr>
      </w:pPr>
    </w:p>
    <w:p w:rsidR="00A815E2" w:rsidRDefault="0048434A" w:rsidP="000849E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434A">
        <w:rPr>
          <w:rFonts w:ascii="Times New Roman" w:hAnsi="Times New Roman" w:cs="Times New Roman"/>
          <w:color w:val="000000"/>
          <w:sz w:val="24"/>
          <w:szCs w:val="24"/>
        </w:rPr>
        <w:t xml:space="preserve">Available on </w:t>
      </w:r>
      <w:r w:rsidR="00F9023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8434A">
        <w:rPr>
          <w:rFonts w:ascii="Times New Roman" w:hAnsi="Times New Roman" w:cs="Times New Roman"/>
          <w:color w:val="000000"/>
          <w:sz w:val="24"/>
          <w:szCs w:val="24"/>
        </w:rPr>
        <w:t>equest</w:t>
      </w:r>
      <w:r w:rsidR="00F902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15E2" w:rsidRDefault="00A815E2" w:rsidP="000849E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1CC" w:rsidRDefault="00A031CC" w:rsidP="000849E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031CC" w:rsidSect="005C2F9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13" w:rsidRDefault="000C3013" w:rsidP="00CB5055">
      <w:pPr>
        <w:spacing w:after="0" w:line="240" w:lineRule="auto"/>
      </w:pPr>
      <w:r>
        <w:separator/>
      </w:r>
    </w:p>
  </w:endnote>
  <w:endnote w:type="continuationSeparator" w:id="0">
    <w:p w:rsidR="000C3013" w:rsidRDefault="000C3013" w:rsidP="00CB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13" w:rsidRDefault="000C3013" w:rsidP="00CB5055">
      <w:pPr>
        <w:spacing w:after="0" w:line="240" w:lineRule="auto"/>
      </w:pPr>
      <w:r>
        <w:separator/>
      </w:r>
    </w:p>
  </w:footnote>
  <w:footnote w:type="continuationSeparator" w:id="0">
    <w:p w:rsidR="000C3013" w:rsidRDefault="000C3013" w:rsidP="00CB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728"/>
    <w:multiLevelType w:val="hybridMultilevel"/>
    <w:tmpl w:val="280E2EC2"/>
    <w:lvl w:ilvl="0" w:tplc="E9249EDA">
      <w:numFmt w:val="bullet"/>
      <w:lvlText w:val=""/>
      <w:lvlJc w:val="left"/>
      <w:pPr>
        <w:ind w:left="810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94B5B55"/>
    <w:multiLevelType w:val="hybridMultilevel"/>
    <w:tmpl w:val="34B20F3C"/>
    <w:lvl w:ilvl="0" w:tplc="E9249EDA">
      <w:numFmt w:val="bullet"/>
      <w:lvlText w:val=""/>
      <w:lvlJc w:val="left"/>
      <w:pPr>
        <w:ind w:left="810" w:hanging="360"/>
      </w:pPr>
      <w:rPr>
        <w:rFonts w:ascii="Wingdings" w:eastAsiaTheme="minorEastAsia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43B3F"/>
    <w:multiLevelType w:val="hybridMultilevel"/>
    <w:tmpl w:val="359607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6B4855"/>
    <w:multiLevelType w:val="hybridMultilevel"/>
    <w:tmpl w:val="0FAA5BF6"/>
    <w:lvl w:ilvl="0" w:tplc="0018F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72DC8"/>
    <w:multiLevelType w:val="hybridMultilevel"/>
    <w:tmpl w:val="3DD8F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6"/>
    <w:rsid w:val="00004603"/>
    <w:rsid w:val="000116CB"/>
    <w:rsid w:val="0001753A"/>
    <w:rsid w:val="00024639"/>
    <w:rsid w:val="00026347"/>
    <w:rsid w:val="0005357F"/>
    <w:rsid w:val="00057754"/>
    <w:rsid w:val="000652BA"/>
    <w:rsid w:val="00071A38"/>
    <w:rsid w:val="000808C6"/>
    <w:rsid w:val="000849EB"/>
    <w:rsid w:val="0009224D"/>
    <w:rsid w:val="000A3E22"/>
    <w:rsid w:val="000B5C46"/>
    <w:rsid w:val="000C3013"/>
    <w:rsid w:val="000D7663"/>
    <w:rsid w:val="000E2584"/>
    <w:rsid w:val="001330A1"/>
    <w:rsid w:val="00154B89"/>
    <w:rsid w:val="00155738"/>
    <w:rsid w:val="001716FC"/>
    <w:rsid w:val="0017208C"/>
    <w:rsid w:val="0017268A"/>
    <w:rsid w:val="0017611D"/>
    <w:rsid w:val="001763D0"/>
    <w:rsid w:val="00180C4B"/>
    <w:rsid w:val="001A0616"/>
    <w:rsid w:val="001C16B5"/>
    <w:rsid w:val="001D76D3"/>
    <w:rsid w:val="001E0CE8"/>
    <w:rsid w:val="001E4917"/>
    <w:rsid w:val="00206D27"/>
    <w:rsid w:val="002156D4"/>
    <w:rsid w:val="00220B0F"/>
    <w:rsid w:val="00237BC1"/>
    <w:rsid w:val="002672A5"/>
    <w:rsid w:val="00272330"/>
    <w:rsid w:val="0027313D"/>
    <w:rsid w:val="00282001"/>
    <w:rsid w:val="002910F4"/>
    <w:rsid w:val="002D1956"/>
    <w:rsid w:val="002F73C9"/>
    <w:rsid w:val="003119D7"/>
    <w:rsid w:val="00327911"/>
    <w:rsid w:val="00340680"/>
    <w:rsid w:val="00342546"/>
    <w:rsid w:val="0036590D"/>
    <w:rsid w:val="00365BDC"/>
    <w:rsid w:val="00366412"/>
    <w:rsid w:val="003713E8"/>
    <w:rsid w:val="00385228"/>
    <w:rsid w:val="00387F05"/>
    <w:rsid w:val="0039248B"/>
    <w:rsid w:val="003935AB"/>
    <w:rsid w:val="003C758F"/>
    <w:rsid w:val="003E4563"/>
    <w:rsid w:val="003E64E6"/>
    <w:rsid w:val="003F0D66"/>
    <w:rsid w:val="00401B47"/>
    <w:rsid w:val="004020AF"/>
    <w:rsid w:val="004155FA"/>
    <w:rsid w:val="00417C48"/>
    <w:rsid w:val="004249AB"/>
    <w:rsid w:val="004272E3"/>
    <w:rsid w:val="004326DB"/>
    <w:rsid w:val="00440D4E"/>
    <w:rsid w:val="00441E04"/>
    <w:rsid w:val="0044426A"/>
    <w:rsid w:val="004455B0"/>
    <w:rsid w:val="0045244C"/>
    <w:rsid w:val="00457407"/>
    <w:rsid w:val="00473F4C"/>
    <w:rsid w:val="0048434A"/>
    <w:rsid w:val="004850B3"/>
    <w:rsid w:val="00492686"/>
    <w:rsid w:val="004928E2"/>
    <w:rsid w:val="004C0AB1"/>
    <w:rsid w:val="004C15C2"/>
    <w:rsid w:val="004C77BC"/>
    <w:rsid w:val="00501266"/>
    <w:rsid w:val="00502BBC"/>
    <w:rsid w:val="00506E8D"/>
    <w:rsid w:val="00514947"/>
    <w:rsid w:val="00517591"/>
    <w:rsid w:val="00531109"/>
    <w:rsid w:val="00533FF4"/>
    <w:rsid w:val="00537CD4"/>
    <w:rsid w:val="005430D2"/>
    <w:rsid w:val="00547518"/>
    <w:rsid w:val="00563906"/>
    <w:rsid w:val="00564C8A"/>
    <w:rsid w:val="005948D6"/>
    <w:rsid w:val="005C076E"/>
    <w:rsid w:val="005C2F99"/>
    <w:rsid w:val="005C4400"/>
    <w:rsid w:val="005D0745"/>
    <w:rsid w:val="005D3AB9"/>
    <w:rsid w:val="005F1241"/>
    <w:rsid w:val="005F17A4"/>
    <w:rsid w:val="00600F8F"/>
    <w:rsid w:val="00600FD1"/>
    <w:rsid w:val="0060440A"/>
    <w:rsid w:val="00617FB6"/>
    <w:rsid w:val="00642088"/>
    <w:rsid w:val="00645268"/>
    <w:rsid w:val="00657EA6"/>
    <w:rsid w:val="006717A9"/>
    <w:rsid w:val="00697ED7"/>
    <w:rsid w:val="006B34E0"/>
    <w:rsid w:val="006B6DB3"/>
    <w:rsid w:val="006C7E4D"/>
    <w:rsid w:val="006D1A90"/>
    <w:rsid w:val="006E48C2"/>
    <w:rsid w:val="006F0D9E"/>
    <w:rsid w:val="006F22B5"/>
    <w:rsid w:val="006F463F"/>
    <w:rsid w:val="007008C5"/>
    <w:rsid w:val="00700E94"/>
    <w:rsid w:val="007018DE"/>
    <w:rsid w:val="00705267"/>
    <w:rsid w:val="00721829"/>
    <w:rsid w:val="007234AB"/>
    <w:rsid w:val="00736C31"/>
    <w:rsid w:val="00780C20"/>
    <w:rsid w:val="007844A9"/>
    <w:rsid w:val="0079774D"/>
    <w:rsid w:val="007A7856"/>
    <w:rsid w:val="007B4C63"/>
    <w:rsid w:val="007C0C96"/>
    <w:rsid w:val="007D0180"/>
    <w:rsid w:val="007D3AA4"/>
    <w:rsid w:val="007D6FDA"/>
    <w:rsid w:val="007E2F94"/>
    <w:rsid w:val="007F18DD"/>
    <w:rsid w:val="00802DD8"/>
    <w:rsid w:val="00803655"/>
    <w:rsid w:val="00805172"/>
    <w:rsid w:val="00807D03"/>
    <w:rsid w:val="00814D02"/>
    <w:rsid w:val="00824979"/>
    <w:rsid w:val="00825727"/>
    <w:rsid w:val="00825AA3"/>
    <w:rsid w:val="00831F92"/>
    <w:rsid w:val="00845BF1"/>
    <w:rsid w:val="008460D5"/>
    <w:rsid w:val="0084748F"/>
    <w:rsid w:val="008503F0"/>
    <w:rsid w:val="0085669B"/>
    <w:rsid w:val="00860ED2"/>
    <w:rsid w:val="00863073"/>
    <w:rsid w:val="00863878"/>
    <w:rsid w:val="00874C49"/>
    <w:rsid w:val="00890D7D"/>
    <w:rsid w:val="008A2E8C"/>
    <w:rsid w:val="008B047F"/>
    <w:rsid w:val="008B10C9"/>
    <w:rsid w:val="008B7F3B"/>
    <w:rsid w:val="008C18B0"/>
    <w:rsid w:val="008D1128"/>
    <w:rsid w:val="008E58A1"/>
    <w:rsid w:val="008E6559"/>
    <w:rsid w:val="00943183"/>
    <w:rsid w:val="00955D85"/>
    <w:rsid w:val="00964BE8"/>
    <w:rsid w:val="00982C04"/>
    <w:rsid w:val="009B08F4"/>
    <w:rsid w:val="009B410E"/>
    <w:rsid w:val="009D5DAA"/>
    <w:rsid w:val="009D67D1"/>
    <w:rsid w:val="009E1034"/>
    <w:rsid w:val="009F7C01"/>
    <w:rsid w:val="00A031CC"/>
    <w:rsid w:val="00A06F67"/>
    <w:rsid w:val="00A15BF9"/>
    <w:rsid w:val="00A16165"/>
    <w:rsid w:val="00A21EA3"/>
    <w:rsid w:val="00A275C6"/>
    <w:rsid w:val="00A317E6"/>
    <w:rsid w:val="00A34594"/>
    <w:rsid w:val="00A35554"/>
    <w:rsid w:val="00A3640D"/>
    <w:rsid w:val="00A36ADD"/>
    <w:rsid w:val="00A43FF9"/>
    <w:rsid w:val="00A44A68"/>
    <w:rsid w:val="00A47CC8"/>
    <w:rsid w:val="00A568FF"/>
    <w:rsid w:val="00A62DFD"/>
    <w:rsid w:val="00A70398"/>
    <w:rsid w:val="00A70543"/>
    <w:rsid w:val="00A801CE"/>
    <w:rsid w:val="00A815E2"/>
    <w:rsid w:val="00A83EBD"/>
    <w:rsid w:val="00AA2B62"/>
    <w:rsid w:val="00AA7203"/>
    <w:rsid w:val="00AB1094"/>
    <w:rsid w:val="00AD0257"/>
    <w:rsid w:val="00AD5984"/>
    <w:rsid w:val="00AE185F"/>
    <w:rsid w:val="00AF3F25"/>
    <w:rsid w:val="00B10105"/>
    <w:rsid w:val="00B10CAE"/>
    <w:rsid w:val="00B167F2"/>
    <w:rsid w:val="00B20060"/>
    <w:rsid w:val="00B80595"/>
    <w:rsid w:val="00BA26E1"/>
    <w:rsid w:val="00BC69DD"/>
    <w:rsid w:val="00BD3FC6"/>
    <w:rsid w:val="00BE013D"/>
    <w:rsid w:val="00C02453"/>
    <w:rsid w:val="00C20977"/>
    <w:rsid w:val="00C50FDD"/>
    <w:rsid w:val="00C53497"/>
    <w:rsid w:val="00C75AED"/>
    <w:rsid w:val="00C863E6"/>
    <w:rsid w:val="00C863EF"/>
    <w:rsid w:val="00C907F0"/>
    <w:rsid w:val="00C96CB3"/>
    <w:rsid w:val="00CB5055"/>
    <w:rsid w:val="00CB50B9"/>
    <w:rsid w:val="00CC3CC7"/>
    <w:rsid w:val="00CD6DA1"/>
    <w:rsid w:val="00CE288B"/>
    <w:rsid w:val="00CF476E"/>
    <w:rsid w:val="00D0332C"/>
    <w:rsid w:val="00D10893"/>
    <w:rsid w:val="00D31FE2"/>
    <w:rsid w:val="00D43C48"/>
    <w:rsid w:val="00D4655A"/>
    <w:rsid w:val="00D63B7B"/>
    <w:rsid w:val="00D710B3"/>
    <w:rsid w:val="00D72612"/>
    <w:rsid w:val="00D83F94"/>
    <w:rsid w:val="00D85C75"/>
    <w:rsid w:val="00D86F84"/>
    <w:rsid w:val="00D9332D"/>
    <w:rsid w:val="00DB2256"/>
    <w:rsid w:val="00DB255E"/>
    <w:rsid w:val="00DB2E79"/>
    <w:rsid w:val="00DB7F7C"/>
    <w:rsid w:val="00DD1FF5"/>
    <w:rsid w:val="00DD4073"/>
    <w:rsid w:val="00DE6C49"/>
    <w:rsid w:val="00DF5921"/>
    <w:rsid w:val="00E16C11"/>
    <w:rsid w:val="00E2119F"/>
    <w:rsid w:val="00E223FB"/>
    <w:rsid w:val="00E377B8"/>
    <w:rsid w:val="00E43A33"/>
    <w:rsid w:val="00E4667A"/>
    <w:rsid w:val="00E54384"/>
    <w:rsid w:val="00E56997"/>
    <w:rsid w:val="00E73FB0"/>
    <w:rsid w:val="00E77787"/>
    <w:rsid w:val="00E8667C"/>
    <w:rsid w:val="00E912C4"/>
    <w:rsid w:val="00E94E82"/>
    <w:rsid w:val="00EA1406"/>
    <w:rsid w:val="00EA4B55"/>
    <w:rsid w:val="00EB1C3D"/>
    <w:rsid w:val="00EB46DA"/>
    <w:rsid w:val="00EF0E45"/>
    <w:rsid w:val="00F147CD"/>
    <w:rsid w:val="00F4064F"/>
    <w:rsid w:val="00F437B1"/>
    <w:rsid w:val="00F53051"/>
    <w:rsid w:val="00F8374E"/>
    <w:rsid w:val="00F90236"/>
    <w:rsid w:val="00FA5595"/>
    <w:rsid w:val="00FB306D"/>
    <w:rsid w:val="00FB4FA3"/>
    <w:rsid w:val="00FB561B"/>
    <w:rsid w:val="00FC0E52"/>
    <w:rsid w:val="00FD2BA3"/>
    <w:rsid w:val="00FD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2F99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2F99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AF3F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055"/>
  </w:style>
  <w:style w:type="paragraph" w:styleId="Footer">
    <w:name w:val="footer"/>
    <w:basedOn w:val="Normal"/>
    <w:link w:val="FooterChar"/>
    <w:uiPriority w:val="99"/>
    <w:semiHidden/>
    <w:unhideWhenUsed/>
    <w:rsid w:val="00CB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2F99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2F99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AF3F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055"/>
  </w:style>
  <w:style w:type="paragraph" w:styleId="Footer">
    <w:name w:val="footer"/>
    <w:basedOn w:val="Normal"/>
    <w:link w:val="FooterChar"/>
    <w:uiPriority w:val="99"/>
    <w:semiHidden/>
    <w:unhideWhenUsed/>
    <w:rsid w:val="00CB5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kki.15150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4</cp:revision>
  <cp:lastPrinted>2016-06-02T08:20:00Z</cp:lastPrinted>
  <dcterms:created xsi:type="dcterms:W3CDTF">2017-08-16T13:50:00Z</dcterms:created>
  <dcterms:modified xsi:type="dcterms:W3CDTF">2017-08-17T08:13:00Z</dcterms:modified>
</cp:coreProperties>
</file>