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7" w:rsidRDefault="00A102E7">
      <w:pPr>
        <w:spacing w:before="19" w:line="240" w:lineRule="exact"/>
        <w:rPr>
          <w:sz w:val="24"/>
          <w:szCs w:val="24"/>
        </w:rPr>
      </w:pPr>
    </w:p>
    <w:p w:rsidR="00D6386B" w:rsidRDefault="00F77E0E" w:rsidP="00D6386B">
      <w:pPr>
        <w:spacing w:before="29"/>
        <w:ind w:left="2297"/>
        <w:rPr>
          <w:b/>
          <w:color w:val="313D4F"/>
          <w:sz w:val="24"/>
          <w:szCs w:val="24"/>
        </w:rPr>
      </w:pPr>
      <w:r>
        <w:rPr>
          <w:b/>
          <w:color w:val="313D4F"/>
          <w:spacing w:val="1"/>
          <w:sz w:val="24"/>
          <w:szCs w:val="24"/>
        </w:rPr>
        <w:t>S</w:t>
      </w:r>
      <w:r>
        <w:rPr>
          <w:b/>
          <w:color w:val="313D4F"/>
          <w:sz w:val="24"/>
          <w:szCs w:val="24"/>
        </w:rPr>
        <w:t xml:space="preserve">ABEEL </w:t>
      </w:r>
    </w:p>
    <w:p w:rsidR="00D6386B" w:rsidRDefault="00D6386B" w:rsidP="00D6386B">
      <w:pPr>
        <w:spacing w:before="29"/>
        <w:ind w:left="2297"/>
        <w:rPr>
          <w:sz w:val="24"/>
          <w:szCs w:val="24"/>
        </w:rPr>
      </w:pPr>
      <w:hyperlink r:id="rId9" w:history="1">
        <w:r w:rsidRPr="004A6D37">
          <w:rPr>
            <w:rStyle w:val="Hyperlink"/>
            <w:b/>
            <w:sz w:val="24"/>
            <w:szCs w:val="24"/>
          </w:rPr>
          <w:t>Sabeel.153718@2freemail.com</w:t>
        </w:r>
      </w:hyperlink>
      <w:r>
        <w:rPr>
          <w:b/>
          <w:color w:val="313D4F"/>
          <w:sz w:val="24"/>
          <w:szCs w:val="24"/>
        </w:rPr>
        <w:t xml:space="preserve"> </w:t>
      </w:r>
    </w:p>
    <w:p w:rsidR="00A102E7" w:rsidRDefault="00A102E7">
      <w:pPr>
        <w:spacing w:line="260" w:lineRule="exact"/>
        <w:ind w:left="2297"/>
        <w:rPr>
          <w:sz w:val="24"/>
          <w:szCs w:val="24"/>
        </w:rPr>
      </w:pPr>
    </w:p>
    <w:p w:rsidR="00A102E7" w:rsidRDefault="00A102E7">
      <w:pPr>
        <w:spacing w:before="8" w:line="120" w:lineRule="exact"/>
        <w:rPr>
          <w:sz w:val="13"/>
          <w:szCs w:val="13"/>
        </w:rPr>
      </w:pPr>
    </w:p>
    <w:p w:rsidR="00A102E7" w:rsidRDefault="00A102E7">
      <w:pPr>
        <w:spacing w:line="200" w:lineRule="exact"/>
      </w:pPr>
    </w:p>
    <w:p w:rsidR="00A102E7" w:rsidRDefault="00A102E7">
      <w:pPr>
        <w:spacing w:line="200" w:lineRule="exact"/>
      </w:pPr>
    </w:p>
    <w:p w:rsidR="00A102E7" w:rsidRDefault="00A102E7">
      <w:pPr>
        <w:spacing w:line="200" w:lineRule="exact"/>
      </w:pPr>
    </w:p>
    <w:p w:rsidR="00A102E7" w:rsidRDefault="00A102E7">
      <w:pPr>
        <w:spacing w:line="200" w:lineRule="exact"/>
      </w:pPr>
    </w:p>
    <w:p w:rsidR="00A102E7" w:rsidRDefault="00F77E0E">
      <w:pPr>
        <w:spacing w:before="29"/>
        <w:ind w:left="140" w:right="6103"/>
        <w:jc w:val="both"/>
        <w:rPr>
          <w:sz w:val="24"/>
          <w:szCs w:val="24"/>
        </w:rPr>
      </w:pPr>
      <w:r>
        <w:rPr>
          <w:b/>
          <w:color w:val="205768"/>
          <w:sz w:val="24"/>
          <w:szCs w:val="24"/>
        </w:rPr>
        <w:t>C A</w:t>
      </w:r>
      <w:r>
        <w:rPr>
          <w:b/>
          <w:color w:val="205768"/>
          <w:spacing w:val="-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 xml:space="preserve">R E </w:t>
      </w:r>
      <w:proofErr w:type="spellStart"/>
      <w:r>
        <w:rPr>
          <w:b/>
          <w:color w:val="205768"/>
          <w:sz w:val="24"/>
          <w:szCs w:val="24"/>
        </w:rPr>
        <w:t>E</w:t>
      </w:r>
      <w:proofErr w:type="spellEnd"/>
      <w:r>
        <w:rPr>
          <w:b/>
          <w:color w:val="205768"/>
          <w:spacing w:val="1"/>
          <w:sz w:val="24"/>
          <w:szCs w:val="24"/>
        </w:rPr>
        <w:t xml:space="preserve"> </w:t>
      </w:r>
      <w:r w:rsidR="00ED2696">
        <w:rPr>
          <w:b/>
          <w:color w:val="205768"/>
          <w:sz w:val="24"/>
          <w:szCs w:val="24"/>
        </w:rPr>
        <w:t>R O</w:t>
      </w:r>
      <w:r>
        <w:rPr>
          <w:b/>
          <w:color w:val="205768"/>
          <w:sz w:val="24"/>
          <w:szCs w:val="24"/>
        </w:rPr>
        <w:t xml:space="preserve"> B J E C T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I V E</w:t>
      </w:r>
    </w:p>
    <w:p w:rsidR="00A102E7" w:rsidRDefault="00FA085B">
      <w:pPr>
        <w:spacing w:before="54"/>
        <w:ind w:left="12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025" cy="19050"/>
            <wp:effectExtent l="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E7" w:rsidRDefault="00A102E7">
      <w:pPr>
        <w:spacing w:before="9" w:line="140" w:lineRule="exact"/>
        <w:rPr>
          <w:sz w:val="15"/>
          <w:szCs w:val="15"/>
        </w:rPr>
      </w:pPr>
    </w:p>
    <w:p w:rsidR="00A102E7" w:rsidRDefault="00A102E7" w:rsidP="006B5963">
      <w:pPr>
        <w:spacing w:line="200" w:lineRule="exact"/>
      </w:pPr>
    </w:p>
    <w:p w:rsidR="00A102E7" w:rsidRDefault="00F77E0E" w:rsidP="006B5963">
      <w:pPr>
        <w:spacing w:line="276" w:lineRule="auto"/>
        <w:ind w:left="140" w:righ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domain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ving the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102E7" w:rsidRDefault="00A102E7">
      <w:pPr>
        <w:spacing w:line="200" w:lineRule="exact"/>
      </w:pPr>
    </w:p>
    <w:p w:rsidR="00A102E7" w:rsidRDefault="00A102E7">
      <w:pPr>
        <w:spacing w:before="11" w:line="220" w:lineRule="exact"/>
        <w:rPr>
          <w:sz w:val="22"/>
          <w:szCs w:val="22"/>
        </w:rPr>
      </w:pPr>
    </w:p>
    <w:p w:rsidR="00A102E7" w:rsidRDefault="00F77E0E">
      <w:pPr>
        <w:ind w:left="140" w:right="7980"/>
        <w:jc w:val="both"/>
        <w:rPr>
          <w:sz w:val="24"/>
          <w:szCs w:val="24"/>
        </w:rPr>
      </w:pPr>
      <w:r>
        <w:rPr>
          <w:b/>
          <w:color w:val="205768"/>
          <w:sz w:val="24"/>
          <w:szCs w:val="24"/>
        </w:rPr>
        <w:t>P</w:t>
      </w:r>
      <w:r>
        <w:rPr>
          <w:b/>
          <w:color w:val="205768"/>
          <w:spacing w:val="-3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R O</w:t>
      </w:r>
      <w:r>
        <w:rPr>
          <w:b/>
          <w:color w:val="205768"/>
          <w:spacing w:val="2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F</w:t>
      </w:r>
      <w:r>
        <w:rPr>
          <w:b/>
          <w:color w:val="205768"/>
          <w:spacing w:val="-3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I L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E</w:t>
      </w:r>
    </w:p>
    <w:p w:rsidR="00A102E7" w:rsidRDefault="00FA085B">
      <w:pPr>
        <w:spacing w:before="56"/>
        <w:ind w:left="1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15025" cy="19050"/>
            <wp:effectExtent l="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E7" w:rsidRDefault="00A102E7">
      <w:pPr>
        <w:spacing w:before="12" w:line="220" w:lineRule="exact"/>
        <w:rPr>
          <w:sz w:val="22"/>
          <w:szCs w:val="22"/>
        </w:rPr>
      </w:pPr>
    </w:p>
    <w:p w:rsidR="00A102E7" w:rsidRDefault="00F77E0E" w:rsidP="006B5963">
      <w:pPr>
        <w:spacing w:line="276" w:lineRule="auto"/>
        <w:ind w:left="140" w:right="9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nthusiastic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yor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 w:rsidR="00EF46B0">
        <w:rPr>
          <w:sz w:val="24"/>
          <w:szCs w:val="24"/>
        </w:rPr>
        <w:t>suc</w:t>
      </w:r>
      <w:r w:rsidR="00EF46B0">
        <w:rPr>
          <w:spacing w:val="-2"/>
          <w:sz w:val="24"/>
          <w:szCs w:val="24"/>
        </w:rPr>
        <w:t>c</w:t>
      </w:r>
      <w:r w:rsidR="00EF46B0">
        <w:rPr>
          <w:spacing w:val="-1"/>
          <w:sz w:val="24"/>
          <w:szCs w:val="24"/>
        </w:rPr>
        <w:t>e</w:t>
      </w:r>
      <w:r w:rsidR="00EF46B0">
        <w:rPr>
          <w:sz w:val="24"/>
          <w:szCs w:val="24"/>
        </w:rPr>
        <w:t xml:space="preserve">ssful </w:t>
      </w:r>
      <w:r w:rsidR="00EF46B0">
        <w:rPr>
          <w:spacing w:val="7"/>
          <w:sz w:val="24"/>
          <w:szCs w:val="24"/>
        </w:rPr>
        <w:t>and</w:t>
      </w:r>
      <w:r w:rsidR="00EF46B0">
        <w:rPr>
          <w:sz w:val="24"/>
          <w:szCs w:val="24"/>
        </w:rPr>
        <w:t xml:space="preserve"> </w:t>
      </w:r>
      <w:r w:rsidR="00EF46B0">
        <w:rPr>
          <w:spacing w:val="5"/>
          <w:sz w:val="24"/>
          <w:szCs w:val="24"/>
        </w:rPr>
        <w:t>productive</w:t>
      </w:r>
      <w:r w:rsidR="00EF46B0">
        <w:rPr>
          <w:sz w:val="24"/>
          <w:szCs w:val="24"/>
        </w:rPr>
        <w:t xml:space="preserve"> </w:t>
      </w:r>
      <w:r w:rsidR="00EF46B0">
        <w:rPr>
          <w:spacing w:val="4"/>
          <w:sz w:val="24"/>
          <w:szCs w:val="24"/>
        </w:rPr>
        <w:t>team</w:t>
      </w:r>
      <w:r>
        <w:rPr>
          <w:sz w:val="24"/>
          <w:szCs w:val="24"/>
        </w:rPr>
        <w:t>. I</w:t>
      </w:r>
      <w:r w:rsidR="00AF1B9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C970A8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 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ivation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requir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 w:rsidR="00DB4A64">
        <w:rPr>
          <w:spacing w:val="13"/>
          <w:sz w:val="24"/>
          <w:szCs w:val="24"/>
        </w:rPr>
        <w:t xml:space="preserve">I’m currently </w:t>
      </w:r>
      <w:r w:rsidR="00DB4A64" w:rsidRPr="005152B6">
        <w:rPr>
          <w:sz w:val="24"/>
          <w:szCs w:val="24"/>
        </w:rPr>
        <w:t xml:space="preserve">working for SEG Emirates contracting </w:t>
      </w:r>
      <w:proofErr w:type="spellStart"/>
      <w:r w:rsidR="00DB4A64" w:rsidRPr="005152B6">
        <w:rPr>
          <w:sz w:val="24"/>
          <w:szCs w:val="24"/>
        </w:rPr>
        <w:t>llc</w:t>
      </w:r>
      <w:proofErr w:type="spellEnd"/>
      <w:r w:rsidR="00DB4A64" w:rsidRPr="005152B6">
        <w:rPr>
          <w:sz w:val="24"/>
          <w:szCs w:val="24"/>
        </w:rPr>
        <w:t xml:space="preserve"> as a Post contract Quantity Surveyor </w:t>
      </w:r>
      <w:r w:rsidR="005152B6" w:rsidRPr="005152B6">
        <w:rPr>
          <w:sz w:val="24"/>
          <w:szCs w:val="24"/>
        </w:rPr>
        <w:t>and worked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35312F"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 w:rsidR="0035312F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 w:rsidR="0035312F"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onsortium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vt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major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main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And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5"/>
          <w:sz w:val="24"/>
          <w:szCs w:val="24"/>
        </w:rPr>
        <w:t xml:space="preserve"> </w:t>
      </w:r>
      <w:r w:rsidR="00350E23"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522C38">
        <w:rPr>
          <w:spacing w:val="6"/>
          <w:sz w:val="24"/>
          <w:szCs w:val="24"/>
        </w:rPr>
        <w:t xml:space="preserve"> </w:t>
      </w:r>
      <w:r w:rsidR="00E445CF">
        <w:rPr>
          <w:spacing w:val="6"/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Assistant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.N.D Constru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 w:rsidR="005152B6">
        <w:rPr>
          <w:spacing w:val="5"/>
          <w:sz w:val="24"/>
          <w:szCs w:val="24"/>
        </w:rPr>
        <w:t>Residential Tower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ost </w:t>
      </w:r>
      <w:r w:rsidR="00A7186F">
        <w:rPr>
          <w:sz w:val="24"/>
          <w:szCs w:val="24"/>
        </w:rPr>
        <w:t>Contr</w:t>
      </w:r>
      <w:r w:rsidR="00A7186F">
        <w:rPr>
          <w:spacing w:val="-1"/>
          <w:sz w:val="24"/>
          <w:szCs w:val="24"/>
        </w:rPr>
        <w:t>ac</w:t>
      </w:r>
      <w:r w:rsidR="00A7186F">
        <w:rPr>
          <w:sz w:val="24"/>
          <w:szCs w:val="24"/>
        </w:rPr>
        <w:t xml:space="preserve">t </w:t>
      </w:r>
      <w:r w:rsidR="00A7186F">
        <w:rPr>
          <w:spacing w:val="3"/>
          <w:sz w:val="24"/>
          <w:szCs w:val="24"/>
        </w:rPr>
        <w:t>works</w:t>
      </w:r>
      <w:r w:rsidR="00A7186F">
        <w:rPr>
          <w:sz w:val="24"/>
          <w:szCs w:val="24"/>
        </w:rPr>
        <w:t xml:space="preserve">, </w:t>
      </w:r>
      <w:r w:rsidR="00A7186F">
        <w:rPr>
          <w:spacing w:val="3"/>
          <w:sz w:val="24"/>
          <w:szCs w:val="24"/>
        </w:rPr>
        <w:t>as</w:t>
      </w:r>
      <w:r w:rsidR="00A7186F">
        <w:rPr>
          <w:sz w:val="24"/>
          <w:szCs w:val="24"/>
        </w:rPr>
        <w:t xml:space="preserve"> </w:t>
      </w:r>
      <w:r w:rsidR="00A7186F">
        <w:rPr>
          <w:spacing w:val="6"/>
          <w:sz w:val="24"/>
          <w:szCs w:val="24"/>
        </w:rPr>
        <w:t>well</w:t>
      </w:r>
      <w:r w:rsidR="00A7186F">
        <w:rPr>
          <w:sz w:val="24"/>
          <w:szCs w:val="24"/>
        </w:rPr>
        <w:t xml:space="preserve"> </w:t>
      </w:r>
      <w:r w:rsidR="00A7186F">
        <w:rPr>
          <w:spacing w:val="3"/>
          <w:sz w:val="24"/>
          <w:szCs w:val="24"/>
        </w:rPr>
        <w:t>as</w:t>
      </w:r>
      <w:r w:rsidR="00A7186F">
        <w:rPr>
          <w:sz w:val="24"/>
          <w:szCs w:val="24"/>
        </w:rPr>
        <w:t xml:space="preserve"> </w:t>
      </w:r>
      <w:r w:rsidR="00A7186F">
        <w:rPr>
          <w:spacing w:val="3"/>
          <w:sz w:val="24"/>
          <w:szCs w:val="24"/>
        </w:rPr>
        <w:t>commitment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nthusiasm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A102E7" w:rsidRDefault="00A102E7" w:rsidP="006B5963">
      <w:pPr>
        <w:spacing w:before="1" w:line="240" w:lineRule="exact"/>
        <w:rPr>
          <w:sz w:val="24"/>
          <w:szCs w:val="24"/>
        </w:rPr>
      </w:pPr>
    </w:p>
    <w:p w:rsidR="00A102E7" w:rsidRDefault="00F77E0E" w:rsidP="006B5963">
      <w:pPr>
        <w:spacing w:line="276" w:lineRule="auto"/>
        <w:ind w:left="140" w:right="12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look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wing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irst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r/Estimator.</w:t>
      </w:r>
    </w:p>
    <w:p w:rsidR="00A102E7" w:rsidRDefault="00A102E7" w:rsidP="006B5963">
      <w:pPr>
        <w:spacing w:before="9" w:line="180" w:lineRule="exact"/>
        <w:rPr>
          <w:sz w:val="19"/>
          <w:szCs w:val="19"/>
        </w:rPr>
      </w:pPr>
    </w:p>
    <w:p w:rsidR="00A102E7" w:rsidRDefault="00A102E7">
      <w:pPr>
        <w:spacing w:line="200" w:lineRule="exact"/>
      </w:pPr>
    </w:p>
    <w:p w:rsidR="00A102E7" w:rsidRDefault="00F77E0E">
      <w:pPr>
        <w:ind w:left="140" w:right="6204"/>
        <w:jc w:val="both"/>
        <w:rPr>
          <w:sz w:val="24"/>
          <w:szCs w:val="24"/>
        </w:rPr>
      </w:pPr>
      <w:r>
        <w:rPr>
          <w:b/>
          <w:color w:val="205768"/>
          <w:sz w:val="24"/>
          <w:szCs w:val="24"/>
        </w:rPr>
        <w:t>W O R K</w:t>
      </w:r>
      <w:r>
        <w:rPr>
          <w:b/>
          <w:color w:val="205768"/>
          <w:spacing w:val="58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E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X</w:t>
      </w:r>
      <w:r>
        <w:rPr>
          <w:b/>
          <w:color w:val="205768"/>
          <w:spacing w:val="2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P</w:t>
      </w:r>
      <w:r>
        <w:rPr>
          <w:b/>
          <w:color w:val="205768"/>
          <w:spacing w:val="-3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E R I</w:t>
      </w:r>
      <w:r>
        <w:rPr>
          <w:b/>
          <w:color w:val="205768"/>
          <w:spacing w:val="2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E N C</w:t>
      </w:r>
      <w:r>
        <w:rPr>
          <w:b/>
          <w:color w:val="205768"/>
          <w:spacing w:val="-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E</w:t>
      </w:r>
    </w:p>
    <w:p w:rsidR="00A102E7" w:rsidRDefault="00FA085B">
      <w:pPr>
        <w:spacing w:before="53"/>
        <w:ind w:left="149"/>
        <w:rPr>
          <w:sz w:val="2"/>
          <w:szCs w:val="2"/>
        </w:rPr>
      </w:pPr>
      <w:r>
        <w:rPr>
          <w:noProof/>
        </w:rPr>
        <w:drawing>
          <wp:inline distT="0" distB="0" distL="0" distR="0" wp14:anchorId="117F63BD" wp14:editId="5F22072D">
            <wp:extent cx="5915025" cy="19050"/>
            <wp:effectExtent l="0" t="0" r="952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E7" w:rsidRDefault="00A102E7">
      <w:pPr>
        <w:spacing w:before="4" w:line="140" w:lineRule="exact"/>
        <w:rPr>
          <w:sz w:val="15"/>
          <w:szCs w:val="15"/>
        </w:rPr>
      </w:pPr>
    </w:p>
    <w:p w:rsidR="00A102E7" w:rsidRDefault="00A102E7">
      <w:pPr>
        <w:spacing w:line="200" w:lineRule="exact"/>
      </w:pPr>
    </w:p>
    <w:p w:rsidR="00A102E7" w:rsidRDefault="00F77E0E">
      <w:pPr>
        <w:ind w:left="140" w:right="1944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  </w:t>
      </w:r>
      <w:r>
        <w:rPr>
          <w:b/>
          <w:spacing w:val="20"/>
          <w:sz w:val="24"/>
          <w:szCs w:val="24"/>
        </w:rPr>
        <w:t xml:space="preserve"> </w:t>
      </w:r>
      <w:r w:rsidR="00F61263">
        <w:rPr>
          <w:b/>
          <w:sz w:val="24"/>
          <w:szCs w:val="24"/>
        </w:rPr>
        <w:t>: SEG Emirates C</w:t>
      </w:r>
      <w:r w:rsidR="00F13157">
        <w:rPr>
          <w:b/>
          <w:sz w:val="24"/>
          <w:szCs w:val="24"/>
        </w:rPr>
        <w:t>ontracting LLC, Dubai.</w:t>
      </w:r>
    </w:p>
    <w:p w:rsidR="00A102E7" w:rsidRDefault="00F77E0E">
      <w:pPr>
        <w:ind w:left="140" w:right="607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osition    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: Qua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yor</w:t>
      </w:r>
    </w:p>
    <w:p w:rsidR="00A102E7" w:rsidRDefault="00F77E0E">
      <w:pPr>
        <w:spacing w:line="260" w:lineRule="exact"/>
        <w:ind w:left="140" w:right="53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 w:rsidR="00F61263">
        <w:rPr>
          <w:b/>
          <w:spacing w:val="-1"/>
          <w:sz w:val="24"/>
          <w:szCs w:val="24"/>
        </w:rPr>
        <w:t xml:space="preserve">May </w:t>
      </w:r>
      <w:r w:rsidR="00F61263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 w:rsidR="00551243">
        <w:rPr>
          <w:b/>
          <w:sz w:val="24"/>
          <w:szCs w:val="24"/>
        </w:rPr>
        <w:t>Present</w:t>
      </w:r>
    </w:p>
    <w:p w:rsidR="004C0578" w:rsidRDefault="00656FEC" w:rsidP="00515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656FEC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       </w:t>
      </w:r>
      <w:r w:rsidRPr="00656FEC">
        <w:rPr>
          <w:b/>
          <w:sz w:val="24"/>
          <w:szCs w:val="24"/>
        </w:rPr>
        <w:t xml:space="preserve">: School Building (100 Mil </w:t>
      </w:r>
      <w:proofErr w:type="spellStart"/>
      <w:r w:rsidRPr="00656FEC">
        <w:rPr>
          <w:b/>
          <w:sz w:val="24"/>
          <w:szCs w:val="24"/>
        </w:rPr>
        <w:t>Dhs</w:t>
      </w:r>
      <w:proofErr w:type="spellEnd"/>
      <w:r w:rsidR="005152B6">
        <w:rPr>
          <w:b/>
          <w:sz w:val="24"/>
          <w:szCs w:val="24"/>
        </w:rPr>
        <w:t>)</w:t>
      </w:r>
    </w:p>
    <w:p w:rsidR="005152B6" w:rsidRPr="00656FEC" w:rsidRDefault="004C0578" w:rsidP="00515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5152B6">
        <w:rPr>
          <w:b/>
          <w:sz w:val="24"/>
          <w:szCs w:val="24"/>
        </w:rPr>
        <w:t xml:space="preserve"> Residential</w:t>
      </w:r>
      <w:r w:rsidR="005152B6" w:rsidRPr="00656FEC">
        <w:rPr>
          <w:b/>
          <w:sz w:val="24"/>
          <w:szCs w:val="24"/>
        </w:rPr>
        <w:t xml:space="preserve"> Tower (</w:t>
      </w:r>
      <w:r w:rsidR="005152B6">
        <w:rPr>
          <w:b/>
          <w:sz w:val="24"/>
          <w:szCs w:val="24"/>
        </w:rPr>
        <w:t>110 M</w:t>
      </w:r>
      <w:r w:rsidR="005152B6" w:rsidRPr="00656FEC">
        <w:rPr>
          <w:b/>
          <w:sz w:val="24"/>
          <w:szCs w:val="24"/>
        </w:rPr>
        <w:t>i</w:t>
      </w:r>
      <w:r w:rsidR="005152B6">
        <w:rPr>
          <w:b/>
          <w:sz w:val="24"/>
          <w:szCs w:val="24"/>
        </w:rPr>
        <w:t xml:space="preserve">l </w:t>
      </w:r>
      <w:proofErr w:type="spellStart"/>
      <w:r w:rsidR="005152B6" w:rsidRPr="00656FEC">
        <w:rPr>
          <w:b/>
          <w:sz w:val="24"/>
          <w:szCs w:val="24"/>
        </w:rPr>
        <w:t>Dhs</w:t>
      </w:r>
      <w:proofErr w:type="spellEnd"/>
      <w:r w:rsidR="005152B6" w:rsidRPr="00656FEC">
        <w:rPr>
          <w:b/>
          <w:sz w:val="24"/>
          <w:szCs w:val="24"/>
        </w:rPr>
        <w:t>)</w:t>
      </w:r>
    </w:p>
    <w:p w:rsidR="005152B6" w:rsidRPr="00656FEC" w:rsidRDefault="005152B6" w:rsidP="005152B6">
      <w:pPr>
        <w:rPr>
          <w:b/>
          <w:sz w:val="24"/>
          <w:szCs w:val="24"/>
        </w:rPr>
      </w:pPr>
    </w:p>
    <w:p w:rsidR="008F0C1C" w:rsidRPr="00656FEC" w:rsidRDefault="008F0C1C" w:rsidP="00656FEC">
      <w:pPr>
        <w:rPr>
          <w:b/>
          <w:sz w:val="24"/>
          <w:szCs w:val="24"/>
        </w:rPr>
      </w:pPr>
    </w:p>
    <w:p w:rsidR="00F61263" w:rsidRPr="00656FEC" w:rsidRDefault="00656FEC" w:rsidP="00656FEC">
      <w:pPr>
        <w:rPr>
          <w:b/>
          <w:sz w:val="24"/>
          <w:szCs w:val="24"/>
        </w:rPr>
      </w:pPr>
      <w:r>
        <w:tab/>
      </w:r>
      <w:r>
        <w:tab/>
        <w:t xml:space="preserve">   </w:t>
      </w:r>
    </w:p>
    <w:p w:rsidR="00F61263" w:rsidRDefault="00F61263" w:rsidP="008F0C1C">
      <w:pPr>
        <w:ind w:left="140"/>
        <w:rPr>
          <w:b/>
          <w:spacing w:val="-2"/>
          <w:sz w:val="24"/>
          <w:szCs w:val="24"/>
        </w:rPr>
      </w:pPr>
    </w:p>
    <w:p w:rsidR="00F61263" w:rsidRDefault="00F61263" w:rsidP="008F0C1C">
      <w:pPr>
        <w:ind w:left="140"/>
        <w:rPr>
          <w:b/>
          <w:spacing w:val="-2"/>
          <w:sz w:val="24"/>
          <w:szCs w:val="24"/>
        </w:rPr>
      </w:pPr>
    </w:p>
    <w:p w:rsidR="000D0E59" w:rsidRDefault="008A65C8" w:rsidP="008A65C8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</w:t>
      </w:r>
    </w:p>
    <w:p w:rsidR="008F0C1C" w:rsidRDefault="008F0C1C" w:rsidP="008A65C8">
      <w:pPr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ities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F0C1C" w:rsidRDefault="008F0C1C" w:rsidP="008F0C1C">
      <w:pPr>
        <w:spacing w:before="14" w:line="260" w:lineRule="exact"/>
        <w:rPr>
          <w:sz w:val="26"/>
          <w:szCs w:val="26"/>
        </w:rPr>
      </w:pPr>
    </w:p>
    <w:p w:rsidR="008F0C1C" w:rsidRPr="006B5963" w:rsidRDefault="008F0C1C" w:rsidP="001E4680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61263">
        <w:rPr>
          <w:rStyle w:val="Heading7Char"/>
        </w:rPr>
        <w:lastRenderedPageBreak/>
        <w:t>Taking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pacing w:val="2"/>
          <w:sz w:val="24"/>
          <w:szCs w:val="24"/>
        </w:rPr>
        <w:t>o</w:t>
      </w:r>
      <w:r w:rsidRPr="006B5963">
        <w:rPr>
          <w:sz w:val="24"/>
          <w:szCs w:val="24"/>
        </w:rPr>
        <w:t>ff</w:t>
      </w:r>
      <w:r w:rsidRPr="006B5963">
        <w:rPr>
          <w:spacing w:val="-1"/>
          <w:sz w:val="24"/>
          <w:szCs w:val="24"/>
        </w:rPr>
        <w:t xml:space="preserve"> </w:t>
      </w:r>
      <w:r w:rsidRPr="006B5963">
        <w:rPr>
          <w:sz w:val="24"/>
          <w:szCs w:val="24"/>
        </w:rPr>
        <w:t>Q</w:t>
      </w:r>
      <w:r w:rsidRPr="006B5963">
        <w:rPr>
          <w:spacing w:val="2"/>
          <w:sz w:val="24"/>
          <w:szCs w:val="24"/>
        </w:rPr>
        <w:t>u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nt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 xml:space="preserve">s, </w:t>
      </w:r>
      <w:r w:rsidRPr="006B5963">
        <w:rPr>
          <w:spacing w:val="1"/>
          <w:sz w:val="24"/>
          <w:szCs w:val="24"/>
        </w:rPr>
        <w:t>P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r</w:t>
      </w:r>
      <w:r w:rsidRPr="006B5963">
        <w:rPr>
          <w:spacing w:val="-1"/>
          <w:sz w:val="24"/>
          <w:szCs w:val="24"/>
        </w:rPr>
        <w:t>f</w:t>
      </w:r>
      <w:r w:rsidRPr="006B5963">
        <w:rPr>
          <w:sz w:val="24"/>
          <w:szCs w:val="24"/>
        </w:rPr>
        <w:t>o</w:t>
      </w:r>
      <w:r w:rsidRPr="006B5963">
        <w:rPr>
          <w:spacing w:val="-1"/>
          <w:sz w:val="24"/>
          <w:szCs w:val="24"/>
        </w:rPr>
        <w:t>r</w:t>
      </w:r>
      <w:r w:rsidRPr="006B5963">
        <w:rPr>
          <w:sz w:val="24"/>
          <w:szCs w:val="24"/>
        </w:rPr>
        <w:t xml:space="preserve">m </w:t>
      </w:r>
      <w:r w:rsidRPr="006B5963">
        <w:rPr>
          <w:spacing w:val="1"/>
          <w:sz w:val="24"/>
          <w:szCs w:val="24"/>
        </w:rPr>
        <w:t>Re</w:t>
      </w:r>
      <w:r w:rsidRPr="006B5963">
        <w:rPr>
          <w:spacing w:val="-1"/>
          <w:sz w:val="24"/>
          <w:szCs w:val="24"/>
        </w:rPr>
        <w:t>-</w:t>
      </w:r>
      <w:r w:rsidRPr="006B5963">
        <w:rPr>
          <w:sz w:val="24"/>
          <w:szCs w:val="24"/>
        </w:rPr>
        <w:t>m</w:t>
      </w:r>
      <w:r w:rsidRPr="006B5963">
        <w:rPr>
          <w:spacing w:val="2"/>
          <w:sz w:val="24"/>
          <w:szCs w:val="24"/>
        </w:rPr>
        <w:t>e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sur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ment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pacing w:val="1"/>
          <w:sz w:val="24"/>
          <w:szCs w:val="24"/>
        </w:rPr>
        <w:t>a</w:t>
      </w:r>
      <w:r w:rsidRPr="006B5963">
        <w:rPr>
          <w:sz w:val="24"/>
          <w:szCs w:val="24"/>
        </w:rPr>
        <w:t xml:space="preserve">nd 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h</w:t>
      </w:r>
      <w:r w:rsidRPr="006B5963">
        <w:rPr>
          <w:spacing w:val="-1"/>
          <w:sz w:val="24"/>
          <w:szCs w:val="24"/>
        </w:rPr>
        <w:t>ec</w:t>
      </w:r>
      <w:r w:rsidRPr="006B5963">
        <w:rPr>
          <w:sz w:val="24"/>
          <w:szCs w:val="24"/>
        </w:rPr>
        <w:t>ki</w:t>
      </w:r>
      <w:r w:rsidRPr="006B5963">
        <w:rPr>
          <w:spacing w:val="4"/>
          <w:sz w:val="24"/>
          <w:szCs w:val="24"/>
        </w:rPr>
        <w:t>n</w:t>
      </w:r>
      <w:r w:rsidRPr="006B5963">
        <w:rPr>
          <w:sz w:val="24"/>
          <w:szCs w:val="24"/>
        </w:rPr>
        <w:t>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z w:val="24"/>
          <w:szCs w:val="24"/>
        </w:rPr>
        <w:t xml:space="preserve">with </w:t>
      </w:r>
      <w:r w:rsidRPr="006B5963">
        <w:rPr>
          <w:spacing w:val="1"/>
          <w:sz w:val="24"/>
          <w:szCs w:val="24"/>
        </w:rPr>
        <w:t>B</w:t>
      </w:r>
      <w:r w:rsidRPr="006B5963">
        <w:rPr>
          <w:sz w:val="24"/>
          <w:szCs w:val="24"/>
        </w:rPr>
        <w:t>OQ</w:t>
      </w:r>
    </w:p>
    <w:p w:rsidR="008F0C1C" w:rsidRPr="006B5963" w:rsidRDefault="008F0C1C" w:rsidP="001E4680">
      <w:pPr>
        <w:pStyle w:val="ListParagraph"/>
        <w:numPr>
          <w:ilvl w:val="0"/>
          <w:numId w:val="5"/>
        </w:numPr>
        <w:tabs>
          <w:tab w:val="left" w:pos="840"/>
        </w:tabs>
        <w:spacing w:before="50" w:line="276" w:lineRule="auto"/>
        <w:ind w:right="317"/>
        <w:rPr>
          <w:sz w:val="24"/>
          <w:szCs w:val="24"/>
        </w:rPr>
      </w:pPr>
      <w:r w:rsidRPr="006B5963">
        <w:rPr>
          <w:spacing w:val="1"/>
          <w:sz w:val="24"/>
          <w:szCs w:val="24"/>
        </w:rPr>
        <w:t>P</w:t>
      </w:r>
      <w:r w:rsidRPr="006B5963">
        <w:rPr>
          <w:sz w:val="24"/>
          <w:szCs w:val="24"/>
        </w:rPr>
        <w:t>r</w:t>
      </w:r>
      <w:r w:rsidRPr="006B5963">
        <w:rPr>
          <w:spacing w:val="-2"/>
          <w:sz w:val="24"/>
          <w:szCs w:val="24"/>
        </w:rPr>
        <w:t>e</w:t>
      </w:r>
      <w:r w:rsidRPr="006B5963">
        <w:rPr>
          <w:sz w:val="24"/>
          <w:szCs w:val="24"/>
        </w:rPr>
        <w:t>p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</w:t>
      </w:r>
      <w:r w:rsidRPr="006B5963">
        <w:rPr>
          <w:spacing w:val="-2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z w:val="24"/>
          <w:szCs w:val="24"/>
        </w:rPr>
        <w:t xml:space="preserve">&amp; </w:t>
      </w:r>
      <w:r w:rsidRPr="006B5963">
        <w:rPr>
          <w:spacing w:val="-2"/>
          <w:sz w:val="24"/>
          <w:szCs w:val="24"/>
        </w:rPr>
        <w:t>g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t</w:t>
      </w:r>
      <w:r w:rsidRPr="006B5963">
        <w:rPr>
          <w:sz w:val="24"/>
          <w:szCs w:val="24"/>
        </w:rPr>
        <w:t>i</w:t>
      </w:r>
      <w:r w:rsidRPr="006B5963">
        <w:rPr>
          <w:spacing w:val="3"/>
          <w:sz w:val="24"/>
          <w:szCs w:val="24"/>
        </w:rPr>
        <w:t>n</w:t>
      </w:r>
      <w:r w:rsidRPr="006B5963">
        <w:rPr>
          <w:sz w:val="24"/>
          <w:szCs w:val="24"/>
        </w:rPr>
        <w:t>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pacing w:val="2"/>
          <w:sz w:val="24"/>
          <w:szCs w:val="24"/>
        </w:rPr>
        <w:t>p</w:t>
      </w:r>
      <w:r w:rsidRPr="006B5963">
        <w:rPr>
          <w:sz w:val="24"/>
          <w:szCs w:val="24"/>
        </w:rPr>
        <w:t>p</w:t>
      </w:r>
      <w:r w:rsidRPr="006B5963">
        <w:rPr>
          <w:spacing w:val="-1"/>
          <w:sz w:val="24"/>
          <w:szCs w:val="24"/>
        </w:rPr>
        <w:t>r</w:t>
      </w:r>
      <w:r w:rsidRPr="006B5963">
        <w:rPr>
          <w:sz w:val="24"/>
          <w:szCs w:val="24"/>
        </w:rPr>
        <w:t>ov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l f</w:t>
      </w:r>
      <w:r w:rsidRPr="006B5963">
        <w:rPr>
          <w:spacing w:val="-1"/>
          <w:sz w:val="24"/>
          <w:szCs w:val="24"/>
        </w:rPr>
        <w:t>r</w:t>
      </w:r>
      <w:r w:rsidRPr="006B5963">
        <w:rPr>
          <w:sz w:val="24"/>
          <w:szCs w:val="24"/>
        </w:rPr>
        <w:t>om M</w:t>
      </w:r>
      <w:r w:rsidRPr="006B5963">
        <w:rPr>
          <w:spacing w:val="-1"/>
          <w:sz w:val="24"/>
          <w:szCs w:val="24"/>
        </w:rPr>
        <w:t>a</w:t>
      </w:r>
      <w:r w:rsidRPr="006B5963">
        <w:rPr>
          <w:spacing w:val="2"/>
          <w:sz w:val="24"/>
          <w:szCs w:val="24"/>
        </w:rPr>
        <w:t>n</w:t>
      </w:r>
      <w:r w:rsidRPr="006B5963">
        <w:rPr>
          <w:spacing w:val="1"/>
          <w:sz w:val="24"/>
          <w:szCs w:val="24"/>
        </w:rPr>
        <w:t>a</w:t>
      </w:r>
      <w:r w:rsidRPr="006B5963">
        <w:rPr>
          <w:spacing w:val="-2"/>
          <w:sz w:val="24"/>
          <w:szCs w:val="24"/>
        </w:rPr>
        <w:t>g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ment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 xml:space="preserve">nd </w:t>
      </w:r>
      <w:r w:rsidRPr="006B5963">
        <w:rPr>
          <w:spacing w:val="1"/>
          <w:sz w:val="24"/>
          <w:szCs w:val="24"/>
        </w:rPr>
        <w:t>S</w:t>
      </w:r>
      <w:r w:rsidRPr="006B5963">
        <w:rPr>
          <w:sz w:val="24"/>
          <w:szCs w:val="24"/>
        </w:rPr>
        <w:t>ubm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ss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 of</w:t>
      </w:r>
      <w:r w:rsidRPr="006B5963">
        <w:rPr>
          <w:spacing w:val="-1"/>
          <w:sz w:val="24"/>
          <w:szCs w:val="24"/>
        </w:rPr>
        <w:t xml:space="preserve"> </w:t>
      </w:r>
      <w:r w:rsidRPr="006B5963">
        <w:rPr>
          <w:sz w:val="24"/>
          <w:szCs w:val="24"/>
        </w:rPr>
        <w:t>p</w:t>
      </w:r>
      <w:r w:rsidRPr="006B5963">
        <w:rPr>
          <w:spacing w:val="1"/>
          <w:sz w:val="24"/>
          <w:szCs w:val="24"/>
        </w:rPr>
        <w:t>a</w:t>
      </w:r>
      <w:r w:rsidRPr="006B5963">
        <w:rPr>
          <w:spacing w:val="-5"/>
          <w:sz w:val="24"/>
          <w:szCs w:val="24"/>
        </w:rPr>
        <w:t>y</w:t>
      </w:r>
      <w:r w:rsidRPr="006B5963">
        <w:rPr>
          <w:spacing w:val="3"/>
          <w:sz w:val="24"/>
          <w:szCs w:val="24"/>
        </w:rPr>
        <w:t>m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 xml:space="preserve">nt </w:t>
      </w:r>
      <w:r w:rsidRPr="006B5963">
        <w:rPr>
          <w:spacing w:val="-1"/>
          <w:sz w:val="24"/>
          <w:szCs w:val="24"/>
        </w:rPr>
        <w:t>ce</w:t>
      </w:r>
      <w:r w:rsidRPr="006B5963">
        <w:rPr>
          <w:sz w:val="24"/>
          <w:szCs w:val="24"/>
        </w:rPr>
        <w:t>rtifi</w:t>
      </w:r>
      <w:r w:rsidRPr="006B5963">
        <w:rPr>
          <w:spacing w:val="1"/>
          <w:sz w:val="24"/>
          <w:szCs w:val="24"/>
        </w:rPr>
        <w:t>c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tes, invoi</w:t>
      </w:r>
      <w:r w:rsidRPr="006B5963">
        <w:rPr>
          <w:spacing w:val="-1"/>
          <w:sz w:val="24"/>
          <w:szCs w:val="24"/>
        </w:rPr>
        <w:t>ce</w:t>
      </w:r>
      <w:r w:rsidRPr="006B5963">
        <w:rPr>
          <w:sz w:val="24"/>
          <w:szCs w:val="24"/>
        </w:rPr>
        <w:t>s, et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.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nd f</w:t>
      </w:r>
      <w:r w:rsidRPr="006B5963">
        <w:rPr>
          <w:spacing w:val="1"/>
          <w:sz w:val="24"/>
          <w:szCs w:val="24"/>
        </w:rPr>
        <w:t>o</w:t>
      </w:r>
      <w:r w:rsidRPr="006B5963">
        <w:rPr>
          <w:sz w:val="24"/>
          <w:szCs w:val="24"/>
        </w:rPr>
        <w:t>l</w:t>
      </w:r>
      <w:r w:rsidRPr="006B5963">
        <w:rPr>
          <w:spacing w:val="1"/>
          <w:sz w:val="24"/>
          <w:szCs w:val="24"/>
        </w:rPr>
        <w:t>l</w:t>
      </w:r>
      <w:r w:rsidRPr="006B5963">
        <w:rPr>
          <w:sz w:val="24"/>
          <w:szCs w:val="24"/>
        </w:rPr>
        <w:t>owing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z w:val="24"/>
          <w:szCs w:val="24"/>
        </w:rPr>
        <w:t>up on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p</w:t>
      </w:r>
      <w:r w:rsidRPr="006B5963">
        <w:rPr>
          <w:spacing w:val="2"/>
          <w:sz w:val="24"/>
          <w:szCs w:val="24"/>
        </w:rPr>
        <w:t>p</w:t>
      </w:r>
      <w:r w:rsidRPr="006B5963">
        <w:rPr>
          <w:sz w:val="24"/>
          <w:szCs w:val="24"/>
        </w:rPr>
        <w:t>rov</w:t>
      </w:r>
      <w:r w:rsidRPr="006B5963">
        <w:rPr>
          <w:spacing w:val="-2"/>
          <w:sz w:val="24"/>
          <w:szCs w:val="24"/>
        </w:rPr>
        <w:t>e</w:t>
      </w:r>
      <w:r w:rsidRPr="006B5963">
        <w:rPr>
          <w:sz w:val="24"/>
          <w:szCs w:val="24"/>
        </w:rPr>
        <w:t>d p</w:t>
      </w:r>
      <w:r w:rsidRPr="006B5963">
        <w:rPr>
          <w:spacing w:val="4"/>
          <w:sz w:val="24"/>
          <w:szCs w:val="24"/>
        </w:rPr>
        <w:t>a</w:t>
      </w:r>
      <w:r w:rsidRPr="006B5963">
        <w:rPr>
          <w:spacing w:val="-5"/>
          <w:sz w:val="24"/>
          <w:szCs w:val="24"/>
        </w:rPr>
        <w:t>y</w:t>
      </w:r>
      <w:r w:rsidRPr="006B5963">
        <w:rPr>
          <w:sz w:val="24"/>
          <w:szCs w:val="24"/>
        </w:rPr>
        <w:t xml:space="preserve">ment </w:t>
      </w:r>
      <w:r w:rsidRPr="006B5963">
        <w:rPr>
          <w:spacing w:val="1"/>
          <w:sz w:val="24"/>
          <w:szCs w:val="24"/>
        </w:rPr>
        <w:t>c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rtifi</w:t>
      </w:r>
      <w:r w:rsidRPr="006B5963">
        <w:rPr>
          <w:spacing w:val="1"/>
          <w:sz w:val="24"/>
          <w:szCs w:val="24"/>
        </w:rPr>
        <w:t>c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2"/>
          <w:sz w:val="24"/>
          <w:szCs w:val="24"/>
        </w:rPr>
        <w:t>e</w:t>
      </w:r>
      <w:r w:rsidRPr="006B5963">
        <w:rPr>
          <w:sz w:val="24"/>
          <w:szCs w:val="24"/>
        </w:rPr>
        <w:t>s, invoic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 xml:space="preserve">s, 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 xml:space="preserve">tc. to 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nsure</w:t>
      </w:r>
      <w:r w:rsidRPr="006B5963">
        <w:rPr>
          <w:spacing w:val="-1"/>
          <w:sz w:val="24"/>
          <w:szCs w:val="24"/>
        </w:rPr>
        <w:t xml:space="preserve"> </w:t>
      </w:r>
      <w:r w:rsidRPr="006B5963">
        <w:rPr>
          <w:sz w:val="24"/>
          <w:szCs w:val="24"/>
        </w:rPr>
        <w:t>t</w:t>
      </w:r>
      <w:r w:rsidRPr="006B5963">
        <w:rPr>
          <w:spacing w:val="3"/>
          <w:sz w:val="24"/>
          <w:szCs w:val="24"/>
        </w:rPr>
        <w:t>h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 xml:space="preserve"> </w:t>
      </w:r>
      <w:r w:rsidRPr="006B5963">
        <w:rPr>
          <w:sz w:val="24"/>
          <w:szCs w:val="24"/>
        </w:rPr>
        <w:t>p</w:t>
      </w:r>
      <w:r w:rsidRPr="006B5963">
        <w:rPr>
          <w:spacing w:val="4"/>
          <w:sz w:val="24"/>
          <w:szCs w:val="24"/>
        </w:rPr>
        <w:t>a</w:t>
      </w:r>
      <w:r w:rsidRPr="006B5963">
        <w:rPr>
          <w:spacing w:val="-5"/>
          <w:sz w:val="24"/>
          <w:szCs w:val="24"/>
        </w:rPr>
        <w:t>y</w:t>
      </w:r>
      <w:r w:rsidRPr="006B5963">
        <w:rPr>
          <w:sz w:val="24"/>
          <w:szCs w:val="24"/>
        </w:rPr>
        <w:t>m</w:t>
      </w:r>
      <w:r w:rsidRPr="006B5963">
        <w:rPr>
          <w:spacing w:val="2"/>
          <w:sz w:val="24"/>
          <w:szCs w:val="24"/>
        </w:rPr>
        <w:t>e</w:t>
      </w:r>
      <w:r w:rsidRPr="006B5963">
        <w:rPr>
          <w:sz w:val="24"/>
          <w:szCs w:val="24"/>
        </w:rPr>
        <w:t>nts a</w:t>
      </w:r>
      <w:r w:rsidRPr="006B5963">
        <w:rPr>
          <w:spacing w:val="-1"/>
          <w:sz w:val="24"/>
          <w:szCs w:val="24"/>
        </w:rPr>
        <w:t>r</w:t>
      </w:r>
      <w:r w:rsidRPr="006B5963">
        <w:rPr>
          <w:sz w:val="24"/>
          <w:szCs w:val="24"/>
        </w:rPr>
        <w:t>e</w:t>
      </w:r>
      <w:r w:rsidRPr="006B5963">
        <w:rPr>
          <w:spacing w:val="-1"/>
          <w:sz w:val="24"/>
          <w:szCs w:val="24"/>
        </w:rPr>
        <w:t xml:space="preserve"> re</w:t>
      </w:r>
      <w:r w:rsidRPr="006B5963">
        <w:rPr>
          <w:spacing w:val="3"/>
          <w:sz w:val="24"/>
          <w:szCs w:val="24"/>
        </w:rPr>
        <w:t>l</w:t>
      </w:r>
      <w:r w:rsidRPr="006B5963">
        <w:rPr>
          <w:spacing w:val="-1"/>
          <w:sz w:val="24"/>
          <w:szCs w:val="24"/>
        </w:rPr>
        <w:t>ea</w:t>
      </w:r>
      <w:r w:rsidRPr="006B5963">
        <w:rPr>
          <w:sz w:val="24"/>
          <w:szCs w:val="24"/>
        </w:rPr>
        <w:t>s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 xml:space="preserve">d in </w:t>
      </w:r>
      <w:r w:rsidRPr="006B5963">
        <w:rPr>
          <w:spacing w:val="1"/>
          <w:sz w:val="24"/>
          <w:szCs w:val="24"/>
        </w:rPr>
        <w:t>t</w:t>
      </w:r>
      <w:r w:rsidRPr="006B5963">
        <w:rPr>
          <w:sz w:val="24"/>
          <w:szCs w:val="24"/>
        </w:rPr>
        <w:t>i</w:t>
      </w:r>
      <w:r w:rsidRPr="006B5963">
        <w:rPr>
          <w:spacing w:val="1"/>
          <w:sz w:val="24"/>
          <w:szCs w:val="24"/>
        </w:rPr>
        <w:t>m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.</w:t>
      </w:r>
    </w:p>
    <w:p w:rsidR="008F0C1C" w:rsidRPr="006B5963" w:rsidRDefault="008F0C1C" w:rsidP="001E4680">
      <w:pPr>
        <w:pStyle w:val="ListParagraph"/>
        <w:numPr>
          <w:ilvl w:val="0"/>
          <w:numId w:val="5"/>
        </w:numPr>
        <w:spacing w:before="49" w:line="276" w:lineRule="auto"/>
        <w:rPr>
          <w:sz w:val="24"/>
          <w:szCs w:val="24"/>
        </w:rPr>
      </w:pPr>
      <w:r w:rsidRPr="006B5963">
        <w:rPr>
          <w:sz w:val="24"/>
          <w:szCs w:val="24"/>
        </w:rPr>
        <w:t>V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ri</w:t>
      </w:r>
      <w:r w:rsidRPr="006B5963">
        <w:rPr>
          <w:spacing w:val="4"/>
          <w:sz w:val="24"/>
          <w:szCs w:val="24"/>
        </w:rPr>
        <w:t>f</w:t>
      </w:r>
      <w:r w:rsidRPr="006B5963">
        <w:rPr>
          <w:spacing w:val="-5"/>
          <w:sz w:val="24"/>
          <w:szCs w:val="24"/>
        </w:rPr>
        <w:t>y</w:t>
      </w:r>
      <w:r w:rsidRPr="006B5963">
        <w:rPr>
          <w:sz w:val="24"/>
          <w:szCs w:val="24"/>
        </w:rPr>
        <w:t>i</w:t>
      </w:r>
      <w:r w:rsidRPr="006B5963">
        <w:rPr>
          <w:spacing w:val="3"/>
          <w:sz w:val="24"/>
          <w:szCs w:val="24"/>
        </w:rPr>
        <w:t>n</w:t>
      </w:r>
      <w:r w:rsidRPr="006B5963">
        <w:rPr>
          <w:sz w:val="24"/>
          <w:szCs w:val="24"/>
        </w:rPr>
        <w:t>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z w:val="24"/>
          <w:szCs w:val="24"/>
        </w:rPr>
        <w:t>sub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ont</w:t>
      </w:r>
      <w:r w:rsidRPr="006B5963">
        <w:rPr>
          <w:spacing w:val="2"/>
          <w:sz w:val="24"/>
          <w:szCs w:val="24"/>
        </w:rPr>
        <w:t>r</w:t>
      </w:r>
      <w:r w:rsidRPr="006B5963">
        <w:rPr>
          <w:spacing w:val="-1"/>
          <w:sz w:val="24"/>
          <w:szCs w:val="24"/>
        </w:rPr>
        <w:t>ac</w:t>
      </w:r>
      <w:r w:rsidRPr="006B5963">
        <w:rPr>
          <w:sz w:val="24"/>
          <w:szCs w:val="24"/>
        </w:rPr>
        <w:t>tor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laim and p</w:t>
      </w:r>
      <w:r w:rsidRPr="006B5963">
        <w:rPr>
          <w:spacing w:val="-1"/>
          <w:sz w:val="24"/>
          <w:szCs w:val="24"/>
        </w:rPr>
        <w:t>re</w:t>
      </w:r>
      <w:r w:rsidRPr="006B5963">
        <w:rPr>
          <w:spacing w:val="2"/>
          <w:sz w:val="24"/>
          <w:szCs w:val="24"/>
        </w:rPr>
        <w:t>p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re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z w:val="24"/>
          <w:szCs w:val="24"/>
        </w:rPr>
        <w:t>the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z w:val="24"/>
          <w:szCs w:val="24"/>
        </w:rPr>
        <w:t>p</w:t>
      </w:r>
      <w:r w:rsidRPr="006B5963">
        <w:rPr>
          <w:spacing w:val="1"/>
          <w:sz w:val="24"/>
          <w:szCs w:val="24"/>
        </w:rPr>
        <w:t>a</w:t>
      </w:r>
      <w:r w:rsidRPr="006B5963">
        <w:rPr>
          <w:spacing w:val="-5"/>
          <w:sz w:val="24"/>
          <w:szCs w:val="24"/>
        </w:rPr>
        <w:t>y</w:t>
      </w:r>
      <w:r w:rsidRPr="006B5963">
        <w:rPr>
          <w:spacing w:val="3"/>
          <w:sz w:val="24"/>
          <w:szCs w:val="24"/>
        </w:rPr>
        <w:t>m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nts.</w:t>
      </w:r>
    </w:p>
    <w:p w:rsidR="008F0C1C" w:rsidRPr="006B5963" w:rsidRDefault="008F0C1C" w:rsidP="001E4680">
      <w:pPr>
        <w:pStyle w:val="ListParagraph"/>
        <w:numPr>
          <w:ilvl w:val="0"/>
          <w:numId w:val="5"/>
        </w:numPr>
        <w:spacing w:before="48" w:line="276" w:lineRule="auto"/>
        <w:rPr>
          <w:sz w:val="24"/>
          <w:szCs w:val="24"/>
        </w:rPr>
      </w:pPr>
      <w:r w:rsidRPr="006B5963">
        <w:rPr>
          <w:sz w:val="24"/>
          <w:szCs w:val="24"/>
        </w:rPr>
        <w:t>Upd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te the</w:t>
      </w:r>
      <w:r w:rsidRPr="006B5963">
        <w:rPr>
          <w:spacing w:val="-1"/>
          <w:sz w:val="24"/>
          <w:szCs w:val="24"/>
        </w:rPr>
        <w:t xml:space="preserve"> </w:t>
      </w:r>
      <w:r w:rsidRPr="006B5963">
        <w:rPr>
          <w:spacing w:val="1"/>
          <w:sz w:val="24"/>
          <w:szCs w:val="24"/>
        </w:rPr>
        <w:t>S</w:t>
      </w:r>
      <w:r w:rsidRPr="006B5963">
        <w:rPr>
          <w:sz w:val="24"/>
          <w:szCs w:val="24"/>
        </w:rPr>
        <w:t>ub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ontr</w:t>
      </w:r>
      <w:r w:rsidRPr="006B5963">
        <w:rPr>
          <w:spacing w:val="1"/>
          <w:sz w:val="24"/>
          <w:szCs w:val="24"/>
        </w:rPr>
        <w:t>a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to</w:t>
      </w:r>
      <w:r w:rsidRPr="006B5963">
        <w:rPr>
          <w:spacing w:val="2"/>
          <w:sz w:val="24"/>
          <w:szCs w:val="24"/>
        </w:rPr>
        <w:t>r</w:t>
      </w:r>
      <w:r w:rsidRPr="006B5963">
        <w:rPr>
          <w:sz w:val="24"/>
          <w:szCs w:val="24"/>
        </w:rPr>
        <w:t>s p</w:t>
      </w:r>
      <w:r w:rsidRPr="006B5963">
        <w:rPr>
          <w:spacing w:val="1"/>
          <w:sz w:val="24"/>
          <w:szCs w:val="24"/>
        </w:rPr>
        <w:t>a</w:t>
      </w:r>
      <w:r w:rsidRPr="006B5963">
        <w:rPr>
          <w:spacing w:val="-5"/>
          <w:sz w:val="24"/>
          <w:szCs w:val="24"/>
        </w:rPr>
        <w:t>y</w:t>
      </w:r>
      <w:r w:rsidRPr="006B5963">
        <w:rPr>
          <w:sz w:val="24"/>
          <w:szCs w:val="24"/>
        </w:rPr>
        <w:t>ments</w:t>
      </w:r>
      <w:r w:rsidRPr="006B5963">
        <w:rPr>
          <w:spacing w:val="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nd D</w:t>
      </w:r>
      <w:r w:rsidRPr="006B5963">
        <w:rPr>
          <w:spacing w:val="1"/>
          <w:sz w:val="24"/>
          <w:szCs w:val="24"/>
        </w:rPr>
        <w:t>r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wi</w:t>
      </w:r>
      <w:r w:rsidRPr="006B5963">
        <w:rPr>
          <w:spacing w:val="2"/>
          <w:sz w:val="24"/>
          <w:szCs w:val="24"/>
        </w:rPr>
        <w:t>n</w:t>
      </w:r>
      <w:r w:rsidRPr="006B5963">
        <w:rPr>
          <w:sz w:val="24"/>
          <w:szCs w:val="24"/>
        </w:rPr>
        <w:t>gs (</w:t>
      </w:r>
      <w:r w:rsidRPr="006B5963">
        <w:rPr>
          <w:spacing w:val="-1"/>
          <w:sz w:val="24"/>
          <w:szCs w:val="24"/>
        </w:rPr>
        <w:t>Ha</w:t>
      </w:r>
      <w:r w:rsidRPr="006B5963">
        <w:rPr>
          <w:sz w:val="24"/>
          <w:szCs w:val="24"/>
        </w:rPr>
        <w:t>rd</w:t>
      </w:r>
      <w:r w:rsidRPr="006B5963">
        <w:rPr>
          <w:spacing w:val="1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o</w:t>
      </w:r>
      <w:r w:rsidRPr="006B5963">
        <w:rPr>
          <w:spacing w:val="5"/>
          <w:sz w:val="24"/>
          <w:szCs w:val="24"/>
        </w:rPr>
        <w:t>p</w:t>
      </w:r>
      <w:r w:rsidRPr="006B5963">
        <w:rPr>
          <w:sz w:val="24"/>
          <w:szCs w:val="24"/>
        </w:rPr>
        <w:t>y</w:t>
      </w:r>
      <w:r w:rsidRPr="006B5963">
        <w:rPr>
          <w:spacing w:val="-5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 xml:space="preserve">nd </w:t>
      </w:r>
      <w:r w:rsidRPr="006B5963">
        <w:rPr>
          <w:spacing w:val="1"/>
          <w:sz w:val="24"/>
          <w:szCs w:val="24"/>
        </w:rPr>
        <w:t>S</w:t>
      </w:r>
      <w:r w:rsidRPr="006B5963">
        <w:rPr>
          <w:sz w:val="24"/>
          <w:szCs w:val="24"/>
        </w:rPr>
        <w:t>o</w:t>
      </w:r>
      <w:r w:rsidRPr="006B5963">
        <w:rPr>
          <w:spacing w:val="-1"/>
          <w:sz w:val="24"/>
          <w:szCs w:val="24"/>
        </w:rPr>
        <w:t>f</w:t>
      </w:r>
      <w:r w:rsidRPr="006B5963">
        <w:rPr>
          <w:sz w:val="24"/>
          <w:szCs w:val="24"/>
        </w:rPr>
        <w:t>t c</w:t>
      </w:r>
      <w:r w:rsidRPr="006B5963">
        <w:rPr>
          <w:spacing w:val="2"/>
          <w:sz w:val="24"/>
          <w:szCs w:val="24"/>
        </w:rPr>
        <w:t>op</w:t>
      </w:r>
      <w:r w:rsidRPr="006B5963">
        <w:rPr>
          <w:spacing w:val="-5"/>
          <w:sz w:val="24"/>
          <w:szCs w:val="24"/>
        </w:rPr>
        <w:t>y</w:t>
      </w:r>
      <w:r w:rsidRPr="006B5963">
        <w:rPr>
          <w:sz w:val="24"/>
          <w:szCs w:val="24"/>
        </w:rPr>
        <w:t>)</w:t>
      </w:r>
    </w:p>
    <w:p w:rsidR="008F0C1C" w:rsidRPr="006B5963" w:rsidRDefault="008F0C1C" w:rsidP="001E4680">
      <w:pPr>
        <w:pStyle w:val="ListParagraph"/>
        <w:numPr>
          <w:ilvl w:val="0"/>
          <w:numId w:val="5"/>
        </w:numPr>
        <w:tabs>
          <w:tab w:val="left" w:pos="840"/>
        </w:tabs>
        <w:spacing w:line="276" w:lineRule="auto"/>
        <w:ind w:right="141"/>
        <w:rPr>
          <w:sz w:val="24"/>
          <w:szCs w:val="24"/>
        </w:rPr>
      </w:pPr>
      <w:r w:rsidRPr="006B5963">
        <w:rPr>
          <w:spacing w:val="1"/>
          <w:sz w:val="24"/>
          <w:szCs w:val="24"/>
        </w:rPr>
        <w:t>P</w:t>
      </w:r>
      <w:r w:rsidRPr="006B5963">
        <w:rPr>
          <w:sz w:val="24"/>
          <w:szCs w:val="24"/>
        </w:rPr>
        <w:t>r</w:t>
      </w:r>
      <w:r w:rsidRPr="006B5963">
        <w:rPr>
          <w:spacing w:val="-2"/>
          <w:sz w:val="24"/>
          <w:szCs w:val="24"/>
        </w:rPr>
        <w:t>e</w:t>
      </w:r>
      <w:r w:rsidRPr="006B5963">
        <w:rPr>
          <w:sz w:val="24"/>
          <w:szCs w:val="24"/>
        </w:rPr>
        <w:t>p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ri</w:t>
      </w:r>
      <w:r w:rsidRPr="006B5963">
        <w:rPr>
          <w:spacing w:val="2"/>
          <w:sz w:val="24"/>
          <w:szCs w:val="24"/>
        </w:rPr>
        <w:t>n</w:t>
      </w:r>
      <w:r w:rsidRPr="006B5963">
        <w:rPr>
          <w:sz w:val="24"/>
          <w:szCs w:val="24"/>
        </w:rPr>
        <w:t>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z w:val="24"/>
          <w:szCs w:val="24"/>
        </w:rPr>
        <w:t>Notifi</w:t>
      </w:r>
      <w:r w:rsidRPr="006B5963">
        <w:rPr>
          <w:spacing w:val="-1"/>
          <w:sz w:val="24"/>
          <w:szCs w:val="24"/>
        </w:rPr>
        <w:t>ca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 of</w:t>
      </w:r>
      <w:r w:rsidRPr="006B5963">
        <w:rPr>
          <w:spacing w:val="1"/>
          <w:sz w:val="24"/>
          <w:szCs w:val="24"/>
        </w:rPr>
        <w:t xml:space="preserve"> </w:t>
      </w:r>
      <w:r w:rsidRPr="006B5963">
        <w:rPr>
          <w:sz w:val="24"/>
          <w:szCs w:val="24"/>
        </w:rPr>
        <w:t>V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ri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ons (</w:t>
      </w:r>
      <w:r w:rsidRPr="006B5963">
        <w:rPr>
          <w:spacing w:val="-1"/>
          <w:sz w:val="24"/>
          <w:szCs w:val="24"/>
        </w:rPr>
        <w:t>N</w:t>
      </w:r>
      <w:r w:rsidRPr="006B5963">
        <w:rPr>
          <w:spacing w:val="2"/>
          <w:sz w:val="24"/>
          <w:szCs w:val="24"/>
        </w:rPr>
        <w:t>O</w:t>
      </w:r>
      <w:r w:rsidRPr="006B5963">
        <w:rPr>
          <w:sz w:val="24"/>
          <w:szCs w:val="24"/>
        </w:rPr>
        <w:t>V</w:t>
      </w:r>
      <w:r w:rsidRPr="006B5963">
        <w:rPr>
          <w:spacing w:val="-1"/>
          <w:sz w:val="24"/>
          <w:szCs w:val="24"/>
        </w:rPr>
        <w:t>)</w:t>
      </w:r>
      <w:r w:rsidRPr="006B5963">
        <w:rPr>
          <w:sz w:val="24"/>
          <w:szCs w:val="24"/>
        </w:rPr>
        <w:t>, An</w:t>
      </w:r>
      <w:r w:rsidRPr="006B5963">
        <w:rPr>
          <w:spacing w:val="-1"/>
          <w:sz w:val="24"/>
          <w:szCs w:val="24"/>
        </w:rPr>
        <w:t>a</w:t>
      </w:r>
      <w:r w:rsidRPr="006B5963">
        <w:rPr>
          <w:spacing w:val="3"/>
          <w:sz w:val="24"/>
          <w:szCs w:val="24"/>
        </w:rPr>
        <w:t>l</w:t>
      </w:r>
      <w:r w:rsidRPr="006B5963">
        <w:rPr>
          <w:spacing w:val="-5"/>
          <w:sz w:val="24"/>
          <w:szCs w:val="24"/>
        </w:rPr>
        <w:t>y</w:t>
      </w:r>
      <w:r w:rsidRPr="006B5963">
        <w:rPr>
          <w:spacing w:val="2"/>
          <w:sz w:val="24"/>
          <w:szCs w:val="24"/>
        </w:rPr>
        <w:t>s</w:t>
      </w:r>
      <w:r w:rsidRPr="006B5963">
        <w:rPr>
          <w:sz w:val="24"/>
          <w:szCs w:val="24"/>
        </w:rPr>
        <w:t xml:space="preserve">is of </w:t>
      </w:r>
      <w:r w:rsidRPr="006B5963">
        <w:rPr>
          <w:spacing w:val="2"/>
          <w:sz w:val="24"/>
          <w:szCs w:val="24"/>
        </w:rPr>
        <w:t>V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ri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 xml:space="preserve">ons, </w:t>
      </w:r>
      <w:r w:rsidRPr="006B5963">
        <w:rPr>
          <w:spacing w:val="1"/>
          <w:sz w:val="24"/>
          <w:szCs w:val="24"/>
        </w:rPr>
        <w:t>P</w:t>
      </w:r>
      <w:r w:rsidRPr="006B5963">
        <w:rPr>
          <w:sz w:val="24"/>
          <w:szCs w:val="24"/>
        </w:rPr>
        <w:t>r</w:t>
      </w:r>
      <w:r w:rsidRPr="006B5963">
        <w:rPr>
          <w:spacing w:val="-2"/>
          <w:sz w:val="24"/>
          <w:szCs w:val="24"/>
        </w:rPr>
        <w:t>e</w:t>
      </w:r>
      <w:r w:rsidRPr="006B5963">
        <w:rPr>
          <w:sz w:val="24"/>
          <w:szCs w:val="24"/>
        </w:rPr>
        <w:t>p</w:t>
      </w:r>
      <w:r w:rsidRPr="006B5963">
        <w:rPr>
          <w:spacing w:val="1"/>
          <w:sz w:val="24"/>
          <w:szCs w:val="24"/>
        </w:rPr>
        <w:t>ar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 / V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 xml:space="preserve">luation of </w:t>
      </w:r>
      <w:r w:rsidRPr="006B5963">
        <w:rPr>
          <w:spacing w:val="-1"/>
          <w:sz w:val="24"/>
          <w:szCs w:val="24"/>
        </w:rPr>
        <w:t>V</w:t>
      </w:r>
      <w:r w:rsidRPr="006B5963">
        <w:rPr>
          <w:spacing w:val="1"/>
          <w:sz w:val="24"/>
          <w:szCs w:val="24"/>
        </w:rPr>
        <w:t>a</w:t>
      </w:r>
      <w:r w:rsidRPr="006B5963">
        <w:rPr>
          <w:sz w:val="24"/>
          <w:szCs w:val="24"/>
        </w:rPr>
        <w:t>ri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 xml:space="preserve">ons, </w:t>
      </w:r>
      <w:r w:rsidRPr="006B5963">
        <w:rPr>
          <w:spacing w:val="1"/>
          <w:sz w:val="24"/>
          <w:szCs w:val="24"/>
        </w:rPr>
        <w:t>C</w:t>
      </w:r>
      <w:r w:rsidRPr="006B5963">
        <w:rPr>
          <w:sz w:val="24"/>
          <w:szCs w:val="24"/>
        </w:rPr>
        <w:t>h</w:t>
      </w:r>
      <w:r w:rsidRPr="006B5963">
        <w:rPr>
          <w:spacing w:val="-1"/>
          <w:sz w:val="24"/>
          <w:szCs w:val="24"/>
        </w:rPr>
        <w:t>ec</w:t>
      </w:r>
      <w:r w:rsidRPr="006B5963">
        <w:rPr>
          <w:sz w:val="24"/>
          <w:szCs w:val="24"/>
        </w:rPr>
        <w:t>king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pacing w:val="2"/>
          <w:sz w:val="24"/>
          <w:szCs w:val="24"/>
        </w:rPr>
        <w:t>o</w:t>
      </w:r>
      <w:r w:rsidRPr="006B5963">
        <w:rPr>
          <w:sz w:val="24"/>
          <w:szCs w:val="24"/>
        </w:rPr>
        <w:t xml:space="preserve">f </w:t>
      </w:r>
      <w:r w:rsidRPr="006B5963">
        <w:rPr>
          <w:spacing w:val="-1"/>
          <w:sz w:val="24"/>
          <w:szCs w:val="24"/>
        </w:rPr>
        <w:t>f</w:t>
      </w:r>
      <w:r w:rsidRPr="006B5963">
        <w:rPr>
          <w:sz w:val="24"/>
          <w:szCs w:val="24"/>
        </w:rPr>
        <w:t>inal me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s</w:t>
      </w:r>
      <w:r w:rsidRPr="006B5963">
        <w:rPr>
          <w:spacing w:val="2"/>
          <w:sz w:val="24"/>
          <w:szCs w:val="24"/>
        </w:rPr>
        <w:t>u</w:t>
      </w:r>
      <w:r w:rsidRPr="006B5963">
        <w:rPr>
          <w:spacing w:val="1"/>
          <w:sz w:val="24"/>
          <w:szCs w:val="24"/>
        </w:rPr>
        <w:t>r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ments, Unit R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te buil</w:t>
      </w:r>
      <w:r w:rsidRPr="006B5963">
        <w:rPr>
          <w:spacing w:val="4"/>
          <w:sz w:val="24"/>
          <w:szCs w:val="24"/>
        </w:rPr>
        <w:t>d</w:t>
      </w:r>
      <w:r w:rsidRPr="006B5963">
        <w:rPr>
          <w:sz w:val="24"/>
          <w:szCs w:val="24"/>
        </w:rPr>
        <w:t xml:space="preserve">up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 xml:space="preserve">nd </w:t>
      </w:r>
      <w:r w:rsidRPr="006B5963">
        <w:rPr>
          <w:spacing w:val="-2"/>
          <w:sz w:val="24"/>
          <w:szCs w:val="24"/>
        </w:rPr>
        <w:t>B</w:t>
      </w:r>
      <w:r w:rsidRPr="006B5963">
        <w:rPr>
          <w:spacing w:val="1"/>
          <w:sz w:val="24"/>
          <w:szCs w:val="24"/>
        </w:rPr>
        <w:t>a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>kup do</w:t>
      </w:r>
      <w:r w:rsidRPr="006B5963">
        <w:rPr>
          <w:spacing w:val="-1"/>
          <w:sz w:val="24"/>
          <w:szCs w:val="24"/>
        </w:rPr>
        <w:t>c</w:t>
      </w:r>
      <w:r w:rsidRPr="006B5963">
        <w:rPr>
          <w:sz w:val="24"/>
          <w:szCs w:val="24"/>
        </w:rPr>
        <w:t xml:space="preserve">uments </w:t>
      </w:r>
      <w:r w:rsidRPr="006B5963">
        <w:rPr>
          <w:spacing w:val="1"/>
          <w:sz w:val="24"/>
          <w:szCs w:val="24"/>
        </w:rPr>
        <w:t>P</w:t>
      </w:r>
      <w:r w:rsidRPr="006B5963">
        <w:rPr>
          <w:sz w:val="24"/>
          <w:szCs w:val="24"/>
        </w:rPr>
        <w:t>r</w:t>
      </w:r>
      <w:r w:rsidRPr="006B5963">
        <w:rPr>
          <w:spacing w:val="-2"/>
          <w:sz w:val="24"/>
          <w:szCs w:val="24"/>
        </w:rPr>
        <w:t>e</w:t>
      </w:r>
      <w:r w:rsidRPr="006B5963">
        <w:rPr>
          <w:sz w:val="24"/>
          <w:szCs w:val="24"/>
        </w:rPr>
        <w:t>p</w:t>
      </w:r>
      <w:r w:rsidRPr="006B5963">
        <w:rPr>
          <w:spacing w:val="-1"/>
          <w:sz w:val="24"/>
          <w:szCs w:val="24"/>
        </w:rPr>
        <w:t>a</w:t>
      </w:r>
      <w:r w:rsidRPr="006B5963">
        <w:rPr>
          <w:spacing w:val="1"/>
          <w:sz w:val="24"/>
          <w:szCs w:val="24"/>
        </w:rPr>
        <w:t>r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 xml:space="preserve">on </w:t>
      </w:r>
      <w:r w:rsidRPr="006B5963">
        <w:rPr>
          <w:spacing w:val="1"/>
          <w:sz w:val="24"/>
          <w:szCs w:val="24"/>
        </w:rPr>
        <w:t>f</w:t>
      </w:r>
      <w:r w:rsidRPr="006B5963">
        <w:rPr>
          <w:sz w:val="24"/>
          <w:szCs w:val="24"/>
        </w:rPr>
        <w:t>or</w:t>
      </w:r>
      <w:r w:rsidRPr="006B5963">
        <w:rPr>
          <w:spacing w:val="-1"/>
          <w:sz w:val="24"/>
          <w:szCs w:val="24"/>
        </w:rPr>
        <w:t xml:space="preserve"> </w:t>
      </w:r>
      <w:r w:rsidRPr="006B5963">
        <w:rPr>
          <w:sz w:val="24"/>
          <w:szCs w:val="24"/>
        </w:rPr>
        <w:t>v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ri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on.</w:t>
      </w:r>
    </w:p>
    <w:p w:rsidR="008F0C1C" w:rsidRPr="006B5963" w:rsidRDefault="008F0C1C" w:rsidP="001E4680">
      <w:pPr>
        <w:pStyle w:val="ListParagraph"/>
        <w:numPr>
          <w:ilvl w:val="0"/>
          <w:numId w:val="5"/>
        </w:numPr>
        <w:spacing w:before="47" w:line="276" w:lineRule="auto"/>
        <w:rPr>
          <w:sz w:val="24"/>
          <w:szCs w:val="24"/>
        </w:rPr>
      </w:pPr>
      <w:r w:rsidRPr="006B5963">
        <w:rPr>
          <w:sz w:val="24"/>
          <w:szCs w:val="24"/>
        </w:rPr>
        <w:t>G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t</w:t>
      </w:r>
      <w:r w:rsidRPr="006B5963">
        <w:rPr>
          <w:sz w:val="24"/>
          <w:szCs w:val="24"/>
        </w:rPr>
        <w:t>ing</w:t>
      </w:r>
      <w:r w:rsidRPr="006B5963">
        <w:rPr>
          <w:spacing w:val="-2"/>
          <w:sz w:val="24"/>
          <w:szCs w:val="24"/>
        </w:rPr>
        <w:t xml:space="preserve"> 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p</w:t>
      </w:r>
      <w:r w:rsidRPr="006B5963">
        <w:rPr>
          <w:spacing w:val="2"/>
          <w:sz w:val="24"/>
          <w:szCs w:val="24"/>
        </w:rPr>
        <w:t>p</w:t>
      </w:r>
      <w:r w:rsidRPr="006B5963">
        <w:rPr>
          <w:sz w:val="24"/>
          <w:szCs w:val="24"/>
        </w:rPr>
        <w:t>rov</w:t>
      </w:r>
      <w:r w:rsidRPr="006B5963">
        <w:rPr>
          <w:spacing w:val="-2"/>
          <w:sz w:val="24"/>
          <w:szCs w:val="24"/>
        </w:rPr>
        <w:t>a</w:t>
      </w:r>
      <w:r w:rsidRPr="006B5963">
        <w:rPr>
          <w:sz w:val="24"/>
          <w:szCs w:val="24"/>
        </w:rPr>
        <w:t xml:space="preserve">l of </w:t>
      </w:r>
      <w:r w:rsidRPr="006B5963">
        <w:rPr>
          <w:spacing w:val="2"/>
          <w:sz w:val="24"/>
          <w:szCs w:val="24"/>
        </w:rPr>
        <w:t>v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ri</w:t>
      </w:r>
      <w:r w:rsidRPr="006B5963">
        <w:rPr>
          <w:spacing w:val="1"/>
          <w:sz w:val="24"/>
          <w:szCs w:val="24"/>
        </w:rPr>
        <w:t>a</w:t>
      </w:r>
      <w:r w:rsidRPr="006B5963">
        <w:rPr>
          <w:sz w:val="24"/>
          <w:szCs w:val="24"/>
        </w:rPr>
        <w:t>t</w:t>
      </w:r>
      <w:r w:rsidRPr="006B5963">
        <w:rPr>
          <w:spacing w:val="1"/>
          <w:sz w:val="24"/>
          <w:szCs w:val="24"/>
        </w:rPr>
        <w:t>i</w:t>
      </w:r>
      <w:r w:rsidRPr="006B5963">
        <w:rPr>
          <w:sz w:val="24"/>
          <w:szCs w:val="24"/>
        </w:rPr>
        <w:t>on f</w:t>
      </w:r>
      <w:r w:rsidRPr="006B5963">
        <w:rPr>
          <w:spacing w:val="-1"/>
          <w:sz w:val="24"/>
          <w:szCs w:val="24"/>
        </w:rPr>
        <w:t>r</w:t>
      </w:r>
      <w:r w:rsidRPr="006B5963">
        <w:rPr>
          <w:sz w:val="24"/>
          <w:szCs w:val="24"/>
        </w:rPr>
        <w:t xml:space="preserve">om </w:t>
      </w:r>
      <w:r w:rsidRPr="006B5963">
        <w:rPr>
          <w:spacing w:val="1"/>
          <w:sz w:val="24"/>
          <w:szCs w:val="24"/>
        </w:rPr>
        <w:t>t</w:t>
      </w:r>
      <w:r w:rsidRPr="006B5963">
        <w:rPr>
          <w:sz w:val="24"/>
          <w:szCs w:val="24"/>
        </w:rPr>
        <w:t>he</w:t>
      </w:r>
      <w:r w:rsidRPr="006B5963">
        <w:rPr>
          <w:spacing w:val="-1"/>
          <w:sz w:val="24"/>
          <w:szCs w:val="24"/>
        </w:rPr>
        <w:t xml:space="preserve"> </w:t>
      </w:r>
      <w:r w:rsidRPr="006B5963">
        <w:rPr>
          <w:sz w:val="24"/>
          <w:szCs w:val="24"/>
        </w:rPr>
        <w:t>Cl</w:t>
      </w:r>
      <w:r w:rsidRPr="006B5963">
        <w:rPr>
          <w:spacing w:val="1"/>
          <w:sz w:val="24"/>
          <w:szCs w:val="24"/>
        </w:rPr>
        <w:t>i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nt /</w:t>
      </w:r>
      <w:r w:rsidRPr="006B5963">
        <w:rPr>
          <w:spacing w:val="1"/>
          <w:sz w:val="24"/>
          <w:szCs w:val="24"/>
        </w:rPr>
        <w:t xml:space="preserve"> </w:t>
      </w:r>
      <w:r w:rsidRPr="006B5963">
        <w:rPr>
          <w:sz w:val="24"/>
          <w:szCs w:val="24"/>
        </w:rPr>
        <w:t>E</w:t>
      </w:r>
      <w:r w:rsidRPr="006B5963">
        <w:rPr>
          <w:spacing w:val="-3"/>
          <w:sz w:val="24"/>
          <w:szCs w:val="24"/>
        </w:rPr>
        <w:t>n</w:t>
      </w:r>
      <w:r w:rsidRPr="006B5963">
        <w:rPr>
          <w:spacing w:val="-2"/>
          <w:sz w:val="24"/>
          <w:szCs w:val="24"/>
        </w:rPr>
        <w:t>g</w:t>
      </w:r>
      <w:r w:rsidRPr="006B5963">
        <w:rPr>
          <w:sz w:val="24"/>
          <w:szCs w:val="24"/>
        </w:rPr>
        <w:t>in</w:t>
      </w:r>
      <w:r w:rsidRPr="006B5963">
        <w:rPr>
          <w:spacing w:val="2"/>
          <w:sz w:val="24"/>
          <w:szCs w:val="24"/>
        </w:rPr>
        <w:t>e</w:t>
      </w:r>
      <w:r w:rsidRPr="006B5963">
        <w:rPr>
          <w:spacing w:val="-1"/>
          <w:sz w:val="24"/>
          <w:szCs w:val="24"/>
        </w:rPr>
        <w:t>e</w:t>
      </w:r>
      <w:r w:rsidRPr="006B5963">
        <w:rPr>
          <w:sz w:val="24"/>
          <w:szCs w:val="24"/>
        </w:rPr>
        <w:t>r / Consul</w:t>
      </w:r>
      <w:r w:rsidRPr="006B5963">
        <w:rPr>
          <w:spacing w:val="1"/>
          <w:sz w:val="24"/>
          <w:szCs w:val="24"/>
        </w:rPr>
        <w:t>t</w:t>
      </w:r>
      <w:r w:rsidRPr="006B5963">
        <w:rPr>
          <w:spacing w:val="-1"/>
          <w:sz w:val="24"/>
          <w:szCs w:val="24"/>
        </w:rPr>
        <w:t>a</w:t>
      </w:r>
      <w:r w:rsidRPr="006B5963">
        <w:rPr>
          <w:sz w:val="24"/>
          <w:szCs w:val="24"/>
        </w:rPr>
        <w:t>nt.</w:t>
      </w:r>
    </w:p>
    <w:p w:rsidR="00F61263" w:rsidRPr="006B5963" w:rsidRDefault="00F61263" w:rsidP="001E4680">
      <w:pPr>
        <w:pStyle w:val="ListParagraph"/>
        <w:numPr>
          <w:ilvl w:val="0"/>
          <w:numId w:val="5"/>
        </w:numPr>
        <w:spacing w:before="47" w:line="276" w:lineRule="auto"/>
        <w:rPr>
          <w:sz w:val="24"/>
          <w:szCs w:val="24"/>
        </w:rPr>
      </w:pPr>
      <w:r w:rsidRPr="006B5963">
        <w:rPr>
          <w:sz w:val="24"/>
          <w:szCs w:val="24"/>
        </w:rPr>
        <w:t>Updating and monitoring the Subcontractor Payment Control report.</w:t>
      </w:r>
    </w:p>
    <w:p w:rsidR="008F0C1C" w:rsidRDefault="008F0C1C" w:rsidP="001E4680">
      <w:pPr>
        <w:spacing w:line="276" w:lineRule="auto"/>
        <w:ind w:left="140" w:right="5345"/>
        <w:jc w:val="both"/>
        <w:rPr>
          <w:sz w:val="24"/>
          <w:szCs w:val="24"/>
        </w:rPr>
      </w:pPr>
    </w:p>
    <w:p w:rsidR="0019544B" w:rsidRDefault="0019544B" w:rsidP="001E4680">
      <w:pPr>
        <w:spacing w:line="276" w:lineRule="auto"/>
        <w:ind w:right="1944"/>
        <w:jc w:val="both"/>
        <w:rPr>
          <w:b/>
          <w:sz w:val="24"/>
          <w:szCs w:val="24"/>
        </w:rPr>
      </w:pPr>
    </w:p>
    <w:p w:rsidR="008F0C1C" w:rsidRDefault="008A65C8" w:rsidP="008A65C8">
      <w:pPr>
        <w:ind w:right="19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F0C1C">
        <w:rPr>
          <w:b/>
          <w:sz w:val="24"/>
          <w:szCs w:val="24"/>
        </w:rPr>
        <w:t>C</w:t>
      </w:r>
      <w:r w:rsidR="008F0C1C">
        <w:rPr>
          <w:b/>
          <w:spacing w:val="2"/>
          <w:sz w:val="24"/>
          <w:szCs w:val="24"/>
        </w:rPr>
        <w:t>o</w:t>
      </w:r>
      <w:r w:rsidR="008F0C1C">
        <w:rPr>
          <w:b/>
          <w:spacing w:val="-3"/>
          <w:sz w:val="24"/>
          <w:szCs w:val="24"/>
        </w:rPr>
        <w:t>m</w:t>
      </w:r>
      <w:r w:rsidR="008F0C1C">
        <w:rPr>
          <w:b/>
          <w:spacing w:val="1"/>
          <w:sz w:val="24"/>
          <w:szCs w:val="24"/>
        </w:rPr>
        <w:t>p</w:t>
      </w:r>
      <w:r w:rsidR="008F0C1C">
        <w:rPr>
          <w:b/>
          <w:sz w:val="24"/>
          <w:szCs w:val="24"/>
        </w:rPr>
        <w:t>a</w:t>
      </w:r>
      <w:r w:rsidR="008F0C1C">
        <w:rPr>
          <w:b/>
          <w:spacing w:val="1"/>
          <w:sz w:val="24"/>
          <w:szCs w:val="24"/>
        </w:rPr>
        <w:t>n</w:t>
      </w:r>
      <w:r w:rsidR="008F0C1C">
        <w:rPr>
          <w:b/>
          <w:sz w:val="24"/>
          <w:szCs w:val="24"/>
        </w:rPr>
        <w:t xml:space="preserve">y   </w:t>
      </w:r>
      <w:r w:rsidR="008F0C1C">
        <w:rPr>
          <w:b/>
          <w:spacing w:val="20"/>
          <w:sz w:val="24"/>
          <w:szCs w:val="24"/>
        </w:rPr>
        <w:t xml:space="preserve"> </w:t>
      </w:r>
      <w:r w:rsidR="008F0C1C">
        <w:rPr>
          <w:b/>
          <w:sz w:val="24"/>
          <w:szCs w:val="24"/>
        </w:rPr>
        <w:t>: Int</w:t>
      </w:r>
      <w:r w:rsidR="008F0C1C">
        <w:rPr>
          <w:b/>
          <w:spacing w:val="-1"/>
          <w:sz w:val="24"/>
          <w:szCs w:val="24"/>
        </w:rPr>
        <w:t>er</w:t>
      </w:r>
      <w:r w:rsidR="008F0C1C">
        <w:rPr>
          <w:b/>
          <w:spacing w:val="1"/>
          <w:sz w:val="24"/>
          <w:szCs w:val="24"/>
        </w:rPr>
        <w:t>n</w:t>
      </w:r>
      <w:r w:rsidR="008F0C1C">
        <w:rPr>
          <w:b/>
          <w:sz w:val="24"/>
          <w:szCs w:val="24"/>
        </w:rPr>
        <w:t>a</w:t>
      </w:r>
      <w:r w:rsidR="008F0C1C">
        <w:rPr>
          <w:b/>
          <w:spacing w:val="-1"/>
          <w:sz w:val="24"/>
          <w:szCs w:val="24"/>
        </w:rPr>
        <w:t>t</w:t>
      </w:r>
      <w:r w:rsidR="008F0C1C">
        <w:rPr>
          <w:b/>
          <w:sz w:val="24"/>
          <w:szCs w:val="24"/>
        </w:rPr>
        <w:t>io</w:t>
      </w:r>
      <w:r w:rsidR="008F0C1C">
        <w:rPr>
          <w:b/>
          <w:spacing w:val="1"/>
          <w:sz w:val="24"/>
          <w:szCs w:val="24"/>
        </w:rPr>
        <w:t>n</w:t>
      </w:r>
      <w:r w:rsidR="008F0C1C">
        <w:rPr>
          <w:b/>
          <w:sz w:val="24"/>
          <w:szCs w:val="24"/>
        </w:rPr>
        <w:t>al Co</w:t>
      </w:r>
      <w:r w:rsidR="008F0C1C">
        <w:rPr>
          <w:b/>
          <w:spacing w:val="1"/>
          <w:sz w:val="24"/>
          <w:szCs w:val="24"/>
        </w:rPr>
        <w:t>n</w:t>
      </w:r>
      <w:r w:rsidR="008F0C1C">
        <w:rPr>
          <w:b/>
          <w:sz w:val="24"/>
          <w:szCs w:val="24"/>
        </w:rPr>
        <w:t>st</w:t>
      </w:r>
      <w:r w:rsidR="008F0C1C">
        <w:rPr>
          <w:b/>
          <w:spacing w:val="-1"/>
          <w:sz w:val="24"/>
          <w:szCs w:val="24"/>
        </w:rPr>
        <w:t>r</w:t>
      </w:r>
      <w:r w:rsidR="008F0C1C">
        <w:rPr>
          <w:b/>
          <w:spacing w:val="1"/>
          <w:sz w:val="24"/>
          <w:szCs w:val="24"/>
        </w:rPr>
        <w:t>u</w:t>
      </w:r>
      <w:r w:rsidR="008F0C1C">
        <w:rPr>
          <w:b/>
          <w:spacing w:val="-1"/>
          <w:sz w:val="24"/>
          <w:szCs w:val="24"/>
        </w:rPr>
        <w:t>c</w:t>
      </w:r>
      <w:r w:rsidR="008F0C1C">
        <w:rPr>
          <w:b/>
          <w:sz w:val="24"/>
          <w:szCs w:val="24"/>
        </w:rPr>
        <w:t>tion Co</w:t>
      </w:r>
      <w:r w:rsidR="008F0C1C">
        <w:rPr>
          <w:b/>
          <w:spacing w:val="1"/>
          <w:sz w:val="24"/>
          <w:szCs w:val="24"/>
        </w:rPr>
        <w:t>n</w:t>
      </w:r>
      <w:r w:rsidR="008F0C1C">
        <w:rPr>
          <w:b/>
          <w:sz w:val="24"/>
          <w:szCs w:val="24"/>
        </w:rPr>
        <w:t>sor</w:t>
      </w:r>
      <w:r w:rsidR="008F0C1C">
        <w:rPr>
          <w:b/>
          <w:spacing w:val="-1"/>
          <w:sz w:val="24"/>
          <w:szCs w:val="24"/>
        </w:rPr>
        <w:t>t</w:t>
      </w:r>
      <w:r w:rsidR="008F0C1C">
        <w:rPr>
          <w:b/>
          <w:sz w:val="24"/>
          <w:szCs w:val="24"/>
        </w:rPr>
        <w:t>i</w:t>
      </w:r>
      <w:r w:rsidR="008F0C1C">
        <w:rPr>
          <w:b/>
          <w:spacing w:val="1"/>
          <w:sz w:val="24"/>
          <w:szCs w:val="24"/>
        </w:rPr>
        <w:t>u</w:t>
      </w:r>
      <w:r w:rsidR="008F0C1C">
        <w:rPr>
          <w:b/>
          <w:sz w:val="24"/>
          <w:szCs w:val="24"/>
        </w:rPr>
        <w:t>m</w:t>
      </w:r>
      <w:r w:rsidR="008F0C1C">
        <w:rPr>
          <w:b/>
          <w:spacing w:val="-1"/>
          <w:sz w:val="24"/>
          <w:szCs w:val="24"/>
        </w:rPr>
        <w:t xml:space="preserve"> </w:t>
      </w:r>
      <w:r w:rsidR="008F0C1C">
        <w:rPr>
          <w:b/>
          <w:spacing w:val="1"/>
          <w:sz w:val="24"/>
          <w:szCs w:val="24"/>
        </w:rPr>
        <w:t>(</w:t>
      </w:r>
      <w:proofErr w:type="spellStart"/>
      <w:r w:rsidR="008F0C1C">
        <w:rPr>
          <w:b/>
          <w:spacing w:val="-3"/>
          <w:sz w:val="24"/>
          <w:szCs w:val="24"/>
        </w:rPr>
        <w:t>P</w:t>
      </w:r>
      <w:r w:rsidR="008F0C1C">
        <w:rPr>
          <w:b/>
          <w:sz w:val="24"/>
          <w:szCs w:val="24"/>
        </w:rPr>
        <w:t>v</w:t>
      </w:r>
      <w:r w:rsidR="008F0C1C">
        <w:rPr>
          <w:b/>
          <w:spacing w:val="-1"/>
          <w:sz w:val="24"/>
          <w:szCs w:val="24"/>
        </w:rPr>
        <w:t>t</w:t>
      </w:r>
      <w:proofErr w:type="spellEnd"/>
      <w:r w:rsidR="008F0C1C">
        <w:rPr>
          <w:b/>
          <w:sz w:val="24"/>
          <w:szCs w:val="24"/>
        </w:rPr>
        <w:t>)</w:t>
      </w:r>
      <w:r w:rsidR="008F0C1C">
        <w:rPr>
          <w:b/>
          <w:spacing w:val="1"/>
          <w:sz w:val="24"/>
          <w:szCs w:val="24"/>
        </w:rPr>
        <w:t xml:space="preserve"> </w:t>
      </w:r>
      <w:r w:rsidR="008F0C1C">
        <w:rPr>
          <w:b/>
          <w:sz w:val="24"/>
          <w:szCs w:val="24"/>
        </w:rPr>
        <w:t>Lt</w:t>
      </w:r>
      <w:r w:rsidR="008F0C1C">
        <w:rPr>
          <w:b/>
          <w:spacing w:val="4"/>
          <w:sz w:val="24"/>
          <w:szCs w:val="24"/>
        </w:rPr>
        <w:t>d</w:t>
      </w:r>
      <w:r w:rsidR="008F0C1C">
        <w:rPr>
          <w:b/>
          <w:sz w:val="24"/>
          <w:szCs w:val="24"/>
        </w:rPr>
        <w:t xml:space="preserve">, </w:t>
      </w:r>
      <w:proofErr w:type="spellStart"/>
      <w:r w:rsidR="008F0C1C">
        <w:rPr>
          <w:b/>
          <w:spacing w:val="1"/>
          <w:sz w:val="24"/>
          <w:szCs w:val="24"/>
        </w:rPr>
        <w:t>S</w:t>
      </w:r>
      <w:r w:rsidR="008F0C1C">
        <w:rPr>
          <w:b/>
          <w:spacing w:val="-1"/>
          <w:sz w:val="24"/>
          <w:szCs w:val="24"/>
        </w:rPr>
        <w:t>r</w:t>
      </w:r>
      <w:r w:rsidR="008F0C1C">
        <w:rPr>
          <w:b/>
          <w:sz w:val="24"/>
          <w:szCs w:val="24"/>
        </w:rPr>
        <w:t>i</w:t>
      </w:r>
      <w:r w:rsidR="008F0C1C">
        <w:rPr>
          <w:b/>
          <w:spacing w:val="1"/>
          <w:sz w:val="24"/>
          <w:szCs w:val="24"/>
        </w:rPr>
        <w:t>l</w:t>
      </w:r>
      <w:r w:rsidR="008F0C1C">
        <w:rPr>
          <w:b/>
          <w:sz w:val="24"/>
          <w:szCs w:val="24"/>
        </w:rPr>
        <w:t>a</w:t>
      </w:r>
      <w:r w:rsidR="008F0C1C">
        <w:rPr>
          <w:b/>
          <w:spacing w:val="-1"/>
          <w:sz w:val="24"/>
          <w:szCs w:val="24"/>
        </w:rPr>
        <w:t>n</w:t>
      </w:r>
      <w:r w:rsidR="008F0C1C">
        <w:rPr>
          <w:b/>
          <w:spacing w:val="1"/>
          <w:sz w:val="24"/>
          <w:szCs w:val="24"/>
        </w:rPr>
        <w:t>k</w:t>
      </w:r>
      <w:r w:rsidR="008F0C1C">
        <w:rPr>
          <w:b/>
          <w:sz w:val="24"/>
          <w:szCs w:val="24"/>
        </w:rPr>
        <w:t>a</w:t>
      </w:r>
      <w:proofErr w:type="spellEnd"/>
    </w:p>
    <w:p w:rsidR="008F0C1C" w:rsidRDefault="008F0C1C" w:rsidP="008F0C1C">
      <w:pPr>
        <w:ind w:left="140" w:right="607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osition     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: Qua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yor</w:t>
      </w:r>
    </w:p>
    <w:p w:rsidR="008F0C1C" w:rsidRDefault="008F0C1C" w:rsidP="008F0C1C">
      <w:pPr>
        <w:spacing w:line="260" w:lineRule="exact"/>
        <w:ind w:left="140" w:right="53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2014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8F0C1C" w:rsidRDefault="008F0C1C" w:rsidP="008F0C1C">
      <w:pPr>
        <w:spacing w:line="260" w:lineRule="exact"/>
        <w:ind w:left="140" w:right="5345"/>
        <w:jc w:val="both"/>
        <w:rPr>
          <w:b/>
          <w:sz w:val="24"/>
          <w:szCs w:val="24"/>
        </w:rPr>
      </w:pPr>
    </w:p>
    <w:p w:rsidR="008F0C1C" w:rsidRDefault="008F0C1C" w:rsidP="008F0C1C">
      <w:pPr>
        <w:spacing w:before="29"/>
        <w:ind w:left="1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ities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F0C1C" w:rsidRDefault="008F0C1C" w:rsidP="008F0C1C">
      <w:pPr>
        <w:spacing w:before="3" w:line="100" w:lineRule="exact"/>
        <w:rPr>
          <w:sz w:val="11"/>
          <w:szCs w:val="11"/>
        </w:rPr>
      </w:pPr>
    </w:p>
    <w:p w:rsidR="008F0C1C" w:rsidRDefault="008F0C1C" w:rsidP="008F0C1C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</w:t>
      </w:r>
      <w:r>
        <w:rPr>
          <w:spacing w:val="1"/>
          <w:sz w:val="24"/>
          <w:szCs w:val="24"/>
        </w:rPr>
        <w:t>RF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F0C1C" w:rsidRDefault="008F0C1C" w:rsidP="008F0C1C">
      <w:pPr>
        <w:spacing w:before="36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.</w:t>
      </w:r>
    </w:p>
    <w:p w:rsidR="008F0C1C" w:rsidRDefault="008F0C1C" w:rsidP="008F0C1C">
      <w:pPr>
        <w:spacing w:before="33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Qs to sel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s.</w:t>
      </w:r>
    </w:p>
    <w:p w:rsidR="008F0C1C" w:rsidRDefault="008F0C1C" w:rsidP="008F0C1C">
      <w:pPr>
        <w:spacing w:before="33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rison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quot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ions.</w:t>
      </w:r>
    </w:p>
    <w:p w:rsidR="008F0C1C" w:rsidRDefault="008F0C1C" w:rsidP="001D292E">
      <w:pPr>
        <w:spacing w:before="36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tor/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 propos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</w:t>
      </w:r>
    </w:p>
    <w:p w:rsidR="008F0C1C" w:rsidRDefault="008F0C1C" w:rsidP="008F0C1C">
      <w:pPr>
        <w:spacing w:before="36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 and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lationships.</w:t>
      </w:r>
    </w:p>
    <w:p w:rsidR="008F0C1C" w:rsidRDefault="008F0C1C" w:rsidP="008F0C1C">
      <w:pPr>
        <w:spacing w:before="36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 Com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submission.</w:t>
      </w:r>
    </w:p>
    <w:p w:rsidR="008F0C1C" w:rsidRDefault="008F0C1C" w:rsidP="008F0C1C">
      <w:pPr>
        <w:spacing w:line="200" w:lineRule="exact"/>
      </w:pPr>
    </w:p>
    <w:p w:rsidR="008F0C1C" w:rsidRDefault="008F0C1C" w:rsidP="008F0C1C">
      <w:pPr>
        <w:spacing w:before="1" w:line="280" w:lineRule="exact"/>
        <w:rPr>
          <w:sz w:val="28"/>
          <w:szCs w:val="28"/>
        </w:rPr>
      </w:pPr>
    </w:p>
    <w:p w:rsidR="0019544B" w:rsidRDefault="0019544B" w:rsidP="008F0C1C">
      <w:pPr>
        <w:ind w:left="140" w:right="4782"/>
        <w:rPr>
          <w:b/>
          <w:sz w:val="24"/>
          <w:szCs w:val="24"/>
        </w:rPr>
      </w:pPr>
    </w:p>
    <w:p w:rsidR="008F0C1C" w:rsidRDefault="008F0C1C" w:rsidP="008F0C1C">
      <w:pPr>
        <w:ind w:left="140" w:right="4782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 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.N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osition      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Assistant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Sur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yor Dura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 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2011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4</w:t>
      </w:r>
    </w:p>
    <w:p w:rsidR="008F0C1C" w:rsidRDefault="008F0C1C" w:rsidP="008F0C1C">
      <w:pPr>
        <w:spacing w:line="200" w:lineRule="exact"/>
      </w:pPr>
    </w:p>
    <w:p w:rsidR="008F0C1C" w:rsidRDefault="008F0C1C" w:rsidP="008F0C1C">
      <w:pPr>
        <w:spacing w:before="12" w:line="280" w:lineRule="exact"/>
        <w:rPr>
          <w:sz w:val="28"/>
          <w:szCs w:val="28"/>
        </w:rPr>
      </w:pPr>
    </w:p>
    <w:p w:rsidR="008F0C1C" w:rsidRDefault="008F0C1C" w:rsidP="008F0C1C">
      <w:pPr>
        <w:ind w:left="14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ities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F0C1C" w:rsidRDefault="008F0C1C" w:rsidP="008F0C1C">
      <w:pPr>
        <w:spacing w:before="14" w:line="260" w:lineRule="exact"/>
        <w:rPr>
          <w:sz w:val="26"/>
          <w:szCs w:val="26"/>
        </w:rPr>
      </w:pPr>
    </w:p>
    <w:p w:rsidR="008C28BC" w:rsidRPr="008C28BC" w:rsidRDefault="008C28BC" w:rsidP="008C28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39" w:lineRule="auto"/>
        <w:jc w:val="both"/>
        <w:rPr>
          <w:sz w:val="24"/>
          <w:szCs w:val="24"/>
        </w:rPr>
      </w:pPr>
      <w:r w:rsidRPr="008C28BC">
        <w:rPr>
          <w:sz w:val="24"/>
          <w:szCs w:val="24"/>
        </w:rPr>
        <w:t xml:space="preserve">Quantity Take off, Re-Measurement / Site Measurement as Required. </w:t>
      </w:r>
    </w:p>
    <w:p w:rsidR="008C28BC" w:rsidRPr="008C28BC" w:rsidRDefault="008C28BC" w:rsidP="008C28BC">
      <w:pPr>
        <w:widowControl w:val="0"/>
        <w:autoSpaceDE w:val="0"/>
        <w:autoSpaceDN w:val="0"/>
        <w:adjustRightInd w:val="0"/>
        <w:spacing w:line="35" w:lineRule="exact"/>
        <w:rPr>
          <w:sz w:val="24"/>
          <w:szCs w:val="24"/>
        </w:rPr>
      </w:pPr>
    </w:p>
    <w:p w:rsidR="008C28BC" w:rsidRPr="008C28BC" w:rsidRDefault="008C28BC" w:rsidP="008C28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28BC">
        <w:rPr>
          <w:sz w:val="24"/>
          <w:szCs w:val="24"/>
        </w:rPr>
        <w:t xml:space="preserve">Recording of daily progress. </w:t>
      </w:r>
    </w:p>
    <w:p w:rsidR="008C28BC" w:rsidRPr="008C28BC" w:rsidRDefault="008C28BC" w:rsidP="008C28BC">
      <w:pPr>
        <w:widowControl w:val="0"/>
        <w:autoSpaceDE w:val="0"/>
        <w:autoSpaceDN w:val="0"/>
        <w:adjustRightInd w:val="0"/>
        <w:spacing w:line="34" w:lineRule="exact"/>
        <w:rPr>
          <w:sz w:val="24"/>
          <w:szCs w:val="24"/>
        </w:rPr>
      </w:pPr>
    </w:p>
    <w:p w:rsidR="008C28BC" w:rsidRPr="008C28BC" w:rsidRDefault="008C28BC" w:rsidP="008C28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28BC">
        <w:rPr>
          <w:sz w:val="24"/>
          <w:szCs w:val="24"/>
        </w:rPr>
        <w:t>Coordinating with Labor, Con</w:t>
      </w:r>
      <w:r w:rsidR="00522C38">
        <w:rPr>
          <w:sz w:val="24"/>
          <w:szCs w:val="24"/>
        </w:rPr>
        <w:t>tractors and Material Suppliers.</w:t>
      </w:r>
    </w:p>
    <w:p w:rsidR="008C28BC" w:rsidRPr="008C28BC" w:rsidRDefault="008C28BC" w:rsidP="008C28BC">
      <w:pPr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</w:rPr>
      </w:pPr>
    </w:p>
    <w:p w:rsidR="008C28BC" w:rsidRPr="00040F44" w:rsidRDefault="008C28BC" w:rsidP="00040F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Preparing </w:t>
      </w:r>
      <w:r w:rsidR="00522C38">
        <w:rPr>
          <w:sz w:val="24"/>
          <w:szCs w:val="24"/>
        </w:rPr>
        <w:t>Bar bending</w:t>
      </w:r>
      <w:r>
        <w:rPr>
          <w:sz w:val="24"/>
          <w:szCs w:val="24"/>
        </w:rPr>
        <w:t xml:space="preserve"> </w:t>
      </w:r>
      <w:r w:rsidR="00522C38">
        <w:rPr>
          <w:sz w:val="24"/>
          <w:szCs w:val="24"/>
        </w:rPr>
        <w:t>Schedule</w:t>
      </w:r>
    </w:p>
    <w:p w:rsidR="008C28BC" w:rsidRPr="008C28BC" w:rsidRDefault="008C28BC" w:rsidP="008C28BC">
      <w:pPr>
        <w:widowControl w:val="0"/>
        <w:autoSpaceDE w:val="0"/>
        <w:autoSpaceDN w:val="0"/>
        <w:adjustRightInd w:val="0"/>
        <w:spacing w:line="34" w:lineRule="exact"/>
        <w:rPr>
          <w:sz w:val="24"/>
          <w:szCs w:val="24"/>
        </w:rPr>
      </w:pPr>
    </w:p>
    <w:p w:rsidR="008C28BC" w:rsidRPr="008C28BC" w:rsidRDefault="008C28BC" w:rsidP="008C28B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28BC">
        <w:rPr>
          <w:sz w:val="24"/>
          <w:szCs w:val="24"/>
        </w:rPr>
        <w:t xml:space="preserve">Responsible for taking physical Measurement and Quantities of completed works. </w:t>
      </w:r>
    </w:p>
    <w:p w:rsidR="008C28BC" w:rsidRPr="008C28BC" w:rsidRDefault="008C28BC" w:rsidP="008C28BC">
      <w:pPr>
        <w:widowControl w:val="0"/>
        <w:autoSpaceDE w:val="0"/>
        <w:autoSpaceDN w:val="0"/>
        <w:adjustRightInd w:val="0"/>
        <w:spacing w:line="36" w:lineRule="exact"/>
        <w:rPr>
          <w:sz w:val="24"/>
          <w:szCs w:val="24"/>
        </w:rPr>
      </w:pPr>
    </w:p>
    <w:p w:rsidR="008C28BC" w:rsidRPr="008C28BC" w:rsidRDefault="008C28BC" w:rsidP="008A65C8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8C28BC">
        <w:rPr>
          <w:sz w:val="24"/>
          <w:szCs w:val="24"/>
        </w:rPr>
        <w:t xml:space="preserve"> </w:t>
      </w:r>
    </w:p>
    <w:p w:rsidR="008C28BC" w:rsidRDefault="008C28BC" w:rsidP="008C28BC">
      <w:pPr>
        <w:spacing w:before="49"/>
        <w:ind w:left="500"/>
        <w:rPr>
          <w:sz w:val="24"/>
          <w:szCs w:val="24"/>
        </w:rPr>
      </w:pPr>
    </w:p>
    <w:p w:rsidR="008F0C1C" w:rsidRDefault="008F0C1C" w:rsidP="008F0C1C">
      <w:pPr>
        <w:spacing w:before="50"/>
        <w:ind w:left="50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F0C1C" w:rsidRDefault="008F0C1C" w:rsidP="008F0C1C">
      <w:pPr>
        <w:spacing w:before="48"/>
        <w:ind w:left="500"/>
        <w:rPr>
          <w:sz w:val="10"/>
          <w:szCs w:val="10"/>
        </w:rPr>
      </w:pPr>
    </w:p>
    <w:p w:rsidR="008F0C1C" w:rsidRDefault="008F0C1C">
      <w:pPr>
        <w:rPr>
          <w:sz w:val="24"/>
          <w:szCs w:val="24"/>
        </w:rPr>
      </w:pPr>
    </w:p>
    <w:p w:rsidR="00E41381" w:rsidRDefault="00252B41" w:rsidP="00252B41">
      <w:pPr>
        <w:rPr>
          <w:b/>
          <w:color w:val="205768"/>
          <w:sz w:val="24"/>
          <w:szCs w:val="24"/>
        </w:rPr>
      </w:pPr>
      <w:r>
        <w:rPr>
          <w:b/>
          <w:color w:val="205768"/>
          <w:sz w:val="24"/>
          <w:szCs w:val="24"/>
        </w:rPr>
        <w:t xml:space="preserve">  </w:t>
      </w:r>
    </w:p>
    <w:p w:rsidR="00E41381" w:rsidRDefault="00E41381" w:rsidP="00252B41">
      <w:pPr>
        <w:rPr>
          <w:b/>
          <w:color w:val="205768"/>
          <w:sz w:val="24"/>
          <w:szCs w:val="24"/>
        </w:rPr>
      </w:pPr>
    </w:p>
    <w:p w:rsidR="00DD0F06" w:rsidRDefault="00DD0F06" w:rsidP="00252B41">
      <w:pPr>
        <w:rPr>
          <w:b/>
          <w:color w:val="205768"/>
          <w:sz w:val="24"/>
          <w:szCs w:val="24"/>
        </w:rPr>
      </w:pPr>
    </w:p>
    <w:p w:rsidR="00300A1E" w:rsidRDefault="00300A1E" w:rsidP="00252B41">
      <w:pPr>
        <w:rPr>
          <w:b/>
          <w:color w:val="205768"/>
          <w:sz w:val="24"/>
          <w:szCs w:val="24"/>
        </w:rPr>
      </w:pPr>
    </w:p>
    <w:p w:rsidR="00DB4A64" w:rsidRDefault="00252B41" w:rsidP="00252B41">
      <w:pPr>
        <w:rPr>
          <w:sz w:val="24"/>
          <w:szCs w:val="24"/>
        </w:rPr>
      </w:pPr>
      <w:r>
        <w:rPr>
          <w:b/>
          <w:color w:val="205768"/>
          <w:sz w:val="24"/>
          <w:szCs w:val="24"/>
        </w:rPr>
        <w:lastRenderedPageBreak/>
        <w:t xml:space="preserve"> </w:t>
      </w:r>
      <w:r w:rsidR="00DB4A64">
        <w:rPr>
          <w:b/>
          <w:color w:val="205768"/>
          <w:sz w:val="24"/>
          <w:szCs w:val="24"/>
        </w:rPr>
        <w:t>P</w:t>
      </w:r>
      <w:r w:rsidR="00DB4A64">
        <w:rPr>
          <w:b/>
          <w:color w:val="205768"/>
          <w:spacing w:val="-3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R O</w:t>
      </w:r>
      <w:r w:rsidR="00DB4A64">
        <w:rPr>
          <w:b/>
          <w:color w:val="205768"/>
          <w:spacing w:val="2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F</w:t>
      </w:r>
      <w:r w:rsidR="00DB4A64">
        <w:rPr>
          <w:b/>
          <w:color w:val="205768"/>
          <w:spacing w:val="-3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E S</w:t>
      </w:r>
      <w:r w:rsidR="00DB4A64">
        <w:rPr>
          <w:b/>
          <w:color w:val="205768"/>
          <w:spacing w:val="1"/>
          <w:sz w:val="24"/>
          <w:szCs w:val="24"/>
        </w:rPr>
        <w:t xml:space="preserve"> </w:t>
      </w:r>
      <w:proofErr w:type="spellStart"/>
      <w:r w:rsidR="00DB4A64">
        <w:rPr>
          <w:b/>
          <w:color w:val="205768"/>
          <w:sz w:val="24"/>
          <w:szCs w:val="24"/>
        </w:rPr>
        <w:t>S</w:t>
      </w:r>
      <w:proofErr w:type="spellEnd"/>
      <w:r w:rsidR="00DB4A64">
        <w:rPr>
          <w:b/>
          <w:color w:val="205768"/>
          <w:spacing w:val="1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 xml:space="preserve">I O N A L  </w:t>
      </w:r>
      <w:r w:rsidR="00DB4A64">
        <w:rPr>
          <w:b/>
          <w:color w:val="205768"/>
          <w:spacing w:val="2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Q U A L I F</w:t>
      </w:r>
      <w:r w:rsidR="00DB4A64">
        <w:rPr>
          <w:b/>
          <w:color w:val="205768"/>
          <w:spacing w:val="-2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I C A</w:t>
      </w:r>
      <w:r w:rsidR="00DB4A64">
        <w:rPr>
          <w:b/>
          <w:color w:val="205768"/>
          <w:spacing w:val="-1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T</w:t>
      </w:r>
      <w:r w:rsidR="00DB4A64">
        <w:rPr>
          <w:b/>
          <w:color w:val="205768"/>
          <w:spacing w:val="3"/>
          <w:sz w:val="24"/>
          <w:szCs w:val="24"/>
        </w:rPr>
        <w:t xml:space="preserve"> </w:t>
      </w:r>
      <w:r w:rsidR="00DB4A64">
        <w:rPr>
          <w:b/>
          <w:color w:val="205768"/>
          <w:sz w:val="24"/>
          <w:szCs w:val="24"/>
        </w:rPr>
        <w:t>I O N S</w:t>
      </w:r>
    </w:p>
    <w:p w:rsidR="00DB4A64" w:rsidRDefault="00DB4A64" w:rsidP="00DB4A64">
      <w:pPr>
        <w:spacing w:before="57"/>
        <w:ind w:left="149"/>
        <w:rPr>
          <w:sz w:val="2"/>
          <w:szCs w:val="2"/>
        </w:rPr>
      </w:pPr>
      <w:r>
        <w:rPr>
          <w:noProof/>
        </w:rPr>
        <w:drawing>
          <wp:inline distT="0" distB="0" distL="0" distR="0" wp14:anchorId="2813D204" wp14:editId="1B6CB667">
            <wp:extent cx="5915025" cy="19050"/>
            <wp:effectExtent l="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64" w:rsidRDefault="00DB4A64" w:rsidP="00DB4A64">
      <w:pPr>
        <w:spacing w:before="4" w:line="120" w:lineRule="exact"/>
        <w:rPr>
          <w:sz w:val="12"/>
          <w:szCs w:val="12"/>
        </w:rPr>
      </w:pPr>
    </w:p>
    <w:p w:rsidR="00DB4A64" w:rsidRDefault="00DB4A64" w:rsidP="00DB4A64">
      <w:pPr>
        <w:spacing w:line="200" w:lineRule="exact"/>
      </w:pPr>
    </w:p>
    <w:p w:rsidR="00DB4A64" w:rsidRDefault="00DB4A64" w:rsidP="006B5963">
      <w:pPr>
        <w:ind w:left="50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City</w:t>
      </w:r>
      <w:r>
        <w:rPr>
          <w:b/>
          <w:spacing w:val="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DB4A64" w:rsidRDefault="00DB4A64" w:rsidP="006B5963">
      <w:pPr>
        <w:spacing w:line="260" w:lineRule="exact"/>
        <w:ind w:left="860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te</w:t>
      </w:r>
    </w:p>
    <w:p w:rsidR="00DB4A64" w:rsidRDefault="00DB4A64" w:rsidP="006B5963">
      <w:pPr>
        <w:spacing w:before="18"/>
        <w:ind w:left="50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pot (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Autho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ity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</w:p>
    <w:p w:rsidR="00DB4A64" w:rsidRDefault="00DB4A64" w:rsidP="006B5963">
      <w:pPr>
        <w:spacing w:before="1"/>
        <w:ind w:left="860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nk</w:t>
      </w:r>
      <w:r>
        <w:rPr>
          <w:b/>
          <w:sz w:val="24"/>
          <w:szCs w:val="24"/>
        </w:rPr>
        <w:t>a</w:t>
      </w:r>
      <w:proofErr w:type="spellEnd"/>
    </w:p>
    <w:p w:rsidR="00DB4A64" w:rsidRDefault="00DB4A64" w:rsidP="006B5963">
      <w:pPr>
        <w:spacing w:line="280" w:lineRule="exact"/>
        <w:ind w:left="500"/>
        <w:jc w:val="both"/>
        <w:rPr>
          <w:b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rn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Diplo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 Compu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 Studies </w:t>
      </w:r>
      <w:r>
        <w:rPr>
          <w:b/>
          <w:position w:val="-1"/>
          <w:sz w:val="24"/>
          <w:szCs w:val="24"/>
        </w:rPr>
        <w:t>– 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C E</w:t>
      </w:r>
      <w:r>
        <w:rPr>
          <w:b/>
          <w:spacing w:val="1"/>
          <w:position w:val="-1"/>
          <w:sz w:val="24"/>
          <w:szCs w:val="24"/>
        </w:rPr>
        <w:t>du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s,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UK</w:t>
      </w:r>
    </w:p>
    <w:p w:rsidR="00DB4A64" w:rsidRDefault="00DB4A64" w:rsidP="006B5963">
      <w:pPr>
        <w:spacing w:line="280" w:lineRule="exact"/>
        <w:ind w:left="500"/>
        <w:jc w:val="both"/>
        <w:rPr>
          <w:b/>
          <w:position w:val="-1"/>
          <w:sz w:val="24"/>
          <w:szCs w:val="24"/>
        </w:rPr>
      </w:pPr>
    </w:p>
    <w:p w:rsidR="00DB4A64" w:rsidRDefault="00DB4A64" w:rsidP="00DB4A64">
      <w:pPr>
        <w:spacing w:line="280" w:lineRule="exact"/>
        <w:ind w:left="500"/>
        <w:rPr>
          <w:b/>
          <w:position w:val="-1"/>
          <w:sz w:val="24"/>
          <w:szCs w:val="24"/>
        </w:rPr>
      </w:pPr>
    </w:p>
    <w:p w:rsidR="00DB4A64" w:rsidRDefault="00DB4A64" w:rsidP="00DB4A64">
      <w:pPr>
        <w:spacing w:before="29"/>
        <w:ind w:left="140"/>
        <w:rPr>
          <w:sz w:val="24"/>
          <w:szCs w:val="24"/>
        </w:rPr>
      </w:pPr>
      <w:r>
        <w:rPr>
          <w:b/>
          <w:color w:val="205768"/>
          <w:sz w:val="24"/>
          <w:szCs w:val="24"/>
        </w:rPr>
        <w:t>S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K</w:t>
      </w:r>
      <w:r>
        <w:rPr>
          <w:b/>
          <w:color w:val="205768"/>
          <w:spacing w:val="-2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I L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LS</w:t>
      </w:r>
      <w:r>
        <w:rPr>
          <w:b/>
          <w:color w:val="205768"/>
          <w:spacing w:val="1"/>
          <w:sz w:val="24"/>
          <w:szCs w:val="24"/>
        </w:rPr>
        <w:t xml:space="preserve"> </w:t>
      </w:r>
      <w:r w:rsidR="007F47A8">
        <w:rPr>
          <w:b/>
          <w:color w:val="205768"/>
          <w:sz w:val="24"/>
          <w:szCs w:val="24"/>
        </w:rPr>
        <w:t>&amp; A</w:t>
      </w:r>
      <w:r>
        <w:rPr>
          <w:b/>
          <w:color w:val="205768"/>
          <w:sz w:val="24"/>
          <w:szCs w:val="24"/>
        </w:rPr>
        <w:t xml:space="preserve"> B I L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I</w:t>
      </w:r>
      <w:r>
        <w:rPr>
          <w:b/>
          <w:color w:val="205768"/>
          <w:spacing w:val="-2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T I E</w:t>
      </w:r>
      <w:r>
        <w:rPr>
          <w:b/>
          <w:color w:val="205768"/>
          <w:spacing w:val="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S</w:t>
      </w:r>
    </w:p>
    <w:p w:rsidR="00DB4A64" w:rsidRDefault="00DB4A64" w:rsidP="00DB4A64">
      <w:pPr>
        <w:spacing w:before="57"/>
        <w:ind w:left="146"/>
        <w:rPr>
          <w:sz w:val="2"/>
          <w:szCs w:val="2"/>
        </w:rPr>
      </w:pPr>
      <w:r>
        <w:rPr>
          <w:noProof/>
        </w:rPr>
        <w:drawing>
          <wp:inline distT="0" distB="0" distL="0" distR="0" wp14:anchorId="28D5919C" wp14:editId="243FE7E3">
            <wp:extent cx="5915025" cy="19050"/>
            <wp:effectExtent l="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64" w:rsidRDefault="00DB4A64" w:rsidP="00DB4A64">
      <w:pPr>
        <w:spacing w:before="4" w:line="160" w:lineRule="exact"/>
        <w:rPr>
          <w:sz w:val="17"/>
          <w:szCs w:val="17"/>
        </w:rPr>
      </w:pPr>
    </w:p>
    <w:p w:rsidR="00DB4A64" w:rsidRDefault="00DB4A64" w:rsidP="00DB4A64">
      <w:pPr>
        <w:spacing w:line="200" w:lineRule="exact"/>
      </w:pPr>
    </w:p>
    <w:p w:rsidR="00DB4A64" w:rsidRDefault="00DB4A64" w:rsidP="006B5963">
      <w:pPr>
        <w:tabs>
          <w:tab w:val="left" w:pos="840"/>
        </w:tabs>
        <w:spacing w:line="260" w:lineRule="exact"/>
        <w:ind w:left="860" w:right="1317" w:hanging="360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Poi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ook),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AutoCAD 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/2009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2010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B4A64" w:rsidRDefault="00DB4A64" w:rsidP="006B5963">
      <w:pPr>
        <w:spacing w:before="1"/>
        <w:ind w:left="50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 w:rsidR="00382483">
        <w:rPr>
          <w:sz w:val="24"/>
          <w:szCs w:val="24"/>
        </w:rPr>
        <w:t>Culturally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sified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fluent in 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inhala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/writt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).</w:t>
      </w:r>
    </w:p>
    <w:p w:rsidR="00DB4A64" w:rsidRDefault="00DB4A64" w:rsidP="006B5963">
      <w:pPr>
        <w:tabs>
          <w:tab w:val="left" w:pos="840"/>
        </w:tabs>
        <w:spacing w:before="97" w:line="260" w:lineRule="exact"/>
        <w:ind w:left="860" w:right="42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maintain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suc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ssful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lationships.</w:t>
      </w:r>
    </w:p>
    <w:p w:rsidR="00DB4A64" w:rsidRDefault="00DB4A64" w:rsidP="006B5963">
      <w:pPr>
        <w:spacing w:before="22"/>
        <w:ind w:left="500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ship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with 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  <w:proofErr w:type="gramEnd"/>
    </w:p>
    <w:p w:rsidR="00DB4A64" w:rsidRDefault="00DB4A64" w:rsidP="006B5963">
      <w:pPr>
        <w:spacing w:before="23"/>
        <w:ind w:left="50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DB4A64" w:rsidRDefault="00DB4A64" w:rsidP="006B5963">
      <w:pPr>
        <w:spacing w:before="3" w:line="100" w:lineRule="exact"/>
        <w:jc w:val="both"/>
        <w:rPr>
          <w:sz w:val="10"/>
          <w:szCs w:val="10"/>
        </w:rPr>
      </w:pPr>
    </w:p>
    <w:p w:rsidR="00DB4A64" w:rsidRDefault="00DB4A64" w:rsidP="006B5963">
      <w:pPr>
        <w:tabs>
          <w:tab w:val="left" w:pos="840"/>
        </w:tabs>
        <w:spacing w:line="260" w:lineRule="exact"/>
        <w:ind w:left="860" w:right="107" w:hanging="360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Good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lanning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l,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re 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trong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 to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k.</w:t>
      </w:r>
      <w:proofErr w:type="gramEnd"/>
    </w:p>
    <w:p w:rsidR="00DB4A64" w:rsidRDefault="00DB4A64" w:rsidP="006B5963">
      <w:pPr>
        <w:tabs>
          <w:tab w:val="left" w:pos="840"/>
        </w:tabs>
        <w:spacing w:before="98" w:line="260" w:lineRule="exact"/>
        <w:ind w:left="860" w:right="12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ossess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identiali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B4A64" w:rsidRDefault="00DB4A64" w:rsidP="00DB4A64">
      <w:pPr>
        <w:spacing w:line="200" w:lineRule="exact"/>
      </w:pPr>
    </w:p>
    <w:p w:rsidR="00DB4A64" w:rsidRDefault="00DB4A64" w:rsidP="00DB4A64">
      <w:pPr>
        <w:spacing w:line="200" w:lineRule="exact"/>
      </w:pPr>
    </w:p>
    <w:p w:rsidR="00DB4A64" w:rsidRDefault="00DB4A64" w:rsidP="008A65C8">
      <w:pPr>
        <w:ind w:firstLine="146"/>
        <w:rPr>
          <w:sz w:val="24"/>
          <w:szCs w:val="24"/>
        </w:rPr>
      </w:pPr>
      <w:r>
        <w:rPr>
          <w:b/>
          <w:color w:val="365F91"/>
          <w:sz w:val="24"/>
          <w:szCs w:val="24"/>
        </w:rPr>
        <w:t>P</w:t>
      </w:r>
      <w:r>
        <w:rPr>
          <w:b/>
          <w:color w:val="365F91"/>
          <w:spacing w:val="-3"/>
          <w:sz w:val="24"/>
          <w:szCs w:val="24"/>
        </w:rPr>
        <w:t xml:space="preserve"> </w:t>
      </w:r>
      <w:r>
        <w:rPr>
          <w:b/>
          <w:color w:val="365F91"/>
          <w:sz w:val="24"/>
          <w:szCs w:val="24"/>
        </w:rPr>
        <w:t>E R S O</w:t>
      </w:r>
      <w:r>
        <w:rPr>
          <w:b/>
          <w:color w:val="365F91"/>
          <w:spacing w:val="1"/>
          <w:sz w:val="24"/>
          <w:szCs w:val="24"/>
        </w:rPr>
        <w:t xml:space="preserve"> </w:t>
      </w:r>
      <w:r>
        <w:rPr>
          <w:b/>
          <w:color w:val="365F91"/>
          <w:sz w:val="24"/>
          <w:szCs w:val="24"/>
        </w:rPr>
        <w:t xml:space="preserve">N A </w:t>
      </w:r>
      <w:proofErr w:type="gramStart"/>
      <w:r w:rsidR="009C0451">
        <w:rPr>
          <w:b/>
          <w:color w:val="365F91"/>
          <w:sz w:val="24"/>
          <w:szCs w:val="24"/>
        </w:rPr>
        <w:t xml:space="preserve">L  </w:t>
      </w:r>
      <w:r w:rsidR="009C0451">
        <w:rPr>
          <w:b/>
          <w:color w:val="365F91"/>
          <w:spacing w:val="1"/>
          <w:sz w:val="24"/>
          <w:szCs w:val="24"/>
        </w:rPr>
        <w:t>D</w:t>
      </w:r>
      <w:proofErr w:type="gramEnd"/>
      <w:r>
        <w:rPr>
          <w:b/>
          <w:color w:val="365F91"/>
          <w:sz w:val="24"/>
          <w:szCs w:val="24"/>
        </w:rPr>
        <w:t xml:space="preserve"> E</w:t>
      </w:r>
      <w:r>
        <w:rPr>
          <w:b/>
          <w:color w:val="365F91"/>
          <w:spacing w:val="3"/>
          <w:sz w:val="24"/>
          <w:szCs w:val="24"/>
        </w:rPr>
        <w:t xml:space="preserve"> </w:t>
      </w:r>
      <w:r>
        <w:rPr>
          <w:b/>
          <w:color w:val="365F91"/>
          <w:sz w:val="24"/>
          <w:szCs w:val="24"/>
        </w:rPr>
        <w:t>T A I L S</w:t>
      </w:r>
    </w:p>
    <w:p w:rsidR="00DB4A64" w:rsidRDefault="00DB4A64" w:rsidP="00DB4A64">
      <w:pPr>
        <w:spacing w:before="70"/>
        <w:ind w:left="146"/>
        <w:rPr>
          <w:sz w:val="2"/>
          <w:szCs w:val="2"/>
        </w:rPr>
      </w:pPr>
      <w:r>
        <w:rPr>
          <w:noProof/>
        </w:rPr>
        <w:drawing>
          <wp:inline distT="0" distB="0" distL="0" distR="0" wp14:anchorId="42AFBD9D" wp14:editId="6B0A1B2E">
            <wp:extent cx="5915025" cy="19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64" w:rsidRDefault="00DB4A64" w:rsidP="00DB4A64">
      <w:pPr>
        <w:spacing w:before="1" w:line="100" w:lineRule="exact"/>
        <w:rPr>
          <w:sz w:val="11"/>
          <w:szCs w:val="11"/>
        </w:rPr>
      </w:pPr>
    </w:p>
    <w:p w:rsidR="00DB4A64" w:rsidRDefault="00DB4A64" w:rsidP="00DB4A64">
      <w:pPr>
        <w:spacing w:line="200" w:lineRule="exact"/>
      </w:pPr>
    </w:p>
    <w:p w:rsidR="00DB4A64" w:rsidRDefault="00DB4A64" w:rsidP="00DB4A64">
      <w:pPr>
        <w:spacing w:line="200" w:lineRule="exact"/>
      </w:pPr>
    </w:p>
    <w:p w:rsidR="00DB4A64" w:rsidRDefault="00DB4A64" w:rsidP="00DB4A64">
      <w:pPr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</w:p>
    <w:p w:rsidR="00DB4A64" w:rsidRDefault="00DB4A64" w:rsidP="00DB4A64">
      <w:pPr>
        <w:spacing w:before="4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         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: 21st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:rsidR="00DB4A64" w:rsidRDefault="00DB4A64" w:rsidP="00DB4A64">
      <w:pPr>
        <w:spacing w:before="43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                                       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B4A64" w:rsidRDefault="00DB4A64" w:rsidP="00DB4A64">
      <w:pPr>
        <w:spacing w:before="4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                                         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1A1985">
        <w:rPr>
          <w:spacing w:val="1"/>
          <w:sz w:val="24"/>
          <w:szCs w:val="24"/>
        </w:rPr>
        <w:t>Married</w:t>
      </w:r>
    </w:p>
    <w:p w:rsidR="00DB4A64" w:rsidRDefault="00DB4A64" w:rsidP="00DB4A64">
      <w:pPr>
        <w:spacing w:before="4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ion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DB4A64" w:rsidRDefault="00DB4A64" w:rsidP="00DB4A64">
      <w:pPr>
        <w:spacing w:before="4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     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 Male</w:t>
      </w:r>
    </w:p>
    <w:p w:rsidR="00DB4A64" w:rsidRDefault="00DB4A64" w:rsidP="00DB4A64">
      <w:pPr>
        <w:spacing w:before="41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             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: Dub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AE)</w:t>
      </w:r>
    </w:p>
    <w:p w:rsidR="00DB4A64" w:rsidRDefault="00DB4A64" w:rsidP="00DB4A64">
      <w:pPr>
        <w:spacing w:line="280" w:lineRule="exact"/>
        <w:ind w:left="500"/>
        <w:rPr>
          <w:sz w:val="24"/>
          <w:szCs w:val="24"/>
        </w:rPr>
      </w:pPr>
    </w:p>
    <w:p w:rsidR="008A65C8" w:rsidRDefault="008A65C8" w:rsidP="00DB4A64">
      <w:pPr>
        <w:spacing w:line="280" w:lineRule="exact"/>
        <w:ind w:left="500"/>
        <w:rPr>
          <w:sz w:val="24"/>
          <w:szCs w:val="24"/>
        </w:rPr>
      </w:pPr>
    </w:p>
    <w:p w:rsidR="008A65C8" w:rsidRDefault="008A65C8" w:rsidP="00DB4A64">
      <w:pPr>
        <w:spacing w:line="280" w:lineRule="exact"/>
        <w:ind w:left="500"/>
        <w:rPr>
          <w:sz w:val="24"/>
          <w:szCs w:val="24"/>
        </w:rPr>
      </w:pPr>
    </w:p>
    <w:p w:rsidR="008A65C8" w:rsidRDefault="008A65C8" w:rsidP="008A65C8">
      <w:pPr>
        <w:ind w:left="140"/>
        <w:rPr>
          <w:sz w:val="24"/>
          <w:szCs w:val="24"/>
        </w:rPr>
      </w:pPr>
      <w:r>
        <w:rPr>
          <w:b/>
          <w:color w:val="205768"/>
          <w:sz w:val="24"/>
          <w:szCs w:val="24"/>
        </w:rPr>
        <w:t>D E C L A R A</w:t>
      </w:r>
      <w:r>
        <w:rPr>
          <w:b/>
          <w:color w:val="205768"/>
          <w:spacing w:val="-1"/>
          <w:sz w:val="24"/>
          <w:szCs w:val="24"/>
        </w:rPr>
        <w:t xml:space="preserve"> </w:t>
      </w:r>
      <w:r>
        <w:rPr>
          <w:b/>
          <w:color w:val="205768"/>
          <w:sz w:val="24"/>
          <w:szCs w:val="24"/>
        </w:rPr>
        <w:t>T I O N</w:t>
      </w:r>
    </w:p>
    <w:p w:rsidR="008A65C8" w:rsidRDefault="008A65C8" w:rsidP="008A65C8">
      <w:pPr>
        <w:spacing w:before="8" w:line="100" w:lineRule="exact"/>
        <w:rPr>
          <w:sz w:val="11"/>
          <w:szCs w:val="11"/>
        </w:rPr>
      </w:pPr>
    </w:p>
    <w:p w:rsidR="008A65C8" w:rsidRDefault="008A65C8" w:rsidP="008A65C8">
      <w:pPr>
        <w:ind w:left="140"/>
        <w:rPr>
          <w:sz w:val="4"/>
          <w:szCs w:val="4"/>
        </w:rPr>
      </w:pPr>
      <w:r>
        <w:rPr>
          <w:noProof/>
        </w:rPr>
        <w:drawing>
          <wp:inline distT="0" distB="0" distL="0" distR="0" wp14:anchorId="3D3DCDB5" wp14:editId="07096A48">
            <wp:extent cx="5924550" cy="28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C8" w:rsidRDefault="008A65C8" w:rsidP="008A65C8">
      <w:pPr>
        <w:spacing w:before="10" w:line="100" w:lineRule="exact"/>
        <w:ind w:firstLine="720"/>
        <w:rPr>
          <w:sz w:val="10"/>
          <w:szCs w:val="10"/>
        </w:rPr>
      </w:pPr>
    </w:p>
    <w:p w:rsidR="008A65C8" w:rsidRDefault="008A65C8" w:rsidP="008A65C8">
      <w:pPr>
        <w:spacing w:line="200" w:lineRule="exact"/>
      </w:pPr>
    </w:p>
    <w:p w:rsidR="008A65C8" w:rsidRDefault="008A65C8" w:rsidP="008A65C8">
      <w:pPr>
        <w:ind w:left="1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of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A65C8" w:rsidRDefault="008A65C8" w:rsidP="008A65C8">
      <w:pPr>
        <w:spacing w:line="200" w:lineRule="exact"/>
      </w:pPr>
    </w:p>
    <w:p w:rsidR="008A65C8" w:rsidRDefault="008A65C8" w:rsidP="008A65C8">
      <w:pPr>
        <w:spacing w:line="200" w:lineRule="exact"/>
      </w:pPr>
      <w:bookmarkStart w:id="0" w:name="_GoBack"/>
      <w:bookmarkEnd w:id="0"/>
    </w:p>
    <w:sectPr w:rsidR="008A65C8" w:rsidSect="00F6358F">
      <w:headerReference w:type="default" r:id="rId12"/>
      <w:pgSz w:w="12240" w:h="15840" w:code="1"/>
      <w:pgMar w:top="1094" w:right="1339" w:bottom="274" w:left="1325" w:header="734" w:footer="1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B6" w:rsidRDefault="00F624B6">
      <w:r>
        <w:separator/>
      </w:r>
    </w:p>
  </w:endnote>
  <w:endnote w:type="continuationSeparator" w:id="0">
    <w:p w:rsidR="00F624B6" w:rsidRDefault="00F6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B6" w:rsidRDefault="00F624B6">
      <w:r>
        <w:separator/>
      </w:r>
    </w:p>
  </w:footnote>
  <w:footnote w:type="continuationSeparator" w:id="0">
    <w:p w:rsidR="00F624B6" w:rsidRDefault="00F6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7" w:rsidRDefault="00FA085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878380" wp14:editId="5CCC7D78">
              <wp:simplePos x="0" y="0"/>
              <wp:positionH relativeFrom="page">
                <wp:posOffset>895985</wp:posOffset>
              </wp:positionH>
              <wp:positionV relativeFrom="page">
                <wp:posOffset>546100</wp:posOffset>
              </wp:positionV>
              <wp:extent cx="5968365" cy="177800"/>
              <wp:effectExtent l="63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E7" w:rsidRDefault="00F77E0E">
                          <w:pPr>
                            <w:tabs>
                              <w:tab w:val="left" w:pos="9360"/>
                            </w:tabs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31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 xml:space="preserve">RESUME </w:t>
                          </w:r>
                          <w:r>
                            <w:rPr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55pt;margin-top:43pt;width:469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" filled="f" stroked="f">
              <v:textbox inset="0,0,0,0">
                <w:txbxContent>
                  <w:p w:rsidR="00A102E7" w:rsidRDefault="00F77E0E">
                    <w:pPr>
                      <w:tabs>
                        <w:tab w:val="left" w:pos="9360"/>
                      </w:tabs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1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 xml:space="preserve">RESUME </w:t>
                    </w:r>
                    <w:r>
                      <w:rPr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02DF1"/>
    <w:multiLevelType w:val="hybridMultilevel"/>
    <w:tmpl w:val="889AED8A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F066A3D"/>
    <w:multiLevelType w:val="hybridMultilevel"/>
    <w:tmpl w:val="C83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56A42"/>
    <w:multiLevelType w:val="hybridMultilevel"/>
    <w:tmpl w:val="8B06F840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71FA4"/>
    <w:multiLevelType w:val="hybridMultilevel"/>
    <w:tmpl w:val="B574C378"/>
    <w:lvl w:ilvl="0" w:tplc="21227464">
      <w:numFmt w:val="bullet"/>
      <w:lvlText w:val="-"/>
      <w:lvlJc w:val="left"/>
      <w:pPr>
        <w:ind w:left="8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7ECD550B"/>
    <w:multiLevelType w:val="multilevel"/>
    <w:tmpl w:val="7D7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7"/>
    <w:rsid w:val="00040F44"/>
    <w:rsid w:val="000447CE"/>
    <w:rsid w:val="000542F4"/>
    <w:rsid w:val="00077687"/>
    <w:rsid w:val="000A0F9D"/>
    <w:rsid w:val="000A2D25"/>
    <w:rsid w:val="000D0E59"/>
    <w:rsid w:val="000E2CC2"/>
    <w:rsid w:val="00194860"/>
    <w:rsid w:val="0019544B"/>
    <w:rsid w:val="001A1985"/>
    <w:rsid w:val="001B413B"/>
    <w:rsid w:val="001D292E"/>
    <w:rsid w:val="001E4680"/>
    <w:rsid w:val="00252B41"/>
    <w:rsid w:val="00272649"/>
    <w:rsid w:val="002D04D6"/>
    <w:rsid w:val="00300A1E"/>
    <w:rsid w:val="00350E23"/>
    <w:rsid w:val="0035312F"/>
    <w:rsid w:val="003534C3"/>
    <w:rsid w:val="003542EA"/>
    <w:rsid w:val="00382483"/>
    <w:rsid w:val="00401655"/>
    <w:rsid w:val="00453FC2"/>
    <w:rsid w:val="004A0F2A"/>
    <w:rsid w:val="004B154A"/>
    <w:rsid w:val="004C0578"/>
    <w:rsid w:val="004D200D"/>
    <w:rsid w:val="005152B6"/>
    <w:rsid w:val="00522C38"/>
    <w:rsid w:val="00551243"/>
    <w:rsid w:val="005C2690"/>
    <w:rsid w:val="00617AE1"/>
    <w:rsid w:val="00620A8D"/>
    <w:rsid w:val="006254C3"/>
    <w:rsid w:val="00644BEE"/>
    <w:rsid w:val="0064745E"/>
    <w:rsid w:val="00656FEC"/>
    <w:rsid w:val="006963A6"/>
    <w:rsid w:val="006B5963"/>
    <w:rsid w:val="006F2A11"/>
    <w:rsid w:val="007B02B3"/>
    <w:rsid w:val="007F47A8"/>
    <w:rsid w:val="00807451"/>
    <w:rsid w:val="00864DE1"/>
    <w:rsid w:val="0086721D"/>
    <w:rsid w:val="008A65C8"/>
    <w:rsid w:val="008C28BC"/>
    <w:rsid w:val="008D2805"/>
    <w:rsid w:val="008F0C1C"/>
    <w:rsid w:val="008F6C09"/>
    <w:rsid w:val="00944A91"/>
    <w:rsid w:val="009C0451"/>
    <w:rsid w:val="00A102E7"/>
    <w:rsid w:val="00A7186F"/>
    <w:rsid w:val="00AB217D"/>
    <w:rsid w:val="00AF1B9F"/>
    <w:rsid w:val="00B31CC7"/>
    <w:rsid w:val="00B4386F"/>
    <w:rsid w:val="00BC0D1A"/>
    <w:rsid w:val="00BD12B4"/>
    <w:rsid w:val="00C46C1F"/>
    <w:rsid w:val="00C970A8"/>
    <w:rsid w:val="00CC2688"/>
    <w:rsid w:val="00D350F3"/>
    <w:rsid w:val="00D6386B"/>
    <w:rsid w:val="00DA61A4"/>
    <w:rsid w:val="00DB4A64"/>
    <w:rsid w:val="00DD0F06"/>
    <w:rsid w:val="00DF6AE5"/>
    <w:rsid w:val="00E13721"/>
    <w:rsid w:val="00E37BD1"/>
    <w:rsid w:val="00E41381"/>
    <w:rsid w:val="00E445CF"/>
    <w:rsid w:val="00ED2696"/>
    <w:rsid w:val="00ED3A98"/>
    <w:rsid w:val="00EF208F"/>
    <w:rsid w:val="00EF46B0"/>
    <w:rsid w:val="00F13157"/>
    <w:rsid w:val="00F61263"/>
    <w:rsid w:val="00F624B6"/>
    <w:rsid w:val="00F6358F"/>
    <w:rsid w:val="00F64F66"/>
    <w:rsid w:val="00F77E0E"/>
    <w:rsid w:val="00FA085B"/>
    <w:rsid w:val="00FB2D3B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A4"/>
  </w:style>
  <w:style w:type="paragraph" w:styleId="Footer">
    <w:name w:val="footer"/>
    <w:basedOn w:val="Normal"/>
    <w:link w:val="FooterChar"/>
    <w:uiPriority w:val="99"/>
    <w:unhideWhenUsed/>
    <w:rsid w:val="00DA6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A4"/>
  </w:style>
  <w:style w:type="character" w:styleId="Hyperlink">
    <w:name w:val="Hyperlink"/>
    <w:basedOn w:val="DefaultParagraphFont"/>
    <w:uiPriority w:val="99"/>
    <w:unhideWhenUsed/>
    <w:rsid w:val="00C97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A4"/>
  </w:style>
  <w:style w:type="paragraph" w:styleId="Footer">
    <w:name w:val="footer"/>
    <w:basedOn w:val="Normal"/>
    <w:link w:val="FooterChar"/>
    <w:uiPriority w:val="99"/>
    <w:unhideWhenUsed/>
    <w:rsid w:val="00DA6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A4"/>
  </w:style>
  <w:style w:type="character" w:styleId="Hyperlink">
    <w:name w:val="Hyperlink"/>
    <w:basedOn w:val="DefaultParagraphFont"/>
    <w:uiPriority w:val="99"/>
    <w:unhideWhenUsed/>
    <w:rsid w:val="00C9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beel.15371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8525-F627-478E-BE89-5D6989B8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4</cp:revision>
  <dcterms:created xsi:type="dcterms:W3CDTF">2017-08-17T13:08:00Z</dcterms:created>
  <dcterms:modified xsi:type="dcterms:W3CDTF">2017-08-19T13:07:00Z</dcterms:modified>
</cp:coreProperties>
</file>