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F" w:rsidRDefault="00FF7C3F" w:rsidP="00FF7C3F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35D00205" wp14:editId="07EA59F4">
            <wp:extent cx="2592705" cy="572770"/>
            <wp:effectExtent l="0" t="0" r="0" b="0"/>
            <wp:docPr id="1" name="Picture 1" descr="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C3F" w:rsidRDefault="00FF7C3F" w:rsidP="00FF7C3F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156145</w:t>
      </w:r>
    </w:p>
    <w:p w:rsidR="00FF7C3F" w:rsidRDefault="00FF7C3F" w:rsidP="00FF7C3F">
      <w:pPr>
        <w:rPr>
          <w:noProof/>
          <w:sz w:val="24"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rFonts w:eastAsiaTheme="majorEastAsia"/>
            <w:noProof/>
            <w:lang w:eastAsia="en-IN"/>
          </w:rPr>
          <w:t>response@gulfjobseekers.com</w:t>
        </w:r>
      </w:hyperlink>
    </w:p>
    <w:p w:rsidR="008841B8" w:rsidRDefault="00FF7C3F" w:rsidP="00FF7C3F">
      <w:pPr>
        <w:spacing w:line="200" w:lineRule="exact"/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rFonts w:eastAsiaTheme="majorEastAsia"/>
            <w:noProof/>
            <w:lang w:eastAsia="en-IN"/>
          </w:rPr>
          <w:t>http://www.gulfjobseeker.com/employer/cvdatabasepaid.php</w:t>
        </w:r>
      </w:hyperlink>
    </w:p>
    <w:p w:rsidR="008841B8" w:rsidRDefault="008841B8">
      <w:pPr>
        <w:spacing w:line="200" w:lineRule="exact"/>
      </w:pPr>
    </w:p>
    <w:p w:rsidR="008841B8" w:rsidRDefault="008841B8">
      <w:pPr>
        <w:spacing w:line="240" w:lineRule="exact"/>
        <w:rPr>
          <w:sz w:val="24"/>
          <w:szCs w:val="24"/>
        </w:rPr>
      </w:pPr>
    </w:p>
    <w:p w:rsidR="008841B8" w:rsidRDefault="00896E05">
      <w:pPr>
        <w:spacing w:before="29"/>
        <w:ind w:left="208"/>
        <w:rPr>
          <w:sz w:val="19"/>
          <w:szCs w:val="19"/>
        </w:rPr>
      </w:pPr>
      <w:r>
        <w:pict>
          <v:group id="_x0000_s1058" style="position:absolute;left:0;text-align:left;margin-left:41.75pt;margin-top:.85pt;width:535.65pt;height:15.35pt;z-index:-251660288;mso-position-horizontal-relative:page" coordorigin="835,17" coordsize="10713,307">
            <v:shape id="_x0000_s1080" style="position:absolute;left:845;top:32;width:103;height:276" coordorigin="845,32" coordsize="103,276" path="m845,308r103,l948,32r-103,l845,308xe" fillcolor="#fce9d9" stroked="f">
              <v:path arrowok="t"/>
            </v:shape>
            <v:shape id="_x0000_s1079" style="position:absolute;left:6373;top:32;width:103;height:276" coordorigin="6373,32" coordsize="103,276" path="m6373,308r104,l6477,32r-104,l6373,308xe" fillcolor="#fce9d9" stroked="f">
              <v:path arrowok="t"/>
            </v:shape>
            <v:shape id="_x0000_s1078" style="position:absolute;left:948;top:32;width:5425;height:276" coordorigin="948,32" coordsize="5425,276" path="m6373,32l948,32r,276l6373,308r,-276xe" fillcolor="#fce9d9" stroked="f">
              <v:path arrowok="t"/>
            </v:shape>
            <v:shape id="_x0000_s1077" style="position:absolute;left:6486;top:32;width:103;height:218" coordorigin="6486,32" coordsize="103,218" path="m6486,251r103,l6589,32r-103,l6486,251xe" fillcolor="#fce9d9" stroked="f">
              <v:path arrowok="t"/>
            </v:shape>
            <v:shape id="_x0000_s1076" style="position:absolute;left:11414;top:32;width:103;height:218" coordorigin="11414,32" coordsize="103,218" path="m11414,251r104,l11518,32r-104,l11414,251xe" fillcolor="#fce9d9" stroked="f">
              <v:path arrowok="t"/>
            </v:shape>
            <v:shape id="_x0000_s1075" style="position:absolute;left:6486;top:279;width:5031;height:0" coordorigin="6486,279" coordsize="5031,0" path="m6486,279r5032,e" filled="f" strokecolor="#fce9d9" strokeweight="2.98pt">
              <v:path arrowok="t"/>
            </v:shape>
            <v:shape id="_x0000_s1074" style="position:absolute;left:6589;top:32;width:4825;height:218" coordorigin="6589,32" coordsize="4825,218" path="m11414,32r-4825,l6589,251r4825,l11414,32xe" fillcolor="#fce9d9" stroked="f">
              <v:path arrowok="t"/>
            </v:shape>
            <v:shape id="_x0000_s1073" style="position:absolute;left:854;top:27;width:5622;height:0" coordorigin="854,27" coordsize="5622,0" path="m854,27r5623,e" filled="f" strokeweight=".58pt">
              <v:path arrowok="t"/>
            </v:shape>
            <v:shape id="_x0000_s1072" style="position:absolute;left:6486;top:27;width:180;height:0" coordorigin="6486,27" coordsize="180,0" path="m6486,27r180,e" filled="f" strokeweight=".58pt">
              <v:path arrowok="t"/>
            </v:shape>
            <v:shape id="_x0000_s1071" style="position:absolute;left:6666;top:27;width:10;height:0" coordorigin="6666,27" coordsize="10,0" path="m6666,27r10,e" filled="f" strokeweight=".58pt">
              <v:path arrowok="t"/>
            </v:shape>
            <v:shape id="_x0000_s1070" style="position:absolute;left:6676;top:27;width:1190;height:0" coordorigin="6676,27" coordsize="1190,0" path="m6676,27r1190,e" filled="f" strokeweight=".58pt">
              <v:path arrowok="t"/>
            </v:shape>
            <v:shape id="_x0000_s1069" style="position:absolute;left:7866;top:27;width:10;height:0" coordorigin="7866,27" coordsize="10,0" path="m7866,27r10,e" filled="f" strokeweight=".58pt">
              <v:path arrowok="t"/>
            </v:shape>
            <v:shape id="_x0000_s1068" style="position:absolute;left:7876;top:27;width:1107;height:0" coordorigin="7876,27" coordsize="1107,0" path="m7876,27r1107,e" filled="f" strokeweight=".58pt">
              <v:path arrowok="t"/>
            </v:shape>
            <v:shape id="_x0000_s1067" style="position:absolute;left:8983;top:27;width:10;height:0" coordorigin="8983,27" coordsize="10,0" path="m8983,27r9,e" filled="f" strokeweight=".58pt">
              <v:path arrowok="t"/>
            </v:shape>
            <v:shape id="_x0000_s1066" style="position:absolute;left:8992;top:27;width:2525;height:0" coordorigin="8992,27" coordsize="2525,0" path="m8992,27r2526,e" filled="f" strokeweight=".58pt">
              <v:path arrowok="t"/>
            </v:shape>
            <v:shape id="_x0000_s1065" style="position:absolute;left:845;top:23;width:0;height:295" coordorigin="845,23" coordsize="0,295" path="m845,23r,295e" filled="f" strokeweight=".58pt">
              <v:path arrowok="t"/>
            </v:shape>
            <v:shape id="_x0000_s1064" style="position:absolute;left:6486;top:23;width:0;height:295" coordorigin="6486,23" coordsize="0,295" path="m6486,23r,295e" filled="f" strokeweight=".58pt">
              <v:path arrowok="t"/>
            </v:shape>
            <v:shape id="_x0000_s1063" style="position:absolute;left:11522;top:23;width:0;height:295" coordorigin="11522,23" coordsize="0,295" path="m11522,23r,295e" filled="f" strokeweight=".58pt">
              <v:path arrowok="t"/>
            </v:shape>
            <v:shape id="_x0000_s1062" style="position:absolute;left:854;top:313;width:5622;height:0" coordorigin="854,313" coordsize="5622,0" path="m854,313r5623,e" filled="f" strokeweight=".58pt">
              <v:path arrowok="t"/>
            </v:shape>
            <v:shape id="_x0000_s1061" style="position:absolute;left:6496;top:313;width:3766;height:0" coordorigin="6496,313" coordsize="3766,0" path="m6496,313r3766,e" filled="f" strokeweight=".58pt">
              <v:path arrowok="t"/>
            </v:shape>
            <v:shape id="_x0000_s1060" style="position:absolute;left:10262;top:313;width:10;height:0" coordorigin="10262,313" coordsize="10,0" path="m10262,313r10,e" filled="f" strokeweight=".58pt">
              <v:path arrowok="t"/>
            </v:shape>
            <v:shape id="_x0000_s1059" style="position:absolute;left:10272;top:313;width:1246;height:0" coordorigin="10272,313" coordsize="1246,0" path="m10272,313r1246,e" filled="f" strokeweight=".58pt">
              <v:path arrowok="t"/>
            </v:shape>
            <w10:wrap anchorx="page"/>
          </v:group>
        </w:pict>
      </w:r>
      <w:r w:rsidR="00B138A6">
        <w:rPr>
          <w:b/>
          <w:color w:val="333333"/>
          <w:spacing w:val="1"/>
          <w:sz w:val="24"/>
          <w:szCs w:val="24"/>
        </w:rPr>
        <w:t>E</w:t>
      </w:r>
      <w:r w:rsidR="00B138A6">
        <w:rPr>
          <w:b/>
          <w:color w:val="333333"/>
          <w:sz w:val="19"/>
          <w:szCs w:val="19"/>
        </w:rPr>
        <w:t>DUCAT</w:t>
      </w:r>
      <w:r w:rsidR="00B138A6">
        <w:rPr>
          <w:b/>
          <w:color w:val="333333"/>
          <w:spacing w:val="1"/>
          <w:sz w:val="19"/>
          <w:szCs w:val="19"/>
        </w:rPr>
        <w:t>I</w:t>
      </w:r>
      <w:r w:rsidR="00B138A6">
        <w:rPr>
          <w:b/>
          <w:color w:val="333333"/>
          <w:spacing w:val="-1"/>
          <w:sz w:val="19"/>
          <w:szCs w:val="19"/>
        </w:rPr>
        <w:t>O</w:t>
      </w:r>
      <w:r w:rsidR="00B138A6">
        <w:rPr>
          <w:b/>
          <w:color w:val="333333"/>
          <w:sz w:val="19"/>
          <w:szCs w:val="19"/>
        </w:rPr>
        <w:t>N</w:t>
      </w:r>
    </w:p>
    <w:p w:rsidR="008841B8" w:rsidRDefault="00B138A6">
      <w:pPr>
        <w:tabs>
          <w:tab w:val="left" w:pos="10780"/>
        </w:tabs>
        <w:spacing w:before="12" w:line="200" w:lineRule="exact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  <w:u w:val="single" w:color="999999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  <w:u w:val="single" w:color="999999"/>
        </w:rPr>
        <w:t>P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999999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>ti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999999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999999"/>
        </w:rPr>
        <w:t>l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  <w:u w:val="single" w:color="999999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999999"/>
        </w:rPr>
        <w:t>r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 xml:space="preserve">s                                                                                      </w:t>
      </w:r>
      <w:r>
        <w:rPr>
          <w:rFonts w:ascii="Tahoma" w:eastAsia="Tahoma" w:hAnsi="Tahoma" w:cs="Tahoma"/>
          <w:b/>
          <w:spacing w:val="-17"/>
          <w:position w:val="-1"/>
          <w:sz w:val="18"/>
          <w:szCs w:val="18"/>
          <w:u w:val="single" w:color="999999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 xml:space="preserve">             </w:t>
      </w:r>
      <w:r>
        <w:rPr>
          <w:rFonts w:ascii="Tahoma" w:eastAsia="Tahoma" w:hAnsi="Tahoma" w:cs="Tahoma"/>
          <w:b/>
          <w:spacing w:val="-26"/>
          <w:position w:val="-1"/>
          <w:sz w:val="18"/>
          <w:szCs w:val="18"/>
          <w:u w:val="single" w:color="999999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  <w:u w:val="single" w:color="999999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999999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 xml:space="preserve">titute                                          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  <w:u w:val="single" w:color="999999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 xml:space="preserve">       </w:t>
      </w:r>
      <w:r>
        <w:rPr>
          <w:rFonts w:ascii="Tahoma" w:eastAsia="Tahoma" w:hAnsi="Tahoma" w:cs="Tahoma"/>
          <w:b/>
          <w:spacing w:val="-8"/>
          <w:position w:val="-1"/>
          <w:sz w:val="18"/>
          <w:szCs w:val="18"/>
          <w:u w:val="single" w:color="999999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  <w:u w:val="single" w:color="999999"/>
        </w:rPr>
        <w:t>Y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  <w:u w:val="single" w:color="999999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 xml:space="preserve">ar </w:t>
      </w:r>
      <w:r>
        <w:rPr>
          <w:rFonts w:ascii="Tahoma" w:eastAsia="Tahoma" w:hAnsi="Tahoma" w:cs="Tahoma"/>
          <w:b/>
          <w:position w:val="-1"/>
          <w:sz w:val="18"/>
          <w:szCs w:val="18"/>
          <w:u w:val="single" w:color="999999"/>
        </w:rPr>
        <w:tab/>
      </w:r>
    </w:p>
    <w:p w:rsidR="008841B8" w:rsidRDefault="008841B8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2959"/>
        <w:gridCol w:w="822"/>
        <w:gridCol w:w="1260"/>
      </w:tblGrid>
      <w:tr w:rsidR="008841B8">
        <w:trPr>
          <w:trHeight w:hRule="exact" w:val="1040"/>
        </w:trPr>
        <w:tc>
          <w:tcPr>
            <w:tcW w:w="5641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B138A6">
            <w:pPr>
              <w:spacing w:before="37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te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si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HR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</w:p>
          <w:p w:rsidR="008841B8" w:rsidRDefault="00B138A6">
            <w:pPr>
              <w:spacing w:before="42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Coms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  <w:p w:rsidR="008841B8" w:rsidRDefault="00B138A6">
            <w:pPr>
              <w:spacing w:before="40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y, 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B138A6">
            <w:pPr>
              <w:spacing w:before="37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Coms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ts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</w:p>
          <w:p w:rsidR="008841B8" w:rsidRDefault="00B138A6">
            <w:pPr>
              <w:spacing w:before="42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y, 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B138A6">
            <w:pPr>
              <w:spacing w:before="37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2012</w:t>
            </w:r>
          </w:p>
        </w:tc>
      </w:tr>
      <w:tr w:rsidR="008841B8">
        <w:trPr>
          <w:trHeight w:hRule="exact" w:val="660"/>
        </w:trPr>
        <w:tc>
          <w:tcPr>
            <w:tcW w:w="5641" w:type="dxa"/>
            <w:tcBorders>
              <w:top w:val="single" w:sz="5" w:space="0" w:color="999999"/>
              <w:left w:val="nil"/>
              <w:bottom w:val="single" w:sz="5" w:space="0" w:color="999999"/>
              <w:right w:val="nil"/>
            </w:tcBorders>
          </w:tcPr>
          <w:p w:rsidR="008841B8" w:rsidRDefault="00B138A6">
            <w:pPr>
              <w:spacing w:line="200" w:lineRule="exact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el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B.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Sc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</w:p>
          <w:p w:rsidR="008841B8" w:rsidRDefault="00B138A6">
            <w:pPr>
              <w:spacing w:line="200" w:lineRule="exact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Go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t.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eg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Coll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</w:p>
        </w:tc>
        <w:tc>
          <w:tcPr>
            <w:tcW w:w="2959" w:type="dxa"/>
            <w:tcBorders>
              <w:top w:val="single" w:sz="5" w:space="0" w:color="999999"/>
              <w:left w:val="nil"/>
              <w:bottom w:val="single" w:sz="5" w:space="0" w:color="999999"/>
              <w:right w:val="nil"/>
            </w:tcBorders>
          </w:tcPr>
          <w:p w:rsidR="008841B8" w:rsidRDefault="00B138A6">
            <w:pPr>
              <w:spacing w:before="31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hau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proofErr w:type="spellEnd"/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ka</w:t>
            </w:r>
            <w:r>
              <w:rPr>
                <w:rFonts w:ascii="Tahoma" w:eastAsia="Tahoma" w:hAnsi="Tahoma" w:cs="Tahoma"/>
                <w:sz w:val="18"/>
                <w:szCs w:val="18"/>
              </w:rPr>
              <w:t>ri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ity</w:t>
            </w:r>
          </w:p>
        </w:tc>
        <w:tc>
          <w:tcPr>
            <w:tcW w:w="822" w:type="dxa"/>
            <w:tcBorders>
              <w:top w:val="single" w:sz="5" w:space="0" w:color="999999"/>
              <w:left w:val="nil"/>
              <w:bottom w:val="single" w:sz="5" w:space="0" w:color="999999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single" w:sz="5" w:space="0" w:color="999999"/>
              <w:left w:val="nil"/>
              <w:bottom w:val="single" w:sz="5" w:space="0" w:color="999999"/>
              <w:right w:val="nil"/>
            </w:tcBorders>
          </w:tcPr>
          <w:p w:rsidR="008841B8" w:rsidRDefault="00B138A6">
            <w:pPr>
              <w:spacing w:before="31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J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20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0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</w:tr>
      <w:tr w:rsidR="008841B8">
        <w:trPr>
          <w:trHeight w:hRule="exact" w:val="271"/>
        </w:trPr>
        <w:tc>
          <w:tcPr>
            <w:tcW w:w="5641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B138A6">
            <w:pPr>
              <w:spacing w:before="34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gher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nda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pu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ie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B138A6">
            <w:pPr>
              <w:spacing w:before="36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&amp; 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ry</w:t>
            </w:r>
          </w:p>
        </w:tc>
        <w:tc>
          <w:tcPr>
            <w:tcW w:w="822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B138A6">
            <w:pPr>
              <w:spacing w:before="34"/>
              <w:ind w:left="3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2004</w:t>
            </w:r>
          </w:p>
        </w:tc>
      </w:tr>
      <w:tr w:rsidR="008841B8">
        <w:trPr>
          <w:trHeight w:hRule="exact" w:val="276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B138A6">
            <w:pPr>
              <w:spacing w:before="25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ute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&amp;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 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B138A6">
            <w:pPr>
              <w:spacing w:line="200" w:lineRule="exact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8841B8"/>
        </w:tc>
      </w:tr>
      <w:tr w:rsidR="008841B8">
        <w:trPr>
          <w:trHeight w:hRule="exact" w:val="533"/>
        </w:trPr>
        <w:tc>
          <w:tcPr>
            <w:tcW w:w="5641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B138A6">
            <w:pPr>
              <w:spacing w:before="8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ow</w:t>
            </w:r>
            <w:r>
              <w:rPr>
                <w:rFonts w:ascii="Tahoma" w:eastAsia="Tahoma" w:hAnsi="Tahoma" w:cs="Tahoma"/>
                <w:sz w:val="18"/>
                <w:szCs w:val="18"/>
              </w:rPr>
              <w:t>n, 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Kh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8841B8"/>
        </w:tc>
        <w:tc>
          <w:tcPr>
            <w:tcW w:w="822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nil"/>
              <w:left w:val="nil"/>
              <w:bottom w:val="single" w:sz="5" w:space="0" w:color="999999"/>
              <w:right w:val="nil"/>
            </w:tcBorders>
          </w:tcPr>
          <w:p w:rsidR="008841B8" w:rsidRDefault="008841B8"/>
        </w:tc>
      </w:tr>
      <w:tr w:rsidR="008841B8">
        <w:trPr>
          <w:trHeight w:hRule="exact" w:val="269"/>
        </w:trPr>
        <w:tc>
          <w:tcPr>
            <w:tcW w:w="5641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B138A6">
            <w:pPr>
              <w:spacing w:before="31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b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B138A6">
            <w:pPr>
              <w:spacing w:before="34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rd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&amp; 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ry</w:t>
            </w:r>
          </w:p>
        </w:tc>
        <w:tc>
          <w:tcPr>
            <w:tcW w:w="822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single" w:sz="5" w:space="0" w:color="999999"/>
              <w:left w:val="nil"/>
              <w:bottom w:val="nil"/>
              <w:right w:val="nil"/>
            </w:tcBorders>
          </w:tcPr>
          <w:p w:rsidR="008841B8" w:rsidRDefault="00B138A6">
            <w:pPr>
              <w:spacing w:before="31"/>
              <w:ind w:left="3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2002</w:t>
            </w:r>
          </w:p>
        </w:tc>
      </w:tr>
      <w:tr w:rsidR="008841B8">
        <w:trPr>
          <w:trHeight w:hRule="exact" w:val="277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B138A6">
            <w:pPr>
              <w:spacing w:before="28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t.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h 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B138A6">
            <w:pPr>
              <w:spacing w:line="200" w:lineRule="exact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8841B8"/>
        </w:tc>
      </w:tr>
      <w:tr w:rsidR="008841B8">
        <w:trPr>
          <w:trHeight w:hRule="exact" w:val="318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B138A6">
            <w:pPr>
              <w:spacing w:before="7"/>
              <w:ind w:left="10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G.Kh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8841B8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8841B8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41B8" w:rsidRDefault="008841B8"/>
        </w:tc>
      </w:tr>
    </w:tbl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8841B8">
      <w:pPr>
        <w:spacing w:before="6" w:line="280" w:lineRule="exact"/>
        <w:rPr>
          <w:sz w:val="28"/>
          <w:szCs w:val="28"/>
        </w:rPr>
      </w:pPr>
    </w:p>
    <w:p w:rsidR="008841B8" w:rsidRDefault="00896E05">
      <w:pPr>
        <w:spacing w:before="29" w:line="260" w:lineRule="exact"/>
        <w:ind w:left="208"/>
        <w:rPr>
          <w:sz w:val="19"/>
          <w:szCs w:val="19"/>
        </w:rPr>
      </w:pPr>
      <w:r>
        <w:pict>
          <v:group id="_x0000_s1050" style="position:absolute;left:0;text-align:left;margin-left:41.7pt;margin-top:.85pt;width:537pt;height:15.35pt;z-index:-251659264;mso-position-horizontal-relative:page" coordorigin="834,17" coordsize="10740,307">
            <v:shape id="_x0000_s1057" style="position:absolute;left:845;top:32;width:103;height:276" coordorigin="845,32" coordsize="103,276" path="m845,308r103,l948,32r-103,l845,308xe" fillcolor="#fce9d9" stroked="f">
              <v:path arrowok="t"/>
            </v:shape>
            <v:shape id="_x0000_s1056" style="position:absolute;left:11460;top:32;width:103;height:276" coordorigin="11460,32" coordsize="103,276" path="m11460,308r103,l11563,32r-103,l11460,308xe" fillcolor="#fce9d9" stroked="f">
              <v:path arrowok="t"/>
            </v:shape>
            <v:shape id="_x0000_s1055" style="position:absolute;left:948;top:32;width:10512;height:276" coordorigin="948,32" coordsize="10512,276" path="m11460,32l948,32r,276l11460,308r,-276xe" fillcolor="#fce9d9" stroked="f">
              <v:path arrowok="t"/>
            </v:shape>
            <v:shape id="_x0000_s1054" style="position:absolute;left:845;top:27;width:10718;height:0" coordorigin="845,27" coordsize="10718,0" path="m845,27r10718,e" filled="f" strokeweight=".58pt">
              <v:path arrowok="t"/>
            </v:shape>
            <v:shape id="_x0000_s1053" style="position:absolute;left:840;top:23;width:0;height:295" coordorigin="840,23" coordsize="0,295" path="m840,23r,295e" filled="f" strokeweight=".58pt">
              <v:path arrowok="t"/>
            </v:shape>
            <v:shape id="_x0000_s1052" style="position:absolute;left:845;top:313;width:10718;height:0" coordorigin="845,313" coordsize="10718,0" path="m845,313r10718,e" filled="f" strokeweight=".58pt">
              <v:path arrowok="t"/>
            </v:shape>
            <v:shape id="_x0000_s1051" style="position:absolute;left:11568;top:23;width:0;height:295" coordorigin="11568,23" coordsize="0,295" path="m11568,23r,295e" filled="f" strokeweight=".58pt">
              <v:path arrowok="t"/>
            </v:shape>
            <w10:wrap anchorx="page"/>
          </v:group>
        </w:pict>
      </w:r>
      <w:r w:rsidR="00B138A6">
        <w:rPr>
          <w:b/>
          <w:color w:val="333333"/>
          <w:position w:val="-1"/>
          <w:sz w:val="24"/>
          <w:szCs w:val="24"/>
        </w:rPr>
        <w:t>O</w:t>
      </w:r>
      <w:r w:rsidR="00B138A6">
        <w:rPr>
          <w:b/>
          <w:color w:val="333333"/>
          <w:position w:val="-1"/>
          <w:sz w:val="19"/>
          <w:szCs w:val="19"/>
        </w:rPr>
        <w:t>R</w:t>
      </w:r>
      <w:r w:rsidR="00B138A6">
        <w:rPr>
          <w:b/>
          <w:color w:val="333333"/>
          <w:spacing w:val="-1"/>
          <w:position w:val="-1"/>
          <w:sz w:val="19"/>
          <w:szCs w:val="19"/>
        </w:rPr>
        <w:t>G</w:t>
      </w:r>
      <w:r w:rsidR="00B138A6">
        <w:rPr>
          <w:b/>
          <w:color w:val="333333"/>
          <w:position w:val="-1"/>
          <w:sz w:val="19"/>
          <w:szCs w:val="19"/>
        </w:rPr>
        <w:t>AN</w:t>
      </w:r>
      <w:r w:rsidR="00B138A6">
        <w:rPr>
          <w:b/>
          <w:color w:val="333333"/>
          <w:spacing w:val="3"/>
          <w:position w:val="-1"/>
          <w:sz w:val="19"/>
          <w:szCs w:val="19"/>
        </w:rPr>
        <w:t>I</w:t>
      </w:r>
      <w:r w:rsidR="00B138A6">
        <w:rPr>
          <w:b/>
          <w:color w:val="333333"/>
          <w:spacing w:val="-2"/>
          <w:position w:val="-1"/>
          <w:sz w:val="19"/>
          <w:szCs w:val="19"/>
        </w:rPr>
        <w:t>Z</w:t>
      </w:r>
      <w:r w:rsidR="00B138A6">
        <w:rPr>
          <w:b/>
          <w:color w:val="333333"/>
          <w:position w:val="-1"/>
          <w:sz w:val="19"/>
          <w:szCs w:val="19"/>
        </w:rPr>
        <w:t>ATI</w:t>
      </w:r>
      <w:r w:rsidR="00B138A6">
        <w:rPr>
          <w:b/>
          <w:color w:val="333333"/>
          <w:spacing w:val="-1"/>
          <w:position w:val="-1"/>
          <w:sz w:val="19"/>
          <w:szCs w:val="19"/>
        </w:rPr>
        <w:t>O</w:t>
      </w:r>
      <w:r w:rsidR="00B138A6">
        <w:rPr>
          <w:b/>
          <w:color w:val="333333"/>
          <w:position w:val="-1"/>
          <w:sz w:val="19"/>
          <w:szCs w:val="19"/>
        </w:rPr>
        <w:t>NAL</w:t>
      </w:r>
      <w:r w:rsidR="00B138A6">
        <w:rPr>
          <w:b/>
          <w:color w:val="333333"/>
          <w:spacing w:val="-14"/>
          <w:position w:val="-1"/>
          <w:sz w:val="19"/>
          <w:szCs w:val="19"/>
        </w:rPr>
        <w:t xml:space="preserve"> </w:t>
      </w:r>
      <w:r w:rsidR="00B138A6">
        <w:rPr>
          <w:b/>
          <w:color w:val="333333"/>
          <w:spacing w:val="3"/>
          <w:position w:val="-1"/>
          <w:sz w:val="24"/>
          <w:szCs w:val="24"/>
        </w:rPr>
        <w:t>E</w:t>
      </w:r>
      <w:r w:rsidR="00B138A6">
        <w:rPr>
          <w:b/>
          <w:color w:val="333333"/>
          <w:spacing w:val="-2"/>
          <w:position w:val="-1"/>
          <w:sz w:val="19"/>
          <w:szCs w:val="19"/>
        </w:rPr>
        <w:t>X</w:t>
      </w:r>
      <w:r w:rsidR="00B138A6">
        <w:rPr>
          <w:b/>
          <w:color w:val="333333"/>
          <w:spacing w:val="-1"/>
          <w:position w:val="-1"/>
          <w:sz w:val="19"/>
          <w:szCs w:val="19"/>
        </w:rPr>
        <w:t>P</w:t>
      </w:r>
      <w:r w:rsidR="00B138A6">
        <w:rPr>
          <w:b/>
          <w:color w:val="333333"/>
          <w:spacing w:val="3"/>
          <w:position w:val="-1"/>
          <w:sz w:val="19"/>
          <w:szCs w:val="19"/>
        </w:rPr>
        <w:t>E</w:t>
      </w:r>
      <w:r w:rsidR="00B138A6">
        <w:rPr>
          <w:b/>
          <w:color w:val="333333"/>
          <w:position w:val="-1"/>
          <w:sz w:val="19"/>
          <w:szCs w:val="19"/>
        </w:rPr>
        <w:t>RI</w:t>
      </w:r>
      <w:r w:rsidR="00B138A6">
        <w:rPr>
          <w:b/>
          <w:color w:val="333333"/>
          <w:spacing w:val="1"/>
          <w:position w:val="-1"/>
          <w:sz w:val="19"/>
          <w:szCs w:val="19"/>
        </w:rPr>
        <w:t>E</w:t>
      </w:r>
      <w:r w:rsidR="00B138A6">
        <w:rPr>
          <w:b/>
          <w:color w:val="333333"/>
          <w:position w:val="-1"/>
          <w:sz w:val="19"/>
          <w:szCs w:val="19"/>
        </w:rPr>
        <w:t>NCE</w:t>
      </w:r>
    </w:p>
    <w:p w:rsidR="008841B8" w:rsidRDefault="008841B8">
      <w:pPr>
        <w:spacing w:before="2" w:line="180" w:lineRule="exact"/>
        <w:rPr>
          <w:sz w:val="19"/>
          <w:szCs w:val="19"/>
        </w:rPr>
      </w:pPr>
    </w:p>
    <w:p w:rsidR="008841B8" w:rsidRDefault="00B138A6">
      <w:pPr>
        <w:spacing w:before="29"/>
        <w:ind w:left="70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EX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TES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LLC</w:t>
      </w:r>
    </w:p>
    <w:p w:rsidR="008841B8" w:rsidRDefault="008841B8">
      <w:pPr>
        <w:spacing w:before="12" w:line="200" w:lineRule="exact"/>
      </w:pPr>
    </w:p>
    <w:p w:rsidR="008841B8" w:rsidRDefault="00B138A6">
      <w:pPr>
        <w:ind w:left="7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esi</w:t>
      </w:r>
      <w:r>
        <w:rPr>
          <w:rFonts w:ascii="Tahoma" w:eastAsia="Tahoma" w:hAnsi="Tahoma" w:cs="Tahoma"/>
          <w:b/>
          <w:sz w:val="18"/>
          <w:szCs w:val="18"/>
        </w:rPr>
        <w:t>gna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n: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tions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</w:p>
    <w:p w:rsidR="008841B8" w:rsidRDefault="00B138A6">
      <w:pPr>
        <w:spacing w:line="200" w:lineRule="exact"/>
        <w:ind w:left="7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Fr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: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Ja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ry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2014 to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da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</w:p>
    <w:p w:rsidR="008841B8" w:rsidRDefault="008841B8">
      <w:pPr>
        <w:spacing w:before="4" w:line="260" w:lineRule="exact"/>
        <w:rPr>
          <w:sz w:val="26"/>
          <w:szCs w:val="26"/>
        </w:rPr>
      </w:pPr>
    </w:p>
    <w:p w:rsidR="008841B8" w:rsidRDefault="00B138A6">
      <w:pPr>
        <w:ind w:left="7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Offi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ial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b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ti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:</w:t>
      </w:r>
    </w:p>
    <w:p w:rsidR="008841B8" w:rsidRDefault="008841B8">
      <w:pPr>
        <w:spacing w:before="2" w:line="280" w:lineRule="exact"/>
        <w:rPr>
          <w:sz w:val="28"/>
          <w:szCs w:val="28"/>
        </w:rPr>
      </w:pPr>
    </w:p>
    <w:p w:rsidR="008841B8" w:rsidRDefault="00B138A6">
      <w:pPr>
        <w:ind w:left="10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&amp;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Sh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3"/>
          <w:sz w:val="18"/>
          <w:szCs w:val="18"/>
        </w:rPr>
        <w:t>c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.</w:t>
      </w:r>
      <w:proofErr w:type="gramEnd"/>
    </w:p>
    <w:p w:rsidR="008841B8" w:rsidRDefault="00B138A6">
      <w:pPr>
        <w:spacing w:line="240" w:lineRule="exact"/>
        <w:ind w:left="10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&amp;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 xml:space="preserve">rd 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int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inin</w:t>
      </w:r>
      <w:r>
        <w:rPr>
          <w:rFonts w:ascii="Tahoma" w:eastAsia="Tahoma" w:hAnsi="Tahoma" w:cs="Tahoma"/>
          <w:spacing w:val="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.</w:t>
      </w:r>
      <w:proofErr w:type="gramEnd"/>
    </w:p>
    <w:p w:rsidR="008841B8" w:rsidRDefault="00B138A6">
      <w:pPr>
        <w:spacing w:line="220" w:lineRule="exact"/>
        <w:ind w:left="10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ss</w:t>
      </w:r>
      <w:r>
        <w:rPr>
          <w:rFonts w:ascii="Tahoma" w:eastAsia="Tahoma" w:hAnsi="Tahoma" w:cs="Tahoma"/>
          <w:sz w:val="18"/>
          <w:szCs w:val="18"/>
        </w:rPr>
        <w:t>ui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g the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ry Or</w:t>
      </w:r>
      <w:r>
        <w:rPr>
          <w:rFonts w:ascii="Tahoma" w:eastAsia="Tahoma" w:hAnsi="Tahoma" w:cs="Tahoma"/>
          <w:spacing w:val="1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h CA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OG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.</w:t>
      </w:r>
      <w:proofErr w:type="gramEnd"/>
    </w:p>
    <w:p w:rsidR="008841B8" w:rsidRDefault="00B138A6">
      <w:pPr>
        <w:spacing w:line="220" w:lineRule="exact"/>
        <w:ind w:left="10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Tahoma" w:eastAsia="Tahoma" w:hAnsi="Tahoma" w:cs="Tahoma"/>
          <w:sz w:val="18"/>
          <w:szCs w:val="18"/>
        </w:rPr>
        <w:t>Cl</w:t>
      </w:r>
      <w:r>
        <w:rPr>
          <w:rFonts w:ascii="Tahoma" w:eastAsia="Tahoma" w:hAnsi="Tahoma" w:cs="Tahoma"/>
          <w:spacing w:val="-1"/>
          <w:sz w:val="18"/>
          <w:szCs w:val="18"/>
        </w:rPr>
        <w:t>ea</w:t>
      </w:r>
      <w:r>
        <w:rPr>
          <w:rFonts w:ascii="Tahoma" w:eastAsia="Tahoma" w:hAnsi="Tahoma" w:cs="Tahoma"/>
          <w:sz w:val="18"/>
          <w:szCs w:val="18"/>
        </w:rPr>
        <w:t>ring the in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uty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pa</w:t>
      </w:r>
      <w:r>
        <w:rPr>
          <w:rFonts w:ascii="Tahoma" w:eastAsia="Tahoma" w:hAnsi="Tahoma" w:cs="Tahoma"/>
          <w:spacing w:val="1"/>
          <w:sz w:val="18"/>
          <w:szCs w:val="18"/>
        </w:rPr>
        <w:t>y</w:t>
      </w:r>
      <w:r>
        <w:rPr>
          <w:rFonts w:ascii="Tahoma" w:eastAsia="Tahoma" w:hAnsi="Tahoma" w:cs="Tahoma"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fr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X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toms thr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 xml:space="preserve">h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nli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.</w:t>
      </w:r>
      <w:proofErr w:type="gramEnd"/>
    </w:p>
    <w:p w:rsidR="008841B8" w:rsidRDefault="00B138A6">
      <w:pPr>
        <w:spacing w:line="240" w:lineRule="exact"/>
        <w:ind w:left="10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va</w:t>
      </w:r>
      <w:r>
        <w:rPr>
          <w:rFonts w:ascii="Tahoma" w:eastAsia="Tahoma" w:hAnsi="Tahoma" w:cs="Tahoma"/>
          <w:sz w:val="18"/>
          <w:szCs w:val="18"/>
        </w:rPr>
        <w:t xml:space="preserve">rious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-2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hi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ll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nation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8841B8" w:rsidRDefault="00B138A6">
      <w:pPr>
        <w:tabs>
          <w:tab w:val="left" w:pos="1420"/>
        </w:tabs>
        <w:spacing w:before="21" w:line="200" w:lineRule="exact"/>
        <w:ind w:left="1420" w:right="1849" w:hanging="360"/>
        <w:rPr>
          <w:rFonts w:ascii="Tahoma" w:eastAsia="Tahoma" w:hAnsi="Tahoma" w:cs="Tahoma"/>
          <w:sz w:val="18"/>
          <w:szCs w:val="18"/>
        </w:rPr>
      </w:pPr>
      <w:r>
        <w:rPr>
          <w:spacing w:val="-49"/>
        </w:rPr>
        <w:t xml:space="preserve"> </w:t>
      </w:r>
      <w:r>
        <w:tab/>
      </w:r>
      <w:r>
        <w:rPr>
          <w:rFonts w:ascii="Tahoma" w:eastAsia="Tahoma" w:hAnsi="Tahoma" w:cs="Tahoma"/>
          <w:sz w:val="18"/>
          <w:szCs w:val="18"/>
        </w:rPr>
        <w:t>Comm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ith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ir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s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ir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ine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oc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d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oc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te the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1"/>
          <w:sz w:val="18"/>
          <w:szCs w:val="18"/>
        </w:rPr>
        <w:t>oo</w:t>
      </w:r>
      <w:r>
        <w:rPr>
          <w:rFonts w:ascii="Tahoma" w:eastAsia="Tahoma" w:hAnsi="Tahoma" w:cs="Tahoma"/>
          <w:spacing w:val="-1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o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1"/>
          <w:sz w:val="18"/>
          <w:szCs w:val="18"/>
        </w:rPr>
        <w:t>go</w:t>
      </w:r>
      <w:r>
        <w:rPr>
          <w:rFonts w:ascii="Tahoma" w:eastAsia="Tahoma" w:hAnsi="Tahoma" w:cs="Tahoma"/>
          <w:sz w:val="18"/>
          <w:szCs w:val="18"/>
        </w:rPr>
        <w:t>ing 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8841B8" w:rsidRDefault="00B138A6">
      <w:pPr>
        <w:spacing w:line="240" w:lineRule="exact"/>
        <w:ind w:left="10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proofErr w:type="gramStart"/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ng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va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fr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ub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ing 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ls 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ific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tin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.</w:t>
      </w:r>
      <w:proofErr w:type="gramEnd"/>
    </w:p>
    <w:p w:rsidR="008841B8" w:rsidRDefault="00B138A6">
      <w:pPr>
        <w:spacing w:line="220" w:lineRule="exact"/>
        <w:ind w:left="10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Comm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ith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ll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Ar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x</w:t>
      </w:r>
      <w:proofErr w:type="spellEnd"/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tw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rk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&amp; Air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ine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8841B8" w:rsidRDefault="00B138A6">
      <w:pPr>
        <w:spacing w:line="220" w:lineRule="exact"/>
        <w:ind w:left="1060"/>
        <w:rPr>
          <w:rFonts w:ascii="Tahoma" w:eastAsia="Tahoma" w:hAnsi="Tahoma" w:cs="Tahoma"/>
          <w:sz w:val="18"/>
          <w:szCs w:val="18"/>
        </w:rPr>
        <w:sectPr w:rsidR="008841B8">
          <w:footerReference w:type="default" r:id="rId11"/>
          <w:type w:val="continuous"/>
          <w:pgSz w:w="11920" w:h="16840"/>
          <w:pgMar w:top="740" w:right="280" w:bottom="280" w:left="740" w:header="720" w:footer="720" w:gutter="0"/>
          <w:cols w:space="720"/>
        </w:sect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Att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ing in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ep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s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s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tri</w:t>
      </w:r>
      <w:r>
        <w:rPr>
          <w:rFonts w:ascii="Tahoma" w:eastAsia="Tahoma" w:hAnsi="Tahoma" w:cs="Tahoma"/>
          <w:spacing w:val="1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ge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pp</w:t>
      </w:r>
      <w:r>
        <w:rPr>
          <w:rFonts w:ascii="Tahoma" w:eastAsia="Tahoma" w:hAnsi="Tahoma" w:cs="Tahoma"/>
          <w:spacing w:val="3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te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tio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8841B8" w:rsidRDefault="00896E05">
      <w:pPr>
        <w:spacing w:before="71"/>
        <w:ind w:left="600"/>
        <w:rPr>
          <w:sz w:val="19"/>
          <w:szCs w:val="19"/>
        </w:rPr>
      </w:pPr>
      <w:hyperlink r:id="rId12">
        <w:r w:rsidR="00B138A6">
          <w:rPr>
            <w:b/>
            <w:sz w:val="24"/>
            <w:szCs w:val="24"/>
          </w:rPr>
          <w:t>CO</w:t>
        </w:r>
        <w:r w:rsidR="00B138A6">
          <w:rPr>
            <w:b/>
            <w:spacing w:val="-1"/>
            <w:sz w:val="24"/>
            <w:szCs w:val="24"/>
          </w:rPr>
          <w:t>M</w:t>
        </w:r>
        <w:r w:rsidR="00B138A6">
          <w:rPr>
            <w:b/>
            <w:spacing w:val="1"/>
            <w:sz w:val="24"/>
            <w:szCs w:val="24"/>
          </w:rPr>
          <w:t>S</w:t>
        </w:r>
        <w:r w:rsidR="00B138A6">
          <w:rPr>
            <w:b/>
            <w:sz w:val="24"/>
            <w:szCs w:val="24"/>
          </w:rPr>
          <w:t>ATS</w:t>
        </w:r>
        <w:r w:rsidR="00B138A6">
          <w:rPr>
            <w:b/>
            <w:spacing w:val="-11"/>
            <w:sz w:val="24"/>
            <w:szCs w:val="24"/>
          </w:rPr>
          <w:t xml:space="preserve"> </w:t>
        </w:r>
        <w:r w:rsidR="00B138A6">
          <w:rPr>
            <w:b/>
            <w:sz w:val="24"/>
            <w:szCs w:val="24"/>
          </w:rPr>
          <w:t>I</w:t>
        </w:r>
        <w:r w:rsidR="00B138A6">
          <w:rPr>
            <w:b/>
            <w:sz w:val="19"/>
            <w:szCs w:val="19"/>
          </w:rPr>
          <w:t>NS</w:t>
        </w:r>
        <w:r w:rsidR="00B138A6">
          <w:rPr>
            <w:b/>
            <w:spacing w:val="1"/>
            <w:sz w:val="19"/>
            <w:szCs w:val="19"/>
          </w:rPr>
          <w:t>T</w:t>
        </w:r>
        <w:r w:rsidR="00B138A6">
          <w:rPr>
            <w:b/>
            <w:sz w:val="19"/>
            <w:szCs w:val="19"/>
          </w:rPr>
          <w:t>I</w:t>
        </w:r>
        <w:r w:rsidR="00B138A6">
          <w:rPr>
            <w:b/>
            <w:spacing w:val="1"/>
            <w:sz w:val="19"/>
            <w:szCs w:val="19"/>
          </w:rPr>
          <w:t>T</w:t>
        </w:r>
        <w:r w:rsidR="00B138A6">
          <w:rPr>
            <w:b/>
            <w:sz w:val="19"/>
            <w:szCs w:val="19"/>
          </w:rPr>
          <w:t>UTE</w:t>
        </w:r>
        <w:r w:rsidR="00B138A6">
          <w:rPr>
            <w:b/>
            <w:spacing w:val="-11"/>
            <w:sz w:val="19"/>
            <w:szCs w:val="19"/>
          </w:rPr>
          <w:t xml:space="preserve"> </w:t>
        </w:r>
        <w:r w:rsidR="00B138A6">
          <w:rPr>
            <w:b/>
            <w:spacing w:val="-1"/>
            <w:sz w:val="19"/>
            <w:szCs w:val="19"/>
          </w:rPr>
          <w:t>O</w:t>
        </w:r>
        <w:r w:rsidR="00B138A6">
          <w:rPr>
            <w:b/>
            <w:sz w:val="19"/>
            <w:szCs w:val="19"/>
          </w:rPr>
          <w:t>F</w:t>
        </w:r>
        <w:r w:rsidR="00B138A6">
          <w:rPr>
            <w:b/>
            <w:spacing w:val="-1"/>
            <w:sz w:val="19"/>
            <w:szCs w:val="19"/>
          </w:rPr>
          <w:t xml:space="preserve"> </w:t>
        </w:r>
        <w:r w:rsidR="00B138A6">
          <w:rPr>
            <w:b/>
            <w:sz w:val="24"/>
            <w:szCs w:val="24"/>
          </w:rPr>
          <w:t>I</w:t>
        </w:r>
        <w:r w:rsidR="00B138A6">
          <w:rPr>
            <w:b/>
            <w:sz w:val="19"/>
            <w:szCs w:val="19"/>
          </w:rPr>
          <w:t>N</w:t>
        </w:r>
        <w:r w:rsidR="00B138A6">
          <w:rPr>
            <w:b/>
            <w:spacing w:val="2"/>
            <w:sz w:val="19"/>
            <w:szCs w:val="19"/>
          </w:rPr>
          <w:t>F</w:t>
        </w:r>
        <w:r w:rsidR="00B138A6">
          <w:rPr>
            <w:b/>
            <w:spacing w:val="-1"/>
            <w:sz w:val="19"/>
            <w:szCs w:val="19"/>
          </w:rPr>
          <w:t>O</w:t>
        </w:r>
        <w:r w:rsidR="00B138A6">
          <w:rPr>
            <w:b/>
            <w:sz w:val="19"/>
            <w:szCs w:val="19"/>
          </w:rPr>
          <w:t>R</w:t>
        </w:r>
        <w:r w:rsidR="00B138A6">
          <w:rPr>
            <w:b/>
            <w:spacing w:val="1"/>
            <w:sz w:val="19"/>
            <w:szCs w:val="19"/>
          </w:rPr>
          <w:t>M</w:t>
        </w:r>
        <w:r w:rsidR="00B138A6">
          <w:rPr>
            <w:b/>
            <w:sz w:val="19"/>
            <w:szCs w:val="19"/>
          </w:rPr>
          <w:t>ATI</w:t>
        </w:r>
        <w:r w:rsidR="00B138A6">
          <w:rPr>
            <w:b/>
            <w:spacing w:val="-1"/>
            <w:sz w:val="19"/>
            <w:szCs w:val="19"/>
          </w:rPr>
          <w:t>O</w:t>
        </w:r>
        <w:r w:rsidR="00B138A6">
          <w:rPr>
            <w:b/>
            <w:sz w:val="19"/>
            <w:szCs w:val="19"/>
          </w:rPr>
          <w:t>N</w:t>
        </w:r>
        <w:r w:rsidR="00B138A6">
          <w:rPr>
            <w:b/>
            <w:spacing w:val="-12"/>
            <w:sz w:val="19"/>
            <w:szCs w:val="19"/>
          </w:rPr>
          <w:t xml:space="preserve"> </w:t>
        </w:r>
        <w:r w:rsidR="00B138A6">
          <w:rPr>
            <w:b/>
            <w:spacing w:val="1"/>
            <w:sz w:val="24"/>
            <w:szCs w:val="24"/>
          </w:rPr>
          <w:t>T</w:t>
        </w:r>
        <w:r w:rsidR="00B138A6">
          <w:rPr>
            <w:b/>
            <w:spacing w:val="1"/>
            <w:sz w:val="19"/>
            <w:szCs w:val="19"/>
          </w:rPr>
          <w:t>E</w:t>
        </w:r>
        <w:r w:rsidR="00B138A6">
          <w:rPr>
            <w:b/>
            <w:sz w:val="19"/>
            <w:szCs w:val="19"/>
          </w:rPr>
          <w:t>C</w:t>
        </w:r>
        <w:r w:rsidR="00B138A6">
          <w:rPr>
            <w:b/>
            <w:spacing w:val="1"/>
            <w:sz w:val="19"/>
            <w:szCs w:val="19"/>
          </w:rPr>
          <w:t>H</w:t>
        </w:r>
        <w:r w:rsidR="00B138A6">
          <w:rPr>
            <w:b/>
            <w:sz w:val="19"/>
            <w:szCs w:val="19"/>
          </w:rPr>
          <w:t>N</w:t>
        </w:r>
        <w:r w:rsidR="00B138A6">
          <w:rPr>
            <w:b/>
            <w:spacing w:val="-1"/>
            <w:sz w:val="19"/>
            <w:szCs w:val="19"/>
          </w:rPr>
          <w:t>O</w:t>
        </w:r>
        <w:r w:rsidR="00B138A6">
          <w:rPr>
            <w:b/>
            <w:spacing w:val="1"/>
            <w:sz w:val="19"/>
            <w:szCs w:val="19"/>
          </w:rPr>
          <w:t>LO</w:t>
        </w:r>
        <w:r w:rsidR="00B138A6">
          <w:rPr>
            <w:b/>
            <w:spacing w:val="-1"/>
            <w:sz w:val="19"/>
            <w:szCs w:val="19"/>
          </w:rPr>
          <w:t>G</w:t>
        </w:r>
        <w:r w:rsidR="00B138A6">
          <w:rPr>
            <w:b/>
            <w:sz w:val="19"/>
            <w:szCs w:val="19"/>
          </w:rPr>
          <w:t>Y</w:t>
        </w:r>
      </w:hyperlink>
    </w:p>
    <w:p w:rsidR="008841B8" w:rsidRDefault="008841B8">
      <w:pPr>
        <w:spacing w:before="19" w:line="260" w:lineRule="exact"/>
        <w:rPr>
          <w:sz w:val="26"/>
          <w:szCs w:val="26"/>
        </w:rPr>
      </w:pPr>
    </w:p>
    <w:p w:rsidR="008841B8" w:rsidRDefault="00B138A6">
      <w:pPr>
        <w:ind w:left="6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DE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IGN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TION: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R INTE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N</w:t>
      </w:r>
    </w:p>
    <w:p w:rsidR="008841B8" w:rsidRDefault="00B138A6">
      <w:pPr>
        <w:spacing w:before="32"/>
        <w:ind w:left="6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OM: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J</w:t>
      </w:r>
      <w:r>
        <w:rPr>
          <w:rFonts w:ascii="Tahoma" w:eastAsia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2012 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20</w:t>
      </w:r>
      <w:r>
        <w:rPr>
          <w:rFonts w:ascii="Tahoma" w:eastAsia="Tahoma" w:hAnsi="Tahoma" w:cs="Tahoma"/>
          <w:spacing w:val="3"/>
          <w:sz w:val="18"/>
          <w:szCs w:val="18"/>
        </w:rPr>
        <w:t>1</w:t>
      </w:r>
      <w:r>
        <w:rPr>
          <w:rFonts w:ascii="Tahoma" w:eastAsia="Tahoma" w:hAnsi="Tahoma" w:cs="Tahoma"/>
          <w:sz w:val="18"/>
          <w:szCs w:val="18"/>
        </w:rPr>
        <w:t>2</w:t>
      </w:r>
    </w:p>
    <w:p w:rsidR="008841B8" w:rsidRDefault="00B138A6">
      <w:pPr>
        <w:spacing w:before="30"/>
        <w:ind w:left="6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Offi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ial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b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ti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:</w:t>
      </w:r>
    </w:p>
    <w:p w:rsidR="008841B8" w:rsidRDefault="008841B8">
      <w:pPr>
        <w:spacing w:before="5" w:line="140" w:lineRule="exact"/>
        <w:rPr>
          <w:sz w:val="14"/>
          <w:szCs w:val="14"/>
        </w:rPr>
      </w:pP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B138A6">
      <w:pPr>
        <w:ind w:left="9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Ma</w:t>
      </w:r>
      <w:r>
        <w:rPr>
          <w:rFonts w:ascii="Tahoma" w:eastAsia="Tahoma" w:hAnsi="Tahoma" w:cs="Tahoma"/>
          <w:spacing w:val="-1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3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ni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rity l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fa</w:t>
      </w:r>
      <w:r>
        <w:rPr>
          <w:rFonts w:ascii="Tahoma" w:eastAsia="Tahoma" w:hAnsi="Tahoma" w:cs="Tahoma"/>
          <w:spacing w:val="3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ulty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&amp; 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 fac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 xml:space="preserve">lty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ff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8841B8" w:rsidRDefault="00B138A6">
      <w:pPr>
        <w:spacing w:line="240" w:lineRule="exact"/>
        <w:ind w:left="9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Ma</w:t>
      </w:r>
      <w:r>
        <w:rPr>
          <w:rFonts w:ascii="Tahoma" w:eastAsia="Tahoma" w:hAnsi="Tahoma" w:cs="Tahoma"/>
          <w:spacing w:val="-1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3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fi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2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ed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8841B8" w:rsidRDefault="00B138A6">
      <w:pPr>
        <w:spacing w:line="220" w:lineRule="exact"/>
        <w:ind w:left="960"/>
        <w:rPr>
          <w:rFonts w:ascii="Tahoma" w:eastAsia="Tahoma" w:hAnsi="Tahoma" w:cs="Tahoma"/>
          <w:sz w:val="18"/>
          <w:szCs w:val="18"/>
        </w:rPr>
      </w:pPr>
      <w:r>
        <w:t xml:space="preserve">    </w:t>
      </w:r>
      <w:r>
        <w:rPr>
          <w:spacing w:val="17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Notif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tion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ircul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tion.</w:t>
      </w: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5F1CC1">
      <w:pPr>
        <w:spacing w:before="11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1B8" w:rsidRDefault="00B138A6">
      <w:pPr>
        <w:ind w:left="600"/>
        <w:rPr>
          <w:sz w:val="24"/>
          <w:szCs w:val="24"/>
        </w:rPr>
      </w:pPr>
      <w:r>
        <w:rPr>
          <w:b/>
          <w:sz w:val="24"/>
          <w:szCs w:val="24"/>
        </w:rPr>
        <w:t>QUBEE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JOIN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</w:p>
    <w:p w:rsidR="008841B8" w:rsidRDefault="008841B8">
      <w:pPr>
        <w:spacing w:before="14" w:line="220" w:lineRule="exact"/>
        <w:rPr>
          <w:sz w:val="22"/>
          <w:szCs w:val="22"/>
        </w:rPr>
      </w:pPr>
    </w:p>
    <w:p w:rsidR="008841B8" w:rsidRDefault="00B138A6">
      <w:pPr>
        <w:ind w:left="6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esi</w:t>
      </w:r>
      <w:r>
        <w:rPr>
          <w:rFonts w:ascii="Tahoma" w:eastAsia="Tahoma" w:hAnsi="Tahoma" w:cs="Tahoma"/>
          <w:b/>
          <w:sz w:val="18"/>
          <w:szCs w:val="18"/>
        </w:rPr>
        <w:t>gna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n: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min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ss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t</w:t>
      </w:r>
    </w:p>
    <w:p w:rsidR="008841B8" w:rsidRDefault="00B138A6">
      <w:pPr>
        <w:spacing w:before="1"/>
        <w:ind w:left="6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Fr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: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March 2010 to </w:t>
      </w:r>
      <w:r>
        <w:rPr>
          <w:rFonts w:ascii="Tahoma" w:eastAsia="Tahoma" w:hAnsi="Tahoma" w:cs="Tahoma"/>
          <w:spacing w:val="-1"/>
          <w:sz w:val="18"/>
          <w:szCs w:val="18"/>
        </w:rPr>
        <w:t>Ja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ry 20</w:t>
      </w:r>
      <w:r>
        <w:rPr>
          <w:rFonts w:ascii="Tahoma" w:eastAsia="Tahoma" w:hAnsi="Tahoma" w:cs="Tahoma"/>
          <w:spacing w:val="1"/>
          <w:sz w:val="18"/>
          <w:szCs w:val="18"/>
        </w:rPr>
        <w:t>1</w:t>
      </w:r>
      <w:r>
        <w:rPr>
          <w:rFonts w:ascii="Tahoma" w:eastAsia="Tahoma" w:hAnsi="Tahoma" w:cs="Tahoma"/>
          <w:sz w:val="18"/>
          <w:szCs w:val="18"/>
        </w:rPr>
        <w:t>2</w:t>
      </w:r>
    </w:p>
    <w:p w:rsidR="008841B8" w:rsidRDefault="00B138A6">
      <w:pPr>
        <w:spacing w:line="260" w:lineRule="exact"/>
        <w:ind w:left="6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position w:val="-1"/>
          <w:sz w:val="22"/>
          <w:szCs w:val="22"/>
        </w:rPr>
        <w:t>Offi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ial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ti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s:</w:t>
      </w:r>
    </w:p>
    <w:p w:rsidR="008841B8" w:rsidRDefault="008841B8">
      <w:pPr>
        <w:spacing w:before="2" w:line="240" w:lineRule="exact"/>
        <w:rPr>
          <w:sz w:val="24"/>
          <w:szCs w:val="24"/>
        </w:rPr>
      </w:pPr>
    </w:p>
    <w:p w:rsidR="008841B8" w:rsidRDefault="00B138A6">
      <w:pPr>
        <w:ind w:left="20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V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rific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tion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J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</w:p>
    <w:p w:rsidR="008841B8" w:rsidRDefault="00B138A6">
      <w:pPr>
        <w:spacing w:before="1"/>
        <w:ind w:left="20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J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ining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o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oc</w:t>
      </w:r>
      <w:r>
        <w:rPr>
          <w:rFonts w:ascii="Tahoma" w:eastAsia="Tahoma" w:hAnsi="Tahoma" w:cs="Tahoma"/>
          <w:sz w:val="18"/>
          <w:szCs w:val="18"/>
        </w:rPr>
        <w:t>um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</w:t>
      </w:r>
    </w:p>
    <w:p w:rsidR="008841B8" w:rsidRDefault="00B138A6">
      <w:pPr>
        <w:spacing w:line="200" w:lineRule="exact"/>
        <w:ind w:left="20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position w:val="-1"/>
          <w:sz w:val="18"/>
          <w:szCs w:val="18"/>
        </w:rPr>
        <w:t>uan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Off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r, Co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position w:val="-1"/>
          <w:sz w:val="18"/>
          <w:szCs w:val="18"/>
        </w:rPr>
        <w:t>tr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intm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Le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</w:p>
    <w:p w:rsidR="008841B8" w:rsidRDefault="00B138A6">
      <w:pPr>
        <w:spacing w:before="1"/>
        <w:ind w:left="2040" w:right="500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Glo</w:t>
      </w:r>
      <w:r>
        <w:rPr>
          <w:rFonts w:ascii="Tahoma" w:eastAsia="Tahoma" w:hAnsi="Tahoma" w:cs="Tahoma"/>
          <w:spacing w:val="-1"/>
          <w:sz w:val="18"/>
          <w:szCs w:val="18"/>
        </w:rPr>
        <w:t>ba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J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rs Ma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ining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ta B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 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L</w:t>
      </w:r>
      <w:r>
        <w:rPr>
          <w:rFonts w:ascii="Tahoma" w:eastAsia="Tahoma" w:hAnsi="Tahoma" w:cs="Tahoma"/>
          <w:spacing w:val="1"/>
          <w:sz w:val="18"/>
          <w:szCs w:val="18"/>
        </w:rPr>
        <w:t>ea</w:t>
      </w:r>
      <w:r>
        <w:rPr>
          <w:rFonts w:ascii="Tahoma" w:eastAsia="Tahoma" w:hAnsi="Tahoma" w:cs="Tahoma"/>
          <w:spacing w:val="-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rd Ma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ining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3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s 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av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Reco</w:t>
      </w:r>
      <w:r>
        <w:rPr>
          <w:rFonts w:ascii="Tahoma" w:eastAsia="Tahoma" w:hAnsi="Tahoma" w:cs="Tahoma"/>
          <w:sz w:val="18"/>
          <w:szCs w:val="18"/>
        </w:rPr>
        <w:t>rd</w:t>
      </w:r>
    </w:p>
    <w:p w:rsidR="008841B8" w:rsidRDefault="00B138A6">
      <w:pPr>
        <w:spacing w:before="1" w:line="200" w:lineRule="exact"/>
        <w:ind w:left="20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Ma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ining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Re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St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ff /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Tra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e</w:t>
      </w:r>
    </w:p>
    <w:p w:rsidR="008841B8" w:rsidRDefault="008841B8">
      <w:pPr>
        <w:spacing w:line="200" w:lineRule="exact"/>
      </w:pPr>
    </w:p>
    <w:p w:rsidR="008841B8" w:rsidRDefault="008841B8">
      <w:pPr>
        <w:spacing w:line="200" w:lineRule="exact"/>
      </w:pPr>
    </w:p>
    <w:p w:rsidR="008841B8" w:rsidRDefault="00FF7C3F">
      <w:pPr>
        <w:spacing w:before="14" w:line="220" w:lineRule="exact"/>
        <w:rPr>
          <w:sz w:val="22"/>
          <w:szCs w:val="22"/>
        </w:rPr>
      </w:pPr>
      <w:r>
        <w:pict>
          <v:group id="_x0000_s1026" style="position:absolute;margin-left:41.75pt;margin-top:388.25pt;width:519.65pt;height:22pt;z-index:-251657216;mso-position-horizontal-relative:page;mso-position-vertical-relative:page" coordorigin="835,7922" coordsize="10393,283">
            <v:shape id="_x0000_s1033" style="position:absolute;left:845;top:7938;width:103;height:252" coordorigin="845,7938" coordsize="103,252" path="m845,8190r103,l948,7938r-103,l845,8190xe" fillcolor="#fce9d9" stroked="f">
              <v:path arrowok="t"/>
            </v:shape>
            <v:shape id="_x0000_s1032" style="position:absolute;left:11114;top:7938;width:103;height:252" coordorigin="11114,7938" coordsize="103,252" path="m11114,8190r104,l11218,7938r-104,l11114,8190xe" fillcolor="#fce9d9" stroked="f">
              <v:path arrowok="t"/>
            </v:shape>
            <v:shape id="_x0000_s1031" style="position:absolute;left:948;top:7938;width:10166;height:252" coordorigin="948,7938" coordsize="10166,252" path="m11114,7938r-10166,l948,8190r10166,l11114,7938xe" fillcolor="#fce9d9" stroked="f">
              <v:path arrowok="t"/>
            </v:shape>
            <v:shape id="_x0000_s1030" style="position:absolute;left:845;top:7933;width:10373;height:0" coordorigin="845,7933" coordsize="10373,0" path="m845,7933r10373,e" filled="f" strokeweight=".58pt">
              <v:path arrowok="t"/>
            </v:shape>
            <v:shape id="_x0000_s1029" style="position:absolute;left:844;top:7928;width:0;height:272" coordorigin="844,7928" coordsize="0,272" path="m844,7928r,272e" filled="f" strokeweight=".58pt">
              <v:path arrowok="t"/>
            </v:shape>
            <v:shape id="_x0000_s1028" style="position:absolute;left:11222;top:7928;width:0;height:272" coordorigin="11222,7928" coordsize="0,272" path="m11222,7928r,272e" filled="f" strokeweight=".58pt">
              <v:path arrowok="t"/>
            </v:shape>
            <v:shape id="_x0000_s1027" style="position:absolute;left:854;top:8195;width:10363;height:0" coordorigin="854,8195" coordsize="10363,0" path="m854,8195r10364,e" filled="f" strokeweight=".58pt">
              <v:path arrowok="t"/>
            </v:shape>
            <w10:wrap anchorx="page" anchory="page"/>
          </v:group>
        </w:pict>
      </w:r>
    </w:p>
    <w:p w:rsidR="008841B8" w:rsidRDefault="00B138A6">
      <w:pPr>
        <w:spacing w:before="32" w:line="240" w:lineRule="exact"/>
        <w:ind w:left="108"/>
        <w:rPr>
          <w:sz w:val="18"/>
          <w:szCs w:val="18"/>
        </w:rPr>
      </w:pPr>
      <w:r>
        <w:rPr>
          <w:b/>
          <w:color w:val="333333"/>
          <w:spacing w:val="-1"/>
          <w:position w:val="-1"/>
          <w:sz w:val="22"/>
          <w:szCs w:val="22"/>
        </w:rPr>
        <w:t>C</w:t>
      </w:r>
      <w:r>
        <w:rPr>
          <w:b/>
          <w:color w:val="333333"/>
          <w:spacing w:val="-1"/>
          <w:position w:val="-1"/>
          <w:sz w:val="18"/>
          <w:szCs w:val="18"/>
        </w:rPr>
        <w:t>O</w:t>
      </w:r>
      <w:r>
        <w:rPr>
          <w:b/>
          <w:color w:val="333333"/>
          <w:spacing w:val="3"/>
          <w:position w:val="-1"/>
          <w:sz w:val="18"/>
          <w:szCs w:val="18"/>
        </w:rPr>
        <w:t>M</w:t>
      </w:r>
      <w:r>
        <w:rPr>
          <w:b/>
          <w:color w:val="333333"/>
          <w:position w:val="-1"/>
          <w:sz w:val="18"/>
          <w:szCs w:val="18"/>
        </w:rPr>
        <w:t>PUTER PR</w:t>
      </w:r>
      <w:r>
        <w:rPr>
          <w:b/>
          <w:color w:val="333333"/>
          <w:spacing w:val="-1"/>
          <w:position w:val="-1"/>
          <w:sz w:val="18"/>
          <w:szCs w:val="18"/>
        </w:rPr>
        <w:t>O</w:t>
      </w:r>
      <w:r>
        <w:rPr>
          <w:b/>
          <w:color w:val="333333"/>
          <w:position w:val="-1"/>
          <w:sz w:val="18"/>
          <w:szCs w:val="18"/>
        </w:rPr>
        <w:t>FIC</w:t>
      </w:r>
      <w:r>
        <w:rPr>
          <w:b/>
          <w:color w:val="333333"/>
          <w:spacing w:val="-1"/>
          <w:position w:val="-1"/>
          <w:sz w:val="18"/>
          <w:szCs w:val="18"/>
        </w:rPr>
        <w:t>I</w:t>
      </w:r>
      <w:r>
        <w:rPr>
          <w:b/>
          <w:color w:val="333333"/>
          <w:position w:val="-1"/>
          <w:sz w:val="18"/>
          <w:szCs w:val="18"/>
        </w:rPr>
        <w:t>EN</w:t>
      </w:r>
      <w:r>
        <w:rPr>
          <w:b/>
          <w:color w:val="333333"/>
          <w:spacing w:val="-1"/>
          <w:position w:val="-1"/>
          <w:sz w:val="18"/>
          <w:szCs w:val="18"/>
        </w:rPr>
        <w:t>C</w:t>
      </w:r>
      <w:r>
        <w:rPr>
          <w:b/>
          <w:color w:val="333333"/>
          <w:position w:val="-1"/>
          <w:sz w:val="18"/>
          <w:szCs w:val="18"/>
        </w:rPr>
        <w:t>Y</w:t>
      </w:r>
      <w:r>
        <w:rPr>
          <w:b/>
          <w:color w:val="333333"/>
          <w:position w:val="-1"/>
          <w:sz w:val="22"/>
          <w:szCs w:val="22"/>
        </w:rPr>
        <w:t>/</w:t>
      </w:r>
      <w:r>
        <w:rPr>
          <w:b/>
          <w:color w:val="333333"/>
          <w:spacing w:val="-8"/>
          <w:position w:val="-1"/>
          <w:sz w:val="22"/>
          <w:szCs w:val="22"/>
        </w:rPr>
        <w:t xml:space="preserve"> </w:t>
      </w:r>
      <w:r>
        <w:rPr>
          <w:b/>
          <w:color w:val="333333"/>
          <w:spacing w:val="2"/>
          <w:position w:val="-1"/>
          <w:sz w:val="22"/>
          <w:szCs w:val="22"/>
        </w:rPr>
        <w:t>P</w:t>
      </w:r>
      <w:r>
        <w:rPr>
          <w:b/>
          <w:color w:val="333333"/>
          <w:position w:val="-1"/>
          <w:sz w:val="18"/>
          <w:szCs w:val="18"/>
        </w:rPr>
        <w:t>RESENT</w:t>
      </w:r>
      <w:r>
        <w:rPr>
          <w:b/>
          <w:color w:val="333333"/>
          <w:spacing w:val="-1"/>
          <w:position w:val="-1"/>
          <w:sz w:val="18"/>
          <w:szCs w:val="18"/>
        </w:rPr>
        <w:t>A</w:t>
      </w:r>
      <w:r>
        <w:rPr>
          <w:b/>
          <w:color w:val="333333"/>
          <w:position w:val="-1"/>
          <w:sz w:val="18"/>
          <w:szCs w:val="18"/>
        </w:rPr>
        <w:t>TI</w:t>
      </w:r>
      <w:r>
        <w:rPr>
          <w:b/>
          <w:color w:val="333333"/>
          <w:spacing w:val="-1"/>
          <w:position w:val="-1"/>
          <w:sz w:val="18"/>
          <w:szCs w:val="18"/>
        </w:rPr>
        <w:t>O</w:t>
      </w:r>
      <w:r>
        <w:rPr>
          <w:b/>
          <w:color w:val="333333"/>
          <w:position w:val="-1"/>
          <w:sz w:val="18"/>
          <w:szCs w:val="18"/>
        </w:rPr>
        <w:t>N</w:t>
      </w:r>
    </w:p>
    <w:p w:rsidR="008841B8" w:rsidRDefault="008841B8">
      <w:pPr>
        <w:spacing w:before="4" w:line="200" w:lineRule="exact"/>
      </w:pPr>
    </w:p>
    <w:p w:rsidR="008841B8" w:rsidRDefault="00B138A6">
      <w:pPr>
        <w:spacing w:before="36" w:line="200" w:lineRule="exact"/>
        <w:ind w:left="1594" w:right="6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Kn</w:t>
      </w:r>
      <w:r>
        <w:rPr>
          <w:rFonts w:ascii="Tahoma" w:eastAsia="Tahoma" w:hAnsi="Tahoma" w:cs="Tahoma"/>
          <w:spacing w:val="1"/>
          <w:sz w:val="18"/>
          <w:szCs w:val="18"/>
        </w:rPr>
        <w:t>ow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edg</w:t>
      </w:r>
      <w:r>
        <w:rPr>
          <w:rFonts w:ascii="Tahoma" w:eastAsia="Tahoma" w:hAnsi="Tahoma" w:cs="Tahoma"/>
          <w:sz w:val="18"/>
          <w:szCs w:val="18"/>
        </w:rPr>
        <w:t>e in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ds</w:t>
      </w:r>
      <w:r>
        <w:rPr>
          <w:rFonts w:ascii="Tahoma" w:eastAsia="Tahoma" w:hAnsi="Tahoma" w:cs="Tahoma"/>
          <w:spacing w:val="3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ee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Wo</w:t>
      </w:r>
      <w:r>
        <w:rPr>
          <w:rFonts w:ascii="Tahoma" w:eastAsia="Tahoma" w:hAnsi="Tahoma" w:cs="Tahoma"/>
          <w:sz w:val="18"/>
          <w:szCs w:val="18"/>
        </w:rPr>
        <w:t>rd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ess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ft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ing T</w:t>
      </w:r>
      <w:r>
        <w:rPr>
          <w:rFonts w:ascii="Tahoma" w:eastAsia="Tahoma" w:hAnsi="Tahoma" w:cs="Tahoma"/>
          <w:spacing w:val="1"/>
          <w:sz w:val="18"/>
          <w:szCs w:val="18"/>
        </w:rPr>
        <w:t>oo</w:t>
      </w:r>
      <w:r>
        <w:rPr>
          <w:rFonts w:ascii="Tahoma" w:eastAsia="Tahoma" w:hAnsi="Tahoma" w:cs="Tahoma"/>
          <w:sz w:val="18"/>
          <w:szCs w:val="18"/>
        </w:rPr>
        <w:t>ls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hr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h 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3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 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ow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:</w:t>
      </w:r>
    </w:p>
    <w:p w:rsidR="008841B8" w:rsidRDefault="00B138A6">
      <w:pPr>
        <w:spacing w:line="200" w:lineRule="exact"/>
        <w:ind w:left="1594" w:right="234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Offi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lu</w:t>
      </w:r>
      <w:r>
        <w:rPr>
          <w:rFonts w:ascii="Tahoma" w:eastAsia="Tahoma" w:hAnsi="Tahoma" w:cs="Tahoma"/>
          <w:spacing w:val="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MS Exc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MS </w:t>
      </w:r>
      <w:r>
        <w:rPr>
          <w:rFonts w:ascii="Tahoma" w:eastAsia="Tahoma" w:hAnsi="Tahoma" w:cs="Tahoma"/>
          <w:spacing w:val="1"/>
          <w:sz w:val="18"/>
          <w:szCs w:val="18"/>
        </w:rPr>
        <w:t>Wo</w:t>
      </w:r>
      <w:r>
        <w:rPr>
          <w:rFonts w:ascii="Tahoma" w:eastAsia="Tahoma" w:hAnsi="Tahoma" w:cs="Tahoma"/>
          <w:sz w:val="18"/>
          <w:szCs w:val="18"/>
        </w:rPr>
        <w:t>rd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MS </w:t>
      </w:r>
      <w:proofErr w:type="spellStart"/>
      <w:proofErr w:type="gramStart"/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ow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proofErr w:type="spellEnd"/>
      <w:proofErr w:type="gramEnd"/>
      <w:r>
        <w:rPr>
          <w:rFonts w:ascii="Tahoma" w:eastAsia="Tahoma" w:hAnsi="Tahoma" w:cs="Tahoma"/>
          <w:sz w:val="18"/>
          <w:szCs w:val="18"/>
        </w:rPr>
        <w:t>. Go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&amp; S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ft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re </w:t>
      </w:r>
      <w:r>
        <w:rPr>
          <w:rFonts w:ascii="Tahoma" w:eastAsia="Tahoma" w:hAnsi="Tahoma" w:cs="Tahoma"/>
          <w:spacing w:val="-1"/>
          <w:sz w:val="18"/>
          <w:szCs w:val="18"/>
        </w:rPr>
        <w:t>k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ow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edg</w:t>
      </w:r>
      <w:r>
        <w:rPr>
          <w:rFonts w:ascii="Tahoma" w:eastAsia="Tahoma" w:hAnsi="Tahoma" w:cs="Tahoma"/>
          <w:sz w:val="18"/>
          <w:szCs w:val="18"/>
        </w:rPr>
        <w:t>e</w:t>
      </w:r>
    </w:p>
    <w:p w:rsidR="008841B8" w:rsidRDefault="00B138A6">
      <w:pPr>
        <w:spacing w:line="200" w:lineRule="exact"/>
        <w:ind w:left="159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Go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Ty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ing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30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W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</w:p>
    <w:p w:rsidR="008841B8" w:rsidRDefault="008841B8">
      <w:pPr>
        <w:spacing w:before="20" w:line="240" w:lineRule="exact"/>
        <w:rPr>
          <w:sz w:val="24"/>
          <w:szCs w:val="24"/>
        </w:rPr>
        <w:sectPr w:rsidR="008841B8">
          <w:pgSz w:w="11920" w:h="16840"/>
          <w:pgMar w:top="740" w:right="820" w:bottom="280" w:left="840" w:header="0" w:footer="513" w:gutter="0"/>
          <w:cols w:space="720"/>
        </w:sectPr>
      </w:pPr>
    </w:p>
    <w:p w:rsidR="00FF7C3F" w:rsidRDefault="00FF7C3F">
      <w:pPr>
        <w:spacing w:before="32"/>
        <w:ind w:left="108" w:right="-53"/>
        <w:rPr>
          <w:b/>
          <w:color w:val="333333"/>
          <w:spacing w:val="-1"/>
          <w:sz w:val="22"/>
          <w:szCs w:val="22"/>
        </w:rPr>
      </w:pPr>
    </w:p>
    <w:p w:rsidR="00FF7C3F" w:rsidRDefault="00FF7C3F">
      <w:pPr>
        <w:spacing w:before="32"/>
        <w:ind w:left="108" w:right="-53"/>
        <w:rPr>
          <w:b/>
          <w:color w:val="333333"/>
          <w:spacing w:val="-1"/>
          <w:sz w:val="22"/>
          <w:szCs w:val="22"/>
        </w:rPr>
      </w:pPr>
      <w:r>
        <w:pict>
          <v:group id="_x0000_s1034" style="position:absolute;left:0;text-align:left;margin-left:41.7pt;margin-top:492pt;width:519.7pt;height:21.6pt;z-index:-251656192;mso-position-horizontal-relative:page;mso-position-vertical-relative:page" coordorigin="834,9776" coordsize="10394,283">
            <v:shape id="_x0000_s1041" style="position:absolute;left:845;top:9791;width:103;height:252" coordorigin="845,9791" coordsize="103,252" path="m845,10043r103,l948,9791r-103,l845,10043xe" fillcolor="#fce9d9" stroked="f">
              <v:path arrowok="t"/>
            </v:shape>
            <v:shape id="_x0000_s1040" style="position:absolute;left:11114;top:9791;width:103;height:252" coordorigin="11114,9791" coordsize="103,252" path="m11114,10043r104,l11218,9791r-104,l11114,10043xe" fillcolor="#fce9d9" stroked="f">
              <v:path arrowok="t"/>
            </v:shape>
            <v:shape id="_x0000_s1039" style="position:absolute;left:948;top:9791;width:10166;height:252" coordorigin="948,9791" coordsize="10166,252" path="m11114,9791r-10166,l948,10043r10166,l11114,9791xe" fillcolor="#fce9d9" stroked="f">
              <v:path arrowok="t"/>
            </v:shape>
            <v:shape id="_x0000_s1038" style="position:absolute;left:845;top:9786;width:10373;height:0" coordorigin="845,9786" coordsize="10373,0" path="m845,9786r10373,e" filled="f" strokeweight=".58pt">
              <v:path arrowok="t"/>
            </v:shape>
            <v:shape id="_x0000_s1037" style="position:absolute;left:840;top:9781;width:0;height:271" coordorigin="840,9781" coordsize="0,271" path="m840,9781r,272e" filled="f" strokeweight=".58pt">
              <v:path arrowok="t"/>
            </v:shape>
            <v:shape id="_x0000_s1036" style="position:absolute;left:845;top:10048;width:10373;height:0" coordorigin="845,10048" coordsize="10373,0" path="m845,10048r10373,e" filled="f" strokeweight=".58pt">
              <v:path arrowok="t"/>
            </v:shape>
            <v:shape id="_x0000_s1035" style="position:absolute;left:11222;top:9781;width:0;height:271" coordorigin="11222,9781" coordsize="0,271" path="m11222,9781r,272e" filled="f" strokeweight=".58pt">
              <v:path arrowok="t"/>
            </v:shape>
            <w10:wrap anchorx="page" anchory="page"/>
          </v:group>
        </w:pict>
      </w:r>
    </w:p>
    <w:p w:rsidR="008841B8" w:rsidRDefault="00B138A6">
      <w:pPr>
        <w:spacing w:before="32"/>
        <w:ind w:left="108" w:right="-53"/>
        <w:rPr>
          <w:sz w:val="18"/>
          <w:szCs w:val="18"/>
        </w:rPr>
      </w:pPr>
      <w:r>
        <w:rPr>
          <w:b/>
          <w:color w:val="333333"/>
          <w:spacing w:val="-1"/>
          <w:sz w:val="22"/>
          <w:szCs w:val="22"/>
        </w:rPr>
        <w:t>L</w:t>
      </w:r>
      <w:r>
        <w:rPr>
          <w:b/>
          <w:color w:val="333333"/>
          <w:sz w:val="18"/>
          <w:szCs w:val="18"/>
        </w:rPr>
        <w:t>A</w:t>
      </w:r>
      <w:r>
        <w:rPr>
          <w:b/>
          <w:color w:val="333333"/>
          <w:spacing w:val="-1"/>
          <w:sz w:val="18"/>
          <w:szCs w:val="18"/>
        </w:rPr>
        <w:t>NG</w:t>
      </w:r>
      <w:r>
        <w:rPr>
          <w:b/>
          <w:color w:val="333333"/>
          <w:sz w:val="18"/>
          <w:szCs w:val="18"/>
        </w:rPr>
        <w:t>U</w:t>
      </w:r>
      <w:r>
        <w:rPr>
          <w:b/>
          <w:color w:val="333333"/>
          <w:spacing w:val="-1"/>
          <w:sz w:val="18"/>
          <w:szCs w:val="18"/>
        </w:rPr>
        <w:t>A</w:t>
      </w:r>
      <w:r>
        <w:rPr>
          <w:b/>
          <w:color w:val="333333"/>
          <w:spacing w:val="1"/>
          <w:sz w:val="18"/>
          <w:szCs w:val="18"/>
        </w:rPr>
        <w:t>G</w:t>
      </w:r>
      <w:r>
        <w:rPr>
          <w:b/>
          <w:color w:val="333333"/>
          <w:sz w:val="18"/>
          <w:szCs w:val="18"/>
        </w:rPr>
        <w:t>E</w:t>
      </w:r>
    </w:p>
    <w:p w:rsidR="008841B8" w:rsidRDefault="00B138A6">
      <w:pPr>
        <w:spacing w:before="15" w:line="280" w:lineRule="exact"/>
      </w:pPr>
      <w:r>
        <w:br w:type="column"/>
      </w:r>
    </w:p>
    <w:p w:rsidR="00FF7C3F" w:rsidRDefault="00FF7C3F">
      <w:pPr>
        <w:spacing w:before="15" w:line="280" w:lineRule="exact"/>
      </w:pPr>
    </w:p>
    <w:p w:rsidR="00FF7C3F" w:rsidRDefault="00FF7C3F">
      <w:pPr>
        <w:spacing w:before="15" w:line="280" w:lineRule="exact"/>
        <w:rPr>
          <w:sz w:val="28"/>
          <w:szCs w:val="28"/>
        </w:rPr>
      </w:pPr>
    </w:p>
    <w:p w:rsidR="00FF7C3F" w:rsidRDefault="00B138A6">
      <w:pPr>
        <w:ind w:right="8039"/>
        <w:rPr>
          <w:rFonts w:ascii="Tahoma" w:eastAsia="Tahoma" w:hAnsi="Tahoma" w:cs="Tahoma"/>
          <w:sz w:val="18"/>
          <w:szCs w:val="18"/>
        </w:rPr>
        <w:sectPr w:rsidR="00FF7C3F">
          <w:type w:val="continuous"/>
          <w:pgSz w:w="11920" w:h="16840"/>
          <w:pgMar w:top="740" w:right="820" w:bottom="280" w:left="840" w:header="720" w:footer="720" w:gutter="0"/>
          <w:cols w:num="2" w:space="720" w:equalWidth="0">
            <w:col w:w="1174" w:space="420"/>
            <w:col w:w="8666"/>
          </w:cols>
        </w:sectPr>
      </w:pPr>
      <w:r>
        <w:rPr>
          <w:rFonts w:ascii="Tahoma" w:eastAsia="Tahoma" w:hAnsi="Tahoma" w:cs="Tahoma"/>
          <w:sz w:val="18"/>
          <w:szCs w:val="18"/>
        </w:rPr>
        <w:t>Ur</w:t>
      </w:r>
      <w:r>
        <w:rPr>
          <w:rFonts w:ascii="Tahoma" w:eastAsia="Tahoma" w:hAnsi="Tahoma" w:cs="Tahoma"/>
          <w:spacing w:val="-2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 En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h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j</w:t>
      </w:r>
      <w:r>
        <w:rPr>
          <w:rFonts w:ascii="Tahoma" w:eastAsia="Tahoma" w:hAnsi="Tahoma" w:cs="Tahoma"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sz w:val="18"/>
          <w:szCs w:val="18"/>
        </w:rPr>
        <w:t xml:space="preserve">i </w:t>
      </w:r>
      <w:proofErr w:type="spellStart"/>
      <w:r>
        <w:rPr>
          <w:rFonts w:ascii="Tahoma" w:eastAsia="Tahoma" w:hAnsi="Tahoma" w:cs="Tahoma"/>
          <w:sz w:val="18"/>
          <w:szCs w:val="18"/>
        </w:rPr>
        <w:t>Ar</w:t>
      </w:r>
      <w:r>
        <w:rPr>
          <w:rFonts w:ascii="Tahoma" w:eastAsia="Tahoma" w:hAnsi="Tahoma" w:cs="Tahoma"/>
          <w:spacing w:val="-1"/>
          <w:sz w:val="18"/>
          <w:szCs w:val="18"/>
        </w:rPr>
        <w:t>ab</w:t>
      </w:r>
      <w:r w:rsidR="00FF7C3F">
        <w:rPr>
          <w:rFonts w:ascii="Tahoma" w:eastAsia="Tahoma" w:hAnsi="Tahoma" w:cs="Tahoma"/>
          <w:sz w:val="18"/>
          <w:szCs w:val="18"/>
        </w:rPr>
        <w:t>i</w:t>
      </w:r>
      <w:proofErr w:type="spellEnd"/>
    </w:p>
    <w:p w:rsidR="008841B8" w:rsidRDefault="00896E05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042" style="position:absolute;margin-left:41.75pt;margin-top:556.7pt;width:519.65pt;height:25.9pt;z-index:-251655168;mso-position-horizontal-relative:page;mso-position-vertical-relative:page" coordorigin="835,11134" coordsize="10393,285">
            <v:shape id="_x0000_s1049" style="position:absolute;left:845;top:11149;width:103;height:254" coordorigin="845,11149" coordsize="103,254" path="m845,11404r103,l948,11149r-103,l845,11404xe" fillcolor="#fce9d9" stroked="f">
              <v:path arrowok="t"/>
            </v:shape>
            <v:shape id="_x0000_s1048" style="position:absolute;left:11114;top:11149;width:103;height:254" coordorigin="11114,11149" coordsize="103,254" path="m11114,11404r104,l11218,11149r-104,l11114,11404xe" fillcolor="#fce9d9" stroked="f">
              <v:path arrowok="t"/>
            </v:shape>
            <v:shape id="_x0000_s1047" style="position:absolute;left:948;top:11149;width:10166;height:254" coordorigin="948,11149" coordsize="10166,254" path="m11114,11150r-10166,l948,11404r10166,l11114,11150xe" fillcolor="#fce9d9" stroked="f">
              <v:path arrowok="t"/>
            </v:shape>
            <v:shape id="_x0000_s1046" style="position:absolute;left:845;top:11145;width:10373;height:0" coordorigin="845,11145" coordsize="10373,0" path="m845,11145r10373,e" filled="f" strokeweight=".58pt">
              <v:path arrowok="t"/>
            </v:shape>
            <v:shape id="_x0000_s1045" style="position:absolute;left:844;top:11140;width:0;height:274" coordorigin="844,11140" coordsize="0,274" path="m844,11140r,273e" filled="f" strokeweight=".58pt">
              <v:path arrowok="t"/>
            </v:shape>
            <v:shape id="_x0000_s1044" style="position:absolute;left:11222;top:11140;width:0;height:274" coordorigin="11222,11140" coordsize="0,274" path="m11222,11140r,273e" filled="f" strokeweight=".58pt">
              <v:path arrowok="t"/>
            </v:shape>
            <v:shape id="_x0000_s1043" style="position:absolute;left:854;top:11409;width:10363;height:0" coordorigin="854,11409" coordsize="10363,0" path="m854,11409r10364,e" filled="f" strokeweight=".58pt">
              <v:path arrowok="t"/>
            </v:shape>
            <w10:wrap anchorx="page" anchory="page"/>
          </v:group>
        </w:pict>
      </w:r>
    </w:p>
    <w:p w:rsidR="008841B8" w:rsidRDefault="00B138A6">
      <w:pPr>
        <w:spacing w:before="32" w:line="240" w:lineRule="exact"/>
        <w:ind w:left="108"/>
        <w:rPr>
          <w:sz w:val="18"/>
          <w:szCs w:val="18"/>
        </w:rPr>
      </w:pPr>
      <w:r>
        <w:rPr>
          <w:b/>
          <w:color w:val="333333"/>
          <w:spacing w:val="2"/>
          <w:position w:val="-1"/>
          <w:sz w:val="22"/>
          <w:szCs w:val="22"/>
        </w:rPr>
        <w:t>P</w:t>
      </w:r>
      <w:r>
        <w:rPr>
          <w:b/>
          <w:color w:val="333333"/>
          <w:position w:val="-1"/>
          <w:sz w:val="18"/>
          <w:szCs w:val="18"/>
        </w:rPr>
        <w:t>ERS</w:t>
      </w:r>
      <w:r>
        <w:rPr>
          <w:b/>
          <w:color w:val="333333"/>
          <w:spacing w:val="-1"/>
          <w:position w:val="-1"/>
          <w:sz w:val="18"/>
          <w:szCs w:val="18"/>
        </w:rPr>
        <w:t>O</w:t>
      </w:r>
      <w:r>
        <w:rPr>
          <w:b/>
          <w:color w:val="333333"/>
          <w:position w:val="-1"/>
          <w:sz w:val="18"/>
          <w:szCs w:val="18"/>
        </w:rPr>
        <w:t>N</w:t>
      </w:r>
      <w:r>
        <w:rPr>
          <w:b/>
          <w:color w:val="333333"/>
          <w:spacing w:val="-1"/>
          <w:position w:val="-1"/>
          <w:sz w:val="18"/>
          <w:szCs w:val="18"/>
        </w:rPr>
        <w:t>A</w:t>
      </w:r>
      <w:r>
        <w:rPr>
          <w:b/>
          <w:color w:val="333333"/>
          <w:position w:val="-1"/>
          <w:sz w:val="18"/>
          <w:szCs w:val="18"/>
        </w:rPr>
        <w:t>L</w:t>
      </w:r>
      <w:r>
        <w:rPr>
          <w:b/>
          <w:color w:val="333333"/>
          <w:spacing w:val="1"/>
          <w:position w:val="-1"/>
          <w:sz w:val="18"/>
          <w:szCs w:val="18"/>
        </w:rPr>
        <w:t xml:space="preserve"> </w:t>
      </w:r>
      <w:r>
        <w:rPr>
          <w:b/>
          <w:color w:val="333333"/>
          <w:spacing w:val="-1"/>
          <w:position w:val="-1"/>
          <w:sz w:val="22"/>
          <w:szCs w:val="22"/>
        </w:rPr>
        <w:t>D</w:t>
      </w:r>
      <w:r>
        <w:rPr>
          <w:b/>
          <w:color w:val="333333"/>
          <w:position w:val="-1"/>
          <w:sz w:val="18"/>
          <w:szCs w:val="18"/>
        </w:rPr>
        <w:t>ATA</w:t>
      </w:r>
    </w:p>
    <w:p w:rsidR="008841B8" w:rsidRDefault="008841B8">
      <w:pPr>
        <w:spacing w:before="4" w:line="200" w:lineRule="exact"/>
      </w:pPr>
    </w:p>
    <w:p w:rsidR="008841B8" w:rsidRDefault="00B138A6">
      <w:pPr>
        <w:spacing w:before="29"/>
        <w:ind w:left="159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Da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ir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h:    </w:t>
      </w:r>
      <w:r>
        <w:rPr>
          <w:rFonts w:ascii="Tahoma" w:eastAsia="Tahoma" w:hAnsi="Tahoma" w:cs="Tahoma"/>
          <w:spacing w:val="4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02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Ja</w:t>
      </w:r>
      <w:r>
        <w:rPr>
          <w:rFonts w:ascii="Tahoma" w:eastAsia="Tahoma" w:hAnsi="Tahoma" w:cs="Tahoma"/>
          <w:sz w:val="18"/>
          <w:szCs w:val="18"/>
        </w:rPr>
        <w:t>n 1987</w:t>
      </w:r>
    </w:p>
    <w:p w:rsidR="008841B8" w:rsidRDefault="00B138A6" w:rsidP="009B488F">
      <w:pPr>
        <w:spacing w:before="1"/>
        <w:ind w:left="1594" w:right="627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z w:val="18"/>
          <w:szCs w:val="18"/>
        </w:rPr>
        <w:t xml:space="preserve">r:            </w:t>
      </w:r>
      <w:r>
        <w:rPr>
          <w:rFonts w:ascii="Tahoma" w:eastAsia="Tahoma" w:hAnsi="Tahoma" w:cs="Tahoma"/>
          <w:spacing w:val="3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 Mar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:   </w:t>
      </w:r>
      <w:r>
        <w:rPr>
          <w:rFonts w:ascii="Tahoma" w:eastAsia="Tahoma" w:hAnsi="Tahoma" w:cs="Tahoma"/>
          <w:spacing w:val="2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Sin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le 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tiona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 xml:space="preserve">:        </w:t>
      </w:r>
      <w:r>
        <w:rPr>
          <w:rFonts w:ascii="Tahoma" w:eastAsia="Tahoma" w:hAnsi="Tahoma" w:cs="Tahoma"/>
          <w:spacing w:val="-12"/>
          <w:sz w:val="18"/>
          <w:szCs w:val="18"/>
        </w:rPr>
        <w:t xml:space="preserve"> </w:t>
      </w:r>
    </w:p>
    <w:sectPr w:rsidR="008841B8" w:rsidSect="008841B8">
      <w:type w:val="continuous"/>
      <w:pgSz w:w="11920" w:h="16840"/>
      <w:pgMar w:top="740" w:right="8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05" w:rsidRDefault="00896E05" w:rsidP="008841B8">
      <w:r>
        <w:separator/>
      </w:r>
    </w:p>
  </w:endnote>
  <w:endnote w:type="continuationSeparator" w:id="0">
    <w:p w:rsidR="00896E05" w:rsidRDefault="00896E05" w:rsidP="008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B8" w:rsidRDefault="00896E0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85pt;margin-top:805pt;width:44.25pt;height:10.05pt;z-index:-251658752;mso-position-horizontal-relative:page;mso-position-vertical-relative:page" filled="f" stroked="f">
          <v:textbox inset="0,0,0,0">
            <w:txbxContent>
              <w:p w:rsidR="008841B8" w:rsidRDefault="00B138A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ge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</w:t>
                </w:r>
                <w:r w:rsidR="008841B8"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 w:rsidR="008841B8">
                  <w:fldChar w:fldCharType="separate"/>
                </w:r>
                <w:r w:rsidR="00961A1F">
                  <w:rPr>
                    <w:rFonts w:ascii="Arial" w:eastAsia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 w:rsidR="008841B8"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05" w:rsidRDefault="00896E05" w:rsidP="008841B8">
      <w:r>
        <w:separator/>
      </w:r>
    </w:p>
  </w:footnote>
  <w:footnote w:type="continuationSeparator" w:id="0">
    <w:p w:rsidR="00896E05" w:rsidRDefault="00896E05" w:rsidP="0088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F8E"/>
    <w:multiLevelType w:val="multilevel"/>
    <w:tmpl w:val="9F6A3B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1B8"/>
    <w:rsid w:val="005F1CC1"/>
    <w:rsid w:val="008841B8"/>
    <w:rsid w:val="00896E05"/>
    <w:rsid w:val="00961A1F"/>
    <w:rsid w:val="009B488F"/>
    <w:rsid w:val="00B138A6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semiHidden/>
    <w:unhideWhenUsed/>
    <w:rsid w:val="00FF7C3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ae/url?sa=t&amp;rct=j&amp;q=&amp;esrc=s&amp;source=web&amp;cd=1&amp;cad=rja&amp;uact=8&amp;ved=0CB0QFjAA&amp;url=http%3A%2F%2Fwww.comsats.edu.pk%2F&amp;ei=cr4fVJyEJYbeatDtgbAI&amp;usg=AFQjCNF1-KgiL2nbGCw7JsnFhhjnznsD0Q&amp;sig2=a4vG-toRxqWJbEtXhcObew&amp;bvm=bv.75775273,d.d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602HRDESK</cp:lastModifiedBy>
  <cp:revision>5</cp:revision>
  <dcterms:created xsi:type="dcterms:W3CDTF">2017-01-15T09:30:00Z</dcterms:created>
  <dcterms:modified xsi:type="dcterms:W3CDTF">2017-02-14T13:30:00Z</dcterms:modified>
</cp:coreProperties>
</file>