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                </w:t>
      </w:r>
      <w:r w:rsidRPr="00086026">
        <w:rPr>
          <w:rFonts w:ascii="Arial" w:hAnsi="Arial" w:cs="Arial"/>
        </w:rPr>
        <w:tab/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B42B5B" w:rsidRPr="00086026" w:rsidRDefault="00B42B5B" w:rsidP="001E2BAE">
      <w:pPr>
        <w:pStyle w:val="NoSpacing"/>
        <w:rPr>
          <w:rFonts w:ascii="Arial" w:hAnsi="Arial" w:cs="Arial"/>
        </w:rPr>
      </w:pPr>
    </w:p>
    <w:p w:rsidR="00B42B5B" w:rsidRPr="00086026" w:rsidRDefault="00B42B5B" w:rsidP="001E2BAE">
      <w:pPr>
        <w:pStyle w:val="NoSpacing"/>
        <w:rPr>
          <w:rFonts w:ascii="Arial" w:hAnsi="Arial" w:cs="Arial"/>
        </w:rPr>
      </w:pPr>
    </w:p>
    <w:p w:rsidR="00B42B5B" w:rsidRPr="00086026" w:rsidRDefault="00B42B5B" w:rsidP="001E2BAE">
      <w:pPr>
        <w:pStyle w:val="NoSpacing"/>
        <w:rPr>
          <w:rFonts w:ascii="Arial" w:hAnsi="Arial" w:cs="Arial"/>
        </w:rPr>
      </w:pP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                                            </w:t>
      </w:r>
    </w:p>
    <w:p w:rsidR="00672A76" w:rsidRPr="007633CD" w:rsidRDefault="00672A76" w:rsidP="001E2BAE">
      <w:pPr>
        <w:pStyle w:val="NoSpacing"/>
        <w:rPr>
          <w:rFonts w:ascii="Arial" w:hAnsi="Arial" w:cs="Arial"/>
          <w:b/>
          <w:sz w:val="36"/>
          <w:szCs w:val="36"/>
        </w:rPr>
      </w:pPr>
      <w:r w:rsidRPr="00086026">
        <w:rPr>
          <w:rFonts w:ascii="Arial" w:hAnsi="Arial" w:cs="Arial"/>
        </w:rPr>
        <w:t xml:space="preserve">   </w:t>
      </w:r>
      <w:r w:rsidRPr="007633CD">
        <w:rPr>
          <w:rFonts w:ascii="Arial" w:hAnsi="Arial" w:cs="Arial"/>
          <w:b/>
          <w:sz w:val="36"/>
          <w:szCs w:val="36"/>
        </w:rPr>
        <w:t>SA</w:t>
      </w:r>
      <w:r w:rsidR="00086026" w:rsidRPr="007633CD">
        <w:rPr>
          <w:rFonts w:ascii="Arial" w:hAnsi="Arial" w:cs="Arial"/>
          <w:b/>
          <w:sz w:val="36"/>
          <w:szCs w:val="36"/>
        </w:rPr>
        <w:t>JJAD</w:t>
      </w:r>
      <w:r w:rsidRPr="007633CD">
        <w:rPr>
          <w:rFonts w:ascii="Arial" w:hAnsi="Arial" w:cs="Arial"/>
          <w:b/>
          <w:i/>
          <w:iCs/>
          <w:sz w:val="36"/>
          <w:szCs w:val="36"/>
        </w:rPr>
        <w:t xml:space="preserve">                           </w:t>
      </w:r>
    </w:p>
    <w:p w:rsidR="00970961" w:rsidRPr="00086026" w:rsidRDefault="00484D27" w:rsidP="001E2B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line id="Line 18" o:spid="_x0000_s1026" style="position:absolute;z-index:251657216;visibility:visible" from="9.35pt,2.7pt" to="402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zm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" strokeweight="1.59mm"/>
        </w:pict>
      </w:r>
    </w:p>
    <w:p w:rsidR="00970961" w:rsidRPr="00086026" w:rsidRDefault="00970961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  <w:b/>
        </w:rPr>
        <w:t xml:space="preserve">   </w:t>
      </w:r>
    </w:p>
    <w:p w:rsidR="00672A76" w:rsidRPr="00086026" w:rsidRDefault="00484D27" w:rsidP="001E2BAE">
      <w:pPr>
        <w:pStyle w:val="NoSpacing"/>
        <w:rPr>
          <w:rFonts w:ascii="Arial" w:hAnsi="Arial" w:cs="Arial"/>
        </w:rPr>
      </w:pPr>
      <w:hyperlink r:id="rId7" w:history="1">
        <w:r w:rsidRPr="004E78E7">
          <w:rPr>
            <w:rStyle w:val="Hyperlink"/>
            <w:rFonts w:ascii="Arial" w:hAnsi="Arial" w:cs="Arial"/>
            <w:b/>
            <w:bCs/>
          </w:rPr>
          <w:t>Sajjad.156743@2freemail.com</w:t>
        </w:r>
      </w:hyperlink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484D27" w:rsidP="001E2B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4" type="#_x0000_t202" style="position:absolute;margin-left:9pt;margin-top:4.6pt;width:504.65pt;height:18.6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" fillcolor="#f0f0f0" strokecolor="gray" strokeweight=".05pt">
            <v:textbox inset="7.9pt,2.85pt,7.9pt,2.85pt">
              <w:txbxContent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Objective</w:t>
                  </w:r>
                </w:p>
              </w:txbxContent>
            </v:textbox>
          </v:shape>
        </w:pic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672A76" w:rsidP="00795619">
      <w:pPr>
        <w:pStyle w:val="NoSpacing"/>
        <w:ind w:left="360"/>
        <w:rPr>
          <w:rFonts w:ascii="Arial" w:hAnsi="Arial" w:cs="Arial"/>
          <w:bCs/>
        </w:rPr>
      </w:pPr>
      <w:r w:rsidRPr="00086026">
        <w:rPr>
          <w:rFonts w:ascii="Arial" w:hAnsi="Arial" w:cs="Arial"/>
          <w:bCs/>
        </w:rPr>
        <w:t>To ob</w:t>
      </w:r>
      <w:r w:rsidR="00970961" w:rsidRPr="00086026">
        <w:rPr>
          <w:rFonts w:ascii="Arial" w:hAnsi="Arial" w:cs="Arial"/>
          <w:bCs/>
        </w:rPr>
        <w:t>tain a suitable position in a reputable</w:t>
      </w:r>
      <w:r w:rsidRPr="00086026">
        <w:rPr>
          <w:rFonts w:ascii="Arial" w:hAnsi="Arial" w:cs="Arial"/>
          <w:bCs/>
        </w:rPr>
        <w:t xml:space="preserve"> organization</w:t>
      </w:r>
      <w:r w:rsidR="00970961" w:rsidRPr="00086026">
        <w:rPr>
          <w:rFonts w:ascii="Arial" w:hAnsi="Arial" w:cs="Arial"/>
          <w:bCs/>
        </w:rPr>
        <w:t xml:space="preserve">, where by utilizing my skills and experience, I </w:t>
      </w:r>
      <w:r w:rsidRPr="00086026">
        <w:rPr>
          <w:rFonts w:ascii="Arial" w:hAnsi="Arial" w:cs="Arial"/>
          <w:bCs/>
        </w:rPr>
        <w:t>could</w:t>
      </w:r>
      <w:r w:rsidR="00970961" w:rsidRPr="00086026">
        <w:rPr>
          <w:rFonts w:ascii="Arial" w:hAnsi="Arial" w:cs="Arial"/>
          <w:bCs/>
        </w:rPr>
        <w:t xml:space="preserve"> become a valuable member of the team, </w:t>
      </w:r>
      <w:r w:rsidRPr="00086026">
        <w:rPr>
          <w:rFonts w:ascii="Arial" w:hAnsi="Arial" w:cs="Arial"/>
          <w:bCs/>
        </w:rPr>
        <w:t>while</w:t>
      </w:r>
      <w:r w:rsidR="00970961" w:rsidRPr="00086026">
        <w:rPr>
          <w:rFonts w:ascii="Arial" w:hAnsi="Arial" w:cs="Arial"/>
          <w:bCs/>
        </w:rPr>
        <w:t xml:space="preserve"> at the same time</w:t>
      </w:r>
      <w:r w:rsidRPr="00086026">
        <w:rPr>
          <w:rFonts w:ascii="Arial" w:hAnsi="Arial" w:cs="Arial"/>
          <w:bCs/>
        </w:rPr>
        <w:t xml:space="preserve"> developing my skills yet further</w:t>
      </w:r>
    </w:p>
    <w:p w:rsidR="000F7676" w:rsidRPr="00086026" w:rsidRDefault="000F7676" w:rsidP="001E2BAE">
      <w:pPr>
        <w:pStyle w:val="NoSpacing"/>
        <w:ind w:left="360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</w:t>
      </w:r>
      <w:r w:rsidR="00484D27">
        <w:rPr>
          <w:rFonts w:ascii="Arial" w:hAnsi="Arial" w:cs="Arial"/>
          <w:noProof/>
          <w:lang w:eastAsia="en-US"/>
        </w:rPr>
        <w:pict>
          <v:shape id="Text Box 20" o:spid="_x0000_s1027" type="#_x0000_t202" style="position:absolute;left:0;text-align:left;margin-left:9pt;margin-top:5.25pt;width:504.65pt;height:18.6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" fillcolor="#f0f0f0" strokecolor="gray" strokeweight=".05pt">
            <v:textbox inset="7.9pt,2.85pt,7.9pt,2.85pt">
              <w:txbxContent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xbxContent>
            </v:textbox>
          </v:shape>
        </w:pict>
      </w:r>
    </w:p>
    <w:p w:rsidR="000F7676" w:rsidRPr="00086026" w:rsidRDefault="000F7676" w:rsidP="00795619">
      <w:pPr>
        <w:pStyle w:val="NoSpacing"/>
        <w:rPr>
          <w:rFonts w:ascii="Arial" w:hAnsi="Arial" w:cs="Arial"/>
        </w:rPr>
      </w:pPr>
    </w:p>
    <w:p w:rsidR="000F7676" w:rsidRPr="00086026" w:rsidRDefault="000F7676" w:rsidP="00A62CD8">
      <w:pPr>
        <w:pStyle w:val="NoSpacing"/>
        <w:ind w:firstLine="360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Higher Secondary Education </w:t>
      </w:r>
    </w:p>
    <w:p w:rsidR="000F7676" w:rsidRPr="00086026" w:rsidRDefault="000F7676" w:rsidP="00A62CD8">
      <w:pPr>
        <w:pStyle w:val="NoSpacing"/>
        <w:ind w:firstLine="360"/>
        <w:rPr>
          <w:rFonts w:ascii="Arial" w:hAnsi="Arial" w:cs="Arial"/>
        </w:rPr>
      </w:pPr>
      <w:r w:rsidRPr="00086026">
        <w:rPr>
          <w:rFonts w:ascii="Arial" w:hAnsi="Arial" w:cs="Arial"/>
        </w:rPr>
        <w:t>10</w:t>
      </w:r>
      <w:r w:rsidRPr="00086026">
        <w:rPr>
          <w:rFonts w:ascii="Arial" w:hAnsi="Arial" w:cs="Arial"/>
          <w:vertAlign w:val="superscript"/>
        </w:rPr>
        <w:t>th</w:t>
      </w:r>
      <w:r w:rsidRPr="00086026">
        <w:rPr>
          <w:rFonts w:ascii="Arial" w:hAnsi="Arial" w:cs="Arial"/>
        </w:rPr>
        <w:t xml:space="preserve"> Standard 1998</w:t>
      </w:r>
    </w:p>
    <w:p w:rsidR="000F7676" w:rsidRPr="00086026" w:rsidRDefault="000F7676" w:rsidP="00A62CD8">
      <w:pPr>
        <w:pStyle w:val="NoSpacing"/>
        <w:ind w:left="360"/>
        <w:rPr>
          <w:rFonts w:ascii="Arial" w:hAnsi="Arial" w:cs="Arial"/>
        </w:rPr>
      </w:pPr>
      <w:r w:rsidRPr="00086026">
        <w:rPr>
          <w:rFonts w:ascii="Arial" w:hAnsi="Arial" w:cs="Arial"/>
        </w:rPr>
        <w:t>Peshawar Pakistan</w:t>
      </w:r>
    </w:p>
    <w:p w:rsidR="00A62CD8" w:rsidRPr="00086026" w:rsidRDefault="00A62CD8" w:rsidP="00A62CD8">
      <w:pPr>
        <w:pStyle w:val="NoSpacing"/>
        <w:rPr>
          <w:rFonts w:ascii="Arial" w:hAnsi="Arial" w:cs="Arial"/>
        </w:rPr>
      </w:pPr>
    </w:p>
    <w:p w:rsidR="00672A76" w:rsidRPr="00086026" w:rsidRDefault="00672A76" w:rsidP="00A62CD8">
      <w:pPr>
        <w:pStyle w:val="NoSpacing"/>
        <w:ind w:firstLine="360"/>
        <w:rPr>
          <w:rFonts w:ascii="Arial" w:hAnsi="Arial" w:cs="Arial"/>
        </w:rPr>
      </w:pPr>
      <w:r w:rsidRPr="00086026">
        <w:rPr>
          <w:rFonts w:ascii="Arial" w:hAnsi="Arial" w:cs="Arial"/>
          <w:b/>
        </w:rPr>
        <w:t>Certificate in Headway English</w:t>
      </w:r>
      <w:r w:rsidR="0018700C" w:rsidRPr="00086026">
        <w:rPr>
          <w:rFonts w:ascii="Arial" w:hAnsi="Arial" w:cs="Arial"/>
          <w:b/>
        </w:rPr>
        <w:t xml:space="preserve"> Language Course (September 2000-March 2001</w:t>
      </w:r>
      <w:r w:rsidRPr="00086026">
        <w:rPr>
          <w:rFonts w:ascii="Arial" w:hAnsi="Arial" w:cs="Arial"/>
          <w:b/>
        </w:rPr>
        <w:t>)</w:t>
      </w:r>
    </w:p>
    <w:p w:rsidR="00672A76" w:rsidRPr="00086026" w:rsidRDefault="00672A76" w:rsidP="002C3378">
      <w:pPr>
        <w:ind w:firstLine="360"/>
      </w:pPr>
      <w:r w:rsidRPr="00086026">
        <w:t>International English Language Institute</w:t>
      </w:r>
      <w:r w:rsidR="002C3378" w:rsidRPr="00086026">
        <w:tab/>
      </w:r>
    </w:p>
    <w:p w:rsidR="00B42B5B" w:rsidRPr="00086026" w:rsidRDefault="00672A76" w:rsidP="00A62CD8">
      <w:pPr>
        <w:pStyle w:val="NoSpacing"/>
        <w:ind w:left="360"/>
        <w:rPr>
          <w:rFonts w:ascii="Arial" w:hAnsi="Arial" w:cs="Arial"/>
        </w:rPr>
      </w:pPr>
      <w:r w:rsidRPr="00086026">
        <w:rPr>
          <w:rFonts w:ascii="Arial" w:hAnsi="Arial" w:cs="Arial"/>
        </w:rPr>
        <w:t>Peshawar, Pakistan</w:t>
      </w:r>
    </w:p>
    <w:p w:rsidR="002C3378" w:rsidRPr="00086026" w:rsidRDefault="002C3378" w:rsidP="001E2BAE">
      <w:pPr>
        <w:pStyle w:val="NoSpacing"/>
        <w:ind w:left="360"/>
        <w:rPr>
          <w:rFonts w:ascii="Arial" w:hAnsi="Arial" w:cs="Arial"/>
        </w:rPr>
      </w:pPr>
    </w:p>
    <w:p w:rsidR="00672A76" w:rsidRPr="00086026" w:rsidRDefault="00484D27" w:rsidP="001E2BA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Text Box 15" o:spid="_x0000_s1028" type="#_x0000_t202" style="position:absolute;left:0;text-align:left;margin-left:12.75pt;margin-top:8.15pt;width:504.65pt;height:18.6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" fillcolor="#f0f0f0" strokecolor="gray" strokeweight=".05pt">
            <v:textbox inset="7.9pt,2.85pt,7.9pt,2.85pt">
              <w:txbxContent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Work Experience</w:t>
                  </w:r>
                </w:p>
              </w:txbxContent>
            </v:textbox>
          </v:shape>
        </w:pict>
      </w:r>
    </w:p>
    <w:p w:rsidR="0018700C" w:rsidRPr="00086026" w:rsidRDefault="0018700C" w:rsidP="00C45688">
      <w:pPr>
        <w:pStyle w:val="NoSpacing"/>
        <w:rPr>
          <w:rFonts w:ascii="Arial" w:hAnsi="Arial" w:cs="Arial"/>
        </w:rPr>
      </w:pPr>
    </w:p>
    <w:p w:rsidR="00C45688" w:rsidRPr="00086026" w:rsidRDefault="00C45688" w:rsidP="00C45688">
      <w:pPr>
        <w:pStyle w:val="NoSpacing"/>
        <w:rPr>
          <w:rFonts w:ascii="Arial" w:hAnsi="Arial" w:cs="Arial"/>
          <w:b/>
        </w:rPr>
      </w:pPr>
    </w:p>
    <w:p w:rsidR="00625633" w:rsidRPr="00086026" w:rsidRDefault="001E2BAE" w:rsidP="001E2BAE">
      <w:pPr>
        <w:pStyle w:val="NoSpacing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      </w:t>
      </w:r>
      <w:r w:rsidR="00625633" w:rsidRPr="00086026">
        <w:rPr>
          <w:rFonts w:ascii="Arial" w:hAnsi="Arial" w:cs="Arial"/>
          <w:b/>
        </w:rPr>
        <w:t>City Mail</w:t>
      </w:r>
      <w:r w:rsidRPr="00086026">
        <w:rPr>
          <w:rFonts w:ascii="Arial" w:hAnsi="Arial" w:cs="Arial"/>
          <w:b/>
        </w:rPr>
        <w:t xml:space="preserve"> L.L.C.</w:t>
      </w:r>
      <w:r w:rsidR="00625633" w:rsidRPr="00086026">
        <w:rPr>
          <w:rFonts w:ascii="Arial" w:hAnsi="Arial" w:cs="Arial"/>
          <w:b/>
        </w:rPr>
        <w:t xml:space="preserve"> </w:t>
      </w:r>
    </w:p>
    <w:p w:rsidR="00625633" w:rsidRPr="00086026" w:rsidRDefault="00625633" w:rsidP="001E2BAE">
      <w:pPr>
        <w:pStyle w:val="NoSpacing"/>
        <w:ind w:left="360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>Dubai</w:t>
      </w:r>
      <w:r w:rsidR="001E2BAE" w:rsidRPr="00086026">
        <w:rPr>
          <w:rFonts w:ascii="Arial" w:hAnsi="Arial" w:cs="Arial"/>
          <w:b/>
        </w:rPr>
        <w:t>, UAE</w:t>
      </w:r>
      <w:r w:rsidRPr="00086026">
        <w:rPr>
          <w:rFonts w:ascii="Arial" w:hAnsi="Arial" w:cs="Arial"/>
          <w:b/>
        </w:rPr>
        <w:t xml:space="preserve"> </w:t>
      </w:r>
    </w:p>
    <w:p w:rsidR="00625633" w:rsidRPr="00086026" w:rsidRDefault="00970961" w:rsidP="001E2BAE">
      <w:pPr>
        <w:pStyle w:val="NoSpacing"/>
        <w:ind w:left="360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Supervisor </w:t>
      </w:r>
      <w:r w:rsidR="00625633" w:rsidRPr="00086026">
        <w:rPr>
          <w:rFonts w:ascii="Arial" w:hAnsi="Arial" w:cs="Arial"/>
          <w:b/>
        </w:rPr>
        <w:t>cum Pro</w:t>
      </w:r>
    </w:p>
    <w:p w:rsidR="00176793" w:rsidRPr="00086026" w:rsidRDefault="00176793" w:rsidP="001E2BAE">
      <w:pPr>
        <w:pStyle w:val="NoSpacing"/>
        <w:ind w:left="360"/>
        <w:rPr>
          <w:rFonts w:ascii="Arial" w:hAnsi="Arial" w:cs="Arial"/>
          <w:b/>
        </w:rPr>
      </w:pPr>
    </w:p>
    <w:p w:rsidR="007616F4" w:rsidRPr="00086026" w:rsidRDefault="007616F4" w:rsidP="001E2BAE">
      <w:pPr>
        <w:pStyle w:val="NoSpacing"/>
        <w:ind w:left="360"/>
        <w:rPr>
          <w:rFonts w:ascii="Arial" w:hAnsi="Arial" w:cs="Arial"/>
          <w:b/>
          <w:color w:val="262626" w:themeColor="text1" w:themeTint="D9"/>
        </w:rPr>
      </w:pPr>
      <w:r w:rsidRPr="00086026">
        <w:rPr>
          <w:rFonts w:ascii="Arial" w:hAnsi="Arial" w:cs="Arial"/>
          <w:b/>
          <w:color w:val="262626" w:themeColor="text1" w:themeTint="D9"/>
          <w:highlight w:val="lightGray"/>
        </w:rPr>
        <w:t>Public Relations Officer (PRO) Functions – Jan</w:t>
      </w:r>
      <w:r w:rsidR="008F09DB" w:rsidRPr="00086026">
        <w:rPr>
          <w:rFonts w:ascii="Arial" w:hAnsi="Arial" w:cs="Arial"/>
          <w:b/>
          <w:color w:val="262626" w:themeColor="text1" w:themeTint="D9"/>
          <w:highlight w:val="lightGray"/>
        </w:rPr>
        <w:t>uary</w:t>
      </w:r>
      <w:r w:rsidR="00086026" w:rsidRPr="00086026">
        <w:rPr>
          <w:rFonts w:ascii="Arial" w:hAnsi="Arial" w:cs="Arial"/>
          <w:b/>
          <w:color w:val="262626" w:themeColor="text1" w:themeTint="D9"/>
        </w:rPr>
        <w:t xml:space="preserve"> 2008 to April 2012</w:t>
      </w:r>
      <w:r w:rsidR="002C3378" w:rsidRPr="00086026">
        <w:rPr>
          <w:rFonts w:ascii="Arial" w:hAnsi="Arial" w:cs="Arial"/>
          <w:b/>
          <w:color w:val="262626" w:themeColor="text1" w:themeTint="D9"/>
        </w:rPr>
        <w:t>.</w:t>
      </w:r>
    </w:p>
    <w:p w:rsidR="007616F4" w:rsidRPr="00086026" w:rsidRDefault="007616F4" w:rsidP="001E2BAE">
      <w:pPr>
        <w:pStyle w:val="NoSpacing"/>
        <w:ind w:left="360"/>
        <w:rPr>
          <w:rStyle w:val="inlinetext5new1"/>
          <w:sz w:val="24"/>
          <w:szCs w:val="24"/>
        </w:rPr>
      </w:pPr>
    </w:p>
    <w:p w:rsidR="007616F4" w:rsidRPr="00086026" w:rsidRDefault="00C45688" w:rsidP="001E2BAE">
      <w:pPr>
        <w:pStyle w:val="NoSpacing"/>
        <w:ind w:left="360"/>
        <w:rPr>
          <w:rStyle w:val="inlinetext5new1"/>
          <w:sz w:val="24"/>
          <w:szCs w:val="24"/>
        </w:rPr>
      </w:pPr>
      <w:proofErr w:type="gramStart"/>
      <w:r w:rsidRPr="00086026">
        <w:rPr>
          <w:rStyle w:val="inlinetext5new1"/>
          <w:sz w:val="24"/>
          <w:szCs w:val="24"/>
        </w:rPr>
        <w:t>Ensuring</w:t>
      </w:r>
      <w:r w:rsidR="007616F4" w:rsidRPr="00086026">
        <w:rPr>
          <w:rStyle w:val="inlinetext5new1"/>
          <w:sz w:val="24"/>
          <w:szCs w:val="24"/>
        </w:rPr>
        <w:t xml:space="preserve"> that all employees joining the company comply with JAFZA/UAE Government regulations and employment laws.</w:t>
      </w:r>
      <w:proofErr w:type="gramEnd"/>
      <w:r w:rsidR="007616F4" w:rsidRPr="00086026">
        <w:rPr>
          <w:rStyle w:val="inlinetext5new1"/>
          <w:sz w:val="24"/>
          <w:szCs w:val="24"/>
        </w:rPr>
        <w:t xml:space="preserve"> Work closely with the administration/human resources team and have full respons</w:t>
      </w:r>
      <w:r w:rsidR="00885D7C" w:rsidRPr="00086026">
        <w:rPr>
          <w:rStyle w:val="inlinetext5new1"/>
          <w:sz w:val="24"/>
          <w:szCs w:val="24"/>
        </w:rPr>
        <w:t xml:space="preserve">ibility for all </w:t>
      </w:r>
      <w:proofErr w:type="spellStart"/>
      <w:r w:rsidR="00885D7C" w:rsidRPr="00086026">
        <w:rPr>
          <w:rStyle w:val="inlinetext5new1"/>
          <w:sz w:val="24"/>
          <w:szCs w:val="24"/>
        </w:rPr>
        <w:t>Labour</w:t>
      </w:r>
      <w:proofErr w:type="spellEnd"/>
      <w:r w:rsidR="00885D7C" w:rsidRPr="00086026">
        <w:rPr>
          <w:rStyle w:val="inlinetext5new1"/>
          <w:sz w:val="24"/>
          <w:szCs w:val="24"/>
        </w:rPr>
        <w:t xml:space="preserve"> Law related matters. E</w:t>
      </w:r>
      <w:r w:rsidR="007616F4" w:rsidRPr="00086026">
        <w:rPr>
          <w:rStyle w:val="inlinetext5new1"/>
          <w:sz w:val="24"/>
          <w:szCs w:val="24"/>
        </w:rPr>
        <w:t>nsure</w:t>
      </w:r>
      <w:r w:rsidR="00885D7C" w:rsidRPr="00086026">
        <w:rPr>
          <w:rStyle w:val="inlinetext5new1"/>
          <w:sz w:val="24"/>
          <w:szCs w:val="24"/>
        </w:rPr>
        <w:t xml:space="preserve"> that </w:t>
      </w:r>
      <w:r w:rsidR="007616F4" w:rsidRPr="00086026">
        <w:rPr>
          <w:rStyle w:val="inlinetext5new1"/>
          <w:sz w:val="24"/>
          <w:szCs w:val="24"/>
        </w:rPr>
        <w:t xml:space="preserve">documents are completed </w:t>
      </w:r>
      <w:r w:rsidR="00885D7C" w:rsidRPr="00086026">
        <w:rPr>
          <w:rStyle w:val="inlinetext5new1"/>
          <w:sz w:val="24"/>
          <w:szCs w:val="24"/>
        </w:rPr>
        <w:t xml:space="preserve">and received on time and residence </w:t>
      </w:r>
      <w:r w:rsidR="007616F4" w:rsidRPr="00086026">
        <w:rPr>
          <w:rStyle w:val="inlinetext5new1"/>
          <w:sz w:val="24"/>
          <w:szCs w:val="24"/>
        </w:rPr>
        <w:t>visas are approved. Liaise with the rele</w:t>
      </w:r>
      <w:r w:rsidR="00885D7C" w:rsidRPr="00086026">
        <w:rPr>
          <w:rStyle w:val="inlinetext5new1"/>
          <w:sz w:val="24"/>
          <w:szCs w:val="24"/>
        </w:rPr>
        <w:t>vant government departments in regards with</w:t>
      </w:r>
      <w:r w:rsidR="007616F4" w:rsidRPr="00086026">
        <w:rPr>
          <w:rStyle w:val="inlinetext5new1"/>
          <w:sz w:val="24"/>
          <w:szCs w:val="24"/>
        </w:rPr>
        <w:t xml:space="preserve"> visas, licenses and sponsorship. Responsibilities include the following:</w:t>
      </w:r>
    </w:p>
    <w:p w:rsidR="007616F4" w:rsidRPr="00086026" w:rsidRDefault="007616F4" w:rsidP="001E2BAE">
      <w:pPr>
        <w:pStyle w:val="NoSpacing"/>
        <w:ind w:left="360"/>
        <w:rPr>
          <w:rFonts w:ascii="Arial" w:hAnsi="Arial" w:cs="Arial"/>
        </w:rPr>
      </w:pPr>
    </w:p>
    <w:p w:rsidR="007616F4" w:rsidRPr="00086026" w:rsidRDefault="007616F4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Pr</w:t>
      </w:r>
      <w:r w:rsidR="00CD7022" w:rsidRPr="00086026">
        <w:rPr>
          <w:rStyle w:val="inlinetext5new1"/>
          <w:sz w:val="24"/>
          <w:szCs w:val="24"/>
        </w:rPr>
        <w:t>oviding</w:t>
      </w:r>
      <w:r w:rsidR="00885D7C" w:rsidRPr="00086026">
        <w:rPr>
          <w:rStyle w:val="inlinetext5new1"/>
          <w:sz w:val="24"/>
          <w:szCs w:val="24"/>
        </w:rPr>
        <w:t xml:space="preserve"> documents to Typing centers;</w:t>
      </w:r>
    </w:p>
    <w:p w:rsidR="007616F4" w:rsidRPr="00086026" w:rsidRDefault="007616F4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Record Management – update visa administration information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7616F4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Submi</w:t>
      </w:r>
      <w:r w:rsidR="00CD7022" w:rsidRPr="00086026">
        <w:rPr>
          <w:rStyle w:val="inlinetext5new1"/>
          <w:sz w:val="24"/>
          <w:szCs w:val="24"/>
        </w:rPr>
        <w:t>t</w:t>
      </w:r>
      <w:r w:rsidRPr="00086026">
        <w:rPr>
          <w:rStyle w:val="inlinetext5new1"/>
          <w:sz w:val="24"/>
          <w:szCs w:val="24"/>
        </w:rPr>
        <w:t>t</w:t>
      </w:r>
      <w:r w:rsidR="00CD7022" w:rsidRPr="00086026">
        <w:rPr>
          <w:rStyle w:val="inlinetext5new1"/>
          <w:sz w:val="24"/>
          <w:szCs w:val="24"/>
        </w:rPr>
        <w:t>ing</w:t>
      </w:r>
      <w:r w:rsidRPr="00086026">
        <w:rPr>
          <w:rStyle w:val="inlinetext5new1"/>
          <w:sz w:val="24"/>
          <w:szCs w:val="24"/>
        </w:rPr>
        <w:t xml:space="preserve"> documents for Visa administration and Work permits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7616F4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Submit</w:t>
      </w:r>
      <w:r w:rsidR="00CD7022" w:rsidRPr="00086026">
        <w:rPr>
          <w:rStyle w:val="inlinetext5new1"/>
          <w:sz w:val="24"/>
          <w:szCs w:val="24"/>
        </w:rPr>
        <w:t>ting</w:t>
      </w:r>
      <w:r w:rsidRPr="00086026">
        <w:rPr>
          <w:rStyle w:val="inlinetext5new1"/>
          <w:sz w:val="24"/>
          <w:szCs w:val="24"/>
        </w:rPr>
        <w:t xml:space="preserve"> documents for Commercial and Trade Licenses business requirements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CD7022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Advising</w:t>
      </w:r>
      <w:r w:rsidR="007616F4" w:rsidRPr="00086026">
        <w:rPr>
          <w:rStyle w:val="inlinetext5new1"/>
          <w:sz w:val="24"/>
          <w:szCs w:val="24"/>
        </w:rPr>
        <w:t xml:space="preserve"> Management of best alternative work permit activities for staff in the processing of Visas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CD7022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Providing</w:t>
      </w:r>
      <w:r w:rsidR="007616F4" w:rsidRPr="00086026">
        <w:rPr>
          <w:rStyle w:val="inlinetext5new1"/>
          <w:sz w:val="24"/>
          <w:szCs w:val="24"/>
        </w:rPr>
        <w:t xml:space="preserve"> continuous advice in regards to the new rules </w:t>
      </w:r>
      <w:r w:rsidR="00885D7C" w:rsidRPr="00086026">
        <w:rPr>
          <w:rStyle w:val="inlinetext5new1"/>
          <w:sz w:val="24"/>
          <w:szCs w:val="24"/>
        </w:rPr>
        <w:t>in the governmental departments;</w:t>
      </w:r>
    </w:p>
    <w:p w:rsidR="007616F4" w:rsidRPr="00086026" w:rsidRDefault="00CD7022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Providing</w:t>
      </w:r>
      <w:r w:rsidR="007616F4" w:rsidRPr="00086026">
        <w:rPr>
          <w:rStyle w:val="inlinetext5new1"/>
          <w:sz w:val="24"/>
          <w:szCs w:val="24"/>
        </w:rPr>
        <w:t xml:space="preserve"> continuous update in regards to the developing the visa process and facilitating with the governmental departments</w:t>
      </w:r>
      <w:r w:rsidR="00885D7C" w:rsidRPr="00086026">
        <w:rPr>
          <w:rStyle w:val="inlinetext5new1"/>
          <w:sz w:val="24"/>
          <w:szCs w:val="24"/>
        </w:rPr>
        <w:t>;</w:t>
      </w:r>
    </w:p>
    <w:p w:rsidR="00CD7022" w:rsidRPr="00086026" w:rsidRDefault="007616F4" w:rsidP="00CD7022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Submit</w:t>
      </w:r>
      <w:r w:rsidR="00CD7022" w:rsidRPr="00086026">
        <w:rPr>
          <w:rStyle w:val="inlinetext5new1"/>
          <w:sz w:val="24"/>
          <w:szCs w:val="24"/>
        </w:rPr>
        <w:t>ting</w:t>
      </w:r>
      <w:r w:rsidRPr="00086026">
        <w:rPr>
          <w:rStyle w:val="inlinetext5new1"/>
          <w:sz w:val="24"/>
          <w:szCs w:val="24"/>
        </w:rPr>
        <w:t xml:space="preserve"> documents to the Post Office Or </w:t>
      </w:r>
      <w:proofErr w:type="spellStart"/>
      <w:r w:rsidRPr="00086026">
        <w:rPr>
          <w:rStyle w:val="inlinetext5new1"/>
          <w:sz w:val="24"/>
          <w:szCs w:val="24"/>
        </w:rPr>
        <w:t>Labour</w:t>
      </w:r>
      <w:proofErr w:type="spellEnd"/>
      <w:r w:rsidRPr="00086026">
        <w:rPr>
          <w:rStyle w:val="inlinetext5new1"/>
          <w:sz w:val="24"/>
          <w:szCs w:val="24"/>
        </w:rPr>
        <w:t xml:space="preserve"> office – Visa submission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CD7022" w:rsidP="00CD7022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lastRenderedPageBreak/>
        <w:t>K</w:t>
      </w:r>
      <w:r w:rsidR="007616F4" w:rsidRPr="00086026">
        <w:rPr>
          <w:rStyle w:val="inlinetext5new1"/>
          <w:sz w:val="24"/>
          <w:szCs w:val="24"/>
        </w:rPr>
        <w:t>eeping</w:t>
      </w:r>
      <w:r w:rsidRPr="00086026">
        <w:rPr>
          <w:rStyle w:val="inlinetext5new1"/>
          <w:sz w:val="24"/>
          <w:szCs w:val="24"/>
        </w:rPr>
        <w:t xml:space="preserve"> records &amp; m</w:t>
      </w:r>
      <w:r w:rsidR="007616F4" w:rsidRPr="00086026">
        <w:rPr>
          <w:rStyle w:val="inlinetext5new1"/>
          <w:sz w:val="24"/>
          <w:szCs w:val="24"/>
        </w:rPr>
        <w:t>onitoring of all</w:t>
      </w:r>
      <w:r w:rsidRPr="00086026">
        <w:rPr>
          <w:rStyle w:val="inlinetext5new1"/>
          <w:sz w:val="24"/>
          <w:szCs w:val="24"/>
        </w:rPr>
        <w:t xml:space="preserve"> pending visa</w:t>
      </w:r>
      <w:r w:rsidR="007616F4" w:rsidRPr="00086026">
        <w:rPr>
          <w:rStyle w:val="inlinetext5new1"/>
          <w:sz w:val="24"/>
          <w:szCs w:val="24"/>
        </w:rPr>
        <w:t xml:space="preserve"> application</w:t>
      </w:r>
      <w:r w:rsidRPr="00086026">
        <w:rPr>
          <w:rStyle w:val="inlinetext5new1"/>
          <w:sz w:val="24"/>
          <w:szCs w:val="24"/>
        </w:rPr>
        <w:t>s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CD7022" w:rsidP="001E2BAE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>O</w:t>
      </w:r>
      <w:r w:rsidR="007616F4" w:rsidRPr="00086026">
        <w:rPr>
          <w:rStyle w:val="inlinetext5new1"/>
          <w:sz w:val="24"/>
          <w:szCs w:val="24"/>
        </w:rPr>
        <w:t>btaining the</w:t>
      </w:r>
      <w:r w:rsidRPr="00086026">
        <w:rPr>
          <w:rStyle w:val="inlinetext5new1"/>
          <w:sz w:val="24"/>
          <w:szCs w:val="24"/>
        </w:rPr>
        <w:t xml:space="preserve"> Ministry of </w:t>
      </w:r>
      <w:proofErr w:type="spellStart"/>
      <w:r w:rsidRPr="00086026">
        <w:rPr>
          <w:rStyle w:val="inlinetext5new1"/>
          <w:sz w:val="24"/>
          <w:szCs w:val="24"/>
        </w:rPr>
        <w:t>Labour</w:t>
      </w:r>
      <w:proofErr w:type="spellEnd"/>
      <w:r w:rsidRPr="00086026">
        <w:rPr>
          <w:rStyle w:val="inlinetext5new1"/>
          <w:sz w:val="24"/>
          <w:szCs w:val="24"/>
        </w:rPr>
        <w:t xml:space="preserve"> a</w:t>
      </w:r>
      <w:r w:rsidR="007616F4" w:rsidRPr="00086026">
        <w:rPr>
          <w:rStyle w:val="inlinetext5new1"/>
          <w:sz w:val="24"/>
          <w:szCs w:val="24"/>
        </w:rPr>
        <w:t>pproval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CD7022" w:rsidP="00FA4699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 xml:space="preserve">Paying Ministry of </w:t>
      </w:r>
      <w:proofErr w:type="spellStart"/>
      <w:r w:rsidRPr="00086026">
        <w:rPr>
          <w:rStyle w:val="inlinetext5new1"/>
          <w:sz w:val="24"/>
          <w:szCs w:val="24"/>
        </w:rPr>
        <w:t>LAbour</w:t>
      </w:r>
      <w:proofErr w:type="spellEnd"/>
      <w:r w:rsidRPr="00086026">
        <w:rPr>
          <w:rStyle w:val="inlinetext5new1"/>
          <w:sz w:val="24"/>
          <w:szCs w:val="24"/>
        </w:rPr>
        <w:t xml:space="preserve"> fees./ change of status f</w:t>
      </w:r>
      <w:r w:rsidR="007616F4" w:rsidRPr="00086026">
        <w:rPr>
          <w:rStyle w:val="inlinetext5new1"/>
          <w:sz w:val="24"/>
          <w:szCs w:val="24"/>
        </w:rPr>
        <w:t>ee</w:t>
      </w:r>
      <w:r w:rsidRPr="00086026">
        <w:rPr>
          <w:rStyle w:val="inlinetext5new1"/>
          <w:sz w:val="24"/>
          <w:szCs w:val="24"/>
        </w:rPr>
        <w:t xml:space="preserve">s / transfer visa fees / relative </w:t>
      </w:r>
      <w:proofErr w:type="spellStart"/>
      <w:r w:rsidRPr="00086026">
        <w:rPr>
          <w:rStyle w:val="inlinetext5new1"/>
          <w:sz w:val="24"/>
          <w:szCs w:val="24"/>
        </w:rPr>
        <w:t>labour</w:t>
      </w:r>
      <w:proofErr w:type="spellEnd"/>
      <w:r w:rsidRPr="00086026">
        <w:rPr>
          <w:rStyle w:val="inlinetext5new1"/>
          <w:sz w:val="24"/>
          <w:szCs w:val="24"/>
        </w:rPr>
        <w:t xml:space="preserve"> card fees / paying bank g</w:t>
      </w:r>
      <w:r w:rsidR="007616F4" w:rsidRPr="00086026">
        <w:rPr>
          <w:rStyle w:val="inlinetext5new1"/>
          <w:sz w:val="24"/>
          <w:szCs w:val="24"/>
        </w:rPr>
        <w:t>uarantees</w:t>
      </w:r>
      <w:r w:rsidR="00885D7C" w:rsidRPr="00086026">
        <w:rPr>
          <w:rStyle w:val="inlinetext5new1"/>
          <w:sz w:val="24"/>
          <w:szCs w:val="24"/>
        </w:rPr>
        <w:t>;</w:t>
      </w:r>
    </w:p>
    <w:p w:rsidR="007616F4" w:rsidRPr="00086026" w:rsidRDefault="007616F4" w:rsidP="00FA4699">
      <w:pPr>
        <w:pStyle w:val="NoSpacing"/>
        <w:numPr>
          <w:ilvl w:val="0"/>
          <w:numId w:val="7"/>
        </w:numPr>
        <w:rPr>
          <w:rStyle w:val="inlinetext5new1"/>
          <w:sz w:val="24"/>
          <w:szCs w:val="24"/>
        </w:rPr>
      </w:pPr>
      <w:r w:rsidRPr="00086026">
        <w:rPr>
          <w:rStyle w:val="inlinetext5new1"/>
          <w:sz w:val="24"/>
          <w:szCs w:val="24"/>
        </w:rPr>
        <w:t xml:space="preserve">Advising </w:t>
      </w:r>
      <w:r w:rsidR="00CD7022" w:rsidRPr="00086026">
        <w:rPr>
          <w:rStyle w:val="inlinetext5new1"/>
          <w:sz w:val="24"/>
          <w:szCs w:val="24"/>
        </w:rPr>
        <w:t>and scheduling medical tests</w:t>
      </w:r>
      <w:r w:rsidR="00885D7C" w:rsidRPr="00086026">
        <w:rPr>
          <w:rStyle w:val="inlinetext5new1"/>
          <w:sz w:val="24"/>
          <w:szCs w:val="24"/>
        </w:rPr>
        <w:t>;</w:t>
      </w:r>
    </w:p>
    <w:p w:rsidR="00C45688" w:rsidRPr="00086026" w:rsidRDefault="00CD7022" w:rsidP="0008602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86026">
        <w:rPr>
          <w:rStyle w:val="inlinetext5new1"/>
          <w:sz w:val="24"/>
          <w:szCs w:val="24"/>
        </w:rPr>
        <w:t xml:space="preserve">Typing and processing </w:t>
      </w:r>
      <w:proofErr w:type="spellStart"/>
      <w:r w:rsidRPr="00086026">
        <w:rPr>
          <w:rStyle w:val="inlinetext5new1"/>
          <w:sz w:val="24"/>
          <w:szCs w:val="24"/>
        </w:rPr>
        <w:t>labour</w:t>
      </w:r>
      <w:proofErr w:type="spellEnd"/>
      <w:r w:rsidRPr="00086026">
        <w:rPr>
          <w:rStyle w:val="inlinetext5new1"/>
          <w:sz w:val="24"/>
          <w:szCs w:val="24"/>
        </w:rPr>
        <w:t xml:space="preserve"> card &amp; </w:t>
      </w:r>
      <w:proofErr w:type="spellStart"/>
      <w:r w:rsidRPr="00086026">
        <w:rPr>
          <w:rStyle w:val="inlinetext5new1"/>
          <w:sz w:val="24"/>
          <w:szCs w:val="24"/>
        </w:rPr>
        <w:t>labour</w:t>
      </w:r>
      <w:proofErr w:type="spellEnd"/>
      <w:r w:rsidRPr="00086026">
        <w:rPr>
          <w:rStyle w:val="inlinetext5new1"/>
          <w:sz w:val="24"/>
          <w:szCs w:val="24"/>
        </w:rPr>
        <w:t xml:space="preserve"> c</w:t>
      </w:r>
      <w:r w:rsidR="007616F4" w:rsidRPr="00086026">
        <w:rPr>
          <w:rStyle w:val="inlinetext5new1"/>
          <w:sz w:val="24"/>
          <w:szCs w:val="24"/>
        </w:rPr>
        <w:t>ontract applications</w:t>
      </w:r>
      <w:r w:rsidR="00885D7C" w:rsidRPr="00086026">
        <w:rPr>
          <w:rStyle w:val="inlinetext5new1"/>
          <w:sz w:val="24"/>
          <w:szCs w:val="24"/>
        </w:rPr>
        <w:t>.</w:t>
      </w:r>
    </w:p>
    <w:p w:rsidR="00C45688" w:rsidRPr="00086026" w:rsidRDefault="00C45688" w:rsidP="008F09DB">
      <w:pPr>
        <w:pStyle w:val="NoSpacing"/>
        <w:ind w:left="270"/>
        <w:rPr>
          <w:rFonts w:ascii="Arial" w:hAnsi="Arial" w:cs="Arial"/>
          <w:b/>
          <w:highlight w:val="lightGray"/>
        </w:rPr>
      </w:pPr>
    </w:p>
    <w:p w:rsidR="00C45688" w:rsidRPr="00086026" w:rsidRDefault="00C45688" w:rsidP="008F09DB">
      <w:pPr>
        <w:pStyle w:val="NoSpacing"/>
        <w:ind w:left="270"/>
        <w:rPr>
          <w:rFonts w:ascii="Arial" w:hAnsi="Arial" w:cs="Arial"/>
          <w:b/>
          <w:highlight w:val="lightGray"/>
        </w:rPr>
      </w:pPr>
    </w:p>
    <w:p w:rsidR="008F09DB" w:rsidRPr="00086026" w:rsidRDefault="008F09DB" w:rsidP="008F09DB">
      <w:pPr>
        <w:pStyle w:val="NoSpacing"/>
        <w:ind w:left="270"/>
        <w:rPr>
          <w:rFonts w:ascii="Arial" w:hAnsi="Arial" w:cs="Arial"/>
          <w:b/>
        </w:rPr>
      </w:pPr>
      <w:r w:rsidRPr="00086026">
        <w:rPr>
          <w:rFonts w:ascii="Arial" w:hAnsi="Arial" w:cs="Arial"/>
          <w:b/>
          <w:highlight w:val="lightGray"/>
        </w:rPr>
        <w:t>Supervisor Fun</w:t>
      </w:r>
      <w:r w:rsidR="00086026" w:rsidRPr="00086026">
        <w:rPr>
          <w:rFonts w:ascii="Arial" w:hAnsi="Arial" w:cs="Arial"/>
          <w:b/>
          <w:highlight w:val="lightGray"/>
        </w:rPr>
        <w:t>ctions – January 2008 to April 2012</w:t>
      </w:r>
      <w:r w:rsidR="00086026" w:rsidRPr="00086026">
        <w:rPr>
          <w:rFonts w:ascii="Arial" w:hAnsi="Arial" w:cs="Arial"/>
          <w:b/>
          <w:highlight w:val="lightGray"/>
        </w:rPr>
        <w:tab/>
      </w:r>
    </w:p>
    <w:p w:rsidR="00885D7C" w:rsidRPr="00086026" w:rsidRDefault="00885D7C" w:rsidP="00885D7C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</w:t>
      </w:r>
    </w:p>
    <w:p w:rsidR="00625633" w:rsidRPr="00086026" w:rsidRDefault="00885D7C" w:rsidP="00885D7C">
      <w:pPr>
        <w:pStyle w:val="NoSpacing"/>
        <w:ind w:firstLine="270"/>
        <w:rPr>
          <w:rFonts w:ascii="Arial" w:hAnsi="Arial" w:cs="Arial"/>
        </w:rPr>
      </w:pPr>
      <w:r w:rsidRPr="00086026">
        <w:rPr>
          <w:rFonts w:ascii="Arial" w:hAnsi="Arial" w:cs="Arial"/>
        </w:rPr>
        <w:t>J</w:t>
      </w:r>
      <w:r w:rsidR="00C92040" w:rsidRPr="00086026">
        <w:rPr>
          <w:rFonts w:ascii="Arial" w:hAnsi="Arial" w:cs="Arial"/>
        </w:rPr>
        <w:t>ob r</w:t>
      </w:r>
      <w:r w:rsidR="00625633" w:rsidRPr="00086026">
        <w:rPr>
          <w:rFonts w:ascii="Arial" w:hAnsi="Arial" w:cs="Arial"/>
        </w:rPr>
        <w:t>esponsibilities</w:t>
      </w:r>
      <w:r w:rsidRPr="00086026">
        <w:rPr>
          <w:rFonts w:ascii="Arial" w:hAnsi="Arial" w:cs="Arial"/>
        </w:rPr>
        <w:t xml:space="preserve"> include the following</w:t>
      </w:r>
      <w:r w:rsidR="00625633" w:rsidRPr="00086026">
        <w:rPr>
          <w:rFonts w:ascii="Arial" w:hAnsi="Arial" w:cs="Arial"/>
        </w:rPr>
        <w:t>:</w:t>
      </w:r>
    </w:p>
    <w:p w:rsidR="00885D7C" w:rsidRPr="00086026" w:rsidRDefault="00885D7C" w:rsidP="00885D7C">
      <w:pPr>
        <w:pStyle w:val="NoSpacing"/>
        <w:ind w:firstLine="270"/>
        <w:rPr>
          <w:rFonts w:ascii="Arial" w:hAnsi="Arial" w:cs="Arial"/>
        </w:rPr>
      </w:pPr>
    </w:p>
    <w:p w:rsidR="00625633" w:rsidRPr="00086026" w:rsidRDefault="00885D7C" w:rsidP="00FA4699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Supervising the activities of the sorting operations, responsible for organizing the best delivery routes, monitoring the timings of the deliveries made etc.; </w:t>
      </w:r>
    </w:p>
    <w:p w:rsidR="00625633" w:rsidRPr="00086026" w:rsidRDefault="00885D7C" w:rsidP="00FA4699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Organizing the transport of all the staff to and from the office/working areas;</w:t>
      </w:r>
    </w:p>
    <w:p w:rsidR="00625633" w:rsidRPr="00086026" w:rsidRDefault="00885D7C" w:rsidP="00FA4699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Checking the daily log records and making sure that all deliveries have been finished in a timely and orderly manner;</w:t>
      </w:r>
    </w:p>
    <w:p w:rsidR="00625633" w:rsidRPr="00086026" w:rsidRDefault="00885D7C" w:rsidP="00885D7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Taking care of any other daily tasks that may occur, making sure that all daily and weekly reports are submitted to the management</w:t>
      </w:r>
      <w:r w:rsidR="00625633" w:rsidRPr="00086026">
        <w:rPr>
          <w:rFonts w:ascii="Arial" w:hAnsi="Arial" w:cs="Arial"/>
        </w:rPr>
        <w:t>.</w:t>
      </w:r>
    </w:p>
    <w:p w:rsidR="00625633" w:rsidRPr="00086026" w:rsidRDefault="00625633" w:rsidP="001E2BAE">
      <w:pPr>
        <w:pStyle w:val="NoSpacing"/>
        <w:rPr>
          <w:rFonts w:ascii="Arial" w:hAnsi="Arial" w:cs="Arial"/>
        </w:rPr>
      </w:pPr>
    </w:p>
    <w:p w:rsidR="00BF5888" w:rsidRPr="00086026" w:rsidRDefault="00BF5888" w:rsidP="001E2BAE">
      <w:pPr>
        <w:pStyle w:val="NoSpacing"/>
        <w:rPr>
          <w:rFonts w:ascii="Arial" w:hAnsi="Arial" w:cs="Arial"/>
        </w:rPr>
      </w:pPr>
    </w:p>
    <w:p w:rsidR="00BF5888" w:rsidRPr="00086026" w:rsidRDefault="00BF5888" w:rsidP="001E2BAE">
      <w:pPr>
        <w:pStyle w:val="NoSpacing"/>
        <w:rPr>
          <w:rFonts w:ascii="Arial" w:hAnsi="Arial" w:cs="Arial"/>
        </w:rPr>
      </w:pPr>
    </w:p>
    <w:p w:rsidR="00C05FBB" w:rsidRPr="00086026" w:rsidRDefault="00FA4699" w:rsidP="00FA4699">
      <w:pPr>
        <w:pStyle w:val="NoSpacing"/>
        <w:ind w:left="90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  </w:t>
      </w:r>
      <w:r w:rsidR="00C05FBB" w:rsidRPr="00086026">
        <w:rPr>
          <w:rFonts w:ascii="Arial" w:hAnsi="Arial" w:cs="Arial"/>
          <w:b/>
        </w:rPr>
        <w:t xml:space="preserve"> Universal Gear FZCO</w:t>
      </w:r>
    </w:p>
    <w:p w:rsidR="00C05FBB" w:rsidRPr="00086026" w:rsidRDefault="00C05FBB" w:rsidP="00FA4699">
      <w:pPr>
        <w:pStyle w:val="NoSpacing"/>
        <w:ind w:left="90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   Jebel Ali Free Zone Authority, Dubai UAE</w:t>
      </w:r>
    </w:p>
    <w:p w:rsidR="00C05FBB" w:rsidRPr="00086026" w:rsidRDefault="00C05FBB" w:rsidP="00FA4699">
      <w:pPr>
        <w:pStyle w:val="NoSpacing"/>
        <w:ind w:left="90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   Document Clerk cum Driver</w:t>
      </w:r>
    </w:p>
    <w:p w:rsidR="00C05FBB" w:rsidRPr="00086026" w:rsidRDefault="00C05FBB" w:rsidP="00FA4699">
      <w:pPr>
        <w:pStyle w:val="NoSpacing"/>
        <w:ind w:left="90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   </w:t>
      </w:r>
      <w:r w:rsidR="00C92040" w:rsidRPr="00086026">
        <w:rPr>
          <w:rFonts w:ascii="Arial" w:hAnsi="Arial" w:cs="Arial"/>
          <w:b/>
        </w:rPr>
        <w:t xml:space="preserve">December </w:t>
      </w:r>
      <w:r w:rsidR="00883588" w:rsidRPr="00086026">
        <w:rPr>
          <w:rFonts w:ascii="Arial" w:hAnsi="Arial" w:cs="Arial"/>
          <w:b/>
        </w:rPr>
        <w:t>2007 to</w:t>
      </w:r>
      <w:r w:rsidR="00C92040" w:rsidRPr="00086026">
        <w:rPr>
          <w:rFonts w:ascii="Arial" w:hAnsi="Arial" w:cs="Arial"/>
          <w:b/>
        </w:rPr>
        <w:t xml:space="preserve"> January 2008</w:t>
      </w:r>
    </w:p>
    <w:p w:rsidR="00C05FBB" w:rsidRPr="00086026" w:rsidRDefault="00C05FBB" w:rsidP="001E2BAE">
      <w:pPr>
        <w:pStyle w:val="NoSpacing"/>
        <w:rPr>
          <w:rFonts w:ascii="Arial" w:hAnsi="Arial" w:cs="Arial"/>
        </w:rPr>
      </w:pPr>
    </w:p>
    <w:p w:rsidR="00CD7022" w:rsidRPr="00086026" w:rsidRDefault="00CD7022" w:rsidP="00CD7022">
      <w:pPr>
        <w:pStyle w:val="NoSpacing"/>
        <w:ind w:firstLine="270"/>
        <w:rPr>
          <w:rFonts w:ascii="Arial" w:hAnsi="Arial" w:cs="Arial"/>
        </w:rPr>
      </w:pPr>
      <w:r w:rsidRPr="00086026">
        <w:rPr>
          <w:rFonts w:ascii="Arial" w:hAnsi="Arial" w:cs="Arial"/>
        </w:rPr>
        <w:t>J</w:t>
      </w:r>
      <w:r w:rsidR="00C92040" w:rsidRPr="00086026">
        <w:rPr>
          <w:rFonts w:ascii="Arial" w:hAnsi="Arial" w:cs="Arial"/>
        </w:rPr>
        <w:t>ob r</w:t>
      </w:r>
      <w:r w:rsidRPr="00086026">
        <w:rPr>
          <w:rFonts w:ascii="Arial" w:hAnsi="Arial" w:cs="Arial"/>
        </w:rPr>
        <w:t>esponsibilities include the following:</w:t>
      </w:r>
    </w:p>
    <w:p w:rsidR="00C05FBB" w:rsidRPr="00086026" w:rsidRDefault="00C05FBB" w:rsidP="00CD7022">
      <w:pPr>
        <w:pStyle w:val="NoSpacing"/>
        <w:rPr>
          <w:rFonts w:ascii="Arial" w:hAnsi="Arial" w:cs="Arial"/>
        </w:rPr>
      </w:pPr>
    </w:p>
    <w:p w:rsidR="00C05FBB" w:rsidRPr="00086026" w:rsidRDefault="00C05FBB" w:rsidP="00FA469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Staff pick up and drop</w:t>
      </w:r>
      <w:r w:rsidR="00CD7022" w:rsidRPr="00086026">
        <w:rPr>
          <w:rFonts w:ascii="Arial" w:hAnsi="Arial" w:cs="Arial"/>
        </w:rPr>
        <w:t xml:space="preserve"> off to and from the company premises;</w:t>
      </w:r>
    </w:p>
    <w:p w:rsidR="00C05FBB" w:rsidRPr="00086026" w:rsidRDefault="00CD7022" w:rsidP="00FA469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Preparing</w:t>
      </w:r>
      <w:r w:rsidR="00C05FBB" w:rsidRPr="00086026">
        <w:rPr>
          <w:rFonts w:ascii="Arial" w:hAnsi="Arial" w:cs="Arial"/>
        </w:rPr>
        <w:t xml:space="preserve"> </w:t>
      </w:r>
      <w:r w:rsidRPr="00086026">
        <w:rPr>
          <w:rFonts w:ascii="Arial" w:hAnsi="Arial" w:cs="Arial"/>
        </w:rPr>
        <w:t>D.O. for apparels to be shipped;</w:t>
      </w:r>
    </w:p>
    <w:p w:rsidR="00C05FBB" w:rsidRPr="00086026" w:rsidRDefault="00C05FBB" w:rsidP="00FA469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Clearance of import and export documents for N</w:t>
      </w:r>
      <w:r w:rsidR="002C3378" w:rsidRPr="00086026">
        <w:rPr>
          <w:rFonts w:ascii="Arial" w:hAnsi="Arial" w:cs="Arial"/>
        </w:rPr>
        <w:t>2012</w:t>
      </w:r>
      <w:r w:rsidRPr="00086026">
        <w:rPr>
          <w:rFonts w:ascii="Arial" w:hAnsi="Arial" w:cs="Arial"/>
        </w:rPr>
        <w:t xml:space="preserve">ke, K-Swiss, HI-TEC, </w:t>
      </w:r>
      <w:proofErr w:type="spellStart"/>
      <w:r w:rsidRPr="00086026">
        <w:rPr>
          <w:rFonts w:ascii="Arial" w:hAnsi="Arial" w:cs="Arial"/>
        </w:rPr>
        <w:t>LecoqS</w:t>
      </w:r>
      <w:r w:rsidR="00CD7022" w:rsidRPr="00086026">
        <w:rPr>
          <w:rFonts w:ascii="Arial" w:hAnsi="Arial" w:cs="Arial"/>
        </w:rPr>
        <w:t>portif</w:t>
      </w:r>
      <w:proofErr w:type="spellEnd"/>
      <w:r w:rsidR="00CD7022" w:rsidRPr="00086026">
        <w:rPr>
          <w:rFonts w:ascii="Arial" w:hAnsi="Arial" w:cs="Arial"/>
        </w:rPr>
        <w:t xml:space="preserve"> and Dr. Martens apparels;</w:t>
      </w:r>
    </w:p>
    <w:p w:rsidR="00C05FBB" w:rsidRPr="00086026" w:rsidRDefault="00CD7022" w:rsidP="00FA469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Responsible for</w:t>
      </w:r>
      <w:r w:rsidR="00C05FBB" w:rsidRPr="00086026">
        <w:rPr>
          <w:rFonts w:ascii="Arial" w:hAnsi="Arial" w:cs="Arial"/>
        </w:rPr>
        <w:t xml:space="preserve"> the E-Clearance at the Customs</w:t>
      </w:r>
      <w:r w:rsidRPr="00086026">
        <w:rPr>
          <w:rFonts w:ascii="Arial" w:hAnsi="Arial" w:cs="Arial"/>
        </w:rPr>
        <w:t xml:space="preserve"> Office;</w:t>
      </w:r>
    </w:p>
    <w:p w:rsidR="00C05FBB" w:rsidRPr="00086026" w:rsidRDefault="00C05FBB" w:rsidP="00FA469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Process</w:t>
      </w:r>
      <w:r w:rsidR="00CD7022" w:rsidRPr="00086026">
        <w:rPr>
          <w:rFonts w:ascii="Arial" w:hAnsi="Arial" w:cs="Arial"/>
        </w:rPr>
        <w:t>ing required documents/</w:t>
      </w:r>
      <w:r w:rsidRPr="00086026">
        <w:rPr>
          <w:rFonts w:ascii="Arial" w:hAnsi="Arial" w:cs="Arial"/>
        </w:rPr>
        <w:t>papers for Ports and Customs Authority</w:t>
      </w:r>
      <w:r w:rsidR="00CD7022" w:rsidRPr="00086026">
        <w:rPr>
          <w:rFonts w:ascii="Arial" w:hAnsi="Arial" w:cs="Arial"/>
        </w:rPr>
        <w:t>;</w:t>
      </w:r>
    </w:p>
    <w:p w:rsidR="00C05FBB" w:rsidRPr="00086026" w:rsidRDefault="00C05FBB" w:rsidP="00FA469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Delivery of goods to</w:t>
      </w:r>
      <w:r w:rsidR="00CD7022" w:rsidRPr="00086026">
        <w:rPr>
          <w:rFonts w:ascii="Arial" w:hAnsi="Arial" w:cs="Arial"/>
        </w:rPr>
        <w:t xml:space="preserve"> shopping malls and other outlets;</w:t>
      </w:r>
    </w:p>
    <w:p w:rsidR="00C05FBB" w:rsidRPr="00086026" w:rsidRDefault="00CD7022" w:rsidP="00FA469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Double </w:t>
      </w:r>
      <w:r w:rsidR="00C05FBB" w:rsidRPr="00086026">
        <w:rPr>
          <w:rFonts w:ascii="Arial" w:hAnsi="Arial" w:cs="Arial"/>
        </w:rPr>
        <w:t>checking</w:t>
      </w:r>
      <w:r w:rsidRPr="00086026">
        <w:rPr>
          <w:rFonts w:ascii="Arial" w:hAnsi="Arial" w:cs="Arial"/>
        </w:rPr>
        <w:t xml:space="preserve"> and controlling </w:t>
      </w:r>
      <w:r w:rsidR="00C05FBB" w:rsidRPr="00086026">
        <w:rPr>
          <w:rFonts w:ascii="Arial" w:hAnsi="Arial" w:cs="Arial"/>
        </w:rPr>
        <w:t>of</w:t>
      </w:r>
      <w:r w:rsidRPr="00086026">
        <w:rPr>
          <w:rFonts w:ascii="Arial" w:hAnsi="Arial" w:cs="Arial"/>
        </w:rPr>
        <w:t xml:space="preserve"> delivered </w:t>
      </w:r>
      <w:r w:rsidR="00C05FBB" w:rsidRPr="00086026">
        <w:rPr>
          <w:rFonts w:ascii="Arial" w:hAnsi="Arial" w:cs="Arial"/>
        </w:rPr>
        <w:t>go</w:t>
      </w:r>
      <w:r w:rsidRPr="00086026">
        <w:rPr>
          <w:rFonts w:ascii="Arial" w:hAnsi="Arial" w:cs="Arial"/>
        </w:rPr>
        <w:t>ods in the presence of customer;</w:t>
      </w:r>
    </w:p>
    <w:p w:rsidR="00C92040" w:rsidRPr="00086026" w:rsidRDefault="00CD7022" w:rsidP="002C337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Accepting</w:t>
      </w:r>
      <w:r w:rsidR="00C05FBB" w:rsidRPr="00086026">
        <w:rPr>
          <w:rFonts w:ascii="Arial" w:hAnsi="Arial" w:cs="Arial"/>
        </w:rPr>
        <w:t xml:space="preserve"> payments for the </w:t>
      </w:r>
      <w:r w:rsidRPr="00086026">
        <w:rPr>
          <w:rFonts w:ascii="Arial" w:hAnsi="Arial" w:cs="Arial"/>
        </w:rPr>
        <w:t xml:space="preserve">delivered </w:t>
      </w:r>
      <w:r w:rsidR="00C05FBB" w:rsidRPr="00086026">
        <w:rPr>
          <w:rFonts w:ascii="Arial" w:hAnsi="Arial" w:cs="Arial"/>
        </w:rPr>
        <w:t>goods and transfer</w:t>
      </w:r>
      <w:r w:rsidRPr="00086026">
        <w:rPr>
          <w:rFonts w:ascii="Arial" w:hAnsi="Arial" w:cs="Arial"/>
        </w:rPr>
        <w:t>ring/depositing of the same to</w:t>
      </w:r>
      <w:r w:rsidR="00C05FBB" w:rsidRPr="00086026">
        <w:rPr>
          <w:rFonts w:ascii="Arial" w:hAnsi="Arial" w:cs="Arial"/>
        </w:rPr>
        <w:t xml:space="preserve"> the company’s bank account.</w:t>
      </w:r>
      <w:r w:rsidR="00484D27">
        <w:rPr>
          <w:rFonts w:ascii="Arial" w:hAnsi="Arial" w:cs="Arial"/>
          <w:noProof/>
          <w:lang w:eastAsia="en-US"/>
        </w:rPr>
        <w:pict>
          <v:shape id="Text Box 21" o:spid="_x0000_s1029" type="#_x0000_t202" style="position:absolute;left:0;text-align:left;margin-left:402.05pt;margin-top:2.25pt;width:121.5pt;height:62.95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" stroked="f">
            <v:textbox inset="0,0,0,0">
              <w:txbxContent>
                <w:p w:rsidR="00C92040" w:rsidRDefault="00C92040" w:rsidP="00C92040"/>
                <w:p w:rsidR="00C92040" w:rsidRDefault="00C92040" w:rsidP="00C92040"/>
              </w:txbxContent>
            </v:textbox>
          </v:shape>
        </w:pict>
      </w:r>
    </w:p>
    <w:p w:rsidR="00C92040" w:rsidRPr="00086026" w:rsidRDefault="00C92040" w:rsidP="001E2BAE">
      <w:pPr>
        <w:pStyle w:val="NoSpacing"/>
        <w:rPr>
          <w:rFonts w:ascii="Arial" w:hAnsi="Arial" w:cs="Arial"/>
        </w:rPr>
      </w:pPr>
    </w:p>
    <w:p w:rsidR="00BF5888" w:rsidRPr="00086026" w:rsidRDefault="00BF5888" w:rsidP="001E2BAE">
      <w:pPr>
        <w:pStyle w:val="NoSpacing"/>
        <w:rPr>
          <w:rFonts w:ascii="Arial" w:hAnsi="Arial" w:cs="Arial"/>
        </w:rPr>
      </w:pPr>
    </w:p>
    <w:p w:rsidR="00BF5888" w:rsidRPr="00086026" w:rsidRDefault="00BF5888" w:rsidP="001E2BAE">
      <w:pPr>
        <w:pStyle w:val="NoSpacing"/>
        <w:rPr>
          <w:rFonts w:ascii="Arial" w:hAnsi="Arial" w:cs="Arial"/>
        </w:rPr>
      </w:pPr>
    </w:p>
    <w:p w:rsidR="00795619" w:rsidRPr="00086026" w:rsidRDefault="00C05FBB" w:rsidP="001E2BAE">
      <w:pPr>
        <w:pStyle w:val="NoSpacing"/>
        <w:rPr>
          <w:rFonts w:ascii="Arial" w:hAnsi="Arial" w:cs="Arial"/>
          <w:b/>
        </w:rPr>
      </w:pPr>
      <w:r w:rsidRPr="00086026">
        <w:rPr>
          <w:rFonts w:ascii="Arial" w:hAnsi="Arial" w:cs="Arial"/>
        </w:rPr>
        <w:t xml:space="preserve">    </w:t>
      </w:r>
      <w:r w:rsidR="0018700C" w:rsidRPr="00086026">
        <w:rPr>
          <w:rFonts w:ascii="Arial" w:hAnsi="Arial" w:cs="Arial"/>
        </w:rPr>
        <w:t xml:space="preserve"> </w:t>
      </w:r>
      <w:proofErr w:type="spellStart"/>
      <w:proofErr w:type="gramStart"/>
      <w:r w:rsidR="0018700C" w:rsidRPr="00086026">
        <w:rPr>
          <w:rFonts w:ascii="Arial" w:hAnsi="Arial" w:cs="Arial"/>
          <w:b/>
        </w:rPr>
        <w:t>Belgraver</w:t>
      </w:r>
      <w:proofErr w:type="spellEnd"/>
      <w:r w:rsidR="0018700C" w:rsidRPr="00086026">
        <w:rPr>
          <w:rFonts w:ascii="Arial" w:hAnsi="Arial" w:cs="Arial"/>
          <w:b/>
        </w:rPr>
        <w:t xml:space="preserve"> </w:t>
      </w:r>
      <w:r w:rsidR="006A47E3" w:rsidRPr="00086026">
        <w:rPr>
          <w:rFonts w:ascii="Arial" w:hAnsi="Arial" w:cs="Arial"/>
          <w:b/>
        </w:rPr>
        <w:t>Aircraft I</w:t>
      </w:r>
      <w:r w:rsidR="0018700C" w:rsidRPr="00086026">
        <w:rPr>
          <w:rFonts w:ascii="Arial" w:hAnsi="Arial" w:cs="Arial"/>
          <w:b/>
        </w:rPr>
        <w:t>nteriors</w:t>
      </w:r>
      <w:r w:rsidR="00795619" w:rsidRPr="00086026">
        <w:rPr>
          <w:rFonts w:ascii="Arial" w:hAnsi="Arial" w:cs="Arial"/>
          <w:b/>
        </w:rPr>
        <w:t xml:space="preserve"> L.L.C.</w:t>
      </w:r>
      <w:proofErr w:type="gramEnd"/>
    </w:p>
    <w:p w:rsidR="0018700C" w:rsidRPr="00086026" w:rsidRDefault="00795619" w:rsidP="00795619">
      <w:pPr>
        <w:pStyle w:val="NoSpacing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     Dubai, UAE </w:t>
      </w:r>
    </w:p>
    <w:p w:rsidR="0018700C" w:rsidRPr="00086026" w:rsidRDefault="0018700C" w:rsidP="001E2BAE">
      <w:pPr>
        <w:pStyle w:val="NoSpacing"/>
        <w:rPr>
          <w:rFonts w:ascii="Arial" w:hAnsi="Arial" w:cs="Arial"/>
          <w:b/>
        </w:rPr>
      </w:pPr>
      <w:r w:rsidRPr="00086026">
        <w:rPr>
          <w:rFonts w:ascii="Arial" w:hAnsi="Arial" w:cs="Arial"/>
          <w:b/>
        </w:rPr>
        <w:t xml:space="preserve">   </w:t>
      </w:r>
      <w:r w:rsidR="006A47E3" w:rsidRPr="00086026">
        <w:rPr>
          <w:rFonts w:ascii="Arial" w:hAnsi="Arial" w:cs="Arial"/>
          <w:b/>
        </w:rPr>
        <w:t xml:space="preserve">  </w:t>
      </w:r>
      <w:r w:rsidRPr="00086026">
        <w:rPr>
          <w:rFonts w:ascii="Arial" w:hAnsi="Arial" w:cs="Arial"/>
          <w:b/>
        </w:rPr>
        <w:t xml:space="preserve">Warehouse </w:t>
      </w:r>
      <w:r w:rsidR="006A47E3" w:rsidRPr="00086026">
        <w:rPr>
          <w:rFonts w:ascii="Arial" w:hAnsi="Arial" w:cs="Arial"/>
          <w:b/>
        </w:rPr>
        <w:t>A</w:t>
      </w:r>
      <w:r w:rsidRPr="00086026">
        <w:rPr>
          <w:rFonts w:ascii="Arial" w:hAnsi="Arial" w:cs="Arial"/>
          <w:b/>
        </w:rPr>
        <w:t>ssistant</w:t>
      </w:r>
    </w:p>
    <w:p w:rsidR="00795619" w:rsidRPr="00086026" w:rsidRDefault="004F684E" w:rsidP="001E2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November 2003 to March 2007</w:t>
      </w:r>
      <w:r w:rsidR="00795619" w:rsidRPr="00086026">
        <w:rPr>
          <w:rFonts w:ascii="Arial" w:hAnsi="Arial" w:cs="Arial"/>
          <w:b/>
        </w:rPr>
        <w:t xml:space="preserve"> </w:t>
      </w:r>
    </w:p>
    <w:p w:rsidR="00795619" w:rsidRPr="00086026" w:rsidRDefault="00795619" w:rsidP="00795619">
      <w:pPr>
        <w:pStyle w:val="NoSpacing"/>
        <w:rPr>
          <w:rFonts w:ascii="Arial" w:hAnsi="Arial" w:cs="Arial"/>
          <w:b/>
        </w:rPr>
      </w:pPr>
    </w:p>
    <w:p w:rsidR="00795619" w:rsidRPr="00086026" w:rsidRDefault="00795619" w:rsidP="00795619">
      <w:pPr>
        <w:pStyle w:val="NoSpacing"/>
        <w:ind w:firstLine="360"/>
        <w:rPr>
          <w:rFonts w:ascii="Arial" w:hAnsi="Arial" w:cs="Arial"/>
        </w:rPr>
      </w:pPr>
      <w:r w:rsidRPr="00086026">
        <w:rPr>
          <w:rFonts w:ascii="Arial" w:hAnsi="Arial" w:cs="Arial"/>
        </w:rPr>
        <w:t>Job responsibilities include the following:</w:t>
      </w:r>
    </w:p>
    <w:p w:rsidR="006A47E3" w:rsidRPr="00086026" w:rsidRDefault="006A47E3" w:rsidP="00795619">
      <w:pPr>
        <w:pStyle w:val="NoSpacing"/>
        <w:ind w:left="720"/>
        <w:rPr>
          <w:rFonts w:ascii="Arial" w:hAnsi="Arial" w:cs="Arial"/>
        </w:rPr>
      </w:pPr>
    </w:p>
    <w:p w:rsidR="0018700C" w:rsidRPr="00086026" w:rsidRDefault="00795619" w:rsidP="00FA469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Maintaining the proper stock of </w:t>
      </w:r>
      <w:r w:rsidR="0018700C" w:rsidRPr="00086026">
        <w:rPr>
          <w:rFonts w:ascii="Arial" w:hAnsi="Arial" w:cs="Arial"/>
        </w:rPr>
        <w:t>all the goods in the warehouse</w:t>
      </w:r>
      <w:r w:rsidRPr="00086026">
        <w:rPr>
          <w:rFonts w:ascii="Arial" w:hAnsi="Arial" w:cs="Arial"/>
        </w:rPr>
        <w:t>;</w:t>
      </w:r>
    </w:p>
    <w:p w:rsidR="0018700C" w:rsidRPr="00086026" w:rsidRDefault="00795619" w:rsidP="00FA469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Creating </w:t>
      </w:r>
      <w:r w:rsidR="0018700C" w:rsidRPr="00086026">
        <w:rPr>
          <w:rFonts w:ascii="Arial" w:hAnsi="Arial" w:cs="Arial"/>
        </w:rPr>
        <w:t>receiving notes</w:t>
      </w:r>
      <w:r w:rsidRPr="00086026">
        <w:rPr>
          <w:rFonts w:ascii="Arial" w:hAnsi="Arial" w:cs="Arial"/>
        </w:rPr>
        <w:t xml:space="preserve"> of the goods entering/exiting </w:t>
      </w:r>
      <w:r w:rsidR="0018700C" w:rsidRPr="00086026">
        <w:rPr>
          <w:rFonts w:ascii="Arial" w:hAnsi="Arial" w:cs="Arial"/>
        </w:rPr>
        <w:t>the warehouse</w:t>
      </w:r>
      <w:r w:rsidRPr="00086026">
        <w:rPr>
          <w:rFonts w:ascii="Arial" w:hAnsi="Arial" w:cs="Arial"/>
        </w:rPr>
        <w:t>;</w:t>
      </w:r>
    </w:p>
    <w:p w:rsidR="0018700C" w:rsidRPr="00086026" w:rsidRDefault="00795619" w:rsidP="00FA469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F</w:t>
      </w:r>
      <w:r w:rsidR="0018700C" w:rsidRPr="00086026">
        <w:rPr>
          <w:rFonts w:ascii="Arial" w:hAnsi="Arial" w:cs="Arial"/>
        </w:rPr>
        <w:t xml:space="preserve">ulfilling the responsibility of delivering and receiving of </w:t>
      </w:r>
      <w:proofErr w:type="gramStart"/>
      <w:r w:rsidR="0018700C" w:rsidRPr="00086026">
        <w:rPr>
          <w:rFonts w:ascii="Arial" w:hAnsi="Arial" w:cs="Arial"/>
        </w:rPr>
        <w:t>goods</w:t>
      </w:r>
      <w:r w:rsidR="002C3378" w:rsidRPr="00086026">
        <w:rPr>
          <w:rFonts w:ascii="Arial" w:hAnsi="Arial" w:cs="Arial"/>
        </w:rPr>
        <w:t xml:space="preserve"> .</w:t>
      </w:r>
      <w:proofErr w:type="gramEnd"/>
    </w:p>
    <w:p w:rsidR="002C3378" w:rsidRPr="00086026" w:rsidRDefault="002C3378" w:rsidP="001E2BAE">
      <w:pPr>
        <w:pStyle w:val="NoSpacing"/>
        <w:rPr>
          <w:rFonts w:ascii="Arial" w:hAnsi="Arial" w:cs="Arial"/>
        </w:rPr>
      </w:pPr>
    </w:p>
    <w:p w:rsidR="006A47E3" w:rsidRPr="00086026" w:rsidRDefault="006A47E3" w:rsidP="001E2BAE">
      <w:pPr>
        <w:pStyle w:val="NoSpacing"/>
        <w:rPr>
          <w:rFonts w:ascii="Arial" w:hAnsi="Arial" w:cs="Arial"/>
        </w:rPr>
      </w:pPr>
    </w:p>
    <w:p w:rsidR="00672A76" w:rsidRPr="00086026" w:rsidRDefault="00484D27" w:rsidP="001E2B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lastRenderedPageBreak/>
        <w:pict>
          <v:shape id="Text Box 23" o:spid="_x0000_s1030" type="#_x0000_t202" style="position:absolute;margin-left:9.3pt;margin-top:9.8pt;width:504.65pt;height:18.6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" fillcolor="#f0f0f0" strokecolor="gray" strokeweight=".05pt">
            <v:textbox inset="7.9pt,2.85pt,7.9pt,2.85pt">
              <w:txbxContent>
                <w:p w:rsidR="00C45688" w:rsidRDefault="00C45688" w:rsidP="0018700C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Skills</w:t>
                  </w:r>
                </w:p>
              </w:txbxContent>
            </v:textbox>
          </v:shape>
        </w:pic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18700C" w:rsidRPr="00086026" w:rsidRDefault="0018700C" w:rsidP="001E2BAE">
      <w:pPr>
        <w:pStyle w:val="NoSpacing"/>
        <w:rPr>
          <w:rFonts w:ascii="Arial" w:hAnsi="Arial" w:cs="Arial"/>
        </w:rPr>
      </w:pPr>
    </w:p>
    <w:p w:rsidR="006A47E3" w:rsidRPr="00086026" w:rsidRDefault="00C45688" w:rsidP="00C456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G</w:t>
      </w:r>
      <w:r w:rsidR="00672A76" w:rsidRPr="00086026">
        <w:rPr>
          <w:rFonts w:ascii="Arial" w:hAnsi="Arial" w:cs="Arial"/>
        </w:rPr>
        <w:t>ood communication skills</w:t>
      </w:r>
    </w:p>
    <w:p w:rsidR="00672A76" w:rsidRPr="00086026" w:rsidRDefault="00C45688" w:rsidP="00C456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E</w:t>
      </w:r>
      <w:r w:rsidR="00672A76" w:rsidRPr="00086026">
        <w:rPr>
          <w:rFonts w:ascii="Arial" w:hAnsi="Arial" w:cs="Arial"/>
        </w:rPr>
        <w:t>nergetic, efficient and hardworking</w:t>
      </w:r>
    </w:p>
    <w:p w:rsidR="00672A76" w:rsidRPr="00086026" w:rsidRDefault="00C45688" w:rsidP="00C456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G</w:t>
      </w:r>
      <w:r w:rsidR="00672A76" w:rsidRPr="00086026">
        <w:rPr>
          <w:rFonts w:ascii="Arial" w:hAnsi="Arial" w:cs="Arial"/>
        </w:rPr>
        <w:t>ood command of written and spoken English</w:t>
      </w:r>
    </w:p>
    <w:p w:rsidR="00C45688" w:rsidRPr="00086026" w:rsidRDefault="00C45688" w:rsidP="00C456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UAE LMV driving license and excellent knowledge of all the locations and roads</w: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    </w:t>
      </w:r>
    </w:p>
    <w:p w:rsidR="00672A76" w:rsidRPr="00086026" w:rsidRDefault="00484D27" w:rsidP="001E2B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Text Box 16" o:spid="_x0000_s1031" type="#_x0000_t202" style="position:absolute;margin-left:9pt;margin-top:8.6pt;width:504.65pt;height:18.6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" fillcolor="#f0f0f0" strokecolor="gray" strokeweight=".05pt">
            <v:textbox inset="7.9pt,2.85pt,7.9pt,2.85pt">
              <w:txbxContent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Languages</w:t>
                  </w:r>
                </w:p>
              </w:txbxContent>
            </v:textbox>
          </v:shape>
        </w:pic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 </w:t>
      </w:r>
    </w:p>
    <w:p w:rsidR="00DA5497" w:rsidRPr="00086026" w:rsidRDefault="00672A76" w:rsidP="00DA5497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English</w:t>
      </w:r>
      <w:r w:rsidR="00DA5497" w:rsidRPr="00086026">
        <w:rPr>
          <w:rFonts w:ascii="Arial" w:hAnsi="Arial" w:cs="Arial"/>
        </w:rPr>
        <w:t xml:space="preserve"> (proficient in speaking and writing)</w:t>
      </w:r>
    </w:p>
    <w:p w:rsidR="00672A76" w:rsidRPr="00086026" w:rsidRDefault="00672A76" w:rsidP="00DA5497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Urdu </w:t>
      </w:r>
      <w:r w:rsidR="00DA5497" w:rsidRPr="00086026">
        <w:rPr>
          <w:rFonts w:ascii="Arial" w:hAnsi="Arial" w:cs="Arial"/>
        </w:rPr>
        <w:t>(native)</w:t>
      </w:r>
      <w:r w:rsidRPr="00086026">
        <w:rPr>
          <w:rFonts w:ascii="Arial" w:hAnsi="Arial" w:cs="Arial"/>
        </w:rPr>
        <w:t xml:space="preserve">                     </w:t>
      </w:r>
    </w:p>
    <w:p w:rsidR="00672A76" w:rsidRPr="00086026" w:rsidRDefault="00C45688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    </w:t>
      </w:r>
    </w:p>
    <w:p w:rsidR="00672A76" w:rsidRPr="00086026" w:rsidRDefault="00484D27" w:rsidP="001E2B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Text Box 19" o:spid="_x0000_s1032" type="#_x0000_t202" style="position:absolute;margin-left:9pt;margin-top:3.65pt;width:504.65pt;height:18.6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" fillcolor="#f0f0f0" strokecolor="gray" strokeweight=".05pt">
            <v:textbox inset="7.9pt,2.85pt,7.9pt,2.85pt">
              <w:txbxContent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Computer skills</w:t>
                  </w:r>
                </w:p>
              </w:txbxContent>
            </v:textbox>
          </v:shape>
        </w:pic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6A47E3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</w:t>
      </w:r>
    </w:p>
    <w:p w:rsidR="00DA5497" w:rsidRPr="00086026" w:rsidRDefault="00DA5497" w:rsidP="00DA549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Microsoft Windows</w:t>
      </w:r>
      <w:r w:rsidR="000A03A7" w:rsidRPr="00086026">
        <w:rPr>
          <w:rFonts w:ascii="Arial" w:hAnsi="Arial" w:cs="Arial"/>
        </w:rPr>
        <w:t xml:space="preserve"> operating knowledge</w:t>
      </w:r>
      <w:r w:rsidRPr="00086026">
        <w:rPr>
          <w:rFonts w:ascii="Arial" w:hAnsi="Arial" w:cs="Arial"/>
        </w:rPr>
        <w:t xml:space="preserve"> </w:t>
      </w:r>
    </w:p>
    <w:p w:rsidR="00672A76" w:rsidRPr="00086026" w:rsidRDefault="00DA5497" w:rsidP="00DA549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86026">
        <w:rPr>
          <w:rFonts w:ascii="Arial" w:hAnsi="Arial" w:cs="Arial"/>
        </w:rPr>
        <w:t>Microsoft Office</w:t>
      </w:r>
      <w:r w:rsidR="000A03A7" w:rsidRPr="00086026">
        <w:rPr>
          <w:rFonts w:ascii="Arial" w:hAnsi="Arial" w:cs="Arial"/>
        </w:rPr>
        <w:t xml:space="preserve"> operating knowledge</w:t>
      </w:r>
    </w:p>
    <w:p w:rsidR="00672A76" w:rsidRPr="00086026" w:rsidRDefault="00DA5497" w:rsidP="001E2BAE">
      <w:pPr>
        <w:pStyle w:val="NoSpacing"/>
        <w:numPr>
          <w:ilvl w:val="0"/>
          <w:numId w:val="9"/>
        </w:numPr>
        <w:rPr>
          <w:rFonts w:ascii="Arial" w:hAnsi="Arial" w:cs="Arial"/>
          <w:b/>
        </w:rPr>
      </w:pPr>
      <w:r w:rsidRPr="00086026">
        <w:rPr>
          <w:rFonts w:ascii="Arial" w:hAnsi="Arial" w:cs="Arial"/>
        </w:rPr>
        <w:t>Internet applications and various</w:t>
      </w:r>
    </w:p>
    <w:p w:rsidR="00672A76" w:rsidRPr="00086026" w:rsidRDefault="00672A76" w:rsidP="001E2BAE">
      <w:pPr>
        <w:pStyle w:val="NoSpacing"/>
        <w:rPr>
          <w:rFonts w:ascii="Arial" w:hAnsi="Arial" w:cs="Arial"/>
          <w:b/>
          <w:bCs/>
        </w:rPr>
      </w:pPr>
    </w:p>
    <w:p w:rsidR="00672A76" w:rsidRPr="00086026" w:rsidRDefault="00484D27" w:rsidP="001E2BA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US"/>
        </w:rPr>
        <w:pict>
          <v:shape id="Text Box 17" o:spid="_x0000_s1033" type="#_x0000_t202" style="position:absolute;margin-left:9pt;margin-top:9.5pt;width:504.65pt;height:18.6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" fillcolor="#f0f0f0" strokecolor="gray" strokeweight=".05pt">
            <v:textbox inset="7.9pt,2.85pt,7.9pt,2.85pt">
              <w:txbxContent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Personal Information</w:t>
                  </w: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33B6C" w:rsidRDefault="00633B6C" w:rsidP="00672A76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</w:t>
      </w:r>
      <w:r w:rsidR="00DA5497" w:rsidRPr="00086026">
        <w:rPr>
          <w:rFonts w:ascii="Arial" w:hAnsi="Arial" w:cs="Arial"/>
        </w:rPr>
        <w:t xml:space="preserve"> </w:t>
      </w:r>
      <w:r w:rsidRPr="00086026">
        <w:rPr>
          <w:rFonts w:ascii="Arial" w:hAnsi="Arial" w:cs="Arial"/>
        </w:rPr>
        <w:t xml:space="preserve">Nationality:          </w:t>
      </w:r>
      <w:r w:rsidR="00176793" w:rsidRPr="00086026">
        <w:rPr>
          <w:rFonts w:ascii="Arial" w:hAnsi="Arial" w:cs="Arial"/>
        </w:rPr>
        <w:t xml:space="preserve">   </w:t>
      </w:r>
      <w:r w:rsidRPr="00086026">
        <w:rPr>
          <w:rFonts w:ascii="Arial" w:hAnsi="Arial" w:cs="Arial"/>
        </w:rPr>
        <w:t>Pakistani</w: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  <w:b/>
        </w:rPr>
        <w:t xml:space="preserve">    </w:t>
      </w:r>
      <w:r w:rsidRPr="00086026">
        <w:rPr>
          <w:rFonts w:ascii="Arial" w:hAnsi="Arial" w:cs="Arial"/>
        </w:rPr>
        <w:t>Date</w:t>
      </w:r>
      <w:r w:rsidRPr="00086026">
        <w:rPr>
          <w:rFonts w:ascii="Arial" w:hAnsi="Arial" w:cs="Arial"/>
          <w:b/>
        </w:rPr>
        <w:t xml:space="preserve"> </w:t>
      </w:r>
      <w:r w:rsidRPr="00086026">
        <w:rPr>
          <w:rFonts w:ascii="Arial" w:hAnsi="Arial" w:cs="Arial"/>
        </w:rPr>
        <w:t>of</w:t>
      </w:r>
      <w:r w:rsidRPr="00086026">
        <w:rPr>
          <w:rFonts w:ascii="Arial" w:hAnsi="Arial" w:cs="Arial"/>
          <w:b/>
        </w:rPr>
        <w:t xml:space="preserve"> </w:t>
      </w:r>
      <w:r w:rsidRPr="00086026">
        <w:rPr>
          <w:rFonts w:ascii="Arial" w:hAnsi="Arial" w:cs="Arial"/>
        </w:rPr>
        <w:t>birth</w:t>
      </w:r>
      <w:r w:rsidRPr="00086026">
        <w:rPr>
          <w:rFonts w:ascii="Arial" w:hAnsi="Arial" w:cs="Arial"/>
          <w:b/>
        </w:rPr>
        <w:t xml:space="preserve">:         </w:t>
      </w:r>
      <w:r w:rsidR="00176793" w:rsidRPr="00086026">
        <w:rPr>
          <w:rFonts w:ascii="Arial" w:hAnsi="Arial" w:cs="Arial"/>
          <w:b/>
        </w:rPr>
        <w:t xml:space="preserve"> </w:t>
      </w:r>
      <w:r w:rsidR="006A47E3" w:rsidRPr="00086026">
        <w:rPr>
          <w:rFonts w:ascii="Arial" w:hAnsi="Arial" w:cs="Arial"/>
        </w:rPr>
        <w:t>March</w:t>
      </w:r>
      <w:r w:rsidR="006A47E3" w:rsidRPr="00086026">
        <w:rPr>
          <w:rFonts w:ascii="Arial" w:hAnsi="Arial" w:cs="Arial"/>
          <w:b/>
        </w:rPr>
        <w:t xml:space="preserve"> </w:t>
      </w:r>
      <w:r w:rsidR="006A47E3" w:rsidRPr="00086026">
        <w:rPr>
          <w:rFonts w:ascii="Arial" w:hAnsi="Arial" w:cs="Arial"/>
        </w:rPr>
        <w:t>02, 1982</w:t>
      </w:r>
    </w:p>
    <w:p w:rsidR="00672A76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  <w:b/>
        </w:rPr>
        <w:t xml:space="preserve">    </w:t>
      </w:r>
      <w:r w:rsidRPr="00086026">
        <w:rPr>
          <w:rFonts w:ascii="Arial" w:hAnsi="Arial" w:cs="Arial"/>
        </w:rPr>
        <w:t>Visa</w:t>
      </w:r>
      <w:r w:rsidRPr="00086026">
        <w:rPr>
          <w:rFonts w:ascii="Arial" w:hAnsi="Arial" w:cs="Arial"/>
          <w:b/>
        </w:rPr>
        <w:t xml:space="preserve"> </w:t>
      </w:r>
      <w:r w:rsidRPr="00086026">
        <w:rPr>
          <w:rFonts w:ascii="Arial" w:hAnsi="Arial" w:cs="Arial"/>
        </w:rPr>
        <w:t>status</w:t>
      </w:r>
      <w:r w:rsidRPr="00086026">
        <w:rPr>
          <w:rFonts w:ascii="Arial" w:hAnsi="Arial" w:cs="Arial"/>
          <w:b/>
        </w:rPr>
        <w:t xml:space="preserve">:            </w:t>
      </w:r>
      <w:r w:rsidR="00A82300">
        <w:rPr>
          <w:rFonts w:ascii="Arial" w:hAnsi="Arial" w:cs="Arial"/>
        </w:rPr>
        <w:t>visit visa</w:t>
      </w:r>
    </w:p>
    <w:p w:rsidR="00E67DD5" w:rsidRPr="00086026" w:rsidRDefault="00672A76" w:rsidP="001E2BAE">
      <w:pPr>
        <w:pStyle w:val="NoSpacing"/>
        <w:rPr>
          <w:rFonts w:ascii="Arial" w:hAnsi="Arial" w:cs="Arial"/>
        </w:rPr>
      </w:pPr>
      <w:r w:rsidRPr="00086026">
        <w:rPr>
          <w:rFonts w:ascii="Arial" w:hAnsi="Arial" w:cs="Arial"/>
        </w:rPr>
        <w:t xml:space="preserve">    Marital status:      </w:t>
      </w:r>
      <w:r w:rsidR="00176793" w:rsidRPr="00086026">
        <w:rPr>
          <w:rFonts w:ascii="Arial" w:hAnsi="Arial" w:cs="Arial"/>
        </w:rPr>
        <w:t xml:space="preserve"> </w:t>
      </w:r>
      <w:r w:rsidRPr="00086026">
        <w:rPr>
          <w:rFonts w:ascii="Arial" w:hAnsi="Arial" w:cs="Arial"/>
        </w:rPr>
        <w:t xml:space="preserve"> Single</w:t>
      </w:r>
    </w:p>
    <w:sectPr w:rsidR="00E67DD5" w:rsidRPr="00086026" w:rsidSect="00877BB5">
      <w:footnotePr>
        <w:pos w:val="beneathText"/>
      </w:footnotePr>
      <w:pgSz w:w="11905" w:h="16837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2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hAnsi="Times New Roman" w:cs="Times New Roman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2B0DE1"/>
    <w:multiLevelType w:val="hybridMultilevel"/>
    <w:tmpl w:val="414C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75F6"/>
    <w:multiLevelType w:val="hybridMultilevel"/>
    <w:tmpl w:val="804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46AA"/>
    <w:multiLevelType w:val="hybridMultilevel"/>
    <w:tmpl w:val="20C44284"/>
    <w:lvl w:ilvl="0" w:tplc="3A3EC2A8">
      <w:start w:val="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D473AE"/>
    <w:multiLevelType w:val="hybridMultilevel"/>
    <w:tmpl w:val="793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D0DEA"/>
    <w:multiLevelType w:val="hybridMultilevel"/>
    <w:tmpl w:val="C336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58DB"/>
    <w:multiLevelType w:val="hybridMultilevel"/>
    <w:tmpl w:val="426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00ECD"/>
    <w:multiLevelType w:val="hybridMultilevel"/>
    <w:tmpl w:val="0394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12F2A"/>
    <w:multiLevelType w:val="hybridMultilevel"/>
    <w:tmpl w:val="1E9A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A02A1"/>
    <w:multiLevelType w:val="hybridMultilevel"/>
    <w:tmpl w:val="FB52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06ABA"/>
    <w:multiLevelType w:val="hybridMultilevel"/>
    <w:tmpl w:val="442A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1D55"/>
    <w:rsid w:val="00060E50"/>
    <w:rsid w:val="0007785D"/>
    <w:rsid w:val="00086026"/>
    <w:rsid w:val="000A03A7"/>
    <w:rsid w:val="000B45B6"/>
    <w:rsid w:val="000B5029"/>
    <w:rsid w:val="000F7676"/>
    <w:rsid w:val="00106023"/>
    <w:rsid w:val="00137BCF"/>
    <w:rsid w:val="00176793"/>
    <w:rsid w:val="0018700C"/>
    <w:rsid w:val="001E2BAE"/>
    <w:rsid w:val="00234362"/>
    <w:rsid w:val="00277A53"/>
    <w:rsid w:val="002C3378"/>
    <w:rsid w:val="002D4572"/>
    <w:rsid w:val="002F087E"/>
    <w:rsid w:val="002F292B"/>
    <w:rsid w:val="00317D60"/>
    <w:rsid w:val="00317EE6"/>
    <w:rsid w:val="003607A0"/>
    <w:rsid w:val="00384979"/>
    <w:rsid w:val="003E07DA"/>
    <w:rsid w:val="003E4DAC"/>
    <w:rsid w:val="0040584F"/>
    <w:rsid w:val="0046500B"/>
    <w:rsid w:val="00484D27"/>
    <w:rsid w:val="004F684E"/>
    <w:rsid w:val="0050278E"/>
    <w:rsid w:val="00554298"/>
    <w:rsid w:val="005B1D55"/>
    <w:rsid w:val="005B3621"/>
    <w:rsid w:val="005E5F05"/>
    <w:rsid w:val="00625633"/>
    <w:rsid w:val="00633B6C"/>
    <w:rsid w:val="00637D3E"/>
    <w:rsid w:val="00655483"/>
    <w:rsid w:val="0066281B"/>
    <w:rsid w:val="00672A76"/>
    <w:rsid w:val="00682456"/>
    <w:rsid w:val="0068391C"/>
    <w:rsid w:val="006A47E3"/>
    <w:rsid w:val="007206B4"/>
    <w:rsid w:val="007616F4"/>
    <w:rsid w:val="007633CD"/>
    <w:rsid w:val="00771C40"/>
    <w:rsid w:val="00795619"/>
    <w:rsid w:val="007A52D2"/>
    <w:rsid w:val="007B2735"/>
    <w:rsid w:val="007B5B03"/>
    <w:rsid w:val="00831733"/>
    <w:rsid w:val="00833B78"/>
    <w:rsid w:val="0087181C"/>
    <w:rsid w:val="00877BB5"/>
    <w:rsid w:val="00883588"/>
    <w:rsid w:val="00885D7C"/>
    <w:rsid w:val="008A7D03"/>
    <w:rsid w:val="008C447F"/>
    <w:rsid w:val="008F09DB"/>
    <w:rsid w:val="00970961"/>
    <w:rsid w:val="00974ED3"/>
    <w:rsid w:val="00990E5F"/>
    <w:rsid w:val="009A4D59"/>
    <w:rsid w:val="009B3768"/>
    <w:rsid w:val="009C7C68"/>
    <w:rsid w:val="00A02C8B"/>
    <w:rsid w:val="00A122D6"/>
    <w:rsid w:val="00A338EE"/>
    <w:rsid w:val="00A43772"/>
    <w:rsid w:val="00A62CD8"/>
    <w:rsid w:val="00A82300"/>
    <w:rsid w:val="00AB245A"/>
    <w:rsid w:val="00AC5D7C"/>
    <w:rsid w:val="00B42B5B"/>
    <w:rsid w:val="00BF5888"/>
    <w:rsid w:val="00BF74EB"/>
    <w:rsid w:val="00C05FBB"/>
    <w:rsid w:val="00C45688"/>
    <w:rsid w:val="00C6248C"/>
    <w:rsid w:val="00C76175"/>
    <w:rsid w:val="00C92040"/>
    <w:rsid w:val="00CD7022"/>
    <w:rsid w:val="00CF3783"/>
    <w:rsid w:val="00D15DA0"/>
    <w:rsid w:val="00DA5497"/>
    <w:rsid w:val="00E56847"/>
    <w:rsid w:val="00E62706"/>
    <w:rsid w:val="00E67DD5"/>
    <w:rsid w:val="00E85F82"/>
    <w:rsid w:val="00E8749D"/>
    <w:rsid w:val="00E97A47"/>
    <w:rsid w:val="00EA6937"/>
    <w:rsid w:val="00F647F0"/>
    <w:rsid w:val="00FA4699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4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71C40"/>
    <w:pPr>
      <w:keepNext/>
      <w:numPr>
        <w:numId w:val="4"/>
      </w:numPr>
      <w:tabs>
        <w:tab w:val="left" w:pos="8497"/>
      </w:tabs>
      <w:ind w:firstLine="720"/>
      <w:outlineLvl w:val="0"/>
    </w:pPr>
    <w:rPr>
      <w:rFonts w:ascii="Arial Black" w:hAnsi="Arial Black"/>
      <w:sz w:val="30"/>
      <w:szCs w:val="30"/>
    </w:rPr>
  </w:style>
  <w:style w:type="paragraph" w:styleId="Heading2">
    <w:name w:val="heading 2"/>
    <w:basedOn w:val="Normal"/>
    <w:next w:val="Normal"/>
    <w:qFormat/>
    <w:rsid w:val="00771C40"/>
    <w:pPr>
      <w:keepNext/>
      <w:numPr>
        <w:ilvl w:val="1"/>
        <w:numId w:val="4"/>
      </w:numPr>
      <w:tabs>
        <w:tab w:val="left" w:pos="8497"/>
      </w:tabs>
      <w:ind w:firstLine="720"/>
      <w:outlineLvl w:val="1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71C40"/>
    <w:rPr>
      <w:rFonts w:ascii="Wingdings" w:hAnsi="Wingdings"/>
    </w:rPr>
  </w:style>
  <w:style w:type="character" w:customStyle="1" w:styleId="WW8Num1z1">
    <w:name w:val="WW8Num1z1"/>
    <w:rsid w:val="00771C40"/>
    <w:rPr>
      <w:rFonts w:ascii="Courier New" w:hAnsi="Courier New"/>
    </w:rPr>
  </w:style>
  <w:style w:type="character" w:customStyle="1" w:styleId="WW8Num1z3">
    <w:name w:val="WW8Num1z3"/>
    <w:rsid w:val="00771C40"/>
    <w:rPr>
      <w:rFonts w:ascii="Symbol" w:hAnsi="Symbol"/>
    </w:rPr>
  </w:style>
  <w:style w:type="character" w:customStyle="1" w:styleId="WW8Num2z0">
    <w:name w:val="WW8Num2z0"/>
    <w:rsid w:val="00771C40"/>
    <w:rPr>
      <w:rFonts w:ascii="Symbol" w:hAnsi="Symbol"/>
    </w:rPr>
  </w:style>
  <w:style w:type="character" w:customStyle="1" w:styleId="WW8Num2z1">
    <w:name w:val="WW8Num2z1"/>
    <w:rsid w:val="00771C40"/>
    <w:rPr>
      <w:rFonts w:ascii="Courier New" w:hAnsi="Courier New"/>
    </w:rPr>
  </w:style>
  <w:style w:type="character" w:customStyle="1" w:styleId="WW8Num2z2">
    <w:name w:val="WW8Num2z2"/>
    <w:rsid w:val="00771C40"/>
    <w:rPr>
      <w:rFonts w:ascii="Wingdings" w:hAnsi="Wingdings"/>
    </w:rPr>
  </w:style>
  <w:style w:type="character" w:customStyle="1" w:styleId="WW8Num3z0">
    <w:name w:val="WW8Num3z0"/>
    <w:rsid w:val="00771C40"/>
    <w:rPr>
      <w:rFonts w:ascii="Wingdings 2" w:hAnsi="Wingdings 2"/>
      <w:color w:val="auto"/>
    </w:rPr>
  </w:style>
  <w:style w:type="character" w:customStyle="1" w:styleId="WW8Num3z1">
    <w:name w:val="WW8Num3z1"/>
    <w:rsid w:val="00771C40"/>
    <w:rPr>
      <w:rFonts w:ascii="Courier New" w:hAnsi="Courier New" w:cs="Courier New"/>
    </w:rPr>
  </w:style>
  <w:style w:type="character" w:customStyle="1" w:styleId="WW8Num3z2">
    <w:name w:val="WW8Num3z2"/>
    <w:rsid w:val="00771C40"/>
    <w:rPr>
      <w:rFonts w:ascii="Wingdings" w:hAnsi="Wingdings"/>
    </w:rPr>
  </w:style>
  <w:style w:type="character" w:customStyle="1" w:styleId="WW8Num3z3">
    <w:name w:val="WW8Num3z3"/>
    <w:rsid w:val="00771C40"/>
    <w:rPr>
      <w:rFonts w:ascii="Symbol" w:hAnsi="Symbol"/>
    </w:rPr>
  </w:style>
  <w:style w:type="character" w:customStyle="1" w:styleId="WW8Num4z0">
    <w:name w:val="WW8Num4z0"/>
    <w:rsid w:val="00771C40"/>
    <w:rPr>
      <w:rFonts w:ascii="Symbol" w:hAnsi="Symbol"/>
    </w:rPr>
  </w:style>
  <w:style w:type="character" w:customStyle="1" w:styleId="WW8Num4z1">
    <w:name w:val="WW8Num4z1"/>
    <w:rsid w:val="00771C40"/>
    <w:rPr>
      <w:rFonts w:ascii="Courier New" w:hAnsi="Courier New"/>
    </w:rPr>
  </w:style>
  <w:style w:type="character" w:customStyle="1" w:styleId="WW8Num4z2">
    <w:name w:val="WW8Num4z2"/>
    <w:rsid w:val="00771C40"/>
    <w:rPr>
      <w:rFonts w:ascii="Wingdings" w:hAnsi="Wingdings"/>
    </w:rPr>
  </w:style>
  <w:style w:type="character" w:customStyle="1" w:styleId="WW8Num5z0">
    <w:name w:val="WW8Num5z0"/>
    <w:rsid w:val="00771C40"/>
    <w:rPr>
      <w:rFonts w:ascii="Wingdings 2" w:hAnsi="Wingdings 2"/>
      <w:color w:val="auto"/>
    </w:rPr>
  </w:style>
  <w:style w:type="character" w:customStyle="1" w:styleId="WW8Num5z1">
    <w:name w:val="WW8Num5z1"/>
    <w:rsid w:val="00771C40"/>
    <w:rPr>
      <w:rFonts w:ascii="Courier New" w:hAnsi="Courier New" w:cs="Courier New"/>
    </w:rPr>
  </w:style>
  <w:style w:type="character" w:customStyle="1" w:styleId="WW8Num5z2">
    <w:name w:val="WW8Num5z2"/>
    <w:rsid w:val="00771C40"/>
    <w:rPr>
      <w:rFonts w:ascii="Wingdings" w:hAnsi="Wingdings"/>
    </w:rPr>
  </w:style>
  <w:style w:type="character" w:customStyle="1" w:styleId="WW8Num5z3">
    <w:name w:val="WW8Num5z3"/>
    <w:rsid w:val="00771C40"/>
    <w:rPr>
      <w:rFonts w:ascii="Symbol" w:hAnsi="Symbol"/>
    </w:rPr>
  </w:style>
  <w:style w:type="character" w:customStyle="1" w:styleId="WW8Num6z0">
    <w:name w:val="WW8Num6z0"/>
    <w:rsid w:val="00771C40"/>
    <w:rPr>
      <w:rFonts w:ascii="Wingdings" w:hAnsi="Wingdings"/>
    </w:rPr>
  </w:style>
  <w:style w:type="character" w:customStyle="1" w:styleId="WW8Num6z1">
    <w:name w:val="WW8Num6z1"/>
    <w:rsid w:val="00771C40"/>
    <w:rPr>
      <w:rFonts w:ascii="Courier New" w:hAnsi="Courier New"/>
    </w:rPr>
  </w:style>
  <w:style w:type="character" w:customStyle="1" w:styleId="WW8Num6z3">
    <w:name w:val="WW8Num6z3"/>
    <w:rsid w:val="00771C40"/>
    <w:rPr>
      <w:rFonts w:ascii="Symbol" w:hAnsi="Symbol"/>
    </w:rPr>
  </w:style>
  <w:style w:type="character" w:customStyle="1" w:styleId="WW8Num7z0">
    <w:name w:val="WW8Num7z0"/>
    <w:rsid w:val="00771C40"/>
    <w:rPr>
      <w:rFonts w:ascii="Symbol" w:hAnsi="Symbol"/>
    </w:rPr>
  </w:style>
  <w:style w:type="character" w:customStyle="1" w:styleId="WW8Num7z1">
    <w:name w:val="WW8Num7z1"/>
    <w:rsid w:val="00771C40"/>
    <w:rPr>
      <w:rFonts w:ascii="Courier New" w:hAnsi="Courier New"/>
    </w:rPr>
  </w:style>
  <w:style w:type="character" w:customStyle="1" w:styleId="WW8Num7z2">
    <w:name w:val="WW8Num7z2"/>
    <w:rsid w:val="00771C40"/>
    <w:rPr>
      <w:rFonts w:ascii="Wingdings" w:hAnsi="Wingdings"/>
    </w:rPr>
  </w:style>
  <w:style w:type="character" w:customStyle="1" w:styleId="WW8Num8z0">
    <w:name w:val="WW8Num8z0"/>
    <w:rsid w:val="00771C40"/>
    <w:rPr>
      <w:rFonts w:ascii="Symbol" w:hAnsi="Symbol"/>
    </w:rPr>
  </w:style>
  <w:style w:type="character" w:customStyle="1" w:styleId="WW8Num8z1">
    <w:name w:val="WW8Num8z1"/>
    <w:rsid w:val="00771C40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771C40"/>
    <w:rPr>
      <w:rFonts w:ascii="Wingdings" w:hAnsi="Wingdings"/>
    </w:rPr>
  </w:style>
  <w:style w:type="character" w:customStyle="1" w:styleId="WW8Num8z4">
    <w:name w:val="WW8Num8z4"/>
    <w:rsid w:val="00771C40"/>
    <w:rPr>
      <w:rFonts w:ascii="Courier New" w:hAnsi="Courier New"/>
    </w:rPr>
  </w:style>
  <w:style w:type="character" w:customStyle="1" w:styleId="WW-DefaultParagraphFont">
    <w:name w:val="WW-Default Paragraph Font"/>
    <w:rsid w:val="00771C40"/>
  </w:style>
  <w:style w:type="paragraph" w:styleId="BodyText">
    <w:name w:val="Body Text"/>
    <w:basedOn w:val="Normal"/>
    <w:rsid w:val="00771C40"/>
    <w:pPr>
      <w:tabs>
        <w:tab w:val="left" w:pos="935"/>
      </w:tabs>
      <w:ind w:right="368"/>
    </w:pPr>
    <w:rPr>
      <w:rFonts w:ascii="Verdana" w:hAnsi="Verdana"/>
      <w:sz w:val="20"/>
      <w:szCs w:val="20"/>
    </w:rPr>
  </w:style>
  <w:style w:type="paragraph" w:styleId="List">
    <w:name w:val="List"/>
    <w:basedOn w:val="BodyText"/>
    <w:rsid w:val="00771C40"/>
    <w:rPr>
      <w:rFonts w:cs="Tahoma"/>
    </w:rPr>
  </w:style>
  <w:style w:type="paragraph" w:customStyle="1" w:styleId="Caption1">
    <w:name w:val="Caption1"/>
    <w:basedOn w:val="Normal"/>
    <w:rsid w:val="00771C4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771C40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771C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lockText">
    <w:name w:val="WW-Block Text"/>
    <w:basedOn w:val="Normal"/>
    <w:rsid w:val="00771C40"/>
    <w:pPr>
      <w:tabs>
        <w:tab w:val="left" w:pos="935"/>
      </w:tabs>
      <w:ind w:left="720" w:right="368"/>
    </w:pPr>
    <w:rPr>
      <w:rFonts w:ascii="Verdana" w:hAnsi="Verdana"/>
      <w:sz w:val="20"/>
      <w:szCs w:val="20"/>
    </w:rPr>
  </w:style>
  <w:style w:type="paragraph" w:customStyle="1" w:styleId="WW-NormalWeb">
    <w:name w:val="WW-Normal (Web)"/>
    <w:basedOn w:val="Normal"/>
    <w:rsid w:val="00771C40"/>
    <w:pPr>
      <w:spacing w:before="280" w:after="280"/>
    </w:pPr>
  </w:style>
  <w:style w:type="paragraph" w:customStyle="1" w:styleId="Framecontents">
    <w:name w:val="Frame contents"/>
    <w:basedOn w:val="BodyText"/>
    <w:rsid w:val="00771C40"/>
  </w:style>
  <w:style w:type="character" w:customStyle="1" w:styleId="inlinetext5new1">
    <w:name w:val="inlinetext5new1"/>
    <w:rsid w:val="007616F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970961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84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left" w:pos="8497"/>
      </w:tabs>
      <w:ind w:firstLine="720"/>
      <w:outlineLvl w:val="0"/>
    </w:pPr>
    <w:rPr>
      <w:rFonts w:ascii="Arial Black" w:hAnsi="Arial Black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tabs>
        <w:tab w:val="left" w:pos="8497"/>
      </w:tabs>
      <w:ind w:firstLine="720"/>
      <w:outlineLvl w:val="1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 2" w:hAnsi="Wingdings 2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 2" w:hAnsi="Wingdings 2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tabs>
        <w:tab w:val="left" w:pos="935"/>
      </w:tabs>
      <w:ind w:right="368"/>
    </w:pPr>
    <w:rPr>
      <w:rFonts w:ascii="Verdana" w:hAnsi="Verdana"/>
      <w:sz w:val="20"/>
      <w:szCs w:val="20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lockText">
    <w:name w:val="WW-Block Text"/>
    <w:basedOn w:val="Normal"/>
    <w:pPr>
      <w:tabs>
        <w:tab w:val="left" w:pos="935"/>
      </w:tabs>
      <w:ind w:left="720" w:right="368"/>
    </w:pPr>
    <w:rPr>
      <w:rFonts w:ascii="Verdana" w:hAnsi="Verdana"/>
      <w:sz w:val="20"/>
      <w:szCs w:val="20"/>
    </w:rPr>
  </w:style>
  <w:style w:type="paragraph" w:customStyle="1" w:styleId="WW-NormalWeb">
    <w:name w:val="WW-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character" w:customStyle="1" w:styleId="inlinetext5new1">
    <w:name w:val="inlinetext5new1"/>
    <w:rsid w:val="007616F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97096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jad.15674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2216-7AA7-417D-80C8-6952FFBC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TFD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Oasis</dc:creator>
  <cp:lastModifiedBy>348382427</cp:lastModifiedBy>
  <cp:revision>17</cp:revision>
  <cp:lastPrinted>2007-03-16T19:45:00Z</cp:lastPrinted>
  <dcterms:created xsi:type="dcterms:W3CDTF">2012-05-08T09:12:00Z</dcterms:created>
  <dcterms:modified xsi:type="dcterms:W3CDTF">2017-06-15T12:12:00Z</dcterms:modified>
</cp:coreProperties>
</file>