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F06C" w14:textId="3315548D" w:rsidR="00996E5B" w:rsidRPr="009C1BBE" w:rsidRDefault="00167B80" w:rsidP="00167B80">
      <w:pPr>
        <w:pStyle w:val="Heading2"/>
        <w:rPr>
          <w:rFonts w:ascii="Times New Roman" w:eastAsia="Batang" w:hAnsi="Times New Roman" w:cs="Times New Roman" w:hint="default"/>
          <w:i w:val="0"/>
          <w:iCs/>
          <w:color w:val="4F81BD"/>
          <w:sz w:val="56"/>
          <w:u w:val="single"/>
        </w:rPr>
      </w:pPr>
      <w:r>
        <w:rPr>
          <w:rStyle w:val="SubtleEmphasis"/>
          <w:rFonts w:eastAsia="Batang" w:hint="default"/>
          <w:color w:val="4F81BD"/>
          <w:sz w:val="56"/>
          <w:u w:val="single"/>
        </w:rPr>
        <w:t xml:space="preserve"> </w:t>
      </w:r>
      <w:proofErr w:type="spellStart"/>
      <w:r w:rsidR="003F4BE3">
        <w:rPr>
          <w:rStyle w:val="SubtleEmphasis"/>
          <w:rFonts w:eastAsia="Batang" w:hint="default"/>
          <w:color w:val="4F81BD"/>
          <w:sz w:val="56"/>
          <w:u w:val="single"/>
        </w:rPr>
        <w:t>Karki</w:t>
      </w:r>
      <w:proofErr w:type="spellEnd"/>
      <w:r w:rsidR="00E84AB5">
        <w:rPr>
          <w:rStyle w:val="SubtleEmphasis"/>
          <w:rFonts w:eastAsia="Batang"/>
          <w:color w:val="4F81BD"/>
          <w:sz w:val="56"/>
          <w:u w:val="single"/>
        </w:rPr>
        <w:t xml:space="preserve">                 </w:t>
      </w:r>
      <w:r w:rsidR="00246E71">
        <w:rPr>
          <w:rStyle w:val="SubtleEmphasis"/>
          <w:rFonts w:eastAsia="Batang"/>
          <w:color w:val="4F81BD"/>
          <w:sz w:val="56"/>
          <w:u w:val="single"/>
        </w:rPr>
        <w:t xml:space="preserve">    </w:t>
      </w:r>
    </w:p>
    <w:p w14:paraId="1B3BA947" w14:textId="57E05E7E" w:rsidR="00C9684E" w:rsidRDefault="00295B1D" w:rsidP="006C2170">
      <w:pPr>
        <w:rPr>
          <w:rFonts w:hint="default"/>
        </w:rPr>
      </w:pPr>
      <w:hyperlink r:id="rId8" w:history="1">
        <w:r w:rsidRPr="00581FF0">
          <w:rPr>
            <w:rStyle w:val="Hyperlink"/>
            <w:rFonts w:hint="default"/>
          </w:rPr>
          <w:t>Karki.160469@2freemail.com</w:t>
        </w:r>
      </w:hyperlink>
      <w:r>
        <w:rPr>
          <w:rFonts w:hint="default"/>
        </w:rPr>
        <w:t xml:space="preserve"> </w:t>
      </w:r>
    </w:p>
    <w:p w14:paraId="5AD9C8A1" w14:textId="170C499D" w:rsidR="00901CB4" w:rsidRDefault="00F57B23" w:rsidP="00F57B23">
      <w:pPr>
        <w:tabs>
          <w:tab w:val="left" w:pos="3390"/>
        </w:tabs>
        <w:rPr>
          <w:rFonts w:hint="default"/>
        </w:rPr>
      </w:pPr>
      <w:r>
        <w:tab/>
      </w:r>
    </w:p>
    <w:p w14:paraId="6FF2BF66" w14:textId="6ECB7C36" w:rsidR="00901CB4" w:rsidRDefault="00901CB4" w:rsidP="006C2170">
      <w:pPr>
        <w:rPr>
          <w:rFonts w:hint="default"/>
        </w:rPr>
      </w:pPr>
    </w:p>
    <w:p w14:paraId="4EA59002" w14:textId="4D35C522" w:rsidR="007A3843" w:rsidRPr="007A3843" w:rsidRDefault="007D5733" w:rsidP="007A3843">
      <w:pPr>
        <w:rPr>
          <w:rFonts w:hint="default"/>
        </w:rPr>
      </w:pPr>
      <w:r>
        <w:rPr>
          <w:noProof/>
          <w:bdr w:val="inset" w:sz="6" w:space="0" w:color="auto" w:frame="1"/>
        </w:rPr>
        <w:pict w14:anchorId="106261E6">
          <v:rect id="_x0000_i1025" style="width:462.85pt;height:1pt;mso-position-horizontal-relative:page;mso-position-vertical-relative:page" o:preferrelative="t" o:hrpct="989" o:hralign="center" o:hrstd="t" o:hr="t" fillcolor="#a0a0a0" stroked="f"/>
        </w:pict>
      </w:r>
    </w:p>
    <w:p w14:paraId="4092828E" w14:textId="42D46534" w:rsidR="005B7B9C" w:rsidRPr="000D5FA8" w:rsidRDefault="00B955EC" w:rsidP="007A3843">
      <w:pPr>
        <w:pStyle w:val="Subtitle"/>
        <w:jc w:val="left"/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 w:rsidRPr="000D5FA8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 xml:space="preserve"> PROFIL</w:t>
      </w:r>
      <w:r w:rsidR="00687AA8" w:rsidRPr="000D5FA8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>E SUMMARY</w:t>
      </w:r>
    </w:p>
    <w:p w14:paraId="1ADFF4E1" w14:textId="21F9A1F5" w:rsidR="00105B66" w:rsidRPr="001F62FC" w:rsidRDefault="00687AA8" w:rsidP="001F62FC">
      <w:pPr>
        <w:pStyle w:val="BodyText"/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>
        <w:rPr>
          <w:rStyle w:val="text1"/>
          <w:rFonts w:ascii="Verdana" w:hAnsi="Verdana" w:cs="Arial"/>
          <w:szCs w:val="20"/>
        </w:rPr>
        <w:t xml:space="preserve">     Seeking a deserving profile in the hospitality sector, where I can deliver my expertise and innovative hospitality skills, while maintaining the integrity and work ethics of the working environment, thereby maintaining the reputation of the organization.</w:t>
      </w:r>
    </w:p>
    <w:p w14:paraId="1CC20D1E" w14:textId="0CA6D18B" w:rsidR="005B7B9C" w:rsidRPr="00E73C36" w:rsidRDefault="00BB05EF" w:rsidP="00BB05EF">
      <w:pPr>
        <w:pStyle w:val="BodyText"/>
        <w:keepNext/>
        <w:shd w:val="clear" w:color="auto" w:fill="FFFFFF"/>
        <w:ind w:left="360"/>
        <w:jc w:val="both"/>
        <w:rPr>
          <w:rStyle w:val="text1"/>
          <w:rFonts w:ascii="Arial" w:eastAsia="Batang" w:hAnsi="Arial" w:cs="Arial" w:hint="default"/>
          <w:b/>
          <w:color w:val="000080"/>
        </w:rPr>
      </w:pPr>
      <w:r w:rsidRPr="00E73C36">
        <w:rPr>
          <w:rStyle w:val="text1"/>
          <w:rFonts w:ascii="Arial" w:eastAsia="Batang" w:hAnsi="Arial" w:cs="Arial"/>
          <w:b/>
          <w:color w:val="000080"/>
        </w:rPr>
        <w:t xml:space="preserve">KEY </w:t>
      </w:r>
      <w:r w:rsidR="004333B2" w:rsidRPr="00E73C36">
        <w:rPr>
          <w:rStyle w:val="text1"/>
          <w:rFonts w:ascii="Arial" w:eastAsia="Batang" w:hAnsi="Arial" w:cs="Arial" w:hint="default"/>
          <w:b/>
          <w:color w:val="000080"/>
        </w:rPr>
        <w:t>competence</w:t>
      </w:r>
    </w:p>
    <w:p w14:paraId="5B7E0646" w14:textId="77777777" w:rsidR="005B7B9C" w:rsidRPr="00BC1CAE" w:rsidRDefault="00687AA8" w:rsidP="00AA181D">
      <w:pPr>
        <w:pStyle w:val="BodyText"/>
        <w:keepNext/>
        <w:numPr>
          <w:ilvl w:val="0"/>
          <w:numId w:val="8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 w:rsidRPr="00BC1CAE">
        <w:rPr>
          <w:rStyle w:val="text1"/>
          <w:rFonts w:ascii="Verdana" w:hAnsi="Verdana" w:cs="Arial"/>
          <w:szCs w:val="20"/>
        </w:rPr>
        <w:t>Projects strong customer service skills – Active listener, tactful, diplomatic and articulate.</w:t>
      </w:r>
    </w:p>
    <w:p w14:paraId="0CC3851F" w14:textId="503E9882" w:rsidR="005B7B9C" w:rsidRPr="00BC1CAE" w:rsidRDefault="00687AA8" w:rsidP="00AA181D">
      <w:pPr>
        <w:pStyle w:val="BodyText"/>
        <w:keepNext/>
        <w:numPr>
          <w:ilvl w:val="0"/>
          <w:numId w:val="5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 w:rsidRPr="00BC1CAE">
        <w:rPr>
          <w:rStyle w:val="text1"/>
          <w:rFonts w:ascii="Verdana" w:hAnsi="Verdana" w:cs="Arial"/>
          <w:szCs w:val="20"/>
        </w:rPr>
        <w:t>Strong interpersonal and communications skills – Effectively interact with people of different ages and cultures.</w:t>
      </w:r>
    </w:p>
    <w:p w14:paraId="43D6B9FF" w14:textId="7A2C3344" w:rsidR="005B7B9C" w:rsidRPr="00BC1CAE" w:rsidRDefault="008C2F6E" w:rsidP="00AA181D">
      <w:pPr>
        <w:pStyle w:val="BodyText"/>
        <w:keepNext/>
        <w:numPr>
          <w:ilvl w:val="0"/>
          <w:numId w:val="9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>
        <w:rPr>
          <w:rStyle w:val="text1"/>
          <w:rFonts w:ascii="Verdana" w:hAnsi="Verdana" w:cs="Arial"/>
          <w:szCs w:val="20"/>
        </w:rPr>
        <w:t>Positive attitude/</w:t>
      </w:r>
      <w:r w:rsidR="003B5530">
        <w:rPr>
          <w:rStyle w:val="text1"/>
          <w:rFonts w:ascii="Verdana" w:hAnsi="Verdana" w:cs="Arial" w:hint="default"/>
          <w:szCs w:val="20"/>
        </w:rPr>
        <w:t>image</w:t>
      </w:r>
      <w:r w:rsidR="00687AA8" w:rsidRPr="00BC1CAE">
        <w:rPr>
          <w:rStyle w:val="text1"/>
          <w:rFonts w:ascii="Verdana" w:hAnsi="Verdana" w:cs="Arial"/>
          <w:szCs w:val="20"/>
        </w:rPr>
        <w:t xml:space="preserve"> – Collaborative and flexible</w:t>
      </w:r>
    </w:p>
    <w:p w14:paraId="1FAA4D45" w14:textId="77777777" w:rsidR="005B7B9C" w:rsidRPr="00BC1CAE" w:rsidRDefault="00687AA8" w:rsidP="00AA181D">
      <w:pPr>
        <w:pStyle w:val="BodyText"/>
        <w:keepNext/>
        <w:numPr>
          <w:ilvl w:val="0"/>
          <w:numId w:val="11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 w:rsidRPr="00BC1CAE">
        <w:rPr>
          <w:rStyle w:val="text1"/>
          <w:rFonts w:ascii="Verdana" w:hAnsi="Verdana" w:cs="Arial"/>
          <w:szCs w:val="20"/>
        </w:rPr>
        <w:t>Strong problem solving – Good judgment and prioritization.</w:t>
      </w:r>
    </w:p>
    <w:p w14:paraId="6616004C" w14:textId="77777777" w:rsidR="003B0B94" w:rsidRDefault="00687AA8" w:rsidP="00AA181D">
      <w:pPr>
        <w:pStyle w:val="BodyText"/>
        <w:keepNext/>
        <w:numPr>
          <w:ilvl w:val="0"/>
          <w:numId w:val="4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 w:rsidRPr="00BC1CAE">
        <w:rPr>
          <w:rStyle w:val="text1"/>
          <w:rFonts w:ascii="Verdana" w:hAnsi="Verdana" w:cs="Arial"/>
          <w:szCs w:val="20"/>
        </w:rPr>
        <w:t>Can work independently and in a team.</w:t>
      </w:r>
    </w:p>
    <w:p w14:paraId="6C71304A" w14:textId="6C334772" w:rsidR="00637565" w:rsidRPr="003B0B94" w:rsidRDefault="00367EAF" w:rsidP="00AA181D">
      <w:pPr>
        <w:pStyle w:val="BodyText"/>
        <w:keepNext/>
        <w:numPr>
          <w:ilvl w:val="0"/>
          <w:numId w:val="4"/>
        </w:numPr>
        <w:shd w:val="clear" w:color="auto" w:fill="FFFFFF"/>
        <w:jc w:val="both"/>
        <w:rPr>
          <w:rStyle w:val="text1"/>
          <w:rFonts w:ascii="Verdana" w:hAnsi="Verdana" w:cs="Arial" w:hint="default"/>
          <w:szCs w:val="20"/>
        </w:rPr>
      </w:pPr>
      <w:r>
        <w:rPr>
          <w:rStyle w:val="text1"/>
          <w:rFonts w:ascii="Verdana" w:hAnsi="Verdana" w:cs="Arial" w:hint="default"/>
          <w:szCs w:val="20"/>
        </w:rPr>
        <w:t xml:space="preserve"> </w:t>
      </w:r>
      <w:proofErr w:type="gramStart"/>
      <w:r w:rsidR="00F4064D">
        <w:rPr>
          <w:rStyle w:val="text1"/>
          <w:rFonts w:ascii="Verdana" w:hAnsi="Verdana" w:cs="Arial" w:hint="default"/>
          <w:szCs w:val="20"/>
        </w:rPr>
        <w:t>A</w:t>
      </w:r>
      <w:r w:rsidR="003B0B94">
        <w:rPr>
          <w:rStyle w:val="text1"/>
          <w:rFonts w:ascii="Verdana" w:hAnsi="Verdana" w:cs="Arial" w:hint="default"/>
          <w:szCs w:val="20"/>
        </w:rPr>
        <w:t>m</w:t>
      </w:r>
      <w:proofErr w:type="gramEnd"/>
      <w:r w:rsidR="003B0B94">
        <w:rPr>
          <w:rStyle w:val="text1"/>
          <w:rFonts w:ascii="Verdana" w:hAnsi="Verdana" w:cs="Arial" w:hint="default"/>
          <w:szCs w:val="20"/>
        </w:rPr>
        <w:t xml:space="preserve"> a boy </w:t>
      </w:r>
      <w:r w:rsidR="00C26E35">
        <w:rPr>
          <w:rStyle w:val="text1"/>
          <w:rFonts w:ascii="Verdana" w:hAnsi="Verdana" w:cs="Arial" w:hint="default"/>
          <w:szCs w:val="20"/>
        </w:rPr>
        <w:t>with a golden voice.</w:t>
      </w:r>
      <w:r w:rsidR="00637565" w:rsidRPr="003B0B94">
        <w:rPr>
          <w:rStyle w:val="text1"/>
          <w:rFonts w:eastAsia="Batang"/>
          <w:szCs w:val="20"/>
        </w:rPr>
        <w:tab/>
      </w:r>
      <w:r w:rsidR="00637565" w:rsidRPr="003B0B94">
        <w:rPr>
          <w:rStyle w:val="text1"/>
          <w:rFonts w:eastAsia="Batang"/>
          <w:szCs w:val="20"/>
        </w:rPr>
        <w:tab/>
      </w:r>
      <w:r w:rsidR="00637565" w:rsidRPr="003B0B94">
        <w:rPr>
          <w:rStyle w:val="text1"/>
          <w:rFonts w:eastAsia="Batang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</w:r>
      <w:r w:rsidR="00AE2E47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ab/>
        <w:t xml:space="preserve">     </w:t>
      </w:r>
      <w:bookmarkStart w:id="0" w:name="_GoBack"/>
      <w:bookmarkEnd w:id="0"/>
    </w:p>
    <w:p w14:paraId="6A54C3A9" w14:textId="77777777" w:rsidR="00E75EDE" w:rsidRDefault="00A3518D" w:rsidP="00E75EDE">
      <w:pPr>
        <w:pStyle w:val="BodyText"/>
        <w:pBdr>
          <w:bottom w:val="single" w:sz="24" w:space="1" w:color="000066"/>
        </w:pBdr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 xml:space="preserve">EXPERIENCE </w:t>
      </w:r>
    </w:p>
    <w:p w14:paraId="557B0D38" w14:textId="50E315C4" w:rsidR="008D3E30" w:rsidRPr="00E75EDE" w:rsidRDefault="00E570F3" w:rsidP="00E75EDE">
      <w:pPr>
        <w:pStyle w:val="BodyText"/>
        <w:pBdr>
          <w:bottom w:val="single" w:sz="24" w:space="1" w:color="000066"/>
        </w:pBdr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  <w:t>W</w:t>
      </w:r>
      <w:r w:rsidR="009C0C04"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  <w:t>aiter</w:t>
      </w:r>
      <w:r w:rsidR="00D30E25"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  <w:t xml:space="preserve"> &amp; </w:t>
      </w:r>
      <w:r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  <w:t>room service</w:t>
      </w:r>
      <w:r w:rsidR="00457364"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  <w:t xml:space="preserve"> server</w:t>
      </w:r>
    </w:p>
    <w:p w14:paraId="6CB70139" w14:textId="5194A76D" w:rsidR="008D3E30" w:rsidRDefault="008D3E30" w:rsidP="008D3E30">
      <w:pPr>
        <w:pStyle w:val="BodyText"/>
        <w:shd w:val="clear" w:color="auto" w:fill="FFFFFF"/>
        <w:ind w:left="360"/>
        <w:jc w:val="both"/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</w:pPr>
      <w:proofErr w:type="gramStart"/>
      <w:r>
        <w:rPr>
          <w:szCs w:val="20"/>
        </w:rPr>
        <w:t xml:space="preserve">Working </w:t>
      </w:r>
      <w:r w:rsidR="00D430FD">
        <w:rPr>
          <w:szCs w:val="20"/>
        </w:rPr>
        <w:t xml:space="preserve"> as</w:t>
      </w:r>
      <w:proofErr w:type="gramEnd"/>
      <w:r w:rsidR="00D430FD">
        <w:rPr>
          <w:szCs w:val="20"/>
        </w:rPr>
        <w:t xml:space="preserve"> a </w:t>
      </w:r>
      <w:r w:rsidR="00D430FD">
        <w:rPr>
          <w:rFonts w:hint="default"/>
          <w:szCs w:val="20"/>
        </w:rPr>
        <w:t>waiter</w:t>
      </w:r>
      <w:r w:rsidR="00D749EE">
        <w:rPr>
          <w:rFonts w:hint="default"/>
          <w:szCs w:val="20"/>
        </w:rPr>
        <w:t xml:space="preserve"> and </w:t>
      </w:r>
      <w:r w:rsidR="009A32DA">
        <w:rPr>
          <w:rFonts w:hint="default"/>
          <w:szCs w:val="20"/>
        </w:rPr>
        <w:t>room service</w:t>
      </w:r>
      <w:r w:rsidR="00785E80">
        <w:rPr>
          <w:rFonts w:hint="default"/>
          <w:szCs w:val="20"/>
        </w:rPr>
        <w:t xml:space="preserve"> </w:t>
      </w:r>
      <w:r w:rsidR="004724DD">
        <w:rPr>
          <w:rFonts w:hint="default"/>
          <w:szCs w:val="20"/>
        </w:rPr>
        <w:t>server</w:t>
      </w:r>
      <w:r w:rsidR="00014B1B">
        <w:rPr>
          <w:rFonts w:hint="default"/>
          <w:szCs w:val="20"/>
        </w:rPr>
        <w:t xml:space="preserve"> </w:t>
      </w:r>
      <w:r w:rsidR="0035490E">
        <w:rPr>
          <w:szCs w:val="20"/>
        </w:rPr>
        <w:t xml:space="preserve">in </w:t>
      </w:r>
      <w:r w:rsidR="0035490E">
        <w:rPr>
          <w:rFonts w:hint="default"/>
          <w:szCs w:val="20"/>
        </w:rPr>
        <w:t>Ramada</w:t>
      </w:r>
      <w:r w:rsidR="0035490E">
        <w:rPr>
          <w:szCs w:val="20"/>
        </w:rPr>
        <w:t xml:space="preserve"> </w:t>
      </w:r>
      <w:r w:rsidR="0035490E">
        <w:rPr>
          <w:rFonts w:hint="default"/>
          <w:szCs w:val="20"/>
        </w:rPr>
        <w:t>Downtown</w:t>
      </w:r>
      <w:r w:rsidR="0035490E">
        <w:rPr>
          <w:szCs w:val="20"/>
        </w:rPr>
        <w:t xml:space="preserve"> </w:t>
      </w:r>
      <w:r w:rsidR="0038670B">
        <w:rPr>
          <w:rFonts w:hint="default"/>
          <w:szCs w:val="20"/>
        </w:rPr>
        <w:t>Dubai.</w:t>
      </w:r>
    </w:p>
    <w:p w14:paraId="5CB8C083" w14:textId="340CCC64" w:rsidR="005B7B9C" w:rsidRPr="00307B09" w:rsidRDefault="00C26E35" w:rsidP="00307B09">
      <w:pPr>
        <w:pStyle w:val="BodyText"/>
        <w:shd w:val="clear" w:color="auto" w:fill="FFFFFF"/>
        <w:jc w:val="both"/>
        <w:rPr>
          <w:rFonts w:hint="default"/>
          <w:b/>
          <w:szCs w:val="20"/>
        </w:rPr>
      </w:pPr>
      <w:r>
        <w:rPr>
          <w:rFonts w:hint="default"/>
          <w:b/>
          <w:szCs w:val="20"/>
        </w:rPr>
        <w:t xml:space="preserve">                             </w:t>
      </w:r>
      <w:r w:rsidR="00300B81">
        <w:rPr>
          <w:rFonts w:hint="default"/>
          <w:b/>
          <w:szCs w:val="20"/>
        </w:rPr>
        <w:t xml:space="preserve">  </w:t>
      </w:r>
      <w:r w:rsidR="008D3E30">
        <w:rPr>
          <w:b/>
          <w:szCs w:val="20"/>
        </w:rPr>
        <w:t>(</w:t>
      </w:r>
      <w:r w:rsidR="00EC1972">
        <w:rPr>
          <w:rFonts w:hint="default"/>
          <w:b/>
          <w:szCs w:val="20"/>
        </w:rPr>
        <w:t>August</w:t>
      </w:r>
      <w:proofErr w:type="gramStart"/>
      <w:r w:rsidR="00EC1972">
        <w:rPr>
          <w:rFonts w:hint="default"/>
          <w:b/>
          <w:szCs w:val="20"/>
        </w:rPr>
        <w:t>,</w:t>
      </w:r>
      <w:r w:rsidR="00696FF5">
        <w:rPr>
          <w:rFonts w:hint="default"/>
          <w:b/>
          <w:szCs w:val="20"/>
        </w:rPr>
        <w:t>2016</w:t>
      </w:r>
      <w:proofErr w:type="gramEnd"/>
      <w:r w:rsidR="00696FF5">
        <w:rPr>
          <w:rFonts w:hint="default"/>
          <w:b/>
          <w:szCs w:val="20"/>
        </w:rPr>
        <w:t xml:space="preserve"> to </w:t>
      </w:r>
      <w:r w:rsidR="008D3E30">
        <w:rPr>
          <w:b/>
          <w:szCs w:val="20"/>
        </w:rPr>
        <w:t>till date</w:t>
      </w:r>
      <w:r w:rsidR="00687AA8">
        <w:rPr>
          <w:b/>
          <w:szCs w:val="20"/>
        </w:rPr>
        <w:t>)</w:t>
      </w:r>
    </w:p>
    <w:p w14:paraId="3ECEF088" w14:textId="4FB521F0" w:rsidR="005B7B9C" w:rsidRDefault="004E3DFF" w:rsidP="00A57501">
      <w:pPr>
        <w:pStyle w:val="BodyText"/>
        <w:shd w:val="clear" w:color="auto" w:fill="FFFFFF"/>
        <w:jc w:val="both"/>
        <w:rPr>
          <w:rStyle w:val="text1"/>
          <w:rFonts w:ascii="Arial" w:hAnsi="Arial" w:cs="Arial" w:hint="default"/>
          <w:b/>
          <w:bCs/>
          <w:color w:val="000080"/>
          <w:sz w:val="24"/>
          <w:szCs w:val="24"/>
        </w:rPr>
      </w:pPr>
      <w:r w:rsidRPr="0056141E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>Roles</w:t>
      </w:r>
      <w:r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and </w:t>
      </w:r>
      <w:r w:rsidRPr="002649F6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>Responsibilities</w:t>
      </w:r>
    </w:p>
    <w:p w14:paraId="59EA0BAF" w14:textId="2452CE87" w:rsidR="004B04F4" w:rsidRDefault="00DB2FD5" w:rsidP="00AA181D">
      <w:pPr>
        <w:pStyle w:val="ListParagraph"/>
        <w:numPr>
          <w:ilvl w:val="0"/>
          <w:numId w:val="10"/>
        </w:numPr>
        <w:rPr>
          <w:rFonts w:hint="default"/>
          <w:b/>
          <w:sz w:val="18"/>
          <w:szCs w:val="18"/>
        </w:rPr>
      </w:pPr>
      <w:r>
        <w:rPr>
          <w:rFonts w:hint="default"/>
          <w:sz w:val="20"/>
          <w:szCs w:val="20"/>
        </w:rPr>
        <w:t xml:space="preserve">Providing </w:t>
      </w:r>
      <w:r w:rsidR="002A3274">
        <w:rPr>
          <w:rFonts w:hint="default"/>
          <w:sz w:val="20"/>
          <w:szCs w:val="20"/>
        </w:rPr>
        <w:t>excellent</w:t>
      </w:r>
      <w:r w:rsidR="003004E8">
        <w:rPr>
          <w:rFonts w:hint="default"/>
          <w:sz w:val="20"/>
          <w:szCs w:val="20"/>
        </w:rPr>
        <w:t xml:space="preserve"> customer</w:t>
      </w:r>
      <w:r w:rsidR="00384891">
        <w:rPr>
          <w:rFonts w:hint="default"/>
          <w:sz w:val="20"/>
          <w:szCs w:val="20"/>
        </w:rPr>
        <w:t xml:space="preserve"> service to ensure satisfaction</w:t>
      </w:r>
      <w:r w:rsidR="0061520E">
        <w:rPr>
          <w:rFonts w:hint="default"/>
          <w:sz w:val="20"/>
          <w:szCs w:val="20"/>
        </w:rPr>
        <w:t>.</w:t>
      </w:r>
    </w:p>
    <w:p w14:paraId="32C6E535" w14:textId="599856B7" w:rsidR="00E75EDE" w:rsidRPr="00E75EDE" w:rsidRDefault="009B5737" w:rsidP="00E75EDE">
      <w:pPr>
        <w:pStyle w:val="ListParagraph"/>
        <w:numPr>
          <w:ilvl w:val="0"/>
          <w:numId w:val="10"/>
        </w:numPr>
        <w:rPr>
          <w:rFonts w:hint="default"/>
          <w:b/>
          <w:sz w:val="18"/>
          <w:szCs w:val="18"/>
        </w:rPr>
      </w:pPr>
      <w:r>
        <w:rPr>
          <w:rFonts w:hint="default"/>
          <w:sz w:val="20"/>
          <w:szCs w:val="20"/>
        </w:rPr>
        <w:t xml:space="preserve">Taking </w:t>
      </w:r>
      <w:r w:rsidR="00BF220A">
        <w:rPr>
          <w:rFonts w:hint="default"/>
          <w:sz w:val="20"/>
          <w:szCs w:val="20"/>
        </w:rPr>
        <w:t>customers orders and</w:t>
      </w:r>
      <w:r w:rsidR="009F6183">
        <w:rPr>
          <w:rFonts w:hint="default"/>
          <w:sz w:val="20"/>
          <w:szCs w:val="20"/>
        </w:rPr>
        <w:t xml:space="preserve"> delivering food and beverage in a timely fashion.</w:t>
      </w:r>
    </w:p>
    <w:p w14:paraId="23EE78F6" w14:textId="3E7D6964" w:rsidR="005B7B9C" w:rsidRPr="000F0256" w:rsidRDefault="005B7B9C" w:rsidP="000F0256">
      <w:pPr>
        <w:rPr>
          <w:rFonts w:hint="default"/>
          <w:b/>
          <w:sz w:val="18"/>
          <w:szCs w:val="18"/>
        </w:rPr>
      </w:pPr>
    </w:p>
    <w:p w14:paraId="0EA329E5" w14:textId="36FA8B90" w:rsidR="005B7B9C" w:rsidRDefault="00B0019B" w:rsidP="00742074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r>
        <w:rPr>
          <w:rFonts w:ascii="Verdana" w:hAnsi="Verdana" w:cs="Arial" w:hint="default"/>
          <w:color w:val="221F1F"/>
          <w:sz w:val="18"/>
          <w:szCs w:val="18"/>
        </w:rPr>
        <w:t xml:space="preserve">Making </w:t>
      </w:r>
      <w:r w:rsidR="00956143">
        <w:rPr>
          <w:rFonts w:ascii="Verdana" w:hAnsi="Verdana" w:cs="Arial" w:hint="default"/>
          <w:color w:val="221F1F"/>
          <w:sz w:val="18"/>
          <w:szCs w:val="18"/>
        </w:rPr>
        <w:t>menu</w:t>
      </w:r>
      <w:r w:rsidR="00155E66">
        <w:rPr>
          <w:rFonts w:ascii="Verdana" w:hAnsi="Verdana" w:cs="Arial" w:hint="default"/>
          <w:color w:val="221F1F"/>
          <w:sz w:val="18"/>
          <w:szCs w:val="18"/>
        </w:rPr>
        <w:t xml:space="preserve"> recommendatio</w:t>
      </w:r>
      <w:r w:rsidR="00CA5B80">
        <w:rPr>
          <w:rFonts w:ascii="Verdana" w:hAnsi="Verdana" w:cs="Arial" w:hint="default"/>
          <w:color w:val="221F1F"/>
          <w:sz w:val="18"/>
          <w:szCs w:val="18"/>
        </w:rPr>
        <w:t xml:space="preserve">ns </w:t>
      </w:r>
      <w:r w:rsidR="00956143">
        <w:rPr>
          <w:rFonts w:ascii="Verdana" w:hAnsi="Verdana" w:cs="Arial" w:hint="default"/>
          <w:color w:val="221F1F"/>
          <w:sz w:val="18"/>
          <w:szCs w:val="18"/>
        </w:rPr>
        <w:t>answering questions</w:t>
      </w:r>
      <w:r w:rsidR="00F7075F">
        <w:rPr>
          <w:rFonts w:ascii="Verdana" w:hAnsi="Verdana" w:cs="Arial" w:hint="default"/>
          <w:color w:val="221F1F"/>
          <w:sz w:val="18"/>
          <w:szCs w:val="18"/>
        </w:rPr>
        <w:t xml:space="preserve"> and sharing additional information upon request</w:t>
      </w:r>
      <w:r w:rsidR="00971CFB">
        <w:rPr>
          <w:rFonts w:ascii="Verdana" w:hAnsi="Verdana" w:cs="Arial" w:hint="default"/>
          <w:color w:val="221F1F"/>
          <w:sz w:val="18"/>
          <w:szCs w:val="18"/>
        </w:rPr>
        <w:t>.</w:t>
      </w:r>
    </w:p>
    <w:p w14:paraId="248AF655" w14:textId="33662622" w:rsidR="005B7B9C" w:rsidRDefault="00E93EEE" w:rsidP="00AA181D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proofErr w:type="gramStart"/>
      <w:r>
        <w:rPr>
          <w:rFonts w:ascii="Verdana" w:hAnsi="Verdana" w:cs="Arial" w:hint="default"/>
          <w:color w:val="221F1F"/>
          <w:sz w:val="18"/>
          <w:szCs w:val="18"/>
        </w:rPr>
        <w:t>m</w:t>
      </w:r>
      <w:r w:rsidR="00CA08F5">
        <w:rPr>
          <w:rFonts w:ascii="Verdana" w:hAnsi="Verdana" w:cs="Arial" w:hint="default"/>
          <w:color w:val="221F1F"/>
          <w:sz w:val="18"/>
          <w:szCs w:val="18"/>
        </w:rPr>
        <w:t>aintain</w:t>
      </w:r>
      <w:proofErr w:type="gramEnd"/>
      <w:r w:rsidR="00CA08F5">
        <w:rPr>
          <w:rFonts w:ascii="Verdana" w:hAnsi="Verdana" w:cs="Arial" w:hint="default"/>
          <w:color w:val="221F1F"/>
          <w:sz w:val="18"/>
          <w:szCs w:val="18"/>
        </w:rPr>
        <w:t xml:space="preserve"> </w:t>
      </w:r>
      <w:r w:rsidR="005434CC">
        <w:rPr>
          <w:rFonts w:ascii="Verdana" w:hAnsi="Verdana" w:cs="Arial" w:hint="default"/>
          <w:color w:val="221F1F"/>
          <w:sz w:val="18"/>
          <w:szCs w:val="18"/>
        </w:rPr>
        <w:t xml:space="preserve">work area clean and restock service items </w:t>
      </w:r>
      <w:r w:rsidR="00155E66">
        <w:rPr>
          <w:rFonts w:ascii="Verdana" w:hAnsi="Verdana" w:cs="Arial" w:hint="default"/>
          <w:color w:val="221F1F"/>
          <w:sz w:val="18"/>
          <w:szCs w:val="18"/>
        </w:rPr>
        <w:t>according to established per levels.</w:t>
      </w:r>
    </w:p>
    <w:p w14:paraId="2E29366B" w14:textId="3E872573" w:rsidR="00276060" w:rsidRPr="00276060" w:rsidRDefault="00811BA7" w:rsidP="00276060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r>
        <w:rPr>
          <w:rFonts w:ascii="Verdana" w:hAnsi="Verdana" w:cs="Arial" w:hint="default"/>
          <w:color w:val="221F1F"/>
          <w:sz w:val="18"/>
          <w:szCs w:val="18"/>
        </w:rPr>
        <w:t xml:space="preserve">Perform the standard of room service </w:t>
      </w:r>
      <w:r w:rsidR="00580EAF">
        <w:rPr>
          <w:rFonts w:ascii="Verdana" w:hAnsi="Verdana" w:cs="Arial" w:hint="default"/>
          <w:color w:val="221F1F"/>
          <w:sz w:val="18"/>
          <w:szCs w:val="18"/>
        </w:rPr>
        <w:t>accordingl</w:t>
      </w:r>
      <w:r w:rsidR="00276060">
        <w:rPr>
          <w:rFonts w:ascii="Verdana" w:hAnsi="Verdana" w:cs="Arial" w:hint="default"/>
          <w:color w:val="221F1F"/>
          <w:sz w:val="18"/>
          <w:szCs w:val="18"/>
        </w:rPr>
        <w:t>y.</w:t>
      </w:r>
    </w:p>
    <w:p w14:paraId="27DDC5FE" w14:textId="77777777" w:rsidR="002C7685" w:rsidRDefault="005C570F" w:rsidP="005F4D8C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r>
        <w:rPr>
          <w:rFonts w:ascii="Verdana" w:hAnsi="Verdana" w:cs="Arial" w:hint="default"/>
          <w:color w:val="221F1F"/>
          <w:sz w:val="18"/>
          <w:szCs w:val="18"/>
        </w:rPr>
        <w:t>Deliver checks and collect bill payments.</w:t>
      </w:r>
    </w:p>
    <w:p w14:paraId="513A95D6" w14:textId="77777777" w:rsidR="00475B58" w:rsidRDefault="00636B2B" w:rsidP="00475B58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r>
        <w:rPr>
          <w:rFonts w:ascii="Verdana" w:hAnsi="Verdana" w:cs="Arial"/>
          <w:color w:val="221F1F"/>
          <w:sz w:val="18"/>
          <w:szCs w:val="18"/>
        </w:rPr>
        <w:t>Perform first aid</w:t>
      </w:r>
      <w:r w:rsidR="00971D46">
        <w:rPr>
          <w:rFonts w:ascii="Verdana" w:hAnsi="Verdana" w:cs="Arial" w:hint="default"/>
          <w:color w:val="221F1F"/>
          <w:sz w:val="18"/>
          <w:szCs w:val="18"/>
        </w:rPr>
        <w:t>.</w:t>
      </w:r>
    </w:p>
    <w:p w14:paraId="65CFA12A" w14:textId="4F931E7D" w:rsidR="00B7032E" w:rsidRPr="00475B58" w:rsidRDefault="00BD0034" w:rsidP="00475B58">
      <w:pPr>
        <w:pStyle w:val="Achievement"/>
        <w:numPr>
          <w:ilvl w:val="0"/>
          <w:numId w:val="10"/>
        </w:numPr>
        <w:shd w:val="clear" w:color="auto" w:fill="FFFFFF"/>
        <w:jc w:val="left"/>
        <w:rPr>
          <w:rFonts w:ascii="Verdana" w:hAnsi="Verdana" w:cs="Arial" w:hint="default"/>
          <w:color w:val="221F1F"/>
          <w:sz w:val="18"/>
          <w:szCs w:val="18"/>
        </w:rPr>
      </w:pPr>
      <w:r w:rsidRPr="00475B58">
        <w:rPr>
          <w:rFonts w:ascii="Verdana" w:hAnsi="Verdana" w:cs="Arial" w:hint="default"/>
          <w:color w:val="221F1F"/>
          <w:sz w:val="18"/>
          <w:szCs w:val="18"/>
        </w:rPr>
        <w:t>Attended monthly staff meetings and training sessions</w:t>
      </w:r>
      <w:r w:rsidR="00B97857" w:rsidRPr="00475B58">
        <w:rPr>
          <w:rFonts w:ascii="Verdana" w:hAnsi="Verdana" w:cs="Arial" w:hint="default"/>
          <w:color w:val="221F1F"/>
          <w:sz w:val="18"/>
          <w:szCs w:val="18"/>
        </w:rPr>
        <w:t>.</w:t>
      </w:r>
      <w:r w:rsidR="00B40AE1" w:rsidRPr="00475B58">
        <w:rPr>
          <w:rFonts w:ascii="Verdana" w:hAnsi="Verdana" w:cs="Arial" w:hint="default"/>
          <w:color w:val="221F1F"/>
          <w:sz w:val="18"/>
          <w:szCs w:val="18"/>
        </w:rPr>
        <w:t xml:space="preserve">        </w:t>
      </w:r>
    </w:p>
    <w:p w14:paraId="71CE73AF" w14:textId="0388BB4D" w:rsidR="005B7B9C" w:rsidRPr="00E71583" w:rsidRDefault="00CF300C" w:rsidP="00CF300C">
      <w:pPr>
        <w:pStyle w:val="Achievement"/>
        <w:numPr>
          <w:ilvl w:val="0"/>
          <w:numId w:val="0"/>
        </w:numPr>
        <w:shd w:val="clear" w:color="auto" w:fill="FFFFFF"/>
        <w:jc w:val="left"/>
        <w:rPr>
          <w:rFonts w:ascii="Verdana" w:hAnsi="Verdana" w:cs="Arial" w:hint="default"/>
          <w:b/>
          <w:color w:val="221F1F"/>
          <w:sz w:val="18"/>
          <w:szCs w:val="18"/>
        </w:rPr>
      </w:pPr>
      <w:r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 xml:space="preserve">Sales </w:t>
      </w:r>
      <w:r w:rsidR="00E71583"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>person</w:t>
      </w:r>
    </w:p>
    <w:p w14:paraId="76D5D56E" w14:textId="24327E4C" w:rsidR="00B0631F" w:rsidRDefault="001442B6" w:rsidP="00B0631F">
      <w:pPr>
        <w:pStyle w:val="BodyText"/>
        <w:numPr>
          <w:ilvl w:val="0"/>
          <w:numId w:val="10"/>
        </w:numPr>
        <w:shd w:val="clear" w:color="auto" w:fill="FFFFFF"/>
        <w:jc w:val="both"/>
        <w:rPr>
          <w:rFonts w:hint="default"/>
          <w:b/>
          <w:szCs w:val="20"/>
        </w:rPr>
      </w:pPr>
      <w:r>
        <w:rPr>
          <w:rFonts w:hint="default"/>
          <w:szCs w:val="20"/>
        </w:rPr>
        <w:t>Worked as a sales person</w:t>
      </w:r>
      <w:r w:rsidR="00370CF7">
        <w:rPr>
          <w:rFonts w:hint="default"/>
          <w:szCs w:val="20"/>
        </w:rPr>
        <w:t xml:space="preserve"> at </w:t>
      </w:r>
      <w:r w:rsidR="00F16053">
        <w:rPr>
          <w:rFonts w:hint="default"/>
          <w:szCs w:val="20"/>
        </w:rPr>
        <w:t>MEGA MART Pvt.</w:t>
      </w:r>
      <w:r w:rsidR="00837629">
        <w:rPr>
          <w:rFonts w:hint="default"/>
          <w:szCs w:val="20"/>
        </w:rPr>
        <w:t xml:space="preserve"> </w:t>
      </w:r>
      <w:r w:rsidR="0007431C">
        <w:rPr>
          <w:rFonts w:hint="default"/>
          <w:szCs w:val="20"/>
        </w:rPr>
        <w:t>Ltd. Kathmandu Nepal as</w:t>
      </w:r>
      <w:r w:rsidR="00837629">
        <w:rPr>
          <w:rFonts w:hint="default"/>
          <w:szCs w:val="20"/>
        </w:rPr>
        <w:t xml:space="preserve"> a sales person.</w:t>
      </w:r>
      <w:r w:rsidR="00F16053">
        <w:rPr>
          <w:rFonts w:hint="default"/>
          <w:szCs w:val="20"/>
        </w:rPr>
        <w:t xml:space="preserve"> </w:t>
      </w:r>
      <w:r>
        <w:rPr>
          <w:rFonts w:hint="default"/>
          <w:szCs w:val="20"/>
        </w:rPr>
        <w:t xml:space="preserve"> </w:t>
      </w:r>
      <w:r w:rsidR="004A4332">
        <w:rPr>
          <w:rFonts w:hint="default"/>
          <w:b/>
          <w:szCs w:val="20"/>
        </w:rPr>
        <w:t>(Feb</w:t>
      </w:r>
      <w:r w:rsidR="009D300A">
        <w:rPr>
          <w:rFonts w:hint="default"/>
          <w:b/>
          <w:szCs w:val="20"/>
        </w:rPr>
        <w:t xml:space="preserve"> 2015 to March</w:t>
      </w:r>
      <w:r w:rsidR="00CD0090">
        <w:rPr>
          <w:rFonts w:hint="default"/>
          <w:b/>
          <w:szCs w:val="20"/>
        </w:rPr>
        <w:t xml:space="preserve"> 2016)</w:t>
      </w:r>
    </w:p>
    <w:p w14:paraId="79BA9C6C" w14:textId="77777777" w:rsidR="00475B58" w:rsidRPr="00523AAF" w:rsidRDefault="00475B58" w:rsidP="00475B58">
      <w:pPr>
        <w:pStyle w:val="BodyText"/>
        <w:shd w:val="clear" w:color="auto" w:fill="FFFFFF"/>
        <w:ind w:left="360"/>
        <w:jc w:val="both"/>
        <w:rPr>
          <w:rFonts w:hint="default"/>
          <w:b/>
          <w:szCs w:val="20"/>
        </w:rPr>
      </w:pPr>
    </w:p>
    <w:p w14:paraId="53B5BF20" w14:textId="573C3B15" w:rsidR="00DE20DC" w:rsidRDefault="00F518A5" w:rsidP="00F518A5">
      <w:pPr>
        <w:pStyle w:val="BodyText"/>
        <w:shd w:val="clear" w:color="auto" w:fill="FFFFFF"/>
        <w:jc w:val="both"/>
        <w:rPr>
          <w:rStyle w:val="text1"/>
          <w:rFonts w:ascii="Arial" w:hAnsi="Arial" w:cs="Arial" w:hint="default"/>
          <w:b/>
          <w:color w:val="000080"/>
          <w:sz w:val="24"/>
          <w:szCs w:val="24"/>
        </w:rPr>
      </w:pPr>
      <w:r>
        <w:rPr>
          <w:rStyle w:val="text1"/>
          <w:rFonts w:ascii="Arial" w:hAnsi="Arial" w:cs="Arial"/>
          <w:b/>
          <w:color w:val="000080"/>
          <w:sz w:val="24"/>
          <w:szCs w:val="24"/>
        </w:rPr>
        <w:t xml:space="preserve">Roles and </w:t>
      </w:r>
      <w:r w:rsidR="00AF4189"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>Responsibilities</w:t>
      </w:r>
    </w:p>
    <w:p w14:paraId="49554999" w14:textId="649CE7F5" w:rsidR="00473A3E" w:rsidRPr="00A228AE" w:rsidRDefault="004E5E52" w:rsidP="00A228AE">
      <w:pPr>
        <w:pStyle w:val="BodyText"/>
        <w:numPr>
          <w:ilvl w:val="0"/>
          <w:numId w:val="22"/>
        </w:numPr>
        <w:shd w:val="clear" w:color="auto" w:fill="FFFFFF"/>
        <w:jc w:val="both"/>
        <w:rPr>
          <w:rFonts w:ascii="Arial" w:hAnsi="Arial" w:cs="Arial" w:hint="default"/>
          <w:b/>
          <w:color w:val="000080"/>
          <w:sz w:val="24"/>
          <w:szCs w:val="24"/>
        </w:rPr>
      </w:pPr>
      <w:r w:rsidRPr="00A228AE">
        <w:rPr>
          <w:rFonts w:ascii="Arial" w:hAnsi="Arial" w:cs="Arial" w:hint="default"/>
          <w:color w:val="000000" w:themeColor="text1"/>
          <w:sz w:val="22"/>
          <w:szCs w:val="22"/>
        </w:rPr>
        <w:t>Greet</w:t>
      </w:r>
      <w:r w:rsidR="00FA4F0D" w:rsidRPr="00A228AE">
        <w:rPr>
          <w:rFonts w:ascii="Arial" w:hAnsi="Arial" w:cs="Arial" w:hint="default"/>
          <w:color w:val="000000" w:themeColor="text1"/>
          <w:sz w:val="22"/>
          <w:szCs w:val="22"/>
        </w:rPr>
        <w:t xml:space="preserve">ed customers at the door </w:t>
      </w:r>
      <w:r w:rsidR="00473A3E" w:rsidRPr="00A228AE">
        <w:rPr>
          <w:rFonts w:ascii="Arial" w:hAnsi="Arial" w:cs="Arial" w:hint="default"/>
          <w:color w:val="000000" w:themeColor="text1"/>
          <w:sz w:val="22"/>
          <w:szCs w:val="22"/>
        </w:rPr>
        <w:t xml:space="preserve">and assisted with </w:t>
      </w:r>
      <w:r w:rsidR="00473A3E" w:rsidRPr="00A228AE">
        <w:rPr>
          <w:rFonts w:ascii="Arial" w:hAnsi="Arial" w:cs="Arial" w:hint="default"/>
          <w:color w:val="000000" w:themeColor="text1"/>
          <w:szCs w:val="20"/>
        </w:rPr>
        <w:t>purchase</w:t>
      </w:r>
      <w:r w:rsidR="00580EAF" w:rsidRPr="00A228AE">
        <w:rPr>
          <w:rFonts w:ascii="Arial" w:hAnsi="Arial" w:cs="Arial" w:hint="default"/>
          <w:color w:val="000000" w:themeColor="text1"/>
          <w:szCs w:val="20"/>
        </w:rPr>
        <w:t>s.</w:t>
      </w:r>
    </w:p>
    <w:p w14:paraId="57C8B363" w14:textId="2EC30DE6" w:rsidR="00D765D1" w:rsidRPr="00CA2649" w:rsidRDefault="00B73202" w:rsidP="00AA181D">
      <w:pPr>
        <w:pStyle w:val="BodyText"/>
        <w:numPr>
          <w:ilvl w:val="0"/>
          <w:numId w:val="13"/>
        </w:numPr>
        <w:shd w:val="clear" w:color="auto" w:fill="FFFFFF"/>
        <w:jc w:val="both"/>
        <w:rPr>
          <w:rFonts w:ascii="Arial" w:hAnsi="Arial" w:cs="Arial" w:hint="default"/>
          <w:b/>
          <w:color w:val="000000" w:themeColor="text1"/>
          <w:sz w:val="24"/>
          <w:szCs w:val="24"/>
        </w:rPr>
      </w:pPr>
      <w:r>
        <w:rPr>
          <w:rFonts w:ascii="Arial" w:hAnsi="Arial" w:cs="Arial" w:hint="default"/>
          <w:color w:val="000000" w:themeColor="text1"/>
          <w:szCs w:val="20"/>
        </w:rPr>
        <w:t xml:space="preserve">Answered </w:t>
      </w:r>
      <w:proofErr w:type="gramStart"/>
      <w:r>
        <w:rPr>
          <w:rFonts w:ascii="Arial" w:hAnsi="Arial" w:cs="Arial" w:hint="default"/>
          <w:color w:val="000000" w:themeColor="text1"/>
          <w:szCs w:val="20"/>
        </w:rPr>
        <w:t>customers</w:t>
      </w:r>
      <w:proofErr w:type="gramEnd"/>
      <w:r>
        <w:rPr>
          <w:rFonts w:ascii="Arial" w:hAnsi="Arial" w:cs="Arial" w:hint="default"/>
          <w:color w:val="000000" w:themeColor="text1"/>
          <w:szCs w:val="20"/>
        </w:rPr>
        <w:t xml:space="preserve"> </w:t>
      </w:r>
      <w:r w:rsidR="00FA195D">
        <w:rPr>
          <w:rFonts w:ascii="Arial" w:hAnsi="Arial" w:cs="Arial" w:hint="default"/>
          <w:color w:val="000000" w:themeColor="text1"/>
          <w:szCs w:val="20"/>
        </w:rPr>
        <w:t xml:space="preserve">questions and advised </w:t>
      </w:r>
      <w:r w:rsidR="00CA2649">
        <w:rPr>
          <w:rFonts w:ascii="Arial" w:hAnsi="Arial" w:cs="Arial" w:hint="default"/>
          <w:color w:val="000000" w:themeColor="text1"/>
          <w:szCs w:val="20"/>
        </w:rPr>
        <w:t>shoppers about sales.</w:t>
      </w:r>
    </w:p>
    <w:p w14:paraId="0BF8F3C5" w14:textId="0386778D" w:rsidR="00CA2649" w:rsidRPr="00E57A20" w:rsidRDefault="00CA2649" w:rsidP="00AA181D">
      <w:pPr>
        <w:pStyle w:val="BodyText"/>
        <w:numPr>
          <w:ilvl w:val="0"/>
          <w:numId w:val="13"/>
        </w:numPr>
        <w:shd w:val="clear" w:color="auto" w:fill="FFFFFF"/>
        <w:jc w:val="both"/>
        <w:rPr>
          <w:rFonts w:ascii="Arial" w:hAnsi="Arial" w:cs="Arial" w:hint="default"/>
          <w:b/>
          <w:color w:val="000000" w:themeColor="text1"/>
          <w:sz w:val="24"/>
          <w:szCs w:val="24"/>
        </w:rPr>
      </w:pPr>
      <w:r>
        <w:rPr>
          <w:rFonts w:ascii="Arial" w:hAnsi="Arial" w:cs="Arial" w:hint="default"/>
          <w:color w:val="000000" w:themeColor="text1"/>
          <w:szCs w:val="20"/>
        </w:rPr>
        <w:t xml:space="preserve">Created </w:t>
      </w:r>
      <w:r w:rsidR="00D84B7E">
        <w:rPr>
          <w:rFonts w:ascii="Arial" w:hAnsi="Arial" w:cs="Arial" w:hint="default"/>
          <w:color w:val="000000" w:themeColor="text1"/>
          <w:szCs w:val="20"/>
        </w:rPr>
        <w:t>attra</w:t>
      </w:r>
      <w:r w:rsidR="00DD5DBD">
        <w:rPr>
          <w:rFonts w:ascii="Arial" w:hAnsi="Arial" w:cs="Arial" w:hint="default"/>
          <w:color w:val="000000" w:themeColor="text1"/>
          <w:szCs w:val="20"/>
        </w:rPr>
        <w:t>ctive displays highlighting seasonal</w:t>
      </w:r>
      <w:r w:rsidR="00D84B7E">
        <w:rPr>
          <w:rFonts w:ascii="Arial" w:hAnsi="Arial" w:cs="Arial" w:hint="default"/>
          <w:color w:val="000000" w:themeColor="text1"/>
          <w:szCs w:val="20"/>
        </w:rPr>
        <w:t xml:space="preserve"> inven</w:t>
      </w:r>
      <w:r w:rsidR="00DD5DBD">
        <w:rPr>
          <w:rFonts w:ascii="Arial" w:hAnsi="Arial" w:cs="Arial" w:hint="default"/>
          <w:color w:val="000000" w:themeColor="text1"/>
          <w:szCs w:val="20"/>
        </w:rPr>
        <w:t>tory</w:t>
      </w:r>
      <w:r w:rsidR="00E57A20">
        <w:rPr>
          <w:rFonts w:ascii="Arial" w:hAnsi="Arial" w:cs="Arial" w:hint="default"/>
          <w:color w:val="000000" w:themeColor="text1"/>
          <w:szCs w:val="20"/>
        </w:rPr>
        <w:t>.</w:t>
      </w:r>
    </w:p>
    <w:p w14:paraId="58A502CF" w14:textId="16B76AA7" w:rsidR="00E57A20" w:rsidRPr="006F15A9" w:rsidRDefault="00EF67D8" w:rsidP="00AA181D">
      <w:pPr>
        <w:pStyle w:val="BodyText"/>
        <w:numPr>
          <w:ilvl w:val="0"/>
          <w:numId w:val="13"/>
        </w:numPr>
        <w:shd w:val="clear" w:color="auto" w:fill="FFFFFF"/>
        <w:jc w:val="both"/>
        <w:rPr>
          <w:rFonts w:ascii="Arial" w:hAnsi="Arial" w:cs="Arial" w:hint="default"/>
          <w:b/>
          <w:color w:val="000000" w:themeColor="text1"/>
          <w:sz w:val="24"/>
          <w:szCs w:val="24"/>
        </w:rPr>
      </w:pPr>
      <w:r>
        <w:rPr>
          <w:rFonts w:ascii="Arial" w:hAnsi="Arial" w:cs="Arial" w:hint="default"/>
          <w:color w:val="000000" w:themeColor="text1"/>
          <w:szCs w:val="20"/>
        </w:rPr>
        <w:t xml:space="preserve">Self motivated </w:t>
      </w:r>
      <w:r w:rsidR="00480ACA">
        <w:rPr>
          <w:rFonts w:ascii="Arial" w:hAnsi="Arial" w:cs="Arial" w:hint="default"/>
          <w:color w:val="000000" w:themeColor="text1"/>
          <w:szCs w:val="20"/>
        </w:rPr>
        <w:t>and possess a strong desire to succeed and meet goals.</w:t>
      </w:r>
    </w:p>
    <w:p w14:paraId="16AE1C64" w14:textId="4AED7577" w:rsidR="006F15A9" w:rsidRDefault="00A62E04" w:rsidP="00A62E04">
      <w:pPr>
        <w:pStyle w:val="BodyText"/>
        <w:shd w:val="clear" w:color="auto" w:fill="FFFFFF"/>
        <w:jc w:val="both"/>
        <w:rPr>
          <w:rFonts w:ascii="Arial" w:hAnsi="Arial" w:cs="Arial" w:hint="default"/>
          <w:b/>
          <w:color w:val="002060"/>
          <w:sz w:val="24"/>
          <w:szCs w:val="24"/>
        </w:rPr>
      </w:pPr>
      <w:r>
        <w:rPr>
          <w:rFonts w:ascii="Arial" w:hAnsi="Arial" w:cs="Arial" w:hint="default"/>
          <w:b/>
          <w:color w:val="002060"/>
          <w:sz w:val="24"/>
          <w:szCs w:val="24"/>
        </w:rPr>
        <w:t>School Teacher</w:t>
      </w:r>
    </w:p>
    <w:p w14:paraId="0E79E065" w14:textId="28778148" w:rsidR="00A41F66" w:rsidRDefault="00D55692" w:rsidP="00A41F66">
      <w:pPr>
        <w:pStyle w:val="BodyText"/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t xml:space="preserve">  </w:t>
      </w:r>
      <w:proofErr w:type="gramStart"/>
      <w:r w:rsidR="00806D40">
        <w:rPr>
          <w:rFonts w:ascii="Arial" w:hAnsi="Arial" w:cs="Arial" w:hint="default"/>
          <w:szCs w:val="20"/>
        </w:rPr>
        <w:t xml:space="preserve">Worked as an </w:t>
      </w:r>
      <w:r>
        <w:rPr>
          <w:rFonts w:ascii="Arial" w:hAnsi="Arial" w:cs="Arial" w:hint="default"/>
          <w:szCs w:val="20"/>
        </w:rPr>
        <w:t xml:space="preserve">English teacher in </w:t>
      </w:r>
      <w:r w:rsidR="00CE7A7E">
        <w:rPr>
          <w:rFonts w:ascii="Arial" w:hAnsi="Arial" w:cs="Arial" w:hint="default"/>
          <w:szCs w:val="20"/>
        </w:rPr>
        <w:t xml:space="preserve">Shree </w:t>
      </w:r>
      <w:r w:rsidR="007C3DA6">
        <w:rPr>
          <w:rFonts w:ascii="Arial" w:hAnsi="Arial" w:cs="Arial" w:hint="default"/>
          <w:szCs w:val="20"/>
        </w:rPr>
        <w:t>Rakashni</w:t>
      </w:r>
      <w:r w:rsidR="008718C4">
        <w:rPr>
          <w:rFonts w:ascii="Arial" w:hAnsi="Arial" w:cs="Arial" w:hint="default"/>
          <w:szCs w:val="20"/>
        </w:rPr>
        <w:t xml:space="preserve"> Lowe</w:t>
      </w:r>
      <w:r w:rsidR="00345403">
        <w:rPr>
          <w:rFonts w:ascii="Arial" w:hAnsi="Arial" w:cs="Arial" w:hint="default"/>
          <w:szCs w:val="20"/>
        </w:rPr>
        <w:t xml:space="preserve">r Secondary School Udayapur </w:t>
      </w:r>
      <w:r w:rsidR="00BD0BAF">
        <w:rPr>
          <w:rFonts w:ascii="Arial" w:hAnsi="Arial" w:cs="Arial" w:hint="default"/>
          <w:szCs w:val="20"/>
        </w:rPr>
        <w:t>Nepal.</w:t>
      </w:r>
      <w:proofErr w:type="gramEnd"/>
      <w:r w:rsidR="007C3DA6">
        <w:rPr>
          <w:rFonts w:ascii="Arial" w:hAnsi="Arial" w:cs="Arial" w:hint="default"/>
          <w:szCs w:val="20"/>
        </w:rPr>
        <w:t xml:space="preserve"> </w:t>
      </w:r>
    </w:p>
    <w:p w14:paraId="79C01205" w14:textId="0FF7CE18" w:rsidR="00FB356E" w:rsidRPr="00387703" w:rsidRDefault="00387703" w:rsidP="00FB356E">
      <w:pPr>
        <w:pStyle w:val="BodyText"/>
        <w:shd w:val="clear" w:color="auto" w:fill="FFFFFF"/>
        <w:ind w:left="7200"/>
        <w:jc w:val="both"/>
        <w:rPr>
          <w:rFonts w:ascii="Arial" w:hAnsi="Arial" w:cs="Arial" w:hint="default"/>
          <w:b/>
          <w:szCs w:val="20"/>
        </w:rPr>
      </w:pPr>
      <w:r>
        <w:rPr>
          <w:rFonts w:ascii="Arial" w:hAnsi="Arial" w:cs="Arial" w:hint="default"/>
          <w:b/>
          <w:szCs w:val="20"/>
        </w:rPr>
        <w:t>(Jan</w:t>
      </w:r>
      <w:r w:rsidR="004A71A8">
        <w:rPr>
          <w:rFonts w:ascii="Arial" w:hAnsi="Arial" w:cs="Arial" w:hint="default"/>
          <w:b/>
          <w:szCs w:val="20"/>
        </w:rPr>
        <w:t xml:space="preserve"> 2009</w:t>
      </w:r>
      <w:r w:rsidR="00C9374B">
        <w:rPr>
          <w:rFonts w:ascii="Arial" w:hAnsi="Arial" w:cs="Arial" w:hint="default"/>
          <w:b/>
          <w:szCs w:val="20"/>
        </w:rPr>
        <w:t xml:space="preserve"> Dec 2014)</w:t>
      </w:r>
    </w:p>
    <w:p w14:paraId="12C02B21" w14:textId="1929D292" w:rsidR="00A62E04" w:rsidRDefault="00C63F9B" w:rsidP="00C63F9B">
      <w:pPr>
        <w:pStyle w:val="BodyText"/>
        <w:shd w:val="clear" w:color="auto" w:fill="FFFFFF"/>
        <w:jc w:val="both"/>
        <w:rPr>
          <w:rFonts w:ascii="Arial" w:hAnsi="Arial" w:cs="Arial" w:hint="default"/>
          <w:b/>
          <w:color w:val="002060"/>
          <w:szCs w:val="20"/>
        </w:rPr>
      </w:pPr>
      <w:r>
        <w:rPr>
          <w:rFonts w:ascii="Arial" w:hAnsi="Arial" w:cs="Arial" w:hint="default"/>
          <w:b/>
          <w:color w:val="002060"/>
          <w:szCs w:val="20"/>
        </w:rPr>
        <w:t>Roles and responsibilit</w:t>
      </w:r>
      <w:r w:rsidR="003E10E9">
        <w:rPr>
          <w:rFonts w:ascii="Arial" w:hAnsi="Arial" w:cs="Arial" w:hint="default"/>
          <w:b/>
          <w:color w:val="002060"/>
          <w:szCs w:val="20"/>
        </w:rPr>
        <w:t>i</w:t>
      </w:r>
      <w:r>
        <w:rPr>
          <w:rFonts w:ascii="Arial" w:hAnsi="Arial" w:cs="Arial" w:hint="default"/>
          <w:b/>
          <w:color w:val="002060"/>
          <w:szCs w:val="20"/>
        </w:rPr>
        <w:t>es</w:t>
      </w:r>
    </w:p>
    <w:p w14:paraId="70A23074" w14:textId="139BD84B" w:rsidR="003E10E9" w:rsidRDefault="005D2B8E" w:rsidP="00AA181D">
      <w:pPr>
        <w:pStyle w:val="BodyText"/>
        <w:numPr>
          <w:ilvl w:val="0"/>
          <w:numId w:val="14"/>
        </w:numPr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t xml:space="preserve">Preparing lesson plans, </w:t>
      </w:r>
      <w:r w:rsidR="00FD50C5" w:rsidRPr="008957DE">
        <w:rPr>
          <w:rFonts w:ascii="Arial" w:hAnsi="Arial" w:cs="Arial" w:hint="default"/>
          <w:szCs w:val="20"/>
        </w:rPr>
        <w:t>teaching classes</w:t>
      </w:r>
      <w:r w:rsidR="008957DE" w:rsidRPr="008957DE">
        <w:rPr>
          <w:rFonts w:ascii="Arial" w:hAnsi="Arial" w:cs="Arial" w:hint="default"/>
          <w:szCs w:val="20"/>
        </w:rPr>
        <w:t xml:space="preserve"> and evaluating student </w:t>
      </w:r>
      <w:r>
        <w:rPr>
          <w:rFonts w:ascii="Arial" w:hAnsi="Arial" w:cs="Arial" w:hint="default"/>
          <w:szCs w:val="20"/>
        </w:rPr>
        <w:t>progress.</w:t>
      </w:r>
    </w:p>
    <w:p w14:paraId="41399AED" w14:textId="201D2503" w:rsidR="004E3E99" w:rsidRPr="003B65FE" w:rsidRDefault="003601BD" w:rsidP="003B65FE">
      <w:pPr>
        <w:pStyle w:val="BodyText"/>
        <w:numPr>
          <w:ilvl w:val="0"/>
          <w:numId w:val="14"/>
        </w:numPr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t xml:space="preserve">Encouraging students and acting as a teacher-advisor </w:t>
      </w:r>
      <w:r w:rsidR="003B65FE">
        <w:rPr>
          <w:rFonts w:ascii="Arial" w:hAnsi="Arial" w:cs="Arial" w:hint="default"/>
          <w:szCs w:val="20"/>
        </w:rPr>
        <w:t>for students.</w:t>
      </w:r>
    </w:p>
    <w:p w14:paraId="435A3CC2" w14:textId="46A3EEB9" w:rsidR="00C21FF1" w:rsidRDefault="002579F7" w:rsidP="00AA181D">
      <w:pPr>
        <w:pStyle w:val="BodyText"/>
        <w:numPr>
          <w:ilvl w:val="0"/>
          <w:numId w:val="14"/>
        </w:numPr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t>Maintaining discipline in the classroom.</w:t>
      </w:r>
    </w:p>
    <w:p w14:paraId="1A0A14F6" w14:textId="21559C07" w:rsidR="002579F7" w:rsidRDefault="002579F7" w:rsidP="00AA181D">
      <w:pPr>
        <w:pStyle w:val="BodyText"/>
        <w:numPr>
          <w:ilvl w:val="0"/>
          <w:numId w:val="14"/>
        </w:numPr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lastRenderedPageBreak/>
        <w:t>Running extra</w:t>
      </w:r>
      <w:r w:rsidR="007D309D">
        <w:rPr>
          <w:rFonts w:ascii="Arial" w:hAnsi="Arial" w:cs="Arial" w:hint="default"/>
          <w:szCs w:val="20"/>
        </w:rPr>
        <w:t>curricular sports,</w:t>
      </w:r>
      <w:r w:rsidR="006B636B">
        <w:rPr>
          <w:rFonts w:ascii="Arial" w:hAnsi="Arial" w:cs="Arial" w:hint="default"/>
          <w:szCs w:val="20"/>
        </w:rPr>
        <w:t xml:space="preserve"> clubs and </w:t>
      </w:r>
      <w:r w:rsidR="007F1248">
        <w:rPr>
          <w:rFonts w:ascii="Arial" w:hAnsi="Arial" w:cs="Arial" w:hint="default"/>
          <w:szCs w:val="20"/>
        </w:rPr>
        <w:t>activities.</w:t>
      </w:r>
    </w:p>
    <w:p w14:paraId="6C4F6D11" w14:textId="766D94E5" w:rsidR="007F1248" w:rsidRPr="008957DE" w:rsidRDefault="007F1248" w:rsidP="00AA181D">
      <w:pPr>
        <w:pStyle w:val="BodyText"/>
        <w:numPr>
          <w:ilvl w:val="0"/>
          <w:numId w:val="14"/>
        </w:numPr>
        <w:shd w:val="clear" w:color="auto" w:fill="FFFFFF"/>
        <w:jc w:val="both"/>
        <w:rPr>
          <w:rFonts w:ascii="Arial" w:hAnsi="Arial" w:cs="Arial" w:hint="default"/>
          <w:szCs w:val="20"/>
        </w:rPr>
      </w:pPr>
      <w:r>
        <w:rPr>
          <w:rFonts w:ascii="Arial" w:hAnsi="Arial" w:cs="Arial" w:hint="default"/>
          <w:szCs w:val="20"/>
        </w:rPr>
        <w:t xml:space="preserve">Communicating </w:t>
      </w:r>
      <w:r w:rsidR="00967397">
        <w:rPr>
          <w:rFonts w:ascii="Arial" w:hAnsi="Arial" w:cs="Arial" w:hint="default"/>
          <w:szCs w:val="20"/>
        </w:rPr>
        <w:t>with parents about students’ progress.</w:t>
      </w:r>
    </w:p>
    <w:p w14:paraId="3A530F83" w14:textId="63A3A33B" w:rsidR="005B7B9C" w:rsidRDefault="00F02A92">
      <w:pPr>
        <w:pStyle w:val="BodyText"/>
        <w:shd w:val="clear" w:color="auto" w:fill="FFFFFF"/>
        <w:jc w:val="both"/>
        <w:rPr>
          <w:rFonts w:hint="default"/>
        </w:rPr>
      </w:pPr>
      <w:r>
        <w:rPr>
          <w:rStyle w:val="text1"/>
          <w:rFonts w:ascii="Arial" w:hAnsi="Arial" w:cs="Arial"/>
          <w:b/>
          <w:color w:val="000080"/>
          <w:sz w:val="24"/>
          <w:szCs w:val="24"/>
        </w:rPr>
        <w:t>Aw</w:t>
      </w:r>
      <w:r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>a</w:t>
      </w:r>
      <w:r w:rsidR="00687AA8">
        <w:rPr>
          <w:rStyle w:val="text1"/>
          <w:rFonts w:ascii="Arial" w:hAnsi="Arial" w:cs="Arial"/>
          <w:b/>
          <w:color w:val="000080"/>
          <w:sz w:val="24"/>
          <w:szCs w:val="24"/>
        </w:rPr>
        <w:t xml:space="preserve">rds </w:t>
      </w:r>
      <w:proofErr w:type="gramStart"/>
      <w:r w:rsidR="00687AA8">
        <w:rPr>
          <w:rStyle w:val="text1"/>
          <w:rFonts w:ascii="Arial" w:hAnsi="Arial" w:cs="Arial"/>
          <w:b/>
          <w:color w:val="000080"/>
          <w:sz w:val="24"/>
          <w:szCs w:val="24"/>
        </w:rPr>
        <w:t>And</w:t>
      </w:r>
      <w:proofErr w:type="gramEnd"/>
      <w:r w:rsidR="00687AA8">
        <w:rPr>
          <w:rStyle w:val="text1"/>
          <w:rFonts w:ascii="Arial" w:hAnsi="Arial" w:cs="Arial"/>
          <w:b/>
          <w:color w:val="000080"/>
          <w:sz w:val="24"/>
          <w:szCs w:val="24"/>
        </w:rPr>
        <w:t xml:space="preserve"> </w:t>
      </w:r>
      <w:r w:rsidR="00063CE9"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>Training</w:t>
      </w:r>
      <w:r w:rsidR="0033445F">
        <w:rPr>
          <w:rStyle w:val="text1"/>
          <w:rFonts w:ascii="Arial" w:hAnsi="Arial" w:cs="Arial"/>
          <w:b/>
          <w:color w:val="000080"/>
          <w:sz w:val="24"/>
          <w:szCs w:val="24"/>
        </w:rPr>
        <w:t xml:space="preserve"> Atten</w:t>
      </w:r>
      <w:r w:rsidR="0033445F">
        <w:rPr>
          <w:rStyle w:val="text1"/>
          <w:rFonts w:ascii="Arial" w:hAnsi="Arial" w:cs="Arial" w:hint="default"/>
          <w:b/>
          <w:color w:val="000080"/>
          <w:sz w:val="24"/>
          <w:szCs w:val="24"/>
        </w:rPr>
        <w:t>ded</w:t>
      </w:r>
    </w:p>
    <w:p w14:paraId="14847A02" w14:textId="5159F156" w:rsidR="004E3DFF" w:rsidRPr="005318BD" w:rsidRDefault="00000FBE" w:rsidP="00613CAF">
      <w:pPr>
        <w:pStyle w:val="BodyText"/>
        <w:numPr>
          <w:ilvl w:val="0"/>
          <w:numId w:val="17"/>
        </w:numPr>
        <w:shd w:val="clear" w:color="auto" w:fill="FFFFFF"/>
        <w:jc w:val="both"/>
        <w:rPr>
          <w:rStyle w:val="text1"/>
          <w:rFonts w:ascii="Arial" w:hAnsi="Arial" w:cs="Arial" w:hint="default"/>
          <w:bCs/>
          <w:color w:val="000000"/>
          <w:szCs w:val="20"/>
        </w:rPr>
      </w:pPr>
      <w:r>
        <w:rPr>
          <w:rStyle w:val="text1"/>
          <w:rFonts w:eastAsia="Batang" w:cs="Arial" w:hint="default"/>
          <w:bCs/>
          <w:iCs/>
          <w:color w:val="000000"/>
          <w:szCs w:val="20"/>
        </w:rPr>
        <w:t xml:space="preserve">Selected as </w:t>
      </w:r>
      <w:r w:rsidR="0061540E">
        <w:rPr>
          <w:rStyle w:val="text1"/>
          <w:rFonts w:eastAsia="Batang" w:cs="Arial" w:hint="default"/>
          <w:bCs/>
          <w:iCs/>
          <w:color w:val="000000"/>
          <w:szCs w:val="20"/>
        </w:rPr>
        <w:t xml:space="preserve">one of the candidate </w:t>
      </w:r>
      <w:r w:rsidR="009F2FCF">
        <w:rPr>
          <w:rStyle w:val="text1"/>
          <w:rFonts w:eastAsia="Batang" w:cs="Arial" w:hint="default"/>
          <w:bCs/>
          <w:iCs/>
          <w:color w:val="000000"/>
          <w:szCs w:val="20"/>
        </w:rPr>
        <w:t>“I AM RAMADA AMBASSADOR</w:t>
      </w:r>
      <w:r w:rsidR="004C12F0">
        <w:rPr>
          <w:rStyle w:val="text1"/>
          <w:rFonts w:eastAsia="Batang" w:cs="Arial" w:hint="default"/>
          <w:bCs/>
          <w:iCs/>
          <w:color w:val="000000"/>
          <w:szCs w:val="20"/>
        </w:rPr>
        <w:t xml:space="preserve"> for the month of April 2017</w:t>
      </w:r>
      <w:r w:rsidR="00F3034F">
        <w:rPr>
          <w:rStyle w:val="text1"/>
          <w:rFonts w:eastAsia="Batang" w:cs="Arial" w:hint="default"/>
          <w:bCs/>
          <w:iCs/>
          <w:color w:val="000000"/>
          <w:szCs w:val="20"/>
        </w:rPr>
        <w:t>.</w:t>
      </w:r>
    </w:p>
    <w:p w14:paraId="39496828" w14:textId="53A8FA3A" w:rsidR="004E3DFF" w:rsidRPr="005318BD" w:rsidRDefault="004E5698" w:rsidP="00733842">
      <w:pPr>
        <w:pStyle w:val="BodyText"/>
        <w:numPr>
          <w:ilvl w:val="0"/>
          <w:numId w:val="17"/>
        </w:numPr>
        <w:shd w:val="clear" w:color="auto" w:fill="FFFFFF"/>
        <w:jc w:val="both"/>
        <w:rPr>
          <w:rStyle w:val="text1"/>
          <w:rFonts w:ascii="Arial" w:hAnsi="Arial" w:cs="Arial" w:hint="default"/>
          <w:bCs/>
          <w:color w:val="000000"/>
          <w:szCs w:val="20"/>
        </w:rPr>
      </w:pPr>
      <w:r>
        <w:rPr>
          <w:rStyle w:val="text1"/>
          <w:rFonts w:ascii="Arial" w:hAnsi="Arial" w:cs="Arial" w:hint="default"/>
          <w:color w:val="000000"/>
          <w:szCs w:val="20"/>
        </w:rPr>
        <w:t>Fire fighting training</w:t>
      </w:r>
      <w:r w:rsidR="00733842">
        <w:rPr>
          <w:rStyle w:val="text1"/>
          <w:rFonts w:ascii="Arial" w:hAnsi="Arial" w:cs="Arial" w:hint="default"/>
          <w:color w:val="000000"/>
          <w:szCs w:val="20"/>
        </w:rPr>
        <w:t xml:space="preserve">           </w:t>
      </w:r>
      <w:r w:rsidR="008F4F73">
        <w:rPr>
          <w:rStyle w:val="text1"/>
          <w:rFonts w:ascii="Arial" w:hAnsi="Arial" w:cs="Arial"/>
          <w:color w:val="000000"/>
          <w:szCs w:val="20"/>
        </w:rPr>
        <w:t xml:space="preserve">          (13</w:t>
      </w:r>
      <w:r w:rsidR="00826C7A" w:rsidRPr="00826C7A">
        <w:rPr>
          <w:rStyle w:val="text1"/>
          <w:rFonts w:ascii="Arial" w:hAnsi="Arial" w:cs="Arial" w:hint="default"/>
          <w:color w:val="000000"/>
          <w:szCs w:val="20"/>
          <w:vertAlign w:val="superscript"/>
        </w:rPr>
        <w:t>th</w:t>
      </w:r>
      <w:r w:rsidR="00826C7A">
        <w:rPr>
          <w:rStyle w:val="text1"/>
          <w:rFonts w:ascii="Arial" w:hAnsi="Arial" w:cs="Arial" w:hint="default"/>
          <w:color w:val="000000"/>
          <w:szCs w:val="20"/>
        </w:rPr>
        <w:t xml:space="preserve"> D</w:t>
      </w:r>
      <w:r w:rsidR="006F12F0">
        <w:rPr>
          <w:rStyle w:val="text1"/>
          <w:rFonts w:ascii="Arial" w:hAnsi="Arial" w:cs="Arial" w:hint="default"/>
          <w:color w:val="000000"/>
          <w:szCs w:val="20"/>
        </w:rPr>
        <w:t>ecember 2017</w:t>
      </w:r>
      <w:r w:rsidR="008F4F73">
        <w:rPr>
          <w:rStyle w:val="text1"/>
          <w:rFonts w:ascii="Arial" w:hAnsi="Arial" w:cs="Arial"/>
          <w:color w:val="000000"/>
          <w:szCs w:val="20"/>
        </w:rPr>
        <w:t xml:space="preserve"> </w:t>
      </w:r>
      <w:r w:rsidR="00687AA8">
        <w:rPr>
          <w:rStyle w:val="text1"/>
          <w:rFonts w:ascii="Arial" w:hAnsi="Arial" w:cs="Arial"/>
          <w:color w:val="000000"/>
          <w:szCs w:val="20"/>
        </w:rPr>
        <w:t>)</w:t>
      </w:r>
    </w:p>
    <w:p w14:paraId="502DA0AB" w14:textId="267F8BB8" w:rsidR="004E3DFF" w:rsidRPr="00633313" w:rsidRDefault="00633313" w:rsidP="00633313">
      <w:pPr>
        <w:pStyle w:val="BodyText"/>
        <w:numPr>
          <w:ilvl w:val="0"/>
          <w:numId w:val="1"/>
        </w:numPr>
        <w:shd w:val="clear" w:color="auto" w:fill="FFFFFF"/>
        <w:jc w:val="both"/>
        <w:rPr>
          <w:rStyle w:val="text1"/>
          <w:rFonts w:ascii="Arial" w:hAnsi="Arial" w:cs="Arial" w:hint="default"/>
          <w:bCs/>
          <w:color w:val="000000"/>
          <w:szCs w:val="20"/>
        </w:rPr>
      </w:pPr>
      <w:r>
        <w:rPr>
          <w:rStyle w:val="text1"/>
          <w:rFonts w:ascii="Arial" w:hAnsi="Arial" w:cs="Arial" w:hint="default"/>
          <w:bCs/>
          <w:color w:val="000000"/>
          <w:szCs w:val="20"/>
        </w:rPr>
        <w:t>Food hygiene training</w:t>
      </w:r>
      <w:r w:rsidR="00687AA8" w:rsidRPr="00633313">
        <w:rPr>
          <w:rStyle w:val="text1"/>
          <w:rFonts w:ascii="Arial" w:hAnsi="Arial" w:cs="Arial"/>
          <w:bCs/>
          <w:color w:val="000000"/>
          <w:szCs w:val="20"/>
        </w:rPr>
        <w:t xml:space="preserve">.    </w:t>
      </w:r>
      <w:r w:rsidR="00143488">
        <w:rPr>
          <w:rStyle w:val="text1"/>
          <w:rFonts w:ascii="Arial" w:hAnsi="Arial" w:cs="Arial"/>
          <w:bCs/>
          <w:color w:val="000000"/>
          <w:szCs w:val="20"/>
        </w:rPr>
        <w:t xml:space="preserve">              (</w:t>
      </w:r>
      <w:r w:rsidR="00826C7A">
        <w:rPr>
          <w:rStyle w:val="text1"/>
          <w:rFonts w:ascii="Arial" w:hAnsi="Arial" w:cs="Arial" w:hint="default"/>
          <w:bCs/>
          <w:color w:val="000000"/>
          <w:szCs w:val="20"/>
        </w:rPr>
        <w:t>13</w:t>
      </w:r>
      <w:r w:rsidR="00826C7A" w:rsidRPr="00826C7A">
        <w:rPr>
          <w:rStyle w:val="text1"/>
          <w:rFonts w:ascii="Arial" w:hAnsi="Arial" w:cs="Arial" w:hint="default"/>
          <w:bCs/>
          <w:color w:val="000000"/>
          <w:szCs w:val="20"/>
          <w:vertAlign w:val="superscript"/>
        </w:rPr>
        <w:t>th</w:t>
      </w:r>
      <w:r w:rsidR="00826C7A">
        <w:rPr>
          <w:rStyle w:val="text1"/>
          <w:rFonts w:ascii="Arial" w:hAnsi="Arial" w:cs="Arial" w:hint="default"/>
          <w:bCs/>
          <w:color w:val="000000"/>
          <w:szCs w:val="20"/>
        </w:rPr>
        <w:t xml:space="preserve"> March 2017)</w:t>
      </w:r>
    </w:p>
    <w:p w14:paraId="6D2EF964" w14:textId="02BC40AD" w:rsidR="00002815" w:rsidRDefault="005F6FBD" w:rsidP="00D25072">
      <w:pPr>
        <w:pStyle w:val="BodyText"/>
        <w:numPr>
          <w:ilvl w:val="0"/>
          <w:numId w:val="1"/>
        </w:numPr>
        <w:shd w:val="clear" w:color="auto" w:fill="FFFFFF"/>
        <w:jc w:val="both"/>
        <w:rPr>
          <w:rStyle w:val="text1"/>
          <w:rFonts w:ascii="Arial" w:hAnsi="Arial" w:cs="Arial" w:hint="default"/>
          <w:bCs/>
          <w:color w:val="000000"/>
          <w:szCs w:val="20"/>
        </w:rPr>
      </w:pPr>
      <w:r>
        <w:rPr>
          <w:rStyle w:val="text1"/>
          <w:rFonts w:ascii="Arial" w:hAnsi="Arial" w:cs="Arial"/>
          <w:bCs/>
          <w:color w:val="000000"/>
          <w:szCs w:val="20"/>
        </w:rPr>
        <w:t>One month</w:t>
      </w:r>
      <w:r>
        <w:rPr>
          <w:rStyle w:val="text1"/>
          <w:rFonts w:ascii="Arial" w:hAnsi="Arial" w:cs="Arial" w:hint="default"/>
          <w:bCs/>
          <w:color w:val="000000"/>
          <w:szCs w:val="20"/>
        </w:rPr>
        <w:t xml:space="preserve"> cross </w:t>
      </w:r>
      <w:r w:rsidR="00687AA8" w:rsidRPr="005318BD">
        <w:rPr>
          <w:rStyle w:val="text1"/>
          <w:rFonts w:ascii="Arial" w:hAnsi="Arial" w:cs="Arial"/>
          <w:bCs/>
          <w:color w:val="000000"/>
          <w:szCs w:val="20"/>
        </w:rPr>
        <w:t>Tr</w:t>
      </w:r>
      <w:r>
        <w:rPr>
          <w:rStyle w:val="text1"/>
          <w:rFonts w:ascii="Arial" w:hAnsi="Arial" w:cs="Arial"/>
          <w:bCs/>
          <w:color w:val="000000"/>
          <w:szCs w:val="20"/>
        </w:rPr>
        <w:t xml:space="preserve">aining as </w:t>
      </w:r>
      <w:r>
        <w:rPr>
          <w:rStyle w:val="text1"/>
          <w:rFonts w:ascii="Arial" w:hAnsi="Arial" w:cs="Arial" w:hint="default"/>
          <w:bCs/>
          <w:color w:val="000000"/>
          <w:szCs w:val="20"/>
        </w:rPr>
        <w:t>a telephone operator</w:t>
      </w:r>
      <w:r w:rsidR="00002815">
        <w:rPr>
          <w:rStyle w:val="text1"/>
          <w:rFonts w:ascii="Arial" w:hAnsi="Arial" w:cs="Arial" w:hint="default"/>
          <w:bCs/>
          <w:color w:val="000000"/>
          <w:szCs w:val="20"/>
        </w:rPr>
        <w:t>.</w:t>
      </w:r>
      <w:r w:rsidR="00110B39">
        <w:rPr>
          <w:rStyle w:val="text1"/>
          <w:rFonts w:ascii="Arial" w:hAnsi="Arial" w:cs="Arial" w:hint="default"/>
          <w:bCs/>
          <w:color w:val="000000"/>
          <w:szCs w:val="20"/>
        </w:rPr>
        <w:t>(</w:t>
      </w:r>
      <w:r w:rsidR="00382223">
        <w:rPr>
          <w:rStyle w:val="text1"/>
          <w:rFonts w:ascii="Arial" w:hAnsi="Arial" w:cs="Arial" w:hint="default"/>
          <w:bCs/>
          <w:color w:val="000000"/>
          <w:szCs w:val="20"/>
        </w:rPr>
        <w:t>5</w:t>
      </w:r>
      <w:r w:rsidR="00382223" w:rsidRPr="00382223">
        <w:rPr>
          <w:rStyle w:val="text1"/>
          <w:rFonts w:ascii="Arial" w:hAnsi="Arial" w:cs="Arial" w:hint="default"/>
          <w:bCs/>
          <w:color w:val="000000"/>
          <w:szCs w:val="20"/>
          <w:vertAlign w:val="superscript"/>
        </w:rPr>
        <w:t>th</w:t>
      </w:r>
      <w:r w:rsidR="00382223">
        <w:rPr>
          <w:rStyle w:val="text1"/>
          <w:rFonts w:ascii="Arial" w:hAnsi="Arial" w:cs="Arial" w:hint="default"/>
          <w:bCs/>
          <w:color w:val="000000"/>
          <w:szCs w:val="20"/>
        </w:rPr>
        <w:t xml:space="preserve"> June to 4</w:t>
      </w:r>
      <w:r w:rsidR="00382223" w:rsidRPr="00382223">
        <w:rPr>
          <w:rStyle w:val="text1"/>
          <w:rFonts w:ascii="Arial" w:hAnsi="Arial" w:cs="Arial" w:hint="default"/>
          <w:bCs/>
          <w:color w:val="000000"/>
          <w:szCs w:val="20"/>
          <w:vertAlign w:val="superscript"/>
        </w:rPr>
        <w:t>th</w:t>
      </w:r>
      <w:r w:rsidR="00382223">
        <w:rPr>
          <w:rStyle w:val="text1"/>
          <w:rFonts w:ascii="Arial" w:hAnsi="Arial" w:cs="Arial" w:hint="default"/>
          <w:bCs/>
          <w:color w:val="000000"/>
          <w:szCs w:val="20"/>
        </w:rPr>
        <w:t xml:space="preserve"> </w:t>
      </w:r>
      <w:r w:rsidR="009D6794">
        <w:rPr>
          <w:rStyle w:val="text1"/>
          <w:rFonts w:ascii="Arial" w:hAnsi="Arial" w:cs="Arial" w:hint="default"/>
          <w:bCs/>
          <w:color w:val="000000"/>
          <w:szCs w:val="20"/>
        </w:rPr>
        <w:t>July)</w:t>
      </w:r>
    </w:p>
    <w:p w14:paraId="0179ADAC" w14:textId="1E15C37A" w:rsidR="004E3DFF" w:rsidRPr="005318BD" w:rsidRDefault="00002815" w:rsidP="00D25072">
      <w:pPr>
        <w:pStyle w:val="BodyText"/>
        <w:numPr>
          <w:ilvl w:val="0"/>
          <w:numId w:val="1"/>
        </w:numPr>
        <w:shd w:val="clear" w:color="auto" w:fill="FFFFFF"/>
        <w:jc w:val="both"/>
        <w:rPr>
          <w:rStyle w:val="text1"/>
          <w:rFonts w:ascii="Arial" w:hAnsi="Arial" w:cs="Arial" w:hint="default"/>
          <w:bCs/>
          <w:color w:val="000000"/>
          <w:szCs w:val="20"/>
        </w:rPr>
      </w:pPr>
      <w:r>
        <w:rPr>
          <w:rStyle w:val="text1"/>
          <w:rFonts w:ascii="Arial" w:hAnsi="Arial" w:cs="Arial"/>
          <w:bCs/>
          <w:color w:val="000000"/>
          <w:szCs w:val="20"/>
        </w:rPr>
        <w:t xml:space="preserve"> </w:t>
      </w:r>
      <w:r w:rsidR="00830236">
        <w:rPr>
          <w:rStyle w:val="text1"/>
          <w:rFonts w:ascii="Arial" w:hAnsi="Arial" w:cs="Arial" w:hint="default"/>
          <w:bCs/>
          <w:color w:val="000000"/>
          <w:szCs w:val="20"/>
        </w:rPr>
        <w:t xml:space="preserve">Special food &amp; beverage </w:t>
      </w:r>
      <w:r w:rsidR="00A30050">
        <w:rPr>
          <w:rStyle w:val="text1"/>
          <w:rFonts w:ascii="Arial" w:hAnsi="Arial" w:cs="Arial" w:hint="default"/>
          <w:bCs/>
          <w:color w:val="000000"/>
          <w:szCs w:val="20"/>
        </w:rPr>
        <w:t>hotel training in Kantipur Ho</w:t>
      </w:r>
      <w:r w:rsidR="009D300A">
        <w:rPr>
          <w:rStyle w:val="text1"/>
          <w:rFonts w:ascii="Arial" w:hAnsi="Arial" w:cs="Arial" w:hint="default"/>
          <w:bCs/>
          <w:color w:val="000000"/>
          <w:szCs w:val="20"/>
        </w:rPr>
        <w:t>tel training center.</w:t>
      </w:r>
      <w:r w:rsidR="008F4B6A">
        <w:rPr>
          <w:rStyle w:val="text1"/>
          <w:rFonts w:ascii="Arial" w:hAnsi="Arial" w:cs="Arial" w:hint="default"/>
          <w:b/>
          <w:bCs/>
          <w:color w:val="000000"/>
          <w:szCs w:val="20"/>
        </w:rPr>
        <w:t>(</w:t>
      </w:r>
      <w:r w:rsidR="00062A56" w:rsidRPr="007152EA">
        <w:rPr>
          <w:rStyle w:val="text1"/>
          <w:rFonts w:ascii="Arial" w:hAnsi="Arial" w:cs="Arial" w:hint="default"/>
          <w:bCs/>
          <w:color w:val="000000"/>
          <w:szCs w:val="20"/>
        </w:rPr>
        <w:t>1</w:t>
      </w:r>
      <w:r w:rsidR="00062A56" w:rsidRPr="007152EA">
        <w:rPr>
          <w:rStyle w:val="text1"/>
          <w:rFonts w:ascii="Arial" w:hAnsi="Arial" w:cs="Arial" w:hint="default"/>
          <w:bCs/>
          <w:color w:val="000000"/>
          <w:szCs w:val="20"/>
          <w:vertAlign w:val="superscript"/>
        </w:rPr>
        <w:t>st</w:t>
      </w:r>
      <w:r w:rsidR="00062A56">
        <w:rPr>
          <w:rStyle w:val="text1"/>
          <w:rFonts w:ascii="Arial" w:hAnsi="Arial" w:cs="Arial" w:hint="default"/>
          <w:b/>
          <w:bCs/>
          <w:color w:val="000000"/>
          <w:szCs w:val="20"/>
        </w:rPr>
        <w:t xml:space="preserve"> </w:t>
      </w:r>
      <w:r w:rsidR="00062A56" w:rsidRPr="00550B6E">
        <w:rPr>
          <w:rStyle w:val="text1"/>
          <w:rFonts w:ascii="Arial" w:hAnsi="Arial" w:cs="Arial" w:hint="default"/>
          <w:bCs/>
          <w:color w:val="000000"/>
          <w:szCs w:val="20"/>
        </w:rPr>
        <w:t>April</w:t>
      </w:r>
      <w:r w:rsidR="00062A56">
        <w:rPr>
          <w:rStyle w:val="text1"/>
          <w:rFonts w:ascii="Arial" w:hAnsi="Arial" w:cs="Arial" w:hint="default"/>
          <w:b/>
          <w:bCs/>
          <w:color w:val="000000"/>
          <w:szCs w:val="20"/>
        </w:rPr>
        <w:t xml:space="preserve"> </w:t>
      </w:r>
      <w:r w:rsidR="00062A56" w:rsidRPr="007152EA">
        <w:rPr>
          <w:rStyle w:val="text1"/>
          <w:rFonts w:ascii="Arial" w:hAnsi="Arial" w:cs="Arial" w:hint="default"/>
          <w:bCs/>
          <w:color w:val="000000"/>
          <w:szCs w:val="20"/>
        </w:rPr>
        <w:t>to</w:t>
      </w:r>
      <w:r w:rsidR="00062A56">
        <w:rPr>
          <w:rStyle w:val="text1"/>
          <w:rFonts w:ascii="Arial" w:hAnsi="Arial" w:cs="Arial" w:hint="default"/>
          <w:b/>
          <w:bCs/>
          <w:color w:val="000000"/>
          <w:szCs w:val="20"/>
        </w:rPr>
        <w:t xml:space="preserve"> </w:t>
      </w:r>
      <w:r w:rsidR="008D233F" w:rsidRPr="007152EA">
        <w:rPr>
          <w:rStyle w:val="text1"/>
          <w:rFonts w:ascii="Arial" w:hAnsi="Arial" w:cs="Arial" w:hint="default"/>
          <w:bCs/>
          <w:color w:val="000000"/>
          <w:szCs w:val="20"/>
        </w:rPr>
        <w:t>15</w:t>
      </w:r>
      <w:r w:rsidR="008D233F" w:rsidRPr="007152EA">
        <w:rPr>
          <w:rStyle w:val="text1"/>
          <w:rFonts w:ascii="Arial" w:hAnsi="Arial" w:cs="Arial" w:hint="default"/>
          <w:bCs/>
          <w:color w:val="000000"/>
          <w:szCs w:val="20"/>
          <w:vertAlign w:val="superscript"/>
        </w:rPr>
        <w:t>th</w:t>
      </w:r>
      <w:r w:rsidR="00550B6E">
        <w:rPr>
          <w:rStyle w:val="text1"/>
          <w:rFonts w:ascii="Arial" w:hAnsi="Arial" w:cs="Arial" w:hint="default"/>
          <w:b/>
          <w:bCs/>
          <w:color w:val="000000"/>
          <w:szCs w:val="20"/>
        </w:rPr>
        <w:t xml:space="preserve"> </w:t>
      </w:r>
      <w:r w:rsidR="00550B6E" w:rsidRPr="007152EA">
        <w:rPr>
          <w:rStyle w:val="text1"/>
          <w:rFonts w:ascii="Arial" w:hAnsi="Arial" w:cs="Arial" w:hint="default"/>
          <w:bCs/>
          <w:color w:val="000000"/>
          <w:szCs w:val="20"/>
        </w:rPr>
        <w:t>June</w:t>
      </w:r>
      <w:r w:rsidR="007C10AE">
        <w:rPr>
          <w:rStyle w:val="text1"/>
          <w:rFonts w:ascii="Arial" w:hAnsi="Arial" w:cs="Arial" w:hint="default"/>
          <w:bCs/>
          <w:color w:val="000000"/>
          <w:szCs w:val="20"/>
        </w:rPr>
        <w:t xml:space="preserve"> 2016</w:t>
      </w:r>
      <w:r w:rsidR="00550B6E">
        <w:rPr>
          <w:rStyle w:val="text1"/>
          <w:rFonts w:ascii="Arial" w:hAnsi="Arial" w:cs="Arial" w:hint="default"/>
          <w:b/>
          <w:bCs/>
          <w:color w:val="000000"/>
          <w:szCs w:val="20"/>
        </w:rPr>
        <w:t>)</w:t>
      </w:r>
      <w:r w:rsidR="00687AA8" w:rsidRPr="005318BD">
        <w:rPr>
          <w:rStyle w:val="text1"/>
          <w:rFonts w:ascii="Arial" w:hAnsi="Arial" w:cs="Arial"/>
          <w:bCs/>
          <w:color w:val="000000"/>
          <w:szCs w:val="20"/>
        </w:rPr>
        <w:t xml:space="preserve">                                                                                                                            </w:t>
      </w:r>
      <w:r>
        <w:rPr>
          <w:rStyle w:val="text1"/>
          <w:rFonts w:ascii="Arial" w:hAnsi="Arial" w:cs="Arial"/>
          <w:bCs/>
          <w:color w:val="000000"/>
          <w:szCs w:val="20"/>
        </w:rPr>
        <w:t xml:space="preserve">                      </w:t>
      </w:r>
    </w:p>
    <w:p w14:paraId="4F23F7BB" w14:textId="77777777" w:rsidR="001D3844" w:rsidRDefault="001D3844">
      <w:pPr>
        <w:pStyle w:val="BodyText"/>
        <w:pBdr>
          <w:bottom w:val="single" w:sz="24" w:space="1" w:color="000066"/>
        </w:pBdr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</w:p>
    <w:p w14:paraId="31E3A9E9" w14:textId="77777777" w:rsidR="001D3844" w:rsidRDefault="001D3844">
      <w:pPr>
        <w:pStyle w:val="BodyText"/>
        <w:pBdr>
          <w:bottom w:val="single" w:sz="24" w:space="1" w:color="000066"/>
        </w:pBdr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</w:p>
    <w:p w14:paraId="237CD04C" w14:textId="77777777" w:rsidR="005B7B9C" w:rsidRDefault="00687AA8">
      <w:pPr>
        <w:pStyle w:val="BodyText"/>
        <w:pBdr>
          <w:bottom w:val="single" w:sz="24" w:space="1" w:color="000066"/>
        </w:pBdr>
        <w:rPr>
          <w:rFonts w:hint="default"/>
        </w:rPr>
      </w:pPr>
      <w:r>
        <w:rPr>
          <w:rStyle w:val="text1"/>
          <w:rFonts w:ascii="Arial" w:eastAsia="Batang" w:hAnsi="Arial" w:cs="Arial"/>
          <w:b/>
          <w:color w:val="000066"/>
          <w:sz w:val="28"/>
          <w:szCs w:val="20"/>
        </w:rPr>
        <w:t xml:space="preserve">Educational Background </w:t>
      </w:r>
    </w:p>
    <w:p w14:paraId="389EAA9B" w14:textId="5D1536EF" w:rsidR="005B7B9C" w:rsidRDefault="00687AA8" w:rsidP="00C54BA0">
      <w:pPr>
        <w:pStyle w:val="BodyText"/>
        <w:shd w:val="clear" w:color="auto" w:fill="FFFFFF"/>
        <w:jc w:val="both"/>
        <w:rPr>
          <w:rFonts w:hint="default"/>
        </w:rPr>
      </w:pPr>
      <w:r>
        <w:rPr>
          <w:rStyle w:val="text1"/>
          <w:rFonts w:eastAsia="Batang" w:cs="Arial"/>
          <w:b/>
          <w:szCs w:val="20"/>
        </w:rPr>
        <w:t xml:space="preserve">     </w:t>
      </w:r>
      <w:r>
        <w:rPr>
          <w:rStyle w:val="text1"/>
          <w:rFonts w:eastAsia="Batang" w:cs="Arial"/>
          <w:szCs w:val="20"/>
        </w:rPr>
        <w:t xml:space="preserve">             </w:t>
      </w:r>
      <w:r w:rsidR="005B7067">
        <w:rPr>
          <w:rStyle w:val="text1"/>
          <w:rFonts w:eastAsia="Batang" w:cs="Arial" w:hint="default"/>
          <w:b/>
          <w:szCs w:val="20"/>
        </w:rPr>
        <w:t>Pcl</w:t>
      </w:r>
      <w:r w:rsidR="00D07410">
        <w:rPr>
          <w:rStyle w:val="text1"/>
          <w:rFonts w:eastAsia="Batang" w:cs="Arial" w:hint="default"/>
          <w:b/>
          <w:szCs w:val="20"/>
        </w:rPr>
        <w:t xml:space="preserve"> </w:t>
      </w:r>
      <w:r w:rsidR="00460B0B">
        <w:rPr>
          <w:rStyle w:val="text1"/>
          <w:rFonts w:eastAsia="Batang" w:cs="Arial" w:hint="default"/>
          <w:b/>
          <w:szCs w:val="20"/>
        </w:rPr>
        <w:t>level</w:t>
      </w:r>
      <w:r w:rsidR="005B7067">
        <w:rPr>
          <w:rStyle w:val="text1"/>
          <w:rFonts w:eastAsia="Batang" w:cs="Arial"/>
          <w:szCs w:val="20"/>
        </w:rPr>
        <w:t xml:space="preserve">- Under </w:t>
      </w:r>
      <w:r w:rsidR="005B7067">
        <w:rPr>
          <w:rStyle w:val="text1"/>
          <w:rFonts w:eastAsia="Batang" w:cs="Arial" w:hint="default"/>
          <w:szCs w:val="20"/>
        </w:rPr>
        <w:t>T</w:t>
      </w:r>
      <w:r w:rsidR="00460B0B">
        <w:rPr>
          <w:rStyle w:val="text1"/>
          <w:rFonts w:eastAsia="Batang" w:cs="Arial" w:hint="default"/>
          <w:szCs w:val="20"/>
        </w:rPr>
        <w:t>ribhuvan University Nepal</w:t>
      </w:r>
      <w:r>
        <w:tab/>
      </w:r>
      <w:r>
        <w:tab/>
      </w:r>
      <w:r w:rsidR="00E44B85">
        <w:rPr>
          <w:rStyle w:val="text1"/>
          <w:rFonts w:eastAsia="Batang" w:cs="Arial"/>
          <w:b/>
          <w:szCs w:val="20"/>
        </w:rPr>
        <w:t>200</w:t>
      </w:r>
      <w:r w:rsidR="00E44B85">
        <w:rPr>
          <w:rStyle w:val="text1"/>
          <w:rFonts w:eastAsia="Batang" w:cs="Arial" w:hint="default"/>
          <w:b/>
          <w:szCs w:val="20"/>
        </w:rPr>
        <w:t>5</w:t>
      </w:r>
    </w:p>
    <w:p w14:paraId="02DC103F" w14:textId="77777777" w:rsidR="00C3127E" w:rsidRDefault="004B4522" w:rsidP="00C3127E">
      <w:pPr>
        <w:pStyle w:val="BodyText"/>
        <w:shd w:val="clear" w:color="auto" w:fill="FFFFFF"/>
        <w:tabs>
          <w:tab w:val="left" w:pos="6000"/>
        </w:tabs>
        <w:jc w:val="both"/>
        <w:rPr>
          <w:rFonts w:hint="default"/>
        </w:rPr>
      </w:pPr>
      <w:r>
        <w:rPr>
          <w:rFonts w:hint="default"/>
        </w:rPr>
        <w:t xml:space="preserve">             </w:t>
      </w:r>
      <w:r w:rsidR="00763868">
        <w:rPr>
          <w:rStyle w:val="text1"/>
          <w:rFonts w:eastAsia="Batang" w:cs="Arial" w:hint="default"/>
          <w:b/>
          <w:szCs w:val="20"/>
        </w:rPr>
        <w:t>Bachelor</w:t>
      </w:r>
      <w:r w:rsidR="003F51B6">
        <w:rPr>
          <w:rStyle w:val="text1"/>
          <w:rFonts w:eastAsia="Batang" w:cs="Arial" w:hint="default"/>
          <w:b/>
          <w:szCs w:val="20"/>
        </w:rPr>
        <w:t>’s Degree</w:t>
      </w:r>
      <w:r w:rsidR="00713045">
        <w:rPr>
          <w:rStyle w:val="text1"/>
          <w:rFonts w:eastAsia="Batang" w:cs="Arial" w:hint="default"/>
          <w:b/>
          <w:szCs w:val="20"/>
        </w:rPr>
        <w:t>-</w:t>
      </w:r>
      <w:r w:rsidR="00713045">
        <w:rPr>
          <w:rStyle w:val="text1"/>
          <w:rFonts w:eastAsia="Batang" w:cs="Arial" w:hint="default"/>
          <w:szCs w:val="20"/>
        </w:rPr>
        <w:t>Under Tr</w:t>
      </w:r>
      <w:r w:rsidR="009116F7">
        <w:rPr>
          <w:rStyle w:val="text1"/>
          <w:rFonts w:eastAsia="Batang" w:cs="Arial" w:hint="default"/>
          <w:szCs w:val="20"/>
        </w:rPr>
        <w:t xml:space="preserve">ibhuvan University Nepal </w:t>
      </w:r>
      <w:r w:rsidR="006D7295">
        <w:rPr>
          <w:rStyle w:val="text1"/>
          <w:rFonts w:eastAsia="Batang" w:cs="Arial" w:hint="default"/>
          <w:szCs w:val="20"/>
        </w:rPr>
        <w:t xml:space="preserve">    </w:t>
      </w:r>
      <w:r w:rsidR="009116F7">
        <w:rPr>
          <w:rStyle w:val="text1"/>
          <w:rFonts w:eastAsia="Batang" w:cs="Arial" w:hint="default"/>
          <w:b/>
          <w:szCs w:val="20"/>
        </w:rPr>
        <w:t>2010</w:t>
      </w:r>
      <w:r w:rsidR="00687AA8">
        <w:rPr>
          <w:rStyle w:val="text1"/>
          <w:rFonts w:eastAsia="Batang" w:cs="Arial"/>
          <w:b/>
          <w:szCs w:val="20"/>
        </w:rPr>
        <w:t xml:space="preserve">                                          </w:t>
      </w:r>
    </w:p>
    <w:p w14:paraId="1CC3E0C7" w14:textId="616034A7" w:rsidR="005318BD" w:rsidRPr="00C3127E" w:rsidRDefault="00173C76" w:rsidP="00C3127E">
      <w:pPr>
        <w:pStyle w:val="BodyText"/>
        <w:shd w:val="clear" w:color="auto" w:fill="FFFFFF"/>
        <w:tabs>
          <w:tab w:val="left" w:pos="6000"/>
        </w:tabs>
        <w:jc w:val="both"/>
        <w:rPr>
          <w:rStyle w:val="text1"/>
          <w:rFonts w:ascii="Verdana" w:hAnsi="Verdana" w:hint="default"/>
        </w:rPr>
      </w:pPr>
      <w:r>
        <w:rPr>
          <w:rFonts w:hint="default"/>
        </w:rPr>
        <w:t xml:space="preserve"> </w:t>
      </w:r>
      <w:r w:rsidR="005318BD"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>Personal Data</w:t>
      </w:r>
    </w:p>
    <w:p w14:paraId="2192F727" w14:textId="77777777" w:rsidR="005318BD" w:rsidRPr="004E5946" w:rsidRDefault="005318BD" w:rsidP="006C32CE">
      <w:pPr>
        <w:pStyle w:val="BodyText"/>
        <w:shd w:val="clear" w:color="auto" w:fill="FFFFFF"/>
        <w:ind w:left="1080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</w:p>
    <w:p w14:paraId="1E206A3D" w14:textId="52B20922" w:rsidR="005318BD" w:rsidRPr="005318BD" w:rsidRDefault="005318BD" w:rsidP="00AA181D">
      <w:pPr>
        <w:pStyle w:val="BodyText"/>
        <w:numPr>
          <w:ilvl w:val="0"/>
          <w:numId w:val="6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>Date of Birth</w:t>
      </w:r>
      <w:r w:rsidR="00BF4E87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          </w:t>
      </w:r>
      <w:r w:rsidR="00EC2F58">
        <w:rPr>
          <w:rStyle w:val="text1"/>
          <w:rFonts w:eastAsia="Batang" w:cs="Arial" w:hint="default"/>
          <w:bCs/>
          <w:iCs/>
          <w:szCs w:val="20"/>
        </w:rPr>
        <w:t>28 Dec 1987</w:t>
      </w:r>
      <w:r w:rsidR="00B9064D">
        <w:rPr>
          <w:rStyle w:val="text1"/>
          <w:rFonts w:eastAsia="Batang" w:cs="Arial"/>
          <w:b/>
          <w:bCs/>
          <w:iCs/>
          <w:szCs w:val="20"/>
        </w:rPr>
        <w:t xml:space="preserve">        </w:t>
      </w:r>
    </w:p>
    <w:p w14:paraId="5C985C2F" w14:textId="77777777" w:rsidR="005318BD" w:rsidRPr="004E5946" w:rsidRDefault="005318BD" w:rsidP="00AA181D">
      <w:pPr>
        <w:pStyle w:val="BodyText"/>
        <w:numPr>
          <w:ilvl w:val="0"/>
          <w:numId w:val="6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>Nationality</w:t>
      </w:r>
      <w:r w:rsidR="00BF4E87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   </w:t>
      </w:r>
      <w:r w:rsidR="00B9064D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ab/>
      </w:r>
      <w:r w:rsidR="00687AA8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   </w:t>
      </w:r>
      <w:r w:rsidR="00687AA8" w:rsidRPr="004E5946">
        <w:rPr>
          <w:rStyle w:val="text1"/>
          <w:rFonts w:eastAsia="Batang" w:cs="Arial"/>
          <w:bCs/>
          <w:iCs/>
          <w:szCs w:val="20"/>
        </w:rPr>
        <w:t>Nepali</w:t>
      </w:r>
    </w:p>
    <w:p w14:paraId="5C154F7D" w14:textId="1502801C" w:rsidR="005318BD" w:rsidRPr="00DE09EE" w:rsidRDefault="005318BD" w:rsidP="00AA181D">
      <w:pPr>
        <w:pStyle w:val="BodyText"/>
        <w:numPr>
          <w:ilvl w:val="0"/>
          <w:numId w:val="6"/>
        </w:numPr>
        <w:shd w:val="clear" w:color="auto" w:fill="FFFFFF"/>
        <w:rPr>
          <w:rStyle w:val="text1"/>
          <w:rFonts w:ascii="Arial" w:hAnsi="Arial" w:cs="Arial" w:hint="default"/>
          <w:color w:val="000000"/>
          <w:sz w:val="24"/>
          <w:szCs w:val="24"/>
        </w:rPr>
      </w:pPr>
      <w:r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>Domicile</w:t>
      </w:r>
      <w:r w:rsidR="00BF4E87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          </w:t>
      </w:r>
      <w:r w:rsidR="00687AA8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 </w:t>
      </w:r>
      <w:r w:rsidR="00BF4E87">
        <w:rPr>
          <w:rStyle w:val="text1"/>
          <w:rFonts w:ascii="Arial" w:hAnsi="Arial" w:cs="Arial"/>
          <w:b/>
          <w:bCs/>
          <w:color w:val="000080"/>
          <w:sz w:val="24"/>
          <w:szCs w:val="24"/>
        </w:rPr>
        <w:t xml:space="preserve">   </w:t>
      </w:r>
      <w:r w:rsidR="002D151B">
        <w:rPr>
          <w:rStyle w:val="text1"/>
          <w:rFonts w:eastAsia="Batang" w:cs="Arial" w:hint="default"/>
          <w:bCs/>
          <w:iCs/>
          <w:szCs w:val="20"/>
        </w:rPr>
        <w:t>Belaka</w:t>
      </w:r>
      <w:r w:rsidR="00936A39">
        <w:rPr>
          <w:rStyle w:val="text1"/>
          <w:rFonts w:eastAsia="Batang" w:cs="Arial" w:hint="default"/>
          <w:bCs/>
          <w:iCs/>
          <w:szCs w:val="20"/>
        </w:rPr>
        <w:t>-4,Udayapur Nepal</w:t>
      </w:r>
      <w:r w:rsidR="00BF4E87">
        <w:rPr>
          <w:rStyle w:val="text1"/>
          <w:rFonts w:ascii="Arial" w:hAnsi="Arial" w:cs="Arial"/>
          <w:color w:val="000000"/>
          <w:sz w:val="24"/>
          <w:szCs w:val="24"/>
        </w:rPr>
        <w:t xml:space="preserve">   </w:t>
      </w:r>
    </w:p>
    <w:p w14:paraId="38975523" w14:textId="1A7F5157" w:rsidR="00DE09EE" w:rsidRDefault="00687AA8" w:rsidP="00AA181D">
      <w:pPr>
        <w:pStyle w:val="BodyText"/>
        <w:numPr>
          <w:ilvl w:val="0"/>
          <w:numId w:val="6"/>
        </w:numPr>
        <w:shd w:val="clear" w:color="auto" w:fill="FFFFFF"/>
        <w:rPr>
          <w:rStyle w:val="text1"/>
          <w:rFonts w:ascii="Arial" w:hAnsi="Arial" w:cs="Arial" w:hint="default"/>
          <w:color w:val="000000"/>
          <w:sz w:val="24"/>
          <w:szCs w:val="24"/>
        </w:rPr>
      </w:pPr>
      <w:r>
        <w:rPr>
          <w:rStyle w:val="text1"/>
          <w:rFonts w:ascii="Arial" w:hAnsi="Arial" w:cs="Arial"/>
          <w:b/>
          <w:color w:val="000080"/>
          <w:sz w:val="22"/>
          <w:szCs w:val="22"/>
        </w:rPr>
        <w:t>Passport Expiry Date</w:t>
      </w:r>
      <w:r>
        <w:rPr>
          <w:rStyle w:val="text1"/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Style w:val="text1"/>
          <w:rFonts w:ascii="Arial" w:hAnsi="Arial" w:cs="Arial"/>
          <w:color w:val="000000"/>
          <w:szCs w:val="20"/>
        </w:rPr>
        <w:t xml:space="preserve">            </w:t>
      </w:r>
      <w:r w:rsidR="00BF4E87">
        <w:rPr>
          <w:rStyle w:val="text1"/>
          <w:rFonts w:ascii="Arial" w:hAnsi="Arial" w:cs="Arial"/>
          <w:color w:val="000000"/>
          <w:szCs w:val="20"/>
        </w:rPr>
        <w:t xml:space="preserve"> </w:t>
      </w:r>
      <w:r w:rsidR="003B45E9">
        <w:rPr>
          <w:rStyle w:val="text1"/>
          <w:rFonts w:ascii="Arial" w:hAnsi="Arial" w:cs="Arial" w:hint="default"/>
          <w:color w:val="000000"/>
          <w:szCs w:val="20"/>
        </w:rPr>
        <w:t>16</w:t>
      </w:r>
      <w:r w:rsidR="003B45E9">
        <w:rPr>
          <w:rStyle w:val="text1"/>
          <w:rFonts w:ascii="Arial" w:hAnsi="Arial" w:cs="Arial"/>
          <w:color w:val="000000"/>
          <w:szCs w:val="20"/>
        </w:rPr>
        <w:t>-</w:t>
      </w:r>
      <w:r w:rsidR="00B66467">
        <w:rPr>
          <w:rStyle w:val="text1"/>
          <w:rFonts w:ascii="Arial" w:hAnsi="Arial" w:cs="Arial" w:hint="default"/>
          <w:color w:val="000000"/>
          <w:szCs w:val="20"/>
        </w:rPr>
        <w:t>Nov</w:t>
      </w:r>
      <w:r w:rsidR="00B66467">
        <w:rPr>
          <w:rStyle w:val="text1"/>
          <w:rFonts w:ascii="Arial" w:hAnsi="Arial" w:cs="Arial"/>
          <w:color w:val="000000"/>
          <w:szCs w:val="20"/>
        </w:rPr>
        <w:t>-20</w:t>
      </w:r>
      <w:r w:rsidR="00B66467">
        <w:rPr>
          <w:rStyle w:val="text1"/>
          <w:rFonts w:ascii="Arial" w:hAnsi="Arial" w:cs="Arial" w:hint="default"/>
          <w:color w:val="000000"/>
          <w:szCs w:val="20"/>
        </w:rPr>
        <w:t>24</w:t>
      </w:r>
    </w:p>
    <w:p w14:paraId="20A9FAAE" w14:textId="77777777" w:rsidR="00DE09EE" w:rsidRDefault="00DE09EE" w:rsidP="006C32CE">
      <w:pPr>
        <w:pStyle w:val="BodyText"/>
        <w:shd w:val="clear" w:color="auto" w:fill="FFFFFF"/>
        <w:ind w:left="1080"/>
        <w:rPr>
          <w:rStyle w:val="text1"/>
          <w:rFonts w:ascii="Arial" w:hAnsi="Arial" w:cs="Arial" w:hint="default"/>
          <w:color w:val="000000"/>
          <w:sz w:val="24"/>
          <w:szCs w:val="24"/>
        </w:rPr>
      </w:pPr>
    </w:p>
    <w:p w14:paraId="3402AC52" w14:textId="77777777" w:rsidR="00E65FF5" w:rsidRDefault="00E65FF5" w:rsidP="00E65FF5">
      <w:pPr>
        <w:pStyle w:val="BodyText"/>
        <w:pBdr>
          <w:bottom w:val="single" w:sz="24" w:space="1" w:color="000066"/>
        </w:pBdr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>Computer Skills</w:t>
      </w:r>
    </w:p>
    <w:p w14:paraId="659987B9" w14:textId="77777777" w:rsidR="0089661A" w:rsidRPr="004E5946" w:rsidRDefault="0089661A" w:rsidP="006C32CE">
      <w:pPr>
        <w:pStyle w:val="BodyText"/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</w:p>
    <w:p w14:paraId="4DF8BE6A" w14:textId="77777777" w:rsidR="00E65FF5" w:rsidRPr="004E5946" w:rsidRDefault="00E65FF5" w:rsidP="00AA181D">
      <w:pPr>
        <w:pStyle w:val="BodyText"/>
        <w:numPr>
          <w:ilvl w:val="0"/>
          <w:numId w:val="7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Proficient with MS Office</w:t>
      </w:r>
    </w:p>
    <w:p w14:paraId="5AADCC29" w14:textId="77777777" w:rsidR="00E65FF5" w:rsidRPr="004E5946" w:rsidRDefault="00E65FF5" w:rsidP="00AA181D">
      <w:pPr>
        <w:pStyle w:val="BodyText"/>
        <w:numPr>
          <w:ilvl w:val="0"/>
          <w:numId w:val="7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Internet</w:t>
      </w:r>
    </w:p>
    <w:p w14:paraId="587E3110" w14:textId="77777777" w:rsidR="00E65FF5" w:rsidRDefault="00E65FF5" w:rsidP="00E65FF5">
      <w:pPr>
        <w:pStyle w:val="BodyText"/>
        <w:shd w:val="clear" w:color="auto" w:fill="FFFFFF"/>
        <w:rPr>
          <w:rStyle w:val="text1"/>
          <w:rFonts w:eastAsia="Batang" w:cs="Arial" w:hint="default"/>
          <w:b/>
          <w:bCs/>
          <w:iCs/>
          <w:szCs w:val="20"/>
        </w:rPr>
      </w:pPr>
    </w:p>
    <w:p w14:paraId="7C2D096D" w14:textId="77777777" w:rsidR="00E65FF5" w:rsidRDefault="00687AA8" w:rsidP="00E65FF5">
      <w:pPr>
        <w:pStyle w:val="BodyText"/>
        <w:pBdr>
          <w:bottom w:val="single" w:sz="24" w:space="1" w:color="000066"/>
        </w:pBdr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>Language</w:t>
      </w:r>
    </w:p>
    <w:p w14:paraId="66CF99E6" w14:textId="77777777" w:rsidR="00324A8D" w:rsidRPr="004E5946" w:rsidRDefault="00687AA8" w:rsidP="00687AA8">
      <w:pPr>
        <w:pStyle w:val="BodyText"/>
        <w:numPr>
          <w:ilvl w:val="0"/>
          <w:numId w:val="2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English</w:t>
      </w:r>
    </w:p>
    <w:p w14:paraId="454FFDC5" w14:textId="77777777" w:rsidR="00324A8D" w:rsidRPr="004E5946" w:rsidRDefault="00687AA8" w:rsidP="00687AA8">
      <w:pPr>
        <w:pStyle w:val="BodyText"/>
        <w:numPr>
          <w:ilvl w:val="0"/>
          <w:numId w:val="2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Hindi</w:t>
      </w:r>
    </w:p>
    <w:p w14:paraId="28C75A04" w14:textId="77777777" w:rsidR="00324A8D" w:rsidRPr="004E5946" w:rsidRDefault="00687AA8" w:rsidP="00687AA8">
      <w:pPr>
        <w:pStyle w:val="BodyText"/>
        <w:numPr>
          <w:ilvl w:val="0"/>
          <w:numId w:val="2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Nepali</w:t>
      </w:r>
    </w:p>
    <w:p w14:paraId="02D51111" w14:textId="77777777" w:rsidR="00324A8D" w:rsidRPr="004E5946" w:rsidRDefault="00687AA8" w:rsidP="00687AA8">
      <w:pPr>
        <w:pStyle w:val="BodyText"/>
        <w:numPr>
          <w:ilvl w:val="0"/>
          <w:numId w:val="2"/>
        </w:numPr>
        <w:shd w:val="clear" w:color="auto" w:fill="FFFFFF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r w:rsidRPr="004E5946">
        <w:rPr>
          <w:rStyle w:val="text1"/>
          <w:rFonts w:eastAsia="Batang" w:cs="Arial"/>
          <w:bCs/>
          <w:iCs/>
          <w:szCs w:val="20"/>
        </w:rPr>
        <w:t>Arabic (Basic)</w:t>
      </w:r>
    </w:p>
    <w:p w14:paraId="1386447D" w14:textId="77777777" w:rsidR="00453A85" w:rsidRDefault="00453A85" w:rsidP="00C91577">
      <w:pPr>
        <w:pStyle w:val="BodyText"/>
        <w:pBdr>
          <w:bottom w:val="single" w:sz="24" w:space="1" w:color="000066"/>
        </w:pBdr>
        <w:rPr>
          <w:rStyle w:val="text1"/>
          <w:rFonts w:eastAsia="Batang" w:cs="Arial" w:hint="default"/>
          <w:b/>
          <w:bCs/>
          <w:iCs/>
          <w:szCs w:val="20"/>
        </w:rPr>
      </w:pPr>
    </w:p>
    <w:p w14:paraId="67688548" w14:textId="77777777" w:rsidR="00C91577" w:rsidRDefault="00C91577" w:rsidP="00C91577">
      <w:pPr>
        <w:pStyle w:val="BodyText"/>
        <w:pBdr>
          <w:bottom w:val="single" w:sz="24" w:space="1" w:color="000066"/>
        </w:pBdr>
        <w:rPr>
          <w:rStyle w:val="text1"/>
          <w:rFonts w:ascii="Arial" w:eastAsia="Batang" w:hAnsi="Arial" w:cs="Arial" w:hint="default"/>
          <w:b/>
          <w:bCs/>
          <w:color w:val="000066"/>
          <w:sz w:val="28"/>
          <w:szCs w:val="20"/>
        </w:rPr>
      </w:pPr>
      <w:r>
        <w:rPr>
          <w:rStyle w:val="text1"/>
          <w:rFonts w:ascii="Arial" w:eastAsia="Batang" w:hAnsi="Arial" w:cs="Arial"/>
          <w:b/>
          <w:bCs/>
          <w:color w:val="000066"/>
          <w:sz w:val="28"/>
          <w:szCs w:val="20"/>
        </w:rPr>
        <w:t>References</w:t>
      </w:r>
    </w:p>
    <w:p w14:paraId="2FCE0E53" w14:textId="77777777" w:rsidR="00777BED" w:rsidRPr="004E5946" w:rsidRDefault="00B43010" w:rsidP="00765837">
      <w:pPr>
        <w:pStyle w:val="BodyText"/>
        <w:shd w:val="clear" w:color="auto" w:fill="FFFFFF"/>
        <w:ind w:left="1080"/>
        <w:rPr>
          <w:rStyle w:val="text1"/>
          <w:rFonts w:ascii="Arial" w:hAnsi="Arial" w:cs="Arial" w:hint="default"/>
          <w:bCs/>
          <w:color w:val="000080"/>
          <w:sz w:val="24"/>
          <w:szCs w:val="24"/>
        </w:rPr>
      </w:pPr>
      <w:proofErr w:type="gramStart"/>
      <w:r w:rsidRPr="00DE09EE">
        <w:rPr>
          <w:rStyle w:val="text1"/>
          <w:rFonts w:eastAsia="Batang" w:cs="Arial"/>
          <w:bCs/>
          <w:iCs/>
          <w:szCs w:val="20"/>
        </w:rPr>
        <w:t xml:space="preserve">Will be </w:t>
      </w:r>
      <w:r w:rsidR="00DE09EE">
        <w:rPr>
          <w:rStyle w:val="text1"/>
          <w:rFonts w:eastAsia="Batang" w:cs="Arial"/>
          <w:bCs/>
          <w:iCs/>
          <w:szCs w:val="20"/>
        </w:rPr>
        <w:t>f</w:t>
      </w:r>
      <w:r w:rsidRPr="00DE09EE">
        <w:rPr>
          <w:rStyle w:val="text1"/>
          <w:rFonts w:eastAsia="Batang" w:cs="Arial"/>
          <w:bCs/>
          <w:iCs/>
          <w:szCs w:val="20"/>
        </w:rPr>
        <w:t xml:space="preserve">urnished on </w:t>
      </w:r>
      <w:r w:rsidR="00687AA8" w:rsidRPr="00DE09EE">
        <w:rPr>
          <w:rStyle w:val="text1"/>
          <w:rFonts w:eastAsia="Batang" w:cs="Arial"/>
          <w:bCs/>
          <w:iCs/>
          <w:szCs w:val="20"/>
        </w:rPr>
        <w:t>demand.</w:t>
      </w:r>
      <w:proofErr w:type="gramEnd"/>
    </w:p>
    <w:sectPr w:rsidR="00777BED" w:rsidRPr="004E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1440" w:bottom="54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9D05A" w14:textId="77777777" w:rsidR="007D5733" w:rsidRDefault="007D5733">
      <w:pPr>
        <w:rPr>
          <w:rFonts w:hint="default"/>
        </w:rPr>
      </w:pPr>
      <w:r>
        <w:separator/>
      </w:r>
    </w:p>
  </w:endnote>
  <w:endnote w:type="continuationSeparator" w:id="0">
    <w:p w14:paraId="139563C4" w14:textId="77777777" w:rsidR="007D5733" w:rsidRDefault="007D573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F1B1" w14:textId="77777777" w:rsidR="00186932" w:rsidRDefault="00186932">
    <w:pPr>
      <w:pStyle w:val="Footer"/>
      <w:framePr w:wrap="around" w:vAnchor="text" w:hAnchor="margin" w:xAlign="right" w:y="1"/>
      <w:rPr>
        <w:rStyle w:val="PageNumber"/>
        <w:rFonts w:hint="defaul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8B420" w14:textId="77777777" w:rsidR="00186932" w:rsidRDefault="00186932">
    <w:pPr>
      <w:pStyle w:val="Footer"/>
      <w:ind w:right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8475" w14:textId="77777777" w:rsidR="00AB75A9" w:rsidRDefault="00AB75A9">
    <w:pPr>
      <w:pStyle w:val="Footer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64A0" w14:textId="77777777" w:rsidR="00AB75A9" w:rsidRDefault="00AB75A9">
    <w:pPr>
      <w:pStyle w:val="Foo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6F93" w14:textId="77777777" w:rsidR="007D5733" w:rsidRDefault="007D5733">
      <w:pPr>
        <w:rPr>
          <w:rFonts w:hint="default"/>
        </w:rPr>
      </w:pPr>
      <w:r>
        <w:separator/>
      </w:r>
    </w:p>
  </w:footnote>
  <w:footnote w:type="continuationSeparator" w:id="0">
    <w:p w14:paraId="5731FF1A" w14:textId="77777777" w:rsidR="007D5733" w:rsidRDefault="007D573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EEF8" w14:textId="77777777" w:rsidR="00AB75A9" w:rsidRDefault="00AB75A9">
    <w:pPr>
      <w:pStyle w:val="Header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80BD" w14:textId="77777777" w:rsidR="00AB75A9" w:rsidRDefault="00AB75A9">
    <w:pPr>
      <w:pStyle w:val="Header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D903" w14:textId="77777777" w:rsidR="00AB75A9" w:rsidRDefault="00AB75A9">
    <w:pPr>
      <w:pStyle w:val="Header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F"/>
    <w:multiLevelType w:val="hybridMultilevel"/>
    <w:tmpl w:val="C0EE2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17"/>
    <w:multiLevelType w:val="hybridMultilevel"/>
    <w:tmpl w:val="847AB0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20"/>
    <w:multiLevelType w:val="hybridMultilevel"/>
    <w:tmpl w:val="68865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2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2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2E"/>
    <w:multiLevelType w:val="hybridMultilevel"/>
    <w:tmpl w:val="8990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0000030"/>
    <w:multiLevelType w:val="hybridMultilevel"/>
    <w:tmpl w:val="C3BB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28C5A7D"/>
    <w:multiLevelType w:val="hybridMultilevel"/>
    <w:tmpl w:val="F24E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6CC2"/>
    <w:multiLevelType w:val="hybridMultilevel"/>
    <w:tmpl w:val="56100002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22821FED"/>
    <w:multiLevelType w:val="hybridMultilevel"/>
    <w:tmpl w:val="1A7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63544"/>
    <w:multiLevelType w:val="hybridMultilevel"/>
    <w:tmpl w:val="56E62AAC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2B5F292F"/>
    <w:multiLevelType w:val="hybridMultilevel"/>
    <w:tmpl w:val="3D4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55BA7"/>
    <w:multiLevelType w:val="hybridMultilevel"/>
    <w:tmpl w:val="F7E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A697A"/>
    <w:multiLevelType w:val="hybridMultilevel"/>
    <w:tmpl w:val="89DA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30DAA"/>
    <w:multiLevelType w:val="hybridMultilevel"/>
    <w:tmpl w:val="E6F4A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9C32ED"/>
    <w:multiLevelType w:val="hybridMultilevel"/>
    <w:tmpl w:val="F22A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7A081F"/>
    <w:multiLevelType w:val="hybridMultilevel"/>
    <w:tmpl w:val="706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2FFC"/>
    <w:multiLevelType w:val="hybridMultilevel"/>
    <w:tmpl w:val="1EEC83F4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>
    <w:nsid w:val="74EB1F2D"/>
    <w:multiLevelType w:val="hybridMultilevel"/>
    <w:tmpl w:val="68841146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7B554E73"/>
    <w:multiLevelType w:val="hybridMultilevel"/>
    <w:tmpl w:val="CCA6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93355"/>
    <w:multiLevelType w:val="hybridMultilevel"/>
    <w:tmpl w:val="6F1E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600" w:hanging="240"/>
        </w:pPr>
        <w:rPr>
          <w:rFonts w:ascii="Wingdings" w:hAnsi="Wingdings"/>
          <w:sz w:val="12"/>
        </w:rPr>
      </w:lvl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4"/>
  </w:num>
  <w:num w:numId="13">
    <w:abstractNumId w:val="16"/>
  </w:num>
  <w:num w:numId="14">
    <w:abstractNumId w:val="22"/>
  </w:num>
  <w:num w:numId="15">
    <w:abstractNumId w:val="23"/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20"/>
  </w:num>
  <w:num w:numId="23">
    <w:abstractNumId w:val="17"/>
  </w:num>
  <w:num w:numId="24">
    <w:abstractNumId w:val="18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BE"/>
    <w:rsid w:val="0000103F"/>
    <w:rsid w:val="00002815"/>
    <w:rsid w:val="000102F3"/>
    <w:rsid w:val="00011CB9"/>
    <w:rsid w:val="00014B1B"/>
    <w:rsid w:val="00015016"/>
    <w:rsid w:val="00017D22"/>
    <w:rsid w:val="00025054"/>
    <w:rsid w:val="00032D05"/>
    <w:rsid w:val="00033E0C"/>
    <w:rsid w:val="00035423"/>
    <w:rsid w:val="00041202"/>
    <w:rsid w:val="00042691"/>
    <w:rsid w:val="00042E98"/>
    <w:rsid w:val="00043098"/>
    <w:rsid w:val="00045FAB"/>
    <w:rsid w:val="0004722F"/>
    <w:rsid w:val="00055658"/>
    <w:rsid w:val="00056930"/>
    <w:rsid w:val="00056A2C"/>
    <w:rsid w:val="00062A56"/>
    <w:rsid w:val="00063CE9"/>
    <w:rsid w:val="0006624B"/>
    <w:rsid w:val="000720FE"/>
    <w:rsid w:val="00074144"/>
    <w:rsid w:val="0007431C"/>
    <w:rsid w:val="00074338"/>
    <w:rsid w:val="0008085C"/>
    <w:rsid w:val="00093831"/>
    <w:rsid w:val="000975B5"/>
    <w:rsid w:val="00097FE9"/>
    <w:rsid w:val="000A19D6"/>
    <w:rsid w:val="000B0A14"/>
    <w:rsid w:val="000B448D"/>
    <w:rsid w:val="000C120B"/>
    <w:rsid w:val="000C33EC"/>
    <w:rsid w:val="000C4F52"/>
    <w:rsid w:val="000C6BFD"/>
    <w:rsid w:val="000D42CB"/>
    <w:rsid w:val="000D5FA8"/>
    <w:rsid w:val="000D6D3C"/>
    <w:rsid w:val="000D7308"/>
    <w:rsid w:val="000D7A33"/>
    <w:rsid w:val="000E01DC"/>
    <w:rsid w:val="000E0EAD"/>
    <w:rsid w:val="000E3F92"/>
    <w:rsid w:val="000E5212"/>
    <w:rsid w:val="000F0001"/>
    <w:rsid w:val="000F0256"/>
    <w:rsid w:val="000F204A"/>
    <w:rsid w:val="000F5554"/>
    <w:rsid w:val="00105B66"/>
    <w:rsid w:val="00110B39"/>
    <w:rsid w:val="001132DA"/>
    <w:rsid w:val="00114320"/>
    <w:rsid w:val="00117398"/>
    <w:rsid w:val="0012037E"/>
    <w:rsid w:val="00121390"/>
    <w:rsid w:val="0012344F"/>
    <w:rsid w:val="001301A3"/>
    <w:rsid w:val="00130807"/>
    <w:rsid w:val="00143488"/>
    <w:rsid w:val="001437B5"/>
    <w:rsid w:val="001442B6"/>
    <w:rsid w:val="00146A24"/>
    <w:rsid w:val="001476A2"/>
    <w:rsid w:val="00151AD8"/>
    <w:rsid w:val="00152217"/>
    <w:rsid w:val="00152C2A"/>
    <w:rsid w:val="0015364F"/>
    <w:rsid w:val="00153CBC"/>
    <w:rsid w:val="00154180"/>
    <w:rsid w:val="00155444"/>
    <w:rsid w:val="00155E66"/>
    <w:rsid w:val="001567D4"/>
    <w:rsid w:val="00160C9D"/>
    <w:rsid w:val="001617C9"/>
    <w:rsid w:val="00162DFF"/>
    <w:rsid w:val="00163081"/>
    <w:rsid w:val="00165B0A"/>
    <w:rsid w:val="001665A5"/>
    <w:rsid w:val="00166ACF"/>
    <w:rsid w:val="00167B80"/>
    <w:rsid w:val="00170B84"/>
    <w:rsid w:val="001726C8"/>
    <w:rsid w:val="00172A27"/>
    <w:rsid w:val="00173C76"/>
    <w:rsid w:val="00176D93"/>
    <w:rsid w:val="00180AF0"/>
    <w:rsid w:val="00181389"/>
    <w:rsid w:val="00183788"/>
    <w:rsid w:val="00183A4B"/>
    <w:rsid w:val="00184BE5"/>
    <w:rsid w:val="00184E2A"/>
    <w:rsid w:val="00186608"/>
    <w:rsid w:val="00186932"/>
    <w:rsid w:val="00186B4A"/>
    <w:rsid w:val="00192A5B"/>
    <w:rsid w:val="00192F7A"/>
    <w:rsid w:val="00193A99"/>
    <w:rsid w:val="00193B6F"/>
    <w:rsid w:val="00196170"/>
    <w:rsid w:val="00196E78"/>
    <w:rsid w:val="001A001B"/>
    <w:rsid w:val="001A0E9E"/>
    <w:rsid w:val="001A39A9"/>
    <w:rsid w:val="001B35D6"/>
    <w:rsid w:val="001B4936"/>
    <w:rsid w:val="001B677B"/>
    <w:rsid w:val="001C13AB"/>
    <w:rsid w:val="001C43E7"/>
    <w:rsid w:val="001C5448"/>
    <w:rsid w:val="001C75F4"/>
    <w:rsid w:val="001D2CB9"/>
    <w:rsid w:val="001D3844"/>
    <w:rsid w:val="001D480A"/>
    <w:rsid w:val="001D4A2B"/>
    <w:rsid w:val="001D64C0"/>
    <w:rsid w:val="001D754F"/>
    <w:rsid w:val="001E1503"/>
    <w:rsid w:val="001E2938"/>
    <w:rsid w:val="001E2B06"/>
    <w:rsid w:val="001E687A"/>
    <w:rsid w:val="001F0014"/>
    <w:rsid w:val="001F3D88"/>
    <w:rsid w:val="001F4B4B"/>
    <w:rsid w:val="001F62FC"/>
    <w:rsid w:val="001F71B6"/>
    <w:rsid w:val="001F7BFC"/>
    <w:rsid w:val="00200A06"/>
    <w:rsid w:val="0020706E"/>
    <w:rsid w:val="00212CAF"/>
    <w:rsid w:val="0021415D"/>
    <w:rsid w:val="00214CAA"/>
    <w:rsid w:val="00215BDF"/>
    <w:rsid w:val="00221F93"/>
    <w:rsid w:val="00222652"/>
    <w:rsid w:val="002226EF"/>
    <w:rsid w:val="00225C73"/>
    <w:rsid w:val="002317F2"/>
    <w:rsid w:val="00237C5C"/>
    <w:rsid w:val="00241EEB"/>
    <w:rsid w:val="0024695A"/>
    <w:rsid w:val="00246E71"/>
    <w:rsid w:val="0024786A"/>
    <w:rsid w:val="002556FE"/>
    <w:rsid w:val="00256CE6"/>
    <w:rsid w:val="0025717D"/>
    <w:rsid w:val="002579F7"/>
    <w:rsid w:val="00257A31"/>
    <w:rsid w:val="00260C31"/>
    <w:rsid w:val="00262909"/>
    <w:rsid w:val="002634DD"/>
    <w:rsid w:val="002649F6"/>
    <w:rsid w:val="00267041"/>
    <w:rsid w:val="00274F81"/>
    <w:rsid w:val="00275665"/>
    <w:rsid w:val="00276060"/>
    <w:rsid w:val="002822AE"/>
    <w:rsid w:val="0028281E"/>
    <w:rsid w:val="00282BDC"/>
    <w:rsid w:val="00284C4C"/>
    <w:rsid w:val="002863A0"/>
    <w:rsid w:val="002870B1"/>
    <w:rsid w:val="00290F33"/>
    <w:rsid w:val="002926E3"/>
    <w:rsid w:val="002937E0"/>
    <w:rsid w:val="00295B1D"/>
    <w:rsid w:val="00295E3D"/>
    <w:rsid w:val="002A0BEE"/>
    <w:rsid w:val="002A1598"/>
    <w:rsid w:val="002A3274"/>
    <w:rsid w:val="002A4C0C"/>
    <w:rsid w:val="002A4DE4"/>
    <w:rsid w:val="002A5038"/>
    <w:rsid w:val="002A54F9"/>
    <w:rsid w:val="002A56A0"/>
    <w:rsid w:val="002B05F1"/>
    <w:rsid w:val="002B3B30"/>
    <w:rsid w:val="002C3659"/>
    <w:rsid w:val="002C5C9A"/>
    <w:rsid w:val="002C6471"/>
    <w:rsid w:val="002C7685"/>
    <w:rsid w:val="002D01A9"/>
    <w:rsid w:val="002D151B"/>
    <w:rsid w:val="002D465B"/>
    <w:rsid w:val="002E1D05"/>
    <w:rsid w:val="002E3313"/>
    <w:rsid w:val="002E7BC9"/>
    <w:rsid w:val="002E7FF9"/>
    <w:rsid w:val="002F3E78"/>
    <w:rsid w:val="002F409F"/>
    <w:rsid w:val="002F475C"/>
    <w:rsid w:val="002F7B9C"/>
    <w:rsid w:val="003004E8"/>
    <w:rsid w:val="00300B81"/>
    <w:rsid w:val="00304CB9"/>
    <w:rsid w:val="00305CEB"/>
    <w:rsid w:val="00307B09"/>
    <w:rsid w:val="003100FC"/>
    <w:rsid w:val="00312B34"/>
    <w:rsid w:val="00316FDE"/>
    <w:rsid w:val="00320CC0"/>
    <w:rsid w:val="00323310"/>
    <w:rsid w:val="00324A8D"/>
    <w:rsid w:val="003274AF"/>
    <w:rsid w:val="00330752"/>
    <w:rsid w:val="00331715"/>
    <w:rsid w:val="00333FFB"/>
    <w:rsid w:val="0033445F"/>
    <w:rsid w:val="0033478E"/>
    <w:rsid w:val="00334EAC"/>
    <w:rsid w:val="00335769"/>
    <w:rsid w:val="00336ED2"/>
    <w:rsid w:val="003423C9"/>
    <w:rsid w:val="00344FCF"/>
    <w:rsid w:val="00345403"/>
    <w:rsid w:val="00345D9A"/>
    <w:rsid w:val="0034768F"/>
    <w:rsid w:val="0035490E"/>
    <w:rsid w:val="00356421"/>
    <w:rsid w:val="003601BD"/>
    <w:rsid w:val="00363BE6"/>
    <w:rsid w:val="0036700D"/>
    <w:rsid w:val="00367EAF"/>
    <w:rsid w:val="00370CF7"/>
    <w:rsid w:val="0037120E"/>
    <w:rsid w:val="00371C8B"/>
    <w:rsid w:val="00382035"/>
    <w:rsid w:val="00382223"/>
    <w:rsid w:val="003834E5"/>
    <w:rsid w:val="00384891"/>
    <w:rsid w:val="0038670B"/>
    <w:rsid w:val="00387356"/>
    <w:rsid w:val="0038759D"/>
    <w:rsid w:val="00387703"/>
    <w:rsid w:val="003941D3"/>
    <w:rsid w:val="003954E3"/>
    <w:rsid w:val="003A5D94"/>
    <w:rsid w:val="003A7732"/>
    <w:rsid w:val="003B0B94"/>
    <w:rsid w:val="003B3A00"/>
    <w:rsid w:val="003B4454"/>
    <w:rsid w:val="003B45E9"/>
    <w:rsid w:val="003B5530"/>
    <w:rsid w:val="003B65FE"/>
    <w:rsid w:val="003B68A4"/>
    <w:rsid w:val="003C1219"/>
    <w:rsid w:val="003D7E4A"/>
    <w:rsid w:val="003D7F32"/>
    <w:rsid w:val="003E10E9"/>
    <w:rsid w:val="003E11B5"/>
    <w:rsid w:val="003E1941"/>
    <w:rsid w:val="003E2255"/>
    <w:rsid w:val="003E484D"/>
    <w:rsid w:val="003E5C46"/>
    <w:rsid w:val="003E5E34"/>
    <w:rsid w:val="003F06B8"/>
    <w:rsid w:val="003F4BE3"/>
    <w:rsid w:val="003F4D74"/>
    <w:rsid w:val="003F4D83"/>
    <w:rsid w:val="003F51B6"/>
    <w:rsid w:val="003F666D"/>
    <w:rsid w:val="00400042"/>
    <w:rsid w:val="0040172F"/>
    <w:rsid w:val="00403BC2"/>
    <w:rsid w:val="00405C8C"/>
    <w:rsid w:val="00413013"/>
    <w:rsid w:val="00417316"/>
    <w:rsid w:val="004206AC"/>
    <w:rsid w:val="004235F8"/>
    <w:rsid w:val="004271DD"/>
    <w:rsid w:val="004333B2"/>
    <w:rsid w:val="0043547F"/>
    <w:rsid w:val="00436AF6"/>
    <w:rsid w:val="00441BD1"/>
    <w:rsid w:val="00443813"/>
    <w:rsid w:val="00444D1C"/>
    <w:rsid w:val="004532FE"/>
    <w:rsid w:val="00453A85"/>
    <w:rsid w:val="004553A3"/>
    <w:rsid w:val="00455FAA"/>
    <w:rsid w:val="00457364"/>
    <w:rsid w:val="0045752B"/>
    <w:rsid w:val="0046066D"/>
    <w:rsid w:val="00460B0B"/>
    <w:rsid w:val="004621D3"/>
    <w:rsid w:val="0047010B"/>
    <w:rsid w:val="004706A8"/>
    <w:rsid w:val="00471B81"/>
    <w:rsid w:val="00471BD8"/>
    <w:rsid w:val="004724DD"/>
    <w:rsid w:val="00472E34"/>
    <w:rsid w:val="00473A3E"/>
    <w:rsid w:val="00474336"/>
    <w:rsid w:val="00475B58"/>
    <w:rsid w:val="00480368"/>
    <w:rsid w:val="00480ACA"/>
    <w:rsid w:val="0048359C"/>
    <w:rsid w:val="004847C2"/>
    <w:rsid w:val="00492B55"/>
    <w:rsid w:val="00493F48"/>
    <w:rsid w:val="004A1CAD"/>
    <w:rsid w:val="004A4318"/>
    <w:rsid w:val="004A4332"/>
    <w:rsid w:val="004A47E8"/>
    <w:rsid w:val="004A49A5"/>
    <w:rsid w:val="004A71A8"/>
    <w:rsid w:val="004B04F4"/>
    <w:rsid w:val="004B05E9"/>
    <w:rsid w:val="004B11E6"/>
    <w:rsid w:val="004B1893"/>
    <w:rsid w:val="004B4522"/>
    <w:rsid w:val="004B5926"/>
    <w:rsid w:val="004B5A4D"/>
    <w:rsid w:val="004B60BE"/>
    <w:rsid w:val="004B7E0A"/>
    <w:rsid w:val="004C12F0"/>
    <w:rsid w:val="004C2A2F"/>
    <w:rsid w:val="004C5761"/>
    <w:rsid w:val="004D0891"/>
    <w:rsid w:val="004D0CA6"/>
    <w:rsid w:val="004D1B5E"/>
    <w:rsid w:val="004D3836"/>
    <w:rsid w:val="004D3EB4"/>
    <w:rsid w:val="004E3658"/>
    <w:rsid w:val="004E3DFF"/>
    <w:rsid w:val="004E3E99"/>
    <w:rsid w:val="004E42A9"/>
    <w:rsid w:val="004E5698"/>
    <w:rsid w:val="004E5946"/>
    <w:rsid w:val="004E5E52"/>
    <w:rsid w:val="004E6506"/>
    <w:rsid w:val="004E7C79"/>
    <w:rsid w:val="004F035D"/>
    <w:rsid w:val="004F267E"/>
    <w:rsid w:val="00510A3F"/>
    <w:rsid w:val="005110A7"/>
    <w:rsid w:val="005124B2"/>
    <w:rsid w:val="00513D3F"/>
    <w:rsid w:val="00523AAF"/>
    <w:rsid w:val="0052443D"/>
    <w:rsid w:val="005253E0"/>
    <w:rsid w:val="00525A97"/>
    <w:rsid w:val="005318BD"/>
    <w:rsid w:val="00534229"/>
    <w:rsid w:val="00536FAF"/>
    <w:rsid w:val="00540F48"/>
    <w:rsid w:val="00541BD9"/>
    <w:rsid w:val="0054322F"/>
    <w:rsid w:val="005434CC"/>
    <w:rsid w:val="00543BED"/>
    <w:rsid w:val="0054498E"/>
    <w:rsid w:val="00550B6E"/>
    <w:rsid w:val="00550EF3"/>
    <w:rsid w:val="00551E67"/>
    <w:rsid w:val="00555F8D"/>
    <w:rsid w:val="00556214"/>
    <w:rsid w:val="0056141E"/>
    <w:rsid w:val="005661CB"/>
    <w:rsid w:val="005666DC"/>
    <w:rsid w:val="00566B3C"/>
    <w:rsid w:val="00573EDA"/>
    <w:rsid w:val="005746AD"/>
    <w:rsid w:val="00576114"/>
    <w:rsid w:val="00580536"/>
    <w:rsid w:val="00580EAF"/>
    <w:rsid w:val="005840D1"/>
    <w:rsid w:val="00587351"/>
    <w:rsid w:val="005942E5"/>
    <w:rsid w:val="005A1393"/>
    <w:rsid w:val="005A4777"/>
    <w:rsid w:val="005A5E55"/>
    <w:rsid w:val="005B2B96"/>
    <w:rsid w:val="005B2CEE"/>
    <w:rsid w:val="005B55C8"/>
    <w:rsid w:val="005B5E96"/>
    <w:rsid w:val="005B7067"/>
    <w:rsid w:val="005B7B9C"/>
    <w:rsid w:val="005C1305"/>
    <w:rsid w:val="005C21B5"/>
    <w:rsid w:val="005C5322"/>
    <w:rsid w:val="005C570F"/>
    <w:rsid w:val="005D2B8E"/>
    <w:rsid w:val="005D43AD"/>
    <w:rsid w:val="005D7F1C"/>
    <w:rsid w:val="005D7F43"/>
    <w:rsid w:val="005E471F"/>
    <w:rsid w:val="005F14C2"/>
    <w:rsid w:val="005F264C"/>
    <w:rsid w:val="005F3DE9"/>
    <w:rsid w:val="005F4D8C"/>
    <w:rsid w:val="005F5B3B"/>
    <w:rsid w:val="005F6FBD"/>
    <w:rsid w:val="006020A8"/>
    <w:rsid w:val="00603F4A"/>
    <w:rsid w:val="00606C38"/>
    <w:rsid w:val="00613CAF"/>
    <w:rsid w:val="0061512F"/>
    <w:rsid w:val="0061520E"/>
    <w:rsid w:val="0061540E"/>
    <w:rsid w:val="00616519"/>
    <w:rsid w:val="00620D04"/>
    <w:rsid w:val="006217FD"/>
    <w:rsid w:val="006255FD"/>
    <w:rsid w:val="006264FD"/>
    <w:rsid w:val="00626CD3"/>
    <w:rsid w:val="00627B04"/>
    <w:rsid w:val="0063022B"/>
    <w:rsid w:val="00633313"/>
    <w:rsid w:val="006333B3"/>
    <w:rsid w:val="00635539"/>
    <w:rsid w:val="006360BF"/>
    <w:rsid w:val="00636B2B"/>
    <w:rsid w:val="00637565"/>
    <w:rsid w:val="00642EF8"/>
    <w:rsid w:val="00644915"/>
    <w:rsid w:val="00645CAE"/>
    <w:rsid w:val="0064775C"/>
    <w:rsid w:val="00653CF4"/>
    <w:rsid w:val="00654126"/>
    <w:rsid w:val="00654D47"/>
    <w:rsid w:val="00662052"/>
    <w:rsid w:val="00663CF1"/>
    <w:rsid w:val="006660F7"/>
    <w:rsid w:val="00672D22"/>
    <w:rsid w:val="006823F2"/>
    <w:rsid w:val="00687AA8"/>
    <w:rsid w:val="00691902"/>
    <w:rsid w:val="006951E7"/>
    <w:rsid w:val="00695262"/>
    <w:rsid w:val="00696FF5"/>
    <w:rsid w:val="006972E7"/>
    <w:rsid w:val="006A391A"/>
    <w:rsid w:val="006A6616"/>
    <w:rsid w:val="006B0C0D"/>
    <w:rsid w:val="006B1EF6"/>
    <w:rsid w:val="006B3CC1"/>
    <w:rsid w:val="006B636B"/>
    <w:rsid w:val="006C1335"/>
    <w:rsid w:val="006C2170"/>
    <w:rsid w:val="006C3007"/>
    <w:rsid w:val="006C32CE"/>
    <w:rsid w:val="006C354E"/>
    <w:rsid w:val="006C4D0F"/>
    <w:rsid w:val="006C5C62"/>
    <w:rsid w:val="006C7994"/>
    <w:rsid w:val="006D1265"/>
    <w:rsid w:val="006D41FB"/>
    <w:rsid w:val="006D67E8"/>
    <w:rsid w:val="006D6C48"/>
    <w:rsid w:val="006D7295"/>
    <w:rsid w:val="006E1FA7"/>
    <w:rsid w:val="006E35A3"/>
    <w:rsid w:val="006E43CE"/>
    <w:rsid w:val="006E5B9F"/>
    <w:rsid w:val="006E79D3"/>
    <w:rsid w:val="006F12F0"/>
    <w:rsid w:val="006F15A9"/>
    <w:rsid w:val="006F3AA9"/>
    <w:rsid w:val="006F4C8A"/>
    <w:rsid w:val="00702096"/>
    <w:rsid w:val="007036D1"/>
    <w:rsid w:val="00706B82"/>
    <w:rsid w:val="007071B5"/>
    <w:rsid w:val="00707675"/>
    <w:rsid w:val="00713045"/>
    <w:rsid w:val="00715028"/>
    <w:rsid w:val="0071523A"/>
    <w:rsid w:val="007152EA"/>
    <w:rsid w:val="00715BD3"/>
    <w:rsid w:val="0071691F"/>
    <w:rsid w:val="007177F3"/>
    <w:rsid w:val="00721135"/>
    <w:rsid w:val="00721877"/>
    <w:rsid w:val="00721E71"/>
    <w:rsid w:val="00722BBA"/>
    <w:rsid w:val="00722D0E"/>
    <w:rsid w:val="00722E17"/>
    <w:rsid w:val="00724C2A"/>
    <w:rsid w:val="007251F2"/>
    <w:rsid w:val="00725852"/>
    <w:rsid w:val="007305AF"/>
    <w:rsid w:val="007305B4"/>
    <w:rsid w:val="00731830"/>
    <w:rsid w:val="00733842"/>
    <w:rsid w:val="0073403E"/>
    <w:rsid w:val="00734CBB"/>
    <w:rsid w:val="00735E64"/>
    <w:rsid w:val="00742074"/>
    <w:rsid w:val="00743410"/>
    <w:rsid w:val="00743B18"/>
    <w:rsid w:val="00743DB0"/>
    <w:rsid w:val="007447E8"/>
    <w:rsid w:val="007465D7"/>
    <w:rsid w:val="007500F6"/>
    <w:rsid w:val="0075215D"/>
    <w:rsid w:val="0075587D"/>
    <w:rsid w:val="007558A7"/>
    <w:rsid w:val="00760223"/>
    <w:rsid w:val="00760A23"/>
    <w:rsid w:val="007616A9"/>
    <w:rsid w:val="00763868"/>
    <w:rsid w:val="00763AAF"/>
    <w:rsid w:val="00765837"/>
    <w:rsid w:val="007732AF"/>
    <w:rsid w:val="00775A53"/>
    <w:rsid w:val="00777BED"/>
    <w:rsid w:val="007819E5"/>
    <w:rsid w:val="00781AF7"/>
    <w:rsid w:val="00781CA7"/>
    <w:rsid w:val="00782E50"/>
    <w:rsid w:val="007832B6"/>
    <w:rsid w:val="00785E80"/>
    <w:rsid w:val="00790278"/>
    <w:rsid w:val="00792F94"/>
    <w:rsid w:val="00793680"/>
    <w:rsid w:val="00793CEA"/>
    <w:rsid w:val="00796CB6"/>
    <w:rsid w:val="007978A4"/>
    <w:rsid w:val="007A3843"/>
    <w:rsid w:val="007A59C3"/>
    <w:rsid w:val="007A59D4"/>
    <w:rsid w:val="007A73A8"/>
    <w:rsid w:val="007B0D96"/>
    <w:rsid w:val="007B3309"/>
    <w:rsid w:val="007B605B"/>
    <w:rsid w:val="007B6F9C"/>
    <w:rsid w:val="007C0D69"/>
    <w:rsid w:val="007C0EC5"/>
    <w:rsid w:val="007C10AE"/>
    <w:rsid w:val="007C1A26"/>
    <w:rsid w:val="007C20D6"/>
    <w:rsid w:val="007C2F48"/>
    <w:rsid w:val="007C3DA6"/>
    <w:rsid w:val="007D12C1"/>
    <w:rsid w:val="007D1CA4"/>
    <w:rsid w:val="007D309D"/>
    <w:rsid w:val="007D3350"/>
    <w:rsid w:val="007D5733"/>
    <w:rsid w:val="007D5756"/>
    <w:rsid w:val="007D7CBD"/>
    <w:rsid w:val="007E306C"/>
    <w:rsid w:val="007E59C6"/>
    <w:rsid w:val="007E7662"/>
    <w:rsid w:val="007F1082"/>
    <w:rsid w:val="007F1248"/>
    <w:rsid w:val="007F412B"/>
    <w:rsid w:val="007F6637"/>
    <w:rsid w:val="007F6946"/>
    <w:rsid w:val="007F6DFF"/>
    <w:rsid w:val="00803A25"/>
    <w:rsid w:val="00804F21"/>
    <w:rsid w:val="008052E9"/>
    <w:rsid w:val="0080541C"/>
    <w:rsid w:val="00806401"/>
    <w:rsid w:val="00806D40"/>
    <w:rsid w:val="0081101E"/>
    <w:rsid w:val="00811BA7"/>
    <w:rsid w:val="0081474B"/>
    <w:rsid w:val="008177BD"/>
    <w:rsid w:val="008211E5"/>
    <w:rsid w:val="00821B07"/>
    <w:rsid w:val="00823194"/>
    <w:rsid w:val="00823FE7"/>
    <w:rsid w:val="00826C7A"/>
    <w:rsid w:val="00830236"/>
    <w:rsid w:val="0083248B"/>
    <w:rsid w:val="00837629"/>
    <w:rsid w:val="00843966"/>
    <w:rsid w:val="00844C72"/>
    <w:rsid w:val="00844EDA"/>
    <w:rsid w:val="00844F47"/>
    <w:rsid w:val="00845CC4"/>
    <w:rsid w:val="00845D13"/>
    <w:rsid w:val="00846D64"/>
    <w:rsid w:val="00852508"/>
    <w:rsid w:val="00853D07"/>
    <w:rsid w:val="00855D8D"/>
    <w:rsid w:val="00857805"/>
    <w:rsid w:val="0086104F"/>
    <w:rsid w:val="0087158A"/>
    <w:rsid w:val="008718C4"/>
    <w:rsid w:val="00873CE8"/>
    <w:rsid w:val="008777DD"/>
    <w:rsid w:val="00880586"/>
    <w:rsid w:val="00880916"/>
    <w:rsid w:val="00880DA9"/>
    <w:rsid w:val="0088180B"/>
    <w:rsid w:val="0088273D"/>
    <w:rsid w:val="008847FC"/>
    <w:rsid w:val="008874C3"/>
    <w:rsid w:val="00887D55"/>
    <w:rsid w:val="0089115F"/>
    <w:rsid w:val="00892077"/>
    <w:rsid w:val="008957DE"/>
    <w:rsid w:val="0089661A"/>
    <w:rsid w:val="00896E2F"/>
    <w:rsid w:val="008A07C6"/>
    <w:rsid w:val="008A0BFA"/>
    <w:rsid w:val="008A1753"/>
    <w:rsid w:val="008A41EA"/>
    <w:rsid w:val="008A4ED6"/>
    <w:rsid w:val="008A4FDE"/>
    <w:rsid w:val="008A59D9"/>
    <w:rsid w:val="008A7BAE"/>
    <w:rsid w:val="008A7DF3"/>
    <w:rsid w:val="008B0DF2"/>
    <w:rsid w:val="008B23AD"/>
    <w:rsid w:val="008B324E"/>
    <w:rsid w:val="008B32A2"/>
    <w:rsid w:val="008B6BBE"/>
    <w:rsid w:val="008C04BD"/>
    <w:rsid w:val="008C2F6E"/>
    <w:rsid w:val="008C5958"/>
    <w:rsid w:val="008C62B2"/>
    <w:rsid w:val="008D066E"/>
    <w:rsid w:val="008D233F"/>
    <w:rsid w:val="008D2D4C"/>
    <w:rsid w:val="008D3E30"/>
    <w:rsid w:val="008D4B2F"/>
    <w:rsid w:val="008D552A"/>
    <w:rsid w:val="008D71C1"/>
    <w:rsid w:val="008E062F"/>
    <w:rsid w:val="008E15F2"/>
    <w:rsid w:val="008E32DC"/>
    <w:rsid w:val="008E3CDA"/>
    <w:rsid w:val="008F0230"/>
    <w:rsid w:val="008F3CF1"/>
    <w:rsid w:val="008F4B6A"/>
    <w:rsid w:val="008F4F73"/>
    <w:rsid w:val="00901CB4"/>
    <w:rsid w:val="00901DB8"/>
    <w:rsid w:val="0090261A"/>
    <w:rsid w:val="0090385C"/>
    <w:rsid w:val="00905D4D"/>
    <w:rsid w:val="00910665"/>
    <w:rsid w:val="009116F7"/>
    <w:rsid w:val="009123B2"/>
    <w:rsid w:val="00916718"/>
    <w:rsid w:val="00916821"/>
    <w:rsid w:val="00921B2F"/>
    <w:rsid w:val="00923880"/>
    <w:rsid w:val="0092552E"/>
    <w:rsid w:val="009262CA"/>
    <w:rsid w:val="00932BA5"/>
    <w:rsid w:val="00933365"/>
    <w:rsid w:val="00936A39"/>
    <w:rsid w:val="00937166"/>
    <w:rsid w:val="00941FBB"/>
    <w:rsid w:val="009432A3"/>
    <w:rsid w:val="00956143"/>
    <w:rsid w:val="00956FA3"/>
    <w:rsid w:val="009613D2"/>
    <w:rsid w:val="00962F66"/>
    <w:rsid w:val="009646FC"/>
    <w:rsid w:val="0096555F"/>
    <w:rsid w:val="00967397"/>
    <w:rsid w:val="0097148C"/>
    <w:rsid w:val="00971CFB"/>
    <w:rsid w:val="00971D46"/>
    <w:rsid w:val="00974034"/>
    <w:rsid w:val="0097589D"/>
    <w:rsid w:val="009765B2"/>
    <w:rsid w:val="00977413"/>
    <w:rsid w:val="009846EB"/>
    <w:rsid w:val="009939C3"/>
    <w:rsid w:val="00996E5B"/>
    <w:rsid w:val="009A2F39"/>
    <w:rsid w:val="009A32DA"/>
    <w:rsid w:val="009B24B5"/>
    <w:rsid w:val="009B4336"/>
    <w:rsid w:val="009B5204"/>
    <w:rsid w:val="009B5737"/>
    <w:rsid w:val="009B62FE"/>
    <w:rsid w:val="009B7D18"/>
    <w:rsid w:val="009C0C04"/>
    <w:rsid w:val="009C195C"/>
    <w:rsid w:val="009C1BBE"/>
    <w:rsid w:val="009C4695"/>
    <w:rsid w:val="009D039E"/>
    <w:rsid w:val="009D094A"/>
    <w:rsid w:val="009D1506"/>
    <w:rsid w:val="009D300A"/>
    <w:rsid w:val="009D4255"/>
    <w:rsid w:val="009D4DF8"/>
    <w:rsid w:val="009D5488"/>
    <w:rsid w:val="009D5A0B"/>
    <w:rsid w:val="009D5BFE"/>
    <w:rsid w:val="009D66EC"/>
    <w:rsid w:val="009D6794"/>
    <w:rsid w:val="009D69E9"/>
    <w:rsid w:val="009E00EA"/>
    <w:rsid w:val="009E263B"/>
    <w:rsid w:val="009E351B"/>
    <w:rsid w:val="009E48CD"/>
    <w:rsid w:val="009E5B80"/>
    <w:rsid w:val="009E67BC"/>
    <w:rsid w:val="009F16B2"/>
    <w:rsid w:val="009F2FCF"/>
    <w:rsid w:val="009F30D9"/>
    <w:rsid w:val="009F4746"/>
    <w:rsid w:val="009F6183"/>
    <w:rsid w:val="00A05870"/>
    <w:rsid w:val="00A12242"/>
    <w:rsid w:val="00A14AF0"/>
    <w:rsid w:val="00A168FF"/>
    <w:rsid w:val="00A16C2D"/>
    <w:rsid w:val="00A17BA7"/>
    <w:rsid w:val="00A228AE"/>
    <w:rsid w:val="00A30050"/>
    <w:rsid w:val="00A32450"/>
    <w:rsid w:val="00A333BD"/>
    <w:rsid w:val="00A33C4B"/>
    <w:rsid w:val="00A34028"/>
    <w:rsid w:val="00A3518D"/>
    <w:rsid w:val="00A35D1E"/>
    <w:rsid w:val="00A3624E"/>
    <w:rsid w:val="00A36515"/>
    <w:rsid w:val="00A41F66"/>
    <w:rsid w:val="00A42462"/>
    <w:rsid w:val="00A553FB"/>
    <w:rsid w:val="00A57335"/>
    <w:rsid w:val="00A57501"/>
    <w:rsid w:val="00A600B7"/>
    <w:rsid w:val="00A62E04"/>
    <w:rsid w:val="00A6484E"/>
    <w:rsid w:val="00A64AED"/>
    <w:rsid w:val="00A67CBE"/>
    <w:rsid w:val="00A71DB7"/>
    <w:rsid w:val="00A727DD"/>
    <w:rsid w:val="00A775AD"/>
    <w:rsid w:val="00A8042D"/>
    <w:rsid w:val="00A8058A"/>
    <w:rsid w:val="00A83618"/>
    <w:rsid w:val="00A9181A"/>
    <w:rsid w:val="00A92A2D"/>
    <w:rsid w:val="00A95F87"/>
    <w:rsid w:val="00AA181D"/>
    <w:rsid w:val="00AA1FB2"/>
    <w:rsid w:val="00AA40E3"/>
    <w:rsid w:val="00AA4253"/>
    <w:rsid w:val="00AA5C70"/>
    <w:rsid w:val="00AA7A76"/>
    <w:rsid w:val="00AB0C89"/>
    <w:rsid w:val="00AB6A7B"/>
    <w:rsid w:val="00AB75A9"/>
    <w:rsid w:val="00AB7855"/>
    <w:rsid w:val="00AD0384"/>
    <w:rsid w:val="00AD08A7"/>
    <w:rsid w:val="00AD7AFB"/>
    <w:rsid w:val="00AE2437"/>
    <w:rsid w:val="00AE2E47"/>
    <w:rsid w:val="00AE4C66"/>
    <w:rsid w:val="00AF01F3"/>
    <w:rsid w:val="00AF073D"/>
    <w:rsid w:val="00AF1161"/>
    <w:rsid w:val="00AF142B"/>
    <w:rsid w:val="00AF2FFD"/>
    <w:rsid w:val="00AF4189"/>
    <w:rsid w:val="00AF6846"/>
    <w:rsid w:val="00AF6A10"/>
    <w:rsid w:val="00B0019B"/>
    <w:rsid w:val="00B00583"/>
    <w:rsid w:val="00B04B62"/>
    <w:rsid w:val="00B04DED"/>
    <w:rsid w:val="00B04F25"/>
    <w:rsid w:val="00B052CA"/>
    <w:rsid w:val="00B0631F"/>
    <w:rsid w:val="00B1199F"/>
    <w:rsid w:val="00B1400D"/>
    <w:rsid w:val="00B1658A"/>
    <w:rsid w:val="00B16A5B"/>
    <w:rsid w:val="00B16B9E"/>
    <w:rsid w:val="00B170DD"/>
    <w:rsid w:val="00B22BE6"/>
    <w:rsid w:val="00B23DA7"/>
    <w:rsid w:val="00B315D4"/>
    <w:rsid w:val="00B400B6"/>
    <w:rsid w:val="00B40AE1"/>
    <w:rsid w:val="00B410B7"/>
    <w:rsid w:val="00B411F0"/>
    <w:rsid w:val="00B4226F"/>
    <w:rsid w:val="00B43010"/>
    <w:rsid w:val="00B4340A"/>
    <w:rsid w:val="00B43732"/>
    <w:rsid w:val="00B5698D"/>
    <w:rsid w:val="00B571D2"/>
    <w:rsid w:val="00B61E3B"/>
    <w:rsid w:val="00B63574"/>
    <w:rsid w:val="00B6410A"/>
    <w:rsid w:val="00B647F5"/>
    <w:rsid w:val="00B658BC"/>
    <w:rsid w:val="00B66467"/>
    <w:rsid w:val="00B666F8"/>
    <w:rsid w:val="00B7019A"/>
    <w:rsid w:val="00B7032E"/>
    <w:rsid w:val="00B72D59"/>
    <w:rsid w:val="00B73202"/>
    <w:rsid w:val="00B7685B"/>
    <w:rsid w:val="00B828F6"/>
    <w:rsid w:val="00B9064D"/>
    <w:rsid w:val="00B917C4"/>
    <w:rsid w:val="00B955EC"/>
    <w:rsid w:val="00B9641A"/>
    <w:rsid w:val="00B97857"/>
    <w:rsid w:val="00BA064A"/>
    <w:rsid w:val="00BA0E9B"/>
    <w:rsid w:val="00BA1E2D"/>
    <w:rsid w:val="00BA32C8"/>
    <w:rsid w:val="00BA41D7"/>
    <w:rsid w:val="00BA437B"/>
    <w:rsid w:val="00BA4F0C"/>
    <w:rsid w:val="00BB05EF"/>
    <w:rsid w:val="00BB236E"/>
    <w:rsid w:val="00BB6B10"/>
    <w:rsid w:val="00BC1CAE"/>
    <w:rsid w:val="00BC6B1C"/>
    <w:rsid w:val="00BC7A0D"/>
    <w:rsid w:val="00BC7FAE"/>
    <w:rsid w:val="00BD0034"/>
    <w:rsid w:val="00BD0BAF"/>
    <w:rsid w:val="00BD2F05"/>
    <w:rsid w:val="00BD3311"/>
    <w:rsid w:val="00BD373E"/>
    <w:rsid w:val="00BD5090"/>
    <w:rsid w:val="00BD75ED"/>
    <w:rsid w:val="00BE29B0"/>
    <w:rsid w:val="00BE3841"/>
    <w:rsid w:val="00BF220A"/>
    <w:rsid w:val="00BF4E87"/>
    <w:rsid w:val="00BF6E3F"/>
    <w:rsid w:val="00BF73F4"/>
    <w:rsid w:val="00C02E8B"/>
    <w:rsid w:val="00C046DE"/>
    <w:rsid w:val="00C04A6B"/>
    <w:rsid w:val="00C06C55"/>
    <w:rsid w:val="00C1351C"/>
    <w:rsid w:val="00C1631C"/>
    <w:rsid w:val="00C16EDE"/>
    <w:rsid w:val="00C21FF1"/>
    <w:rsid w:val="00C23235"/>
    <w:rsid w:val="00C23AF5"/>
    <w:rsid w:val="00C26E35"/>
    <w:rsid w:val="00C3127E"/>
    <w:rsid w:val="00C3310A"/>
    <w:rsid w:val="00C34088"/>
    <w:rsid w:val="00C41340"/>
    <w:rsid w:val="00C46C19"/>
    <w:rsid w:val="00C50629"/>
    <w:rsid w:val="00C542D8"/>
    <w:rsid w:val="00C54BA0"/>
    <w:rsid w:val="00C557E0"/>
    <w:rsid w:val="00C558F1"/>
    <w:rsid w:val="00C55B0B"/>
    <w:rsid w:val="00C56551"/>
    <w:rsid w:val="00C566B5"/>
    <w:rsid w:val="00C57FC5"/>
    <w:rsid w:val="00C61D52"/>
    <w:rsid w:val="00C62036"/>
    <w:rsid w:val="00C63F9B"/>
    <w:rsid w:val="00C64346"/>
    <w:rsid w:val="00C71DAC"/>
    <w:rsid w:val="00C7267C"/>
    <w:rsid w:val="00C75AF3"/>
    <w:rsid w:val="00C76D55"/>
    <w:rsid w:val="00C8106E"/>
    <w:rsid w:val="00C82558"/>
    <w:rsid w:val="00C82677"/>
    <w:rsid w:val="00C86DB4"/>
    <w:rsid w:val="00C91577"/>
    <w:rsid w:val="00C9374B"/>
    <w:rsid w:val="00C9684E"/>
    <w:rsid w:val="00CA08F5"/>
    <w:rsid w:val="00CA2649"/>
    <w:rsid w:val="00CA5B80"/>
    <w:rsid w:val="00CB0856"/>
    <w:rsid w:val="00CB08D0"/>
    <w:rsid w:val="00CB171C"/>
    <w:rsid w:val="00CB1CB8"/>
    <w:rsid w:val="00CB1D36"/>
    <w:rsid w:val="00CB3316"/>
    <w:rsid w:val="00CB54DB"/>
    <w:rsid w:val="00CB5AE8"/>
    <w:rsid w:val="00CB74FF"/>
    <w:rsid w:val="00CC0C66"/>
    <w:rsid w:val="00CD0090"/>
    <w:rsid w:val="00CD40B9"/>
    <w:rsid w:val="00CE18F8"/>
    <w:rsid w:val="00CE7A7E"/>
    <w:rsid w:val="00CF002E"/>
    <w:rsid w:val="00CF204A"/>
    <w:rsid w:val="00CF2A9F"/>
    <w:rsid w:val="00CF300C"/>
    <w:rsid w:val="00D07410"/>
    <w:rsid w:val="00D10204"/>
    <w:rsid w:val="00D1028D"/>
    <w:rsid w:val="00D125C6"/>
    <w:rsid w:val="00D1311A"/>
    <w:rsid w:val="00D13D86"/>
    <w:rsid w:val="00D15B14"/>
    <w:rsid w:val="00D20DE9"/>
    <w:rsid w:val="00D23F5A"/>
    <w:rsid w:val="00D25072"/>
    <w:rsid w:val="00D272FC"/>
    <w:rsid w:val="00D30E25"/>
    <w:rsid w:val="00D34807"/>
    <w:rsid w:val="00D34CCD"/>
    <w:rsid w:val="00D353CA"/>
    <w:rsid w:val="00D3784E"/>
    <w:rsid w:val="00D37D36"/>
    <w:rsid w:val="00D40E7D"/>
    <w:rsid w:val="00D416EC"/>
    <w:rsid w:val="00D426E3"/>
    <w:rsid w:val="00D42C0B"/>
    <w:rsid w:val="00D430FD"/>
    <w:rsid w:val="00D471EA"/>
    <w:rsid w:val="00D47FD3"/>
    <w:rsid w:val="00D55692"/>
    <w:rsid w:val="00D55FF1"/>
    <w:rsid w:val="00D62F26"/>
    <w:rsid w:val="00D63C96"/>
    <w:rsid w:val="00D6516A"/>
    <w:rsid w:val="00D66A4C"/>
    <w:rsid w:val="00D67E4B"/>
    <w:rsid w:val="00D72CB3"/>
    <w:rsid w:val="00D749EE"/>
    <w:rsid w:val="00D765D1"/>
    <w:rsid w:val="00D840A1"/>
    <w:rsid w:val="00D84B7E"/>
    <w:rsid w:val="00D85B4D"/>
    <w:rsid w:val="00D9217A"/>
    <w:rsid w:val="00D93B9D"/>
    <w:rsid w:val="00D96334"/>
    <w:rsid w:val="00D96CFE"/>
    <w:rsid w:val="00D97F39"/>
    <w:rsid w:val="00DA0324"/>
    <w:rsid w:val="00DA11C5"/>
    <w:rsid w:val="00DA2D1E"/>
    <w:rsid w:val="00DA2DBD"/>
    <w:rsid w:val="00DA36A8"/>
    <w:rsid w:val="00DA409A"/>
    <w:rsid w:val="00DA41DB"/>
    <w:rsid w:val="00DA7671"/>
    <w:rsid w:val="00DB2FD5"/>
    <w:rsid w:val="00DC05A4"/>
    <w:rsid w:val="00DC0FDE"/>
    <w:rsid w:val="00DC118D"/>
    <w:rsid w:val="00DC26D4"/>
    <w:rsid w:val="00DC28C0"/>
    <w:rsid w:val="00DC3108"/>
    <w:rsid w:val="00DC639C"/>
    <w:rsid w:val="00DC7463"/>
    <w:rsid w:val="00DC759F"/>
    <w:rsid w:val="00DD0655"/>
    <w:rsid w:val="00DD185B"/>
    <w:rsid w:val="00DD280D"/>
    <w:rsid w:val="00DD41CE"/>
    <w:rsid w:val="00DD5DBD"/>
    <w:rsid w:val="00DE09EE"/>
    <w:rsid w:val="00DE153D"/>
    <w:rsid w:val="00DE20DC"/>
    <w:rsid w:val="00DE4554"/>
    <w:rsid w:val="00DE4A02"/>
    <w:rsid w:val="00DF08FC"/>
    <w:rsid w:val="00DF16B4"/>
    <w:rsid w:val="00DF7953"/>
    <w:rsid w:val="00E020A9"/>
    <w:rsid w:val="00E06AA1"/>
    <w:rsid w:val="00E130EC"/>
    <w:rsid w:val="00E136C7"/>
    <w:rsid w:val="00E13C2E"/>
    <w:rsid w:val="00E165C1"/>
    <w:rsid w:val="00E236DF"/>
    <w:rsid w:val="00E269AF"/>
    <w:rsid w:val="00E3367A"/>
    <w:rsid w:val="00E4247B"/>
    <w:rsid w:val="00E4253B"/>
    <w:rsid w:val="00E44B85"/>
    <w:rsid w:val="00E532A8"/>
    <w:rsid w:val="00E53905"/>
    <w:rsid w:val="00E542F7"/>
    <w:rsid w:val="00E570F3"/>
    <w:rsid w:val="00E57A20"/>
    <w:rsid w:val="00E61134"/>
    <w:rsid w:val="00E6353E"/>
    <w:rsid w:val="00E63F70"/>
    <w:rsid w:val="00E65FF5"/>
    <w:rsid w:val="00E66A28"/>
    <w:rsid w:val="00E70A23"/>
    <w:rsid w:val="00E71583"/>
    <w:rsid w:val="00E72217"/>
    <w:rsid w:val="00E73C36"/>
    <w:rsid w:val="00E744CC"/>
    <w:rsid w:val="00E75EDE"/>
    <w:rsid w:val="00E76307"/>
    <w:rsid w:val="00E816BB"/>
    <w:rsid w:val="00E845E1"/>
    <w:rsid w:val="00E84662"/>
    <w:rsid w:val="00E84AB5"/>
    <w:rsid w:val="00E857AF"/>
    <w:rsid w:val="00E872D5"/>
    <w:rsid w:val="00E92044"/>
    <w:rsid w:val="00E9258E"/>
    <w:rsid w:val="00E93EEE"/>
    <w:rsid w:val="00E941A4"/>
    <w:rsid w:val="00E947BC"/>
    <w:rsid w:val="00E95DD4"/>
    <w:rsid w:val="00E9617F"/>
    <w:rsid w:val="00E9780D"/>
    <w:rsid w:val="00EB01D4"/>
    <w:rsid w:val="00EB0C9D"/>
    <w:rsid w:val="00EB150B"/>
    <w:rsid w:val="00EB4773"/>
    <w:rsid w:val="00EC15D9"/>
    <w:rsid w:val="00EC1972"/>
    <w:rsid w:val="00EC2F58"/>
    <w:rsid w:val="00EC32C1"/>
    <w:rsid w:val="00EC5FCD"/>
    <w:rsid w:val="00ED05DD"/>
    <w:rsid w:val="00ED2F18"/>
    <w:rsid w:val="00ED4A70"/>
    <w:rsid w:val="00ED6656"/>
    <w:rsid w:val="00ED77B4"/>
    <w:rsid w:val="00EE15BB"/>
    <w:rsid w:val="00EE3C0C"/>
    <w:rsid w:val="00EE6122"/>
    <w:rsid w:val="00EE6330"/>
    <w:rsid w:val="00EF3804"/>
    <w:rsid w:val="00EF4750"/>
    <w:rsid w:val="00EF67D8"/>
    <w:rsid w:val="00EF77D4"/>
    <w:rsid w:val="00F01EF7"/>
    <w:rsid w:val="00F02A92"/>
    <w:rsid w:val="00F04F85"/>
    <w:rsid w:val="00F071CD"/>
    <w:rsid w:val="00F1211A"/>
    <w:rsid w:val="00F126BA"/>
    <w:rsid w:val="00F1293D"/>
    <w:rsid w:val="00F12CA7"/>
    <w:rsid w:val="00F12E6A"/>
    <w:rsid w:val="00F14EE1"/>
    <w:rsid w:val="00F16053"/>
    <w:rsid w:val="00F2196E"/>
    <w:rsid w:val="00F245C4"/>
    <w:rsid w:val="00F25934"/>
    <w:rsid w:val="00F26AA2"/>
    <w:rsid w:val="00F26E9E"/>
    <w:rsid w:val="00F3034F"/>
    <w:rsid w:val="00F3370D"/>
    <w:rsid w:val="00F33C74"/>
    <w:rsid w:val="00F3500F"/>
    <w:rsid w:val="00F3535D"/>
    <w:rsid w:val="00F36F77"/>
    <w:rsid w:val="00F4064D"/>
    <w:rsid w:val="00F40E46"/>
    <w:rsid w:val="00F429E8"/>
    <w:rsid w:val="00F432FC"/>
    <w:rsid w:val="00F448BB"/>
    <w:rsid w:val="00F51059"/>
    <w:rsid w:val="00F518A5"/>
    <w:rsid w:val="00F5251C"/>
    <w:rsid w:val="00F56D60"/>
    <w:rsid w:val="00F56EC6"/>
    <w:rsid w:val="00F57B23"/>
    <w:rsid w:val="00F616E9"/>
    <w:rsid w:val="00F67670"/>
    <w:rsid w:val="00F67CC5"/>
    <w:rsid w:val="00F7075F"/>
    <w:rsid w:val="00F721EA"/>
    <w:rsid w:val="00F739A4"/>
    <w:rsid w:val="00F749E0"/>
    <w:rsid w:val="00F804BD"/>
    <w:rsid w:val="00F81234"/>
    <w:rsid w:val="00F837FB"/>
    <w:rsid w:val="00F83F55"/>
    <w:rsid w:val="00F8565C"/>
    <w:rsid w:val="00F92AF6"/>
    <w:rsid w:val="00F937B2"/>
    <w:rsid w:val="00F97A8D"/>
    <w:rsid w:val="00FA00C5"/>
    <w:rsid w:val="00FA195D"/>
    <w:rsid w:val="00FA4F0D"/>
    <w:rsid w:val="00FA51D3"/>
    <w:rsid w:val="00FA7EC1"/>
    <w:rsid w:val="00FB356E"/>
    <w:rsid w:val="00FB4C8A"/>
    <w:rsid w:val="00FC20EE"/>
    <w:rsid w:val="00FC531C"/>
    <w:rsid w:val="00FC5D96"/>
    <w:rsid w:val="00FC5EF9"/>
    <w:rsid w:val="00FD0AEF"/>
    <w:rsid w:val="00FD2551"/>
    <w:rsid w:val="00FD25D2"/>
    <w:rsid w:val="00FD45DF"/>
    <w:rsid w:val="00FD50C5"/>
    <w:rsid w:val="00FD5420"/>
    <w:rsid w:val="00FD6F26"/>
    <w:rsid w:val="00FD7F0F"/>
    <w:rsid w:val="00FE2F53"/>
    <w:rsid w:val="00FE5AE4"/>
    <w:rsid w:val="00FF2376"/>
    <w:rsid w:val="00FF24D7"/>
    <w:rsid w:val="00FF46DE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72D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int="eastAsia"/>
      <w:sz w:val="24"/>
      <w:szCs w:val="24"/>
    </w:rPr>
  </w:style>
  <w:style w:type="paragraph" w:styleId="Heading1">
    <w:name w:val="heading 1"/>
    <w:qFormat/>
    <w:pPr>
      <w:keepNext/>
      <w:ind w:firstLine="360"/>
      <w:jc w:val="both"/>
      <w:outlineLvl w:val="0"/>
    </w:pPr>
    <w:rPr>
      <w:rFonts w:hint="eastAsia"/>
      <w:b/>
      <w:sz w:val="18"/>
      <w:szCs w:val="16"/>
    </w:rPr>
  </w:style>
  <w:style w:type="paragraph" w:styleId="Heading2">
    <w:name w:val="heading 2"/>
    <w:qFormat/>
    <w:pPr>
      <w:keepNext/>
      <w:spacing w:before="240" w:after="60"/>
      <w:outlineLvl w:val="1"/>
    </w:pPr>
    <w:rPr>
      <w:rFonts w:ascii="Arial" w:hAnsi="Arial" w:cs="Arial" w:hint="eastAs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  <w:szCs w:val="18"/>
    </w:rPr>
  </w:style>
  <w:style w:type="paragraph" w:customStyle="1" w:styleId="Achievement">
    <w:name w:val="Achievement"/>
    <w:basedOn w:val="BodyText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 w:hint="eastAsia"/>
    </w:rPr>
  </w:style>
  <w:style w:type="character" w:customStyle="1" w:styleId="text1">
    <w:name w:val="text1"/>
    <w:basedOn w:val="DefaultParagraphFont"/>
    <w:rPr>
      <w:rFonts w:ascii="Times New Roman" w:eastAsia="Times New Roman" w:hAnsi="Times New Roman" w:cs="Times New Roman"/>
      <w:szCs w:val="18"/>
    </w:rPr>
  </w:style>
  <w:style w:type="character" w:styleId="SubtleEmphasis">
    <w:name w:val="Subtle Emphasis"/>
    <w:basedOn w:val="DefaultParagraphFont"/>
    <w:qFormat/>
    <w:rPr>
      <w:rFonts w:ascii="Times New Roman" w:eastAsia="Times New Roman" w:hAnsi="Times New Roman" w:cs="Times New Roman"/>
      <w:i/>
      <w:iCs/>
      <w:color w:val="808080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MianUsmanJamil">
    <w:name w:val="Mian Usman Jamil"/>
    <w:basedOn w:val="DefaultParagraphFont"/>
    <w:rPr>
      <w:rFonts w:ascii="Arial" w:eastAsia="Times New Roman" w:hAnsi="Arial" w:cs="Arial"/>
      <w:color w:val="auto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00" w:afterAutospacing="1"/>
      <w:jc w:val="both"/>
    </w:pPr>
    <w:rPr>
      <w:rFonts w:ascii="Trebuchet MS" w:hAnsi="Trebuchet MS"/>
      <w:sz w:val="17"/>
      <w:szCs w:val="17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qFormat/>
    <w:rPr>
      <w:sz w:val="24"/>
      <w:szCs w:val="24"/>
    </w:rPr>
  </w:style>
  <w:style w:type="character" w:customStyle="1" w:styleId="apple-converted-space">
    <w:name w:val="apple-converted-space"/>
    <w:basedOn w:val="DefaultParagraphFont"/>
    <w:rPr>
      <w:rFonts w:ascii="Times New Roman" w:eastAsia="Times New Roman" w:hAnsi="Times New Roman" w:cs="Times New Roman"/>
    </w:rPr>
  </w:style>
  <w:style w:type="paragraph" w:customStyle="1" w:styleId="BodyTextIndent0">
    <w:name w:val="&quot;Body Text Indent&quot;"/>
    <w:pPr>
      <w:spacing w:after="120"/>
      <w:ind w:left="360"/>
    </w:pPr>
    <w:rPr>
      <w:rFonts w:hint="eastAsia"/>
      <w:sz w:val="24"/>
      <w:szCs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rFonts w:hint="eastAsia"/>
      <w:sz w:val="24"/>
      <w:szCs w:val="24"/>
    </w:rPr>
  </w:style>
  <w:style w:type="paragraph" w:customStyle="1" w:styleId="NormalWeb0">
    <w:name w:val="&quot;Normal (Web)&quot;"/>
    <w:pPr>
      <w:spacing w:after="100" w:afterAutospacing="1"/>
      <w:jc w:val="both"/>
    </w:pPr>
    <w:rPr>
      <w:rFonts w:ascii="Trebuchet MS" w:hAnsi="Trebuchet MS" w:hint="eastAsia"/>
      <w:sz w:val="17"/>
      <w:szCs w:val="17"/>
    </w:rPr>
  </w:style>
  <w:style w:type="paragraph" w:customStyle="1" w:styleId="BalloonText0">
    <w:name w:val="&quot;Balloon Text&quot;"/>
    <w:rPr>
      <w:rFonts w:ascii="Tahoma" w:hAnsi="Tahoma" w:cs="Tahoma" w:hint="eastAsia"/>
      <w:sz w:val="16"/>
      <w:szCs w:val="16"/>
    </w:rPr>
  </w:style>
  <w:style w:type="paragraph" w:customStyle="1" w:styleId="Subtitle0">
    <w:name w:val="&quot;Subtitle&quot;"/>
    <w:pPr>
      <w:spacing w:after="60"/>
      <w:jc w:val="center"/>
      <w:outlineLvl w:val="1"/>
    </w:pPr>
    <w:rPr>
      <w:rFonts w:ascii="Cambria" w:hAnsi="Cambria" w:hint="eastAsia"/>
      <w:sz w:val="24"/>
      <w:szCs w:val="24"/>
    </w:rPr>
  </w:style>
  <w:style w:type="paragraph" w:customStyle="1" w:styleId="BodyText0">
    <w:name w:val="&quot;Body Text&quot;"/>
    <w:rPr>
      <w:rFonts w:ascii="Verdana" w:hAnsi="Verdana" w:hint="eastAsia"/>
      <w:szCs w:val="18"/>
    </w:rPr>
  </w:style>
  <w:style w:type="paragraph" w:customStyle="1" w:styleId="NoSpacing0">
    <w:name w:val="&quot;No Spacing&quot;"/>
    <w:rPr>
      <w:rFonts w:hint="eastAsia"/>
      <w:sz w:val="24"/>
      <w:szCs w:val="24"/>
    </w:rPr>
  </w:style>
  <w:style w:type="paragraph" w:customStyle="1" w:styleId="Title0">
    <w:name w:val="&quot;Title&quot;"/>
    <w:pPr>
      <w:spacing w:before="240" w:after="60"/>
      <w:jc w:val="center"/>
      <w:outlineLvl w:val="0"/>
    </w:pPr>
    <w:rPr>
      <w:rFonts w:ascii="Cambria" w:hAnsi="Cambria" w:hint="eastAsia"/>
      <w:b/>
      <w:kern w:val="28"/>
      <w:sz w:val="32"/>
      <w:szCs w:val="32"/>
    </w:rPr>
  </w:style>
  <w:style w:type="paragraph" w:customStyle="1" w:styleId="Objective0">
    <w:name w:val="&quot;Objective&quot;"/>
    <w:pPr>
      <w:spacing w:before="220" w:after="220" w:line="220" w:lineRule="atLeast"/>
    </w:pPr>
    <w:rPr>
      <w:rFonts w:hint="eastAsia"/>
    </w:rPr>
  </w:style>
  <w:style w:type="paragraph" w:customStyle="1" w:styleId="Achievement0">
    <w:name w:val="&quot;Achievement&quot;"/>
    <w:basedOn w:val="BodyText0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rFonts w:hint="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E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8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int="eastAsia"/>
      <w:sz w:val="24"/>
      <w:szCs w:val="24"/>
    </w:rPr>
  </w:style>
  <w:style w:type="paragraph" w:styleId="Heading1">
    <w:name w:val="heading 1"/>
    <w:qFormat/>
    <w:pPr>
      <w:keepNext/>
      <w:ind w:firstLine="360"/>
      <w:jc w:val="both"/>
      <w:outlineLvl w:val="0"/>
    </w:pPr>
    <w:rPr>
      <w:rFonts w:hint="eastAsia"/>
      <w:b/>
      <w:sz w:val="18"/>
      <w:szCs w:val="16"/>
    </w:rPr>
  </w:style>
  <w:style w:type="paragraph" w:styleId="Heading2">
    <w:name w:val="heading 2"/>
    <w:qFormat/>
    <w:pPr>
      <w:keepNext/>
      <w:spacing w:before="240" w:after="60"/>
      <w:outlineLvl w:val="1"/>
    </w:pPr>
    <w:rPr>
      <w:rFonts w:ascii="Arial" w:hAnsi="Arial" w:cs="Arial" w:hint="eastAs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  <w:szCs w:val="18"/>
    </w:rPr>
  </w:style>
  <w:style w:type="paragraph" w:customStyle="1" w:styleId="Achievement">
    <w:name w:val="Achievement"/>
    <w:basedOn w:val="BodyText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 w:hint="eastAsia"/>
    </w:rPr>
  </w:style>
  <w:style w:type="character" w:customStyle="1" w:styleId="text1">
    <w:name w:val="text1"/>
    <w:basedOn w:val="DefaultParagraphFont"/>
    <w:rPr>
      <w:rFonts w:ascii="Times New Roman" w:eastAsia="Times New Roman" w:hAnsi="Times New Roman" w:cs="Times New Roman"/>
      <w:szCs w:val="18"/>
    </w:rPr>
  </w:style>
  <w:style w:type="character" w:styleId="SubtleEmphasis">
    <w:name w:val="Subtle Emphasis"/>
    <w:basedOn w:val="DefaultParagraphFont"/>
    <w:qFormat/>
    <w:rPr>
      <w:rFonts w:ascii="Times New Roman" w:eastAsia="Times New Roman" w:hAnsi="Times New Roman" w:cs="Times New Roman"/>
      <w:i/>
      <w:iCs/>
      <w:color w:val="808080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MianUsmanJamil">
    <w:name w:val="Mian Usman Jamil"/>
    <w:basedOn w:val="DefaultParagraphFont"/>
    <w:rPr>
      <w:rFonts w:ascii="Arial" w:eastAsia="Times New Roman" w:hAnsi="Arial" w:cs="Arial"/>
      <w:color w:val="auto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00" w:afterAutospacing="1"/>
      <w:jc w:val="both"/>
    </w:pPr>
    <w:rPr>
      <w:rFonts w:ascii="Trebuchet MS" w:hAnsi="Trebuchet MS"/>
      <w:sz w:val="17"/>
      <w:szCs w:val="17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qFormat/>
    <w:rPr>
      <w:sz w:val="24"/>
      <w:szCs w:val="24"/>
    </w:rPr>
  </w:style>
  <w:style w:type="character" w:customStyle="1" w:styleId="apple-converted-space">
    <w:name w:val="apple-converted-space"/>
    <w:basedOn w:val="DefaultParagraphFont"/>
    <w:rPr>
      <w:rFonts w:ascii="Times New Roman" w:eastAsia="Times New Roman" w:hAnsi="Times New Roman" w:cs="Times New Roman"/>
    </w:rPr>
  </w:style>
  <w:style w:type="paragraph" w:customStyle="1" w:styleId="BodyTextIndent0">
    <w:name w:val="&quot;Body Text Indent&quot;"/>
    <w:pPr>
      <w:spacing w:after="120"/>
      <w:ind w:left="360"/>
    </w:pPr>
    <w:rPr>
      <w:rFonts w:hint="eastAsia"/>
      <w:sz w:val="24"/>
      <w:szCs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rFonts w:hint="eastAsia"/>
      <w:sz w:val="24"/>
      <w:szCs w:val="24"/>
    </w:rPr>
  </w:style>
  <w:style w:type="paragraph" w:customStyle="1" w:styleId="NormalWeb0">
    <w:name w:val="&quot;Normal (Web)&quot;"/>
    <w:pPr>
      <w:spacing w:after="100" w:afterAutospacing="1"/>
      <w:jc w:val="both"/>
    </w:pPr>
    <w:rPr>
      <w:rFonts w:ascii="Trebuchet MS" w:hAnsi="Trebuchet MS" w:hint="eastAsia"/>
      <w:sz w:val="17"/>
      <w:szCs w:val="17"/>
    </w:rPr>
  </w:style>
  <w:style w:type="paragraph" w:customStyle="1" w:styleId="BalloonText0">
    <w:name w:val="&quot;Balloon Text&quot;"/>
    <w:rPr>
      <w:rFonts w:ascii="Tahoma" w:hAnsi="Tahoma" w:cs="Tahoma" w:hint="eastAsia"/>
      <w:sz w:val="16"/>
      <w:szCs w:val="16"/>
    </w:rPr>
  </w:style>
  <w:style w:type="paragraph" w:customStyle="1" w:styleId="Subtitle0">
    <w:name w:val="&quot;Subtitle&quot;"/>
    <w:pPr>
      <w:spacing w:after="60"/>
      <w:jc w:val="center"/>
      <w:outlineLvl w:val="1"/>
    </w:pPr>
    <w:rPr>
      <w:rFonts w:ascii="Cambria" w:hAnsi="Cambria" w:hint="eastAsia"/>
      <w:sz w:val="24"/>
      <w:szCs w:val="24"/>
    </w:rPr>
  </w:style>
  <w:style w:type="paragraph" w:customStyle="1" w:styleId="BodyText0">
    <w:name w:val="&quot;Body Text&quot;"/>
    <w:rPr>
      <w:rFonts w:ascii="Verdana" w:hAnsi="Verdana" w:hint="eastAsia"/>
      <w:szCs w:val="18"/>
    </w:rPr>
  </w:style>
  <w:style w:type="paragraph" w:customStyle="1" w:styleId="NoSpacing0">
    <w:name w:val="&quot;No Spacing&quot;"/>
    <w:rPr>
      <w:rFonts w:hint="eastAsia"/>
      <w:sz w:val="24"/>
      <w:szCs w:val="24"/>
    </w:rPr>
  </w:style>
  <w:style w:type="paragraph" w:customStyle="1" w:styleId="Title0">
    <w:name w:val="&quot;Title&quot;"/>
    <w:pPr>
      <w:spacing w:before="240" w:after="60"/>
      <w:jc w:val="center"/>
      <w:outlineLvl w:val="0"/>
    </w:pPr>
    <w:rPr>
      <w:rFonts w:ascii="Cambria" w:hAnsi="Cambria" w:hint="eastAsia"/>
      <w:b/>
      <w:kern w:val="28"/>
      <w:sz w:val="32"/>
      <w:szCs w:val="32"/>
    </w:rPr>
  </w:style>
  <w:style w:type="paragraph" w:customStyle="1" w:styleId="Objective0">
    <w:name w:val="&quot;Objective&quot;"/>
    <w:pPr>
      <w:spacing w:before="220" w:after="220" w:line="220" w:lineRule="atLeast"/>
    </w:pPr>
    <w:rPr>
      <w:rFonts w:hint="eastAsia"/>
    </w:rPr>
  </w:style>
  <w:style w:type="paragraph" w:customStyle="1" w:styleId="Achievement0">
    <w:name w:val="&quot;Achievement&quot;"/>
    <w:basedOn w:val="BodyText0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rFonts w:hint="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E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ki.16046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MIAN USMAN JAMIL</dc:title>
  <dc:subject/>
  <dc:creator>Mian Muhammad Hamayun</dc:creator>
  <cp:keywords/>
  <cp:lastModifiedBy>348382427</cp:lastModifiedBy>
  <cp:revision>4</cp:revision>
  <cp:lastPrinted>2010-07-21T01:15:00Z</cp:lastPrinted>
  <dcterms:created xsi:type="dcterms:W3CDTF">2017-08-20T23:55:00Z</dcterms:created>
  <dcterms:modified xsi:type="dcterms:W3CDTF">2017-08-27T13:08:00Z</dcterms:modified>
</cp:coreProperties>
</file>