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26" w:rsidRDefault="00760E8D">
      <w:pPr>
        <w:spacing w:before="69"/>
        <w:ind w:left="108" w:right="-10"/>
        <w:jc w:val="center"/>
        <w:rPr>
          <w:rFonts w:ascii="Verdana" w:eastAsia="Verdana" w:hAnsi="Verdana" w:cs="Verdana"/>
          <w:sz w:val="22"/>
          <w:szCs w:val="22"/>
        </w:rPr>
      </w:pPr>
      <w:r>
        <w:rPr>
          <w:rFonts w:ascii="Verdana" w:eastAsia="Verdana" w:hAnsi="Verdana" w:cs="Verdana"/>
          <w:b/>
          <w:sz w:val="22"/>
          <w:szCs w:val="22"/>
          <w:u w:val="thick" w:color="000000"/>
        </w:rPr>
        <w:t>C</w:t>
      </w:r>
      <w:r>
        <w:rPr>
          <w:rFonts w:ascii="Verdana" w:eastAsia="Verdana" w:hAnsi="Verdana" w:cs="Verdana"/>
          <w:b/>
          <w:spacing w:val="-36"/>
          <w:sz w:val="22"/>
          <w:szCs w:val="22"/>
          <w:u w:val="thick" w:color="000000"/>
        </w:rPr>
        <w:t xml:space="preserve"> </w:t>
      </w:r>
      <w:r>
        <w:rPr>
          <w:rFonts w:ascii="Verdana" w:eastAsia="Verdana" w:hAnsi="Verdana" w:cs="Verdana"/>
          <w:b/>
          <w:sz w:val="22"/>
          <w:szCs w:val="22"/>
          <w:u w:val="thick" w:color="000000"/>
        </w:rPr>
        <w:t>U</w:t>
      </w:r>
      <w:r>
        <w:rPr>
          <w:rFonts w:ascii="Verdana" w:eastAsia="Verdana" w:hAnsi="Verdana" w:cs="Verdana"/>
          <w:b/>
          <w:spacing w:val="-37"/>
          <w:sz w:val="22"/>
          <w:szCs w:val="22"/>
          <w:u w:val="thick" w:color="000000"/>
        </w:rPr>
        <w:t xml:space="preserve"> </w:t>
      </w:r>
      <w:r>
        <w:rPr>
          <w:rFonts w:ascii="Verdana" w:eastAsia="Verdana" w:hAnsi="Verdana" w:cs="Verdana"/>
          <w:b/>
          <w:sz w:val="22"/>
          <w:szCs w:val="22"/>
          <w:u w:val="thick" w:color="000000"/>
        </w:rPr>
        <w:t>R</w:t>
      </w:r>
      <w:r>
        <w:rPr>
          <w:rFonts w:ascii="Verdana" w:eastAsia="Verdana" w:hAnsi="Verdana" w:cs="Verdana"/>
          <w:b/>
          <w:spacing w:val="-35"/>
          <w:sz w:val="22"/>
          <w:szCs w:val="22"/>
          <w:u w:val="thick" w:color="000000"/>
        </w:rPr>
        <w:t xml:space="preserve"> </w:t>
      </w:r>
      <w:proofErr w:type="spellStart"/>
      <w:r>
        <w:rPr>
          <w:rFonts w:ascii="Verdana" w:eastAsia="Verdana" w:hAnsi="Verdana" w:cs="Verdana"/>
          <w:b/>
          <w:sz w:val="22"/>
          <w:szCs w:val="22"/>
          <w:u w:val="thick" w:color="000000"/>
        </w:rPr>
        <w:t>R</w:t>
      </w:r>
      <w:proofErr w:type="spellEnd"/>
      <w:r>
        <w:rPr>
          <w:rFonts w:ascii="Verdana" w:eastAsia="Verdana" w:hAnsi="Verdana" w:cs="Verdana"/>
          <w:b/>
          <w:spacing w:val="-35"/>
          <w:sz w:val="22"/>
          <w:szCs w:val="22"/>
          <w:u w:val="thick" w:color="000000"/>
        </w:rPr>
        <w:t xml:space="preserve"> </w:t>
      </w:r>
      <w:r>
        <w:rPr>
          <w:rFonts w:ascii="Verdana" w:eastAsia="Verdana" w:hAnsi="Verdana" w:cs="Verdana"/>
          <w:b/>
          <w:sz w:val="22"/>
          <w:szCs w:val="22"/>
          <w:u w:val="thick" w:color="000000"/>
        </w:rPr>
        <w:t>I</w:t>
      </w:r>
      <w:r>
        <w:rPr>
          <w:rFonts w:ascii="Verdana" w:eastAsia="Verdana" w:hAnsi="Verdana" w:cs="Verdana"/>
          <w:b/>
          <w:spacing w:val="-38"/>
          <w:sz w:val="22"/>
          <w:szCs w:val="22"/>
          <w:u w:val="thick" w:color="000000"/>
        </w:rPr>
        <w:t xml:space="preserve"> </w:t>
      </w:r>
      <w:r>
        <w:rPr>
          <w:rFonts w:ascii="Verdana" w:eastAsia="Verdana" w:hAnsi="Verdana" w:cs="Verdana"/>
          <w:b/>
          <w:sz w:val="22"/>
          <w:szCs w:val="22"/>
          <w:u w:val="thick" w:color="000000"/>
        </w:rPr>
        <w:t>C</w:t>
      </w:r>
      <w:r>
        <w:rPr>
          <w:rFonts w:ascii="Verdana" w:eastAsia="Verdana" w:hAnsi="Verdana" w:cs="Verdana"/>
          <w:b/>
          <w:spacing w:val="-36"/>
          <w:sz w:val="22"/>
          <w:szCs w:val="22"/>
          <w:u w:val="thick" w:color="000000"/>
        </w:rPr>
        <w:t xml:space="preserve"> </w:t>
      </w:r>
      <w:r>
        <w:rPr>
          <w:rFonts w:ascii="Verdana" w:eastAsia="Verdana" w:hAnsi="Verdana" w:cs="Verdana"/>
          <w:b/>
          <w:sz w:val="22"/>
          <w:szCs w:val="22"/>
          <w:u w:val="thick" w:color="000000"/>
        </w:rPr>
        <w:t>U</w:t>
      </w:r>
      <w:r>
        <w:rPr>
          <w:rFonts w:ascii="Verdana" w:eastAsia="Verdana" w:hAnsi="Verdana" w:cs="Verdana"/>
          <w:b/>
          <w:spacing w:val="-37"/>
          <w:sz w:val="22"/>
          <w:szCs w:val="22"/>
          <w:u w:val="thick" w:color="000000"/>
        </w:rPr>
        <w:t xml:space="preserve"> </w:t>
      </w:r>
      <w:r>
        <w:rPr>
          <w:rFonts w:ascii="Verdana" w:eastAsia="Verdana" w:hAnsi="Verdana" w:cs="Verdana"/>
          <w:b/>
          <w:sz w:val="22"/>
          <w:szCs w:val="22"/>
          <w:u w:val="thick" w:color="000000"/>
        </w:rPr>
        <w:t>L</w:t>
      </w:r>
      <w:r>
        <w:rPr>
          <w:rFonts w:ascii="Verdana" w:eastAsia="Verdana" w:hAnsi="Verdana" w:cs="Verdana"/>
          <w:b/>
          <w:spacing w:val="-36"/>
          <w:sz w:val="22"/>
          <w:szCs w:val="22"/>
          <w:u w:val="thick" w:color="000000"/>
        </w:rPr>
        <w:t xml:space="preserve"> </w:t>
      </w:r>
      <w:r>
        <w:rPr>
          <w:rFonts w:ascii="Verdana" w:eastAsia="Verdana" w:hAnsi="Verdana" w:cs="Verdana"/>
          <w:b/>
          <w:sz w:val="22"/>
          <w:szCs w:val="22"/>
          <w:u w:val="thick" w:color="000000"/>
        </w:rPr>
        <w:t>U</w:t>
      </w:r>
      <w:r>
        <w:rPr>
          <w:rFonts w:ascii="Verdana" w:eastAsia="Verdana" w:hAnsi="Verdana" w:cs="Verdana"/>
          <w:b/>
          <w:spacing w:val="-37"/>
          <w:sz w:val="22"/>
          <w:szCs w:val="22"/>
          <w:u w:val="thick" w:color="000000"/>
        </w:rPr>
        <w:t xml:space="preserve"> </w:t>
      </w:r>
      <w:proofErr w:type="gramStart"/>
      <w:r>
        <w:rPr>
          <w:rFonts w:ascii="Verdana" w:eastAsia="Verdana" w:hAnsi="Verdana" w:cs="Verdana"/>
          <w:b/>
          <w:sz w:val="22"/>
          <w:szCs w:val="22"/>
          <w:u w:val="thick" w:color="000000"/>
        </w:rPr>
        <w:t xml:space="preserve">M </w:t>
      </w:r>
      <w:r>
        <w:rPr>
          <w:rFonts w:ascii="Verdana" w:eastAsia="Verdana" w:hAnsi="Verdana" w:cs="Verdana"/>
          <w:b/>
          <w:spacing w:val="5"/>
          <w:sz w:val="22"/>
          <w:szCs w:val="22"/>
          <w:u w:val="thick" w:color="000000"/>
        </w:rPr>
        <w:t xml:space="preserve"> </w:t>
      </w:r>
      <w:r>
        <w:rPr>
          <w:rFonts w:ascii="Verdana" w:eastAsia="Verdana" w:hAnsi="Verdana" w:cs="Verdana"/>
          <w:b/>
          <w:sz w:val="22"/>
          <w:szCs w:val="22"/>
          <w:u w:val="thick" w:color="000000"/>
        </w:rPr>
        <w:t>V</w:t>
      </w:r>
      <w:proofErr w:type="gramEnd"/>
      <w:r>
        <w:rPr>
          <w:rFonts w:ascii="Verdana" w:eastAsia="Verdana" w:hAnsi="Verdana" w:cs="Verdana"/>
          <w:b/>
          <w:spacing w:val="-38"/>
          <w:sz w:val="22"/>
          <w:szCs w:val="22"/>
          <w:u w:val="thick" w:color="000000"/>
        </w:rPr>
        <w:t xml:space="preserve"> </w:t>
      </w:r>
      <w:r>
        <w:rPr>
          <w:rFonts w:ascii="Verdana" w:eastAsia="Verdana" w:hAnsi="Verdana" w:cs="Verdana"/>
          <w:b/>
          <w:sz w:val="22"/>
          <w:szCs w:val="22"/>
          <w:u w:val="thick" w:color="000000"/>
        </w:rPr>
        <w:t>I</w:t>
      </w:r>
      <w:r>
        <w:rPr>
          <w:rFonts w:ascii="Verdana" w:eastAsia="Verdana" w:hAnsi="Verdana" w:cs="Verdana"/>
          <w:b/>
          <w:spacing w:val="-36"/>
          <w:sz w:val="22"/>
          <w:szCs w:val="22"/>
          <w:u w:val="thick" w:color="000000"/>
        </w:rPr>
        <w:t xml:space="preserve"> </w:t>
      </w:r>
      <w:r>
        <w:rPr>
          <w:rFonts w:ascii="Verdana" w:eastAsia="Verdana" w:hAnsi="Verdana" w:cs="Verdana"/>
          <w:b/>
          <w:sz w:val="22"/>
          <w:szCs w:val="22"/>
          <w:u w:val="thick" w:color="000000"/>
        </w:rPr>
        <w:t>T</w:t>
      </w:r>
      <w:r>
        <w:rPr>
          <w:rFonts w:ascii="Verdana" w:eastAsia="Verdana" w:hAnsi="Verdana" w:cs="Verdana"/>
          <w:b/>
          <w:spacing w:val="-34"/>
          <w:sz w:val="22"/>
          <w:szCs w:val="22"/>
          <w:u w:val="thick" w:color="000000"/>
        </w:rPr>
        <w:t xml:space="preserve"> </w:t>
      </w:r>
      <w:r>
        <w:rPr>
          <w:rFonts w:ascii="Verdana" w:eastAsia="Verdana" w:hAnsi="Verdana" w:cs="Verdana"/>
          <w:b/>
          <w:sz w:val="22"/>
          <w:szCs w:val="22"/>
          <w:u w:val="thick" w:color="000000"/>
        </w:rPr>
        <w:t>A</w:t>
      </w:r>
      <w:r>
        <w:rPr>
          <w:rFonts w:ascii="Verdana" w:eastAsia="Verdana" w:hAnsi="Verdana" w:cs="Verdana"/>
          <w:b/>
          <w:spacing w:val="-38"/>
          <w:sz w:val="22"/>
          <w:szCs w:val="22"/>
          <w:u w:val="thick" w:color="000000"/>
        </w:rPr>
        <w:t xml:space="preserve"> </w:t>
      </w:r>
      <w:r>
        <w:rPr>
          <w:rFonts w:ascii="Verdana" w:eastAsia="Verdana" w:hAnsi="Verdana" w:cs="Verdana"/>
          <w:b/>
          <w:sz w:val="22"/>
          <w:szCs w:val="22"/>
          <w:u w:val="thick" w:color="000000"/>
        </w:rPr>
        <w:t>E</w:t>
      </w:r>
    </w:p>
    <w:p w:rsidR="009F2E27" w:rsidRPr="00E422CB" w:rsidRDefault="00CD32B4" w:rsidP="005C4456">
      <w:pPr>
        <w:spacing w:before="80"/>
        <w:ind w:left="140" w:right="-20" w:firstLine="2"/>
        <w:jc w:val="center"/>
        <w:rPr>
          <w:sz w:val="28"/>
          <w:szCs w:val="28"/>
        </w:rPr>
      </w:pPr>
      <w:r>
        <w:rPr>
          <w:sz w:val="28"/>
          <w:szCs w:val="28"/>
        </w:rPr>
        <w:pict>
          <v:group id="_x0000_s1104" style="position:absolute;left:0;text-align:left;margin-left:34.05pt;margin-top:3.65pt;width:165.95pt;height:63.75pt;z-index:-251664384;mso-position-horizontal-relative:page" coordorigin="681,73" coordsize="3319,1111">
            <v:shape id="_x0000_s1109" style="position:absolute;left:691;top:83;width:3299;height:269" coordorigin="691,83" coordsize="3299,269" path="m691,352r3299,l3990,83,691,83r,269xe" fillcolor="silver" stroked="f">
              <v:path arrowok="t"/>
            </v:shape>
            <v:shape id="_x0000_s1108" style="position:absolute;left:691;top:352;width:3299;height:267" coordorigin="691,352" coordsize="3299,267" path="m691,618r3299,l3990,352r-3299,l691,618xe" fillcolor="silver" stroked="f">
              <v:path arrowok="t"/>
            </v:shape>
            <v:shape id="_x0000_s1107" style="position:absolute;left:691;top:618;width:3299;height:266" coordorigin="691,618" coordsize="3299,266" path="m691,885r3299,l3990,618r-3299,l691,885xe" fillcolor="silver" stroked="f">
              <v:path arrowok="t"/>
            </v:shape>
            <v:shape id="_x0000_s1106" style="position:absolute;left:691;top:885;width:3299;height:288" coordorigin="691,885" coordsize="3299,288" path="m691,1173r3299,l3990,885r-3299,l691,1173xe" fillcolor="silver" stroked="f">
              <v:path arrowok="t"/>
            </v:shape>
            <v:shape id="_x0000_s1105" style="position:absolute;left:691;top:1178;width:3299;height:0" coordorigin="691,1178" coordsize="3299,0" path="m691,1178r3299,e" filled="f" strokeweight=".58pt">
              <v:path arrowok="t"/>
            </v:shape>
            <w10:wrap anchorx="page"/>
          </v:group>
        </w:pict>
      </w:r>
      <w:r w:rsidR="009F2E27" w:rsidRPr="00E422CB">
        <w:rPr>
          <w:rFonts w:eastAsia="Verdana"/>
          <w:sz w:val="28"/>
          <w:szCs w:val="28"/>
        </w:rPr>
        <w:t>Mechanical</w:t>
      </w:r>
      <w:r w:rsidR="00E422CB" w:rsidRPr="00E422CB">
        <w:rPr>
          <w:rFonts w:eastAsia="Verdana"/>
          <w:sz w:val="28"/>
          <w:szCs w:val="28"/>
        </w:rPr>
        <w:t xml:space="preserve"> E</w:t>
      </w:r>
      <w:r w:rsidR="005C4456">
        <w:rPr>
          <w:rFonts w:eastAsia="Verdana"/>
          <w:sz w:val="28"/>
          <w:szCs w:val="28"/>
        </w:rPr>
        <w:t>ngineer / Automobile Engineer</w:t>
      </w:r>
      <w:r w:rsidR="005C4456">
        <w:rPr>
          <w:sz w:val="28"/>
          <w:szCs w:val="28"/>
        </w:rPr>
        <w:t xml:space="preserve">      </w:t>
      </w:r>
      <w:r w:rsidR="00E422CB" w:rsidRPr="00E422CB">
        <w:rPr>
          <w:sz w:val="28"/>
          <w:szCs w:val="28"/>
        </w:rPr>
        <w:t xml:space="preserve">                                 </w:t>
      </w:r>
    </w:p>
    <w:p w:rsidR="009F2E27" w:rsidRPr="00E422CB" w:rsidRDefault="005C4456">
      <w:pPr>
        <w:ind w:left="100"/>
        <w:rPr>
          <w:rFonts w:eastAsia="Verdana"/>
          <w:sz w:val="24"/>
          <w:szCs w:val="24"/>
        </w:rPr>
      </w:pPr>
      <w:r>
        <w:rPr>
          <w:rFonts w:eastAsia="Verdana"/>
          <w:sz w:val="28"/>
          <w:szCs w:val="28"/>
        </w:rPr>
        <w:t xml:space="preserve">      </w:t>
      </w:r>
    </w:p>
    <w:p w:rsidR="009F2E27" w:rsidRDefault="009F2E27">
      <w:pPr>
        <w:ind w:left="100"/>
        <w:rPr>
          <w:rFonts w:ascii="Verdana" w:eastAsia="Verdana" w:hAnsi="Verdana" w:cs="Verdana"/>
          <w:sz w:val="28"/>
          <w:szCs w:val="28"/>
        </w:rPr>
      </w:pPr>
    </w:p>
    <w:p w:rsidR="00AB3326" w:rsidRDefault="00C1096C">
      <w:pPr>
        <w:ind w:left="100"/>
        <w:rPr>
          <w:rFonts w:ascii="Verdana" w:eastAsia="Verdana" w:hAnsi="Verdana" w:cs="Verdana"/>
          <w:sz w:val="28"/>
          <w:szCs w:val="28"/>
        </w:rPr>
      </w:pPr>
      <w:r>
        <w:rPr>
          <w:rFonts w:ascii="Verdana" w:eastAsia="Verdana" w:hAnsi="Verdana" w:cs="Verdana"/>
          <w:noProof/>
          <w:sz w:val="28"/>
          <w:szCs w:val="28"/>
        </w:rPr>
        <mc:AlternateContent>
          <mc:Choice Requires="wps">
            <w:drawing>
              <wp:anchor distT="0" distB="0" distL="114300" distR="114300" simplePos="0" relativeHeight="251664384" behindDoc="0" locked="0" layoutInCell="1" allowOverlap="1" wp14:anchorId="3CF6DCD7" wp14:editId="6582FD7E">
                <wp:simplePos x="0" y="0"/>
                <wp:positionH relativeFrom="column">
                  <wp:posOffset>44450</wp:posOffset>
                </wp:positionH>
                <wp:positionV relativeFrom="paragraph">
                  <wp:posOffset>35560</wp:posOffset>
                </wp:positionV>
                <wp:extent cx="2114550" cy="7391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14550" cy="7391400"/>
                        </a:xfrm>
                        <a:prstGeom prst="rect">
                          <a:avLst/>
                        </a:prstGeom>
                        <a:solidFill>
                          <a:schemeClr val="bg1">
                            <a:lumMod val="75000"/>
                          </a:schemeClr>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1096C" w:rsidRPr="009F2E27" w:rsidRDefault="00CD32B4" w:rsidP="009F2E27">
                            <w:pPr>
                              <w:rPr>
                                <w:b/>
                                <w:color w:val="000000" w:themeColor="text1"/>
                                <w:sz w:val="32"/>
                                <w:szCs w:val="32"/>
                              </w:rPr>
                            </w:pPr>
                            <w:r>
                              <w:rPr>
                                <w:b/>
                                <w:color w:val="000000" w:themeColor="text1"/>
                                <w:sz w:val="32"/>
                                <w:szCs w:val="32"/>
                              </w:rPr>
                              <w:t xml:space="preserve">RIJAS </w:t>
                            </w:r>
                          </w:p>
                          <w:p w:rsidR="00C1096C" w:rsidRDefault="00C1096C" w:rsidP="00C1096C">
                            <w:pPr>
                              <w:jc w:val="center"/>
                            </w:pPr>
                          </w:p>
                          <w:p w:rsidR="00C1096C" w:rsidRDefault="00977C39" w:rsidP="00977C39">
                            <w:pPr>
                              <w:pStyle w:val="Heading1"/>
                              <w:ind w:left="0" w:firstLine="0"/>
                              <w:rPr>
                                <w:rFonts w:ascii="Times New Roman" w:eastAsia="Times New Roman" w:hAnsi="Times New Roman" w:cs="Times New Roman"/>
                                <w:b w:val="0"/>
                                <w:bCs w:val="0"/>
                                <w:kern w:val="0"/>
                                <w:sz w:val="20"/>
                                <w:szCs w:val="20"/>
                              </w:rPr>
                            </w:pPr>
                            <w:r>
                              <w:rPr>
                                <w:rFonts w:ascii="Times New Roman" w:eastAsia="Times New Roman" w:hAnsi="Times New Roman" w:cs="Times New Roman"/>
                                <w:b w:val="0"/>
                                <w:bCs w:val="0"/>
                                <w:kern w:val="0"/>
                                <w:sz w:val="20"/>
                                <w:szCs w:val="20"/>
                              </w:rPr>
                              <w:t xml:space="preserve">       </w:t>
                            </w:r>
                            <w:r w:rsidR="00C1096C" w:rsidRPr="009F2E27">
                              <w:rPr>
                                <w:noProof/>
                                <w:shd w:val="clear" w:color="auto" w:fill="EEECE1" w:themeFill="background2"/>
                              </w:rPr>
                              <w:drawing>
                                <wp:inline distT="0" distB="0" distL="0" distR="0" wp14:anchorId="64278CEE" wp14:editId="5C568490">
                                  <wp:extent cx="1564480" cy="2085975"/>
                                  <wp:effectExtent l="38100" t="38100" r="3619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40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849" cy="2101134"/>
                                          </a:xfrm>
                                          <a:prstGeom prst="rect">
                                            <a:avLst/>
                                          </a:prstGeom>
                                          <a:ln w="28575">
                                            <a:solidFill>
                                              <a:schemeClr val="tx1"/>
                                            </a:solidFill>
                                          </a:ln>
                                        </pic:spPr>
                                      </pic:pic>
                                    </a:graphicData>
                                  </a:graphic>
                                </wp:inline>
                              </w:drawing>
                            </w:r>
                          </w:p>
                          <w:p w:rsidR="009F2E27" w:rsidRDefault="009F2E27" w:rsidP="009F2E27">
                            <w:pPr>
                              <w:rPr>
                                <w:b/>
                                <w:color w:val="000000" w:themeColor="text1"/>
                                <w:sz w:val="24"/>
                                <w:szCs w:val="24"/>
                                <w:u w:val="dash"/>
                              </w:rPr>
                            </w:pPr>
                          </w:p>
                          <w:p w:rsidR="00AD39A0" w:rsidRDefault="00CD32B4" w:rsidP="009F2E27">
                            <w:pPr>
                              <w:rPr>
                                <w:color w:val="000000" w:themeColor="text1"/>
                                <w:sz w:val="24"/>
                                <w:szCs w:val="24"/>
                              </w:rPr>
                            </w:pPr>
                            <w:hyperlink r:id="rId8" w:history="1">
                              <w:r w:rsidRPr="00AB6978">
                                <w:rPr>
                                  <w:rStyle w:val="Hyperlink"/>
                                  <w:b/>
                                  <w:sz w:val="32"/>
                                  <w:szCs w:val="32"/>
                                </w:rPr>
                                <w:t>RIJAS.161191@2freemail.com</w:t>
                              </w:r>
                            </w:hyperlink>
                            <w:r>
                              <w:rPr>
                                <w:b/>
                                <w:color w:val="000000" w:themeColor="text1"/>
                                <w:sz w:val="32"/>
                                <w:szCs w:val="32"/>
                              </w:rPr>
                              <w:t xml:space="preserve"> </w:t>
                            </w:r>
                            <w:r w:rsidRPr="00CD32B4">
                              <w:rPr>
                                <w:b/>
                                <w:color w:val="000000" w:themeColor="text1"/>
                                <w:sz w:val="32"/>
                                <w:szCs w:val="32"/>
                              </w:rPr>
                              <w:tab/>
                            </w:r>
                          </w:p>
                          <w:p w:rsidR="00AD39A0" w:rsidRDefault="00AD39A0" w:rsidP="009F2E27">
                            <w:pPr>
                              <w:rPr>
                                <w:b/>
                                <w:color w:val="000000" w:themeColor="text1"/>
                                <w:sz w:val="24"/>
                                <w:szCs w:val="24"/>
                                <w:u w:val="dotted"/>
                              </w:rPr>
                            </w:pPr>
                            <w:r>
                              <w:rPr>
                                <w:b/>
                                <w:color w:val="000000" w:themeColor="text1"/>
                                <w:sz w:val="24"/>
                                <w:szCs w:val="24"/>
                                <w:u w:val="dotted"/>
                              </w:rPr>
                              <w:t xml:space="preserve">Personal </w:t>
                            </w:r>
                            <w:proofErr w:type="gramStart"/>
                            <w:r>
                              <w:rPr>
                                <w:b/>
                                <w:color w:val="000000" w:themeColor="text1"/>
                                <w:sz w:val="24"/>
                                <w:szCs w:val="24"/>
                                <w:u w:val="dotted"/>
                              </w:rPr>
                              <w:t>Information :</w:t>
                            </w:r>
                            <w:proofErr w:type="gramEnd"/>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DOB               : 02/02/1991</w:t>
                            </w:r>
                          </w:p>
                          <w:p w:rsidR="00117D18" w:rsidRDefault="00117D18" w:rsidP="009F2E27">
                            <w:pPr>
                              <w:rPr>
                                <w:color w:val="000000" w:themeColor="text1"/>
                                <w:sz w:val="24"/>
                                <w:szCs w:val="24"/>
                              </w:rPr>
                            </w:pPr>
                          </w:p>
                          <w:p w:rsidR="00117D18" w:rsidRDefault="00117D18" w:rsidP="009F2E27">
                            <w:pPr>
                              <w:rPr>
                                <w:color w:val="000000" w:themeColor="text1"/>
                                <w:sz w:val="24"/>
                                <w:szCs w:val="24"/>
                              </w:rPr>
                            </w:pPr>
                            <w:r>
                              <w:rPr>
                                <w:color w:val="000000" w:themeColor="text1"/>
                                <w:sz w:val="24"/>
                                <w:szCs w:val="24"/>
                              </w:rPr>
                              <w:t>Nationality      : Indian</w:t>
                            </w:r>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 xml:space="preserve">Marital </w:t>
                            </w:r>
                            <w:proofErr w:type="gramStart"/>
                            <w:r>
                              <w:rPr>
                                <w:color w:val="000000" w:themeColor="text1"/>
                                <w:sz w:val="24"/>
                                <w:szCs w:val="24"/>
                              </w:rPr>
                              <w:t>Status :</w:t>
                            </w:r>
                            <w:proofErr w:type="gramEnd"/>
                            <w:r>
                              <w:rPr>
                                <w:color w:val="000000" w:themeColor="text1"/>
                                <w:sz w:val="24"/>
                                <w:szCs w:val="24"/>
                              </w:rPr>
                              <w:t xml:space="preserve"> Single</w:t>
                            </w:r>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Religion          : Islam</w:t>
                            </w:r>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Languages       : English, Hindi</w:t>
                            </w:r>
                          </w:p>
                          <w:p w:rsidR="00AD39A0" w:rsidRDefault="00AD39A0" w:rsidP="009F2E27">
                            <w:pPr>
                              <w:rPr>
                                <w:color w:val="000000" w:themeColor="text1"/>
                                <w:sz w:val="24"/>
                                <w:szCs w:val="24"/>
                              </w:rPr>
                            </w:pPr>
                            <w:r>
                              <w:rPr>
                                <w:color w:val="000000" w:themeColor="text1"/>
                                <w:sz w:val="24"/>
                                <w:szCs w:val="24"/>
                              </w:rPr>
                              <w:t xml:space="preserve">                           Malayalam</w:t>
                            </w:r>
                          </w:p>
                          <w:p w:rsidR="007F388A" w:rsidRDefault="007F388A" w:rsidP="009F2E27">
                            <w:pPr>
                              <w:rPr>
                                <w:color w:val="000000" w:themeColor="text1"/>
                                <w:sz w:val="24"/>
                                <w:szCs w:val="24"/>
                              </w:rPr>
                            </w:pPr>
                          </w:p>
                          <w:p w:rsidR="008D2A5F" w:rsidRDefault="008D2A5F" w:rsidP="009F2E27">
                            <w:pPr>
                              <w:rPr>
                                <w:color w:val="000000" w:themeColor="text1"/>
                                <w:sz w:val="24"/>
                                <w:szCs w:val="24"/>
                              </w:rPr>
                            </w:pPr>
                          </w:p>
                          <w:p w:rsidR="008D2A5F" w:rsidRPr="00AD39A0" w:rsidRDefault="008D2A5F" w:rsidP="009F2E27">
                            <w:pPr>
                              <w:rPr>
                                <w:color w:val="000000" w:themeColor="text1"/>
                                <w:sz w:val="24"/>
                                <w:szCs w:val="24"/>
                              </w:rPr>
                            </w:pPr>
                            <w:r>
                              <w:rPr>
                                <w:color w:val="000000" w:themeColor="text1"/>
                                <w:sz w:val="24"/>
                                <w:szCs w:val="24"/>
                              </w:rPr>
                              <w:t>Visa Type        : Visit Visa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5pt;margin-top:2.8pt;width:166.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" fillcolor="#bfbfbf [2412]" strokecolor="white [3212]" strokeweight="2pt">
                <v:textbox>
                  <w:txbxContent>
                    <w:p w:rsidR="00C1096C" w:rsidRPr="009F2E27" w:rsidRDefault="00CD32B4" w:rsidP="009F2E27">
                      <w:pPr>
                        <w:rPr>
                          <w:b/>
                          <w:color w:val="000000" w:themeColor="text1"/>
                          <w:sz w:val="32"/>
                          <w:szCs w:val="32"/>
                        </w:rPr>
                      </w:pPr>
                      <w:r>
                        <w:rPr>
                          <w:b/>
                          <w:color w:val="000000" w:themeColor="text1"/>
                          <w:sz w:val="32"/>
                          <w:szCs w:val="32"/>
                        </w:rPr>
                        <w:t xml:space="preserve">RIJAS </w:t>
                      </w:r>
                    </w:p>
                    <w:p w:rsidR="00C1096C" w:rsidRDefault="00C1096C" w:rsidP="00C1096C">
                      <w:pPr>
                        <w:jc w:val="center"/>
                      </w:pPr>
                    </w:p>
                    <w:p w:rsidR="00C1096C" w:rsidRDefault="00977C39" w:rsidP="00977C39">
                      <w:pPr>
                        <w:pStyle w:val="Heading1"/>
                        <w:ind w:left="0" w:firstLine="0"/>
                        <w:rPr>
                          <w:rFonts w:ascii="Times New Roman" w:eastAsia="Times New Roman" w:hAnsi="Times New Roman" w:cs="Times New Roman"/>
                          <w:b w:val="0"/>
                          <w:bCs w:val="0"/>
                          <w:kern w:val="0"/>
                          <w:sz w:val="20"/>
                          <w:szCs w:val="20"/>
                        </w:rPr>
                      </w:pPr>
                      <w:r>
                        <w:rPr>
                          <w:rFonts w:ascii="Times New Roman" w:eastAsia="Times New Roman" w:hAnsi="Times New Roman" w:cs="Times New Roman"/>
                          <w:b w:val="0"/>
                          <w:bCs w:val="0"/>
                          <w:kern w:val="0"/>
                          <w:sz w:val="20"/>
                          <w:szCs w:val="20"/>
                        </w:rPr>
                        <w:t xml:space="preserve">       </w:t>
                      </w:r>
                      <w:r w:rsidR="00C1096C" w:rsidRPr="009F2E27">
                        <w:rPr>
                          <w:noProof/>
                          <w:shd w:val="clear" w:color="auto" w:fill="EEECE1" w:themeFill="background2"/>
                        </w:rPr>
                        <w:drawing>
                          <wp:inline distT="0" distB="0" distL="0" distR="0" wp14:anchorId="64278CEE" wp14:editId="5C568490">
                            <wp:extent cx="1564480" cy="2085975"/>
                            <wp:effectExtent l="38100" t="38100" r="3619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40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849" cy="2101134"/>
                                    </a:xfrm>
                                    <a:prstGeom prst="rect">
                                      <a:avLst/>
                                    </a:prstGeom>
                                    <a:ln w="28575">
                                      <a:solidFill>
                                        <a:schemeClr val="tx1"/>
                                      </a:solidFill>
                                    </a:ln>
                                  </pic:spPr>
                                </pic:pic>
                              </a:graphicData>
                            </a:graphic>
                          </wp:inline>
                        </w:drawing>
                      </w:r>
                    </w:p>
                    <w:p w:rsidR="009F2E27" w:rsidRDefault="009F2E27" w:rsidP="009F2E27">
                      <w:pPr>
                        <w:rPr>
                          <w:b/>
                          <w:color w:val="000000" w:themeColor="text1"/>
                          <w:sz w:val="24"/>
                          <w:szCs w:val="24"/>
                          <w:u w:val="dash"/>
                        </w:rPr>
                      </w:pPr>
                    </w:p>
                    <w:p w:rsidR="00AD39A0" w:rsidRDefault="00CD32B4" w:rsidP="009F2E27">
                      <w:pPr>
                        <w:rPr>
                          <w:color w:val="000000" w:themeColor="text1"/>
                          <w:sz w:val="24"/>
                          <w:szCs w:val="24"/>
                        </w:rPr>
                      </w:pPr>
                      <w:hyperlink r:id="rId9" w:history="1">
                        <w:r w:rsidRPr="00AB6978">
                          <w:rPr>
                            <w:rStyle w:val="Hyperlink"/>
                            <w:b/>
                            <w:sz w:val="32"/>
                            <w:szCs w:val="32"/>
                          </w:rPr>
                          <w:t>RIJAS.161191@2freemail.com</w:t>
                        </w:r>
                      </w:hyperlink>
                      <w:r>
                        <w:rPr>
                          <w:b/>
                          <w:color w:val="000000" w:themeColor="text1"/>
                          <w:sz w:val="32"/>
                          <w:szCs w:val="32"/>
                        </w:rPr>
                        <w:t xml:space="preserve"> </w:t>
                      </w:r>
                      <w:r w:rsidRPr="00CD32B4">
                        <w:rPr>
                          <w:b/>
                          <w:color w:val="000000" w:themeColor="text1"/>
                          <w:sz w:val="32"/>
                          <w:szCs w:val="32"/>
                        </w:rPr>
                        <w:tab/>
                      </w:r>
                    </w:p>
                    <w:p w:rsidR="00AD39A0" w:rsidRDefault="00AD39A0" w:rsidP="009F2E27">
                      <w:pPr>
                        <w:rPr>
                          <w:b/>
                          <w:color w:val="000000" w:themeColor="text1"/>
                          <w:sz w:val="24"/>
                          <w:szCs w:val="24"/>
                          <w:u w:val="dotted"/>
                        </w:rPr>
                      </w:pPr>
                      <w:r>
                        <w:rPr>
                          <w:b/>
                          <w:color w:val="000000" w:themeColor="text1"/>
                          <w:sz w:val="24"/>
                          <w:szCs w:val="24"/>
                          <w:u w:val="dotted"/>
                        </w:rPr>
                        <w:t xml:space="preserve">Personal </w:t>
                      </w:r>
                      <w:proofErr w:type="gramStart"/>
                      <w:r>
                        <w:rPr>
                          <w:b/>
                          <w:color w:val="000000" w:themeColor="text1"/>
                          <w:sz w:val="24"/>
                          <w:szCs w:val="24"/>
                          <w:u w:val="dotted"/>
                        </w:rPr>
                        <w:t>Information :</w:t>
                      </w:r>
                      <w:proofErr w:type="gramEnd"/>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DOB               : 02/02/1991</w:t>
                      </w:r>
                    </w:p>
                    <w:p w:rsidR="00117D18" w:rsidRDefault="00117D18" w:rsidP="009F2E27">
                      <w:pPr>
                        <w:rPr>
                          <w:color w:val="000000" w:themeColor="text1"/>
                          <w:sz w:val="24"/>
                          <w:szCs w:val="24"/>
                        </w:rPr>
                      </w:pPr>
                    </w:p>
                    <w:p w:rsidR="00117D18" w:rsidRDefault="00117D18" w:rsidP="009F2E27">
                      <w:pPr>
                        <w:rPr>
                          <w:color w:val="000000" w:themeColor="text1"/>
                          <w:sz w:val="24"/>
                          <w:szCs w:val="24"/>
                        </w:rPr>
                      </w:pPr>
                      <w:r>
                        <w:rPr>
                          <w:color w:val="000000" w:themeColor="text1"/>
                          <w:sz w:val="24"/>
                          <w:szCs w:val="24"/>
                        </w:rPr>
                        <w:t>Nationality      : Indian</w:t>
                      </w:r>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 xml:space="preserve">Marital </w:t>
                      </w:r>
                      <w:proofErr w:type="gramStart"/>
                      <w:r>
                        <w:rPr>
                          <w:color w:val="000000" w:themeColor="text1"/>
                          <w:sz w:val="24"/>
                          <w:szCs w:val="24"/>
                        </w:rPr>
                        <w:t>Status :</w:t>
                      </w:r>
                      <w:proofErr w:type="gramEnd"/>
                      <w:r>
                        <w:rPr>
                          <w:color w:val="000000" w:themeColor="text1"/>
                          <w:sz w:val="24"/>
                          <w:szCs w:val="24"/>
                        </w:rPr>
                        <w:t xml:space="preserve"> Single</w:t>
                      </w:r>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Religion          : Islam</w:t>
                      </w:r>
                    </w:p>
                    <w:p w:rsidR="00AD39A0" w:rsidRDefault="00AD39A0" w:rsidP="009F2E27">
                      <w:pPr>
                        <w:rPr>
                          <w:color w:val="000000" w:themeColor="text1"/>
                          <w:sz w:val="24"/>
                          <w:szCs w:val="24"/>
                        </w:rPr>
                      </w:pPr>
                    </w:p>
                    <w:p w:rsidR="00AD39A0" w:rsidRDefault="00AD39A0" w:rsidP="009F2E27">
                      <w:pPr>
                        <w:rPr>
                          <w:color w:val="000000" w:themeColor="text1"/>
                          <w:sz w:val="24"/>
                          <w:szCs w:val="24"/>
                        </w:rPr>
                      </w:pPr>
                      <w:r>
                        <w:rPr>
                          <w:color w:val="000000" w:themeColor="text1"/>
                          <w:sz w:val="24"/>
                          <w:szCs w:val="24"/>
                        </w:rPr>
                        <w:t>Languages       : English, Hindi</w:t>
                      </w:r>
                    </w:p>
                    <w:p w:rsidR="00AD39A0" w:rsidRDefault="00AD39A0" w:rsidP="009F2E27">
                      <w:pPr>
                        <w:rPr>
                          <w:color w:val="000000" w:themeColor="text1"/>
                          <w:sz w:val="24"/>
                          <w:szCs w:val="24"/>
                        </w:rPr>
                      </w:pPr>
                      <w:r>
                        <w:rPr>
                          <w:color w:val="000000" w:themeColor="text1"/>
                          <w:sz w:val="24"/>
                          <w:szCs w:val="24"/>
                        </w:rPr>
                        <w:t xml:space="preserve">                           Malayalam</w:t>
                      </w:r>
                    </w:p>
                    <w:p w:rsidR="007F388A" w:rsidRDefault="007F388A" w:rsidP="009F2E27">
                      <w:pPr>
                        <w:rPr>
                          <w:color w:val="000000" w:themeColor="text1"/>
                          <w:sz w:val="24"/>
                          <w:szCs w:val="24"/>
                        </w:rPr>
                      </w:pPr>
                    </w:p>
                    <w:p w:rsidR="008D2A5F" w:rsidRDefault="008D2A5F" w:rsidP="009F2E27">
                      <w:pPr>
                        <w:rPr>
                          <w:color w:val="000000" w:themeColor="text1"/>
                          <w:sz w:val="24"/>
                          <w:szCs w:val="24"/>
                        </w:rPr>
                      </w:pPr>
                    </w:p>
                    <w:p w:rsidR="008D2A5F" w:rsidRPr="00AD39A0" w:rsidRDefault="008D2A5F" w:rsidP="009F2E27">
                      <w:pPr>
                        <w:rPr>
                          <w:color w:val="000000" w:themeColor="text1"/>
                          <w:sz w:val="24"/>
                          <w:szCs w:val="24"/>
                        </w:rPr>
                      </w:pPr>
                      <w:r>
                        <w:rPr>
                          <w:color w:val="000000" w:themeColor="text1"/>
                          <w:sz w:val="24"/>
                          <w:szCs w:val="24"/>
                        </w:rPr>
                        <w:t>Visa Type        : Visit Visa</w:t>
                      </w:r>
                    </w:p>
                  </w:txbxContent>
                </v:textbox>
              </v:rect>
            </w:pict>
          </mc:Fallback>
        </mc:AlternateContent>
      </w:r>
    </w:p>
    <w:p w:rsidR="00AB3326" w:rsidRDefault="00760E8D">
      <w:pPr>
        <w:spacing w:before="2" w:line="160" w:lineRule="exact"/>
        <w:rPr>
          <w:sz w:val="16"/>
          <w:szCs w:val="16"/>
        </w:rPr>
      </w:pPr>
      <w:r>
        <w:br w:type="column"/>
      </w:r>
    </w:p>
    <w:p w:rsidR="00AB3326" w:rsidRDefault="00AB3326">
      <w:pPr>
        <w:spacing w:line="200" w:lineRule="exact"/>
      </w:pPr>
    </w:p>
    <w:p w:rsidR="00AB3326" w:rsidRDefault="00CD32B4">
      <w:pPr>
        <w:ind w:right="4597"/>
        <w:jc w:val="both"/>
        <w:rPr>
          <w:rFonts w:ascii="Verdana" w:eastAsia="Verdana" w:hAnsi="Verdana" w:cs="Verdana"/>
          <w:sz w:val="22"/>
          <w:szCs w:val="22"/>
        </w:rPr>
      </w:pPr>
      <w:r>
        <w:pict>
          <v:group id="_x0000_s1101" style="position:absolute;left:0;text-align:left;margin-left:219.35pt;margin-top:-.35pt;width:354.95pt;height:15.3pt;z-index:-251662336;mso-position-horizontal-relative:page" coordorigin="4462,-7" coordsize="7099,306">
            <v:shape id="_x0000_s1103" style="position:absolute;left:4472;top:3;width:7079;height:286" coordorigin="4472,3" coordsize="7079,286" path="m4472,288r7079,l11551,3,4472,3r,285xe" fillcolor="#a6a6a6" stroked="f">
              <v:path arrowok="t"/>
            </v:shape>
            <v:shape id="_x0000_s1102" style="position:absolute;left:4472;top:293;width:7079;height:0" coordorigin="4472,293" coordsize="7079,0" path="m4472,293r7079,e" filled="f" strokecolor="#333" strokeweight=".58pt">
              <v:path arrowok="t"/>
            </v:shape>
            <w10:wrap anchorx="page"/>
          </v:group>
        </w:pict>
      </w:r>
      <w:r w:rsidR="00760E8D">
        <w:rPr>
          <w:rFonts w:ascii="Verdana" w:eastAsia="Verdana" w:hAnsi="Verdana" w:cs="Verdana"/>
          <w:b/>
          <w:sz w:val="22"/>
          <w:szCs w:val="22"/>
        </w:rPr>
        <w:t>C</w:t>
      </w:r>
      <w:r w:rsidR="00760E8D">
        <w:rPr>
          <w:rFonts w:ascii="Verdana" w:eastAsia="Verdana" w:hAnsi="Verdana" w:cs="Verdana"/>
          <w:b/>
          <w:spacing w:val="-43"/>
          <w:sz w:val="22"/>
          <w:szCs w:val="22"/>
        </w:rPr>
        <w:t xml:space="preserve"> </w:t>
      </w:r>
      <w:r w:rsidR="00760E8D">
        <w:rPr>
          <w:rFonts w:ascii="Verdana" w:eastAsia="Verdana" w:hAnsi="Verdana" w:cs="Verdana"/>
          <w:b/>
          <w:sz w:val="22"/>
          <w:szCs w:val="22"/>
        </w:rPr>
        <w:t>a</w:t>
      </w:r>
      <w:r w:rsidR="00760E8D">
        <w:rPr>
          <w:rFonts w:ascii="Verdana" w:eastAsia="Verdana" w:hAnsi="Verdana" w:cs="Verdana"/>
          <w:b/>
          <w:spacing w:val="-48"/>
          <w:sz w:val="22"/>
          <w:szCs w:val="22"/>
        </w:rPr>
        <w:t xml:space="preserve"> </w:t>
      </w:r>
      <w:r w:rsidR="00760E8D">
        <w:rPr>
          <w:rFonts w:ascii="Verdana" w:eastAsia="Verdana" w:hAnsi="Verdana" w:cs="Verdana"/>
          <w:b/>
          <w:sz w:val="22"/>
          <w:szCs w:val="22"/>
        </w:rPr>
        <w:t>r</w:t>
      </w:r>
      <w:r w:rsidR="00760E8D">
        <w:rPr>
          <w:rFonts w:ascii="Verdana" w:eastAsia="Verdana" w:hAnsi="Verdana" w:cs="Verdana"/>
          <w:b/>
          <w:spacing w:val="-46"/>
          <w:sz w:val="22"/>
          <w:szCs w:val="22"/>
        </w:rPr>
        <w:t xml:space="preserve"> </w:t>
      </w:r>
      <w:r w:rsidR="00760E8D">
        <w:rPr>
          <w:rFonts w:ascii="Verdana" w:eastAsia="Verdana" w:hAnsi="Verdana" w:cs="Verdana"/>
          <w:b/>
          <w:sz w:val="22"/>
          <w:szCs w:val="22"/>
        </w:rPr>
        <w:t>e</w:t>
      </w:r>
      <w:r w:rsidR="00760E8D">
        <w:rPr>
          <w:rFonts w:ascii="Verdana" w:eastAsia="Verdana" w:hAnsi="Verdana" w:cs="Verdana"/>
          <w:b/>
          <w:spacing w:val="-47"/>
          <w:sz w:val="22"/>
          <w:szCs w:val="22"/>
        </w:rPr>
        <w:t xml:space="preserve"> </w:t>
      </w:r>
      <w:proofErr w:type="spellStart"/>
      <w:r w:rsidR="00760E8D">
        <w:rPr>
          <w:rFonts w:ascii="Verdana" w:eastAsia="Verdana" w:hAnsi="Verdana" w:cs="Verdana"/>
          <w:b/>
          <w:sz w:val="22"/>
          <w:szCs w:val="22"/>
        </w:rPr>
        <w:t>e</w:t>
      </w:r>
      <w:proofErr w:type="spellEnd"/>
      <w:r w:rsidR="00760E8D">
        <w:rPr>
          <w:rFonts w:ascii="Verdana" w:eastAsia="Verdana" w:hAnsi="Verdana" w:cs="Verdana"/>
          <w:b/>
          <w:spacing w:val="-47"/>
          <w:sz w:val="22"/>
          <w:szCs w:val="22"/>
        </w:rPr>
        <w:t xml:space="preserve"> </w:t>
      </w:r>
      <w:r w:rsidR="00760E8D">
        <w:rPr>
          <w:rFonts w:ascii="Verdana" w:eastAsia="Verdana" w:hAnsi="Verdana" w:cs="Verdana"/>
          <w:b/>
          <w:sz w:val="22"/>
          <w:szCs w:val="22"/>
        </w:rPr>
        <w:t>r</w:t>
      </w:r>
      <w:r w:rsidR="00760E8D">
        <w:rPr>
          <w:rFonts w:ascii="Verdana" w:eastAsia="Verdana" w:hAnsi="Verdana" w:cs="Verdana"/>
          <w:b/>
          <w:spacing w:val="62"/>
          <w:sz w:val="22"/>
          <w:szCs w:val="22"/>
        </w:rPr>
        <w:t xml:space="preserve"> </w:t>
      </w:r>
      <w:r w:rsidR="00760E8D">
        <w:rPr>
          <w:rFonts w:ascii="Verdana" w:eastAsia="Verdana" w:hAnsi="Verdana" w:cs="Verdana"/>
          <w:b/>
          <w:sz w:val="22"/>
          <w:szCs w:val="22"/>
        </w:rPr>
        <w:t>O</w:t>
      </w:r>
      <w:r w:rsidR="00760E8D">
        <w:rPr>
          <w:rFonts w:ascii="Verdana" w:eastAsia="Verdana" w:hAnsi="Verdana" w:cs="Verdana"/>
          <w:b/>
          <w:spacing w:val="-47"/>
          <w:sz w:val="22"/>
          <w:szCs w:val="22"/>
        </w:rPr>
        <w:t xml:space="preserve"> </w:t>
      </w:r>
      <w:r w:rsidR="00760E8D">
        <w:rPr>
          <w:rFonts w:ascii="Verdana" w:eastAsia="Verdana" w:hAnsi="Verdana" w:cs="Verdana"/>
          <w:b/>
          <w:sz w:val="22"/>
          <w:szCs w:val="22"/>
        </w:rPr>
        <w:t>b</w:t>
      </w:r>
      <w:r w:rsidR="00760E8D">
        <w:rPr>
          <w:rFonts w:ascii="Verdana" w:eastAsia="Verdana" w:hAnsi="Verdana" w:cs="Verdana"/>
          <w:b/>
          <w:spacing w:val="-45"/>
          <w:sz w:val="22"/>
          <w:szCs w:val="22"/>
        </w:rPr>
        <w:t xml:space="preserve"> </w:t>
      </w:r>
      <w:r w:rsidR="00760E8D">
        <w:rPr>
          <w:rFonts w:ascii="Verdana" w:eastAsia="Verdana" w:hAnsi="Verdana" w:cs="Verdana"/>
          <w:b/>
          <w:sz w:val="22"/>
          <w:szCs w:val="22"/>
        </w:rPr>
        <w:t>j</w:t>
      </w:r>
      <w:r w:rsidR="00760E8D">
        <w:rPr>
          <w:rFonts w:ascii="Verdana" w:eastAsia="Verdana" w:hAnsi="Verdana" w:cs="Verdana"/>
          <w:b/>
          <w:spacing w:val="-46"/>
          <w:sz w:val="22"/>
          <w:szCs w:val="22"/>
        </w:rPr>
        <w:t xml:space="preserve"> </w:t>
      </w:r>
      <w:r w:rsidR="00760E8D">
        <w:rPr>
          <w:rFonts w:ascii="Verdana" w:eastAsia="Verdana" w:hAnsi="Verdana" w:cs="Verdana"/>
          <w:b/>
          <w:sz w:val="22"/>
          <w:szCs w:val="22"/>
        </w:rPr>
        <w:t>e</w:t>
      </w:r>
      <w:r w:rsidR="00760E8D">
        <w:rPr>
          <w:rFonts w:ascii="Verdana" w:eastAsia="Verdana" w:hAnsi="Verdana" w:cs="Verdana"/>
          <w:b/>
          <w:spacing w:val="-44"/>
          <w:sz w:val="22"/>
          <w:szCs w:val="22"/>
        </w:rPr>
        <w:t xml:space="preserve"> </w:t>
      </w:r>
      <w:r w:rsidR="00760E8D">
        <w:rPr>
          <w:rFonts w:ascii="Verdana" w:eastAsia="Verdana" w:hAnsi="Verdana" w:cs="Verdana"/>
          <w:b/>
          <w:sz w:val="22"/>
          <w:szCs w:val="22"/>
        </w:rPr>
        <w:t>c</w:t>
      </w:r>
      <w:r w:rsidR="00760E8D">
        <w:rPr>
          <w:rFonts w:ascii="Verdana" w:eastAsia="Verdana" w:hAnsi="Verdana" w:cs="Verdana"/>
          <w:b/>
          <w:spacing w:val="-47"/>
          <w:sz w:val="22"/>
          <w:szCs w:val="22"/>
        </w:rPr>
        <w:t xml:space="preserve"> </w:t>
      </w:r>
      <w:r w:rsidR="00760E8D">
        <w:rPr>
          <w:rFonts w:ascii="Verdana" w:eastAsia="Verdana" w:hAnsi="Verdana" w:cs="Verdana"/>
          <w:b/>
          <w:sz w:val="22"/>
          <w:szCs w:val="22"/>
        </w:rPr>
        <w:t>t</w:t>
      </w:r>
      <w:r w:rsidR="00760E8D">
        <w:rPr>
          <w:rFonts w:ascii="Verdana" w:eastAsia="Verdana" w:hAnsi="Verdana" w:cs="Verdana"/>
          <w:b/>
          <w:spacing w:val="-44"/>
          <w:sz w:val="22"/>
          <w:szCs w:val="22"/>
        </w:rPr>
        <w:t xml:space="preserve"> </w:t>
      </w:r>
      <w:r w:rsidR="00760E8D">
        <w:rPr>
          <w:rFonts w:ascii="Verdana" w:eastAsia="Verdana" w:hAnsi="Verdana" w:cs="Verdana"/>
          <w:b/>
          <w:sz w:val="22"/>
          <w:szCs w:val="22"/>
        </w:rPr>
        <w:t>i</w:t>
      </w:r>
      <w:r w:rsidR="00760E8D">
        <w:rPr>
          <w:rFonts w:ascii="Verdana" w:eastAsia="Verdana" w:hAnsi="Verdana" w:cs="Verdana"/>
          <w:b/>
          <w:spacing w:val="-48"/>
          <w:sz w:val="22"/>
          <w:szCs w:val="22"/>
        </w:rPr>
        <w:t xml:space="preserve"> </w:t>
      </w:r>
      <w:r w:rsidR="00760E8D">
        <w:rPr>
          <w:rFonts w:ascii="Verdana" w:eastAsia="Verdana" w:hAnsi="Verdana" w:cs="Verdana"/>
          <w:b/>
          <w:sz w:val="22"/>
          <w:szCs w:val="22"/>
        </w:rPr>
        <w:t>v</w:t>
      </w:r>
      <w:r w:rsidR="00760E8D">
        <w:rPr>
          <w:rFonts w:ascii="Verdana" w:eastAsia="Verdana" w:hAnsi="Verdana" w:cs="Verdana"/>
          <w:b/>
          <w:spacing w:val="-46"/>
          <w:sz w:val="22"/>
          <w:szCs w:val="22"/>
        </w:rPr>
        <w:t xml:space="preserve"> </w:t>
      </w:r>
      <w:r w:rsidR="00760E8D">
        <w:rPr>
          <w:rFonts w:ascii="Verdana" w:eastAsia="Verdana" w:hAnsi="Verdana" w:cs="Verdana"/>
          <w:b/>
          <w:sz w:val="22"/>
          <w:szCs w:val="22"/>
        </w:rPr>
        <w:t>e</w:t>
      </w:r>
    </w:p>
    <w:p w:rsidR="00AB3326" w:rsidRDefault="00AB3326">
      <w:pPr>
        <w:spacing w:before="8" w:line="240" w:lineRule="exact"/>
        <w:rPr>
          <w:sz w:val="24"/>
          <w:szCs w:val="24"/>
        </w:rPr>
      </w:pPr>
    </w:p>
    <w:p w:rsidR="00AB3326" w:rsidRPr="007F388A" w:rsidRDefault="00760E8D">
      <w:pPr>
        <w:spacing w:line="300" w:lineRule="exact"/>
        <w:ind w:right="79"/>
        <w:jc w:val="both"/>
        <w:rPr>
          <w:rFonts w:eastAsia="Verdana"/>
          <w:sz w:val="24"/>
          <w:szCs w:val="24"/>
        </w:rPr>
        <w:sectPr w:rsidR="00AB3326" w:rsidRPr="007F388A">
          <w:pgSz w:w="12240" w:h="15840"/>
          <w:pgMar w:top="900" w:right="600" w:bottom="280" w:left="620" w:header="720" w:footer="720" w:gutter="0"/>
          <w:cols w:num="2" w:space="720" w:equalWidth="0">
            <w:col w:w="3278" w:space="603"/>
            <w:col w:w="7139"/>
          </w:cols>
        </w:sectPr>
      </w:pPr>
      <w:r w:rsidRPr="007F388A">
        <w:rPr>
          <w:rFonts w:eastAsia="Verdana"/>
          <w:spacing w:val="1"/>
          <w:sz w:val="24"/>
          <w:szCs w:val="24"/>
        </w:rPr>
        <w:t>T</w:t>
      </w:r>
      <w:r w:rsidRPr="007F388A">
        <w:rPr>
          <w:rFonts w:eastAsia="Verdana"/>
          <w:sz w:val="24"/>
          <w:szCs w:val="24"/>
        </w:rPr>
        <w:t>o</w:t>
      </w:r>
      <w:r w:rsidRPr="007F388A">
        <w:rPr>
          <w:rFonts w:eastAsia="Verdana"/>
          <w:spacing w:val="3"/>
          <w:sz w:val="24"/>
          <w:szCs w:val="24"/>
        </w:rPr>
        <w:t xml:space="preserve"> </w:t>
      </w:r>
      <w:r w:rsidRPr="007F388A">
        <w:rPr>
          <w:rFonts w:eastAsia="Verdana"/>
          <w:spacing w:val="-1"/>
          <w:sz w:val="24"/>
          <w:szCs w:val="24"/>
        </w:rPr>
        <w:t>p</w:t>
      </w:r>
      <w:r w:rsidRPr="007F388A">
        <w:rPr>
          <w:rFonts w:eastAsia="Verdana"/>
          <w:sz w:val="24"/>
          <w:szCs w:val="24"/>
        </w:rPr>
        <w:t>u</w:t>
      </w:r>
      <w:r w:rsidRPr="007F388A">
        <w:rPr>
          <w:rFonts w:eastAsia="Verdana"/>
          <w:spacing w:val="-1"/>
          <w:sz w:val="24"/>
          <w:szCs w:val="24"/>
        </w:rPr>
        <w:t>r</w:t>
      </w:r>
      <w:r w:rsidRPr="007F388A">
        <w:rPr>
          <w:rFonts w:eastAsia="Verdana"/>
          <w:sz w:val="24"/>
          <w:szCs w:val="24"/>
        </w:rPr>
        <w:t>sue ca</w:t>
      </w:r>
      <w:r w:rsidRPr="007F388A">
        <w:rPr>
          <w:rFonts w:eastAsia="Verdana"/>
          <w:spacing w:val="-1"/>
          <w:sz w:val="24"/>
          <w:szCs w:val="24"/>
        </w:rPr>
        <w:t>r</w:t>
      </w:r>
      <w:r w:rsidRPr="007F388A">
        <w:rPr>
          <w:rFonts w:eastAsia="Verdana"/>
          <w:spacing w:val="-2"/>
          <w:sz w:val="24"/>
          <w:szCs w:val="24"/>
        </w:rPr>
        <w:t>e</w:t>
      </w:r>
      <w:r w:rsidRPr="007F388A">
        <w:rPr>
          <w:rFonts w:eastAsia="Verdana"/>
          <w:sz w:val="24"/>
          <w:szCs w:val="24"/>
        </w:rPr>
        <w:t>er</w:t>
      </w:r>
      <w:r w:rsidRPr="007F388A">
        <w:rPr>
          <w:rFonts w:eastAsia="Verdana"/>
          <w:spacing w:val="2"/>
          <w:sz w:val="24"/>
          <w:szCs w:val="24"/>
        </w:rPr>
        <w:t xml:space="preserve"> </w:t>
      </w:r>
      <w:r w:rsidRPr="007F388A">
        <w:rPr>
          <w:rFonts w:eastAsia="Verdana"/>
          <w:spacing w:val="-3"/>
          <w:sz w:val="24"/>
          <w:szCs w:val="24"/>
        </w:rPr>
        <w:t>i</w:t>
      </w:r>
      <w:r w:rsidRPr="007F388A">
        <w:rPr>
          <w:rFonts w:eastAsia="Verdana"/>
          <w:sz w:val="24"/>
          <w:szCs w:val="24"/>
        </w:rPr>
        <w:t>n</w:t>
      </w:r>
      <w:r w:rsidRPr="007F388A">
        <w:rPr>
          <w:rFonts w:eastAsia="Verdana"/>
          <w:spacing w:val="2"/>
          <w:sz w:val="24"/>
          <w:szCs w:val="24"/>
        </w:rPr>
        <w:t xml:space="preserve"> </w:t>
      </w:r>
      <w:r w:rsidRPr="007F388A">
        <w:rPr>
          <w:rFonts w:eastAsia="Verdana"/>
          <w:sz w:val="24"/>
          <w:szCs w:val="24"/>
        </w:rPr>
        <w:t>a</w:t>
      </w:r>
      <w:r w:rsidRPr="007F388A">
        <w:rPr>
          <w:rFonts w:eastAsia="Verdana"/>
          <w:spacing w:val="2"/>
          <w:sz w:val="24"/>
          <w:szCs w:val="24"/>
        </w:rPr>
        <w:t xml:space="preserve"> </w:t>
      </w:r>
      <w:r w:rsidRPr="007F388A">
        <w:rPr>
          <w:rFonts w:eastAsia="Verdana"/>
          <w:spacing w:val="-1"/>
          <w:sz w:val="24"/>
          <w:szCs w:val="24"/>
        </w:rPr>
        <w:t>d</w:t>
      </w:r>
      <w:r w:rsidRPr="007F388A">
        <w:rPr>
          <w:rFonts w:eastAsia="Verdana"/>
          <w:spacing w:val="1"/>
          <w:sz w:val="24"/>
          <w:szCs w:val="24"/>
        </w:rPr>
        <w:t>y</w:t>
      </w:r>
      <w:r w:rsidRPr="007F388A">
        <w:rPr>
          <w:rFonts w:eastAsia="Verdana"/>
          <w:sz w:val="24"/>
          <w:szCs w:val="24"/>
        </w:rPr>
        <w:t>n</w:t>
      </w:r>
      <w:r w:rsidRPr="007F388A">
        <w:rPr>
          <w:rFonts w:eastAsia="Verdana"/>
          <w:spacing w:val="-1"/>
          <w:sz w:val="24"/>
          <w:szCs w:val="24"/>
        </w:rPr>
        <w:t>a</w:t>
      </w:r>
      <w:r w:rsidRPr="007F388A">
        <w:rPr>
          <w:rFonts w:eastAsia="Verdana"/>
          <w:spacing w:val="1"/>
          <w:sz w:val="24"/>
          <w:szCs w:val="24"/>
        </w:rPr>
        <w:t>m</w:t>
      </w:r>
      <w:r w:rsidRPr="007F388A">
        <w:rPr>
          <w:rFonts w:eastAsia="Verdana"/>
          <w:spacing w:val="-3"/>
          <w:sz w:val="24"/>
          <w:szCs w:val="24"/>
        </w:rPr>
        <w:t>i</w:t>
      </w:r>
      <w:r w:rsidRPr="007F388A">
        <w:rPr>
          <w:rFonts w:eastAsia="Verdana"/>
          <w:sz w:val="24"/>
          <w:szCs w:val="24"/>
        </w:rPr>
        <w:t>c</w:t>
      </w:r>
      <w:r w:rsidRPr="007F388A">
        <w:rPr>
          <w:rFonts w:eastAsia="Verdana"/>
          <w:spacing w:val="2"/>
          <w:sz w:val="24"/>
          <w:szCs w:val="24"/>
        </w:rPr>
        <w:t xml:space="preserve"> </w:t>
      </w:r>
      <w:r w:rsidRPr="007F388A">
        <w:rPr>
          <w:rFonts w:eastAsia="Verdana"/>
          <w:spacing w:val="-1"/>
          <w:sz w:val="24"/>
          <w:szCs w:val="24"/>
        </w:rPr>
        <w:t>a</w:t>
      </w:r>
      <w:r w:rsidRPr="007F388A">
        <w:rPr>
          <w:rFonts w:eastAsia="Verdana"/>
          <w:sz w:val="24"/>
          <w:szCs w:val="24"/>
        </w:rPr>
        <w:t>nd</w:t>
      </w:r>
      <w:r w:rsidRPr="007F388A">
        <w:rPr>
          <w:rFonts w:eastAsia="Verdana"/>
          <w:spacing w:val="1"/>
          <w:sz w:val="24"/>
          <w:szCs w:val="24"/>
        </w:rPr>
        <w:t xml:space="preserve"> </w:t>
      </w:r>
      <w:r w:rsidRPr="007F388A">
        <w:rPr>
          <w:rFonts w:eastAsia="Verdana"/>
          <w:spacing w:val="-1"/>
          <w:sz w:val="24"/>
          <w:szCs w:val="24"/>
        </w:rPr>
        <w:t>pr</w:t>
      </w:r>
      <w:r w:rsidRPr="007F388A">
        <w:rPr>
          <w:rFonts w:eastAsia="Verdana"/>
          <w:sz w:val="24"/>
          <w:szCs w:val="24"/>
        </w:rPr>
        <w:t>og</w:t>
      </w:r>
      <w:r w:rsidRPr="007F388A">
        <w:rPr>
          <w:rFonts w:eastAsia="Verdana"/>
          <w:spacing w:val="-1"/>
          <w:sz w:val="24"/>
          <w:szCs w:val="24"/>
        </w:rPr>
        <w:t>r</w:t>
      </w:r>
      <w:r w:rsidRPr="007F388A">
        <w:rPr>
          <w:rFonts w:eastAsia="Verdana"/>
          <w:sz w:val="24"/>
          <w:szCs w:val="24"/>
        </w:rPr>
        <w:t>es</w:t>
      </w:r>
      <w:r w:rsidRPr="007F388A">
        <w:rPr>
          <w:rFonts w:eastAsia="Verdana"/>
          <w:spacing w:val="1"/>
          <w:sz w:val="24"/>
          <w:szCs w:val="24"/>
        </w:rPr>
        <w:t>s</w:t>
      </w:r>
      <w:r w:rsidRPr="007F388A">
        <w:rPr>
          <w:rFonts w:eastAsia="Verdana"/>
          <w:spacing w:val="-3"/>
          <w:sz w:val="24"/>
          <w:szCs w:val="24"/>
        </w:rPr>
        <w:t>i</w:t>
      </w:r>
      <w:r w:rsidRPr="007F388A">
        <w:rPr>
          <w:rFonts w:eastAsia="Verdana"/>
          <w:spacing w:val="-1"/>
          <w:sz w:val="24"/>
          <w:szCs w:val="24"/>
        </w:rPr>
        <w:t>v</w:t>
      </w:r>
      <w:r w:rsidRPr="007F388A">
        <w:rPr>
          <w:rFonts w:eastAsia="Verdana"/>
          <w:sz w:val="24"/>
          <w:szCs w:val="24"/>
        </w:rPr>
        <w:t>e</w:t>
      </w:r>
      <w:r w:rsidRPr="007F388A">
        <w:rPr>
          <w:rFonts w:eastAsia="Verdana"/>
          <w:spacing w:val="3"/>
          <w:sz w:val="24"/>
          <w:szCs w:val="24"/>
        </w:rPr>
        <w:t xml:space="preserve"> </w:t>
      </w:r>
      <w:r w:rsidRPr="007F388A">
        <w:rPr>
          <w:rFonts w:eastAsia="Verdana"/>
          <w:sz w:val="24"/>
          <w:szCs w:val="24"/>
        </w:rPr>
        <w:t>en</w:t>
      </w:r>
      <w:r w:rsidRPr="007F388A">
        <w:rPr>
          <w:rFonts w:eastAsia="Verdana"/>
          <w:spacing w:val="-1"/>
          <w:sz w:val="24"/>
          <w:szCs w:val="24"/>
        </w:rPr>
        <w:t>v</w:t>
      </w:r>
      <w:r w:rsidRPr="007F388A">
        <w:rPr>
          <w:rFonts w:eastAsia="Verdana"/>
          <w:spacing w:val="-3"/>
          <w:sz w:val="24"/>
          <w:szCs w:val="24"/>
        </w:rPr>
        <w:t>i</w:t>
      </w:r>
      <w:r w:rsidRPr="007F388A">
        <w:rPr>
          <w:rFonts w:eastAsia="Verdana"/>
          <w:spacing w:val="-1"/>
          <w:sz w:val="24"/>
          <w:szCs w:val="24"/>
        </w:rPr>
        <w:t>r</w:t>
      </w:r>
      <w:r w:rsidRPr="007F388A">
        <w:rPr>
          <w:rFonts w:eastAsia="Verdana"/>
          <w:sz w:val="24"/>
          <w:szCs w:val="24"/>
        </w:rPr>
        <w:t>on</w:t>
      </w:r>
      <w:r w:rsidRPr="007F388A">
        <w:rPr>
          <w:rFonts w:eastAsia="Verdana"/>
          <w:spacing w:val="-1"/>
          <w:sz w:val="24"/>
          <w:szCs w:val="24"/>
        </w:rPr>
        <w:t>m</w:t>
      </w:r>
      <w:r w:rsidRPr="007F388A">
        <w:rPr>
          <w:rFonts w:eastAsia="Verdana"/>
          <w:sz w:val="24"/>
          <w:szCs w:val="24"/>
        </w:rPr>
        <w:t>ent w</w:t>
      </w:r>
      <w:r w:rsidRPr="007F388A">
        <w:rPr>
          <w:rFonts w:eastAsia="Verdana"/>
          <w:spacing w:val="-4"/>
          <w:sz w:val="24"/>
          <w:szCs w:val="24"/>
        </w:rPr>
        <w:t>i</w:t>
      </w:r>
      <w:r w:rsidRPr="007F388A">
        <w:rPr>
          <w:rFonts w:eastAsia="Verdana"/>
          <w:sz w:val="24"/>
          <w:szCs w:val="24"/>
        </w:rPr>
        <w:t>t</w:t>
      </w:r>
      <w:r w:rsidRPr="007F388A">
        <w:rPr>
          <w:rFonts w:eastAsia="Verdana"/>
          <w:spacing w:val="1"/>
          <w:sz w:val="24"/>
          <w:szCs w:val="24"/>
        </w:rPr>
        <w:t>h</w:t>
      </w:r>
      <w:r w:rsidRPr="007F388A">
        <w:rPr>
          <w:rFonts w:eastAsia="Verdana"/>
          <w:spacing w:val="-3"/>
          <w:sz w:val="24"/>
          <w:szCs w:val="24"/>
        </w:rPr>
        <w:t>i</w:t>
      </w:r>
      <w:r w:rsidRPr="007F388A">
        <w:rPr>
          <w:rFonts w:eastAsia="Verdana"/>
          <w:sz w:val="24"/>
          <w:szCs w:val="24"/>
        </w:rPr>
        <w:t>n</w:t>
      </w:r>
      <w:r w:rsidRPr="007F388A">
        <w:rPr>
          <w:rFonts w:eastAsia="Verdana"/>
          <w:spacing w:val="5"/>
          <w:sz w:val="24"/>
          <w:szCs w:val="24"/>
        </w:rPr>
        <w:t xml:space="preserve"> </w:t>
      </w:r>
      <w:r w:rsidRPr="007F388A">
        <w:rPr>
          <w:rFonts w:eastAsia="Verdana"/>
          <w:spacing w:val="-1"/>
          <w:sz w:val="24"/>
          <w:szCs w:val="24"/>
        </w:rPr>
        <w:t>a</w:t>
      </w:r>
      <w:r w:rsidRPr="007F388A">
        <w:rPr>
          <w:rFonts w:eastAsia="Verdana"/>
          <w:sz w:val="24"/>
          <w:szCs w:val="24"/>
        </w:rPr>
        <w:t>n</w:t>
      </w:r>
      <w:r w:rsidRPr="007F388A">
        <w:rPr>
          <w:rFonts w:eastAsia="Verdana"/>
          <w:spacing w:val="5"/>
          <w:sz w:val="24"/>
          <w:szCs w:val="24"/>
        </w:rPr>
        <w:t xml:space="preserve"> </w:t>
      </w:r>
      <w:r w:rsidRPr="007F388A">
        <w:rPr>
          <w:rFonts w:eastAsia="Verdana"/>
          <w:spacing w:val="-3"/>
          <w:sz w:val="24"/>
          <w:szCs w:val="24"/>
        </w:rPr>
        <w:t>i</w:t>
      </w:r>
      <w:r w:rsidRPr="007F388A">
        <w:rPr>
          <w:rFonts w:eastAsia="Verdana"/>
          <w:sz w:val="24"/>
          <w:szCs w:val="24"/>
        </w:rPr>
        <w:t>n</w:t>
      </w:r>
      <w:r w:rsidRPr="007F388A">
        <w:rPr>
          <w:rFonts w:eastAsia="Verdana"/>
          <w:spacing w:val="-1"/>
          <w:sz w:val="24"/>
          <w:szCs w:val="24"/>
        </w:rPr>
        <w:t>t</w:t>
      </w:r>
      <w:r w:rsidRPr="007F388A">
        <w:rPr>
          <w:rFonts w:eastAsia="Verdana"/>
          <w:sz w:val="24"/>
          <w:szCs w:val="24"/>
        </w:rPr>
        <w:t>er</w:t>
      </w:r>
      <w:r w:rsidRPr="007F388A">
        <w:rPr>
          <w:rFonts w:eastAsia="Verdana"/>
          <w:spacing w:val="-1"/>
          <w:sz w:val="24"/>
          <w:szCs w:val="24"/>
        </w:rPr>
        <w:t>na</w:t>
      </w:r>
      <w:r w:rsidRPr="007F388A">
        <w:rPr>
          <w:rFonts w:eastAsia="Verdana"/>
          <w:spacing w:val="2"/>
          <w:sz w:val="24"/>
          <w:szCs w:val="24"/>
        </w:rPr>
        <w:t>t</w:t>
      </w:r>
      <w:r w:rsidRPr="007F388A">
        <w:rPr>
          <w:rFonts w:eastAsia="Verdana"/>
          <w:spacing w:val="-3"/>
          <w:sz w:val="24"/>
          <w:szCs w:val="24"/>
        </w:rPr>
        <w:t>i</w:t>
      </w:r>
      <w:r w:rsidRPr="007F388A">
        <w:rPr>
          <w:rFonts w:eastAsia="Verdana"/>
          <w:sz w:val="24"/>
          <w:szCs w:val="24"/>
        </w:rPr>
        <w:t>on</w:t>
      </w:r>
      <w:r w:rsidRPr="007F388A">
        <w:rPr>
          <w:rFonts w:eastAsia="Verdana"/>
          <w:spacing w:val="1"/>
          <w:sz w:val="24"/>
          <w:szCs w:val="24"/>
        </w:rPr>
        <w:t>a</w:t>
      </w:r>
      <w:r w:rsidRPr="007F388A">
        <w:rPr>
          <w:rFonts w:eastAsia="Verdana"/>
          <w:sz w:val="24"/>
          <w:szCs w:val="24"/>
        </w:rPr>
        <w:t>l or</w:t>
      </w:r>
      <w:r w:rsidRPr="007F388A">
        <w:rPr>
          <w:rFonts w:eastAsia="Verdana"/>
          <w:spacing w:val="-1"/>
          <w:sz w:val="24"/>
          <w:szCs w:val="24"/>
        </w:rPr>
        <w:t>ga</w:t>
      </w:r>
      <w:r w:rsidRPr="007F388A">
        <w:rPr>
          <w:rFonts w:eastAsia="Verdana"/>
          <w:spacing w:val="2"/>
          <w:sz w:val="24"/>
          <w:szCs w:val="24"/>
        </w:rPr>
        <w:t>n</w:t>
      </w:r>
      <w:r w:rsidRPr="007F388A">
        <w:rPr>
          <w:rFonts w:eastAsia="Verdana"/>
          <w:spacing w:val="-3"/>
          <w:sz w:val="24"/>
          <w:szCs w:val="24"/>
        </w:rPr>
        <w:t>i</w:t>
      </w:r>
      <w:r w:rsidRPr="007F388A">
        <w:rPr>
          <w:rFonts w:eastAsia="Verdana"/>
          <w:spacing w:val="1"/>
          <w:sz w:val="24"/>
          <w:szCs w:val="24"/>
        </w:rPr>
        <w:t>z</w:t>
      </w:r>
      <w:r w:rsidRPr="007F388A">
        <w:rPr>
          <w:rFonts w:eastAsia="Verdana"/>
          <w:spacing w:val="-1"/>
          <w:sz w:val="24"/>
          <w:szCs w:val="24"/>
        </w:rPr>
        <w:t>a</w:t>
      </w:r>
      <w:r w:rsidRPr="007F388A">
        <w:rPr>
          <w:rFonts w:eastAsia="Verdana"/>
          <w:spacing w:val="2"/>
          <w:sz w:val="24"/>
          <w:szCs w:val="24"/>
        </w:rPr>
        <w:t>t</w:t>
      </w:r>
      <w:r w:rsidRPr="007F388A">
        <w:rPr>
          <w:rFonts w:eastAsia="Verdana"/>
          <w:spacing w:val="-3"/>
          <w:sz w:val="24"/>
          <w:szCs w:val="24"/>
        </w:rPr>
        <w:t>i</w:t>
      </w:r>
      <w:r w:rsidRPr="007F388A">
        <w:rPr>
          <w:rFonts w:eastAsia="Verdana"/>
          <w:sz w:val="24"/>
          <w:szCs w:val="24"/>
        </w:rPr>
        <w:t>on</w:t>
      </w:r>
      <w:r w:rsidRPr="007F388A">
        <w:rPr>
          <w:rFonts w:eastAsia="Verdana"/>
          <w:spacing w:val="3"/>
          <w:sz w:val="24"/>
          <w:szCs w:val="24"/>
        </w:rPr>
        <w:t xml:space="preserve"> </w:t>
      </w:r>
      <w:r w:rsidRPr="007F388A">
        <w:rPr>
          <w:rFonts w:eastAsia="Verdana"/>
          <w:spacing w:val="-1"/>
          <w:sz w:val="24"/>
          <w:szCs w:val="24"/>
        </w:rPr>
        <w:t>a</w:t>
      </w:r>
      <w:r w:rsidRPr="007F388A">
        <w:rPr>
          <w:rFonts w:eastAsia="Verdana"/>
          <w:sz w:val="24"/>
          <w:szCs w:val="24"/>
        </w:rPr>
        <w:t>t</w:t>
      </w:r>
      <w:r w:rsidRPr="007F388A">
        <w:rPr>
          <w:rFonts w:eastAsia="Verdana"/>
          <w:spacing w:val="3"/>
          <w:sz w:val="24"/>
          <w:szCs w:val="24"/>
        </w:rPr>
        <w:t xml:space="preserve"> </w:t>
      </w:r>
      <w:r w:rsidRPr="007F388A">
        <w:rPr>
          <w:rFonts w:eastAsia="Verdana"/>
          <w:sz w:val="24"/>
          <w:szCs w:val="24"/>
        </w:rPr>
        <w:t>a</w:t>
      </w:r>
      <w:r w:rsidRPr="007F388A">
        <w:rPr>
          <w:rFonts w:eastAsia="Verdana"/>
          <w:spacing w:val="3"/>
          <w:sz w:val="24"/>
          <w:szCs w:val="24"/>
        </w:rPr>
        <w:t xml:space="preserve"> </w:t>
      </w:r>
      <w:r w:rsidRPr="007F388A">
        <w:rPr>
          <w:rFonts w:eastAsia="Verdana"/>
          <w:sz w:val="24"/>
          <w:szCs w:val="24"/>
        </w:rPr>
        <w:t>s</w:t>
      </w:r>
      <w:r w:rsidRPr="007F388A">
        <w:rPr>
          <w:rFonts w:eastAsia="Verdana"/>
          <w:spacing w:val="2"/>
          <w:sz w:val="24"/>
          <w:szCs w:val="24"/>
        </w:rPr>
        <w:t>u</w:t>
      </w:r>
      <w:r w:rsidRPr="007F388A">
        <w:rPr>
          <w:rFonts w:eastAsia="Verdana"/>
          <w:sz w:val="24"/>
          <w:szCs w:val="24"/>
        </w:rPr>
        <w:t>i</w:t>
      </w:r>
      <w:r w:rsidRPr="007F388A">
        <w:rPr>
          <w:rFonts w:eastAsia="Verdana"/>
          <w:spacing w:val="-1"/>
          <w:sz w:val="24"/>
          <w:szCs w:val="24"/>
        </w:rPr>
        <w:t>tab</w:t>
      </w:r>
      <w:r w:rsidRPr="007F388A">
        <w:rPr>
          <w:rFonts w:eastAsia="Verdana"/>
          <w:spacing w:val="-3"/>
          <w:sz w:val="24"/>
          <w:szCs w:val="24"/>
        </w:rPr>
        <w:t>l</w:t>
      </w:r>
      <w:r w:rsidRPr="007F388A">
        <w:rPr>
          <w:rFonts w:eastAsia="Verdana"/>
          <w:sz w:val="24"/>
          <w:szCs w:val="24"/>
        </w:rPr>
        <w:t>e</w:t>
      </w:r>
      <w:r w:rsidRPr="007F388A">
        <w:rPr>
          <w:rFonts w:eastAsia="Verdana"/>
          <w:spacing w:val="6"/>
          <w:sz w:val="24"/>
          <w:szCs w:val="24"/>
        </w:rPr>
        <w:t xml:space="preserve"> </w:t>
      </w:r>
      <w:r w:rsidRPr="007F388A">
        <w:rPr>
          <w:rFonts w:eastAsia="Verdana"/>
          <w:spacing w:val="-3"/>
          <w:sz w:val="24"/>
          <w:szCs w:val="24"/>
        </w:rPr>
        <w:t>l</w:t>
      </w:r>
      <w:r w:rsidRPr="007F388A">
        <w:rPr>
          <w:rFonts w:eastAsia="Verdana"/>
          <w:sz w:val="24"/>
          <w:szCs w:val="24"/>
        </w:rPr>
        <w:t>e</w:t>
      </w:r>
      <w:r w:rsidRPr="007F388A">
        <w:rPr>
          <w:rFonts w:eastAsia="Verdana"/>
          <w:spacing w:val="-1"/>
          <w:sz w:val="24"/>
          <w:szCs w:val="24"/>
        </w:rPr>
        <w:t>v</w:t>
      </w:r>
      <w:r w:rsidRPr="007F388A">
        <w:rPr>
          <w:rFonts w:eastAsia="Verdana"/>
          <w:spacing w:val="3"/>
          <w:sz w:val="24"/>
          <w:szCs w:val="24"/>
        </w:rPr>
        <w:t>e</w:t>
      </w:r>
      <w:r w:rsidRPr="007F388A">
        <w:rPr>
          <w:rFonts w:eastAsia="Verdana"/>
          <w:sz w:val="24"/>
          <w:szCs w:val="24"/>
        </w:rPr>
        <w:t xml:space="preserve">l </w:t>
      </w:r>
      <w:r w:rsidRPr="007F388A">
        <w:rPr>
          <w:rFonts w:eastAsia="Verdana"/>
          <w:spacing w:val="-1"/>
          <w:sz w:val="24"/>
          <w:szCs w:val="24"/>
        </w:rPr>
        <w:t>p</w:t>
      </w:r>
      <w:r w:rsidRPr="007F388A">
        <w:rPr>
          <w:rFonts w:eastAsia="Verdana"/>
          <w:sz w:val="24"/>
          <w:szCs w:val="24"/>
        </w:rPr>
        <w:t>o</w:t>
      </w:r>
      <w:r w:rsidRPr="007F388A">
        <w:rPr>
          <w:rFonts w:eastAsia="Verdana"/>
          <w:spacing w:val="3"/>
          <w:sz w:val="24"/>
          <w:szCs w:val="24"/>
        </w:rPr>
        <w:t>s</w:t>
      </w:r>
      <w:r w:rsidRPr="007F388A">
        <w:rPr>
          <w:rFonts w:eastAsia="Verdana"/>
          <w:spacing w:val="-3"/>
          <w:sz w:val="24"/>
          <w:szCs w:val="24"/>
        </w:rPr>
        <w:t>i</w:t>
      </w:r>
      <w:r w:rsidRPr="007F388A">
        <w:rPr>
          <w:rFonts w:eastAsia="Verdana"/>
          <w:spacing w:val="2"/>
          <w:sz w:val="24"/>
          <w:szCs w:val="24"/>
        </w:rPr>
        <w:t>t</w:t>
      </w:r>
      <w:r w:rsidRPr="007F388A">
        <w:rPr>
          <w:rFonts w:eastAsia="Verdana"/>
          <w:spacing w:val="-3"/>
          <w:sz w:val="24"/>
          <w:szCs w:val="24"/>
        </w:rPr>
        <w:t>i</w:t>
      </w:r>
      <w:r w:rsidRPr="007F388A">
        <w:rPr>
          <w:rFonts w:eastAsia="Verdana"/>
          <w:sz w:val="24"/>
          <w:szCs w:val="24"/>
        </w:rPr>
        <w:t>on, e</w:t>
      </w:r>
      <w:r w:rsidRPr="007F388A">
        <w:rPr>
          <w:rFonts w:eastAsia="Verdana"/>
          <w:spacing w:val="-1"/>
          <w:sz w:val="24"/>
          <w:szCs w:val="24"/>
        </w:rPr>
        <w:t>xp</w:t>
      </w:r>
      <w:r w:rsidRPr="007F388A">
        <w:rPr>
          <w:rFonts w:eastAsia="Verdana"/>
          <w:sz w:val="24"/>
          <w:szCs w:val="24"/>
        </w:rPr>
        <w:t>er</w:t>
      </w:r>
      <w:r w:rsidRPr="007F388A">
        <w:rPr>
          <w:rFonts w:eastAsia="Verdana"/>
          <w:spacing w:val="-3"/>
          <w:sz w:val="24"/>
          <w:szCs w:val="24"/>
        </w:rPr>
        <w:t>i</w:t>
      </w:r>
      <w:r w:rsidRPr="007F388A">
        <w:rPr>
          <w:rFonts w:eastAsia="Verdana"/>
          <w:sz w:val="24"/>
          <w:szCs w:val="24"/>
        </w:rPr>
        <w:t>ence</w:t>
      </w:r>
      <w:r w:rsidRPr="007F388A">
        <w:rPr>
          <w:rFonts w:eastAsia="Verdana"/>
          <w:spacing w:val="3"/>
          <w:sz w:val="24"/>
          <w:szCs w:val="24"/>
        </w:rPr>
        <w:t xml:space="preserve"> </w:t>
      </w:r>
      <w:r w:rsidRPr="007F388A">
        <w:rPr>
          <w:rFonts w:eastAsia="Verdana"/>
          <w:spacing w:val="-1"/>
          <w:sz w:val="24"/>
          <w:szCs w:val="24"/>
        </w:rPr>
        <w:t>a</w:t>
      </w:r>
      <w:r w:rsidRPr="007F388A">
        <w:rPr>
          <w:rFonts w:eastAsia="Verdana"/>
          <w:sz w:val="24"/>
          <w:szCs w:val="24"/>
        </w:rPr>
        <w:t>nd</w:t>
      </w:r>
      <w:r w:rsidRPr="007F388A">
        <w:rPr>
          <w:rFonts w:eastAsia="Verdana"/>
          <w:spacing w:val="1"/>
          <w:sz w:val="24"/>
          <w:szCs w:val="24"/>
        </w:rPr>
        <w:t xml:space="preserve"> </w:t>
      </w:r>
      <w:r w:rsidRPr="007F388A">
        <w:rPr>
          <w:rFonts w:eastAsia="Verdana"/>
          <w:spacing w:val="-3"/>
          <w:sz w:val="24"/>
          <w:szCs w:val="24"/>
        </w:rPr>
        <w:t>i</w:t>
      </w:r>
      <w:r w:rsidRPr="007F388A">
        <w:rPr>
          <w:rFonts w:eastAsia="Verdana"/>
          <w:spacing w:val="-1"/>
          <w:sz w:val="24"/>
          <w:szCs w:val="24"/>
        </w:rPr>
        <w:t>d</w:t>
      </w:r>
      <w:r w:rsidRPr="007F388A">
        <w:rPr>
          <w:rFonts w:eastAsia="Verdana"/>
          <w:sz w:val="24"/>
          <w:szCs w:val="24"/>
        </w:rPr>
        <w:t>eas</w:t>
      </w:r>
      <w:r w:rsidRPr="007F388A">
        <w:rPr>
          <w:rFonts w:eastAsia="Verdana"/>
          <w:spacing w:val="2"/>
          <w:sz w:val="24"/>
          <w:szCs w:val="24"/>
        </w:rPr>
        <w:t xml:space="preserve"> </w:t>
      </w:r>
      <w:r w:rsidRPr="007F388A">
        <w:rPr>
          <w:rFonts w:eastAsia="Verdana"/>
          <w:sz w:val="24"/>
          <w:szCs w:val="24"/>
        </w:rPr>
        <w:t>to</w:t>
      </w:r>
      <w:r w:rsidRPr="007F388A">
        <w:rPr>
          <w:rFonts w:eastAsia="Verdana"/>
          <w:spacing w:val="2"/>
          <w:sz w:val="24"/>
          <w:szCs w:val="24"/>
        </w:rPr>
        <w:t xml:space="preserve"> </w:t>
      </w:r>
      <w:r w:rsidRPr="007F388A">
        <w:rPr>
          <w:rFonts w:eastAsia="Verdana"/>
          <w:spacing w:val="-1"/>
          <w:sz w:val="24"/>
          <w:szCs w:val="24"/>
        </w:rPr>
        <w:t>d</w:t>
      </w:r>
      <w:r w:rsidRPr="007F388A">
        <w:rPr>
          <w:rFonts w:eastAsia="Verdana"/>
          <w:sz w:val="24"/>
          <w:szCs w:val="24"/>
        </w:rPr>
        <w:t>e</w:t>
      </w:r>
      <w:r w:rsidRPr="007F388A">
        <w:rPr>
          <w:rFonts w:eastAsia="Verdana"/>
          <w:spacing w:val="-3"/>
          <w:sz w:val="24"/>
          <w:szCs w:val="24"/>
        </w:rPr>
        <w:t>v</w:t>
      </w:r>
      <w:r w:rsidRPr="007F388A">
        <w:rPr>
          <w:rFonts w:eastAsia="Verdana"/>
          <w:sz w:val="24"/>
          <w:szCs w:val="24"/>
        </w:rPr>
        <w:t>e</w:t>
      </w:r>
      <w:r w:rsidRPr="007F388A">
        <w:rPr>
          <w:rFonts w:eastAsia="Verdana"/>
          <w:spacing w:val="-2"/>
          <w:sz w:val="24"/>
          <w:szCs w:val="24"/>
        </w:rPr>
        <w:t>l</w:t>
      </w:r>
      <w:r w:rsidRPr="007F388A">
        <w:rPr>
          <w:rFonts w:eastAsia="Verdana"/>
          <w:sz w:val="24"/>
          <w:szCs w:val="24"/>
        </w:rPr>
        <w:t>op</w:t>
      </w:r>
      <w:r w:rsidRPr="007F388A">
        <w:rPr>
          <w:rFonts w:eastAsia="Verdana"/>
          <w:spacing w:val="2"/>
          <w:sz w:val="24"/>
          <w:szCs w:val="24"/>
        </w:rPr>
        <w:t xml:space="preserve"> </w:t>
      </w:r>
      <w:r w:rsidRPr="007F388A">
        <w:rPr>
          <w:rFonts w:eastAsia="Verdana"/>
          <w:sz w:val="24"/>
          <w:szCs w:val="24"/>
        </w:rPr>
        <w:t>h</w:t>
      </w:r>
      <w:r w:rsidRPr="007F388A">
        <w:rPr>
          <w:rFonts w:eastAsia="Verdana"/>
          <w:spacing w:val="-4"/>
          <w:sz w:val="24"/>
          <w:szCs w:val="24"/>
        </w:rPr>
        <w:t>i</w:t>
      </w:r>
      <w:r w:rsidRPr="007F388A">
        <w:rPr>
          <w:rFonts w:eastAsia="Verdana"/>
          <w:spacing w:val="-1"/>
          <w:sz w:val="24"/>
          <w:szCs w:val="24"/>
        </w:rPr>
        <w:t>g</w:t>
      </w:r>
      <w:r w:rsidRPr="007F388A">
        <w:rPr>
          <w:rFonts w:eastAsia="Verdana"/>
          <w:sz w:val="24"/>
          <w:szCs w:val="24"/>
        </w:rPr>
        <w:t>h</w:t>
      </w:r>
      <w:r w:rsidRPr="007F388A">
        <w:rPr>
          <w:rFonts w:eastAsia="Verdana"/>
          <w:spacing w:val="2"/>
          <w:sz w:val="24"/>
          <w:szCs w:val="24"/>
        </w:rPr>
        <w:t xml:space="preserve"> </w:t>
      </w:r>
      <w:r w:rsidRPr="007F388A">
        <w:rPr>
          <w:rFonts w:eastAsia="Verdana"/>
          <w:sz w:val="24"/>
          <w:szCs w:val="24"/>
        </w:rPr>
        <w:t>c</w:t>
      </w:r>
      <w:r w:rsidRPr="007F388A">
        <w:rPr>
          <w:rFonts w:eastAsia="Verdana"/>
          <w:spacing w:val="2"/>
          <w:sz w:val="24"/>
          <w:szCs w:val="24"/>
        </w:rPr>
        <w:t>a</w:t>
      </w:r>
      <w:r w:rsidRPr="007F388A">
        <w:rPr>
          <w:rFonts w:eastAsia="Verdana"/>
          <w:sz w:val="24"/>
          <w:szCs w:val="24"/>
        </w:rPr>
        <w:t>l</w:t>
      </w:r>
      <w:r w:rsidRPr="007F388A">
        <w:rPr>
          <w:rFonts w:eastAsia="Verdana"/>
          <w:spacing w:val="-1"/>
          <w:sz w:val="24"/>
          <w:szCs w:val="24"/>
        </w:rPr>
        <w:t>ib</w:t>
      </w:r>
      <w:r w:rsidRPr="007F388A">
        <w:rPr>
          <w:rFonts w:eastAsia="Verdana"/>
          <w:sz w:val="24"/>
          <w:szCs w:val="24"/>
        </w:rPr>
        <w:t>er</w:t>
      </w:r>
      <w:r w:rsidRPr="007F388A">
        <w:rPr>
          <w:rFonts w:eastAsia="Verdana"/>
          <w:spacing w:val="2"/>
          <w:sz w:val="24"/>
          <w:szCs w:val="24"/>
        </w:rPr>
        <w:t xml:space="preserve"> </w:t>
      </w:r>
      <w:r w:rsidRPr="007F388A">
        <w:rPr>
          <w:rFonts w:eastAsia="Verdana"/>
          <w:spacing w:val="-1"/>
          <w:sz w:val="24"/>
          <w:szCs w:val="24"/>
        </w:rPr>
        <w:t>pr</w:t>
      </w:r>
      <w:r w:rsidRPr="007F388A">
        <w:rPr>
          <w:rFonts w:eastAsia="Verdana"/>
          <w:sz w:val="24"/>
          <w:szCs w:val="24"/>
        </w:rPr>
        <w:t>ofess</w:t>
      </w:r>
      <w:r w:rsidRPr="007F388A">
        <w:rPr>
          <w:rFonts w:eastAsia="Verdana"/>
          <w:spacing w:val="-3"/>
          <w:sz w:val="24"/>
          <w:szCs w:val="24"/>
        </w:rPr>
        <w:t>i</w:t>
      </w:r>
      <w:r w:rsidRPr="007F388A">
        <w:rPr>
          <w:rFonts w:eastAsia="Verdana"/>
          <w:sz w:val="24"/>
          <w:szCs w:val="24"/>
        </w:rPr>
        <w:t>on</w:t>
      </w:r>
      <w:r w:rsidRPr="007F388A">
        <w:rPr>
          <w:rFonts w:eastAsia="Verdana"/>
          <w:spacing w:val="-1"/>
          <w:sz w:val="24"/>
          <w:szCs w:val="24"/>
        </w:rPr>
        <w:t>a</w:t>
      </w:r>
      <w:r w:rsidRPr="007F388A">
        <w:rPr>
          <w:rFonts w:eastAsia="Verdana"/>
          <w:sz w:val="24"/>
          <w:szCs w:val="24"/>
        </w:rPr>
        <w:t>l s</w:t>
      </w:r>
      <w:r w:rsidRPr="007F388A">
        <w:rPr>
          <w:rFonts w:eastAsia="Verdana"/>
          <w:spacing w:val="-1"/>
          <w:sz w:val="24"/>
          <w:szCs w:val="24"/>
        </w:rPr>
        <w:t>k</w:t>
      </w:r>
      <w:r w:rsidRPr="007F388A">
        <w:rPr>
          <w:rFonts w:eastAsia="Verdana"/>
          <w:sz w:val="24"/>
          <w:szCs w:val="24"/>
        </w:rPr>
        <w:t>i</w:t>
      </w:r>
      <w:r w:rsidRPr="007F388A">
        <w:rPr>
          <w:rFonts w:eastAsia="Verdana"/>
          <w:spacing w:val="-1"/>
          <w:sz w:val="24"/>
          <w:szCs w:val="24"/>
        </w:rPr>
        <w:t>l</w:t>
      </w:r>
      <w:r w:rsidRPr="007F388A">
        <w:rPr>
          <w:rFonts w:eastAsia="Verdana"/>
          <w:sz w:val="24"/>
          <w:szCs w:val="24"/>
        </w:rPr>
        <w:t xml:space="preserve">l </w:t>
      </w:r>
      <w:r w:rsidRPr="007F388A">
        <w:rPr>
          <w:rFonts w:eastAsia="Verdana"/>
          <w:spacing w:val="-1"/>
          <w:sz w:val="24"/>
          <w:szCs w:val="24"/>
        </w:rPr>
        <w:t>a</w:t>
      </w:r>
      <w:r w:rsidRPr="007F388A">
        <w:rPr>
          <w:rFonts w:eastAsia="Verdana"/>
          <w:sz w:val="24"/>
          <w:szCs w:val="24"/>
        </w:rPr>
        <w:t>nd</w:t>
      </w:r>
      <w:r w:rsidRPr="007F388A">
        <w:rPr>
          <w:rFonts w:eastAsia="Verdana"/>
          <w:spacing w:val="63"/>
          <w:sz w:val="24"/>
          <w:szCs w:val="24"/>
        </w:rPr>
        <w:t xml:space="preserve"> </w:t>
      </w:r>
      <w:r w:rsidRPr="007F388A">
        <w:rPr>
          <w:rFonts w:eastAsia="Verdana"/>
          <w:sz w:val="24"/>
          <w:szCs w:val="24"/>
        </w:rPr>
        <w:t>ef</w:t>
      </w:r>
      <w:r w:rsidRPr="007F388A">
        <w:rPr>
          <w:rFonts w:eastAsia="Verdana"/>
          <w:spacing w:val="-1"/>
          <w:sz w:val="24"/>
          <w:szCs w:val="24"/>
        </w:rPr>
        <w:t>f</w:t>
      </w:r>
      <w:r w:rsidRPr="007F388A">
        <w:rPr>
          <w:rFonts w:eastAsia="Verdana"/>
          <w:sz w:val="24"/>
          <w:szCs w:val="24"/>
        </w:rPr>
        <w:t>ect</w:t>
      </w:r>
      <w:r w:rsidRPr="007F388A">
        <w:rPr>
          <w:rFonts w:eastAsia="Verdana"/>
          <w:spacing w:val="-3"/>
          <w:sz w:val="24"/>
          <w:szCs w:val="24"/>
        </w:rPr>
        <w:t>i</w:t>
      </w:r>
      <w:r w:rsidRPr="007F388A">
        <w:rPr>
          <w:rFonts w:eastAsia="Verdana"/>
          <w:spacing w:val="-1"/>
          <w:sz w:val="24"/>
          <w:szCs w:val="24"/>
        </w:rPr>
        <w:t>v</w:t>
      </w:r>
      <w:r w:rsidRPr="007F388A">
        <w:rPr>
          <w:rFonts w:eastAsia="Verdana"/>
          <w:sz w:val="24"/>
          <w:szCs w:val="24"/>
        </w:rPr>
        <w:t>e</w:t>
      </w:r>
      <w:r w:rsidRPr="007F388A">
        <w:rPr>
          <w:rFonts w:eastAsia="Verdana"/>
          <w:spacing w:val="67"/>
          <w:sz w:val="24"/>
          <w:szCs w:val="24"/>
        </w:rPr>
        <w:t xml:space="preserve"> </w:t>
      </w:r>
      <w:r w:rsidRPr="007F388A">
        <w:rPr>
          <w:rFonts w:eastAsia="Verdana"/>
          <w:spacing w:val="-1"/>
          <w:sz w:val="24"/>
          <w:szCs w:val="24"/>
        </w:rPr>
        <w:t>ma</w:t>
      </w:r>
      <w:r w:rsidRPr="007F388A">
        <w:rPr>
          <w:rFonts w:eastAsia="Verdana"/>
          <w:sz w:val="24"/>
          <w:szCs w:val="24"/>
        </w:rPr>
        <w:t>n</w:t>
      </w:r>
      <w:r w:rsidRPr="007F388A">
        <w:rPr>
          <w:rFonts w:eastAsia="Verdana"/>
          <w:spacing w:val="-1"/>
          <w:sz w:val="24"/>
          <w:szCs w:val="24"/>
        </w:rPr>
        <w:t>a</w:t>
      </w:r>
      <w:r w:rsidRPr="007F388A">
        <w:rPr>
          <w:rFonts w:eastAsia="Verdana"/>
          <w:spacing w:val="1"/>
          <w:sz w:val="24"/>
          <w:szCs w:val="24"/>
        </w:rPr>
        <w:t>g</w:t>
      </w:r>
      <w:r w:rsidRPr="007F388A">
        <w:rPr>
          <w:rFonts w:eastAsia="Verdana"/>
          <w:sz w:val="24"/>
          <w:szCs w:val="24"/>
        </w:rPr>
        <w:t>e</w:t>
      </w:r>
      <w:r w:rsidRPr="007F388A">
        <w:rPr>
          <w:rFonts w:eastAsia="Verdana"/>
          <w:spacing w:val="-1"/>
          <w:sz w:val="24"/>
          <w:szCs w:val="24"/>
        </w:rPr>
        <w:t>m</w:t>
      </w:r>
      <w:r w:rsidRPr="007F388A">
        <w:rPr>
          <w:rFonts w:eastAsia="Verdana"/>
          <w:sz w:val="24"/>
          <w:szCs w:val="24"/>
        </w:rPr>
        <w:t>ent</w:t>
      </w:r>
      <w:r w:rsidRPr="007F388A">
        <w:rPr>
          <w:rFonts w:eastAsia="Verdana"/>
          <w:spacing w:val="63"/>
          <w:sz w:val="24"/>
          <w:szCs w:val="24"/>
        </w:rPr>
        <w:t xml:space="preserve"> </w:t>
      </w:r>
      <w:r w:rsidRPr="007F388A">
        <w:rPr>
          <w:rFonts w:eastAsia="Verdana"/>
          <w:sz w:val="24"/>
          <w:szCs w:val="24"/>
        </w:rPr>
        <w:t>tech</w:t>
      </w:r>
      <w:r w:rsidRPr="007F388A">
        <w:rPr>
          <w:rFonts w:eastAsia="Verdana"/>
          <w:spacing w:val="-1"/>
          <w:sz w:val="24"/>
          <w:szCs w:val="24"/>
        </w:rPr>
        <w:t>n</w:t>
      </w:r>
      <w:r w:rsidRPr="007F388A">
        <w:rPr>
          <w:rFonts w:eastAsia="Verdana"/>
          <w:spacing w:val="-3"/>
          <w:sz w:val="24"/>
          <w:szCs w:val="24"/>
        </w:rPr>
        <w:t>i</w:t>
      </w:r>
      <w:r w:rsidRPr="007F388A">
        <w:rPr>
          <w:rFonts w:eastAsia="Verdana"/>
          <w:spacing w:val="-1"/>
          <w:sz w:val="24"/>
          <w:szCs w:val="24"/>
        </w:rPr>
        <w:t>q</w:t>
      </w:r>
      <w:r w:rsidRPr="007F388A">
        <w:rPr>
          <w:rFonts w:eastAsia="Verdana"/>
          <w:sz w:val="24"/>
          <w:szCs w:val="24"/>
        </w:rPr>
        <w:t>ue</w:t>
      </w:r>
      <w:r w:rsidRPr="007F388A">
        <w:rPr>
          <w:rFonts w:eastAsia="Verdana"/>
          <w:spacing w:val="64"/>
          <w:sz w:val="24"/>
          <w:szCs w:val="24"/>
        </w:rPr>
        <w:t xml:space="preserve"> </w:t>
      </w:r>
      <w:r w:rsidRPr="007F388A">
        <w:rPr>
          <w:rFonts w:eastAsia="Verdana"/>
          <w:sz w:val="24"/>
          <w:szCs w:val="24"/>
        </w:rPr>
        <w:t>t</w:t>
      </w:r>
      <w:r w:rsidRPr="007F388A">
        <w:rPr>
          <w:rFonts w:eastAsia="Verdana"/>
          <w:spacing w:val="-1"/>
          <w:sz w:val="24"/>
          <w:szCs w:val="24"/>
        </w:rPr>
        <w:t>h</w:t>
      </w:r>
      <w:r w:rsidRPr="007F388A">
        <w:rPr>
          <w:rFonts w:eastAsia="Verdana"/>
          <w:spacing w:val="2"/>
          <w:sz w:val="24"/>
          <w:szCs w:val="24"/>
        </w:rPr>
        <w:t>r</w:t>
      </w:r>
      <w:r w:rsidRPr="007F388A">
        <w:rPr>
          <w:rFonts w:eastAsia="Verdana"/>
          <w:sz w:val="24"/>
          <w:szCs w:val="24"/>
        </w:rPr>
        <w:t>ou</w:t>
      </w:r>
      <w:r w:rsidRPr="007F388A">
        <w:rPr>
          <w:rFonts w:eastAsia="Verdana"/>
          <w:spacing w:val="-1"/>
          <w:sz w:val="24"/>
          <w:szCs w:val="24"/>
        </w:rPr>
        <w:t>g</w:t>
      </w:r>
      <w:r w:rsidRPr="007F388A">
        <w:rPr>
          <w:rFonts w:eastAsia="Verdana"/>
          <w:sz w:val="24"/>
          <w:szCs w:val="24"/>
        </w:rPr>
        <w:t>h</w:t>
      </w:r>
      <w:r w:rsidRPr="007F388A">
        <w:rPr>
          <w:rFonts w:eastAsia="Verdana"/>
          <w:spacing w:val="63"/>
          <w:sz w:val="24"/>
          <w:szCs w:val="24"/>
        </w:rPr>
        <w:t xml:space="preserve"> </w:t>
      </w:r>
      <w:r w:rsidRPr="007F388A">
        <w:rPr>
          <w:rFonts w:eastAsia="Verdana"/>
          <w:spacing w:val="-1"/>
          <w:sz w:val="24"/>
          <w:szCs w:val="24"/>
        </w:rPr>
        <w:t>a</w:t>
      </w:r>
      <w:r w:rsidRPr="007F388A">
        <w:rPr>
          <w:rFonts w:eastAsia="Verdana"/>
          <w:sz w:val="24"/>
          <w:szCs w:val="24"/>
        </w:rPr>
        <w:t>n</w:t>
      </w:r>
      <w:r w:rsidRPr="007F388A">
        <w:rPr>
          <w:rFonts w:eastAsia="Verdana"/>
          <w:spacing w:val="66"/>
          <w:sz w:val="24"/>
          <w:szCs w:val="24"/>
        </w:rPr>
        <w:t xml:space="preserve"> </w:t>
      </w:r>
      <w:r w:rsidRPr="007F388A">
        <w:rPr>
          <w:rFonts w:eastAsia="Verdana"/>
          <w:spacing w:val="-3"/>
          <w:sz w:val="24"/>
          <w:szCs w:val="24"/>
        </w:rPr>
        <w:t>i</w:t>
      </w:r>
      <w:r w:rsidRPr="007F388A">
        <w:rPr>
          <w:rFonts w:eastAsia="Verdana"/>
          <w:sz w:val="24"/>
          <w:szCs w:val="24"/>
        </w:rPr>
        <w:t>n</w:t>
      </w:r>
      <w:r w:rsidRPr="007F388A">
        <w:rPr>
          <w:rFonts w:eastAsia="Verdana"/>
          <w:spacing w:val="-1"/>
          <w:sz w:val="24"/>
          <w:szCs w:val="24"/>
        </w:rPr>
        <w:t>n</w:t>
      </w:r>
      <w:r w:rsidRPr="007F388A">
        <w:rPr>
          <w:rFonts w:eastAsia="Verdana"/>
          <w:sz w:val="24"/>
          <w:szCs w:val="24"/>
        </w:rPr>
        <w:t>o</w:t>
      </w:r>
      <w:r w:rsidRPr="007F388A">
        <w:rPr>
          <w:rFonts w:eastAsia="Verdana"/>
          <w:spacing w:val="-1"/>
          <w:sz w:val="24"/>
          <w:szCs w:val="24"/>
        </w:rPr>
        <w:t>va</w:t>
      </w:r>
      <w:r w:rsidRPr="007F388A">
        <w:rPr>
          <w:rFonts w:eastAsia="Verdana"/>
          <w:spacing w:val="2"/>
          <w:sz w:val="24"/>
          <w:szCs w:val="24"/>
        </w:rPr>
        <w:t>t</w:t>
      </w:r>
      <w:r w:rsidRPr="007F388A">
        <w:rPr>
          <w:rFonts w:eastAsia="Verdana"/>
          <w:spacing w:val="-3"/>
          <w:sz w:val="24"/>
          <w:szCs w:val="24"/>
        </w:rPr>
        <w:t>i</w:t>
      </w:r>
      <w:r w:rsidRPr="007F388A">
        <w:rPr>
          <w:rFonts w:eastAsia="Verdana"/>
          <w:spacing w:val="-1"/>
          <w:sz w:val="24"/>
          <w:szCs w:val="24"/>
        </w:rPr>
        <w:t>v</w:t>
      </w:r>
      <w:r w:rsidRPr="007F388A">
        <w:rPr>
          <w:rFonts w:eastAsia="Verdana"/>
          <w:sz w:val="24"/>
          <w:szCs w:val="24"/>
        </w:rPr>
        <w:t xml:space="preserve">e </w:t>
      </w:r>
      <w:r w:rsidRPr="007F388A">
        <w:rPr>
          <w:rFonts w:eastAsia="Verdana"/>
          <w:spacing w:val="-1"/>
          <w:sz w:val="24"/>
          <w:szCs w:val="24"/>
        </w:rPr>
        <w:t>an</w:t>
      </w:r>
      <w:r w:rsidRPr="007F388A">
        <w:rPr>
          <w:rFonts w:eastAsia="Verdana"/>
          <w:sz w:val="24"/>
          <w:szCs w:val="24"/>
        </w:rPr>
        <w:t>d</w:t>
      </w:r>
      <w:r w:rsidRPr="007F388A">
        <w:rPr>
          <w:rFonts w:eastAsia="Verdana"/>
          <w:spacing w:val="-1"/>
          <w:sz w:val="24"/>
          <w:szCs w:val="24"/>
        </w:rPr>
        <w:t xml:space="preserve"> </w:t>
      </w:r>
      <w:r w:rsidRPr="007F388A">
        <w:rPr>
          <w:rFonts w:eastAsia="Verdana"/>
          <w:sz w:val="24"/>
          <w:szCs w:val="24"/>
        </w:rPr>
        <w:t>soc</w:t>
      </w:r>
      <w:r w:rsidRPr="007F388A">
        <w:rPr>
          <w:rFonts w:eastAsia="Verdana"/>
          <w:spacing w:val="-3"/>
          <w:sz w:val="24"/>
          <w:szCs w:val="24"/>
        </w:rPr>
        <w:t>i</w:t>
      </w:r>
      <w:r w:rsidRPr="007F388A">
        <w:rPr>
          <w:rFonts w:eastAsia="Verdana"/>
          <w:spacing w:val="2"/>
          <w:sz w:val="24"/>
          <w:szCs w:val="24"/>
        </w:rPr>
        <w:t>a</w:t>
      </w:r>
      <w:r w:rsidRPr="007F388A">
        <w:rPr>
          <w:rFonts w:eastAsia="Verdana"/>
          <w:sz w:val="24"/>
          <w:szCs w:val="24"/>
        </w:rPr>
        <w:t>l</w:t>
      </w:r>
      <w:r w:rsidRPr="007F388A">
        <w:rPr>
          <w:rFonts w:eastAsia="Verdana"/>
          <w:spacing w:val="-3"/>
          <w:sz w:val="24"/>
          <w:szCs w:val="24"/>
        </w:rPr>
        <w:t>l</w:t>
      </w:r>
      <w:r w:rsidRPr="007F388A">
        <w:rPr>
          <w:rFonts w:eastAsia="Verdana"/>
          <w:sz w:val="24"/>
          <w:szCs w:val="24"/>
        </w:rPr>
        <w:t>y co</w:t>
      </w:r>
      <w:r w:rsidRPr="007F388A">
        <w:rPr>
          <w:rFonts w:eastAsia="Verdana"/>
          <w:spacing w:val="-1"/>
          <w:sz w:val="24"/>
          <w:szCs w:val="24"/>
        </w:rPr>
        <w:t>mm</w:t>
      </w:r>
      <w:r w:rsidRPr="007F388A">
        <w:rPr>
          <w:rFonts w:eastAsia="Verdana"/>
          <w:sz w:val="24"/>
          <w:szCs w:val="24"/>
        </w:rPr>
        <w:t>i</w:t>
      </w:r>
      <w:r w:rsidRPr="007F388A">
        <w:rPr>
          <w:rFonts w:eastAsia="Verdana"/>
          <w:spacing w:val="-1"/>
          <w:sz w:val="24"/>
          <w:szCs w:val="24"/>
        </w:rPr>
        <w:t>t</w:t>
      </w:r>
      <w:r w:rsidRPr="007F388A">
        <w:rPr>
          <w:rFonts w:eastAsia="Verdana"/>
          <w:sz w:val="24"/>
          <w:szCs w:val="24"/>
        </w:rPr>
        <w:t>ted</w:t>
      </w:r>
      <w:r w:rsidRPr="007F388A">
        <w:rPr>
          <w:rFonts w:eastAsia="Verdana"/>
          <w:spacing w:val="-1"/>
          <w:sz w:val="24"/>
          <w:szCs w:val="24"/>
        </w:rPr>
        <w:t xml:space="preserve"> </w:t>
      </w:r>
      <w:r w:rsidRPr="007F388A">
        <w:rPr>
          <w:rFonts w:eastAsia="Verdana"/>
          <w:sz w:val="24"/>
          <w:szCs w:val="24"/>
        </w:rPr>
        <w:t>or</w:t>
      </w:r>
      <w:r w:rsidRPr="007F388A">
        <w:rPr>
          <w:rFonts w:eastAsia="Verdana"/>
          <w:spacing w:val="-1"/>
          <w:sz w:val="24"/>
          <w:szCs w:val="24"/>
        </w:rPr>
        <w:t>ga</w:t>
      </w:r>
      <w:r w:rsidRPr="007F388A">
        <w:rPr>
          <w:rFonts w:eastAsia="Verdana"/>
          <w:sz w:val="24"/>
          <w:szCs w:val="24"/>
        </w:rPr>
        <w:t>n</w:t>
      </w:r>
      <w:r w:rsidRPr="007F388A">
        <w:rPr>
          <w:rFonts w:eastAsia="Verdana"/>
          <w:spacing w:val="-1"/>
          <w:sz w:val="24"/>
          <w:szCs w:val="24"/>
        </w:rPr>
        <w:t>iza</w:t>
      </w:r>
      <w:r w:rsidRPr="007F388A">
        <w:rPr>
          <w:rFonts w:eastAsia="Verdana"/>
          <w:spacing w:val="2"/>
          <w:sz w:val="24"/>
          <w:szCs w:val="24"/>
        </w:rPr>
        <w:t>t</w:t>
      </w:r>
      <w:r w:rsidRPr="007F388A">
        <w:rPr>
          <w:rFonts w:eastAsia="Verdana"/>
          <w:spacing w:val="-3"/>
          <w:sz w:val="24"/>
          <w:szCs w:val="24"/>
        </w:rPr>
        <w:t>i</w:t>
      </w:r>
      <w:r w:rsidRPr="007F388A">
        <w:rPr>
          <w:rFonts w:eastAsia="Verdana"/>
          <w:spacing w:val="1"/>
          <w:sz w:val="24"/>
          <w:szCs w:val="24"/>
        </w:rPr>
        <w:t>o</w:t>
      </w:r>
      <w:r w:rsidRPr="007F388A">
        <w:rPr>
          <w:rFonts w:eastAsia="Verdana"/>
          <w:sz w:val="24"/>
          <w:szCs w:val="24"/>
        </w:rPr>
        <w:t>n</w:t>
      </w:r>
    </w:p>
    <w:p w:rsidR="00AB3326" w:rsidRDefault="00AB3326">
      <w:pPr>
        <w:spacing w:before="7" w:line="180" w:lineRule="exact"/>
        <w:rPr>
          <w:sz w:val="18"/>
          <w:szCs w:val="18"/>
        </w:rPr>
      </w:pPr>
    </w:p>
    <w:p w:rsidR="00AB3326" w:rsidRDefault="00AB3326">
      <w:pPr>
        <w:spacing w:line="200" w:lineRule="exact"/>
      </w:pPr>
    </w:p>
    <w:p w:rsidR="00AB3326" w:rsidRDefault="00CD32B4">
      <w:pPr>
        <w:spacing w:before="21" w:line="240" w:lineRule="exact"/>
        <w:ind w:left="3844" w:right="4644"/>
        <w:jc w:val="center"/>
        <w:rPr>
          <w:rFonts w:ascii="Verdana" w:eastAsia="Verdana" w:hAnsi="Verdana" w:cs="Verdana"/>
          <w:sz w:val="22"/>
          <w:szCs w:val="22"/>
        </w:rPr>
      </w:pPr>
      <w:r>
        <w:pict>
          <v:group id="_x0000_s1098" style="position:absolute;left:0;text-align:left;margin-left:223.1pt;margin-top:.7pt;width:354.95pt;height:15.45pt;z-index:-251661312;mso-position-horizontal-relative:page" coordorigin="4462,14" coordsize="7099,309">
            <v:shape id="_x0000_s1100" style="position:absolute;left:4472;top:24;width:7079;height:288" coordorigin="4472,24" coordsize="7079,288" path="m4472,312r7079,l11551,24r-7079,l4472,312xe" fillcolor="#a6a6a6" stroked="f">
              <v:path arrowok="t"/>
            </v:shape>
            <v:shape id="_x0000_s1099" style="position:absolute;left:4472;top:317;width:7079;height:0" coordorigin="4472,317" coordsize="7079,0" path="m4472,317r7079,e" filled="f" strokecolor="#333" strokeweight=".58pt">
              <v:path arrowok="t"/>
            </v:shape>
            <w10:wrap anchorx="page"/>
          </v:group>
        </w:pict>
      </w:r>
      <w:r w:rsidR="00760E8D">
        <w:rPr>
          <w:rFonts w:ascii="Verdana" w:eastAsia="Verdana" w:hAnsi="Verdana" w:cs="Verdana"/>
          <w:b/>
          <w:position w:val="-1"/>
          <w:sz w:val="22"/>
          <w:szCs w:val="22"/>
        </w:rPr>
        <w:t>C</w:t>
      </w:r>
      <w:r w:rsidR="00760E8D">
        <w:rPr>
          <w:rFonts w:ascii="Verdana" w:eastAsia="Verdana" w:hAnsi="Verdana" w:cs="Verdana"/>
          <w:b/>
          <w:spacing w:val="-43"/>
          <w:position w:val="-1"/>
          <w:sz w:val="22"/>
          <w:szCs w:val="22"/>
        </w:rPr>
        <w:t xml:space="preserve"> </w:t>
      </w:r>
      <w:proofErr w:type="gramStart"/>
      <w:r w:rsidR="00760E8D">
        <w:rPr>
          <w:rFonts w:ascii="Verdana" w:eastAsia="Verdana" w:hAnsi="Verdana" w:cs="Verdana"/>
          <w:b/>
          <w:position w:val="-1"/>
          <w:sz w:val="22"/>
          <w:szCs w:val="22"/>
        </w:rPr>
        <w:t>a</w:t>
      </w:r>
      <w:proofErr w:type="gramEnd"/>
      <w:r w:rsidR="00760E8D">
        <w:rPr>
          <w:rFonts w:ascii="Verdana" w:eastAsia="Verdana" w:hAnsi="Verdana" w:cs="Verdana"/>
          <w:b/>
          <w:spacing w:val="-48"/>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7"/>
          <w:position w:val="-1"/>
          <w:sz w:val="22"/>
          <w:szCs w:val="22"/>
        </w:rPr>
        <w:t xml:space="preserve"> </w:t>
      </w:r>
      <w:proofErr w:type="spellStart"/>
      <w:r w:rsidR="00760E8D">
        <w:rPr>
          <w:rFonts w:ascii="Verdana" w:eastAsia="Verdana" w:hAnsi="Verdana" w:cs="Verdana"/>
          <w:b/>
          <w:position w:val="-1"/>
          <w:sz w:val="22"/>
          <w:szCs w:val="22"/>
        </w:rPr>
        <w:t>e</w:t>
      </w:r>
      <w:proofErr w:type="spellEnd"/>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62"/>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u</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m</w:t>
      </w:r>
      <w:r w:rsidR="00760E8D">
        <w:rPr>
          <w:rFonts w:ascii="Verdana" w:eastAsia="Verdana" w:hAnsi="Verdana" w:cs="Verdana"/>
          <w:b/>
          <w:spacing w:val="-45"/>
          <w:position w:val="-1"/>
          <w:sz w:val="22"/>
          <w:szCs w:val="22"/>
        </w:rPr>
        <w:t xml:space="preserve"> </w:t>
      </w:r>
      <w:proofErr w:type="spellStart"/>
      <w:r w:rsidR="00760E8D">
        <w:rPr>
          <w:rFonts w:ascii="Verdana" w:eastAsia="Verdana" w:hAnsi="Verdana" w:cs="Verdana"/>
          <w:b/>
          <w:position w:val="-1"/>
          <w:sz w:val="22"/>
          <w:szCs w:val="22"/>
        </w:rPr>
        <w:t>m</w:t>
      </w:r>
      <w:proofErr w:type="spellEnd"/>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a</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y</w:t>
      </w:r>
    </w:p>
    <w:p w:rsidR="00AB3326" w:rsidRDefault="00AB3326">
      <w:pPr>
        <w:spacing w:before="2" w:line="260" w:lineRule="exact"/>
        <w:rPr>
          <w:sz w:val="26"/>
          <w:szCs w:val="26"/>
        </w:rPr>
      </w:pPr>
    </w:p>
    <w:p w:rsidR="00AB3326" w:rsidRPr="007F388A" w:rsidRDefault="00760E8D" w:rsidP="007F388A">
      <w:pPr>
        <w:spacing w:before="21" w:line="276" w:lineRule="auto"/>
        <w:ind w:left="3881" w:right="77"/>
        <w:jc w:val="both"/>
        <w:rPr>
          <w:rFonts w:eastAsia="Verdana"/>
          <w:sz w:val="24"/>
          <w:szCs w:val="24"/>
        </w:rPr>
      </w:pPr>
      <w:r w:rsidRPr="007F388A">
        <w:rPr>
          <w:rFonts w:eastAsia="Verdana"/>
          <w:sz w:val="24"/>
          <w:szCs w:val="24"/>
        </w:rPr>
        <w:t>Detai</w:t>
      </w:r>
      <w:r w:rsidRPr="007F388A">
        <w:rPr>
          <w:rFonts w:eastAsia="Verdana"/>
          <w:spacing w:val="-3"/>
          <w:sz w:val="24"/>
          <w:szCs w:val="24"/>
        </w:rPr>
        <w:t>l</w:t>
      </w:r>
      <w:r w:rsidRPr="007F388A">
        <w:rPr>
          <w:rFonts w:eastAsia="Verdana"/>
          <w:sz w:val="24"/>
          <w:szCs w:val="24"/>
        </w:rPr>
        <w:t>s</w:t>
      </w:r>
      <w:r w:rsidRPr="007F388A">
        <w:rPr>
          <w:rFonts w:eastAsia="Verdana"/>
          <w:spacing w:val="2"/>
          <w:sz w:val="24"/>
          <w:szCs w:val="24"/>
        </w:rPr>
        <w:t xml:space="preserve"> </w:t>
      </w:r>
      <w:r w:rsidRPr="007F388A">
        <w:rPr>
          <w:rFonts w:eastAsia="Verdana"/>
          <w:spacing w:val="-1"/>
          <w:sz w:val="24"/>
          <w:szCs w:val="24"/>
        </w:rPr>
        <w:t>f</w:t>
      </w:r>
      <w:r w:rsidRPr="007F388A">
        <w:rPr>
          <w:rFonts w:eastAsia="Verdana"/>
          <w:sz w:val="24"/>
          <w:szCs w:val="24"/>
        </w:rPr>
        <w:t>ocused, to</w:t>
      </w:r>
      <w:r w:rsidRPr="007F388A">
        <w:rPr>
          <w:rFonts w:eastAsia="Verdana"/>
          <w:spacing w:val="1"/>
          <w:sz w:val="24"/>
          <w:szCs w:val="24"/>
        </w:rPr>
        <w:t xml:space="preserve"> </w:t>
      </w:r>
      <w:r w:rsidRPr="007F388A">
        <w:rPr>
          <w:rFonts w:eastAsia="Verdana"/>
          <w:sz w:val="24"/>
          <w:szCs w:val="24"/>
        </w:rPr>
        <w:t>o</w:t>
      </w:r>
      <w:r w:rsidRPr="007F388A">
        <w:rPr>
          <w:rFonts w:eastAsia="Verdana"/>
          <w:spacing w:val="-3"/>
          <w:sz w:val="24"/>
          <w:szCs w:val="24"/>
        </w:rPr>
        <w:t>b</w:t>
      </w:r>
      <w:r w:rsidRPr="007F388A">
        <w:rPr>
          <w:rFonts w:eastAsia="Verdana"/>
          <w:sz w:val="24"/>
          <w:szCs w:val="24"/>
        </w:rPr>
        <w:t>t</w:t>
      </w:r>
      <w:r w:rsidRPr="007F388A">
        <w:rPr>
          <w:rFonts w:eastAsia="Verdana"/>
          <w:spacing w:val="-1"/>
          <w:sz w:val="24"/>
          <w:szCs w:val="24"/>
        </w:rPr>
        <w:t>a</w:t>
      </w:r>
      <w:r w:rsidRPr="007F388A">
        <w:rPr>
          <w:rFonts w:eastAsia="Verdana"/>
          <w:spacing w:val="-3"/>
          <w:sz w:val="24"/>
          <w:szCs w:val="24"/>
        </w:rPr>
        <w:t>i</w:t>
      </w:r>
      <w:r w:rsidRPr="007F388A">
        <w:rPr>
          <w:rFonts w:eastAsia="Verdana"/>
          <w:sz w:val="24"/>
          <w:szCs w:val="24"/>
        </w:rPr>
        <w:t>n</w:t>
      </w:r>
      <w:r w:rsidRPr="007F388A">
        <w:rPr>
          <w:rFonts w:eastAsia="Verdana"/>
          <w:spacing w:val="1"/>
          <w:sz w:val="24"/>
          <w:szCs w:val="24"/>
        </w:rPr>
        <w:t xml:space="preserve"> </w:t>
      </w:r>
      <w:r w:rsidRPr="007F388A">
        <w:rPr>
          <w:rFonts w:eastAsia="Verdana"/>
          <w:sz w:val="24"/>
          <w:szCs w:val="24"/>
        </w:rPr>
        <w:t>a</w:t>
      </w:r>
      <w:r w:rsidRPr="007F388A">
        <w:rPr>
          <w:rFonts w:eastAsia="Verdana"/>
          <w:spacing w:val="1"/>
          <w:sz w:val="24"/>
          <w:szCs w:val="24"/>
        </w:rPr>
        <w:t xml:space="preserve"> </w:t>
      </w:r>
      <w:r w:rsidRPr="007F388A">
        <w:rPr>
          <w:rFonts w:eastAsia="Verdana"/>
          <w:spacing w:val="-1"/>
          <w:sz w:val="24"/>
          <w:szCs w:val="24"/>
        </w:rPr>
        <w:t>r</w:t>
      </w:r>
      <w:r w:rsidRPr="007F388A">
        <w:rPr>
          <w:rFonts w:eastAsia="Verdana"/>
          <w:sz w:val="24"/>
          <w:szCs w:val="24"/>
        </w:rPr>
        <w:t>ew</w:t>
      </w:r>
      <w:r w:rsidRPr="007F388A">
        <w:rPr>
          <w:rFonts w:eastAsia="Verdana"/>
          <w:spacing w:val="-1"/>
          <w:sz w:val="24"/>
          <w:szCs w:val="24"/>
        </w:rPr>
        <w:t>ar</w:t>
      </w:r>
      <w:r w:rsidRPr="007F388A">
        <w:rPr>
          <w:rFonts w:eastAsia="Verdana"/>
          <w:spacing w:val="1"/>
          <w:sz w:val="24"/>
          <w:szCs w:val="24"/>
        </w:rPr>
        <w:t>d</w:t>
      </w:r>
      <w:r w:rsidRPr="007F388A">
        <w:rPr>
          <w:rFonts w:eastAsia="Verdana"/>
          <w:spacing w:val="-3"/>
          <w:sz w:val="24"/>
          <w:szCs w:val="24"/>
        </w:rPr>
        <w:t>i</w:t>
      </w:r>
      <w:r w:rsidRPr="007F388A">
        <w:rPr>
          <w:rFonts w:eastAsia="Verdana"/>
          <w:sz w:val="24"/>
          <w:szCs w:val="24"/>
        </w:rPr>
        <w:t xml:space="preserve">ng </w:t>
      </w:r>
      <w:r w:rsidRPr="007F388A">
        <w:rPr>
          <w:rFonts w:eastAsia="Verdana"/>
          <w:spacing w:val="-1"/>
          <w:sz w:val="24"/>
          <w:szCs w:val="24"/>
        </w:rPr>
        <w:t>a</w:t>
      </w:r>
      <w:r w:rsidRPr="007F388A">
        <w:rPr>
          <w:rFonts w:eastAsia="Verdana"/>
          <w:sz w:val="24"/>
          <w:szCs w:val="24"/>
        </w:rPr>
        <w:t>nd</w:t>
      </w:r>
      <w:r w:rsidRPr="007F388A">
        <w:rPr>
          <w:rFonts w:eastAsia="Verdana"/>
          <w:spacing w:val="3"/>
          <w:sz w:val="24"/>
          <w:szCs w:val="24"/>
        </w:rPr>
        <w:t xml:space="preserve"> </w:t>
      </w:r>
      <w:r w:rsidRPr="007F388A">
        <w:rPr>
          <w:rFonts w:eastAsia="Verdana"/>
          <w:sz w:val="24"/>
          <w:szCs w:val="24"/>
        </w:rPr>
        <w:t>ch</w:t>
      </w:r>
      <w:r w:rsidRPr="007F388A">
        <w:rPr>
          <w:rFonts w:eastAsia="Verdana"/>
          <w:spacing w:val="-1"/>
          <w:sz w:val="24"/>
          <w:szCs w:val="24"/>
        </w:rPr>
        <w:t>a</w:t>
      </w:r>
      <w:r w:rsidRPr="007F388A">
        <w:rPr>
          <w:rFonts w:eastAsia="Verdana"/>
          <w:sz w:val="24"/>
          <w:szCs w:val="24"/>
        </w:rPr>
        <w:t>l</w:t>
      </w:r>
      <w:r w:rsidRPr="007F388A">
        <w:rPr>
          <w:rFonts w:eastAsia="Verdana"/>
          <w:spacing w:val="-3"/>
          <w:sz w:val="24"/>
          <w:szCs w:val="24"/>
        </w:rPr>
        <w:t>l</w:t>
      </w:r>
      <w:r w:rsidRPr="007F388A">
        <w:rPr>
          <w:rFonts w:eastAsia="Verdana"/>
          <w:sz w:val="24"/>
          <w:szCs w:val="24"/>
        </w:rPr>
        <w:t>en</w:t>
      </w:r>
      <w:r w:rsidRPr="007F388A">
        <w:rPr>
          <w:rFonts w:eastAsia="Verdana"/>
          <w:spacing w:val="1"/>
          <w:sz w:val="24"/>
          <w:szCs w:val="24"/>
        </w:rPr>
        <w:t>g</w:t>
      </w:r>
      <w:r w:rsidRPr="007F388A">
        <w:rPr>
          <w:rFonts w:eastAsia="Verdana"/>
          <w:spacing w:val="-3"/>
          <w:sz w:val="24"/>
          <w:szCs w:val="24"/>
        </w:rPr>
        <w:t>i</w:t>
      </w:r>
      <w:r w:rsidRPr="007F388A">
        <w:rPr>
          <w:rFonts w:eastAsia="Verdana"/>
          <w:sz w:val="24"/>
          <w:szCs w:val="24"/>
        </w:rPr>
        <w:t xml:space="preserve">ng </w:t>
      </w:r>
      <w:r w:rsidRPr="007F388A">
        <w:rPr>
          <w:rFonts w:eastAsia="Verdana"/>
          <w:spacing w:val="-1"/>
          <w:sz w:val="24"/>
          <w:szCs w:val="24"/>
        </w:rPr>
        <w:t>p</w:t>
      </w:r>
      <w:r w:rsidRPr="007F388A">
        <w:rPr>
          <w:rFonts w:eastAsia="Verdana"/>
          <w:sz w:val="24"/>
          <w:szCs w:val="24"/>
        </w:rPr>
        <w:t>o</w:t>
      </w:r>
      <w:r w:rsidRPr="007F388A">
        <w:rPr>
          <w:rFonts w:eastAsia="Verdana"/>
          <w:spacing w:val="3"/>
          <w:sz w:val="24"/>
          <w:szCs w:val="24"/>
        </w:rPr>
        <w:t>s</w:t>
      </w:r>
      <w:r w:rsidRPr="007F388A">
        <w:rPr>
          <w:rFonts w:eastAsia="Verdana"/>
          <w:spacing w:val="-3"/>
          <w:sz w:val="24"/>
          <w:szCs w:val="24"/>
        </w:rPr>
        <w:t>i</w:t>
      </w:r>
      <w:r w:rsidRPr="007F388A">
        <w:rPr>
          <w:rFonts w:eastAsia="Verdana"/>
          <w:spacing w:val="2"/>
          <w:sz w:val="24"/>
          <w:szCs w:val="24"/>
        </w:rPr>
        <w:t>t</w:t>
      </w:r>
      <w:r w:rsidRPr="007F388A">
        <w:rPr>
          <w:rFonts w:eastAsia="Verdana"/>
          <w:spacing w:val="-3"/>
          <w:sz w:val="24"/>
          <w:szCs w:val="24"/>
        </w:rPr>
        <w:t>i</w:t>
      </w:r>
      <w:r w:rsidRPr="007F388A">
        <w:rPr>
          <w:rFonts w:eastAsia="Verdana"/>
          <w:sz w:val="24"/>
          <w:szCs w:val="24"/>
        </w:rPr>
        <w:t xml:space="preserve">on </w:t>
      </w:r>
      <w:r w:rsidRPr="007F388A">
        <w:rPr>
          <w:rFonts w:eastAsia="Verdana"/>
          <w:spacing w:val="-3"/>
          <w:sz w:val="24"/>
          <w:szCs w:val="24"/>
        </w:rPr>
        <w:t>i</w:t>
      </w:r>
      <w:r w:rsidRPr="007F388A">
        <w:rPr>
          <w:rFonts w:eastAsia="Verdana"/>
          <w:sz w:val="24"/>
          <w:szCs w:val="24"/>
        </w:rPr>
        <w:t>n</w:t>
      </w:r>
      <w:r w:rsidRPr="007F388A">
        <w:rPr>
          <w:rFonts w:eastAsia="Verdana"/>
          <w:spacing w:val="3"/>
          <w:sz w:val="24"/>
          <w:szCs w:val="24"/>
        </w:rPr>
        <w:t xml:space="preserve"> </w:t>
      </w:r>
      <w:r w:rsidRPr="007F388A">
        <w:rPr>
          <w:rFonts w:eastAsia="Verdana"/>
          <w:sz w:val="24"/>
          <w:szCs w:val="24"/>
        </w:rPr>
        <w:t>a co</w:t>
      </w:r>
      <w:r w:rsidRPr="007F388A">
        <w:rPr>
          <w:rFonts w:eastAsia="Verdana"/>
          <w:spacing w:val="-1"/>
          <w:sz w:val="24"/>
          <w:szCs w:val="24"/>
        </w:rPr>
        <w:t>mpa</w:t>
      </w:r>
      <w:r w:rsidRPr="007F388A">
        <w:rPr>
          <w:rFonts w:eastAsia="Verdana"/>
          <w:sz w:val="24"/>
          <w:szCs w:val="24"/>
        </w:rPr>
        <w:t>ny</w:t>
      </w:r>
      <w:r w:rsidRPr="007F388A">
        <w:rPr>
          <w:rFonts w:eastAsia="Verdana"/>
          <w:spacing w:val="2"/>
          <w:sz w:val="24"/>
          <w:szCs w:val="24"/>
        </w:rPr>
        <w:t xml:space="preserve"> </w:t>
      </w:r>
      <w:r w:rsidRPr="007F388A">
        <w:rPr>
          <w:rFonts w:eastAsia="Verdana"/>
          <w:sz w:val="24"/>
          <w:szCs w:val="24"/>
        </w:rPr>
        <w:t>t</w:t>
      </w:r>
      <w:r w:rsidRPr="007F388A">
        <w:rPr>
          <w:rFonts w:eastAsia="Verdana"/>
          <w:spacing w:val="-1"/>
          <w:sz w:val="24"/>
          <w:szCs w:val="24"/>
        </w:rPr>
        <w:t>ha</w:t>
      </w:r>
      <w:r w:rsidRPr="007F388A">
        <w:rPr>
          <w:rFonts w:eastAsia="Verdana"/>
          <w:sz w:val="24"/>
          <w:szCs w:val="24"/>
        </w:rPr>
        <w:t xml:space="preserve">t </w:t>
      </w:r>
      <w:r w:rsidRPr="007F388A">
        <w:rPr>
          <w:rFonts w:eastAsia="Verdana"/>
          <w:spacing w:val="2"/>
          <w:sz w:val="24"/>
          <w:szCs w:val="24"/>
        </w:rPr>
        <w:t>u</w:t>
      </w:r>
      <w:r w:rsidRPr="007F388A">
        <w:rPr>
          <w:rFonts w:eastAsia="Verdana"/>
          <w:sz w:val="24"/>
          <w:szCs w:val="24"/>
        </w:rPr>
        <w:t>t</w:t>
      </w:r>
      <w:r w:rsidRPr="007F388A">
        <w:rPr>
          <w:rFonts w:eastAsia="Verdana"/>
          <w:spacing w:val="-1"/>
          <w:sz w:val="24"/>
          <w:szCs w:val="24"/>
        </w:rPr>
        <w:t>i</w:t>
      </w:r>
      <w:r w:rsidRPr="007F388A">
        <w:rPr>
          <w:rFonts w:eastAsia="Verdana"/>
          <w:sz w:val="24"/>
          <w:szCs w:val="24"/>
        </w:rPr>
        <w:t>l</w:t>
      </w:r>
      <w:r w:rsidRPr="007F388A">
        <w:rPr>
          <w:rFonts w:eastAsia="Verdana"/>
          <w:spacing w:val="-1"/>
          <w:sz w:val="24"/>
          <w:szCs w:val="24"/>
        </w:rPr>
        <w:t>iz</w:t>
      </w:r>
      <w:r w:rsidRPr="007F388A">
        <w:rPr>
          <w:rFonts w:eastAsia="Verdana"/>
          <w:sz w:val="24"/>
          <w:szCs w:val="24"/>
        </w:rPr>
        <w:t>es</w:t>
      </w:r>
      <w:r w:rsidRPr="007F388A">
        <w:rPr>
          <w:rFonts w:eastAsia="Verdana"/>
          <w:spacing w:val="2"/>
          <w:sz w:val="24"/>
          <w:szCs w:val="24"/>
        </w:rPr>
        <w:t xml:space="preserve"> </w:t>
      </w:r>
      <w:r w:rsidRPr="007F388A">
        <w:rPr>
          <w:rFonts w:eastAsia="Verdana"/>
          <w:spacing w:val="-1"/>
          <w:sz w:val="24"/>
          <w:szCs w:val="24"/>
        </w:rPr>
        <w:t>m</w:t>
      </w:r>
      <w:r w:rsidRPr="007F388A">
        <w:rPr>
          <w:rFonts w:eastAsia="Verdana"/>
          <w:sz w:val="24"/>
          <w:szCs w:val="24"/>
        </w:rPr>
        <w:t xml:space="preserve">y </w:t>
      </w:r>
      <w:r w:rsidRPr="007F388A">
        <w:rPr>
          <w:rFonts w:eastAsia="Verdana"/>
          <w:spacing w:val="-1"/>
          <w:sz w:val="24"/>
          <w:szCs w:val="24"/>
        </w:rPr>
        <w:t>a</w:t>
      </w:r>
      <w:r w:rsidRPr="007F388A">
        <w:rPr>
          <w:rFonts w:eastAsia="Verdana"/>
          <w:spacing w:val="1"/>
          <w:sz w:val="24"/>
          <w:szCs w:val="24"/>
        </w:rPr>
        <w:t>b</w:t>
      </w:r>
      <w:r w:rsidRPr="007F388A">
        <w:rPr>
          <w:rFonts w:eastAsia="Verdana"/>
          <w:sz w:val="24"/>
          <w:szCs w:val="24"/>
        </w:rPr>
        <w:t>i</w:t>
      </w:r>
      <w:r w:rsidRPr="007F388A">
        <w:rPr>
          <w:rFonts w:eastAsia="Verdana"/>
          <w:spacing w:val="-1"/>
          <w:sz w:val="24"/>
          <w:szCs w:val="24"/>
        </w:rPr>
        <w:t>l</w:t>
      </w:r>
      <w:r w:rsidRPr="007F388A">
        <w:rPr>
          <w:rFonts w:eastAsia="Verdana"/>
          <w:sz w:val="24"/>
          <w:szCs w:val="24"/>
        </w:rPr>
        <w:t>i</w:t>
      </w:r>
      <w:r w:rsidRPr="007F388A">
        <w:rPr>
          <w:rFonts w:eastAsia="Verdana"/>
          <w:spacing w:val="-1"/>
          <w:sz w:val="24"/>
          <w:szCs w:val="24"/>
        </w:rPr>
        <w:t>t</w:t>
      </w:r>
      <w:r w:rsidRPr="007F388A">
        <w:rPr>
          <w:rFonts w:eastAsia="Verdana"/>
          <w:sz w:val="24"/>
          <w:szCs w:val="24"/>
        </w:rPr>
        <w:t>y</w:t>
      </w:r>
      <w:r w:rsidRPr="007F388A">
        <w:rPr>
          <w:rFonts w:eastAsia="Verdana"/>
          <w:spacing w:val="2"/>
          <w:sz w:val="24"/>
          <w:szCs w:val="24"/>
        </w:rPr>
        <w:t xml:space="preserve"> </w:t>
      </w:r>
      <w:r w:rsidRPr="007F388A">
        <w:rPr>
          <w:rFonts w:eastAsia="Verdana"/>
          <w:sz w:val="24"/>
          <w:szCs w:val="24"/>
        </w:rPr>
        <w:t>t</w:t>
      </w:r>
      <w:r w:rsidRPr="007F388A">
        <w:rPr>
          <w:rFonts w:eastAsia="Verdana"/>
          <w:spacing w:val="-1"/>
          <w:sz w:val="24"/>
          <w:szCs w:val="24"/>
        </w:rPr>
        <w:t>h</w:t>
      </w:r>
      <w:r w:rsidRPr="007F388A">
        <w:rPr>
          <w:rFonts w:eastAsia="Verdana"/>
          <w:spacing w:val="2"/>
          <w:sz w:val="24"/>
          <w:szCs w:val="24"/>
        </w:rPr>
        <w:t>r</w:t>
      </w:r>
      <w:r w:rsidRPr="007F388A">
        <w:rPr>
          <w:rFonts w:eastAsia="Verdana"/>
          <w:sz w:val="24"/>
          <w:szCs w:val="24"/>
        </w:rPr>
        <w:t>ou</w:t>
      </w:r>
      <w:r w:rsidRPr="007F388A">
        <w:rPr>
          <w:rFonts w:eastAsia="Verdana"/>
          <w:spacing w:val="-1"/>
          <w:sz w:val="24"/>
          <w:szCs w:val="24"/>
        </w:rPr>
        <w:t>g</w:t>
      </w:r>
      <w:r w:rsidRPr="007F388A">
        <w:rPr>
          <w:rFonts w:eastAsia="Verdana"/>
          <w:sz w:val="24"/>
          <w:szCs w:val="24"/>
        </w:rPr>
        <w:t>h e</w:t>
      </w:r>
      <w:r w:rsidRPr="007F388A">
        <w:rPr>
          <w:rFonts w:eastAsia="Verdana"/>
          <w:spacing w:val="-1"/>
          <w:sz w:val="24"/>
          <w:szCs w:val="24"/>
        </w:rPr>
        <w:t>xp</w:t>
      </w:r>
      <w:r w:rsidRPr="007F388A">
        <w:rPr>
          <w:rFonts w:eastAsia="Verdana"/>
          <w:sz w:val="24"/>
          <w:szCs w:val="24"/>
        </w:rPr>
        <w:t>er</w:t>
      </w:r>
      <w:r w:rsidRPr="007F388A">
        <w:rPr>
          <w:rFonts w:eastAsia="Verdana"/>
          <w:spacing w:val="-3"/>
          <w:sz w:val="24"/>
          <w:szCs w:val="24"/>
        </w:rPr>
        <w:t>i</w:t>
      </w:r>
      <w:r w:rsidRPr="007F388A">
        <w:rPr>
          <w:rFonts w:eastAsia="Verdana"/>
          <w:sz w:val="24"/>
          <w:szCs w:val="24"/>
        </w:rPr>
        <w:t>ence</w:t>
      </w:r>
      <w:r w:rsidRPr="007F388A">
        <w:rPr>
          <w:rFonts w:eastAsia="Verdana"/>
          <w:spacing w:val="2"/>
          <w:sz w:val="24"/>
          <w:szCs w:val="24"/>
        </w:rPr>
        <w:t xml:space="preserve"> </w:t>
      </w:r>
      <w:r w:rsidRPr="007F388A">
        <w:rPr>
          <w:rFonts w:eastAsia="Verdana"/>
          <w:sz w:val="24"/>
          <w:szCs w:val="24"/>
        </w:rPr>
        <w:t xml:space="preserve">to </w:t>
      </w:r>
      <w:r w:rsidRPr="007F388A">
        <w:rPr>
          <w:rFonts w:eastAsia="Verdana"/>
          <w:spacing w:val="-1"/>
          <w:sz w:val="24"/>
          <w:szCs w:val="24"/>
        </w:rPr>
        <w:t>b</w:t>
      </w:r>
      <w:r w:rsidRPr="007F388A">
        <w:rPr>
          <w:rFonts w:eastAsia="Verdana"/>
          <w:sz w:val="24"/>
          <w:szCs w:val="24"/>
        </w:rPr>
        <w:t>et</w:t>
      </w:r>
      <w:r w:rsidRPr="007F388A">
        <w:rPr>
          <w:rFonts w:eastAsia="Verdana"/>
          <w:spacing w:val="-1"/>
          <w:sz w:val="24"/>
          <w:szCs w:val="24"/>
        </w:rPr>
        <w:t>t</w:t>
      </w:r>
      <w:r w:rsidRPr="007F388A">
        <w:rPr>
          <w:rFonts w:eastAsia="Verdana"/>
          <w:sz w:val="24"/>
          <w:szCs w:val="24"/>
        </w:rPr>
        <w:t>er</w:t>
      </w:r>
      <w:r w:rsidRPr="007F388A">
        <w:rPr>
          <w:rFonts w:eastAsia="Verdana"/>
          <w:spacing w:val="1"/>
          <w:sz w:val="24"/>
          <w:szCs w:val="24"/>
        </w:rPr>
        <w:t xml:space="preserve"> </w:t>
      </w:r>
      <w:r w:rsidRPr="007F388A">
        <w:rPr>
          <w:rFonts w:eastAsia="Verdana"/>
          <w:spacing w:val="-1"/>
          <w:sz w:val="24"/>
          <w:szCs w:val="24"/>
        </w:rPr>
        <w:t>f</w:t>
      </w:r>
      <w:r w:rsidRPr="007F388A">
        <w:rPr>
          <w:rFonts w:eastAsia="Verdana"/>
          <w:sz w:val="24"/>
          <w:szCs w:val="24"/>
        </w:rPr>
        <w:t>or</w:t>
      </w:r>
      <w:r w:rsidRPr="007F388A">
        <w:rPr>
          <w:rFonts w:eastAsia="Verdana"/>
          <w:spacing w:val="1"/>
          <w:sz w:val="24"/>
          <w:szCs w:val="24"/>
        </w:rPr>
        <w:t xml:space="preserve"> </w:t>
      </w:r>
      <w:r w:rsidRPr="007F388A">
        <w:rPr>
          <w:rFonts w:eastAsia="Verdana"/>
          <w:sz w:val="24"/>
          <w:szCs w:val="24"/>
        </w:rPr>
        <w:t>t</w:t>
      </w:r>
      <w:r w:rsidRPr="007F388A">
        <w:rPr>
          <w:rFonts w:eastAsia="Verdana"/>
          <w:spacing w:val="-1"/>
          <w:sz w:val="24"/>
          <w:szCs w:val="24"/>
        </w:rPr>
        <w:t>h</w:t>
      </w:r>
      <w:r w:rsidRPr="007F388A">
        <w:rPr>
          <w:rFonts w:eastAsia="Verdana"/>
          <w:sz w:val="24"/>
          <w:szCs w:val="24"/>
        </w:rPr>
        <w:t>e</w:t>
      </w:r>
      <w:r w:rsidRPr="007F388A">
        <w:rPr>
          <w:rFonts w:eastAsia="Verdana"/>
          <w:spacing w:val="2"/>
          <w:sz w:val="24"/>
          <w:szCs w:val="24"/>
        </w:rPr>
        <w:t xml:space="preserve"> </w:t>
      </w:r>
      <w:r w:rsidRPr="007F388A">
        <w:rPr>
          <w:rFonts w:eastAsia="Verdana"/>
          <w:spacing w:val="-2"/>
          <w:sz w:val="24"/>
          <w:szCs w:val="24"/>
        </w:rPr>
        <w:t>c</w:t>
      </w:r>
      <w:r w:rsidRPr="007F388A">
        <w:rPr>
          <w:rFonts w:eastAsia="Verdana"/>
          <w:sz w:val="24"/>
          <w:szCs w:val="24"/>
        </w:rPr>
        <w:t>o</w:t>
      </w:r>
      <w:r w:rsidRPr="007F388A">
        <w:rPr>
          <w:rFonts w:eastAsia="Verdana"/>
          <w:spacing w:val="-1"/>
          <w:sz w:val="24"/>
          <w:szCs w:val="24"/>
        </w:rPr>
        <w:t>mpa</w:t>
      </w:r>
      <w:r w:rsidRPr="007F388A">
        <w:rPr>
          <w:rFonts w:eastAsia="Verdana"/>
          <w:sz w:val="24"/>
          <w:szCs w:val="24"/>
        </w:rPr>
        <w:t xml:space="preserve">ny </w:t>
      </w:r>
      <w:r w:rsidRPr="007F388A">
        <w:rPr>
          <w:rFonts w:eastAsia="Verdana"/>
          <w:spacing w:val="-1"/>
          <w:sz w:val="24"/>
          <w:szCs w:val="24"/>
        </w:rPr>
        <w:t>a</w:t>
      </w:r>
      <w:r w:rsidRPr="007F388A">
        <w:rPr>
          <w:rFonts w:eastAsia="Verdana"/>
          <w:sz w:val="24"/>
          <w:szCs w:val="24"/>
        </w:rPr>
        <w:t>nd</w:t>
      </w:r>
      <w:r w:rsidRPr="007F388A">
        <w:rPr>
          <w:rFonts w:eastAsia="Verdana"/>
          <w:spacing w:val="1"/>
          <w:sz w:val="24"/>
          <w:szCs w:val="24"/>
        </w:rPr>
        <w:t xml:space="preserve"> </w:t>
      </w:r>
      <w:r w:rsidRPr="007F388A">
        <w:rPr>
          <w:rFonts w:eastAsia="Verdana"/>
          <w:sz w:val="24"/>
          <w:szCs w:val="24"/>
        </w:rPr>
        <w:t>to</w:t>
      </w:r>
      <w:r w:rsidRPr="007F388A">
        <w:rPr>
          <w:rFonts w:eastAsia="Verdana"/>
          <w:spacing w:val="2"/>
          <w:sz w:val="24"/>
          <w:szCs w:val="24"/>
        </w:rPr>
        <w:t xml:space="preserve"> </w:t>
      </w:r>
      <w:r w:rsidRPr="007F388A">
        <w:rPr>
          <w:rFonts w:eastAsia="Verdana"/>
          <w:spacing w:val="-1"/>
          <w:sz w:val="24"/>
          <w:szCs w:val="24"/>
        </w:rPr>
        <w:t>mak</w:t>
      </w:r>
      <w:r w:rsidRPr="007F388A">
        <w:rPr>
          <w:rFonts w:eastAsia="Verdana"/>
          <w:sz w:val="24"/>
          <w:szCs w:val="24"/>
        </w:rPr>
        <w:t>e</w:t>
      </w:r>
      <w:r w:rsidRPr="007F388A">
        <w:rPr>
          <w:rFonts w:eastAsia="Verdana"/>
          <w:spacing w:val="2"/>
          <w:sz w:val="24"/>
          <w:szCs w:val="24"/>
        </w:rPr>
        <w:t xml:space="preserve"> </w:t>
      </w:r>
      <w:r w:rsidRPr="007F388A">
        <w:rPr>
          <w:rFonts w:eastAsia="Verdana"/>
          <w:sz w:val="24"/>
          <w:szCs w:val="24"/>
        </w:rPr>
        <w:t>t</w:t>
      </w:r>
      <w:r w:rsidRPr="007F388A">
        <w:rPr>
          <w:rFonts w:eastAsia="Verdana"/>
          <w:spacing w:val="-1"/>
          <w:sz w:val="24"/>
          <w:szCs w:val="24"/>
        </w:rPr>
        <w:t>h</w:t>
      </w:r>
      <w:r w:rsidR="007F388A" w:rsidRPr="007F388A">
        <w:rPr>
          <w:rFonts w:eastAsia="Verdana"/>
          <w:sz w:val="24"/>
          <w:szCs w:val="24"/>
        </w:rPr>
        <w:t xml:space="preserve">e Engineering/Technical </w:t>
      </w:r>
      <w:r w:rsidRPr="007F388A">
        <w:rPr>
          <w:rFonts w:eastAsia="Verdana"/>
          <w:spacing w:val="-1"/>
          <w:sz w:val="24"/>
          <w:szCs w:val="24"/>
        </w:rPr>
        <w:t>d</w:t>
      </w:r>
      <w:r w:rsidRPr="007F388A">
        <w:rPr>
          <w:rFonts w:eastAsia="Verdana"/>
          <w:sz w:val="24"/>
          <w:szCs w:val="24"/>
        </w:rPr>
        <w:t>ep</w:t>
      </w:r>
      <w:r w:rsidRPr="007F388A">
        <w:rPr>
          <w:rFonts w:eastAsia="Verdana"/>
          <w:spacing w:val="-1"/>
          <w:sz w:val="24"/>
          <w:szCs w:val="24"/>
        </w:rPr>
        <w:t>ar</w:t>
      </w:r>
      <w:r w:rsidRPr="007F388A">
        <w:rPr>
          <w:rFonts w:eastAsia="Verdana"/>
          <w:sz w:val="24"/>
          <w:szCs w:val="24"/>
        </w:rPr>
        <w:t>t</w:t>
      </w:r>
      <w:r w:rsidRPr="007F388A">
        <w:rPr>
          <w:rFonts w:eastAsia="Verdana"/>
          <w:spacing w:val="-2"/>
          <w:sz w:val="24"/>
          <w:szCs w:val="24"/>
        </w:rPr>
        <w:t>m</w:t>
      </w:r>
      <w:r w:rsidRPr="007F388A">
        <w:rPr>
          <w:rFonts w:eastAsia="Verdana"/>
          <w:sz w:val="24"/>
          <w:szCs w:val="24"/>
        </w:rPr>
        <w:t>ent ope</w:t>
      </w:r>
      <w:r w:rsidRPr="007F388A">
        <w:rPr>
          <w:rFonts w:eastAsia="Verdana"/>
          <w:spacing w:val="-1"/>
          <w:sz w:val="24"/>
          <w:szCs w:val="24"/>
        </w:rPr>
        <w:t>ra</w:t>
      </w:r>
      <w:r w:rsidRPr="007F388A">
        <w:rPr>
          <w:rFonts w:eastAsia="Verdana"/>
          <w:sz w:val="24"/>
          <w:szCs w:val="24"/>
        </w:rPr>
        <w:t>te</w:t>
      </w:r>
      <w:r w:rsidRPr="007F388A">
        <w:rPr>
          <w:rFonts w:eastAsia="Verdana"/>
          <w:spacing w:val="7"/>
          <w:sz w:val="24"/>
          <w:szCs w:val="24"/>
        </w:rPr>
        <w:t xml:space="preserve"> </w:t>
      </w:r>
      <w:r w:rsidRPr="007F388A">
        <w:rPr>
          <w:rFonts w:eastAsia="Verdana"/>
          <w:sz w:val="24"/>
          <w:szCs w:val="24"/>
        </w:rPr>
        <w:t>ef</w:t>
      </w:r>
      <w:r w:rsidRPr="007F388A">
        <w:rPr>
          <w:rFonts w:eastAsia="Verdana"/>
          <w:spacing w:val="-1"/>
          <w:sz w:val="24"/>
          <w:szCs w:val="24"/>
        </w:rPr>
        <w:t>f</w:t>
      </w:r>
      <w:r w:rsidRPr="007F388A">
        <w:rPr>
          <w:rFonts w:eastAsia="Verdana"/>
          <w:sz w:val="24"/>
          <w:szCs w:val="24"/>
        </w:rPr>
        <w:t>ect</w:t>
      </w:r>
      <w:r w:rsidRPr="007F388A">
        <w:rPr>
          <w:rFonts w:eastAsia="Verdana"/>
          <w:spacing w:val="-3"/>
          <w:sz w:val="24"/>
          <w:szCs w:val="24"/>
        </w:rPr>
        <w:t>i</w:t>
      </w:r>
      <w:r w:rsidRPr="007F388A">
        <w:rPr>
          <w:rFonts w:eastAsia="Verdana"/>
          <w:spacing w:val="-1"/>
          <w:sz w:val="24"/>
          <w:szCs w:val="24"/>
        </w:rPr>
        <w:t>v</w:t>
      </w:r>
      <w:r w:rsidRPr="007F388A">
        <w:rPr>
          <w:rFonts w:eastAsia="Verdana"/>
          <w:sz w:val="24"/>
          <w:szCs w:val="24"/>
        </w:rPr>
        <w:t>e</w:t>
      </w:r>
      <w:r w:rsidRPr="007F388A">
        <w:rPr>
          <w:rFonts w:eastAsia="Verdana"/>
          <w:spacing w:val="-2"/>
          <w:sz w:val="24"/>
          <w:szCs w:val="24"/>
        </w:rPr>
        <w:t>l</w:t>
      </w:r>
      <w:r w:rsidRPr="007F388A">
        <w:rPr>
          <w:rFonts w:eastAsia="Verdana"/>
          <w:sz w:val="24"/>
          <w:szCs w:val="24"/>
        </w:rPr>
        <w:t>y</w:t>
      </w:r>
      <w:r w:rsidRPr="007F388A">
        <w:rPr>
          <w:rFonts w:eastAsia="Verdana"/>
          <w:spacing w:val="8"/>
          <w:sz w:val="24"/>
          <w:szCs w:val="24"/>
        </w:rPr>
        <w:t xml:space="preserve"> </w:t>
      </w:r>
      <w:r w:rsidRPr="007F388A">
        <w:rPr>
          <w:rFonts w:eastAsia="Verdana"/>
          <w:spacing w:val="-1"/>
          <w:sz w:val="24"/>
          <w:szCs w:val="24"/>
        </w:rPr>
        <w:t>a</w:t>
      </w:r>
      <w:r w:rsidRPr="007F388A">
        <w:rPr>
          <w:rFonts w:eastAsia="Verdana"/>
          <w:spacing w:val="2"/>
          <w:sz w:val="24"/>
          <w:szCs w:val="24"/>
        </w:rPr>
        <w:t>n</w:t>
      </w:r>
      <w:r w:rsidRPr="007F388A">
        <w:rPr>
          <w:rFonts w:eastAsia="Verdana"/>
          <w:sz w:val="24"/>
          <w:szCs w:val="24"/>
        </w:rPr>
        <w:t>d</w:t>
      </w:r>
      <w:r w:rsidRPr="007F388A">
        <w:rPr>
          <w:rFonts w:eastAsia="Verdana"/>
          <w:spacing w:val="6"/>
          <w:sz w:val="24"/>
          <w:szCs w:val="24"/>
        </w:rPr>
        <w:t xml:space="preserve"> </w:t>
      </w:r>
      <w:r w:rsidRPr="007F388A">
        <w:rPr>
          <w:rFonts w:eastAsia="Verdana"/>
          <w:spacing w:val="-1"/>
          <w:sz w:val="24"/>
          <w:szCs w:val="24"/>
        </w:rPr>
        <w:t>a</w:t>
      </w:r>
      <w:r w:rsidRPr="007F388A">
        <w:rPr>
          <w:rFonts w:eastAsia="Verdana"/>
          <w:sz w:val="24"/>
          <w:szCs w:val="24"/>
        </w:rPr>
        <w:t>cco</w:t>
      </w:r>
      <w:r w:rsidRPr="007F388A">
        <w:rPr>
          <w:rFonts w:eastAsia="Verdana"/>
          <w:spacing w:val="-1"/>
          <w:sz w:val="24"/>
          <w:szCs w:val="24"/>
        </w:rPr>
        <w:t>mp</w:t>
      </w:r>
      <w:r w:rsidRPr="007F388A">
        <w:rPr>
          <w:rFonts w:eastAsia="Verdana"/>
          <w:sz w:val="24"/>
          <w:szCs w:val="24"/>
        </w:rPr>
        <w:t>l</w:t>
      </w:r>
      <w:r w:rsidRPr="007F388A">
        <w:rPr>
          <w:rFonts w:eastAsia="Verdana"/>
          <w:spacing w:val="-3"/>
          <w:sz w:val="24"/>
          <w:szCs w:val="24"/>
        </w:rPr>
        <w:t>i</w:t>
      </w:r>
      <w:r w:rsidRPr="007F388A">
        <w:rPr>
          <w:rFonts w:eastAsia="Verdana"/>
          <w:sz w:val="24"/>
          <w:szCs w:val="24"/>
        </w:rPr>
        <w:t>s</w:t>
      </w:r>
      <w:r w:rsidRPr="007F388A">
        <w:rPr>
          <w:rFonts w:eastAsia="Verdana"/>
          <w:spacing w:val="2"/>
          <w:sz w:val="24"/>
          <w:szCs w:val="24"/>
        </w:rPr>
        <w:t>h</w:t>
      </w:r>
      <w:r w:rsidRPr="007F388A">
        <w:rPr>
          <w:rFonts w:eastAsia="Verdana"/>
          <w:spacing w:val="-3"/>
          <w:sz w:val="24"/>
          <w:szCs w:val="24"/>
        </w:rPr>
        <w:t>i</w:t>
      </w:r>
      <w:r w:rsidRPr="007F388A">
        <w:rPr>
          <w:rFonts w:eastAsia="Verdana"/>
          <w:sz w:val="24"/>
          <w:szCs w:val="24"/>
        </w:rPr>
        <w:t>ng</w:t>
      </w:r>
      <w:r w:rsidRPr="007F388A">
        <w:rPr>
          <w:rFonts w:eastAsia="Verdana"/>
          <w:spacing w:val="5"/>
          <w:sz w:val="24"/>
          <w:szCs w:val="24"/>
        </w:rPr>
        <w:t xml:space="preserve"> </w:t>
      </w:r>
      <w:r w:rsidRPr="007F388A">
        <w:rPr>
          <w:rFonts w:eastAsia="Verdana"/>
          <w:spacing w:val="1"/>
          <w:sz w:val="24"/>
          <w:szCs w:val="24"/>
        </w:rPr>
        <w:t>j</w:t>
      </w:r>
      <w:r w:rsidRPr="007F388A">
        <w:rPr>
          <w:rFonts w:eastAsia="Verdana"/>
          <w:sz w:val="24"/>
          <w:szCs w:val="24"/>
        </w:rPr>
        <w:t>ob</w:t>
      </w:r>
      <w:r w:rsidRPr="007F388A">
        <w:rPr>
          <w:rFonts w:eastAsia="Verdana"/>
          <w:spacing w:val="6"/>
          <w:sz w:val="24"/>
          <w:szCs w:val="24"/>
        </w:rPr>
        <w:t xml:space="preserve"> </w:t>
      </w:r>
      <w:r w:rsidRPr="007F388A">
        <w:rPr>
          <w:rFonts w:eastAsia="Verdana"/>
          <w:spacing w:val="2"/>
          <w:sz w:val="24"/>
          <w:szCs w:val="24"/>
        </w:rPr>
        <w:t>s</w:t>
      </w:r>
      <w:r w:rsidRPr="007F388A">
        <w:rPr>
          <w:rFonts w:eastAsia="Verdana"/>
          <w:spacing w:val="-1"/>
          <w:sz w:val="24"/>
          <w:szCs w:val="24"/>
        </w:rPr>
        <w:t>a</w:t>
      </w:r>
      <w:r w:rsidRPr="007F388A">
        <w:rPr>
          <w:rFonts w:eastAsia="Verdana"/>
          <w:sz w:val="24"/>
          <w:szCs w:val="24"/>
        </w:rPr>
        <w:t>t</w:t>
      </w:r>
      <w:r w:rsidRPr="007F388A">
        <w:rPr>
          <w:rFonts w:eastAsia="Verdana"/>
          <w:spacing w:val="-4"/>
          <w:sz w:val="24"/>
          <w:szCs w:val="24"/>
        </w:rPr>
        <w:t>i</w:t>
      </w:r>
      <w:r w:rsidRPr="007F388A">
        <w:rPr>
          <w:rFonts w:eastAsia="Verdana"/>
          <w:sz w:val="24"/>
          <w:szCs w:val="24"/>
        </w:rPr>
        <w:t>s</w:t>
      </w:r>
      <w:r w:rsidRPr="007F388A">
        <w:rPr>
          <w:rFonts w:eastAsia="Verdana"/>
          <w:spacing w:val="-1"/>
          <w:sz w:val="24"/>
          <w:szCs w:val="24"/>
        </w:rPr>
        <w:t>fa</w:t>
      </w:r>
      <w:r w:rsidRPr="007F388A">
        <w:rPr>
          <w:rFonts w:eastAsia="Verdana"/>
          <w:sz w:val="24"/>
          <w:szCs w:val="24"/>
        </w:rPr>
        <w:t>c</w:t>
      </w:r>
      <w:r w:rsidRPr="007F388A">
        <w:rPr>
          <w:rFonts w:eastAsia="Verdana"/>
          <w:spacing w:val="2"/>
          <w:sz w:val="24"/>
          <w:szCs w:val="24"/>
        </w:rPr>
        <w:t>t</w:t>
      </w:r>
      <w:r w:rsidRPr="007F388A">
        <w:rPr>
          <w:rFonts w:eastAsia="Verdana"/>
          <w:spacing w:val="-3"/>
          <w:sz w:val="24"/>
          <w:szCs w:val="24"/>
        </w:rPr>
        <w:t>i</w:t>
      </w:r>
      <w:r w:rsidRPr="007F388A">
        <w:rPr>
          <w:rFonts w:eastAsia="Verdana"/>
          <w:sz w:val="24"/>
          <w:szCs w:val="24"/>
        </w:rPr>
        <w:t>on,</w:t>
      </w:r>
      <w:r w:rsidRPr="007F388A">
        <w:rPr>
          <w:rFonts w:eastAsia="Verdana"/>
          <w:spacing w:val="14"/>
          <w:sz w:val="24"/>
          <w:szCs w:val="24"/>
        </w:rPr>
        <w:t xml:space="preserve"> </w:t>
      </w:r>
      <w:r w:rsidRPr="007F388A">
        <w:rPr>
          <w:rFonts w:eastAsia="Verdana"/>
          <w:spacing w:val="-3"/>
          <w:sz w:val="24"/>
          <w:szCs w:val="24"/>
        </w:rPr>
        <w:t>l</w:t>
      </w:r>
      <w:r w:rsidRPr="007F388A">
        <w:rPr>
          <w:rFonts w:eastAsia="Verdana"/>
          <w:sz w:val="24"/>
          <w:szCs w:val="24"/>
        </w:rPr>
        <w:t>ea</w:t>
      </w:r>
      <w:r w:rsidRPr="007F388A">
        <w:rPr>
          <w:rFonts w:eastAsia="Verdana"/>
          <w:spacing w:val="-1"/>
          <w:sz w:val="24"/>
          <w:szCs w:val="24"/>
        </w:rPr>
        <w:t>r</w:t>
      </w:r>
      <w:r w:rsidRPr="007F388A">
        <w:rPr>
          <w:rFonts w:eastAsia="Verdana"/>
          <w:spacing w:val="2"/>
          <w:sz w:val="24"/>
          <w:szCs w:val="24"/>
        </w:rPr>
        <w:t>n</w:t>
      </w:r>
      <w:r w:rsidRPr="007F388A">
        <w:rPr>
          <w:rFonts w:eastAsia="Verdana"/>
          <w:spacing w:val="-3"/>
          <w:sz w:val="24"/>
          <w:szCs w:val="24"/>
        </w:rPr>
        <w:t>i</w:t>
      </w:r>
      <w:r w:rsidRPr="007F388A">
        <w:rPr>
          <w:rFonts w:eastAsia="Verdana"/>
          <w:sz w:val="24"/>
          <w:szCs w:val="24"/>
        </w:rPr>
        <w:t>ng</w:t>
      </w:r>
      <w:r w:rsidR="007F388A">
        <w:rPr>
          <w:rFonts w:eastAsia="Verdana"/>
          <w:sz w:val="24"/>
          <w:szCs w:val="24"/>
        </w:rPr>
        <w:t xml:space="preserve"> </w:t>
      </w:r>
      <w:r w:rsidRPr="007F388A">
        <w:rPr>
          <w:rFonts w:eastAsia="Verdana"/>
          <w:position w:val="-1"/>
          <w:sz w:val="24"/>
          <w:szCs w:val="24"/>
        </w:rPr>
        <w:t>new</w:t>
      </w:r>
      <w:r w:rsidRPr="007F388A">
        <w:rPr>
          <w:rFonts w:eastAsia="Verdana"/>
          <w:spacing w:val="-1"/>
          <w:position w:val="-1"/>
          <w:sz w:val="24"/>
          <w:szCs w:val="24"/>
        </w:rPr>
        <w:t xml:space="preserve"> </w:t>
      </w:r>
      <w:r w:rsidRPr="007F388A">
        <w:rPr>
          <w:rFonts w:eastAsia="Verdana"/>
          <w:position w:val="-1"/>
          <w:sz w:val="24"/>
          <w:szCs w:val="24"/>
        </w:rPr>
        <w:t>t</w:t>
      </w:r>
      <w:r w:rsidRPr="007F388A">
        <w:rPr>
          <w:rFonts w:eastAsia="Verdana"/>
          <w:spacing w:val="-1"/>
          <w:position w:val="-1"/>
          <w:sz w:val="24"/>
          <w:szCs w:val="24"/>
        </w:rPr>
        <w:t>h</w:t>
      </w:r>
      <w:r w:rsidRPr="007F388A">
        <w:rPr>
          <w:rFonts w:eastAsia="Verdana"/>
          <w:spacing w:val="-3"/>
          <w:position w:val="-1"/>
          <w:sz w:val="24"/>
          <w:szCs w:val="24"/>
        </w:rPr>
        <w:t>i</w:t>
      </w:r>
      <w:r w:rsidRPr="007F388A">
        <w:rPr>
          <w:rFonts w:eastAsia="Verdana"/>
          <w:position w:val="-1"/>
          <w:sz w:val="24"/>
          <w:szCs w:val="24"/>
        </w:rPr>
        <w:t>n</w:t>
      </w:r>
      <w:r w:rsidRPr="007F388A">
        <w:rPr>
          <w:rFonts w:eastAsia="Verdana"/>
          <w:spacing w:val="-1"/>
          <w:position w:val="-1"/>
          <w:sz w:val="24"/>
          <w:szCs w:val="24"/>
        </w:rPr>
        <w:t>g</w:t>
      </w:r>
      <w:r w:rsidRPr="007F388A">
        <w:rPr>
          <w:rFonts w:eastAsia="Verdana"/>
          <w:position w:val="-1"/>
          <w:sz w:val="24"/>
          <w:szCs w:val="24"/>
        </w:rPr>
        <w:t xml:space="preserve">s </w:t>
      </w:r>
      <w:r w:rsidRPr="007F388A">
        <w:rPr>
          <w:rFonts w:eastAsia="Verdana"/>
          <w:spacing w:val="-1"/>
          <w:position w:val="-1"/>
          <w:sz w:val="24"/>
          <w:szCs w:val="24"/>
        </w:rPr>
        <w:t>a</w:t>
      </w:r>
      <w:r w:rsidRPr="007F388A">
        <w:rPr>
          <w:rFonts w:eastAsia="Verdana"/>
          <w:position w:val="-1"/>
          <w:sz w:val="24"/>
          <w:szCs w:val="24"/>
        </w:rPr>
        <w:t xml:space="preserve">nd </w:t>
      </w:r>
      <w:r w:rsidRPr="007F388A">
        <w:rPr>
          <w:rFonts w:eastAsia="Verdana"/>
          <w:spacing w:val="-1"/>
          <w:position w:val="-1"/>
          <w:sz w:val="24"/>
          <w:szCs w:val="24"/>
        </w:rPr>
        <w:t>gr</w:t>
      </w:r>
      <w:r w:rsidRPr="007F388A">
        <w:rPr>
          <w:rFonts w:eastAsia="Verdana"/>
          <w:position w:val="-1"/>
          <w:sz w:val="24"/>
          <w:szCs w:val="24"/>
        </w:rPr>
        <w:t>o</w:t>
      </w:r>
      <w:r w:rsidRPr="007F388A">
        <w:rPr>
          <w:rFonts w:eastAsia="Verdana"/>
          <w:spacing w:val="2"/>
          <w:position w:val="-1"/>
          <w:sz w:val="24"/>
          <w:szCs w:val="24"/>
        </w:rPr>
        <w:t>w</w:t>
      </w:r>
      <w:r w:rsidRPr="007F388A">
        <w:rPr>
          <w:rFonts w:eastAsia="Verdana"/>
          <w:position w:val="-1"/>
          <w:sz w:val="24"/>
          <w:szCs w:val="24"/>
        </w:rPr>
        <w:t>i</w:t>
      </w:r>
      <w:r w:rsidRPr="007F388A">
        <w:rPr>
          <w:rFonts w:eastAsia="Verdana"/>
          <w:spacing w:val="-1"/>
          <w:position w:val="-1"/>
          <w:sz w:val="24"/>
          <w:szCs w:val="24"/>
        </w:rPr>
        <w:t>n</w:t>
      </w:r>
      <w:r w:rsidRPr="007F388A">
        <w:rPr>
          <w:rFonts w:eastAsia="Verdana"/>
          <w:position w:val="-1"/>
          <w:sz w:val="24"/>
          <w:szCs w:val="24"/>
        </w:rPr>
        <w:t>g</w:t>
      </w:r>
      <w:r w:rsidRPr="007F388A">
        <w:rPr>
          <w:rFonts w:eastAsia="Verdana"/>
          <w:spacing w:val="1"/>
          <w:position w:val="-1"/>
          <w:sz w:val="24"/>
          <w:szCs w:val="24"/>
        </w:rPr>
        <w:t xml:space="preserve"> </w:t>
      </w:r>
      <w:r w:rsidRPr="007F388A">
        <w:rPr>
          <w:rFonts w:eastAsia="Verdana"/>
          <w:spacing w:val="-3"/>
          <w:position w:val="-1"/>
          <w:sz w:val="24"/>
          <w:szCs w:val="24"/>
        </w:rPr>
        <w:t>i</w:t>
      </w:r>
      <w:r w:rsidRPr="007F388A">
        <w:rPr>
          <w:rFonts w:eastAsia="Verdana"/>
          <w:position w:val="-1"/>
          <w:sz w:val="24"/>
          <w:szCs w:val="24"/>
        </w:rPr>
        <w:t>n</w:t>
      </w:r>
      <w:r w:rsidRPr="007F388A">
        <w:rPr>
          <w:rFonts w:eastAsia="Verdana"/>
          <w:spacing w:val="-1"/>
          <w:position w:val="-1"/>
          <w:sz w:val="24"/>
          <w:szCs w:val="24"/>
        </w:rPr>
        <w:t xml:space="preserve"> </w:t>
      </w:r>
      <w:r w:rsidRPr="007F388A">
        <w:rPr>
          <w:rFonts w:eastAsia="Verdana"/>
          <w:position w:val="-1"/>
          <w:sz w:val="24"/>
          <w:szCs w:val="24"/>
        </w:rPr>
        <w:t>t</w:t>
      </w:r>
      <w:r w:rsidRPr="007F388A">
        <w:rPr>
          <w:rFonts w:eastAsia="Verdana"/>
          <w:spacing w:val="-1"/>
          <w:position w:val="-1"/>
          <w:sz w:val="24"/>
          <w:szCs w:val="24"/>
        </w:rPr>
        <w:t>h</w:t>
      </w:r>
      <w:r w:rsidRPr="007F388A">
        <w:rPr>
          <w:rFonts w:eastAsia="Verdana"/>
          <w:position w:val="-1"/>
          <w:sz w:val="24"/>
          <w:szCs w:val="24"/>
        </w:rPr>
        <w:t>e co</w:t>
      </w:r>
      <w:r w:rsidRPr="007F388A">
        <w:rPr>
          <w:rFonts w:eastAsia="Verdana"/>
          <w:spacing w:val="-1"/>
          <w:position w:val="-1"/>
          <w:sz w:val="24"/>
          <w:szCs w:val="24"/>
        </w:rPr>
        <w:t>mpa</w:t>
      </w:r>
      <w:r w:rsidRPr="007F388A">
        <w:rPr>
          <w:rFonts w:eastAsia="Verdana"/>
          <w:position w:val="-1"/>
          <w:sz w:val="24"/>
          <w:szCs w:val="24"/>
        </w:rPr>
        <w:t>n</w:t>
      </w:r>
      <w:r w:rsidRPr="007F388A">
        <w:rPr>
          <w:rFonts w:eastAsia="Verdana"/>
          <w:spacing w:val="-2"/>
          <w:position w:val="-1"/>
          <w:sz w:val="24"/>
          <w:szCs w:val="24"/>
        </w:rPr>
        <w:t>y</w:t>
      </w:r>
      <w:r>
        <w:rPr>
          <w:rFonts w:ascii="Verdana" w:eastAsia="Verdana" w:hAnsi="Verdana" w:cs="Verdana"/>
          <w:position w:val="-1"/>
          <w:sz w:val="22"/>
          <w:szCs w:val="22"/>
        </w:rPr>
        <w:t>.</w:t>
      </w:r>
    </w:p>
    <w:p w:rsidR="00AB3326" w:rsidRDefault="00AB3326">
      <w:pPr>
        <w:spacing w:before="16" w:line="220" w:lineRule="exact"/>
        <w:rPr>
          <w:sz w:val="22"/>
          <w:szCs w:val="22"/>
        </w:rPr>
        <w:sectPr w:rsidR="00AB3326">
          <w:type w:val="continuous"/>
          <w:pgSz w:w="12240" w:h="15840"/>
          <w:pgMar w:top="900" w:right="600" w:bottom="280" w:left="620" w:header="720" w:footer="720" w:gutter="0"/>
          <w:cols w:space="720"/>
        </w:sectPr>
      </w:pPr>
    </w:p>
    <w:p w:rsidR="00AB3326" w:rsidRDefault="00AB3326">
      <w:pPr>
        <w:spacing w:line="200" w:lineRule="exact"/>
      </w:pPr>
    </w:p>
    <w:p w:rsidR="00AB3326" w:rsidRDefault="00AB3326">
      <w:pPr>
        <w:spacing w:line="200" w:lineRule="exact"/>
      </w:pPr>
    </w:p>
    <w:p w:rsidR="00AB3326" w:rsidRDefault="00AB3326">
      <w:pPr>
        <w:spacing w:line="200" w:lineRule="exact"/>
      </w:pPr>
    </w:p>
    <w:p w:rsidR="00AB3326" w:rsidRDefault="00AB3326">
      <w:pPr>
        <w:spacing w:before="6" w:line="260" w:lineRule="exact"/>
        <w:rPr>
          <w:sz w:val="26"/>
          <w:szCs w:val="26"/>
        </w:rPr>
      </w:pPr>
    </w:p>
    <w:p w:rsidR="00AB3326" w:rsidRDefault="00760E8D">
      <w:pPr>
        <w:ind w:left="100" w:right="1394"/>
        <w:jc w:val="both"/>
        <w:rPr>
          <w:rFonts w:ascii="Verdana" w:eastAsia="Verdana" w:hAnsi="Verdana" w:cs="Verdana"/>
        </w:rPr>
      </w:pPr>
      <w:r>
        <w:rPr>
          <w:rFonts w:ascii="Verdana" w:eastAsia="Verdana" w:hAnsi="Verdana" w:cs="Verdana"/>
          <w:b/>
          <w:u w:val="thick" w:color="000000"/>
        </w:rPr>
        <w:t>Con</w:t>
      </w:r>
      <w:r>
        <w:rPr>
          <w:rFonts w:ascii="Verdana" w:eastAsia="Verdana" w:hAnsi="Verdana" w:cs="Verdana"/>
          <w:b/>
          <w:spacing w:val="2"/>
          <w:u w:val="thick" w:color="000000"/>
        </w:rPr>
        <w:t>t</w:t>
      </w:r>
      <w:r>
        <w:rPr>
          <w:rFonts w:ascii="Verdana" w:eastAsia="Verdana" w:hAnsi="Verdana" w:cs="Verdana"/>
          <w:b/>
          <w:spacing w:val="-1"/>
          <w:u w:val="thick" w:color="000000"/>
        </w:rPr>
        <w:t>a</w:t>
      </w:r>
      <w:r>
        <w:rPr>
          <w:rFonts w:ascii="Verdana" w:eastAsia="Verdana" w:hAnsi="Verdana" w:cs="Verdana"/>
          <w:b/>
          <w:u w:val="thick" w:color="000000"/>
        </w:rPr>
        <w:t>ct</w:t>
      </w:r>
      <w:r>
        <w:rPr>
          <w:rFonts w:ascii="Verdana" w:eastAsia="Verdana" w:hAnsi="Verdana" w:cs="Verdana"/>
          <w:b/>
          <w:spacing w:val="-9"/>
          <w:u w:val="thick" w:color="000000"/>
        </w:rPr>
        <w:t xml:space="preserve"> </w:t>
      </w:r>
      <w:r>
        <w:rPr>
          <w:rFonts w:ascii="Verdana" w:eastAsia="Verdana" w:hAnsi="Verdana" w:cs="Verdana"/>
          <w:b/>
          <w:spacing w:val="2"/>
          <w:u w:val="thick" w:color="000000"/>
        </w:rPr>
        <w:t>d</w:t>
      </w:r>
      <w:r>
        <w:rPr>
          <w:rFonts w:ascii="Verdana" w:eastAsia="Verdana" w:hAnsi="Verdana" w:cs="Verdana"/>
          <w:b/>
          <w:u w:val="thick" w:color="000000"/>
        </w:rPr>
        <w:t>et</w:t>
      </w:r>
      <w:r>
        <w:rPr>
          <w:rFonts w:ascii="Verdana" w:eastAsia="Verdana" w:hAnsi="Verdana" w:cs="Verdana"/>
          <w:b/>
          <w:spacing w:val="1"/>
          <w:u w:val="thick" w:color="000000"/>
        </w:rPr>
        <w:t>a</w:t>
      </w:r>
      <w:r>
        <w:rPr>
          <w:rFonts w:ascii="Verdana" w:eastAsia="Verdana" w:hAnsi="Verdana" w:cs="Verdana"/>
          <w:b/>
          <w:spacing w:val="-1"/>
          <w:u w:val="thick" w:color="000000"/>
        </w:rPr>
        <w:t>i</w:t>
      </w:r>
      <w:r>
        <w:rPr>
          <w:rFonts w:ascii="Verdana" w:eastAsia="Verdana" w:hAnsi="Verdana" w:cs="Verdana"/>
          <w:b/>
          <w:spacing w:val="1"/>
          <w:u w:val="thick" w:color="000000"/>
        </w:rPr>
        <w:t>l</w:t>
      </w:r>
      <w:r>
        <w:rPr>
          <w:rFonts w:ascii="Verdana" w:eastAsia="Verdana" w:hAnsi="Verdana" w:cs="Verdana"/>
          <w:b/>
          <w:u w:val="thick" w:color="000000"/>
        </w:rPr>
        <w:t>s:</w:t>
      </w:r>
    </w:p>
    <w:p w:rsidR="00AB3326" w:rsidRDefault="00760E8D">
      <w:pPr>
        <w:spacing w:before="32"/>
        <w:ind w:left="100" w:right="824"/>
        <w:jc w:val="both"/>
        <w:rPr>
          <w:rFonts w:ascii="Verdana" w:eastAsia="Verdana" w:hAnsi="Verdana" w:cs="Verdana"/>
          <w:sz w:val="22"/>
          <w:szCs w:val="22"/>
        </w:rPr>
      </w:pPr>
      <w:proofErr w:type="gramStart"/>
      <w:r>
        <w:rPr>
          <w:rFonts w:ascii="Verdana" w:eastAsia="Verdana" w:hAnsi="Verdana" w:cs="Verdana"/>
          <w:color w:val="0000FF"/>
          <w:spacing w:val="-1"/>
          <w:sz w:val="22"/>
          <w:szCs w:val="22"/>
        </w:rPr>
        <w:t>r</w:t>
      </w:r>
      <w:r>
        <w:rPr>
          <w:rFonts w:ascii="Verdana" w:eastAsia="Verdana" w:hAnsi="Verdana" w:cs="Verdana"/>
          <w:color w:val="0000FF"/>
          <w:sz w:val="22"/>
          <w:szCs w:val="22"/>
        </w:rPr>
        <w:t>i</w:t>
      </w:r>
      <w:r>
        <w:rPr>
          <w:rFonts w:ascii="Verdana" w:eastAsia="Verdana" w:hAnsi="Verdana" w:cs="Verdana"/>
          <w:color w:val="0000FF"/>
          <w:spacing w:val="-2"/>
          <w:sz w:val="22"/>
          <w:szCs w:val="22"/>
        </w:rPr>
        <w:t>y</w:t>
      </w:r>
      <w:r>
        <w:rPr>
          <w:rFonts w:ascii="Verdana" w:eastAsia="Verdana" w:hAnsi="Verdana" w:cs="Verdana"/>
          <w:color w:val="0000FF"/>
          <w:spacing w:val="-1"/>
          <w:sz w:val="22"/>
          <w:szCs w:val="22"/>
        </w:rPr>
        <w:t>a</w:t>
      </w:r>
      <w:proofErr w:type="gramEnd"/>
      <w:r w:rsidR="00CD32B4">
        <w:fldChar w:fldCharType="begin"/>
      </w:r>
      <w:r w:rsidR="00CD32B4">
        <w:instrText xml:space="preserve"> HYPERLINK "mailto:tv8@gmail.com" \h </w:instrText>
      </w:r>
      <w:r w:rsidR="00CD32B4">
        <w:fldChar w:fldCharType="separate"/>
      </w:r>
      <w:r>
        <w:rPr>
          <w:rFonts w:ascii="Verdana" w:eastAsia="Verdana" w:hAnsi="Verdana" w:cs="Verdana"/>
          <w:color w:val="0000FF"/>
          <w:sz w:val="22"/>
          <w:szCs w:val="22"/>
        </w:rPr>
        <w:t>s</w:t>
      </w:r>
      <w:r>
        <w:rPr>
          <w:rFonts w:ascii="Verdana" w:eastAsia="Verdana" w:hAnsi="Verdana" w:cs="Verdana"/>
          <w:color w:val="0000FF"/>
          <w:spacing w:val="-1"/>
          <w:sz w:val="22"/>
          <w:szCs w:val="22"/>
        </w:rPr>
        <w:t>.</w:t>
      </w:r>
      <w:r>
        <w:rPr>
          <w:rFonts w:ascii="Verdana" w:eastAsia="Verdana" w:hAnsi="Verdana" w:cs="Verdana"/>
          <w:color w:val="0000FF"/>
          <w:sz w:val="22"/>
          <w:szCs w:val="22"/>
        </w:rPr>
        <w:t>t</w:t>
      </w:r>
      <w:r>
        <w:rPr>
          <w:rFonts w:ascii="Verdana" w:eastAsia="Verdana" w:hAnsi="Verdana" w:cs="Verdana"/>
          <w:color w:val="0000FF"/>
          <w:spacing w:val="-2"/>
          <w:sz w:val="22"/>
          <w:szCs w:val="22"/>
        </w:rPr>
        <w:t>v</w:t>
      </w:r>
      <w:r>
        <w:rPr>
          <w:rFonts w:ascii="Verdana" w:eastAsia="Verdana" w:hAnsi="Verdana" w:cs="Verdana"/>
          <w:color w:val="0000FF"/>
          <w:spacing w:val="-1"/>
          <w:sz w:val="22"/>
          <w:szCs w:val="22"/>
        </w:rPr>
        <w:t>8</w:t>
      </w:r>
      <w:r>
        <w:rPr>
          <w:rFonts w:ascii="Verdana" w:eastAsia="Verdana" w:hAnsi="Verdana" w:cs="Verdana"/>
          <w:color w:val="0000FF"/>
          <w:sz w:val="22"/>
          <w:szCs w:val="22"/>
        </w:rPr>
        <w:t>@</w:t>
      </w:r>
      <w:r>
        <w:rPr>
          <w:rFonts w:ascii="Verdana" w:eastAsia="Verdana" w:hAnsi="Verdana" w:cs="Verdana"/>
          <w:color w:val="0000FF"/>
          <w:spacing w:val="-1"/>
          <w:sz w:val="22"/>
          <w:szCs w:val="22"/>
        </w:rPr>
        <w:t>gm</w:t>
      </w:r>
      <w:r>
        <w:rPr>
          <w:rFonts w:ascii="Verdana" w:eastAsia="Verdana" w:hAnsi="Verdana" w:cs="Verdana"/>
          <w:color w:val="0000FF"/>
          <w:spacing w:val="2"/>
          <w:sz w:val="22"/>
          <w:szCs w:val="22"/>
        </w:rPr>
        <w:t>a</w:t>
      </w:r>
      <w:r>
        <w:rPr>
          <w:rFonts w:ascii="Verdana" w:eastAsia="Verdana" w:hAnsi="Verdana" w:cs="Verdana"/>
          <w:color w:val="0000FF"/>
          <w:sz w:val="22"/>
          <w:szCs w:val="22"/>
        </w:rPr>
        <w:t>i</w:t>
      </w:r>
      <w:r>
        <w:rPr>
          <w:rFonts w:ascii="Verdana" w:eastAsia="Verdana" w:hAnsi="Verdana" w:cs="Verdana"/>
          <w:color w:val="0000FF"/>
          <w:spacing w:val="-1"/>
          <w:sz w:val="22"/>
          <w:szCs w:val="22"/>
        </w:rPr>
        <w:t>l.</w:t>
      </w:r>
      <w:r>
        <w:rPr>
          <w:rFonts w:ascii="Verdana" w:eastAsia="Verdana" w:hAnsi="Verdana" w:cs="Verdana"/>
          <w:color w:val="0000FF"/>
          <w:sz w:val="22"/>
          <w:szCs w:val="22"/>
        </w:rPr>
        <w:t>com</w:t>
      </w:r>
      <w:r w:rsidR="00CD32B4">
        <w:rPr>
          <w:rFonts w:ascii="Verdana" w:eastAsia="Verdana" w:hAnsi="Verdana" w:cs="Verdana"/>
          <w:color w:val="0000FF"/>
          <w:sz w:val="22"/>
          <w:szCs w:val="22"/>
        </w:rPr>
        <w:fldChar w:fldCharType="end"/>
      </w:r>
    </w:p>
    <w:p w:rsidR="00AB3326" w:rsidRDefault="00AB3326">
      <w:pPr>
        <w:spacing w:before="2" w:line="280" w:lineRule="exact"/>
        <w:rPr>
          <w:sz w:val="28"/>
          <w:szCs w:val="28"/>
        </w:rPr>
      </w:pPr>
    </w:p>
    <w:p w:rsidR="00AB3326" w:rsidRDefault="00760E8D">
      <w:pPr>
        <w:ind w:left="100" w:right="817"/>
        <w:jc w:val="both"/>
        <w:rPr>
          <w:rFonts w:ascii="Verdana" w:eastAsia="Verdana" w:hAnsi="Verdana" w:cs="Verdana"/>
          <w:sz w:val="22"/>
          <w:szCs w:val="22"/>
        </w:rPr>
      </w:pPr>
      <w:r>
        <w:rPr>
          <w:rFonts w:ascii="Verdana" w:eastAsia="Verdana" w:hAnsi="Verdana" w:cs="Verdana"/>
          <w:spacing w:val="1"/>
          <w:sz w:val="22"/>
          <w:szCs w:val="22"/>
        </w:rPr>
        <w:t>M</w:t>
      </w:r>
      <w:r>
        <w:rPr>
          <w:rFonts w:ascii="Verdana" w:eastAsia="Verdana" w:hAnsi="Verdana" w:cs="Verdana"/>
          <w:sz w:val="22"/>
          <w:szCs w:val="22"/>
        </w:rPr>
        <w:t xml:space="preserve">ob: </w:t>
      </w:r>
      <w:r>
        <w:rPr>
          <w:rFonts w:ascii="Verdana" w:eastAsia="Verdana" w:hAnsi="Verdana" w:cs="Verdana"/>
          <w:spacing w:val="77"/>
          <w:sz w:val="22"/>
          <w:szCs w:val="22"/>
        </w:rPr>
        <w:t xml:space="preserve"> </w:t>
      </w:r>
      <w:r>
        <w:rPr>
          <w:rFonts w:ascii="Verdana" w:eastAsia="Verdana" w:hAnsi="Verdana" w:cs="Verdana"/>
          <w:spacing w:val="-1"/>
          <w:sz w:val="22"/>
          <w:szCs w:val="22"/>
        </w:rPr>
        <w:t>05</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86</w:t>
      </w:r>
      <w:r>
        <w:rPr>
          <w:rFonts w:ascii="Verdana" w:eastAsia="Verdana" w:hAnsi="Verdana" w:cs="Verdana"/>
          <w:sz w:val="22"/>
          <w:szCs w:val="22"/>
        </w:rPr>
        <w:t xml:space="preserve">8 </w:t>
      </w:r>
      <w:r>
        <w:rPr>
          <w:rFonts w:ascii="Verdana" w:eastAsia="Verdana" w:hAnsi="Verdana" w:cs="Verdana"/>
          <w:spacing w:val="-1"/>
          <w:sz w:val="22"/>
          <w:szCs w:val="22"/>
        </w:rPr>
        <w:t>21</w:t>
      </w:r>
      <w:r>
        <w:rPr>
          <w:rFonts w:ascii="Verdana" w:eastAsia="Verdana" w:hAnsi="Verdana" w:cs="Verdana"/>
          <w:spacing w:val="1"/>
          <w:sz w:val="22"/>
          <w:szCs w:val="22"/>
        </w:rPr>
        <w:t>0</w:t>
      </w:r>
      <w:r>
        <w:rPr>
          <w:rFonts w:ascii="Verdana" w:eastAsia="Verdana" w:hAnsi="Verdana" w:cs="Verdana"/>
          <w:sz w:val="22"/>
          <w:szCs w:val="22"/>
        </w:rPr>
        <w:t>3</w:t>
      </w:r>
    </w:p>
    <w:p w:rsidR="00AB3326" w:rsidRDefault="00C1096C">
      <w:pPr>
        <w:spacing w:before="1"/>
        <w:ind w:left="837" w:right="828"/>
        <w:jc w:val="center"/>
        <w:rPr>
          <w:rFonts w:ascii="Verdana" w:eastAsia="Verdana" w:hAnsi="Verdana" w:cs="Verdana"/>
          <w:sz w:val="22"/>
          <w:szCs w:val="22"/>
        </w:rPr>
      </w:pPr>
      <w:r>
        <w:rPr>
          <w:rFonts w:ascii="Verdana" w:eastAsia="Verdana" w:hAnsi="Verdana" w:cs="Verdana"/>
          <w:spacing w:val="-1"/>
          <w:sz w:val="22"/>
          <w:szCs w:val="22"/>
        </w:rPr>
        <w:t xml:space="preserve"> </w:t>
      </w:r>
      <w:r w:rsidR="00760E8D">
        <w:rPr>
          <w:rFonts w:ascii="Verdana" w:eastAsia="Verdana" w:hAnsi="Verdana" w:cs="Verdana"/>
          <w:spacing w:val="-1"/>
          <w:sz w:val="22"/>
          <w:szCs w:val="22"/>
        </w:rPr>
        <w:t>05</w:t>
      </w:r>
      <w:r w:rsidR="00760E8D">
        <w:rPr>
          <w:rFonts w:ascii="Verdana" w:eastAsia="Verdana" w:hAnsi="Verdana" w:cs="Verdana"/>
          <w:sz w:val="22"/>
          <w:szCs w:val="22"/>
        </w:rPr>
        <w:t xml:space="preserve">5 </w:t>
      </w:r>
      <w:r w:rsidR="00760E8D">
        <w:rPr>
          <w:rFonts w:ascii="Verdana" w:eastAsia="Verdana" w:hAnsi="Verdana" w:cs="Verdana"/>
          <w:spacing w:val="-1"/>
          <w:sz w:val="22"/>
          <w:szCs w:val="22"/>
        </w:rPr>
        <w:t>52</w:t>
      </w:r>
      <w:r w:rsidR="00760E8D">
        <w:rPr>
          <w:rFonts w:ascii="Verdana" w:eastAsia="Verdana" w:hAnsi="Verdana" w:cs="Verdana"/>
          <w:sz w:val="22"/>
          <w:szCs w:val="22"/>
        </w:rPr>
        <w:t>5</w:t>
      </w:r>
      <w:r w:rsidR="00760E8D">
        <w:rPr>
          <w:rFonts w:ascii="Verdana" w:eastAsia="Verdana" w:hAnsi="Verdana" w:cs="Verdana"/>
          <w:spacing w:val="1"/>
          <w:sz w:val="22"/>
          <w:szCs w:val="22"/>
        </w:rPr>
        <w:t xml:space="preserve"> </w:t>
      </w:r>
      <w:r w:rsidR="00760E8D">
        <w:rPr>
          <w:rFonts w:ascii="Verdana" w:eastAsia="Verdana" w:hAnsi="Verdana" w:cs="Verdana"/>
          <w:spacing w:val="-1"/>
          <w:sz w:val="22"/>
          <w:szCs w:val="22"/>
        </w:rPr>
        <w:t>33</w:t>
      </w:r>
      <w:r w:rsidR="00760E8D">
        <w:rPr>
          <w:rFonts w:ascii="Verdana" w:eastAsia="Verdana" w:hAnsi="Verdana" w:cs="Verdana"/>
          <w:spacing w:val="1"/>
          <w:sz w:val="22"/>
          <w:szCs w:val="22"/>
        </w:rPr>
        <w:t>2</w:t>
      </w:r>
      <w:r w:rsidR="00760E8D">
        <w:rPr>
          <w:rFonts w:ascii="Verdana" w:eastAsia="Verdana" w:hAnsi="Verdana" w:cs="Verdana"/>
          <w:sz w:val="22"/>
          <w:szCs w:val="22"/>
        </w:rPr>
        <w:t>5</w:t>
      </w:r>
    </w:p>
    <w:p w:rsidR="00AB3326" w:rsidRDefault="00AB3326">
      <w:pPr>
        <w:spacing w:before="5" w:line="240" w:lineRule="exact"/>
        <w:rPr>
          <w:sz w:val="24"/>
          <w:szCs w:val="24"/>
        </w:rPr>
      </w:pPr>
    </w:p>
    <w:p w:rsidR="00AB3326" w:rsidRDefault="00760E8D">
      <w:pPr>
        <w:ind w:left="100" w:right="1563"/>
        <w:jc w:val="both"/>
        <w:rPr>
          <w:rFonts w:ascii="Verdana" w:eastAsia="Verdana" w:hAnsi="Verdana" w:cs="Verdana"/>
        </w:rPr>
      </w:pPr>
      <w:r>
        <w:rPr>
          <w:rFonts w:ascii="Verdana" w:eastAsia="Verdana" w:hAnsi="Verdana" w:cs="Verdana"/>
          <w:b/>
          <w:u w:val="thick" w:color="000000"/>
        </w:rPr>
        <w:t>Per</w:t>
      </w:r>
      <w:r>
        <w:rPr>
          <w:rFonts w:ascii="Verdana" w:eastAsia="Verdana" w:hAnsi="Verdana" w:cs="Verdana"/>
          <w:b/>
          <w:spacing w:val="1"/>
          <w:u w:val="thick" w:color="000000"/>
        </w:rPr>
        <w:t>s</w:t>
      </w:r>
      <w:r>
        <w:rPr>
          <w:rFonts w:ascii="Verdana" w:eastAsia="Verdana" w:hAnsi="Verdana" w:cs="Verdana"/>
          <w:b/>
          <w:u w:val="thick" w:color="000000"/>
        </w:rPr>
        <w:t>o</w:t>
      </w:r>
      <w:r>
        <w:rPr>
          <w:rFonts w:ascii="Verdana" w:eastAsia="Verdana" w:hAnsi="Verdana" w:cs="Verdana"/>
          <w:b/>
          <w:spacing w:val="2"/>
          <w:u w:val="thick" w:color="000000"/>
        </w:rPr>
        <w:t>n</w:t>
      </w:r>
      <w:r>
        <w:rPr>
          <w:rFonts w:ascii="Verdana" w:eastAsia="Verdana" w:hAnsi="Verdana" w:cs="Verdana"/>
          <w:b/>
          <w:spacing w:val="-1"/>
          <w:u w:val="thick" w:color="000000"/>
        </w:rPr>
        <w:t>a</w:t>
      </w:r>
      <w:r>
        <w:rPr>
          <w:rFonts w:ascii="Verdana" w:eastAsia="Verdana" w:hAnsi="Verdana" w:cs="Verdana"/>
          <w:b/>
          <w:u w:val="thick" w:color="000000"/>
        </w:rPr>
        <w:t>l</w:t>
      </w:r>
      <w:r>
        <w:rPr>
          <w:rFonts w:ascii="Verdana" w:eastAsia="Verdana" w:hAnsi="Verdana" w:cs="Verdana"/>
          <w:b/>
          <w:spacing w:val="-10"/>
          <w:u w:val="thick" w:color="000000"/>
        </w:rPr>
        <w:t xml:space="preserve"> </w:t>
      </w:r>
      <w:r>
        <w:rPr>
          <w:rFonts w:ascii="Verdana" w:eastAsia="Verdana" w:hAnsi="Verdana" w:cs="Verdana"/>
          <w:b/>
          <w:spacing w:val="-1"/>
          <w:u w:val="thick" w:color="000000"/>
        </w:rPr>
        <w:t>I</w:t>
      </w:r>
      <w:r>
        <w:rPr>
          <w:rFonts w:ascii="Verdana" w:eastAsia="Verdana" w:hAnsi="Verdana" w:cs="Verdana"/>
          <w:b/>
          <w:spacing w:val="2"/>
          <w:u w:val="thick" w:color="000000"/>
        </w:rPr>
        <w:t>n</w:t>
      </w:r>
      <w:r>
        <w:rPr>
          <w:rFonts w:ascii="Verdana" w:eastAsia="Verdana" w:hAnsi="Verdana" w:cs="Verdana"/>
          <w:b/>
          <w:u w:val="thick" w:color="000000"/>
        </w:rPr>
        <w:t>fo:</w:t>
      </w:r>
    </w:p>
    <w:p w:rsidR="00AB3326" w:rsidRDefault="00760E8D">
      <w:pPr>
        <w:spacing w:before="1"/>
        <w:ind w:left="100" w:right="180"/>
        <w:jc w:val="both"/>
        <w:rPr>
          <w:rFonts w:ascii="Verdana" w:eastAsia="Verdana" w:hAnsi="Verdana" w:cs="Verdana"/>
        </w:rPr>
      </w:pPr>
      <w:r>
        <w:rPr>
          <w:rFonts w:ascii="Verdana" w:eastAsia="Verdana" w:hAnsi="Verdana" w:cs="Verdana"/>
        </w:rPr>
        <w:t>D</w:t>
      </w:r>
      <w:r>
        <w:rPr>
          <w:rFonts w:ascii="Verdana" w:eastAsia="Verdana" w:hAnsi="Verdana" w:cs="Verdana"/>
          <w:spacing w:val="-1"/>
        </w:rPr>
        <w:t>O</w:t>
      </w:r>
      <w:r>
        <w:rPr>
          <w:rFonts w:ascii="Verdana" w:eastAsia="Verdana" w:hAnsi="Verdana" w:cs="Verdana"/>
        </w:rPr>
        <w:t xml:space="preserve">B               </w:t>
      </w:r>
      <w:r>
        <w:rPr>
          <w:rFonts w:ascii="Verdana" w:eastAsia="Verdana" w:hAnsi="Verdana" w:cs="Verdana"/>
          <w:spacing w:val="47"/>
        </w:rPr>
        <w:t xml:space="preserve"> </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13-02-1990</w:t>
      </w:r>
    </w:p>
    <w:p w:rsidR="00AB3326" w:rsidRDefault="00AB3326">
      <w:pPr>
        <w:spacing w:before="2" w:line="240" w:lineRule="exact"/>
        <w:rPr>
          <w:sz w:val="24"/>
          <w:szCs w:val="24"/>
        </w:rPr>
      </w:pPr>
    </w:p>
    <w:p w:rsidR="00AB3326" w:rsidRDefault="00760E8D">
      <w:pPr>
        <w:spacing w:line="479" w:lineRule="auto"/>
        <w:ind w:left="100" w:right="737"/>
        <w:jc w:val="both"/>
        <w:rPr>
          <w:rFonts w:ascii="Verdana" w:eastAsia="Verdana" w:hAnsi="Verdana" w:cs="Verdana"/>
        </w:rPr>
      </w:pPr>
      <w:r>
        <w:rPr>
          <w:rFonts w:ascii="Verdana" w:eastAsia="Verdana" w:hAnsi="Verdana" w:cs="Verdana"/>
        </w:rPr>
        <w:t>Ma</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rPr>
        <w:t>l</w:t>
      </w:r>
      <w:r>
        <w:rPr>
          <w:rFonts w:ascii="Verdana" w:eastAsia="Verdana" w:hAnsi="Verdana" w:cs="Verdana"/>
          <w:spacing w:val="-4"/>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tu</w:t>
      </w:r>
      <w:r>
        <w:rPr>
          <w:rFonts w:ascii="Verdana" w:eastAsia="Verdana" w:hAnsi="Verdana" w:cs="Verdana"/>
        </w:rPr>
        <w:t xml:space="preserve">s  </w:t>
      </w:r>
      <w:r>
        <w:rPr>
          <w:rFonts w:ascii="Verdana" w:eastAsia="Verdana" w:hAnsi="Verdana" w:cs="Verdana"/>
          <w:spacing w:val="5"/>
        </w:rPr>
        <w:t xml:space="preserve"> </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g</w:t>
      </w:r>
      <w:r>
        <w:rPr>
          <w:rFonts w:ascii="Verdana" w:eastAsia="Verdana" w:hAnsi="Verdana" w:cs="Verdana"/>
          <w:spacing w:val="3"/>
        </w:rPr>
        <w:t>l</w:t>
      </w:r>
      <w:r>
        <w:rPr>
          <w:rFonts w:ascii="Verdana" w:eastAsia="Verdana" w:hAnsi="Verdana" w:cs="Verdana"/>
        </w:rPr>
        <w:t>e Na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 xml:space="preserve">y      </w:t>
      </w:r>
      <w:r>
        <w:rPr>
          <w:rFonts w:ascii="Verdana" w:eastAsia="Verdana" w:hAnsi="Verdana" w:cs="Verdana"/>
          <w:spacing w:val="39"/>
        </w:rPr>
        <w:t xml:space="preserve"> </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rPr>
        <w:t xml:space="preserve">an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l</w:t>
      </w:r>
      <w:r>
        <w:rPr>
          <w:rFonts w:ascii="Verdana" w:eastAsia="Verdana" w:hAnsi="Verdana" w:cs="Verdana"/>
          <w:spacing w:val="3"/>
        </w:rPr>
        <w:t>i</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45"/>
        </w:rPr>
        <w:t xml:space="preserve"> </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s</w:t>
      </w:r>
      <w:r>
        <w:rPr>
          <w:rFonts w:ascii="Verdana" w:eastAsia="Verdana" w:hAnsi="Verdana" w:cs="Verdana"/>
          <w:spacing w:val="3"/>
        </w:rPr>
        <w:t>l</w:t>
      </w:r>
      <w:r>
        <w:rPr>
          <w:rFonts w:ascii="Verdana" w:eastAsia="Verdana" w:hAnsi="Verdana" w:cs="Verdana"/>
        </w:rPr>
        <w:t>am</w:t>
      </w:r>
    </w:p>
    <w:p w:rsidR="00AB3326" w:rsidRDefault="00760E8D">
      <w:pPr>
        <w:spacing w:before="1"/>
        <w:ind w:left="1819" w:right="-36" w:hanging="1719"/>
        <w:rPr>
          <w:rFonts w:ascii="Verdana" w:eastAsia="Verdana" w:hAnsi="Verdana" w:cs="Verdana"/>
        </w:rPr>
      </w:pPr>
      <w:r>
        <w:rPr>
          <w:rFonts w:ascii="Verdana" w:eastAsia="Verdana" w:hAnsi="Verdana" w:cs="Verdana"/>
        </w:rPr>
        <w:t>La</w:t>
      </w:r>
      <w:r>
        <w:rPr>
          <w:rFonts w:ascii="Verdana" w:eastAsia="Verdana" w:hAnsi="Verdana" w:cs="Verdana"/>
          <w:spacing w:val="1"/>
        </w:rPr>
        <w:t>ngu</w:t>
      </w:r>
      <w:r>
        <w:rPr>
          <w:rFonts w:ascii="Verdana" w:eastAsia="Verdana" w:hAnsi="Verdana" w:cs="Verdana"/>
        </w:rPr>
        <w:t>a</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2"/>
        </w:rPr>
        <w:t xml:space="preserve"> </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1"/>
        </w:rPr>
        <w:t>ng</w:t>
      </w:r>
      <w:r>
        <w:rPr>
          <w:rFonts w:ascii="Verdana" w:eastAsia="Verdana" w:hAnsi="Verdana" w:cs="Verdana"/>
          <w:spacing w:val="3"/>
        </w:rPr>
        <w:t>li</w:t>
      </w:r>
      <w:r>
        <w:rPr>
          <w:rFonts w:ascii="Verdana" w:eastAsia="Verdana" w:hAnsi="Verdana" w:cs="Verdana"/>
        </w:rPr>
        <w:t>sh,</w:t>
      </w:r>
      <w:r>
        <w:rPr>
          <w:rFonts w:ascii="Verdana" w:eastAsia="Verdana" w:hAnsi="Verdana" w:cs="Verdana"/>
          <w:spacing w:val="-8"/>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5"/>
        </w:rPr>
        <w:t>i</w:t>
      </w:r>
      <w:r>
        <w:rPr>
          <w:rFonts w:ascii="Verdana" w:eastAsia="Verdana" w:hAnsi="Verdana" w:cs="Verdana"/>
        </w:rPr>
        <w:t>, Ma</w:t>
      </w:r>
      <w:r>
        <w:rPr>
          <w:rFonts w:ascii="Verdana" w:eastAsia="Verdana" w:hAnsi="Verdana" w:cs="Verdana"/>
          <w:spacing w:val="3"/>
        </w:rPr>
        <w:t>l</w:t>
      </w:r>
      <w:r>
        <w:rPr>
          <w:rFonts w:ascii="Verdana" w:eastAsia="Verdana" w:hAnsi="Verdana" w:cs="Verdana"/>
        </w:rPr>
        <w:t>aya</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m</w:t>
      </w:r>
      <w:r>
        <w:rPr>
          <w:rFonts w:ascii="Verdana" w:eastAsia="Verdana" w:hAnsi="Verdana" w:cs="Verdana"/>
        </w:rPr>
        <w:t xml:space="preserve">, </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i</w:t>
      </w:r>
      <w:r>
        <w:rPr>
          <w:rFonts w:ascii="Verdana" w:eastAsia="Verdana" w:hAnsi="Verdana" w:cs="Verdana"/>
        </w:rPr>
        <w:t>c</w:t>
      </w:r>
    </w:p>
    <w:p w:rsidR="00AB3326" w:rsidRDefault="00AB3326">
      <w:pPr>
        <w:spacing w:before="2" w:line="240" w:lineRule="exact"/>
        <w:rPr>
          <w:sz w:val="24"/>
          <w:szCs w:val="24"/>
        </w:rPr>
      </w:pPr>
    </w:p>
    <w:p w:rsidR="00AB3326" w:rsidRDefault="00760E8D">
      <w:pPr>
        <w:ind w:left="100" w:right="337"/>
        <w:jc w:val="both"/>
        <w:rPr>
          <w:rFonts w:ascii="Verdana" w:eastAsia="Verdana" w:hAnsi="Verdana" w:cs="Verdana"/>
        </w:rPr>
      </w:pPr>
      <w:r>
        <w:rPr>
          <w:rFonts w:ascii="Verdana" w:eastAsia="Verdana" w:hAnsi="Verdana" w:cs="Verdana"/>
        </w:rPr>
        <w:t>Pas</w:t>
      </w:r>
      <w:r>
        <w:rPr>
          <w:rFonts w:ascii="Verdana" w:eastAsia="Verdana" w:hAnsi="Verdana" w:cs="Verdana"/>
          <w:spacing w:val="-1"/>
        </w:rPr>
        <w:t>s</w:t>
      </w:r>
      <w:r>
        <w:rPr>
          <w:rFonts w:ascii="Verdana" w:eastAsia="Verdana" w:hAnsi="Verdana" w:cs="Verdana"/>
          <w:spacing w:val="3"/>
        </w:rPr>
        <w:t>p</w:t>
      </w:r>
      <w:r>
        <w:rPr>
          <w:rFonts w:ascii="Verdana" w:eastAsia="Verdana" w:hAnsi="Verdana" w:cs="Verdana"/>
          <w:spacing w:val="-1"/>
        </w:rPr>
        <w:t>or</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 xml:space="preserve">No    </w:t>
      </w:r>
      <w:r>
        <w:rPr>
          <w:rFonts w:ascii="Verdana" w:eastAsia="Verdana" w:hAnsi="Verdana" w:cs="Verdana"/>
          <w:spacing w:val="67"/>
        </w:rPr>
        <w:t xml:space="preserve"> </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H</w:t>
      </w:r>
      <w:r>
        <w:rPr>
          <w:rFonts w:ascii="Verdana" w:eastAsia="Verdana" w:hAnsi="Verdana" w:cs="Verdana"/>
        </w:rPr>
        <w:t>4</w:t>
      </w:r>
      <w:r>
        <w:rPr>
          <w:rFonts w:ascii="Verdana" w:eastAsia="Verdana" w:hAnsi="Verdana" w:cs="Verdana"/>
          <w:spacing w:val="1"/>
        </w:rPr>
        <w:t>7</w:t>
      </w:r>
      <w:r>
        <w:rPr>
          <w:rFonts w:ascii="Verdana" w:eastAsia="Verdana" w:hAnsi="Verdana" w:cs="Verdana"/>
          <w:spacing w:val="3"/>
        </w:rPr>
        <w:t>24</w:t>
      </w:r>
      <w:r>
        <w:rPr>
          <w:rFonts w:ascii="Verdana" w:eastAsia="Verdana" w:hAnsi="Verdana" w:cs="Verdana"/>
        </w:rPr>
        <w:t>5</w:t>
      </w:r>
      <w:r>
        <w:rPr>
          <w:rFonts w:ascii="Verdana" w:eastAsia="Verdana" w:hAnsi="Verdana" w:cs="Verdana"/>
          <w:spacing w:val="1"/>
        </w:rPr>
        <w:t>5</w:t>
      </w:r>
      <w:r>
        <w:rPr>
          <w:rFonts w:ascii="Verdana" w:eastAsia="Verdana" w:hAnsi="Verdana" w:cs="Verdana"/>
        </w:rPr>
        <w:t>9</w:t>
      </w:r>
    </w:p>
    <w:p w:rsidR="00AB3326" w:rsidRPr="00EE0ADB" w:rsidRDefault="00760E8D" w:rsidP="007F388A">
      <w:pPr>
        <w:pStyle w:val="ListParagraph"/>
        <w:numPr>
          <w:ilvl w:val="0"/>
          <w:numId w:val="2"/>
        </w:numPr>
        <w:spacing w:before="29" w:line="240" w:lineRule="exact"/>
        <w:ind w:right="76"/>
        <w:jc w:val="both"/>
        <w:rPr>
          <w:rFonts w:eastAsia="Verdana"/>
          <w:sz w:val="24"/>
          <w:szCs w:val="24"/>
        </w:rPr>
      </w:pPr>
      <w:r>
        <w:br w:type="column"/>
      </w:r>
      <w:r w:rsidRPr="00EE0ADB">
        <w:rPr>
          <w:rFonts w:eastAsia="Verdana"/>
          <w:sz w:val="24"/>
          <w:szCs w:val="24"/>
        </w:rPr>
        <w:lastRenderedPageBreak/>
        <w:t>Can</w:t>
      </w:r>
      <w:r w:rsidRPr="00EE0ADB">
        <w:rPr>
          <w:rFonts w:eastAsia="Verdana"/>
          <w:spacing w:val="11"/>
          <w:sz w:val="24"/>
          <w:szCs w:val="24"/>
        </w:rPr>
        <w:t xml:space="preserve"> </w:t>
      </w:r>
      <w:r w:rsidRPr="00EE0ADB">
        <w:rPr>
          <w:rFonts w:eastAsia="Verdana"/>
          <w:spacing w:val="-1"/>
          <w:sz w:val="24"/>
          <w:szCs w:val="24"/>
        </w:rPr>
        <w:t>e</w:t>
      </w:r>
      <w:r w:rsidRPr="00EE0ADB">
        <w:rPr>
          <w:rFonts w:eastAsia="Verdana"/>
          <w:sz w:val="24"/>
          <w:szCs w:val="24"/>
        </w:rPr>
        <w:t>as</w:t>
      </w:r>
      <w:r w:rsidRPr="00EE0ADB">
        <w:rPr>
          <w:rFonts w:eastAsia="Verdana"/>
          <w:spacing w:val="3"/>
          <w:sz w:val="24"/>
          <w:szCs w:val="24"/>
        </w:rPr>
        <w:t>il</w:t>
      </w:r>
      <w:r w:rsidRPr="00EE0ADB">
        <w:rPr>
          <w:rFonts w:eastAsia="Verdana"/>
          <w:sz w:val="24"/>
          <w:szCs w:val="24"/>
        </w:rPr>
        <w:t>y</w:t>
      </w:r>
      <w:r w:rsidRPr="00EE0ADB">
        <w:rPr>
          <w:rFonts w:eastAsia="Verdana"/>
          <w:spacing w:val="7"/>
          <w:sz w:val="24"/>
          <w:szCs w:val="24"/>
        </w:rPr>
        <w:t xml:space="preserve"> </w:t>
      </w:r>
      <w:r w:rsidRPr="00EE0ADB">
        <w:rPr>
          <w:rFonts w:eastAsia="Verdana"/>
          <w:sz w:val="24"/>
          <w:szCs w:val="24"/>
        </w:rPr>
        <w:t>s</w:t>
      </w:r>
      <w:r w:rsidRPr="00EE0ADB">
        <w:rPr>
          <w:rFonts w:eastAsia="Verdana"/>
          <w:spacing w:val="-2"/>
          <w:sz w:val="24"/>
          <w:szCs w:val="24"/>
        </w:rPr>
        <w:t>e</w:t>
      </w:r>
      <w:r w:rsidRPr="00EE0ADB">
        <w:rPr>
          <w:rFonts w:eastAsia="Verdana"/>
          <w:spacing w:val="1"/>
          <w:sz w:val="24"/>
          <w:szCs w:val="24"/>
        </w:rPr>
        <w:t>tt</w:t>
      </w:r>
      <w:r w:rsidRPr="00EE0ADB">
        <w:rPr>
          <w:rFonts w:eastAsia="Verdana"/>
          <w:spacing w:val="3"/>
          <w:sz w:val="24"/>
          <w:szCs w:val="24"/>
        </w:rPr>
        <w:t>l</w:t>
      </w:r>
      <w:r w:rsidRPr="00EE0ADB">
        <w:rPr>
          <w:rFonts w:eastAsia="Verdana"/>
          <w:sz w:val="24"/>
          <w:szCs w:val="24"/>
        </w:rPr>
        <w:t>e</w:t>
      </w:r>
      <w:r w:rsidRPr="00EE0ADB">
        <w:rPr>
          <w:rFonts w:eastAsia="Verdana"/>
          <w:spacing w:val="7"/>
          <w:sz w:val="24"/>
          <w:szCs w:val="24"/>
        </w:rPr>
        <w:t xml:space="preserve"> </w:t>
      </w:r>
      <w:r w:rsidRPr="00EE0ADB">
        <w:rPr>
          <w:rFonts w:eastAsia="Verdana"/>
          <w:spacing w:val="3"/>
          <w:sz w:val="24"/>
          <w:szCs w:val="24"/>
        </w:rPr>
        <w:t>i</w:t>
      </w:r>
      <w:r w:rsidRPr="00EE0ADB">
        <w:rPr>
          <w:rFonts w:eastAsia="Verdana"/>
          <w:sz w:val="24"/>
          <w:szCs w:val="24"/>
        </w:rPr>
        <w:t>n</w:t>
      </w:r>
      <w:r w:rsidRPr="00EE0ADB">
        <w:rPr>
          <w:rFonts w:eastAsia="Verdana"/>
          <w:spacing w:val="13"/>
          <w:sz w:val="24"/>
          <w:szCs w:val="24"/>
        </w:rPr>
        <w:t xml:space="preserve"> </w:t>
      </w:r>
      <w:r w:rsidRPr="00EE0ADB">
        <w:rPr>
          <w:rFonts w:eastAsia="Verdana"/>
          <w:spacing w:val="1"/>
          <w:sz w:val="24"/>
          <w:szCs w:val="24"/>
        </w:rPr>
        <w:t>t</w:t>
      </w:r>
      <w:r w:rsidRPr="00EE0ADB">
        <w:rPr>
          <w:rFonts w:eastAsia="Verdana"/>
          <w:sz w:val="24"/>
          <w:szCs w:val="24"/>
        </w:rPr>
        <w:t>o</w:t>
      </w:r>
      <w:r w:rsidRPr="00EE0ADB">
        <w:rPr>
          <w:rFonts w:eastAsia="Verdana"/>
          <w:spacing w:val="11"/>
          <w:sz w:val="24"/>
          <w:szCs w:val="24"/>
        </w:rPr>
        <w:t xml:space="preserve"> </w:t>
      </w:r>
      <w:r w:rsidRPr="00EE0ADB">
        <w:rPr>
          <w:rFonts w:eastAsia="Verdana"/>
          <w:spacing w:val="-2"/>
          <w:sz w:val="24"/>
          <w:szCs w:val="24"/>
        </w:rPr>
        <w:t>a</w:t>
      </w:r>
      <w:r w:rsidRPr="00EE0ADB">
        <w:rPr>
          <w:rFonts w:eastAsia="Verdana"/>
          <w:spacing w:val="1"/>
          <w:sz w:val="24"/>
          <w:szCs w:val="24"/>
        </w:rPr>
        <w:t>n</w:t>
      </w:r>
      <w:r w:rsidRPr="00EE0ADB">
        <w:rPr>
          <w:rFonts w:eastAsia="Verdana"/>
          <w:sz w:val="24"/>
          <w:szCs w:val="24"/>
        </w:rPr>
        <w:t>y</w:t>
      </w:r>
      <w:r w:rsidRPr="00EE0ADB">
        <w:rPr>
          <w:rFonts w:eastAsia="Verdana"/>
          <w:spacing w:val="9"/>
          <w:sz w:val="24"/>
          <w:szCs w:val="24"/>
        </w:rPr>
        <w:t xml:space="preserve"> </w:t>
      </w:r>
      <w:r w:rsidRPr="00EE0ADB">
        <w:rPr>
          <w:rFonts w:eastAsia="Verdana"/>
          <w:spacing w:val="-1"/>
          <w:sz w:val="24"/>
          <w:szCs w:val="24"/>
        </w:rPr>
        <w:t>ro</w:t>
      </w:r>
      <w:r w:rsidRPr="00EE0ADB">
        <w:rPr>
          <w:rFonts w:eastAsia="Verdana"/>
          <w:spacing w:val="3"/>
          <w:sz w:val="24"/>
          <w:szCs w:val="24"/>
        </w:rPr>
        <w:t>l</w:t>
      </w:r>
      <w:r w:rsidRPr="00EE0ADB">
        <w:rPr>
          <w:rFonts w:eastAsia="Verdana"/>
          <w:sz w:val="24"/>
          <w:szCs w:val="24"/>
        </w:rPr>
        <w:t>e</w:t>
      </w:r>
      <w:r w:rsidRPr="00EE0ADB">
        <w:rPr>
          <w:rFonts w:eastAsia="Verdana"/>
          <w:spacing w:val="11"/>
          <w:sz w:val="24"/>
          <w:szCs w:val="24"/>
        </w:rPr>
        <w:t xml:space="preserve"> </w:t>
      </w:r>
      <w:r w:rsidRPr="00EE0ADB">
        <w:rPr>
          <w:rFonts w:eastAsia="Verdana"/>
          <w:sz w:val="24"/>
          <w:szCs w:val="24"/>
        </w:rPr>
        <w:t>&amp;</w:t>
      </w:r>
      <w:r w:rsidRPr="00EE0ADB">
        <w:rPr>
          <w:rFonts w:eastAsia="Verdana"/>
          <w:spacing w:val="12"/>
          <w:sz w:val="24"/>
          <w:szCs w:val="24"/>
        </w:rPr>
        <w:t xml:space="preserve"> </w:t>
      </w:r>
      <w:r w:rsidRPr="00EE0ADB">
        <w:rPr>
          <w:rFonts w:eastAsia="Verdana"/>
          <w:spacing w:val="1"/>
          <w:sz w:val="24"/>
          <w:szCs w:val="24"/>
        </w:rPr>
        <w:t>t</w:t>
      </w:r>
      <w:r w:rsidRPr="00EE0ADB">
        <w:rPr>
          <w:rFonts w:eastAsia="Verdana"/>
          <w:sz w:val="24"/>
          <w:szCs w:val="24"/>
        </w:rPr>
        <w:t>a</w:t>
      </w:r>
      <w:r w:rsidRPr="00EE0ADB">
        <w:rPr>
          <w:rFonts w:eastAsia="Verdana"/>
          <w:spacing w:val="2"/>
          <w:sz w:val="24"/>
          <w:szCs w:val="24"/>
        </w:rPr>
        <w:t>k</w:t>
      </w:r>
      <w:r w:rsidRPr="00EE0ADB">
        <w:rPr>
          <w:rFonts w:eastAsia="Verdana"/>
          <w:sz w:val="24"/>
          <w:szCs w:val="24"/>
        </w:rPr>
        <w:t>e</w:t>
      </w:r>
      <w:r w:rsidRPr="00EE0ADB">
        <w:rPr>
          <w:rFonts w:eastAsia="Verdana"/>
          <w:spacing w:val="9"/>
          <w:sz w:val="24"/>
          <w:szCs w:val="24"/>
        </w:rPr>
        <w:t xml:space="preserve"> </w:t>
      </w:r>
      <w:r w:rsidRPr="00EE0ADB">
        <w:rPr>
          <w:rFonts w:eastAsia="Verdana"/>
          <w:spacing w:val="1"/>
          <w:sz w:val="24"/>
          <w:szCs w:val="24"/>
        </w:rPr>
        <w:t>o</w:t>
      </w:r>
      <w:r w:rsidRPr="00EE0ADB">
        <w:rPr>
          <w:rFonts w:eastAsia="Verdana"/>
          <w:sz w:val="24"/>
          <w:szCs w:val="24"/>
        </w:rPr>
        <w:t>v</w:t>
      </w:r>
      <w:r w:rsidRPr="00EE0ADB">
        <w:rPr>
          <w:rFonts w:eastAsia="Verdana"/>
          <w:spacing w:val="1"/>
          <w:sz w:val="24"/>
          <w:szCs w:val="24"/>
        </w:rPr>
        <w:t>e</w:t>
      </w:r>
      <w:r w:rsidRPr="00EE0ADB">
        <w:rPr>
          <w:rFonts w:eastAsia="Verdana"/>
          <w:sz w:val="24"/>
          <w:szCs w:val="24"/>
        </w:rPr>
        <w:t>r</w:t>
      </w:r>
      <w:r w:rsidRPr="00EE0ADB">
        <w:rPr>
          <w:rFonts w:eastAsia="Verdana"/>
          <w:spacing w:val="9"/>
          <w:sz w:val="24"/>
          <w:szCs w:val="24"/>
        </w:rPr>
        <w:t xml:space="preserve"> </w:t>
      </w:r>
      <w:r w:rsidRPr="00EE0ADB">
        <w:rPr>
          <w:rFonts w:eastAsia="Verdana"/>
          <w:spacing w:val="1"/>
          <w:sz w:val="24"/>
          <w:szCs w:val="24"/>
        </w:rPr>
        <w:t>th</w:t>
      </w:r>
      <w:r w:rsidRPr="00EE0ADB">
        <w:rPr>
          <w:rFonts w:eastAsia="Verdana"/>
          <w:sz w:val="24"/>
          <w:szCs w:val="24"/>
        </w:rPr>
        <w:t>e</w:t>
      </w:r>
      <w:r w:rsidRPr="00EE0ADB">
        <w:rPr>
          <w:rFonts w:eastAsia="Verdana"/>
          <w:spacing w:val="12"/>
          <w:sz w:val="24"/>
          <w:szCs w:val="24"/>
        </w:rPr>
        <w:t xml:space="preserve"> </w:t>
      </w:r>
      <w:r w:rsidRPr="00EE0ADB">
        <w:rPr>
          <w:rFonts w:eastAsia="Verdana"/>
          <w:sz w:val="24"/>
          <w:szCs w:val="24"/>
        </w:rPr>
        <w:t>m</w:t>
      </w:r>
      <w:r w:rsidRPr="00EE0ADB">
        <w:rPr>
          <w:rFonts w:eastAsia="Verdana"/>
          <w:spacing w:val="1"/>
          <w:sz w:val="24"/>
          <w:szCs w:val="24"/>
        </w:rPr>
        <w:t>an</w:t>
      </w:r>
      <w:r w:rsidRPr="00EE0ADB">
        <w:rPr>
          <w:rFonts w:eastAsia="Verdana"/>
          <w:sz w:val="24"/>
          <w:szCs w:val="24"/>
        </w:rPr>
        <w:t>a</w:t>
      </w:r>
      <w:r w:rsidRPr="00EE0ADB">
        <w:rPr>
          <w:rFonts w:eastAsia="Verdana"/>
          <w:spacing w:val="1"/>
          <w:sz w:val="24"/>
          <w:szCs w:val="24"/>
        </w:rPr>
        <w:t>g</w:t>
      </w:r>
      <w:r w:rsidRPr="00EE0ADB">
        <w:rPr>
          <w:rFonts w:eastAsia="Verdana"/>
          <w:spacing w:val="-1"/>
          <w:sz w:val="24"/>
          <w:szCs w:val="24"/>
        </w:rPr>
        <w:t>e</w:t>
      </w:r>
      <w:r w:rsidRPr="00EE0ADB">
        <w:rPr>
          <w:rFonts w:eastAsia="Verdana"/>
          <w:sz w:val="24"/>
          <w:szCs w:val="24"/>
        </w:rPr>
        <w:t>ment</w:t>
      </w:r>
      <w:r w:rsidRPr="00EE0ADB">
        <w:rPr>
          <w:rFonts w:eastAsia="Verdana"/>
          <w:spacing w:val="4"/>
          <w:sz w:val="24"/>
          <w:szCs w:val="24"/>
        </w:rPr>
        <w:t xml:space="preserve"> </w:t>
      </w:r>
      <w:r w:rsidRPr="00EE0ADB">
        <w:rPr>
          <w:rFonts w:eastAsia="Verdana"/>
          <w:spacing w:val="-1"/>
          <w:sz w:val="24"/>
          <w:szCs w:val="24"/>
        </w:rPr>
        <w:t>o</w:t>
      </w:r>
      <w:r w:rsidRPr="00EE0ADB">
        <w:rPr>
          <w:rFonts w:eastAsia="Verdana"/>
          <w:sz w:val="24"/>
          <w:szCs w:val="24"/>
        </w:rPr>
        <w:t>f</w:t>
      </w:r>
      <w:r w:rsidRPr="00EE0ADB">
        <w:rPr>
          <w:rFonts w:eastAsia="Verdana"/>
          <w:spacing w:val="11"/>
          <w:sz w:val="24"/>
          <w:szCs w:val="24"/>
        </w:rPr>
        <w:t xml:space="preserve"> </w:t>
      </w:r>
      <w:r w:rsidR="00EE0ADB" w:rsidRPr="00EE0ADB">
        <w:rPr>
          <w:rFonts w:eastAsia="Verdana"/>
          <w:sz w:val="24"/>
          <w:szCs w:val="24"/>
        </w:rPr>
        <w:t>Technical or administrative jobs</w:t>
      </w:r>
      <w:r w:rsidR="00D3522C">
        <w:rPr>
          <w:rFonts w:eastAsia="Verdana"/>
          <w:sz w:val="24"/>
          <w:szCs w:val="24"/>
        </w:rPr>
        <w:t xml:space="preserve"> / projects</w:t>
      </w:r>
      <w:r w:rsidR="00EE0ADB" w:rsidRPr="00EE0ADB">
        <w:rPr>
          <w:rFonts w:eastAsia="Verdana"/>
          <w:sz w:val="24"/>
          <w:szCs w:val="24"/>
        </w:rPr>
        <w:t>.</w:t>
      </w:r>
    </w:p>
    <w:p w:rsidR="00AB3326" w:rsidRDefault="00AB3326" w:rsidP="007F388A">
      <w:pPr>
        <w:spacing w:before="3" w:line="100" w:lineRule="exact"/>
        <w:jc w:val="both"/>
        <w:rPr>
          <w:sz w:val="11"/>
          <w:szCs w:val="11"/>
        </w:rPr>
      </w:pPr>
    </w:p>
    <w:p w:rsidR="00AB3326" w:rsidRDefault="00EE0ADB" w:rsidP="00EE0ADB">
      <w:pPr>
        <w:pStyle w:val="ListParagraph"/>
        <w:numPr>
          <w:ilvl w:val="0"/>
          <w:numId w:val="2"/>
        </w:numPr>
        <w:rPr>
          <w:rFonts w:eastAsia="Verdana"/>
          <w:sz w:val="24"/>
          <w:szCs w:val="24"/>
        </w:rPr>
      </w:pPr>
      <w:r>
        <w:rPr>
          <w:rFonts w:eastAsia="Verdana"/>
          <w:sz w:val="24"/>
          <w:szCs w:val="24"/>
        </w:rPr>
        <w:t xml:space="preserve">Can understand and interpret Machine/ Civil </w:t>
      </w:r>
      <w:r w:rsidR="00C62696">
        <w:rPr>
          <w:rFonts w:eastAsia="Verdana"/>
          <w:sz w:val="24"/>
          <w:szCs w:val="24"/>
        </w:rPr>
        <w:t>Engineering drawings including 2D and 3D.</w:t>
      </w:r>
    </w:p>
    <w:p w:rsidR="00D3522C" w:rsidRPr="00D3522C" w:rsidRDefault="00D3522C" w:rsidP="00D3522C">
      <w:pPr>
        <w:pStyle w:val="ListParagraph"/>
        <w:rPr>
          <w:rFonts w:eastAsia="Verdana"/>
          <w:sz w:val="24"/>
          <w:szCs w:val="24"/>
        </w:rPr>
      </w:pPr>
    </w:p>
    <w:p w:rsidR="00D3522C" w:rsidRPr="00D3522C" w:rsidRDefault="00D3522C" w:rsidP="00EE0ADB">
      <w:pPr>
        <w:pStyle w:val="ListParagraph"/>
        <w:numPr>
          <w:ilvl w:val="0"/>
          <w:numId w:val="2"/>
        </w:numPr>
        <w:rPr>
          <w:rFonts w:eastAsia="Verdana"/>
          <w:sz w:val="24"/>
          <w:szCs w:val="24"/>
        </w:rPr>
      </w:pPr>
      <w:r>
        <w:rPr>
          <w:rFonts w:eastAsia="Arial Unicode MS"/>
          <w:color w:val="000000"/>
          <w:sz w:val="24"/>
          <w:szCs w:val="24"/>
        </w:rPr>
        <w:t>Can i</w:t>
      </w:r>
      <w:r w:rsidRPr="00D3522C">
        <w:rPr>
          <w:rFonts w:eastAsia="Arial Unicode MS"/>
          <w:color w:val="000000"/>
          <w:sz w:val="24"/>
          <w:szCs w:val="24"/>
        </w:rPr>
        <w:t>mplement the project construction quality program</w:t>
      </w:r>
      <w:r>
        <w:rPr>
          <w:rFonts w:eastAsia="Arial Unicode MS"/>
          <w:color w:val="000000"/>
          <w:sz w:val="24"/>
          <w:szCs w:val="24"/>
        </w:rPr>
        <w:t>.</w:t>
      </w:r>
    </w:p>
    <w:p w:rsidR="00AB3326" w:rsidRDefault="00AB3326">
      <w:pPr>
        <w:spacing w:before="7" w:line="120" w:lineRule="exact"/>
        <w:rPr>
          <w:sz w:val="12"/>
          <w:szCs w:val="12"/>
        </w:rPr>
      </w:pPr>
    </w:p>
    <w:p w:rsidR="00AB3326" w:rsidRDefault="00760E8D" w:rsidP="00C62696">
      <w:pPr>
        <w:pStyle w:val="ListParagraph"/>
        <w:numPr>
          <w:ilvl w:val="0"/>
          <w:numId w:val="2"/>
        </w:numPr>
        <w:spacing w:line="240" w:lineRule="exact"/>
        <w:ind w:right="74"/>
        <w:rPr>
          <w:rFonts w:eastAsia="Verdana"/>
          <w:sz w:val="24"/>
          <w:szCs w:val="24"/>
        </w:rPr>
      </w:pPr>
      <w:r w:rsidRPr="00C62696">
        <w:rPr>
          <w:rFonts w:eastAsia="Verdana"/>
          <w:sz w:val="24"/>
          <w:szCs w:val="24"/>
        </w:rPr>
        <w:t>C</w:t>
      </w:r>
      <w:r w:rsidRPr="00C62696">
        <w:rPr>
          <w:rFonts w:eastAsia="Verdana"/>
          <w:spacing w:val="-1"/>
          <w:sz w:val="24"/>
          <w:szCs w:val="24"/>
        </w:rPr>
        <w:t>o</w:t>
      </w:r>
      <w:r w:rsidRPr="00C62696">
        <w:rPr>
          <w:rFonts w:eastAsia="Verdana"/>
          <w:spacing w:val="1"/>
          <w:sz w:val="24"/>
          <w:szCs w:val="24"/>
        </w:rPr>
        <w:t>n</w:t>
      </w:r>
      <w:r w:rsidRPr="00C62696">
        <w:rPr>
          <w:rFonts w:eastAsia="Verdana"/>
          <w:sz w:val="24"/>
          <w:szCs w:val="24"/>
        </w:rPr>
        <w:t>f</w:t>
      </w:r>
      <w:r w:rsidRPr="00C62696">
        <w:rPr>
          <w:rFonts w:eastAsia="Verdana"/>
          <w:spacing w:val="2"/>
          <w:sz w:val="24"/>
          <w:szCs w:val="24"/>
        </w:rPr>
        <w:t>i</w:t>
      </w:r>
      <w:r w:rsidRPr="00C62696">
        <w:rPr>
          <w:rFonts w:eastAsia="Verdana"/>
          <w:spacing w:val="1"/>
          <w:sz w:val="24"/>
          <w:szCs w:val="24"/>
        </w:rPr>
        <w:t>d</w:t>
      </w:r>
      <w:r w:rsidRPr="00C62696">
        <w:rPr>
          <w:rFonts w:eastAsia="Verdana"/>
          <w:spacing w:val="-1"/>
          <w:sz w:val="24"/>
          <w:szCs w:val="24"/>
        </w:rPr>
        <w:t>e</w:t>
      </w:r>
      <w:r w:rsidRPr="00C62696">
        <w:rPr>
          <w:rFonts w:eastAsia="Verdana"/>
          <w:spacing w:val="1"/>
          <w:sz w:val="24"/>
          <w:szCs w:val="24"/>
        </w:rPr>
        <w:t>n</w:t>
      </w:r>
      <w:r w:rsidRPr="00C62696">
        <w:rPr>
          <w:rFonts w:eastAsia="Verdana"/>
          <w:sz w:val="24"/>
          <w:szCs w:val="24"/>
        </w:rPr>
        <w:t>t</w:t>
      </w:r>
      <w:r w:rsidRPr="00C62696">
        <w:rPr>
          <w:rFonts w:eastAsia="Verdana"/>
          <w:spacing w:val="-10"/>
          <w:sz w:val="24"/>
          <w:szCs w:val="24"/>
        </w:rPr>
        <w:t xml:space="preserve"> </w:t>
      </w:r>
      <w:r w:rsidRPr="00C62696">
        <w:rPr>
          <w:rFonts w:eastAsia="Verdana"/>
          <w:sz w:val="24"/>
          <w:szCs w:val="24"/>
        </w:rPr>
        <w:t>a</w:t>
      </w:r>
      <w:r w:rsidRPr="00C62696">
        <w:rPr>
          <w:rFonts w:eastAsia="Verdana"/>
          <w:spacing w:val="1"/>
          <w:sz w:val="24"/>
          <w:szCs w:val="24"/>
        </w:rPr>
        <w:t>n</w:t>
      </w:r>
      <w:r w:rsidRPr="00C62696">
        <w:rPr>
          <w:rFonts w:eastAsia="Verdana"/>
          <w:sz w:val="24"/>
          <w:szCs w:val="24"/>
        </w:rPr>
        <w:t>d</w:t>
      </w:r>
      <w:r w:rsidRPr="00C62696">
        <w:rPr>
          <w:rFonts w:eastAsia="Verdana"/>
          <w:spacing w:val="-4"/>
          <w:sz w:val="24"/>
          <w:szCs w:val="24"/>
        </w:rPr>
        <w:t xml:space="preserve"> </w:t>
      </w:r>
      <w:r w:rsidRPr="00C62696">
        <w:rPr>
          <w:rFonts w:eastAsia="Verdana"/>
          <w:sz w:val="24"/>
          <w:szCs w:val="24"/>
        </w:rPr>
        <w:t>ab</w:t>
      </w:r>
      <w:r w:rsidRPr="00C62696">
        <w:rPr>
          <w:rFonts w:eastAsia="Verdana"/>
          <w:spacing w:val="3"/>
          <w:sz w:val="24"/>
          <w:szCs w:val="24"/>
        </w:rPr>
        <w:t>l</w:t>
      </w:r>
      <w:r w:rsidRPr="00C62696">
        <w:rPr>
          <w:rFonts w:eastAsia="Verdana"/>
          <w:sz w:val="24"/>
          <w:szCs w:val="24"/>
        </w:rPr>
        <w:t>e</w:t>
      </w:r>
      <w:r w:rsidRPr="00C62696">
        <w:rPr>
          <w:rFonts w:eastAsia="Verdana"/>
          <w:spacing w:val="-5"/>
          <w:sz w:val="24"/>
          <w:szCs w:val="24"/>
        </w:rPr>
        <w:t xml:space="preserve"> </w:t>
      </w:r>
      <w:r w:rsidRPr="00C62696">
        <w:rPr>
          <w:rFonts w:eastAsia="Verdana"/>
          <w:sz w:val="24"/>
          <w:szCs w:val="24"/>
        </w:rPr>
        <w:t>to</w:t>
      </w:r>
      <w:r w:rsidRPr="00C62696">
        <w:rPr>
          <w:rFonts w:eastAsia="Verdana"/>
          <w:spacing w:val="-3"/>
          <w:sz w:val="24"/>
          <w:szCs w:val="24"/>
        </w:rPr>
        <w:t xml:space="preserve"> </w:t>
      </w:r>
      <w:r w:rsidRPr="00C62696">
        <w:rPr>
          <w:rFonts w:eastAsia="Verdana"/>
          <w:sz w:val="24"/>
          <w:szCs w:val="24"/>
        </w:rPr>
        <w:t>t</w:t>
      </w:r>
      <w:r w:rsidRPr="00C62696">
        <w:rPr>
          <w:rFonts w:eastAsia="Verdana"/>
          <w:spacing w:val="3"/>
          <w:sz w:val="24"/>
          <w:szCs w:val="24"/>
        </w:rPr>
        <w:t>a</w:t>
      </w:r>
      <w:r w:rsidRPr="00C62696">
        <w:rPr>
          <w:rFonts w:eastAsia="Verdana"/>
          <w:sz w:val="24"/>
          <w:szCs w:val="24"/>
        </w:rPr>
        <w:t>ke</w:t>
      </w:r>
      <w:r w:rsidRPr="00C62696">
        <w:rPr>
          <w:rFonts w:eastAsia="Verdana"/>
          <w:spacing w:val="-5"/>
          <w:sz w:val="24"/>
          <w:szCs w:val="24"/>
        </w:rPr>
        <w:t xml:space="preserve"> </w:t>
      </w:r>
      <w:r w:rsidRPr="00C62696">
        <w:rPr>
          <w:rFonts w:eastAsia="Verdana"/>
          <w:sz w:val="24"/>
          <w:szCs w:val="24"/>
        </w:rPr>
        <w:t>t</w:t>
      </w:r>
      <w:r w:rsidRPr="00C62696">
        <w:rPr>
          <w:rFonts w:eastAsia="Verdana"/>
          <w:spacing w:val="1"/>
          <w:sz w:val="24"/>
          <w:szCs w:val="24"/>
        </w:rPr>
        <w:t>h</w:t>
      </w:r>
      <w:r w:rsidRPr="00C62696">
        <w:rPr>
          <w:rFonts w:eastAsia="Verdana"/>
          <w:sz w:val="24"/>
          <w:szCs w:val="24"/>
        </w:rPr>
        <w:t>e</w:t>
      </w:r>
      <w:r w:rsidRPr="00C62696">
        <w:rPr>
          <w:rFonts w:eastAsia="Verdana"/>
          <w:spacing w:val="-2"/>
          <w:sz w:val="24"/>
          <w:szCs w:val="24"/>
        </w:rPr>
        <w:t xml:space="preserve"> </w:t>
      </w:r>
      <w:r w:rsidRPr="00C62696">
        <w:rPr>
          <w:rFonts w:eastAsia="Verdana"/>
          <w:spacing w:val="2"/>
          <w:sz w:val="24"/>
          <w:szCs w:val="24"/>
        </w:rPr>
        <w:t>i</w:t>
      </w:r>
      <w:r w:rsidRPr="00C62696">
        <w:rPr>
          <w:rFonts w:eastAsia="Verdana"/>
          <w:spacing w:val="-1"/>
          <w:sz w:val="24"/>
          <w:szCs w:val="24"/>
        </w:rPr>
        <w:t>n</w:t>
      </w:r>
      <w:r w:rsidRPr="00C62696">
        <w:rPr>
          <w:rFonts w:eastAsia="Verdana"/>
          <w:spacing w:val="3"/>
          <w:sz w:val="24"/>
          <w:szCs w:val="24"/>
        </w:rPr>
        <w:t>i</w:t>
      </w:r>
      <w:r w:rsidRPr="00C62696">
        <w:rPr>
          <w:rFonts w:eastAsia="Verdana"/>
          <w:spacing w:val="-2"/>
          <w:sz w:val="24"/>
          <w:szCs w:val="24"/>
        </w:rPr>
        <w:t>t</w:t>
      </w:r>
      <w:r w:rsidRPr="00C62696">
        <w:rPr>
          <w:rFonts w:eastAsia="Verdana"/>
          <w:spacing w:val="3"/>
          <w:sz w:val="24"/>
          <w:szCs w:val="24"/>
        </w:rPr>
        <w:t>i</w:t>
      </w:r>
      <w:r w:rsidRPr="00C62696">
        <w:rPr>
          <w:rFonts w:eastAsia="Verdana"/>
          <w:sz w:val="24"/>
          <w:szCs w:val="24"/>
        </w:rPr>
        <w:t>a</w:t>
      </w:r>
      <w:r w:rsidRPr="00C62696">
        <w:rPr>
          <w:rFonts w:eastAsia="Verdana"/>
          <w:spacing w:val="-1"/>
          <w:sz w:val="24"/>
          <w:szCs w:val="24"/>
        </w:rPr>
        <w:t>t</w:t>
      </w:r>
      <w:r w:rsidRPr="00C62696">
        <w:rPr>
          <w:rFonts w:eastAsia="Verdana"/>
          <w:spacing w:val="3"/>
          <w:sz w:val="24"/>
          <w:szCs w:val="24"/>
        </w:rPr>
        <w:t>i</w:t>
      </w:r>
      <w:r w:rsidRPr="00C62696">
        <w:rPr>
          <w:rFonts w:eastAsia="Verdana"/>
          <w:sz w:val="24"/>
          <w:szCs w:val="24"/>
        </w:rPr>
        <w:t>ve</w:t>
      </w:r>
      <w:r w:rsidR="00C62696">
        <w:rPr>
          <w:rFonts w:eastAsia="Verdana"/>
          <w:sz w:val="24"/>
          <w:szCs w:val="24"/>
        </w:rPr>
        <w:t>.</w:t>
      </w:r>
    </w:p>
    <w:p w:rsidR="00C62696" w:rsidRPr="00C62696" w:rsidRDefault="00C62696" w:rsidP="00C62696">
      <w:pPr>
        <w:pStyle w:val="ListParagraph"/>
        <w:rPr>
          <w:rFonts w:eastAsia="Verdana"/>
          <w:sz w:val="24"/>
          <w:szCs w:val="24"/>
        </w:rPr>
      </w:pPr>
    </w:p>
    <w:p w:rsidR="00C62696" w:rsidRPr="00C62696" w:rsidRDefault="00C62696" w:rsidP="00C62696">
      <w:pPr>
        <w:pStyle w:val="ListParagraph"/>
        <w:numPr>
          <w:ilvl w:val="0"/>
          <w:numId w:val="2"/>
        </w:numPr>
        <w:spacing w:line="240" w:lineRule="exact"/>
        <w:ind w:right="74"/>
        <w:rPr>
          <w:rFonts w:eastAsia="Verdana"/>
          <w:sz w:val="24"/>
          <w:szCs w:val="24"/>
        </w:rPr>
      </w:pPr>
      <w:r>
        <w:rPr>
          <w:rFonts w:eastAsia="Verdana"/>
          <w:sz w:val="24"/>
          <w:szCs w:val="24"/>
        </w:rPr>
        <w:t xml:space="preserve">Able to </w:t>
      </w:r>
      <w:proofErr w:type="spellStart"/>
      <w:r>
        <w:rPr>
          <w:rFonts w:eastAsia="Verdana"/>
          <w:sz w:val="24"/>
          <w:szCs w:val="24"/>
        </w:rPr>
        <w:t>built</w:t>
      </w:r>
      <w:proofErr w:type="spellEnd"/>
      <w:r>
        <w:rPr>
          <w:rFonts w:eastAsia="Verdana"/>
          <w:sz w:val="24"/>
          <w:szCs w:val="24"/>
        </w:rPr>
        <w:t xml:space="preserve"> relationship with </w:t>
      </w:r>
      <w:proofErr w:type="gramStart"/>
      <w:r>
        <w:rPr>
          <w:rFonts w:eastAsia="Verdana"/>
          <w:sz w:val="24"/>
          <w:szCs w:val="24"/>
        </w:rPr>
        <w:t>clients .</w:t>
      </w:r>
      <w:proofErr w:type="gramEnd"/>
    </w:p>
    <w:p w:rsidR="00AB3326" w:rsidRDefault="00AB3326">
      <w:pPr>
        <w:spacing w:before="7" w:line="100" w:lineRule="exact"/>
        <w:rPr>
          <w:sz w:val="11"/>
          <w:szCs w:val="11"/>
        </w:rPr>
      </w:pPr>
    </w:p>
    <w:p w:rsidR="00AB3326" w:rsidRPr="00C62696" w:rsidRDefault="00760E8D" w:rsidP="00C62696">
      <w:pPr>
        <w:pStyle w:val="ListParagraph"/>
        <w:numPr>
          <w:ilvl w:val="0"/>
          <w:numId w:val="2"/>
        </w:numPr>
        <w:rPr>
          <w:rFonts w:ascii="Verdana" w:eastAsia="Verdana" w:hAnsi="Verdana" w:cs="Verdana"/>
        </w:rPr>
      </w:pPr>
      <w:r w:rsidRPr="00C62696">
        <w:rPr>
          <w:rFonts w:eastAsia="Verdana"/>
          <w:sz w:val="24"/>
          <w:szCs w:val="24"/>
        </w:rPr>
        <w:t>Ta</w:t>
      </w:r>
      <w:r w:rsidRPr="00C62696">
        <w:rPr>
          <w:rFonts w:eastAsia="Verdana"/>
          <w:spacing w:val="-1"/>
          <w:sz w:val="24"/>
          <w:szCs w:val="24"/>
        </w:rPr>
        <w:t>c</w:t>
      </w:r>
      <w:r w:rsidRPr="00C62696">
        <w:rPr>
          <w:rFonts w:eastAsia="Verdana"/>
          <w:spacing w:val="1"/>
          <w:sz w:val="24"/>
          <w:szCs w:val="24"/>
        </w:rPr>
        <w:t>t</w:t>
      </w:r>
      <w:r w:rsidRPr="00C62696">
        <w:rPr>
          <w:rFonts w:eastAsia="Verdana"/>
          <w:sz w:val="24"/>
          <w:szCs w:val="24"/>
        </w:rPr>
        <w:t>fu</w:t>
      </w:r>
      <w:r w:rsidRPr="00C62696">
        <w:rPr>
          <w:rFonts w:eastAsia="Verdana"/>
          <w:spacing w:val="1"/>
          <w:sz w:val="24"/>
          <w:szCs w:val="24"/>
        </w:rPr>
        <w:t>l</w:t>
      </w:r>
      <w:r w:rsidRPr="00C62696">
        <w:rPr>
          <w:rFonts w:eastAsia="Verdana"/>
          <w:spacing w:val="3"/>
          <w:sz w:val="24"/>
          <w:szCs w:val="24"/>
        </w:rPr>
        <w:t>l</w:t>
      </w:r>
      <w:r w:rsidRPr="00C62696">
        <w:rPr>
          <w:rFonts w:eastAsia="Verdana"/>
          <w:sz w:val="24"/>
          <w:szCs w:val="24"/>
        </w:rPr>
        <w:t>y</w:t>
      </w:r>
      <w:r w:rsidRPr="00C62696">
        <w:rPr>
          <w:rFonts w:eastAsia="Verdana"/>
          <w:spacing w:val="-9"/>
          <w:sz w:val="24"/>
          <w:szCs w:val="24"/>
        </w:rPr>
        <w:t xml:space="preserve"> </w:t>
      </w:r>
      <w:r w:rsidRPr="00C62696">
        <w:rPr>
          <w:rFonts w:eastAsia="Verdana"/>
          <w:spacing w:val="1"/>
          <w:sz w:val="24"/>
          <w:szCs w:val="24"/>
        </w:rPr>
        <w:t>h</w:t>
      </w:r>
      <w:r w:rsidRPr="00C62696">
        <w:rPr>
          <w:rFonts w:eastAsia="Verdana"/>
          <w:sz w:val="24"/>
          <w:szCs w:val="24"/>
        </w:rPr>
        <w:t>a</w:t>
      </w:r>
      <w:r w:rsidRPr="00C62696">
        <w:rPr>
          <w:rFonts w:eastAsia="Verdana"/>
          <w:spacing w:val="1"/>
          <w:sz w:val="24"/>
          <w:szCs w:val="24"/>
        </w:rPr>
        <w:t>n</w:t>
      </w:r>
      <w:r w:rsidRPr="00C62696">
        <w:rPr>
          <w:rFonts w:eastAsia="Verdana"/>
          <w:spacing w:val="-2"/>
          <w:sz w:val="24"/>
          <w:szCs w:val="24"/>
        </w:rPr>
        <w:t>d</w:t>
      </w:r>
      <w:r w:rsidRPr="00C62696">
        <w:rPr>
          <w:rFonts w:eastAsia="Verdana"/>
          <w:sz w:val="24"/>
          <w:szCs w:val="24"/>
        </w:rPr>
        <w:t>l</w:t>
      </w:r>
      <w:r w:rsidRPr="00C62696">
        <w:rPr>
          <w:rFonts w:eastAsia="Verdana"/>
          <w:spacing w:val="3"/>
          <w:sz w:val="24"/>
          <w:szCs w:val="24"/>
        </w:rPr>
        <w:t>i</w:t>
      </w:r>
      <w:r w:rsidRPr="00C62696">
        <w:rPr>
          <w:rFonts w:eastAsia="Verdana"/>
          <w:spacing w:val="1"/>
          <w:sz w:val="24"/>
          <w:szCs w:val="24"/>
        </w:rPr>
        <w:t>n</w:t>
      </w:r>
      <w:r w:rsidRPr="00C62696">
        <w:rPr>
          <w:rFonts w:eastAsia="Verdana"/>
          <w:sz w:val="24"/>
          <w:szCs w:val="24"/>
        </w:rPr>
        <w:t>g</w:t>
      </w:r>
      <w:r w:rsidRPr="00C62696">
        <w:rPr>
          <w:rFonts w:eastAsia="Verdana"/>
          <w:spacing w:val="-9"/>
          <w:sz w:val="24"/>
          <w:szCs w:val="24"/>
        </w:rPr>
        <w:t xml:space="preserve"> </w:t>
      </w:r>
      <w:r w:rsidRPr="00C62696">
        <w:rPr>
          <w:rFonts w:eastAsia="Verdana"/>
          <w:sz w:val="24"/>
          <w:szCs w:val="24"/>
        </w:rPr>
        <w:t>a</w:t>
      </w:r>
      <w:r w:rsidRPr="00C62696">
        <w:rPr>
          <w:rFonts w:eastAsia="Verdana"/>
          <w:spacing w:val="1"/>
          <w:sz w:val="24"/>
          <w:szCs w:val="24"/>
        </w:rPr>
        <w:t>n</w:t>
      </w:r>
      <w:r w:rsidRPr="00C62696">
        <w:rPr>
          <w:rFonts w:eastAsia="Verdana"/>
          <w:sz w:val="24"/>
          <w:szCs w:val="24"/>
        </w:rPr>
        <w:t>y</w:t>
      </w:r>
      <w:r w:rsidR="00C62696" w:rsidRPr="00C62696">
        <w:rPr>
          <w:rFonts w:eastAsia="Verdana"/>
          <w:spacing w:val="-5"/>
          <w:sz w:val="24"/>
          <w:szCs w:val="24"/>
        </w:rPr>
        <w:t xml:space="preserve"> </w:t>
      </w:r>
      <w:r w:rsidRPr="00C62696">
        <w:rPr>
          <w:rFonts w:eastAsia="Verdana"/>
          <w:sz w:val="24"/>
          <w:szCs w:val="24"/>
        </w:rPr>
        <w:t>c</w:t>
      </w:r>
      <w:r w:rsidRPr="00C62696">
        <w:rPr>
          <w:rFonts w:eastAsia="Verdana"/>
          <w:spacing w:val="-2"/>
          <w:sz w:val="24"/>
          <w:szCs w:val="24"/>
        </w:rPr>
        <w:t>o</w:t>
      </w:r>
      <w:r w:rsidRPr="00C62696">
        <w:rPr>
          <w:rFonts w:eastAsia="Verdana"/>
          <w:sz w:val="24"/>
          <w:szCs w:val="24"/>
        </w:rPr>
        <w:t>m</w:t>
      </w:r>
      <w:r w:rsidRPr="00C62696">
        <w:rPr>
          <w:rFonts w:eastAsia="Verdana"/>
          <w:spacing w:val="1"/>
          <w:sz w:val="24"/>
          <w:szCs w:val="24"/>
        </w:rPr>
        <w:t>p</w:t>
      </w:r>
      <w:r w:rsidRPr="00C62696">
        <w:rPr>
          <w:rFonts w:eastAsia="Verdana"/>
          <w:spacing w:val="3"/>
          <w:sz w:val="24"/>
          <w:szCs w:val="24"/>
        </w:rPr>
        <w:t>l</w:t>
      </w:r>
      <w:r w:rsidRPr="00C62696">
        <w:rPr>
          <w:rFonts w:eastAsia="Verdana"/>
          <w:spacing w:val="-2"/>
          <w:sz w:val="24"/>
          <w:szCs w:val="24"/>
        </w:rPr>
        <w:t>a</w:t>
      </w:r>
      <w:r w:rsidRPr="00C62696">
        <w:rPr>
          <w:rFonts w:eastAsia="Verdana"/>
          <w:spacing w:val="3"/>
          <w:sz w:val="24"/>
          <w:szCs w:val="24"/>
        </w:rPr>
        <w:t>i</w:t>
      </w:r>
      <w:r w:rsidRPr="00C62696">
        <w:rPr>
          <w:rFonts w:eastAsia="Verdana"/>
          <w:spacing w:val="1"/>
          <w:sz w:val="24"/>
          <w:szCs w:val="24"/>
        </w:rPr>
        <w:t>nt</w:t>
      </w:r>
      <w:r w:rsidRPr="00C62696">
        <w:rPr>
          <w:rFonts w:eastAsia="Verdana"/>
          <w:sz w:val="24"/>
          <w:szCs w:val="24"/>
        </w:rPr>
        <w:t>s</w:t>
      </w:r>
      <w:r w:rsidR="00C37CB4">
        <w:rPr>
          <w:rFonts w:eastAsia="Verdana"/>
          <w:sz w:val="24"/>
          <w:szCs w:val="24"/>
        </w:rPr>
        <w:t>.</w:t>
      </w:r>
    </w:p>
    <w:p w:rsidR="00AB3326" w:rsidRPr="00C62696" w:rsidRDefault="00AB3326">
      <w:pPr>
        <w:spacing w:line="120" w:lineRule="exact"/>
        <w:rPr>
          <w:sz w:val="24"/>
          <w:szCs w:val="24"/>
        </w:rPr>
      </w:pPr>
    </w:p>
    <w:p w:rsidR="00AB3326" w:rsidRPr="00C62696" w:rsidRDefault="00760E8D" w:rsidP="00C62696">
      <w:pPr>
        <w:pStyle w:val="ListParagraph"/>
        <w:numPr>
          <w:ilvl w:val="0"/>
          <w:numId w:val="2"/>
        </w:numPr>
        <w:spacing w:line="240" w:lineRule="exact"/>
        <w:ind w:right="71"/>
        <w:rPr>
          <w:rFonts w:eastAsia="Verdana"/>
          <w:sz w:val="24"/>
          <w:szCs w:val="24"/>
        </w:rPr>
      </w:pPr>
      <w:r w:rsidRPr="00C62696">
        <w:rPr>
          <w:rFonts w:eastAsia="Verdana"/>
          <w:sz w:val="24"/>
          <w:szCs w:val="24"/>
        </w:rPr>
        <w:t>B</w:t>
      </w:r>
      <w:r w:rsidRPr="00C62696">
        <w:rPr>
          <w:rFonts w:eastAsia="Verdana"/>
          <w:spacing w:val="1"/>
          <w:sz w:val="24"/>
          <w:szCs w:val="24"/>
        </w:rPr>
        <w:t>u</w:t>
      </w:r>
      <w:r w:rsidRPr="00C62696">
        <w:rPr>
          <w:rFonts w:eastAsia="Verdana"/>
          <w:sz w:val="24"/>
          <w:szCs w:val="24"/>
        </w:rPr>
        <w:t>i</w:t>
      </w:r>
      <w:r w:rsidRPr="00C62696">
        <w:rPr>
          <w:rFonts w:eastAsia="Verdana"/>
          <w:spacing w:val="3"/>
          <w:sz w:val="24"/>
          <w:szCs w:val="24"/>
        </w:rPr>
        <w:t>l</w:t>
      </w:r>
      <w:r w:rsidRPr="00C62696">
        <w:rPr>
          <w:rFonts w:eastAsia="Verdana"/>
          <w:spacing w:val="-2"/>
          <w:sz w:val="24"/>
          <w:szCs w:val="24"/>
        </w:rPr>
        <w:t>d</w:t>
      </w:r>
      <w:r w:rsidRPr="00C62696">
        <w:rPr>
          <w:rFonts w:eastAsia="Verdana"/>
          <w:sz w:val="24"/>
          <w:szCs w:val="24"/>
        </w:rPr>
        <w:t>i</w:t>
      </w:r>
      <w:r w:rsidRPr="00C62696">
        <w:rPr>
          <w:rFonts w:eastAsia="Verdana"/>
          <w:spacing w:val="1"/>
          <w:sz w:val="24"/>
          <w:szCs w:val="24"/>
        </w:rPr>
        <w:t>n</w:t>
      </w:r>
      <w:r w:rsidRPr="00C62696">
        <w:rPr>
          <w:rFonts w:eastAsia="Verdana"/>
          <w:sz w:val="24"/>
          <w:szCs w:val="24"/>
        </w:rPr>
        <w:t>g</w:t>
      </w:r>
      <w:r w:rsidRPr="00C62696">
        <w:rPr>
          <w:rFonts w:eastAsia="Verdana"/>
          <w:spacing w:val="47"/>
          <w:sz w:val="24"/>
          <w:szCs w:val="24"/>
        </w:rPr>
        <w:t xml:space="preserve"> </w:t>
      </w:r>
      <w:r w:rsidRPr="00C62696">
        <w:rPr>
          <w:rFonts w:eastAsia="Verdana"/>
          <w:spacing w:val="-2"/>
          <w:sz w:val="24"/>
          <w:szCs w:val="24"/>
        </w:rPr>
        <w:t>a</w:t>
      </w:r>
      <w:r w:rsidRPr="00C62696">
        <w:rPr>
          <w:rFonts w:eastAsia="Verdana"/>
          <w:spacing w:val="1"/>
          <w:sz w:val="24"/>
          <w:szCs w:val="24"/>
        </w:rPr>
        <w:t>n</w:t>
      </w:r>
      <w:r w:rsidRPr="00C62696">
        <w:rPr>
          <w:rFonts w:eastAsia="Verdana"/>
          <w:sz w:val="24"/>
          <w:szCs w:val="24"/>
        </w:rPr>
        <w:t>d</w:t>
      </w:r>
      <w:r w:rsidRPr="00C62696">
        <w:rPr>
          <w:rFonts w:eastAsia="Verdana"/>
          <w:spacing w:val="51"/>
          <w:sz w:val="24"/>
          <w:szCs w:val="24"/>
        </w:rPr>
        <w:t xml:space="preserve"> </w:t>
      </w:r>
      <w:r w:rsidRPr="00C62696">
        <w:rPr>
          <w:rFonts w:eastAsia="Verdana"/>
          <w:sz w:val="24"/>
          <w:szCs w:val="24"/>
        </w:rPr>
        <w:t>m</w:t>
      </w:r>
      <w:r w:rsidRPr="00C62696">
        <w:rPr>
          <w:rFonts w:eastAsia="Verdana"/>
          <w:spacing w:val="-1"/>
          <w:sz w:val="24"/>
          <w:szCs w:val="24"/>
        </w:rPr>
        <w:t>a</w:t>
      </w:r>
      <w:r w:rsidRPr="00C62696">
        <w:rPr>
          <w:rFonts w:eastAsia="Verdana"/>
          <w:spacing w:val="3"/>
          <w:sz w:val="24"/>
          <w:szCs w:val="24"/>
        </w:rPr>
        <w:t>i</w:t>
      </w:r>
      <w:r w:rsidRPr="00C62696">
        <w:rPr>
          <w:rFonts w:eastAsia="Verdana"/>
          <w:spacing w:val="1"/>
          <w:sz w:val="24"/>
          <w:szCs w:val="24"/>
        </w:rPr>
        <w:t>nt</w:t>
      </w:r>
      <w:r w:rsidRPr="00C62696">
        <w:rPr>
          <w:rFonts w:eastAsia="Verdana"/>
          <w:spacing w:val="-2"/>
          <w:sz w:val="24"/>
          <w:szCs w:val="24"/>
        </w:rPr>
        <w:t>a</w:t>
      </w:r>
      <w:r w:rsidRPr="00C62696">
        <w:rPr>
          <w:rFonts w:eastAsia="Verdana"/>
          <w:sz w:val="24"/>
          <w:szCs w:val="24"/>
        </w:rPr>
        <w:t>i</w:t>
      </w:r>
      <w:r w:rsidRPr="00C62696">
        <w:rPr>
          <w:rFonts w:eastAsia="Verdana"/>
          <w:spacing w:val="-1"/>
          <w:sz w:val="24"/>
          <w:szCs w:val="24"/>
        </w:rPr>
        <w:t>n</w:t>
      </w:r>
      <w:r w:rsidRPr="00C62696">
        <w:rPr>
          <w:rFonts w:eastAsia="Verdana"/>
          <w:sz w:val="24"/>
          <w:szCs w:val="24"/>
        </w:rPr>
        <w:t>i</w:t>
      </w:r>
      <w:r w:rsidRPr="00C62696">
        <w:rPr>
          <w:rFonts w:eastAsia="Verdana"/>
          <w:spacing w:val="1"/>
          <w:sz w:val="24"/>
          <w:szCs w:val="24"/>
        </w:rPr>
        <w:t>n</w:t>
      </w:r>
      <w:r w:rsidRPr="00C62696">
        <w:rPr>
          <w:rFonts w:eastAsia="Verdana"/>
          <w:sz w:val="24"/>
          <w:szCs w:val="24"/>
        </w:rPr>
        <w:t>g</w:t>
      </w:r>
      <w:r w:rsidRPr="00C62696">
        <w:rPr>
          <w:rFonts w:eastAsia="Verdana"/>
          <w:spacing w:val="43"/>
          <w:sz w:val="24"/>
          <w:szCs w:val="24"/>
        </w:rPr>
        <w:t xml:space="preserve"> </w:t>
      </w:r>
      <w:r w:rsidRPr="00C62696">
        <w:rPr>
          <w:rFonts w:eastAsia="Verdana"/>
          <w:spacing w:val="1"/>
          <w:sz w:val="24"/>
          <w:szCs w:val="24"/>
        </w:rPr>
        <w:t>p</w:t>
      </w:r>
      <w:r w:rsidRPr="00C62696">
        <w:rPr>
          <w:rFonts w:eastAsia="Verdana"/>
          <w:spacing w:val="-1"/>
          <w:sz w:val="24"/>
          <w:szCs w:val="24"/>
        </w:rPr>
        <w:t>o</w:t>
      </w:r>
      <w:r w:rsidRPr="00C62696">
        <w:rPr>
          <w:rFonts w:eastAsia="Verdana"/>
          <w:sz w:val="24"/>
          <w:szCs w:val="24"/>
        </w:rPr>
        <w:t>s</w:t>
      </w:r>
      <w:r w:rsidRPr="00C62696">
        <w:rPr>
          <w:rFonts w:eastAsia="Verdana"/>
          <w:spacing w:val="2"/>
          <w:sz w:val="24"/>
          <w:szCs w:val="24"/>
        </w:rPr>
        <w:t>i</w:t>
      </w:r>
      <w:r w:rsidRPr="00C62696">
        <w:rPr>
          <w:rFonts w:eastAsia="Verdana"/>
          <w:spacing w:val="-2"/>
          <w:sz w:val="24"/>
          <w:szCs w:val="24"/>
        </w:rPr>
        <w:t>t</w:t>
      </w:r>
      <w:r w:rsidRPr="00C62696">
        <w:rPr>
          <w:rFonts w:eastAsia="Verdana"/>
          <w:spacing w:val="3"/>
          <w:sz w:val="24"/>
          <w:szCs w:val="24"/>
        </w:rPr>
        <w:t>i</w:t>
      </w:r>
      <w:r w:rsidRPr="00C62696">
        <w:rPr>
          <w:rFonts w:eastAsia="Verdana"/>
          <w:sz w:val="24"/>
          <w:szCs w:val="24"/>
        </w:rPr>
        <w:t>ve</w:t>
      </w:r>
      <w:r w:rsidRPr="00C62696">
        <w:rPr>
          <w:rFonts w:eastAsia="Verdana"/>
          <w:spacing w:val="45"/>
          <w:sz w:val="24"/>
          <w:szCs w:val="24"/>
        </w:rPr>
        <w:t xml:space="preserve"> </w:t>
      </w:r>
      <w:r w:rsidRPr="00C62696">
        <w:rPr>
          <w:rFonts w:eastAsia="Verdana"/>
          <w:sz w:val="24"/>
          <w:szCs w:val="24"/>
        </w:rPr>
        <w:t>w</w:t>
      </w:r>
      <w:r w:rsidRPr="00C62696">
        <w:rPr>
          <w:rFonts w:eastAsia="Verdana"/>
          <w:spacing w:val="-1"/>
          <w:sz w:val="24"/>
          <w:szCs w:val="24"/>
        </w:rPr>
        <w:t>or</w:t>
      </w:r>
      <w:r w:rsidRPr="00C62696">
        <w:rPr>
          <w:rFonts w:eastAsia="Verdana"/>
          <w:sz w:val="24"/>
          <w:szCs w:val="24"/>
        </w:rPr>
        <w:t>k</w:t>
      </w:r>
      <w:r w:rsidRPr="00C62696">
        <w:rPr>
          <w:rFonts w:eastAsia="Verdana"/>
          <w:spacing w:val="3"/>
          <w:sz w:val="24"/>
          <w:szCs w:val="24"/>
        </w:rPr>
        <w:t>i</w:t>
      </w:r>
      <w:r w:rsidRPr="00C62696">
        <w:rPr>
          <w:rFonts w:eastAsia="Verdana"/>
          <w:spacing w:val="1"/>
          <w:sz w:val="24"/>
          <w:szCs w:val="24"/>
        </w:rPr>
        <w:t>n</w:t>
      </w:r>
      <w:r w:rsidRPr="00C62696">
        <w:rPr>
          <w:rFonts w:eastAsia="Verdana"/>
          <w:sz w:val="24"/>
          <w:szCs w:val="24"/>
        </w:rPr>
        <w:t>g</w:t>
      </w:r>
      <w:r w:rsidRPr="00C62696">
        <w:rPr>
          <w:rFonts w:eastAsia="Verdana"/>
          <w:spacing w:val="47"/>
          <w:sz w:val="24"/>
          <w:szCs w:val="24"/>
        </w:rPr>
        <w:t xml:space="preserve"> </w:t>
      </w:r>
      <w:r w:rsidRPr="00C62696">
        <w:rPr>
          <w:rFonts w:eastAsia="Verdana"/>
          <w:spacing w:val="-1"/>
          <w:sz w:val="24"/>
          <w:szCs w:val="24"/>
        </w:rPr>
        <w:t>re</w:t>
      </w:r>
      <w:r w:rsidRPr="00C62696">
        <w:rPr>
          <w:rFonts w:eastAsia="Verdana"/>
          <w:sz w:val="24"/>
          <w:szCs w:val="24"/>
        </w:rPr>
        <w:t>la</w:t>
      </w:r>
      <w:r w:rsidRPr="00C62696">
        <w:rPr>
          <w:rFonts w:eastAsia="Verdana"/>
          <w:spacing w:val="1"/>
          <w:sz w:val="24"/>
          <w:szCs w:val="24"/>
        </w:rPr>
        <w:t>t</w:t>
      </w:r>
      <w:r w:rsidRPr="00C62696">
        <w:rPr>
          <w:rFonts w:eastAsia="Verdana"/>
          <w:spacing w:val="3"/>
          <w:sz w:val="24"/>
          <w:szCs w:val="24"/>
        </w:rPr>
        <w:t>i</w:t>
      </w:r>
      <w:r w:rsidRPr="00C62696">
        <w:rPr>
          <w:rFonts w:eastAsia="Verdana"/>
          <w:spacing w:val="-1"/>
          <w:sz w:val="24"/>
          <w:szCs w:val="24"/>
        </w:rPr>
        <w:t>o</w:t>
      </w:r>
      <w:r w:rsidRPr="00C62696">
        <w:rPr>
          <w:rFonts w:eastAsia="Verdana"/>
          <w:spacing w:val="1"/>
          <w:sz w:val="24"/>
          <w:szCs w:val="24"/>
        </w:rPr>
        <w:t>n</w:t>
      </w:r>
      <w:r w:rsidRPr="00C62696">
        <w:rPr>
          <w:rFonts w:eastAsia="Verdana"/>
          <w:sz w:val="24"/>
          <w:szCs w:val="24"/>
        </w:rPr>
        <w:t>s</w:t>
      </w:r>
      <w:r w:rsidRPr="00C62696">
        <w:rPr>
          <w:rFonts w:eastAsia="Verdana"/>
          <w:spacing w:val="-2"/>
          <w:sz w:val="24"/>
          <w:szCs w:val="24"/>
        </w:rPr>
        <w:t>h</w:t>
      </w:r>
      <w:r w:rsidRPr="00C62696">
        <w:rPr>
          <w:rFonts w:eastAsia="Verdana"/>
          <w:spacing w:val="3"/>
          <w:sz w:val="24"/>
          <w:szCs w:val="24"/>
        </w:rPr>
        <w:t>i</w:t>
      </w:r>
      <w:r w:rsidRPr="00C62696">
        <w:rPr>
          <w:rFonts w:eastAsia="Verdana"/>
          <w:spacing w:val="1"/>
          <w:sz w:val="24"/>
          <w:szCs w:val="24"/>
        </w:rPr>
        <w:t>p</w:t>
      </w:r>
      <w:r w:rsidRPr="00C62696">
        <w:rPr>
          <w:rFonts w:eastAsia="Verdana"/>
          <w:sz w:val="24"/>
          <w:szCs w:val="24"/>
        </w:rPr>
        <w:t>s</w:t>
      </w:r>
      <w:r w:rsidRPr="00C62696">
        <w:rPr>
          <w:rFonts w:eastAsia="Verdana"/>
          <w:spacing w:val="41"/>
          <w:sz w:val="24"/>
          <w:szCs w:val="24"/>
        </w:rPr>
        <w:t xml:space="preserve"> </w:t>
      </w:r>
      <w:r w:rsidRPr="00C62696">
        <w:rPr>
          <w:rFonts w:eastAsia="Verdana"/>
          <w:spacing w:val="-2"/>
          <w:sz w:val="24"/>
          <w:szCs w:val="24"/>
        </w:rPr>
        <w:t>w</w:t>
      </w:r>
      <w:r w:rsidRPr="00C62696">
        <w:rPr>
          <w:rFonts w:eastAsia="Verdana"/>
          <w:spacing w:val="3"/>
          <w:sz w:val="24"/>
          <w:szCs w:val="24"/>
        </w:rPr>
        <w:t>i</w:t>
      </w:r>
      <w:r w:rsidRPr="00C62696">
        <w:rPr>
          <w:rFonts w:eastAsia="Verdana"/>
          <w:spacing w:val="1"/>
          <w:sz w:val="24"/>
          <w:szCs w:val="24"/>
        </w:rPr>
        <w:t>t</w:t>
      </w:r>
      <w:r w:rsidRPr="00C62696">
        <w:rPr>
          <w:rFonts w:eastAsia="Verdana"/>
          <w:sz w:val="24"/>
          <w:szCs w:val="24"/>
        </w:rPr>
        <w:t>h</w:t>
      </w:r>
      <w:r w:rsidRPr="00C62696">
        <w:rPr>
          <w:rFonts w:eastAsia="Verdana"/>
          <w:spacing w:val="49"/>
          <w:sz w:val="24"/>
          <w:szCs w:val="24"/>
        </w:rPr>
        <w:t xml:space="preserve"> </w:t>
      </w:r>
      <w:r w:rsidRPr="00C62696">
        <w:rPr>
          <w:rFonts w:eastAsia="Verdana"/>
          <w:sz w:val="24"/>
          <w:szCs w:val="24"/>
        </w:rPr>
        <w:t>k</w:t>
      </w:r>
      <w:r w:rsidRPr="00C62696">
        <w:rPr>
          <w:rFonts w:eastAsia="Verdana"/>
          <w:spacing w:val="-1"/>
          <w:sz w:val="24"/>
          <w:szCs w:val="24"/>
        </w:rPr>
        <w:t>e</w:t>
      </w:r>
      <w:r w:rsidRPr="00C62696">
        <w:rPr>
          <w:rFonts w:eastAsia="Verdana"/>
          <w:sz w:val="24"/>
          <w:szCs w:val="24"/>
        </w:rPr>
        <w:t xml:space="preserve">y </w:t>
      </w:r>
      <w:r w:rsidRPr="00C62696">
        <w:rPr>
          <w:rFonts w:eastAsia="Verdana"/>
          <w:spacing w:val="1"/>
          <w:sz w:val="24"/>
          <w:szCs w:val="24"/>
        </w:rPr>
        <w:t>d</w:t>
      </w:r>
      <w:r w:rsidRPr="00C62696">
        <w:rPr>
          <w:rFonts w:eastAsia="Verdana"/>
          <w:spacing w:val="-1"/>
          <w:sz w:val="24"/>
          <w:szCs w:val="24"/>
        </w:rPr>
        <w:t>e</w:t>
      </w:r>
      <w:r w:rsidRPr="00C62696">
        <w:rPr>
          <w:rFonts w:eastAsia="Verdana"/>
          <w:sz w:val="24"/>
          <w:szCs w:val="24"/>
        </w:rPr>
        <w:t>c</w:t>
      </w:r>
      <w:r w:rsidRPr="00C62696">
        <w:rPr>
          <w:rFonts w:eastAsia="Verdana"/>
          <w:spacing w:val="2"/>
          <w:sz w:val="24"/>
          <w:szCs w:val="24"/>
        </w:rPr>
        <w:t>i</w:t>
      </w:r>
      <w:r w:rsidRPr="00C62696">
        <w:rPr>
          <w:rFonts w:eastAsia="Verdana"/>
          <w:sz w:val="24"/>
          <w:szCs w:val="24"/>
        </w:rPr>
        <w:t>s</w:t>
      </w:r>
      <w:r w:rsidRPr="00C62696">
        <w:rPr>
          <w:rFonts w:eastAsia="Verdana"/>
          <w:spacing w:val="2"/>
          <w:sz w:val="24"/>
          <w:szCs w:val="24"/>
        </w:rPr>
        <w:t>i</w:t>
      </w:r>
      <w:r w:rsidRPr="00C62696">
        <w:rPr>
          <w:rFonts w:eastAsia="Verdana"/>
          <w:spacing w:val="-1"/>
          <w:sz w:val="24"/>
          <w:szCs w:val="24"/>
        </w:rPr>
        <w:t>o</w:t>
      </w:r>
      <w:r w:rsidRPr="00C62696">
        <w:rPr>
          <w:rFonts w:eastAsia="Verdana"/>
          <w:sz w:val="24"/>
          <w:szCs w:val="24"/>
        </w:rPr>
        <w:t>n</w:t>
      </w:r>
      <w:r w:rsidRPr="00C62696">
        <w:rPr>
          <w:rFonts w:eastAsia="Verdana"/>
          <w:spacing w:val="-7"/>
          <w:sz w:val="24"/>
          <w:szCs w:val="24"/>
        </w:rPr>
        <w:t xml:space="preserve"> </w:t>
      </w:r>
      <w:r w:rsidRPr="00C62696">
        <w:rPr>
          <w:rFonts w:eastAsia="Verdana"/>
          <w:sz w:val="24"/>
          <w:szCs w:val="24"/>
        </w:rPr>
        <w:t>mak</w:t>
      </w:r>
      <w:r w:rsidRPr="00C62696">
        <w:rPr>
          <w:rFonts w:eastAsia="Verdana"/>
          <w:spacing w:val="-1"/>
          <w:sz w:val="24"/>
          <w:szCs w:val="24"/>
        </w:rPr>
        <w:t>e</w:t>
      </w:r>
      <w:r w:rsidRPr="00C62696">
        <w:rPr>
          <w:rFonts w:eastAsia="Verdana"/>
          <w:spacing w:val="1"/>
          <w:sz w:val="24"/>
          <w:szCs w:val="24"/>
        </w:rPr>
        <w:t>r</w:t>
      </w:r>
      <w:r w:rsidRPr="00C62696">
        <w:rPr>
          <w:rFonts w:eastAsia="Verdana"/>
          <w:sz w:val="24"/>
          <w:szCs w:val="24"/>
        </w:rPr>
        <w:t>s</w:t>
      </w:r>
    </w:p>
    <w:p w:rsidR="00AB3326" w:rsidRPr="00C62696" w:rsidRDefault="00AB3326">
      <w:pPr>
        <w:spacing w:before="5" w:line="100" w:lineRule="exact"/>
        <w:rPr>
          <w:sz w:val="24"/>
          <w:szCs w:val="24"/>
        </w:rPr>
      </w:pPr>
    </w:p>
    <w:p w:rsidR="00AB3326" w:rsidRPr="00C62696" w:rsidRDefault="00760E8D" w:rsidP="00C62696">
      <w:pPr>
        <w:pStyle w:val="ListParagraph"/>
        <w:numPr>
          <w:ilvl w:val="0"/>
          <w:numId w:val="2"/>
        </w:numPr>
        <w:rPr>
          <w:rFonts w:eastAsia="Verdana"/>
          <w:sz w:val="24"/>
          <w:szCs w:val="24"/>
        </w:rPr>
      </w:pPr>
      <w:r w:rsidRPr="00C62696">
        <w:rPr>
          <w:rFonts w:eastAsia="Verdana"/>
          <w:sz w:val="24"/>
          <w:szCs w:val="24"/>
        </w:rPr>
        <w:t>C</w:t>
      </w:r>
      <w:r w:rsidRPr="00C62696">
        <w:rPr>
          <w:rFonts w:eastAsia="Verdana"/>
          <w:spacing w:val="1"/>
          <w:sz w:val="24"/>
          <w:szCs w:val="24"/>
        </w:rPr>
        <w:t>o</w:t>
      </w:r>
      <w:r w:rsidRPr="00C62696">
        <w:rPr>
          <w:rFonts w:eastAsia="Verdana"/>
          <w:spacing w:val="-1"/>
          <w:sz w:val="24"/>
          <w:szCs w:val="24"/>
        </w:rPr>
        <w:t>or</w:t>
      </w:r>
      <w:r w:rsidRPr="00C62696">
        <w:rPr>
          <w:rFonts w:eastAsia="Verdana"/>
          <w:spacing w:val="1"/>
          <w:sz w:val="24"/>
          <w:szCs w:val="24"/>
        </w:rPr>
        <w:t>d</w:t>
      </w:r>
      <w:r w:rsidRPr="00C62696">
        <w:rPr>
          <w:rFonts w:eastAsia="Verdana"/>
          <w:spacing w:val="3"/>
          <w:sz w:val="24"/>
          <w:szCs w:val="24"/>
        </w:rPr>
        <w:t>i</w:t>
      </w:r>
      <w:r w:rsidRPr="00C62696">
        <w:rPr>
          <w:rFonts w:eastAsia="Verdana"/>
          <w:spacing w:val="1"/>
          <w:sz w:val="24"/>
          <w:szCs w:val="24"/>
        </w:rPr>
        <w:t>n</w:t>
      </w:r>
      <w:r w:rsidRPr="00C62696">
        <w:rPr>
          <w:rFonts w:eastAsia="Verdana"/>
          <w:sz w:val="24"/>
          <w:szCs w:val="24"/>
        </w:rPr>
        <w:t>a</w:t>
      </w:r>
      <w:r w:rsidRPr="00C62696">
        <w:rPr>
          <w:rFonts w:eastAsia="Verdana"/>
          <w:spacing w:val="1"/>
          <w:sz w:val="24"/>
          <w:szCs w:val="24"/>
        </w:rPr>
        <w:t>t</w:t>
      </w:r>
      <w:r w:rsidRPr="00C62696">
        <w:rPr>
          <w:rFonts w:eastAsia="Verdana"/>
          <w:sz w:val="24"/>
          <w:szCs w:val="24"/>
        </w:rPr>
        <w:t>e</w:t>
      </w:r>
      <w:r w:rsidRPr="00C62696">
        <w:rPr>
          <w:rFonts w:eastAsia="Verdana"/>
          <w:spacing w:val="-12"/>
          <w:sz w:val="24"/>
          <w:szCs w:val="24"/>
        </w:rPr>
        <w:t xml:space="preserve"> </w:t>
      </w:r>
      <w:r w:rsidRPr="00C62696">
        <w:rPr>
          <w:rFonts w:eastAsia="Verdana"/>
          <w:sz w:val="24"/>
          <w:szCs w:val="24"/>
        </w:rPr>
        <w:t>t</w:t>
      </w:r>
      <w:r w:rsidRPr="00C62696">
        <w:rPr>
          <w:rFonts w:eastAsia="Verdana"/>
          <w:spacing w:val="-1"/>
          <w:sz w:val="24"/>
          <w:szCs w:val="24"/>
        </w:rPr>
        <w:t>r</w:t>
      </w:r>
      <w:r w:rsidRPr="00C62696">
        <w:rPr>
          <w:rFonts w:eastAsia="Verdana"/>
          <w:sz w:val="24"/>
          <w:szCs w:val="24"/>
        </w:rPr>
        <w:t>a</w:t>
      </w:r>
      <w:r w:rsidRPr="00C62696">
        <w:rPr>
          <w:rFonts w:eastAsia="Verdana"/>
          <w:spacing w:val="3"/>
          <w:sz w:val="24"/>
          <w:szCs w:val="24"/>
        </w:rPr>
        <w:t>i</w:t>
      </w:r>
      <w:r w:rsidRPr="00C62696">
        <w:rPr>
          <w:rFonts w:eastAsia="Verdana"/>
          <w:spacing w:val="1"/>
          <w:sz w:val="24"/>
          <w:szCs w:val="24"/>
        </w:rPr>
        <w:t>n</w:t>
      </w:r>
      <w:r w:rsidRPr="00C62696">
        <w:rPr>
          <w:rFonts w:eastAsia="Verdana"/>
          <w:sz w:val="24"/>
          <w:szCs w:val="24"/>
        </w:rPr>
        <w:t>i</w:t>
      </w:r>
      <w:r w:rsidRPr="00C62696">
        <w:rPr>
          <w:rFonts w:eastAsia="Verdana"/>
          <w:spacing w:val="1"/>
          <w:sz w:val="24"/>
          <w:szCs w:val="24"/>
        </w:rPr>
        <w:t>n</w:t>
      </w:r>
      <w:r w:rsidRPr="00C62696">
        <w:rPr>
          <w:rFonts w:eastAsia="Verdana"/>
          <w:sz w:val="24"/>
          <w:szCs w:val="24"/>
        </w:rPr>
        <w:t>g</w:t>
      </w:r>
      <w:r w:rsidRPr="00C62696">
        <w:rPr>
          <w:rFonts w:eastAsia="Verdana"/>
          <w:spacing w:val="-8"/>
          <w:sz w:val="24"/>
          <w:szCs w:val="24"/>
        </w:rPr>
        <w:t xml:space="preserve"> </w:t>
      </w:r>
      <w:r w:rsidRPr="00C62696">
        <w:rPr>
          <w:rFonts w:eastAsia="Verdana"/>
          <w:sz w:val="24"/>
          <w:szCs w:val="24"/>
        </w:rPr>
        <w:t>a</w:t>
      </w:r>
      <w:r w:rsidRPr="00C62696">
        <w:rPr>
          <w:rFonts w:eastAsia="Verdana"/>
          <w:spacing w:val="1"/>
          <w:sz w:val="24"/>
          <w:szCs w:val="24"/>
        </w:rPr>
        <w:t>n</w:t>
      </w:r>
      <w:r w:rsidRPr="00C62696">
        <w:rPr>
          <w:rFonts w:eastAsia="Verdana"/>
          <w:sz w:val="24"/>
          <w:szCs w:val="24"/>
        </w:rPr>
        <w:t>d</w:t>
      </w:r>
      <w:r w:rsidRPr="00C62696">
        <w:rPr>
          <w:rFonts w:eastAsia="Verdana"/>
          <w:spacing w:val="-6"/>
          <w:sz w:val="24"/>
          <w:szCs w:val="24"/>
        </w:rPr>
        <w:t xml:space="preserve"> </w:t>
      </w:r>
      <w:r w:rsidRPr="00C62696">
        <w:rPr>
          <w:rFonts w:eastAsia="Verdana"/>
          <w:sz w:val="24"/>
          <w:szCs w:val="24"/>
        </w:rPr>
        <w:t>d</w:t>
      </w:r>
      <w:r w:rsidRPr="00C62696">
        <w:rPr>
          <w:rFonts w:eastAsia="Verdana"/>
          <w:spacing w:val="-1"/>
          <w:sz w:val="24"/>
          <w:szCs w:val="24"/>
        </w:rPr>
        <w:t>e</w:t>
      </w:r>
      <w:r w:rsidRPr="00C62696">
        <w:rPr>
          <w:rFonts w:eastAsia="Verdana"/>
          <w:spacing w:val="2"/>
          <w:sz w:val="24"/>
          <w:szCs w:val="24"/>
        </w:rPr>
        <w:t>v</w:t>
      </w:r>
      <w:r w:rsidRPr="00C62696">
        <w:rPr>
          <w:rFonts w:eastAsia="Verdana"/>
          <w:spacing w:val="-1"/>
          <w:sz w:val="24"/>
          <w:szCs w:val="24"/>
        </w:rPr>
        <w:t>e</w:t>
      </w:r>
      <w:r w:rsidRPr="00C62696">
        <w:rPr>
          <w:rFonts w:eastAsia="Verdana"/>
          <w:spacing w:val="3"/>
          <w:sz w:val="24"/>
          <w:szCs w:val="24"/>
        </w:rPr>
        <w:t>l</w:t>
      </w:r>
      <w:r w:rsidRPr="00C62696">
        <w:rPr>
          <w:rFonts w:eastAsia="Verdana"/>
          <w:spacing w:val="-1"/>
          <w:sz w:val="24"/>
          <w:szCs w:val="24"/>
        </w:rPr>
        <w:t>o</w:t>
      </w:r>
      <w:r w:rsidRPr="00C62696">
        <w:rPr>
          <w:rFonts w:eastAsia="Verdana"/>
          <w:spacing w:val="1"/>
          <w:sz w:val="24"/>
          <w:szCs w:val="24"/>
        </w:rPr>
        <w:t>p</w:t>
      </w:r>
      <w:r w:rsidRPr="00C62696">
        <w:rPr>
          <w:rFonts w:eastAsia="Verdana"/>
          <w:sz w:val="24"/>
          <w:szCs w:val="24"/>
        </w:rPr>
        <w:t>ment</w:t>
      </w:r>
      <w:r w:rsidRPr="00C62696">
        <w:rPr>
          <w:rFonts w:eastAsia="Verdana"/>
          <w:spacing w:val="-12"/>
          <w:sz w:val="24"/>
          <w:szCs w:val="24"/>
        </w:rPr>
        <w:t xml:space="preserve"> </w:t>
      </w:r>
      <w:r w:rsidRPr="00C62696">
        <w:rPr>
          <w:rFonts w:eastAsia="Verdana"/>
          <w:sz w:val="24"/>
          <w:szCs w:val="24"/>
        </w:rPr>
        <w:t>a</w:t>
      </w:r>
      <w:r w:rsidRPr="00C62696">
        <w:rPr>
          <w:rFonts w:eastAsia="Verdana"/>
          <w:spacing w:val="-1"/>
          <w:sz w:val="24"/>
          <w:szCs w:val="24"/>
        </w:rPr>
        <w:t>c</w:t>
      </w:r>
      <w:r w:rsidRPr="00C62696">
        <w:rPr>
          <w:rFonts w:eastAsia="Verdana"/>
          <w:spacing w:val="1"/>
          <w:sz w:val="24"/>
          <w:szCs w:val="24"/>
        </w:rPr>
        <w:t>t</w:t>
      </w:r>
      <w:r w:rsidRPr="00C62696">
        <w:rPr>
          <w:rFonts w:eastAsia="Verdana"/>
          <w:spacing w:val="3"/>
          <w:sz w:val="24"/>
          <w:szCs w:val="24"/>
        </w:rPr>
        <w:t>i</w:t>
      </w:r>
      <w:r w:rsidRPr="00C62696">
        <w:rPr>
          <w:rFonts w:eastAsia="Verdana"/>
          <w:sz w:val="24"/>
          <w:szCs w:val="24"/>
        </w:rPr>
        <w:t>v</w:t>
      </w:r>
      <w:r w:rsidRPr="00C62696">
        <w:rPr>
          <w:rFonts w:eastAsia="Verdana"/>
          <w:spacing w:val="3"/>
          <w:sz w:val="24"/>
          <w:szCs w:val="24"/>
        </w:rPr>
        <w:t>i</w:t>
      </w:r>
      <w:r w:rsidRPr="00C62696">
        <w:rPr>
          <w:rFonts w:eastAsia="Verdana"/>
          <w:spacing w:val="-2"/>
          <w:sz w:val="24"/>
          <w:szCs w:val="24"/>
        </w:rPr>
        <w:t>t</w:t>
      </w:r>
      <w:r w:rsidRPr="00C62696">
        <w:rPr>
          <w:rFonts w:eastAsia="Verdana"/>
          <w:spacing w:val="3"/>
          <w:sz w:val="24"/>
          <w:szCs w:val="24"/>
        </w:rPr>
        <w:t>i</w:t>
      </w:r>
      <w:r w:rsidRPr="00C62696">
        <w:rPr>
          <w:rFonts w:eastAsia="Verdana"/>
          <w:spacing w:val="-1"/>
          <w:sz w:val="24"/>
          <w:szCs w:val="24"/>
        </w:rPr>
        <w:t>e</w:t>
      </w:r>
      <w:r w:rsidRPr="00C62696">
        <w:rPr>
          <w:rFonts w:eastAsia="Verdana"/>
          <w:sz w:val="24"/>
          <w:szCs w:val="24"/>
        </w:rPr>
        <w:t>s.</w:t>
      </w:r>
    </w:p>
    <w:p w:rsidR="00AB3326" w:rsidRPr="00C62696" w:rsidRDefault="00AB3326">
      <w:pPr>
        <w:spacing w:before="7" w:line="100" w:lineRule="exact"/>
        <w:rPr>
          <w:sz w:val="24"/>
          <w:szCs w:val="24"/>
        </w:rPr>
      </w:pPr>
    </w:p>
    <w:p w:rsidR="00AB3326" w:rsidRPr="00C62696" w:rsidRDefault="00760E8D" w:rsidP="00C62696">
      <w:pPr>
        <w:pStyle w:val="ListParagraph"/>
        <w:numPr>
          <w:ilvl w:val="0"/>
          <w:numId w:val="2"/>
        </w:numPr>
        <w:rPr>
          <w:rFonts w:eastAsia="Verdana"/>
          <w:sz w:val="24"/>
          <w:szCs w:val="24"/>
        </w:rPr>
      </w:pPr>
      <w:r w:rsidRPr="00C62696">
        <w:rPr>
          <w:rFonts w:eastAsia="Verdana"/>
          <w:sz w:val="24"/>
          <w:szCs w:val="24"/>
        </w:rPr>
        <w:t>P</w:t>
      </w:r>
      <w:r w:rsidRPr="00C62696">
        <w:rPr>
          <w:rFonts w:eastAsia="Verdana"/>
          <w:spacing w:val="-1"/>
          <w:sz w:val="24"/>
          <w:szCs w:val="24"/>
        </w:rPr>
        <w:t>re</w:t>
      </w:r>
      <w:r w:rsidRPr="00C62696">
        <w:rPr>
          <w:rFonts w:eastAsia="Verdana"/>
          <w:spacing w:val="1"/>
          <w:sz w:val="24"/>
          <w:szCs w:val="24"/>
        </w:rPr>
        <w:t>p</w:t>
      </w:r>
      <w:r w:rsidRPr="00C62696">
        <w:rPr>
          <w:rFonts w:eastAsia="Verdana"/>
          <w:spacing w:val="2"/>
          <w:sz w:val="24"/>
          <w:szCs w:val="24"/>
        </w:rPr>
        <w:t>a</w:t>
      </w:r>
      <w:r w:rsidRPr="00C62696">
        <w:rPr>
          <w:rFonts w:eastAsia="Verdana"/>
          <w:spacing w:val="-1"/>
          <w:sz w:val="24"/>
          <w:szCs w:val="24"/>
        </w:rPr>
        <w:t>r</w:t>
      </w:r>
      <w:r w:rsidRPr="00C62696">
        <w:rPr>
          <w:rFonts w:eastAsia="Verdana"/>
          <w:spacing w:val="3"/>
          <w:sz w:val="24"/>
          <w:szCs w:val="24"/>
        </w:rPr>
        <w:t>i</w:t>
      </w:r>
      <w:r w:rsidRPr="00C62696">
        <w:rPr>
          <w:rFonts w:eastAsia="Verdana"/>
          <w:spacing w:val="1"/>
          <w:sz w:val="24"/>
          <w:szCs w:val="24"/>
        </w:rPr>
        <w:t>n</w:t>
      </w:r>
      <w:r w:rsidRPr="00C62696">
        <w:rPr>
          <w:rFonts w:eastAsia="Verdana"/>
          <w:sz w:val="24"/>
          <w:szCs w:val="24"/>
        </w:rPr>
        <w:t>g</w:t>
      </w:r>
      <w:r w:rsidR="00C62696">
        <w:rPr>
          <w:rFonts w:eastAsia="Verdana"/>
          <w:sz w:val="24"/>
          <w:szCs w:val="24"/>
        </w:rPr>
        <w:t xml:space="preserve"> cost estimates </w:t>
      </w:r>
      <w:proofErr w:type="gramStart"/>
      <w:r w:rsidR="00C62696">
        <w:rPr>
          <w:rFonts w:eastAsia="Verdana"/>
          <w:sz w:val="24"/>
          <w:szCs w:val="24"/>
        </w:rPr>
        <w:t xml:space="preserve">and </w:t>
      </w:r>
      <w:r w:rsidRPr="00C62696">
        <w:rPr>
          <w:rFonts w:eastAsia="Verdana"/>
          <w:spacing w:val="-10"/>
          <w:sz w:val="24"/>
          <w:szCs w:val="24"/>
        </w:rPr>
        <w:t xml:space="preserve"> </w:t>
      </w:r>
      <w:r w:rsidRPr="00C62696">
        <w:rPr>
          <w:rFonts w:eastAsia="Verdana"/>
          <w:spacing w:val="-1"/>
          <w:sz w:val="24"/>
          <w:szCs w:val="24"/>
        </w:rPr>
        <w:t>v</w:t>
      </w:r>
      <w:r w:rsidRPr="00C62696">
        <w:rPr>
          <w:rFonts w:eastAsia="Verdana"/>
          <w:sz w:val="24"/>
          <w:szCs w:val="24"/>
        </w:rPr>
        <w:t>a</w:t>
      </w:r>
      <w:r w:rsidRPr="00C62696">
        <w:rPr>
          <w:rFonts w:eastAsia="Verdana"/>
          <w:spacing w:val="-1"/>
          <w:sz w:val="24"/>
          <w:szCs w:val="24"/>
        </w:rPr>
        <w:t>r</w:t>
      </w:r>
      <w:r w:rsidRPr="00C62696">
        <w:rPr>
          <w:rFonts w:eastAsia="Verdana"/>
          <w:spacing w:val="3"/>
          <w:sz w:val="24"/>
          <w:szCs w:val="24"/>
        </w:rPr>
        <w:t>i</w:t>
      </w:r>
      <w:r w:rsidRPr="00C62696">
        <w:rPr>
          <w:rFonts w:eastAsia="Verdana"/>
          <w:spacing w:val="-1"/>
          <w:sz w:val="24"/>
          <w:szCs w:val="24"/>
        </w:rPr>
        <w:t>o</w:t>
      </w:r>
      <w:r w:rsidRPr="00C62696">
        <w:rPr>
          <w:rFonts w:eastAsia="Verdana"/>
          <w:spacing w:val="1"/>
          <w:sz w:val="24"/>
          <w:szCs w:val="24"/>
        </w:rPr>
        <w:t>u</w:t>
      </w:r>
      <w:r w:rsidRPr="00C62696">
        <w:rPr>
          <w:rFonts w:eastAsia="Verdana"/>
          <w:sz w:val="24"/>
          <w:szCs w:val="24"/>
        </w:rPr>
        <w:t>s</w:t>
      </w:r>
      <w:proofErr w:type="gramEnd"/>
      <w:r w:rsidRPr="00C62696">
        <w:rPr>
          <w:rFonts w:eastAsia="Verdana"/>
          <w:spacing w:val="-8"/>
          <w:sz w:val="24"/>
          <w:szCs w:val="24"/>
        </w:rPr>
        <w:t xml:space="preserve"> </w:t>
      </w:r>
      <w:r w:rsidRPr="00C62696">
        <w:rPr>
          <w:rFonts w:eastAsia="Verdana"/>
          <w:spacing w:val="1"/>
          <w:sz w:val="24"/>
          <w:szCs w:val="24"/>
        </w:rPr>
        <w:t>r</w:t>
      </w:r>
      <w:r w:rsidRPr="00C62696">
        <w:rPr>
          <w:rFonts w:eastAsia="Verdana"/>
          <w:spacing w:val="-1"/>
          <w:sz w:val="24"/>
          <w:szCs w:val="24"/>
        </w:rPr>
        <w:t>e</w:t>
      </w:r>
      <w:r w:rsidRPr="00C62696">
        <w:rPr>
          <w:rFonts w:eastAsia="Verdana"/>
          <w:spacing w:val="1"/>
          <w:sz w:val="24"/>
          <w:szCs w:val="24"/>
        </w:rPr>
        <w:t>po</w:t>
      </w:r>
      <w:r w:rsidRPr="00C62696">
        <w:rPr>
          <w:rFonts w:eastAsia="Verdana"/>
          <w:spacing w:val="-1"/>
          <w:sz w:val="24"/>
          <w:szCs w:val="24"/>
        </w:rPr>
        <w:t>r</w:t>
      </w:r>
      <w:r w:rsidRPr="00C62696">
        <w:rPr>
          <w:rFonts w:eastAsia="Verdana"/>
          <w:spacing w:val="3"/>
          <w:sz w:val="24"/>
          <w:szCs w:val="24"/>
        </w:rPr>
        <w:t>t</w:t>
      </w:r>
      <w:r w:rsidRPr="00C62696">
        <w:rPr>
          <w:rFonts w:eastAsia="Verdana"/>
          <w:sz w:val="24"/>
          <w:szCs w:val="24"/>
        </w:rPr>
        <w:t>s.</w:t>
      </w:r>
    </w:p>
    <w:p w:rsidR="00AB3326" w:rsidRDefault="00AB3326">
      <w:pPr>
        <w:spacing w:line="200" w:lineRule="exact"/>
      </w:pPr>
    </w:p>
    <w:p w:rsidR="00AB3326" w:rsidRDefault="00AB3326">
      <w:pPr>
        <w:spacing w:before="17" w:line="260" w:lineRule="exact"/>
        <w:rPr>
          <w:sz w:val="26"/>
          <w:szCs w:val="26"/>
        </w:rPr>
      </w:pPr>
    </w:p>
    <w:p w:rsidR="00AB3326" w:rsidRDefault="00CD32B4">
      <w:pPr>
        <w:spacing w:line="240" w:lineRule="exact"/>
        <w:rPr>
          <w:rFonts w:ascii="Verdana" w:eastAsia="Verdana" w:hAnsi="Verdana" w:cs="Verdana"/>
          <w:b/>
          <w:position w:val="-1"/>
          <w:sz w:val="22"/>
          <w:szCs w:val="22"/>
        </w:rPr>
      </w:pPr>
      <w:r>
        <w:pict>
          <v:group id="_x0000_s1045" style="position:absolute;margin-left:223.1pt;margin-top:-.4pt;width:354.95pt;height:15.45pt;z-index:-251660288;mso-position-horizontal-relative:page" coordorigin="4462,-8" coordsize="7099,309">
            <v:shape id="_x0000_s1047" style="position:absolute;left:4472;top:2;width:7079;height:288" coordorigin="4472,2" coordsize="7079,288" path="m4472,291r7079,l11551,2,4472,2r,289xe" fillcolor="#a6a6a6" stroked="f">
              <v:path arrowok="t"/>
            </v:shape>
            <v:shape id="_x0000_s1046" style="position:absolute;left:4472;top:296;width:7079;height:0" coordorigin="4472,296" coordsize="7079,0" path="m4472,296r7079,e" filled="f" strokecolor="#333" strokeweight=".58pt">
              <v:path arrowok="t"/>
            </v:shape>
            <w10:wrap anchorx="page"/>
          </v:group>
        </w:pict>
      </w:r>
      <w:r w:rsidR="00760E8D">
        <w:rPr>
          <w:rFonts w:ascii="Verdana" w:eastAsia="Verdana" w:hAnsi="Verdana" w:cs="Verdana"/>
          <w:b/>
          <w:position w:val="-1"/>
          <w:sz w:val="22"/>
          <w:szCs w:val="22"/>
        </w:rPr>
        <w:t>E</w:t>
      </w:r>
      <w:r w:rsidR="00760E8D">
        <w:rPr>
          <w:rFonts w:ascii="Verdana" w:eastAsia="Verdana" w:hAnsi="Verdana" w:cs="Verdana"/>
          <w:b/>
          <w:spacing w:val="-44"/>
          <w:position w:val="-1"/>
          <w:sz w:val="22"/>
          <w:szCs w:val="22"/>
        </w:rPr>
        <w:t xml:space="preserve"> </w:t>
      </w:r>
      <w:r w:rsidR="00760E8D">
        <w:rPr>
          <w:rFonts w:ascii="Verdana" w:eastAsia="Verdana" w:hAnsi="Verdana" w:cs="Verdana"/>
          <w:b/>
          <w:position w:val="-1"/>
          <w:sz w:val="22"/>
          <w:szCs w:val="22"/>
        </w:rPr>
        <w:t>d</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u</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c</w:t>
      </w:r>
      <w:r w:rsidR="00760E8D">
        <w:rPr>
          <w:rFonts w:ascii="Verdana" w:eastAsia="Verdana" w:hAnsi="Verdana" w:cs="Verdana"/>
          <w:b/>
          <w:spacing w:val="-44"/>
          <w:position w:val="-1"/>
          <w:sz w:val="22"/>
          <w:szCs w:val="22"/>
        </w:rPr>
        <w:t xml:space="preserve"> </w:t>
      </w:r>
      <w:r w:rsidR="00760E8D">
        <w:rPr>
          <w:rFonts w:ascii="Verdana" w:eastAsia="Verdana" w:hAnsi="Verdana" w:cs="Verdana"/>
          <w:b/>
          <w:position w:val="-1"/>
          <w:sz w:val="22"/>
          <w:szCs w:val="22"/>
        </w:rPr>
        <w:t>a</w:t>
      </w:r>
      <w:r w:rsidR="00760E8D">
        <w:rPr>
          <w:rFonts w:ascii="Verdana" w:eastAsia="Verdana" w:hAnsi="Verdana" w:cs="Verdana"/>
          <w:b/>
          <w:spacing w:val="-48"/>
          <w:position w:val="-1"/>
          <w:sz w:val="22"/>
          <w:szCs w:val="22"/>
        </w:rPr>
        <w:t xml:space="preserve"> </w:t>
      </w:r>
      <w:r w:rsidR="00760E8D">
        <w:rPr>
          <w:rFonts w:ascii="Verdana" w:eastAsia="Verdana" w:hAnsi="Verdana" w:cs="Verdana"/>
          <w:b/>
          <w:position w:val="-1"/>
          <w:sz w:val="22"/>
          <w:szCs w:val="22"/>
        </w:rPr>
        <w:t>t</w:t>
      </w:r>
      <w:r w:rsidR="00760E8D">
        <w:rPr>
          <w:rFonts w:ascii="Verdana" w:eastAsia="Verdana" w:hAnsi="Verdana" w:cs="Verdana"/>
          <w:b/>
          <w:spacing w:val="-44"/>
          <w:position w:val="-1"/>
          <w:sz w:val="22"/>
          <w:szCs w:val="22"/>
        </w:rPr>
        <w:t xml:space="preserve"> </w:t>
      </w:r>
      <w:r w:rsidR="00760E8D">
        <w:rPr>
          <w:rFonts w:ascii="Verdana" w:eastAsia="Verdana" w:hAnsi="Verdana" w:cs="Verdana"/>
          <w:b/>
          <w:position w:val="-1"/>
          <w:sz w:val="22"/>
          <w:szCs w:val="22"/>
        </w:rPr>
        <w:t>i</w:t>
      </w:r>
      <w:r w:rsidR="00760E8D">
        <w:rPr>
          <w:rFonts w:ascii="Verdana" w:eastAsia="Verdana" w:hAnsi="Verdana" w:cs="Verdana"/>
          <w:b/>
          <w:spacing w:val="-48"/>
          <w:position w:val="-1"/>
          <w:sz w:val="22"/>
          <w:szCs w:val="22"/>
        </w:rPr>
        <w:t xml:space="preserve"> </w:t>
      </w:r>
      <w:r w:rsidR="00760E8D">
        <w:rPr>
          <w:rFonts w:ascii="Verdana" w:eastAsia="Verdana" w:hAnsi="Verdana" w:cs="Verdana"/>
          <w:b/>
          <w:position w:val="-1"/>
          <w:sz w:val="22"/>
          <w:szCs w:val="22"/>
        </w:rPr>
        <w:t>o</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n</w:t>
      </w:r>
    </w:p>
    <w:p w:rsidR="007D3C4B" w:rsidRDefault="007D3C4B">
      <w:pPr>
        <w:spacing w:line="240" w:lineRule="exact"/>
        <w:rPr>
          <w:rFonts w:ascii="Verdana" w:eastAsia="Verdana" w:hAnsi="Verdana" w:cs="Verdana"/>
          <w:b/>
          <w:position w:val="-1"/>
          <w:sz w:val="22"/>
          <w:szCs w:val="22"/>
        </w:rPr>
      </w:pPr>
    </w:p>
    <w:p w:rsidR="007D3C4B" w:rsidRDefault="007D3C4B">
      <w:pPr>
        <w:spacing w:line="240" w:lineRule="exact"/>
        <w:rPr>
          <w:rFonts w:ascii="Verdana" w:eastAsia="Verdana" w:hAnsi="Verdana" w:cs="Verdana"/>
          <w:b/>
          <w:position w:val="-1"/>
          <w:sz w:val="22"/>
          <w:szCs w:val="22"/>
        </w:rPr>
      </w:pPr>
    </w:p>
    <w:p w:rsidR="007D3C4B" w:rsidRPr="001A7F07" w:rsidRDefault="001A7F07" w:rsidP="007D3C4B">
      <w:pPr>
        <w:pStyle w:val="ListParagraph"/>
        <w:numPr>
          <w:ilvl w:val="0"/>
          <w:numId w:val="3"/>
        </w:numPr>
        <w:spacing w:line="240" w:lineRule="exact"/>
        <w:rPr>
          <w:rFonts w:eastAsia="Verdana"/>
          <w:sz w:val="24"/>
          <w:szCs w:val="24"/>
        </w:rPr>
      </w:pPr>
      <w:proofErr w:type="spellStart"/>
      <w:r>
        <w:rPr>
          <w:rFonts w:eastAsia="Verdana"/>
          <w:b/>
          <w:sz w:val="24"/>
          <w:szCs w:val="24"/>
        </w:rPr>
        <w:t>B.Tech</w:t>
      </w:r>
      <w:proofErr w:type="spellEnd"/>
      <w:r>
        <w:rPr>
          <w:rFonts w:eastAsia="Verdana"/>
          <w:b/>
          <w:sz w:val="24"/>
          <w:szCs w:val="24"/>
        </w:rPr>
        <w:t xml:space="preserve"> in Mechanical Engineering </w:t>
      </w:r>
      <w:r>
        <w:rPr>
          <w:rFonts w:eastAsia="Verdana"/>
          <w:sz w:val="24"/>
          <w:szCs w:val="24"/>
        </w:rPr>
        <w:t xml:space="preserve">with </w:t>
      </w:r>
      <w:r>
        <w:rPr>
          <w:rFonts w:eastAsia="Verdana"/>
          <w:b/>
          <w:sz w:val="24"/>
          <w:szCs w:val="24"/>
        </w:rPr>
        <w:t>First Class.</w:t>
      </w:r>
    </w:p>
    <w:p w:rsidR="001A7F07" w:rsidRDefault="001A7F07" w:rsidP="001A7F07">
      <w:pPr>
        <w:spacing w:line="240" w:lineRule="exact"/>
        <w:ind w:left="720"/>
        <w:rPr>
          <w:rFonts w:eastAsia="Verdana"/>
          <w:sz w:val="24"/>
          <w:szCs w:val="24"/>
        </w:rPr>
      </w:pPr>
      <w:r>
        <w:rPr>
          <w:rFonts w:eastAsia="Verdana"/>
          <w:sz w:val="24"/>
          <w:szCs w:val="24"/>
        </w:rPr>
        <w:t>University of Kerala (2015)</w:t>
      </w:r>
    </w:p>
    <w:p w:rsidR="001A7F07" w:rsidRDefault="001A7F07" w:rsidP="001A7F07">
      <w:pPr>
        <w:spacing w:line="240" w:lineRule="exact"/>
        <w:ind w:left="720"/>
        <w:rPr>
          <w:rFonts w:eastAsia="Verdana"/>
          <w:sz w:val="24"/>
          <w:szCs w:val="24"/>
        </w:rPr>
      </w:pPr>
    </w:p>
    <w:p w:rsidR="001A7F07" w:rsidRPr="001A7F07" w:rsidRDefault="001A7F07" w:rsidP="001A7F07">
      <w:pPr>
        <w:pStyle w:val="ListParagraph"/>
        <w:numPr>
          <w:ilvl w:val="0"/>
          <w:numId w:val="3"/>
        </w:numPr>
        <w:spacing w:line="240" w:lineRule="exact"/>
        <w:rPr>
          <w:rFonts w:eastAsia="Verdana"/>
          <w:sz w:val="24"/>
          <w:szCs w:val="24"/>
        </w:rPr>
      </w:pPr>
      <w:r>
        <w:rPr>
          <w:rFonts w:eastAsia="Verdana"/>
          <w:b/>
          <w:sz w:val="24"/>
          <w:szCs w:val="24"/>
        </w:rPr>
        <w:t xml:space="preserve">Diploma in Automobile Engineering </w:t>
      </w:r>
      <w:r>
        <w:rPr>
          <w:rFonts w:eastAsia="Verdana"/>
          <w:sz w:val="24"/>
          <w:szCs w:val="24"/>
        </w:rPr>
        <w:t xml:space="preserve">with </w:t>
      </w:r>
      <w:r>
        <w:rPr>
          <w:rFonts w:eastAsia="Verdana"/>
          <w:b/>
          <w:sz w:val="24"/>
          <w:szCs w:val="24"/>
        </w:rPr>
        <w:t>First class</w:t>
      </w:r>
    </w:p>
    <w:p w:rsidR="001A7F07" w:rsidRDefault="001A7F07" w:rsidP="001A7F07">
      <w:pPr>
        <w:pStyle w:val="ListParagraph"/>
        <w:spacing w:line="240" w:lineRule="exact"/>
        <w:rPr>
          <w:rFonts w:eastAsia="Verdana"/>
          <w:sz w:val="24"/>
          <w:szCs w:val="24"/>
        </w:rPr>
      </w:pPr>
      <w:proofErr w:type="gramStart"/>
      <w:r>
        <w:rPr>
          <w:rFonts w:eastAsia="Verdana"/>
          <w:sz w:val="24"/>
          <w:szCs w:val="24"/>
        </w:rPr>
        <w:t>Dept.</w:t>
      </w:r>
      <w:proofErr w:type="gramEnd"/>
      <w:r>
        <w:rPr>
          <w:rFonts w:eastAsia="Verdana"/>
          <w:sz w:val="24"/>
          <w:szCs w:val="24"/>
        </w:rPr>
        <w:t xml:space="preserve"> Of Technical </w:t>
      </w:r>
      <w:proofErr w:type="gramStart"/>
      <w:r>
        <w:rPr>
          <w:rFonts w:eastAsia="Verdana"/>
          <w:sz w:val="24"/>
          <w:szCs w:val="24"/>
        </w:rPr>
        <w:t>Education ,Govt</w:t>
      </w:r>
      <w:proofErr w:type="gramEnd"/>
      <w:r>
        <w:rPr>
          <w:rFonts w:eastAsia="Verdana"/>
          <w:sz w:val="24"/>
          <w:szCs w:val="24"/>
        </w:rPr>
        <w:t xml:space="preserve">. </w:t>
      </w:r>
      <w:proofErr w:type="gramStart"/>
      <w:r>
        <w:rPr>
          <w:rFonts w:eastAsia="Verdana"/>
          <w:sz w:val="24"/>
          <w:szCs w:val="24"/>
        </w:rPr>
        <w:t>Of Kerala.</w:t>
      </w:r>
      <w:proofErr w:type="gramEnd"/>
      <w:r>
        <w:rPr>
          <w:rFonts w:eastAsia="Verdana"/>
          <w:sz w:val="24"/>
          <w:szCs w:val="24"/>
        </w:rPr>
        <w:t xml:space="preserve"> (2008 – </w:t>
      </w:r>
      <w:proofErr w:type="gramStart"/>
      <w:r>
        <w:rPr>
          <w:rFonts w:eastAsia="Verdana"/>
          <w:sz w:val="24"/>
          <w:szCs w:val="24"/>
        </w:rPr>
        <w:t>11 )</w:t>
      </w:r>
      <w:proofErr w:type="gramEnd"/>
    </w:p>
    <w:p w:rsidR="001A7F07" w:rsidRDefault="001A7F07" w:rsidP="001A7F07">
      <w:pPr>
        <w:spacing w:line="240" w:lineRule="exact"/>
        <w:rPr>
          <w:rFonts w:eastAsia="Verdana"/>
          <w:sz w:val="24"/>
          <w:szCs w:val="24"/>
        </w:rPr>
      </w:pPr>
    </w:p>
    <w:p w:rsidR="001A7F07" w:rsidRPr="001C0CAB" w:rsidRDefault="001A7F07" w:rsidP="001A7F07">
      <w:pPr>
        <w:pStyle w:val="ListParagraph"/>
        <w:numPr>
          <w:ilvl w:val="0"/>
          <w:numId w:val="3"/>
        </w:numPr>
        <w:spacing w:line="240" w:lineRule="exact"/>
        <w:rPr>
          <w:rFonts w:eastAsia="Verdana"/>
          <w:sz w:val="24"/>
          <w:szCs w:val="24"/>
        </w:rPr>
      </w:pPr>
      <w:r>
        <w:rPr>
          <w:rFonts w:eastAsia="Verdana"/>
          <w:b/>
          <w:sz w:val="24"/>
          <w:szCs w:val="24"/>
        </w:rPr>
        <w:t>Higher Secondary E</w:t>
      </w:r>
      <w:r w:rsidR="001C0CAB">
        <w:rPr>
          <w:rFonts w:eastAsia="Verdana"/>
          <w:b/>
          <w:sz w:val="24"/>
          <w:szCs w:val="24"/>
        </w:rPr>
        <w:t xml:space="preserve">xaminations </w:t>
      </w:r>
      <w:r w:rsidR="001C0CAB">
        <w:rPr>
          <w:rFonts w:eastAsia="Verdana"/>
          <w:sz w:val="24"/>
          <w:szCs w:val="24"/>
        </w:rPr>
        <w:t xml:space="preserve">with </w:t>
      </w:r>
      <w:r w:rsidR="001C0CAB">
        <w:rPr>
          <w:rFonts w:eastAsia="Verdana"/>
          <w:b/>
          <w:sz w:val="24"/>
          <w:szCs w:val="24"/>
        </w:rPr>
        <w:t>Distinction.</w:t>
      </w:r>
    </w:p>
    <w:p w:rsidR="001C0CAB" w:rsidRDefault="001C0CAB" w:rsidP="001C0CAB">
      <w:pPr>
        <w:pStyle w:val="ListParagraph"/>
        <w:spacing w:line="240" w:lineRule="exact"/>
        <w:rPr>
          <w:rFonts w:eastAsia="Verdana"/>
          <w:sz w:val="24"/>
          <w:szCs w:val="24"/>
        </w:rPr>
      </w:pPr>
      <w:proofErr w:type="gramStart"/>
      <w:r>
        <w:rPr>
          <w:rFonts w:eastAsia="Verdana"/>
          <w:sz w:val="24"/>
          <w:szCs w:val="24"/>
        </w:rPr>
        <w:t>Dept.</w:t>
      </w:r>
      <w:proofErr w:type="gramEnd"/>
      <w:r>
        <w:rPr>
          <w:rFonts w:eastAsia="Verdana"/>
          <w:sz w:val="24"/>
          <w:szCs w:val="24"/>
        </w:rPr>
        <w:t xml:space="preserve"> </w:t>
      </w:r>
      <w:proofErr w:type="gramStart"/>
      <w:r>
        <w:rPr>
          <w:rFonts w:eastAsia="Verdana"/>
          <w:sz w:val="24"/>
          <w:szCs w:val="24"/>
        </w:rPr>
        <w:t>Of  higher</w:t>
      </w:r>
      <w:proofErr w:type="gramEnd"/>
      <w:r>
        <w:rPr>
          <w:rFonts w:eastAsia="Verdana"/>
          <w:sz w:val="24"/>
          <w:szCs w:val="24"/>
        </w:rPr>
        <w:t xml:space="preserve"> Secondary Education  Kerala (2008)</w:t>
      </w:r>
    </w:p>
    <w:p w:rsidR="001C0CAB" w:rsidRDefault="001C0CAB" w:rsidP="001C0CAB">
      <w:pPr>
        <w:pStyle w:val="ListParagraph"/>
        <w:spacing w:line="240" w:lineRule="exact"/>
        <w:rPr>
          <w:rFonts w:eastAsia="Verdana"/>
          <w:sz w:val="24"/>
          <w:szCs w:val="24"/>
        </w:rPr>
      </w:pPr>
    </w:p>
    <w:p w:rsidR="001C0CAB" w:rsidRPr="001C0CAB" w:rsidRDefault="001C0CAB" w:rsidP="001C0CAB">
      <w:pPr>
        <w:pStyle w:val="ListParagraph"/>
        <w:numPr>
          <w:ilvl w:val="0"/>
          <w:numId w:val="3"/>
        </w:numPr>
        <w:spacing w:line="240" w:lineRule="exact"/>
        <w:rPr>
          <w:rFonts w:eastAsia="Verdana"/>
          <w:sz w:val="24"/>
          <w:szCs w:val="24"/>
        </w:rPr>
      </w:pPr>
      <w:r>
        <w:rPr>
          <w:rFonts w:eastAsia="Verdana"/>
          <w:b/>
          <w:sz w:val="24"/>
          <w:szCs w:val="24"/>
        </w:rPr>
        <w:t xml:space="preserve">SSLC </w:t>
      </w:r>
      <w:r>
        <w:rPr>
          <w:rFonts w:eastAsia="Verdana"/>
          <w:sz w:val="24"/>
          <w:szCs w:val="24"/>
        </w:rPr>
        <w:t xml:space="preserve">with </w:t>
      </w:r>
      <w:r>
        <w:rPr>
          <w:rFonts w:eastAsia="Verdana"/>
          <w:b/>
          <w:sz w:val="24"/>
          <w:szCs w:val="24"/>
        </w:rPr>
        <w:t>Distinction</w:t>
      </w:r>
    </w:p>
    <w:p w:rsidR="001C0CAB" w:rsidRPr="001C0CAB" w:rsidRDefault="001C0CAB" w:rsidP="001C0CAB">
      <w:pPr>
        <w:pStyle w:val="ListParagraph"/>
        <w:spacing w:line="240" w:lineRule="exact"/>
        <w:rPr>
          <w:rFonts w:eastAsia="Verdana"/>
          <w:sz w:val="24"/>
          <w:szCs w:val="24"/>
        </w:rPr>
      </w:pPr>
      <w:proofErr w:type="gramStart"/>
      <w:r>
        <w:rPr>
          <w:rFonts w:eastAsia="Verdana"/>
          <w:sz w:val="24"/>
          <w:szCs w:val="24"/>
        </w:rPr>
        <w:t>(Govt.</w:t>
      </w:r>
      <w:proofErr w:type="gramEnd"/>
      <w:r>
        <w:rPr>
          <w:rFonts w:eastAsia="Verdana"/>
          <w:sz w:val="24"/>
          <w:szCs w:val="24"/>
        </w:rPr>
        <w:t xml:space="preserve"> Of </w:t>
      </w:r>
      <w:proofErr w:type="spellStart"/>
      <w:proofErr w:type="gramStart"/>
      <w:r>
        <w:rPr>
          <w:rFonts w:eastAsia="Verdana"/>
          <w:sz w:val="24"/>
          <w:szCs w:val="24"/>
        </w:rPr>
        <w:t>kerala</w:t>
      </w:r>
      <w:proofErr w:type="spellEnd"/>
      <w:r>
        <w:rPr>
          <w:rFonts w:eastAsia="Verdana"/>
          <w:sz w:val="24"/>
          <w:szCs w:val="24"/>
        </w:rPr>
        <w:t xml:space="preserve"> )</w:t>
      </w:r>
      <w:proofErr w:type="gramEnd"/>
    </w:p>
    <w:p w:rsidR="001C0CAB" w:rsidRDefault="001C0CAB" w:rsidP="001C0CAB">
      <w:pPr>
        <w:pStyle w:val="ListParagraph"/>
        <w:spacing w:line="240" w:lineRule="exact"/>
        <w:rPr>
          <w:rFonts w:eastAsia="Verdana"/>
          <w:sz w:val="24"/>
          <w:szCs w:val="24"/>
        </w:rPr>
      </w:pPr>
    </w:p>
    <w:p w:rsidR="001C0CAB" w:rsidRDefault="001C0CAB" w:rsidP="001C0CAB">
      <w:pPr>
        <w:pStyle w:val="ListParagraph"/>
        <w:spacing w:line="240" w:lineRule="exact"/>
        <w:rPr>
          <w:rFonts w:eastAsia="Verdana"/>
          <w:sz w:val="24"/>
          <w:szCs w:val="24"/>
        </w:rPr>
      </w:pPr>
    </w:p>
    <w:p w:rsidR="001C0CAB" w:rsidRPr="001C0CAB" w:rsidRDefault="001C0CAB" w:rsidP="001C0CAB">
      <w:pPr>
        <w:pStyle w:val="ListParagraph"/>
        <w:spacing w:line="240" w:lineRule="exact"/>
        <w:rPr>
          <w:rFonts w:eastAsia="Verdana"/>
          <w:sz w:val="24"/>
          <w:szCs w:val="24"/>
        </w:rPr>
      </w:pPr>
    </w:p>
    <w:p w:rsidR="001C0CAB" w:rsidRPr="001A7F07" w:rsidRDefault="001C0CAB" w:rsidP="001C0CAB">
      <w:pPr>
        <w:pStyle w:val="ListParagraph"/>
        <w:spacing w:line="240" w:lineRule="exact"/>
        <w:rPr>
          <w:rFonts w:eastAsia="Verdana"/>
          <w:sz w:val="24"/>
          <w:szCs w:val="24"/>
        </w:rPr>
      </w:pPr>
    </w:p>
    <w:p w:rsidR="001A7F07" w:rsidRPr="001A7F07" w:rsidRDefault="001C0CAB" w:rsidP="001A7F07">
      <w:pPr>
        <w:spacing w:line="240" w:lineRule="exact"/>
        <w:rPr>
          <w:rFonts w:eastAsia="Verdana"/>
          <w:sz w:val="24"/>
          <w:szCs w:val="24"/>
        </w:rPr>
        <w:sectPr w:rsidR="001A7F07" w:rsidRPr="001A7F07">
          <w:type w:val="continuous"/>
          <w:pgSz w:w="12240" w:h="15840"/>
          <w:pgMar w:top="900" w:right="600" w:bottom="280" w:left="620" w:header="720" w:footer="720" w:gutter="0"/>
          <w:cols w:num="2" w:space="720" w:equalWidth="0">
            <w:col w:w="3292" w:space="589"/>
            <w:col w:w="7139"/>
          </w:cols>
        </w:sectPr>
      </w:pPr>
      <w:r>
        <w:rPr>
          <w:rFonts w:eastAsia="Verdana"/>
          <w:sz w:val="24"/>
          <w:szCs w:val="24"/>
        </w:rPr>
        <w:t xml:space="preserve">             </w:t>
      </w:r>
    </w:p>
    <w:p w:rsidR="00AB3326" w:rsidRDefault="00AB3326">
      <w:pPr>
        <w:spacing w:before="3" w:line="160" w:lineRule="exact"/>
        <w:rPr>
          <w:sz w:val="16"/>
          <w:szCs w:val="16"/>
        </w:rPr>
        <w:sectPr w:rsidR="00AB3326">
          <w:type w:val="continuous"/>
          <w:pgSz w:w="12240" w:h="15840"/>
          <w:pgMar w:top="900" w:right="600" w:bottom="280" w:left="620" w:header="720" w:footer="720" w:gutter="0"/>
          <w:cols w:space="720"/>
        </w:sectPr>
      </w:pPr>
    </w:p>
    <w:p w:rsidR="00AB3326" w:rsidRDefault="00AB3326" w:rsidP="007D3C4B">
      <w:pPr>
        <w:spacing w:before="21"/>
        <w:ind w:right="1466"/>
        <w:rPr>
          <w:rFonts w:ascii="Verdana" w:eastAsia="Verdana" w:hAnsi="Verdana" w:cs="Verdana"/>
          <w:sz w:val="22"/>
          <w:szCs w:val="22"/>
        </w:rPr>
        <w:sectPr w:rsidR="00AB3326">
          <w:type w:val="continuous"/>
          <w:pgSz w:w="12240" w:h="15840"/>
          <w:pgMar w:top="900" w:right="600" w:bottom="280" w:left="620" w:header="720" w:footer="720" w:gutter="0"/>
          <w:cols w:num="2" w:space="720" w:equalWidth="0">
            <w:col w:w="2876" w:space="1005"/>
            <w:col w:w="7139"/>
          </w:cols>
        </w:sectPr>
      </w:pPr>
    </w:p>
    <w:p w:rsidR="00BC5940" w:rsidRPr="00BC5940" w:rsidRDefault="00CD32B4" w:rsidP="00BC5940">
      <w:pPr>
        <w:tabs>
          <w:tab w:val="left" w:pos="0"/>
        </w:tabs>
        <w:spacing w:line="360" w:lineRule="auto"/>
        <w:rPr>
          <w:rStyle w:val="postbody1"/>
          <w:sz w:val="24"/>
          <w:szCs w:val="24"/>
          <w:u w:val="single"/>
        </w:rPr>
      </w:pPr>
      <w:r>
        <w:lastRenderedPageBreak/>
        <w:pict>
          <v:group id="_x0000_s1030" style="position:absolute;margin-left:36.05pt;margin-top:73.6pt;width:544pt;height:15.45pt;z-index:-251659264;mso-position-horizontal-relative:page;mso-position-vertical-relative:page" coordorigin="681,962" coordsize="10880,309">
            <v:shape id="_x0000_s1032" style="position:absolute;left:691;top:972;width:10860;height:288" coordorigin="691,972" coordsize="10860,288" path="m691,1260r10860,l11551,972,691,972r,288xe" fillcolor="#a6a6a6" stroked="f">
              <v:path arrowok="t"/>
            </v:shape>
            <v:shape id="_x0000_s1031" style="position:absolute;left:691;top:1265;width:10860;height:0" coordorigin="691,1265" coordsize="10860,0" path="m691,1265r10860,e" filled="f" strokecolor="#333" strokeweight=".58pt">
              <v:path arrowok="t"/>
            </v:shape>
            <w10:wrap anchorx="page" anchory="page"/>
          </v:group>
        </w:pict>
      </w:r>
      <w:r w:rsidR="00BC5940">
        <w:rPr>
          <w:rFonts w:ascii="Verdana" w:eastAsia="Verdana" w:hAnsi="Verdana" w:cs="Verdana"/>
          <w:b/>
          <w:position w:val="-1"/>
          <w:sz w:val="22"/>
          <w:szCs w:val="22"/>
        </w:rPr>
        <w:t xml:space="preserve">  </w:t>
      </w:r>
      <w:r w:rsidR="001C0CAB">
        <w:rPr>
          <w:rFonts w:ascii="Verdana" w:eastAsia="Verdana" w:hAnsi="Verdana" w:cs="Verdana"/>
          <w:b/>
          <w:position w:val="-1"/>
          <w:sz w:val="22"/>
          <w:szCs w:val="22"/>
        </w:rPr>
        <w:t xml:space="preserve"> </w:t>
      </w:r>
      <w:r w:rsidR="00BC5940" w:rsidRPr="00BC5940">
        <w:rPr>
          <w:rStyle w:val="postbody1"/>
          <w:b/>
          <w:sz w:val="24"/>
          <w:szCs w:val="24"/>
        </w:rPr>
        <w:t xml:space="preserve">Details of Academic </w:t>
      </w:r>
      <w:proofErr w:type="gramStart"/>
      <w:r w:rsidR="00BC5940" w:rsidRPr="00BC5940">
        <w:rPr>
          <w:rStyle w:val="postbody1"/>
          <w:b/>
          <w:sz w:val="24"/>
          <w:szCs w:val="24"/>
        </w:rPr>
        <w:t>Projects</w:t>
      </w:r>
      <w:r w:rsidR="00BC5940" w:rsidRPr="00BC5940">
        <w:rPr>
          <w:rStyle w:val="postbody1"/>
          <w:sz w:val="24"/>
          <w:szCs w:val="24"/>
          <w:u w:val="single"/>
        </w:rPr>
        <w:t xml:space="preserve"> :</w:t>
      </w:r>
      <w:proofErr w:type="gramEnd"/>
    </w:p>
    <w:p w:rsidR="00BC5940" w:rsidRDefault="00BC5940" w:rsidP="00BC5940">
      <w:pPr>
        <w:tabs>
          <w:tab w:val="left" w:pos="0"/>
        </w:tabs>
        <w:spacing w:line="360" w:lineRule="auto"/>
        <w:rPr>
          <w:rStyle w:val="postbody1"/>
          <w:rFonts w:ascii="Verdana" w:hAnsi="Verdana"/>
          <w:b/>
          <w:sz w:val="22"/>
          <w:szCs w:val="22"/>
          <w:u w:val="single"/>
        </w:rPr>
      </w:pPr>
    </w:p>
    <w:p w:rsidR="00BC5940" w:rsidRPr="00BC5940" w:rsidRDefault="00BC5940" w:rsidP="00BC5940">
      <w:pPr>
        <w:tabs>
          <w:tab w:val="left" w:pos="0"/>
        </w:tabs>
        <w:spacing w:line="360" w:lineRule="auto"/>
        <w:rPr>
          <w:rStyle w:val="postbody1"/>
          <w:rFonts w:ascii="Verdana" w:hAnsi="Verdana"/>
          <w:b/>
          <w:sz w:val="22"/>
          <w:szCs w:val="22"/>
          <w:u w:val="dotted"/>
        </w:rPr>
      </w:pPr>
      <w:r>
        <w:rPr>
          <w:rStyle w:val="postbody1"/>
          <w:rFonts w:ascii="Verdana" w:hAnsi="Verdana"/>
          <w:b/>
          <w:sz w:val="22"/>
          <w:szCs w:val="22"/>
        </w:rPr>
        <w:t xml:space="preserve"> </w:t>
      </w:r>
      <w:r w:rsidRPr="00BC5940">
        <w:rPr>
          <w:rStyle w:val="postbody1"/>
          <w:rFonts w:ascii="Verdana" w:hAnsi="Verdana"/>
          <w:b/>
          <w:sz w:val="22"/>
          <w:szCs w:val="22"/>
          <w:u w:val="dotted"/>
        </w:rPr>
        <w:t xml:space="preserve">FABRICATION OF THERMAL CONDUCTIVITY APPARATUS </w:t>
      </w:r>
    </w:p>
    <w:p w:rsidR="00BC5940" w:rsidRDefault="00BC5940" w:rsidP="00BC5940">
      <w:pPr>
        <w:tabs>
          <w:tab w:val="left" w:pos="0"/>
        </w:tabs>
        <w:spacing w:line="360" w:lineRule="auto"/>
        <w:rPr>
          <w:rStyle w:val="postbody1"/>
          <w:rFonts w:ascii="Verdana" w:hAnsi="Verdana"/>
          <w:sz w:val="22"/>
          <w:szCs w:val="22"/>
        </w:rPr>
      </w:pPr>
    </w:p>
    <w:p w:rsidR="00BC5940" w:rsidRPr="00BC5940" w:rsidRDefault="00BC5940" w:rsidP="00BC5940">
      <w:pPr>
        <w:tabs>
          <w:tab w:val="left" w:pos="0"/>
        </w:tabs>
        <w:spacing w:line="360" w:lineRule="auto"/>
        <w:rPr>
          <w:rStyle w:val="postbody1"/>
          <w:b/>
          <w:sz w:val="24"/>
          <w:szCs w:val="24"/>
        </w:rPr>
      </w:pPr>
      <w:r>
        <w:rPr>
          <w:rStyle w:val="postbody1"/>
          <w:rFonts w:ascii="Verdana" w:hAnsi="Verdana"/>
          <w:b/>
          <w:sz w:val="22"/>
          <w:szCs w:val="22"/>
        </w:rPr>
        <w:t xml:space="preserve">     </w:t>
      </w:r>
      <w:proofErr w:type="gramStart"/>
      <w:r w:rsidRPr="00BC5940">
        <w:rPr>
          <w:rStyle w:val="postbody1"/>
          <w:b/>
          <w:sz w:val="24"/>
          <w:szCs w:val="24"/>
        </w:rPr>
        <w:t>Description :</w:t>
      </w:r>
      <w:proofErr w:type="gramEnd"/>
    </w:p>
    <w:p w:rsidR="00BC5940" w:rsidRPr="00BC5940" w:rsidRDefault="00BC5940" w:rsidP="00BC5940">
      <w:pPr>
        <w:pStyle w:val="ListParagraph"/>
        <w:numPr>
          <w:ilvl w:val="0"/>
          <w:numId w:val="4"/>
        </w:numPr>
        <w:tabs>
          <w:tab w:val="left" w:pos="0"/>
        </w:tabs>
        <w:spacing w:line="360" w:lineRule="auto"/>
        <w:rPr>
          <w:rStyle w:val="postbody1"/>
          <w:sz w:val="24"/>
          <w:szCs w:val="24"/>
        </w:rPr>
      </w:pPr>
      <w:r w:rsidRPr="00BC5940">
        <w:rPr>
          <w:rStyle w:val="postbody1"/>
          <w:sz w:val="24"/>
          <w:szCs w:val="24"/>
        </w:rPr>
        <w:t xml:space="preserve">The project was done </w:t>
      </w:r>
      <w:proofErr w:type="gramStart"/>
      <w:r w:rsidRPr="00BC5940">
        <w:rPr>
          <w:rStyle w:val="postbody1"/>
          <w:sz w:val="24"/>
          <w:szCs w:val="24"/>
        </w:rPr>
        <w:t>for  partial</w:t>
      </w:r>
      <w:proofErr w:type="gramEnd"/>
      <w:r w:rsidRPr="00BC5940">
        <w:rPr>
          <w:rStyle w:val="postbody1"/>
          <w:sz w:val="24"/>
          <w:szCs w:val="24"/>
        </w:rPr>
        <w:t xml:space="preserve"> </w:t>
      </w:r>
      <w:proofErr w:type="spellStart"/>
      <w:r w:rsidRPr="00BC5940">
        <w:rPr>
          <w:rStyle w:val="postbody1"/>
          <w:sz w:val="24"/>
          <w:szCs w:val="24"/>
        </w:rPr>
        <w:t>fullfilment</w:t>
      </w:r>
      <w:proofErr w:type="spellEnd"/>
      <w:r w:rsidRPr="00BC5940">
        <w:rPr>
          <w:rStyle w:val="postbody1"/>
          <w:sz w:val="24"/>
          <w:szCs w:val="24"/>
        </w:rPr>
        <w:t xml:space="preserve"> of </w:t>
      </w:r>
      <w:proofErr w:type="spellStart"/>
      <w:r w:rsidRPr="00BC5940">
        <w:rPr>
          <w:rStyle w:val="postbody1"/>
          <w:sz w:val="24"/>
          <w:szCs w:val="24"/>
        </w:rPr>
        <w:t>B.tech</w:t>
      </w:r>
      <w:proofErr w:type="spellEnd"/>
      <w:r w:rsidRPr="00BC5940">
        <w:rPr>
          <w:rStyle w:val="postbody1"/>
          <w:sz w:val="24"/>
          <w:szCs w:val="24"/>
        </w:rPr>
        <w:t xml:space="preserve"> </w:t>
      </w:r>
      <w:proofErr w:type="spellStart"/>
      <w:r w:rsidRPr="00BC5940">
        <w:rPr>
          <w:rStyle w:val="postbody1"/>
          <w:sz w:val="24"/>
          <w:szCs w:val="24"/>
        </w:rPr>
        <w:t>acdemic</w:t>
      </w:r>
      <w:proofErr w:type="spellEnd"/>
      <w:r w:rsidRPr="00BC5940">
        <w:rPr>
          <w:rStyle w:val="postbody1"/>
          <w:sz w:val="24"/>
          <w:szCs w:val="24"/>
        </w:rPr>
        <w:t xml:space="preserve"> program. Objectives of  the project were :</w:t>
      </w:r>
    </w:p>
    <w:p w:rsidR="00BC5940" w:rsidRPr="00BC5940" w:rsidRDefault="00BC5940" w:rsidP="00BC5940">
      <w:pPr>
        <w:pStyle w:val="ListParagraph"/>
        <w:tabs>
          <w:tab w:val="left" w:pos="0"/>
        </w:tabs>
        <w:spacing w:line="360" w:lineRule="auto"/>
        <w:rPr>
          <w:rStyle w:val="postbody1"/>
          <w:sz w:val="24"/>
          <w:szCs w:val="24"/>
        </w:rPr>
      </w:pPr>
    </w:p>
    <w:p w:rsidR="00BC5940" w:rsidRPr="00BC5940" w:rsidRDefault="00BC5940" w:rsidP="00BC5940">
      <w:pPr>
        <w:pStyle w:val="ListParagraph"/>
        <w:numPr>
          <w:ilvl w:val="0"/>
          <w:numId w:val="5"/>
        </w:numPr>
        <w:tabs>
          <w:tab w:val="left" w:pos="0"/>
        </w:tabs>
        <w:spacing w:line="360" w:lineRule="auto"/>
        <w:rPr>
          <w:b/>
          <w:sz w:val="24"/>
          <w:szCs w:val="24"/>
        </w:rPr>
      </w:pPr>
      <w:r w:rsidRPr="00BC5940">
        <w:rPr>
          <w:sz w:val="24"/>
          <w:szCs w:val="24"/>
        </w:rPr>
        <w:t>Designing of the apparatus.</w:t>
      </w:r>
    </w:p>
    <w:p w:rsidR="00BC5940" w:rsidRPr="00BC5940" w:rsidRDefault="00BC5940" w:rsidP="00BC5940">
      <w:pPr>
        <w:pStyle w:val="ListParagraph"/>
        <w:numPr>
          <w:ilvl w:val="0"/>
          <w:numId w:val="5"/>
        </w:numPr>
        <w:spacing w:after="200" w:line="276" w:lineRule="auto"/>
        <w:rPr>
          <w:sz w:val="24"/>
          <w:szCs w:val="24"/>
        </w:rPr>
      </w:pPr>
      <w:r w:rsidRPr="00BC5940">
        <w:rPr>
          <w:sz w:val="24"/>
          <w:szCs w:val="24"/>
        </w:rPr>
        <w:t>Fabrication of thermal conductivity apparatus.</w:t>
      </w:r>
    </w:p>
    <w:p w:rsidR="00BC5940" w:rsidRPr="00BC5940" w:rsidRDefault="00BC5940" w:rsidP="00BC5940">
      <w:pPr>
        <w:pStyle w:val="ListParagraph"/>
        <w:numPr>
          <w:ilvl w:val="0"/>
          <w:numId w:val="5"/>
        </w:numPr>
        <w:spacing w:after="200" w:line="276" w:lineRule="auto"/>
        <w:rPr>
          <w:sz w:val="24"/>
          <w:szCs w:val="24"/>
        </w:rPr>
      </w:pPr>
      <w:r w:rsidRPr="00BC5940">
        <w:rPr>
          <w:sz w:val="24"/>
          <w:szCs w:val="24"/>
        </w:rPr>
        <w:t>Calibration of the apparatus.</w:t>
      </w:r>
    </w:p>
    <w:p w:rsidR="00BC5940" w:rsidRPr="00BC5940" w:rsidRDefault="00BC5940" w:rsidP="00BC5940">
      <w:pPr>
        <w:pStyle w:val="ListParagraph"/>
        <w:numPr>
          <w:ilvl w:val="0"/>
          <w:numId w:val="5"/>
        </w:numPr>
        <w:spacing w:after="200" w:line="276" w:lineRule="auto"/>
        <w:jc w:val="both"/>
        <w:rPr>
          <w:sz w:val="24"/>
          <w:szCs w:val="24"/>
        </w:rPr>
      </w:pPr>
      <w:r w:rsidRPr="00BC5940">
        <w:rPr>
          <w:sz w:val="24"/>
          <w:szCs w:val="24"/>
        </w:rPr>
        <w:t xml:space="preserve">Study and comparison of different insulating powders and their thermal                                                                                                                </w:t>
      </w:r>
      <w:proofErr w:type="spellStart"/>
      <w:r w:rsidRPr="00BC5940">
        <w:rPr>
          <w:sz w:val="24"/>
          <w:szCs w:val="24"/>
        </w:rPr>
        <w:t>conuctivities</w:t>
      </w:r>
      <w:proofErr w:type="spellEnd"/>
    </w:p>
    <w:p w:rsidR="00BC5940" w:rsidRPr="00BC5940" w:rsidRDefault="00BC5940" w:rsidP="00BC5940">
      <w:pPr>
        <w:jc w:val="both"/>
        <w:rPr>
          <w:sz w:val="24"/>
          <w:szCs w:val="24"/>
        </w:rPr>
      </w:pPr>
      <w:r w:rsidRPr="00BC5940">
        <w:rPr>
          <w:sz w:val="24"/>
          <w:szCs w:val="24"/>
        </w:rPr>
        <w:t xml:space="preserve"> </w:t>
      </w:r>
    </w:p>
    <w:p w:rsidR="00BC5940" w:rsidRPr="00BC5940" w:rsidRDefault="00BC5940" w:rsidP="00BC5940">
      <w:pPr>
        <w:jc w:val="both"/>
        <w:rPr>
          <w:sz w:val="24"/>
          <w:szCs w:val="24"/>
        </w:rPr>
      </w:pPr>
      <w:r w:rsidRPr="00BC5940">
        <w:rPr>
          <w:sz w:val="24"/>
          <w:szCs w:val="24"/>
        </w:rPr>
        <w:t xml:space="preserve">Project </w:t>
      </w:r>
      <w:proofErr w:type="gramStart"/>
      <w:r w:rsidRPr="00BC5940">
        <w:rPr>
          <w:sz w:val="24"/>
          <w:szCs w:val="24"/>
        </w:rPr>
        <w:t>Summary :</w:t>
      </w:r>
      <w:proofErr w:type="gramEnd"/>
    </w:p>
    <w:p w:rsidR="00BC5940" w:rsidRPr="00BC5940" w:rsidRDefault="00BC5940" w:rsidP="00BC5940">
      <w:pPr>
        <w:spacing w:line="360" w:lineRule="auto"/>
        <w:jc w:val="both"/>
        <w:rPr>
          <w:sz w:val="24"/>
          <w:szCs w:val="24"/>
        </w:rPr>
      </w:pPr>
      <w:r w:rsidRPr="00BC5940">
        <w:rPr>
          <w:sz w:val="24"/>
          <w:szCs w:val="24"/>
        </w:rPr>
        <w:t xml:space="preserve">        </w:t>
      </w:r>
    </w:p>
    <w:p w:rsidR="00BC5940" w:rsidRPr="00BC5940" w:rsidRDefault="00BC5940" w:rsidP="00BC5940">
      <w:pPr>
        <w:spacing w:line="360" w:lineRule="auto"/>
        <w:jc w:val="both"/>
        <w:rPr>
          <w:sz w:val="24"/>
          <w:szCs w:val="24"/>
        </w:rPr>
      </w:pPr>
      <w:r w:rsidRPr="00BC5940">
        <w:rPr>
          <w:sz w:val="24"/>
          <w:szCs w:val="24"/>
        </w:rPr>
        <w:t xml:space="preserve">        Thermal Conductivity of Insulating Powder apparatus consist of two concentric copper spheres. the insulating powder (Chalk powder, Plaster of Paris powder) is filled in the space between two </w:t>
      </w:r>
      <w:proofErr w:type="spellStart"/>
      <w:r w:rsidRPr="00BC5940">
        <w:rPr>
          <w:sz w:val="24"/>
          <w:szCs w:val="24"/>
        </w:rPr>
        <w:t>spheres.An</w:t>
      </w:r>
      <w:proofErr w:type="spellEnd"/>
      <w:r w:rsidRPr="00BC5940">
        <w:rPr>
          <w:sz w:val="24"/>
          <w:szCs w:val="24"/>
        </w:rPr>
        <w:t xml:space="preserve"> electric heater is placed at the </w:t>
      </w:r>
      <w:proofErr w:type="spellStart"/>
      <w:r w:rsidRPr="00BC5940">
        <w:rPr>
          <w:sz w:val="24"/>
          <w:szCs w:val="24"/>
        </w:rPr>
        <w:t>centre</w:t>
      </w:r>
      <w:proofErr w:type="spellEnd"/>
      <w:r w:rsidRPr="00BC5940">
        <w:rPr>
          <w:sz w:val="24"/>
          <w:szCs w:val="24"/>
        </w:rPr>
        <w:t xml:space="preserve"> of the inner sphere and eight thermocouples are fixed to the inner surface of outer sphere .Thermo couples are used to measure the temperature of inner and outer surface. The control panel consists of a dimmer stat to control the voltage supplied to the heating </w:t>
      </w:r>
      <w:proofErr w:type="spellStart"/>
      <w:r w:rsidRPr="00BC5940">
        <w:rPr>
          <w:sz w:val="24"/>
          <w:szCs w:val="24"/>
        </w:rPr>
        <w:t>elelment.A</w:t>
      </w:r>
      <w:proofErr w:type="spellEnd"/>
      <w:r w:rsidRPr="00BC5940">
        <w:rPr>
          <w:sz w:val="24"/>
          <w:szCs w:val="24"/>
        </w:rPr>
        <w:t xml:space="preserve"> volt meter, an ammeter and a digital temperature indicator are also provided.</w:t>
      </w:r>
    </w:p>
    <w:p w:rsidR="007F14F1" w:rsidRDefault="00BC5940" w:rsidP="00BC5940">
      <w:pPr>
        <w:spacing w:line="360" w:lineRule="auto"/>
        <w:jc w:val="both"/>
        <w:rPr>
          <w:sz w:val="24"/>
          <w:szCs w:val="24"/>
        </w:rPr>
      </w:pPr>
      <w:r w:rsidRPr="00BC5940">
        <w:rPr>
          <w:sz w:val="24"/>
          <w:szCs w:val="24"/>
        </w:rPr>
        <w:t xml:space="preserve">                   </w:t>
      </w:r>
    </w:p>
    <w:p w:rsidR="00BC5940" w:rsidRPr="00BC5940" w:rsidRDefault="007F14F1" w:rsidP="00BC5940">
      <w:pPr>
        <w:spacing w:line="360" w:lineRule="auto"/>
        <w:jc w:val="both"/>
        <w:rPr>
          <w:sz w:val="24"/>
          <w:szCs w:val="24"/>
        </w:rPr>
      </w:pPr>
      <w:r>
        <w:rPr>
          <w:sz w:val="24"/>
          <w:szCs w:val="24"/>
        </w:rPr>
        <w:t xml:space="preserve">              </w:t>
      </w:r>
      <w:r w:rsidR="00BC5940" w:rsidRPr="00BC5940">
        <w:rPr>
          <w:sz w:val="24"/>
          <w:szCs w:val="24"/>
        </w:rPr>
        <w:t xml:space="preserve">Insulating powder whose </w:t>
      </w:r>
      <w:proofErr w:type="gramStart"/>
      <w:r w:rsidR="00BC5940" w:rsidRPr="00BC5940">
        <w:rPr>
          <w:sz w:val="24"/>
          <w:szCs w:val="24"/>
        </w:rPr>
        <w:t>thermal  conductivity</w:t>
      </w:r>
      <w:proofErr w:type="gramEnd"/>
      <w:r w:rsidR="00BC5940" w:rsidRPr="00BC5940">
        <w:rPr>
          <w:sz w:val="24"/>
          <w:szCs w:val="24"/>
        </w:rPr>
        <w:t xml:space="preserve"> is to be measured is </w:t>
      </w:r>
      <w:proofErr w:type="spellStart"/>
      <w:r w:rsidR="00BC5940" w:rsidRPr="00BC5940">
        <w:rPr>
          <w:sz w:val="24"/>
          <w:szCs w:val="24"/>
        </w:rPr>
        <w:t>sanwitched</w:t>
      </w:r>
      <w:proofErr w:type="spellEnd"/>
      <w:r w:rsidR="00BC5940" w:rsidRPr="00BC5940">
        <w:rPr>
          <w:sz w:val="24"/>
          <w:szCs w:val="24"/>
        </w:rPr>
        <w:t xml:space="preserve"> between the copper spheres.</w:t>
      </w:r>
      <w:r w:rsidR="00BC5940" w:rsidRPr="00BC5940">
        <w:rPr>
          <w:bCs/>
          <w:sz w:val="24"/>
          <w:szCs w:val="24"/>
        </w:rPr>
        <w:t xml:space="preserve"> Twelve numbers of thermocouples are placed on the surface of the copper bowl at different locations using copper screws. </w:t>
      </w:r>
      <w:proofErr w:type="gramStart"/>
      <w:r w:rsidR="00BC5940" w:rsidRPr="00BC5940">
        <w:rPr>
          <w:bCs/>
          <w:sz w:val="24"/>
          <w:szCs w:val="24"/>
        </w:rPr>
        <w:t>I.e. three thermocouples for each hemisphere.</w:t>
      </w:r>
      <w:proofErr w:type="gramEnd"/>
      <w:r w:rsidR="00BC5940" w:rsidRPr="00BC5940">
        <w:rPr>
          <w:bCs/>
          <w:sz w:val="24"/>
          <w:szCs w:val="24"/>
        </w:rPr>
        <w:t xml:space="preserve"> Outputs of the corresponding thermocouples are given to digital temperature indicator.</w:t>
      </w:r>
    </w:p>
    <w:p w:rsidR="007F14F1" w:rsidRDefault="001C0CAB" w:rsidP="001C0CAB">
      <w:pPr>
        <w:spacing w:before="69" w:line="240" w:lineRule="exact"/>
        <w:rPr>
          <w:rFonts w:ascii="Verdana" w:eastAsia="Verdana" w:hAnsi="Verdana" w:cs="Verdana"/>
          <w:b/>
          <w:position w:val="-1"/>
          <w:sz w:val="22"/>
          <w:szCs w:val="22"/>
        </w:rPr>
      </w:pPr>
      <w:r>
        <w:rPr>
          <w:rFonts w:ascii="Verdana" w:eastAsia="Verdana" w:hAnsi="Verdana" w:cs="Verdana"/>
          <w:b/>
          <w:position w:val="-1"/>
          <w:sz w:val="22"/>
          <w:szCs w:val="22"/>
        </w:rPr>
        <w:t xml:space="preserve"> </w:t>
      </w:r>
    </w:p>
    <w:p w:rsidR="007F14F1" w:rsidRDefault="007F14F1" w:rsidP="001C0CAB">
      <w:pPr>
        <w:spacing w:before="69" w:line="240" w:lineRule="exact"/>
        <w:rPr>
          <w:rFonts w:ascii="Verdana" w:eastAsia="Verdana" w:hAnsi="Verdana" w:cs="Verdana"/>
          <w:b/>
          <w:position w:val="-1"/>
          <w:sz w:val="22"/>
          <w:szCs w:val="22"/>
        </w:rPr>
      </w:pPr>
    </w:p>
    <w:p w:rsidR="007F14F1" w:rsidRDefault="007F14F1" w:rsidP="001C0CAB">
      <w:pPr>
        <w:spacing w:before="69" w:line="240" w:lineRule="exact"/>
        <w:rPr>
          <w:rFonts w:ascii="Verdana" w:eastAsia="Verdana" w:hAnsi="Verdana" w:cs="Verdana"/>
          <w:b/>
          <w:position w:val="-1"/>
          <w:sz w:val="22"/>
          <w:szCs w:val="22"/>
        </w:rPr>
      </w:pPr>
    </w:p>
    <w:p w:rsidR="007F14F1" w:rsidRDefault="007F14F1" w:rsidP="001C0CAB">
      <w:pPr>
        <w:spacing w:before="69" w:line="240" w:lineRule="exact"/>
        <w:rPr>
          <w:rFonts w:ascii="Verdana" w:eastAsia="Verdana" w:hAnsi="Verdana" w:cs="Verdana"/>
          <w:b/>
          <w:position w:val="-1"/>
          <w:sz w:val="22"/>
          <w:szCs w:val="22"/>
        </w:rPr>
      </w:pPr>
    </w:p>
    <w:p w:rsidR="007F14F1" w:rsidRDefault="007F14F1" w:rsidP="001C0CAB">
      <w:pPr>
        <w:spacing w:before="69" w:line="240" w:lineRule="exact"/>
        <w:rPr>
          <w:rFonts w:ascii="Verdana" w:eastAsia="Verdana" w:hAnsi="Verdana" w:cs="Verdana"/>
          <w:b/>
          <w:position w:val="-1"/>
          <w:sz w:val="22"/>
          <w:szCs w:val="22"/>
        </w:rPr>
      </w:pPr>
    </w:p>
    <w:p w:rsidR="00AB3326" w:rsidRDefault="00CD32B4" w:rsidP="001C0CAB">
      <w:pPr>
        <w:spacing w:before="69" w:line="240" w:lineRule="exact"/>
        <w:rPr>
          <w:rFonts w:ascii="Verdana" w:eastAsia="Verdana" w:hAnsi="Verdana" w:cs="Verdana"/>
          <w:sz w:val="22"/>
          <w:szCs w:val="22"/>
        </w:rPr>
      </w:pPr>
      <w:r>
        <w:lastRenderedPageBreak/>
        <w:pict>
          <v:group id="_x0000_s1033" style="position:absolute;margin-left:28.55pt;margin-top:67.6pt;width:544pt;height:15.45pt;z-index:-251658240;mso-position-horizontal-relative:page;mso-position-vertical-relative:page" coordorigin="681,3209" coordsize="10880,309">
            <v:shape id="_x0000_s1035" style="position:absolute;left:691;top:3219;width:10860;height:288" coordorigin="691,3219" coordsize="10860,288" path="m691,3507r10860,l11551,3219r-10860,l691,3507xe" fillcolor="#a6a6a6" stroked="f">
              <v:path arrowok="t"/>
            </v:shape>
            <v:shape id="_x0000_s1034" style="position:absolute;left:691;top:3512;width:10860;height:0" coordorigin="691,3512" coordsize="10860,0" path="m691,3512r10860,e" filled="f" strokecolor="#333" strokeweight=".58pt">
              <v:path arrowok="t"/>
            </v:shape>
            <w10:wrap anchorx="page" anchory="page"/>
          </v:group>
        </w:pict>
      </w:r>
      <w:r w:rsidR="00760E8D">
        <w:rPr>
          <w:rFonts w:ascii="Verdana" w:eastAsia="Verdana" w:hAnsi="Verdana" w:cs="Verdana"/>
          <w:b/>
          <w:position w:val="-1"/>
          <w:sz w:val="22"/>
          <w:szCs w:val="22"/>
        </w:rPr>
        <w:t>P</w:t>
      </w:r>
      <w:r w:rsidR="00760E8D">
        <w:rPr>
          <w:rFonts w:ascii="Verdana" w:eastAsia="Verdana" w:hAnsi="Verdana" w:cs="Verdana"/>
          <w:b/>
          <w:spacing w:val="-45"/>
          <w:position w:val="-1"/>
          <w:sz w:val="22"/>
          <w:szCs w:val="22"/>
        </w:rPr>
        <w:t xml:space="preserve"> </w:t>
      </w:r>
      <w:proofErr w:type="gramStart"/>
      <w:r w:rsidR="00760E8D">
        <w:rPr>
          <w:rFonts w:ascii="Verdana" w:eastAsia="Verdana" w:hAnsi="Verdana" w:cs="Verdana"/>
          <w:b/>
          <w:position w:val="-1"/>
          <w:sz w:val="22"/>
          <w:szCs w:val="22"/>
        </w:rPr>
        <w:t>e</w:t>
      </w:r>
      <w:proofErr w:type="gramEnd"/>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o</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n</w:t>
      </w:r>
      <w:r w:rsidR="00760E8D">
        <w:rPr>
          <w:rFonts w:ascii="Verdana" w:eastAsia="Verdana" w:hAnsi="Verdana" w:cs="Verdana"/>
          <w:b/>
          <w:spacing w:val="-43"/>
          <w:position w:val="-1"/>
          <w:sz w:val="22"/>
          <w:szCs w:val="22"/>
        </w:rPr>
        <w:t xml:space="preserve"> </w:t>
      </w:r>
      <w:r w:rsidR="00760E8D">
        <w:rPr>
          <w:rFonts w:ascii="Verdana" w:eastAsia="Verdana" w:hAnsi="Verdana" w:cs="Verdana"/>
          <w:b/>
          <w:position w:val="-1"/>
          <w:sz w:val="22"/>
          <w:szCs w:val="22"/>
        </w:rPr>
        <w:t>a</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l</w:t>
      </w:r>
      <w:r w:rsidR="00760E8D">
        <w:rPr>
          <w:rFonts w:ascii="Verdana" w:eastAsia="Verdana" w:hAnsi="Verdana" w:cs="Verdana"/>
          <w:b/>
          <w:spacing w:val="60"/>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k</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i</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l</w:t>
      </w:r>
      <w:r w:rsidR="00760E8D">
        <w:rPr>
          <w:rFonts w:ascii="Verdana" w:eastAsia="Verdana" w:hAnsi="Verdana" w:cs="Verdana"/>
          <w:b/>
          <w:spacing w:val="-45"/>
          <w:position w:val="-1"/>
          <w:sz w:val="22"/>
          <w:szCs w:val="22"/>
        </w:rPr>
        <w:t xml:space="preserve"> </w:t>
      </w:r>
      <w:proofErr w:type="spellStart"/>
      <w:r w:rsidR="00760E8D">
        <w:rPr>
          <w:rFonts w:ascii="Verdana" w:eastAsia="Verdana" w:hAnsi="Verdana" w:cs="Verdana"/>
          <w:b/>
          <w:position w:val="-1"/>
          <w:sz w:val="22"/>
          <w:szCs w:val="22"/>
        </w:rPr>
        <w:t>l</w:t>
      </w:r>
      <w:proofErr w:type="spellEnd"/>
      <w:r w:rsidR="00760E8D">
        <w:rPr>
          <w:rFonts w:ascii="Verdana" w:eastAsia="Verdana" w:hAnsi="Verdana" w:cs="Verdana"/>
          <w:b/>
          <w:spacing w:val="-48"/>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62"/>
          <w:position w:val="-1"/>
          <w:sz w:val="22"/>
          <w:szCs w:val="22"/>
        </w:rPr>
        <w:t xml:space="preserve"> </w:t>
      </w:r>
      <w:r w:rsidR="00760E8D">
        <w:rPr>
          <w:rFonts w:ascii="Verdana" w:eastAsia="Verdana" w:hAnsi="Verdana" w:cs="Verdana"/>
          <w:b/>
          <w:position w:val="-1"/>
          <w:sz w:val="22"/>
          <w:szCs w:val="22"/>
        </w:rPr>
        <w:t>a</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n</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d</w:t>
      </w:r>
      <w:r w:rsidR="00760E8D">
        <w:rPr>
          <w:rFonts w:ascii="Verdana" w:eastAsia="Verdana" w:hAnsi="Verdana" w:cs="Verdana"/>
          <w:b/>
          <w:spacing w:val="60"/>
          <w:position w:val="-1"/>
          <w:sz w:val="22"/>
          <w:szCs w:val="22"/>
        </w:rPr>
        <w:t xml:space="preserve"> </w:t>
      </w:r>
      <w:r w:rsidR="00760E8D">
        <w:rPr>
          <w:rFonts w:ascii="Verdana" w:eastAsia="Verdana" w:hAnsi="Verdana" w:cs="Verdana"/>
          <w:b/>
          <w:position w:val="-1"/>
          <w:sz w:val="22"/>
          <w:szCs w:val="22"/>
        </w:rPr>
        <w:t>I</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n</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t</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43"/>
          <w:position w:val="-1"/>
          <w:sz w:val="22"/>
          <w:szCs w:val="22"/>
        </w:rPr>
        <w:t xml:space="preserve"> </w:t>
      </w:r>
      <w:r w:rsidR="00760E8D">
        <w:rPr>
          <w:rFonts w:ascii="Verdana" w:eastAsia="Verdana" w:hAnsi="Verdana" w:cs="Verdana"/>
          <w:b/>
          <w:position w:val="-1"/>
          <w:sz w:val="22"/>
          <w:szCs w:val="22"/>
        </w:rPr>
        <w:t>t</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s</w:t>
      </w:r>
    </w:p>
    <w:p w:rsidR="00AB3326" w:rsidRDefault="00AB3326">
      <w:pPr>
        <w:spacing w:before="2" w:line="160" w:lineRule="exact"/>
        <w:rPr>
          <w:sz w:val="17"/>
          <w:szCs w:val="17"/>
        </w:rPr>
      </w:pPr>
    </w:p>
    <w:p w:rsidR="00AB3326" w:rsidRDefault="00AB3326">
      <w:pPr>
        <w:spacing w:line="200" w:lineRule="exact"/>
      </w:pPr>
    </w:p>
    <w:p w:rsidR="00AB3326" w:rsidRPr="001C0CAB" w:rsidRDefault="00760E8D" w:rsidP="001C0CAB">
      <w:pPr>
        <w:pStyle w:val="ListParagraph"/>
        <w:numPr>
          <w:ilvl w:val="0"/>
          <w:numId w:val="3"/>
        </w:numPr>
        <w:spacing w:before="21"/>
        <w:rPr>
          <w:rFonts w:eastAsia="Verdana"/>
          <w:sz w:val="24"/>
          <w:szCs w:val="24"/>
        </w:rPr>
      </w:pPr>
      <w:r w:rsidRPr="001C0CAB">
        <w:rPr>
          <w:rFonts w:eastAsia="Verdana"/>
          <w:spacing w:val="-1"/>
          <w:sz w:val="24"/>
          <w:szCs w:val="24"/>
        </w:rPr>
        <w:t>P</w:t>
      </w:r>
      <w:r w:rsidRPr="001C0CAB">
        <w:rPr>
          <w:rFonts w:eastAsia="Verdana"/>
          <w:sz w:val="24"/>
          <w:szCs w:val="24"/>
        </w:rPr>
        <w:t>u</w:t>
      </w:r>
      <w:r w:rsidRPr="001C0CAB">
        <w:rPr>
          <w:rFonts w:eastAsia="Verdana"/>
          <w:spacing w:val="1"/>
          <w:sz w:val="24"/>
          <w:szCs w:val="24"/>
        </w:rPr>
        <w:t>b</w:t>
      </w:r>
      <w:r w:rsidRPr="001C0CAB">
        <w:rPr>
          <w:rFonts w:eastAsia="Verdana"/>
          <w:sz w:val="24"/>
          <w:szCs w:val="24"/>
        </w:rPr>
        <w:t>l</w:t>
      </w:r>
      <w:r w:rsidRPr="001C0CAB">
        <w:rPr>
          <w:rFonts w:eastAsia="Verdana"/>
          <w:spacing w:val="-3"/>
          <w:sz w:val="24"/>
          <w:szCs w:val="24"/>
        </w:rPr>
        <w:t>i</w:t>
      </w:r>
      <w:r w:rsidRPr="001C0CAB">
        <w:rPr>
          <w:rFonts w:eastAsia="Verdana"/>
          <w:sz w:val="24"/>
          <w:szCs w:val="24"/>
        </w:rPr>
        <w:t>c Deli</w:t>
      </w:r>
      <w:r w:rsidRPr="001C0CAB">
        <w:rPr>
          <w:rFonts w:eastAsia="Verdana"/>
          <w:spacing w:val="-2"/>
          <w:sz w:val="24"/>
          <w:szCs w:val="24"/>
        </w:rPr>
        <w:t>v</w:t>
      </w:r>
      <w:r w:rsidRPr="001C0CAB">
        <w:rPr>
          <w:rFonts w:eastAsia="Verdana"/>
          <w:sz w:val="24"/>
          <w:szCs w:val="24"/>
        </w:rPr>
        <w:t>ery</w:t>
      </w:r>
      <w:r w:rsidRPr="001C0CAB">
        <w:rPr>
          <w:rFonts w:eastAsia="Verdana"/>
          <w:spacing w:val="-2"/>
          <w:sz w:val="24"/>
          <w:szCs w:val="24"/>
        </w:rPr>
        <w:t xml:space="preserve"> </w:t>
      </w:r>
      <w:r w:rsidRPr="001C0CAB">
        <w:rPr>
          <w:rFonts w:eastAsia="Verdana"/>
          <w:sz w:val="24"/>
          <w:szCs w:val="24"/>
        </w:rPr>
        <w:t>of</w:t>
      </w:r>
      <w:r w:rsidRPr="001C0CAB">
        <w:rPr>
          <w:rFonts w:eastAsia="Verdana"/>
          <w:spacing w:val="-1"/>
          <w:sz w:val="24"/>
          <w:szCs w:val="24"/>
        </w:rPr>
        <w:t xml:space="preserve"> </w:t>
      </w:r>
      <w:r w:rsidRPr="001C0CAB">
        <w:rPr>
          <w:rFonts w:eastAsia="Verdana"/>
          <w:sz w:val="24"/>
          <w:szCs w:val="24"/>
        </w:rPr>
        <w:t>S</w:t>
      </w:r>
      <w:r w:rsidRPr="001C0CAB">
        <w:rPr>
          <w:rFonts w:eastAsia="Verdana"/>
          <w:spacing w:val="-1"/>
          <w:sz w:val="24"/>
          <w:szCs w:val="24"/>
        </w:rPr>
        <w:t>p</w:t>
      </w:r>
      <w:r w:rsidRPr="001C0CAB">
        <w:rPr>
          <w:rFonts w:eastAsia="Verdana"/>
          <w:sz w:val="24"/>
          <w:szCs w:val="24"/>
        </w:rPr>
        <w:t>e</w:t>
      </w:r>
      <w:r w:rsidRPr="001C0CAB">
        <w:rPr>
          <w:rFonts w:eastAsia="Verdana"/>
          <w:spacing w:val="1"/>
          <w:sz w:val="24"/>
          <w:szCs w:val="24"/>
        </w:rPr>
        <w:t>e</w:t>
      </w:r>
      <w:r w:rsidRPr="001C0CAB">
        <w:rPr>
          <w:rFonts w:eastAsia="Verdana"/>
          <w:sz w:val="24"/>
          <w:szCs w:val="24"/>
        </w:rPr>
        <w:t>ch</w:t>
      </w:r>
      <w:r w:rsidRPr="001C0CAB">
        <w:rPr>
          <w:rFonts w:eastAsia="Verdana"/>
          <w:spacing w:val="-1"/>
          <w:sz w:val="24"/>
          <w:szCs w:val="24"/>
        </w:rPr>
        <w:t xml:space="preserve"> a</w:t>
      </w:r>
      <w:r w:rsidRPr="001C0CAB">
        <w:rPr>
          <w:rFonts w:eastAsia="Verdana"/>
          <w:sz w:val="24"/>
          <w:szCs w:val="24"/>
        </w:rPr>
        <w:t>nd</w:t>
      </w:r>
      <w:r w:rsidRPr="001C0CAB">
        <w:rPr>
          <w:rFonts w:eastAsia="Verdana"/>
          <w:spacing w:val="-2"/>
          <w:sz w:val="24"/>
          <w:szCs w:val="24"/>
        </w:rPr>
        <w:t xml:space="preserve"> </w:t>
      </w:r>
      <w:r w:rsidRPr="001C0CAB">
        <w:rPr>
          <w:rFonts w:eastAsia="Verdana"/>
          <w:sz w:val="24"/>
          <w:szCs w:val="24"/>
        </w:rPr>
        <w:t>ot</w:t>
      </w:r>
      <w:r w:rsidRPr="001C0CAB">
        <w:rPr>
          <w:rFonts w:eastAsia="Verdana"/>
          <w:spacing w:val="-1"/>
          <w:sz w:val="24"/>
          <w:szCs w:val="24"/>
        </w:rPr>
        <w:t>h</w:t>
      </w:r>
      <w:r w:rsidRPr="001C0CAB">
        <w:rPr>
          <w:rFonts w:eastAsia="Verdana"/>
          <w:sz w:val="24"/>
          <w:szCs w:val="24"/>
        </w:rPr>
        <w:t>er ef</w:t>
      </w:r>
      <w:r w:rsidRPr="001C0CAB">
        <w:rPr>
          <w:rFonts w:eastAsia="Verdana"/>
          <w:spacing w:val="-1"/>
          <w:sz w:val="24"/>
          <w:szCs w:val="24"/>
        </w:rPr>
        <w:t>f</w:t>
      </w:r>
      <w:r w:rsidRPr="001C0CAB">
        <w:rPr>
          <w:rFonts w:eastAsia="Verdana"/>
          <w:sz w:val="24"/>
          <w:szCs w:val="24"/>
        </w:rPr>
        <w:t>ect</w:t>
      </w:r>
      <w:r w:rsidRPr="001C0CAB">
        <w:rPr>
          <w:rFonts w:eastAsia="Verdana"/>
          <w:spacing w:val="-3"/>
          <w:sz w:val="24"/>
          <w:szCs w:val="24"/>
        </w:rPr>
        <w:t>i</w:t>
      </w:r>
      <w:r w:rsidRPr="001C0CAB">
        <w:rPr>
          <w:rFonts w:eastAsia="Verdana"/>
          <w:spacing w:val="1"/>
          <w:sz w:val="24"/>
          <w:szCs w:val="24"/>
        </w:rPr>
        <w:t>v</w:t>
      </w:r>
      <w:r w:rsidRPr="001C0CAB">
        <w:rPr>
          <w:rFonts w:eastAsia="Verdana"/>
          <w:sz w:val="24"/>
          <w:szCs w:val="24"/>
        </w:rPr>
        <w:t>e co</w:t>
      </w:r>
      <w:r w:rsidRPr="001C0CAB">
        <w:rPr>
          <w:rFonts w:eastAsia="Verdana"/>
          <w:spacing w:val="-1"/>
          <w:sz w:val="24"/>
          <w:szCs w:val="24"/>
        </w:rPr>
        <w:t>mm</w:t>
      </w:r>
      <w:r w:rsidRPr="001C0CAB">
        <w:rPr>
          <w:rFonts w:eastAsia="Verdana"/>
          <w:sz w:val="24"/>
          <w:szCs w:val="24"/>
        </w:rPr>
        <w:t>u</w:t>
      </w:r>
      <w:r w:rsidRPr="001C0CAB">
        <w:rPr>
          <w:rFonts w:eastAsia="Verdana"/>
          <w:spacing w:val="-1"/>
          <w:sz w:val="24"/>
          <w:szCs w:val="24"/>
        </w:rPr>
        <w:t>n</w:t>
      </w:r>
      <w:r w:rsidRPr="001C0CAB">
        <w:rPr>
          <w:rFonts w:eastAsia="Verdana"/>
          <w:spacing w:val="-3"/>
          <w:sz w:val="24"/>
          <w:szCs w:val="24"/>
        </w:rPr>
        <w:t>i</w:t>
      </w:r>
      <w:r w:rsidRPr="001C0CAB">
        <w:rPr>
          <w:rFonts w:eastAsia="Verdana"/>
          <w:sz w:val="24"/>
          <w:szCs w:val="24"/>
        </w:rPr>
        <w:t>ca</w:t>
      </w:r>
      <w:r w:rsidRPr="001C0CAB">
        <w:rPr>
          <w:rFonts w:eastAsia="Verdana"/>
          <w:spacing w:val="1"/>
          <w:sz w:val="24"/>
          <w:szCs w:val="24"/>
        </w:rPr>
        <w:t>t</w:t>
      </w:r>
      <w:r w:rsidRPr="001C0CAB">
        <w:rPr>
          <w:rFonts w:eastAsia="Verdana"/>
          <w:spacing w:val="-3"/>
          <w:sz w:val="24"/>
          <w:szCs w:val="24"/>
        </w:rPr>
        <w:t>i</w:t>
      </w:r>
      <w:r w:rsidRPr="001C0CAB">
        <w:rPr>
          <w:rFonts w:eastAsia="Verdana"/>
          <w:sz w:val="24"/>
          <w:szCs w:val="24"/>
        </w:rPr>
        <w:t>on.</w:t>
      </w:r>
    </w:p>
    <w:p w:rsidR="00AB3326" w:rsidRPr="001C0CAB" w:rsidRDefault="00760E8D" w:rsidP="001C0CAB">
      <w:pPr>
        <w:pStyle w:val="ListParagraph"/>
        <w:numPr>
          <w:ilvl w:val="0"/>
          <w:numId w:val="3"/>
        </w:numPr>
        <w:spacing w:before="37"/>
        <w:rPr>
          <w:rFonts w:eastAsia="Verdana"/>
          <w:sz w:val="24"/>
          <w:szCs w:val="24"/>
        </w:rPr>
      </w:pPr>
      <w:r w:rsidRPr="001C0CAB">
        <w:rPr>
          <w:rFonts w:eastAsia="Verdana"/>
          <w:spacing w:val="-1"/>
          <w:sz w:val="24"/>
          <w:szCs w:val="24"/>
        </w:rPr>
        <w:t>C</w:t>
      </w:r>
      <w:r w:rsidRPr="001C0CAB">
        <w:rPr>
          <w:rFonts w:eastAsia="Verdana"/>
          <w:sz w:val="24"/>
          <w:szCs w:val="24"/>
        </w:rPr>
        <w:t>o</w:t>
      </w:r>
      <w:r w:rsidRPr="001C0CAB">
        <w:rPr>
          <w:rFonts w:eastAsia="Verdana"/>
          <w:spacing w:val="1"/>
          <w:sz w:val="24"/>
          <w:szCs w:val="24"/>
        </w:rPr>
        <w:t>-</w:t>
      </w:r>
      <w:r w:rsidRPr="001C0CAB">
        <w:rPr>
          <w:rFonts w:eastAsia="Verdana"/>
          <w:sz w:val="24"/>
          <w:szCs w:val="24"/>
        </w:rPr>
        <w:t>o</w:t>
      </w:r>
      <w:r w:rsidRPr="001C0CAB">
        <w:rPr>
          <w:rFonts w:eastAsia="Verdana"/>
          <w:spacing w:val="-1"/>
          <w:sz w:val="24"/>
          <w:szCs w:val="24"/>
        </w:rPr>
        <w:t>rd</w:t>
      </w:r>
      <w:r w:rsidRPr="001C0CAB">
        <w:rPr>
          <w:rFonts w:eastAsia="Verdana"/>
          <w:spacing w:val="-3"/>
          <w:sz w:val="24"/>
          <w:szCs w:val="24"/>
        </w:rPr>
        <w:t>i</w:t>
      </w:r>
      <w:r w:rsidRPr="001C0CAB">
        <w:rPr>
          <w:rFonts w:eastAsia="Verdana"/>
          <w:sz w:val="24"/>
          <w:szCs w:val="24"/>
        </w:rPr>
        <w:t>n</w:t>
      </w:r>
      <w:r w:rsidRPr="001C0CAB">
        <w:rPr>
          <w:rFonts w:eastAsia="Verdana"/>
          <w:spacing w:val="-1"/>
          <w:sz w:val="24"/>
          <w:szCs w:val="24"/>
        </w:rPr>
        <w:t>a</w:t>
      </w:r>
      <w:r w:rsidRPr="001C0CAB">
        <w:rPr>
          <w:rFonts w:eastAsia="Verdana"/>
          <w:spacing w:val="2"/>
          <w:sz w:val="24"/>
          <w:szCs w:val="24"/>
        </w:rPr>
        <w:t>t</w:t>
      </w:r>
      <w:r w:rsidRPr="001C0CAB">
        <w:rPr>
          <w:rFonts w:eastAsia="Verdana"/>
          <w:spacing w:val="-3"/>
          <w:sz w:val="24"/>
          <w:szCs w:val="24"/>
        </w:rPr>
        <w:t>i</w:t>
      </w:r>
      <w:r w:rsidRPr="001C0CAB">
        <w:rPr>
          <w:rFonts w:eastAsia="Verdana"/>
          <w:sz w:val="24"/>
          <w:szCs w:val="24"/>
        </w:rPr>
        <w:t>on of</w:t>
      </w:r>
      <w:r w:rsidRPr="001C0CAB">
        <w:rPr>
          <w:rFonts w:eastAsia="Verdana"/>
          <w:spacing w:val="-1"/>
          <w:sz w:val="24"/>
          <w:szCs w:val="24"/>
        </w:rPr>
        <w:t xml:space="preserve"> va</w:t>
      </w:r>
      <w:r w:rsidRPr="001C0CAB">
        <w:rPr>
          <w:rFonts w:eastAsia="Verdana"/>
          <w:spacing w:val="2"/>
          <w:sz w:val="24"/>
          <w:szCs w:val="24"/>
        </w:rPr>
        <w:t>r</w:t>
      </w:r>
      <w:r w:rsidRPr="001C0CAB">
        <w:rPr>
          <w:rFonts w:eastAsia="Verdana"/>
          <w:spacing w:val="-3"/>
          <w:sz w:val="24"/>
          <w:szCs w:val="24"/>
        </w:rPr>
        <w:t>i</w:t>
      </w:r>
      <w:r w:rsidRPr="001C0CAB">
        <w:rPr>
          <w:rFonts w:eastAsia="Verdana"/>
          <w:spacing w:val="3"/>
          <w:sz w:val="24"/>
          <w:szCs w:val="24"/>
        </w:rPr>
        <w:t>o</w:t>
      </w:r>
      <w:r w:rsidRPr="001C0CAB">
        <w:rPr>
          <w:rFonts w:eastAsia="Verdana"/>
          <w:sz w:val="24"/>
          <w:szCs w:val="24"/>
        </w:rPr>
        <w:t>us</w:t>
      </w:r>
      <w:r w:rsidRPr="001C0CAB">
        <w:rPr>
          <w:rFonts w:eastAsia="Verdana"/>
          <w:spacing w:val="-1"/>
          <w:sz w:val="24"/>
          <w:szCs w:val="24"/>
        </w:rPr>
        <w:t xml:space="preserve"> </w:t>
      </w:r>
      <w:r w:rsidRPr="001C0CAB">
        <w:rPr>
          <w:rFonts w:eastAsia="Verdana"/>
          <w:sz w:val="24"/>
          <w:szCs w:val="24"/>
        </w:rPr>
        <w:t>e</w:t>
      </w:r>
      <w:r w:rsidRPr="001C0CAB">
        <w:rPr>
          <w:rFonts w:eastAsia="Verdana"/>
          <w:spacing w:val="-1"/>
          <w:sz w:val="24"/>
          <w:szCs w:val="24"/>
        </w:rPr>
        <w:t>v</w:t>
      </w:r>
      <w:r w:rsidRPr="001C0CAB">
        <w:rPr>
          <w:rFonts w:eastAsia="Verdana"/>
          <w:sz w:val="24"/>
          <w:szCs w:val="24"/>
        </w:rPr>
        <w:t>en</w:t>
      </w:r>
      <w:r w:rsidRPr="001C0CAB">
        <w:rPr>
          <w:rFonts w:eastAsia="Verdana"/>
          <w:spacing w:val="-1"/>
          <w:sz w:val="24"/>
          <w:szCs w:val="24"/>
        </w:rPr>
        <w:t>t</w:t>
      </w:r>
      <w:r w:rsidRPr="001C0CAB">
        <w:rPr>
          <w:rFonts w:eastAsia="Verdana"/>
          <w:sz w:val="24"/>
          <w:szCs w:val="24"/>
        </w:rPr>
        <w:t xml:space="preserve">s </w:t>
      </w:r>
      <w:r w:rsidRPr="001C0CAB">
        <w:rPr>
          <w:rFonts w:eastAsia="Verdana"/>
          <w:spacing w:val="-1"/>
          <w:sz w:val="24"/>
          <w:szCs w:val="24"/>
        </w:rPr>
        <w:t>a</w:t>
      </w:r>
      <w:r w:rsidRPr="001C0CAB">
        <w:rPr>
          <w:rFonts w:eastAsia="Verdana"/>
          <w:sz w:val="24"/>
          <w:szCs w:val="24"/>
        </w:rPr>
        <w:t>nd</w:t>
      </w:r>
      <w:r w:rsidRPr="001C0CAB">
        <w:rPr>
          <w:rFonts w:eastAsia="Verdana"/>
          <w:spacing w:val="-2"/>
          <w:sz w:val="24"/>
          <w:szCs w:val="24"/>
        </w:rPr>
        <w:t xml:space="preserve"> </w:t>
      </w:r>
      <w:r w:rsidRPr="001C0CAB">
        <w:rPr>
          <w:rFonts w:eastAsia="Verdana"/>
          <w:sz w:val="24"/>
          <w:szCs w:val="24"/>
        </w:rPr>
        <w:t>p</w:t>
      </w:r>
      <w:r w:rsidRPr="001C0CAB">
        <w:rPr>
          <w:rFonts w:eastAsia="Verdana"/>
          <w:spacing w:val="-1"/>
          <w:sz w:val="24"/>
          <w:szCs w:val="24"/>
        </w:rPr>
        <w:t>r</w:t>
      </w:r>
      <w:r w:rsidRPr="001C0CAB">
        <w:rPr>
          <w:rFonts w:eastAsia="Verdana"/>
          <w:sz w:val="24"/>
          <w:szCs w:val="24"/>
        </w:rPr>
        <w:t>og</w:t>
      </w:r>
      <w:r w:rsidRPr="001C0CAB">
        <w:rPr>
          <w:rFonts w:eastAsia="Verdana"/>
          <w:spacing w:val="-1"/>
          <w:sz w:val="24"/>
          <w:szCs w:val="24"/>
        </w:rPr>
        <w:t>ram</w:t>
      </w:r>
      <w:r w:rsidRPr="001C0CAB">
        <w:rPr>
          <w:rFonts w:eastAsia="Verdana"/>
          <w:sz w:val="24"/>
          <w:szCs w:val="24"/>
        </w:rPr>
        <w:t>s</w:t>
      </w:r>
    </w:p>
    <w:p w:rsidR="001C0CAB" w:rsidRPr="001C0CAB" w:rsidRDefault="001C0CAB" w:rsidP="001C0CAB">
      <w:pPr>
        <w:pStyle w:val="ListParagraph"/>
        <w:numPr>
          <w:ilvl w:val="0"/>
          <w:numId w:val="3"/>
        </w:numPr>
        <w:spacing w:before="37"/>
        <w:rPr>
          <w:rFonts w:eastAsia="Verdana"/>
          <w:sz w:val="24"/>
          <w:szCs w:val="24"/>
        </w:rPr>
      </w:pPr>
      <w:r>
        <w:rPr>
          <w:rFonts w:eastAsia="Verdana"/>
          <w:sz w:val="24"/>
          <w:szCs w:val="24"/>
        </w:rPr>
        <w:t>Quick Learner.</w:t>
      </w:r>
    </w:p>
    <w:p w:rsidR="00AB3326" w:rsidRDefault="00760E8D" w:rsidP="001C0CAB">
      <w:pPr>
        <w:pStyle w:val="ListParagraph"/>
        <w:numPr>
          <w:ilvl w:val="0"/>
          <w:numId w:val="3"/>
        </w:numPr>
        <w:spacing w:before="37"/>
        <w:rPr>
          <w:rFonts w:eastAsia="Verdana"/>
          <w:sz w:val="24"/>
          <w:szCs w:val="24"/>
        </w:rPr>
      </w:pPr>
      <w:r w:rsidRPr="001C0CAB">
        <w:rPr>
          <w:rFonts w:eastAsia="Verdana"/>
          <w:sz w:val="24"/>
          <w:szCs w:val="24"/>
        </w:rPr>
        <w:t>Ac</w:t>
      </w:r>
      <w:r w:rsidRPr="001C0CAB">
        <w:rPr>
          <w:rFonts w:eastAsia="Verdana"/>
          <w:spacing w:val="-1"/>
          <w:sz w:val="24"/>
          <w:szCs w:val="24"/>
        </w:rPr>
        <w:t>t</w:t>
      </w:r>
      <w:r w:rsidRPr="001C0CAB">
        <w:rPr>
          <w:rFonts w:eastAsia="Verdana"/>
          <w:sz w:val="24"/>
          <w:szCs w:val="24"/>
        </w:rPr>
        <w:t xml:space="preserve">s </w:t>
      </w:r>
      <w:r w:rsidRPr="001C0CAB">
        <w:rPr>
          <w:rFonts w:eastAsia="Verdana"/>
          <w:spacing w:val="-1"/>
          <w:sz w:val="24"/>
          <w:szCs w:val="24"/>
        </w:rPr>
        <w:t>a</w:t>
      </w:r>
      <w:r w:rsidRPr="001C0CAB">
        <w:rPr>
          <w:rFonts w:eastAsia="Verdana"/>
          <w:sz w:val="24"/>
          <w:szCs w:val="24"/>
        </w:rPr>
        <w:t xml:space="preserve">s </w:t>
      </w:r>
      <w:r w:rsidRPr="001C0CAB">
        <w:rPr>
          <w:rFonts w:eastAsia="Verdana"/>
          <w:spacing w:val="-1"/>
          <w:sz w:val="24"/>
          <w:szCs w:val="24"/>
        </w:rPr>
        <w:t>a</w:t>
      </w:r>
      <w:r w:rsidRPr="001C0CAB">
        <w:rPr>
          <w:rFonts w:eastAsia="Verdana"/>
          <w:sz w:val="24"/>
          <w:szCs w:val="24"/>
        </w:rPr>
        <w:t>n</w:t>
      </w:r>
      <w:r w:rsidRPr="001C0CAB">
        <w:rPr>
          <w:rFonts w:eastAsia="Verdana"/>
          <w:spacing w:val="-1"/>
          <w:sz w:val="24"/>
          <w:szCs w:val="24"/>
        </w:rPr>
        <w:t xml:space="preserve"> </w:t>
      </w:r>
      <w:r w:rsidRPr="001C0CAB">
        <w:rPr>
          <w:rFonts w:eastAsia="Verdana"/>
          <w:sz w:val="24"/>
          <w:szCs w:val="24"/>
        </w:rPr>
        <w:t>en</w:t>
      </w:r>
      <w:r w:rsidRPr="001C0CAB">
        <w:rPr>
          <w:rFonts w:eastAsia="Verdana"/>
          <w:spacing w:val="-1"/>
          <w:sz w:val="24"/>
          <w:szCs w:val="24"/>
        </w:rPr>
        <w:t>t</w:t>
      </w:r>
      <w:r w:rsidRPr="001C0CAB">
        <w:rPr>
          <w:rFonts w:eastAsia="Verdana"/>
          <w:sz w:val="24"/>
          <w:szCs w:val="24"/>
        </w:rPr>
        <w:t>h</w:t>
      </w:r>
      <w:r w:rsidRPr="001C0CAB">
        <w:rPr>
          <w:rFonts w:eastAsia="Verdana"/>
          <w:spacing w:val="-1"/>
          <w:sz w:val="24"/>
          <w:szCs w:val="24"/>
        </w:rPr>
        <w:t>u</w:t>
      </w:r>
      <w:r w:rsidRPr="001C0CAB">
        <w:rPr>
          <w:rFonts w:eastAsia="Verdana"/>
          <w:sz w:val="24"/>
          <w:szCs w:val="24"/>
        </w:rPr>
        <w:t>s</w:t>
      </w:r>
      <w:r w:rsidRPr="001C0CAB">
        <w:rPr>
          <w:rFonts w:eastAsia="Verdana"/>
          <w:spacing w:val="-3"/>
          <w:sz w:val="24"/>
          <w:szCs w:val="24"/>
        </w:rPr>
        <w:t>i</w:t>
      </w:r>
      <w:r w:rsidRPr="001C0CAB">
        <w:rPr>
          <w:rFonts w:eastAsia="Verdana"/>
          <w:spacing w:val="-1"/>
          <w:sz w:val="24"/>
          <w:szCs w:val="24"/>
        </w:rPr>
        <w:t>a</w:t>
      </w:r>
      <w:r w:rsidRPr="001C0CAB">
        <w:rPr>
          <w:rFonts w:eastAsia="Verdana"/>
          <w:sz w:val="24"/>
          <w:szCs w:val="24"/>
        </w:rPr>
        <w:t>s</w:t>
      </w:r>
      <w:r w:rsidRPr="001C0CAB">
        <w:rPr>
          <w:rFonts w:eastAsia="Verdana"/>
          <w:spacing w:val="2"/>
          <w:sz w:val="24"/>
          <w:szCs w:val="24"/>
        </w:rPr>
        <w:t>t</w:t>
      </w:r>
      <w:r w:rsidRPr="001C0CAB">
        <w:rPr>
          <w:rFonts w:eastAsia="Verdana"/>
          <w:sz w:val="24"/>
          <w:szCs w:val="24"/>
        </w:rPr>
        <w:t>ic</w:t>
      </w:r>
      <w:r w:rsidRPr="001C0CAB">
        <w:rPr>
          <w:rFonts w:eastAsia="Verdana"/>
          <w:spacing w:val="-1"/>
          <w:sz w:val="24"/>
          <w:szCs w:val="24"/>
        </w:rPr>
        <w:t xml:space="preserve"> </w:t>
      </w:r>
      <w:r w:rsidRPr="001C0CAB">
        <w:rPr>
          <w:rFonts w:eastAsia="Verdana"/>
          <w:spacing w:val="-3"/>
          <w:sz w:val="24"/>
          <w:szCs w:val="24"/>
        </w:rPr>
        <w:t>l</w:t>
      </w:r>
      <w:r w:rsidRPr="001C0CAB">
        <w:rPr>
          <w:rFonts w:eastAsia="Verdana"/>
          <w:sz w:val="24"/>
          <w:szCs w:val="24"/>
        </w:rPr>
        <w:t>ea</w:t>
      </w:r>
      <w:r w:rsidRPr="001C0CAB">
        <w:rPr>
          <w:rFonts w:eastAsia="Verdana"/>
          <w:spacing w:val="-1"/>
          <w:sz w:val="24"/>
          <w:szCs w:val="24"/>
        </w:rPr>
        <w:t>d</w:t>
      </w:r>
      <w:r w:rsidRPr="001C0CAB">
        <w:rPr>
          <w:rFonts w:eastAsia="Verdana"/>
          <w:sz w:val="24"/>
          <w:szCs w:val="24"/>
        </w:rPr>
        <w:t xml:space="preserve">er </w:t>
      </w:r>
      <w:r w:rsidRPr="001C0CAB">
        <w:rPr>
          <w:rFonts w:eastAsia="Verdana"/>
          <w:spacing w:val="-1"/>
          <w:sz w:val="24"/>
          <w:szCs w:val="24"/>
        </w:rPr>
        <w:t>am</w:t>
      </w:r>
      <w:r w:rsidRPr="001C0CAB">
        <w:rPr>
          <w:rFonts w:eastAsia="Verdana"/>
          <w:sz w:val="24"/>
          <w:szCs w:val="24"/>
        </w:rPr>
        <w:t>ong</w:t>
      </w:r>
      <w:r w:rsidRPr="001C0CAB">
        <w:rPr>
          <w:rFonts w:eastAsia="Verdana"/>
          <w:spacing w:val="-1"/>
          <w:sz w:val="24"/>
          <w:szCs w:val="24"/>
        </w:rPr>
        <w:t xml:space="preserve"> </w:t>
      </w:r>
      <w:r w:rsidRPr="001C0CAB">
        <w:rPr>
          <w:rFonts w:eastAsia="Verdana"/>
          <w:sz w:val="24"/>
          <w:szCs w:val="24"/>
        </w:rPr>
        <w:t>t</w:t>
      </w:r>
      <w:r w:rsidRPr="001C0CAB">
        <w:rPr>
          <w:rFonts w:eastAsia="Verdana"/>
          <w:spacing w:val="-1"/>
          <w:sz w:val="24"/>
          <w:szCs w:val="24"/>
        </w:rPr>
        <w:t>h</w:t>
      </w:r>
      <w:r w:rsidRPr="001C0CAB">
        <w:rPr>
          <w:rFonts w:eastAsia="Verdana"/>
          <w:sz w:val="24"/>
          <w:szCs w:val="24"/>
        </w:rPr>
        <w:t>e m</w:t>
      </w:r>
      <w:r w:rsidRPr="001C0CAB">
        <w:rPr>
          <w:rFonts w:eastAsia="Verdana"/>
          <w:spacing w:val="1"/>
          <w:sz w:val="24"/>
          <w:szCs w:val="24"/>
        </w:rPr>
        <w:t>e</w:t>
      </w:r>
      <w:r w:rsidRPr="001C0CAB">
        <w:rPr>
          <w:rFonts w:eastAsia="Verdana"/>
          <w:spacing w:val="-1"/>
          <w:sz w:val="24"/>
          <w:szCs w:val="24"/>
        </w:rPr>
        <w:t>mb</w:t>
      </w:r>
      <w:r w:rsidRPr="001C0CAB">
        <w:rPr>
          <w:rFonts w:eastAsia="Verdana"/>
          <w:sz w:val="24"/>
          <w:szCs w:val="24"/>
        </w:rPr>
        <w:t>ers of</w:t>
      </w:r>
      <w:r w:rsidRPr="001C0CAB">
        <w:rPr>
          <w:rFonts w:eastAsia="Verdana"/>
          <w:spacing w:val="-1"/>
          <w:sz w:val="24"/>
          <w:szCs w:val="24"/>
        </w:rPr>
        <w:t xml:space="preserve"> </w:t>
      </w:r>
      <w:r w:rsidRPr="001C0CAB">
        <w:rPr>
          <w:rFonts w:eastAsia="Verdana"/>
          <w:sz w:val="24"/>
          <w:szCs w:val="24"/>
        </w:rPr>
        <w:t>a</w:t>
      </w:r>
      <w:r w:rsidRPr="001C0CAB">
        <w:rPr>
          <w:rFonts w:eastAsia="Verdana"/>
          <w:spacing w:val="-1"/>
          <w:sz w:val="24"/>
          <w:szCs w:val="24"/>
        </w:rPr>
        <w:t xml:space="preserve"> </w:t>
      </w:r>
      <w:r w:rsidRPr="001C0CAB">
        <w:rPr>
          <w:rFonts w:eastAsia="Verdana"/>
          <w:sz w:val="24"/>
          <w:szCs w:val="24"/>
        </w:rPr>
        <w:t>te</w:t>
      </w:r>
      <w:r w:rsidRPr="001C0CAB">
        <w:rPr>
          <w:rFonts w:eastAsia="Verdana"/>
          <w:spacing w:val="-1"/>
          <w:sz w:val="24"/>
          <w:szCs w:val="24"/>
        </w:rPr>
        <w:t>am</w:t>
      </w:r>
      <w:r w:rsidRPr="001C0CAB">
        <w:rPr>
          <w:rFonts w:eastAsia="Verdana"/>
          <w:sz w:val="24"/>
          <w:szCs w:val="24"/>
        </w:rPr>
        <w:t>.</w:t>
      </w:r>
    </w:p>
    <w:p w:rsidR="0051182B" w:rsidRDefault="0051182B" w:rsidP="001C0CAB">
      <w:pPr>
        <w:pStyle w:val="ListParagraph"/>
        <w:numPr>
          <w:ilvl w:val="0"/>
          <w:numId w:val="3"/>
        </w:numPr>
        <w:spacing w:before="37"/>
        <w:rPr>
          <w:rFonts w:eastAsia="Verdana"/>
          <w:sz w:val="24"/>
          <w:szCs w:val="24"/>
        </w:rPr>
      </w:pPr>
      <w:r>
        <w:rPr>
          <w:rFonts w:eastAsia="Verdana"/>
          <w:sz w:val="24"/>
          <w:szCs w:val="24"/>
        </w:rPr>
        <w:t xml:space="preserve">A good </w:t>
      </w:r>
      <w:proofErr w:type="gramStart"/>
      <w:r>
        <w:rPr>
          <w:rFonts w:eastAsia="Verdana"/>
          <w:sz w:val="24"/>
          <w:szCs w:val="24"/>
        </w:rPr>
        <w:t>motivator .</w:t>
      </w:r>
      <w:proofErr w:type="gramEnd"/>
    </w:p>
    <w:p w:rsidR="00FB0785" w:rsidRDefault="00FB0785" w:rsidP="001C0CAB">
      <w:pPr>
        <w:pStyle w:val="ListParagraph"/>
        <w:numPr>
          <w:ilvl w:val="0"/>
          <w:numId w:val="3"/>
        </w:numPr>
        <w:spacing w:before="37"/>
        <w:rPr>
          <w:rFonts w:eastAsia="Verdana"/>
          <w:sz w:val="24"/>
          <w:szCs w:val="24"/>
        </w:rPr>
      </w:pPr>
      <w:r>
        <w:rPr>
          <w:rFonts w:eastAsia="Verdana"/>
          <w:sz w:val="24"/>
          <w:szCs w:val="24"/>
        </w:rPr>
        <w:t>Good Teacher.</w:t>
      </w:r>
    </w:p>
    <w:p w:rsidR="001C0CAB" w:rsidRPr="001C0CAB" w:rsidRDefault="001C0CAB" w:rsidP="001C0CAB">
      <w:pPr>
        <w:pStyle w:val="ListParagraph"/>
        <w:numPr>
          <w:ilvl w:val="0"/>
          <w:numId w:val="3"/>
        </w:numPr>
        <w:spacing w:before="37"/>
        <w:rPr>
          <w:rFonts w:eastAsia="Verdana"/>
          <w:sz w:val="24"/>
          <w:szCs w:val="24"/>
        </w:rPr>
      </w:pPr>
      <w:r>
        <w:rPr>
          <w:rFonts w:eastAsia="Verdana"/>
          <w:sz w:val="24"/>
          <w:szCs w:val="24"/>
        </w:rPr>
        <w:t xml:space="preserve">Interested in rehabilitation of </w:t>
      </w:r>
      <w:r w:rsidR="0051182B">
        <w:rPr>
          <w:rFonts w:eastAsia="Verdana"/>
          <w:sz w:val="24"/>
          <w:szCs w:val="24"/>
        </w:rPr>
        <w:t>Senior Citizens.</w:t>
      </w:r>
    </w:p>
    <w:p w:rsidR="00AB3326" w:rsidRPr="001C0CAB" w:rsidRDefault="00760E8D" w:rsidP="001C0CAB">
      <w:pPr>
        <w:pStyle w:val="ListParagraph"/>
        <w:numPr>
          <w:ilvl w:val="0"/>
          <w:numId w:val="3"/>
        </w:numPr>
        <w:spacing w:before="37" w:line="260" w:lineRule="exact"/>
        <w:rPr>
          <w:rFonts w:eastAsia="Verdana"/>
          <w:sz w:val="24"/>
          <w:szCs w:val="24"/>
        </w:rPr>
      </w:pPr>
      <w:r w:rsidRPr="001C0CAB">
        <w:rPr>
          <w:rFonts w:eastAsia="Verdana"/>
          <w:position w:val="-1"/>
          <w:sz w:val="24"/>
          <w:szCs w:val="24"/>
        </w:rPr>
        <w:t>Inte</w:t>
      </w:r>
      <w:r w:rsidRPr="001C0CAB">
        <w:rPr>
          <w:rFonts w:eastAsia="Verdana"/>
          <w:spacing w:val="-1"/>
          <w:position w:val="-1"/>
          <w:sz w:val="24"/>
          <w:szCs w:val="24"/>
        </w:rPr>
        <w:t>r</w:t>
      </w:r>
      <w:r w:rsidRPr="001C0CAB">
        <w:rPr>
          <w:rFonts w:eastAsia="Verdana"/>
          <w:position w:val="-1"/>
          <w:sz w:val="24"/>
          <w:szCs w:val="24"/>
        </w:rPr>
        <w:t xml:space="preserve">ested </w:t>
      </w:r>
      <w:r w:rsidRPr="001C0CAB">
        <w:rPr>
          <w:rFonts w:eastAsia="Verdana"/>
          <w:spacing w:val="-3"/>
          <w:position w:val="-1"/>
          <w:sz w:val="24"/>
          <w:szCs w:val="24"/>
        </w:rPr>
        <w:t>i</w:t>
      </w:r>
      <w:r w:rsidRPr="001C0CAB">
        <w:rPr>
          <w:rFonts w:eastAsia="Verdana"/>
          <w:position w:val="-1"/>
          <w:sz w:val="24"/>
          <w:szCs w:val="24"/>
        </w:rPr>
        <w:t>n</w:t>
      </w:r>
      <w:r w:rsidRPr="001C0CAB">
        <w:rPr>
          <w:rFonts w:eastAsia="Verdana"/>
          <w:spacing w:val="-1"/>
          <w:position w:val="-1"/>
          <w:sz w:val="24"/>
          <w:szCs w:val="24"/>
        </w:rPr>
        <w:t xml:space="preserve"> </w:t>
      </w:r>
      <w:r w:rsidRPr="001C0CAB">
        <w:rPr>
          <w:rFonts w:eastAsia="Verdana"/>
          <w:position w:val="-1"/>
          <w:sz w:val="24"/>
          <w:szCs w:val="24"/>
        </w:rPr>
        <w:t>D</w:t>
      </w:r>
      <w:r w:rsidRPr="001C0CAB">
        <w:rPr>
          <w:rFonts w:eastAsia="Verdana"/>
          <w:spacing w:val="-3"/>
          <w:position w:val="-1"/>
          <w:sz w:val="24"/>
          <w:szCs w:val="24"/>
        </w:rPr>
        <w:t>i</w:t>
      </w:r>
      <w:r w:rsidRPr="001C0CAB">
        <w:rPr>
          <w:rFonts w:eastAsia="Verdana"/>
          <w:position w:val="-1"/>
          <w:sz w:val="24"/>
          <w:szCs w:val="24"/>
        </w:rPr>
        <w:t xml:space="preserve">scussions </w:t>
      </w:r>
      <w:r w:rsidRPr="001C0CAB">
        <w:rPr>
          <w:rFonts w:eastAsia="Verdana"/>
          <w:spacing w:val="-1"/>
          <w:position w:val="-1"/>
          <w:sz w:val="24"/>
          <w:szCs w:val="24"/>
        </w:rPr>
        <w:t>a</w:t>
      </w:r>
      <w:r w:rsidRPr="001C0CAB">
        <w:rPr>
          <w:rFonts w:eastAsia="Verdana"/>
          <w:position w:val="-1"/>
          <w:sz w:val="24"/>
          <w:szCs w:val="24"/>
        </w:rPr>
        <w:t>nd</w:t>
      </w:r>
      <w:r w:rsidRPr="001C0CAB">
        <w:rPr>
          <w:rFonts w:eastAsia="Verdana"/>
          <w:spacing w:val="-2"/>
          <w:position w:val="-1"/>
          <w:sz w:val="24"/>
          <w:szCs w:val="24"/>
        </w:rPr>
        <w:t xml:space="preserve"> </w:t>
      </w:r>
      <w:r w:rsidRPr="001C0CAB">
        <w:rPr>
          <w:rFonts w:eastAsia="Verdana"/>
          <w:spacing w:val="-1"/>
          <w:position w:val="-1"/>
          <w:sz w:val="24"/>
          <w:szCs w:val="24"/>
        </w:rPr>
        <w:t>P</w:t>
      </w:r>
      <w:r w:rsidRPr="001C0CAB">
        <w:rPr>
          <w:rFonts w:eastAsia="Verdana"/>
          <w:position w:val="-1"/>
          <w:sz w:val="24"/>
          <w:szCs w:val="24"/>
        </w:rPr>
        <w:t>l</w:t>
      </w:r>
      <w:r w:rsidRPr="001C0CAB">
        <w:rPr>
          <w:rFonts w:eastAsia="Verdana"/>
          <w:spacing w:val="-1"/>
          <w:position w:val="-1"/>
          <w:sz w:val="24"/>
          <w:szCs w:val="24"/>
        </w:rPr>
        <w:t>a</w:t>
      </w:r>
      <w:r w:rsidRPr="001C0CAB">
        <w:rPr>
          <w:rFonts w:eastAsia="Verdana"/>
          <w:position w:val="-1"/>
          <w:sz w:val="24"/>
          <w:szCs w:val="24"/>
        </w:rPr>
        <w:t>n</w:t>
      </w:r>
      <w:r w:rsidRPr="001C0CAB">
        <w:rPr>
          <w:rFonts w:eastAsia="Verdana"/>
          <w:spacing w:val="-1"/>
          <w:position w:val="-1"/>
          <w:sz w:val="24"/>
          <w:szCs w:val="24"/>
        </w:rPr>
        <w:t>ta</w:t>
      </w:r>
      <w:r w:rsidRPr="001C0CAB">
        <w:rPr>
          <w:rFonts w:eastAsia="Verdana"/>
          <w:spacing w:val="2"/>
          <w:position w:val="-1"/>
          <w:sz w:val="24"/>
          <w:szCs w:val="24"/>
        </w:rPr>
        <w:t>t</w:t>
      </w:r>
      <w:r w:rsidRPr="001C0CAB">
        <w:rPr>
          <w:rFonts w:eastAsia="Verdana"/>
          <w:spacing w:val="-3"/>
          <w:position w:val="-1"/>
          <w:sz w:val="24"/>
          <w:szCs w:val="24"/>
        </w:rPr>
        <w:t>i</w:t>
      </w:r>
      <w:r w:rsidRPr="001C0CAB">
        <w:rPr>
          <w:rFonts w:eastAsia="Verdana"/>
          <w:position w:val="-1"/>
          <w:sz w:val="24"/>
          <w:szCs w:val="24"/>
        </w:rPr>
        <w:t>on of</w:t>
      </w:r>
      <w:r w:rsidRPr="001C0CAB">
        <w:rPr>
          <w:rFonts w:eastAsia="Verdana"/>
          <w:spacing w:val="1"/>
          <w:position w:val="-1"/>
          <w:sz w:val="24"/>
          <w:szCs w:val="24"/>
        </w:rPr>
        <w:t xml:space="preserve"> </w:t>
      </w:r>
      <w:r w:rsidRPr="001C0CAB">
        <w:rPr>
          <w:rFonts w:eastAsia="Verdana"/>
          <w:spacing w:val="-1"/>
          <w:position w:val="-1"/>
          <w:sz w:val="24"/>
          <w:szCs w:val="24"/>
        </w:rPr>
        <w:t>gr</w:t>
      </w:r>
      <w:r w:rsidRPr="001C0CAB">
        <w:rPr>
          <w:rFonts w:eastAsia="Verdana"/>
          <w:position w:val="-1"/>
          <w:sz w:val="24"/>
          <w:szCs w:val="24"/>
        </w:rPr>
        <w:t>e</w:t>
      </w:r>
      <w:r w:rsidRPr="001C0CAB">
        <w:rPr>
          <w:rFonts w:eastAsia="Verdana"/>
          <w:spacing w:val="1"/>
          <w:position w:val="-1"/>
          <w:sz w:val="24"/>
          <w:szCs w:val="24"/>
        </w:rPr>
        <w:t>e</w:t>
      </w:r>
      <w:r w:rsidRPr="001C0CAB">
        <w:rPr>
          <w:rFonts w:eastAsia="Verdana"/>
          <w:position w:val="-1"/>
          <w:sz w:val="24"/>
          <w:szCs w:val="24"/>
        </w:rPr>
        <w:t>ne</w:t>
      </w:r>
      <w:r w:rsidRPr="001C0CAB">
        <w:rPr>
          <w:rFonts w:eastAsia="Verdana"/>
          <w:spacing w:val="-1"/>
          <w:position w:val="-1"/>
          <w:sz w:val="24"/>
          <w:szCs w:val="24"/>
        </w:rPr>
        <w:t>r</w:t>
      </w:r>
      <w:r w:rsidRPr="001C0CAB">
        <w:rPr>
          <w:rFonts w:eastAsia="Verdana"/>
          <w:position w:val="-1"/>
          <w:sz w:val="24"/>
          <w:szCs w:val="24"/>
        </w:rPr>
        <w:t>y.</w:t>
      </w:r>
    </w:p>
    <w:p w:rsidR="001C0CAB" w:rsidRPr="001C0CAB" w:rsidRDefault="001C0CAB" w:rsidP="001C0CAB">
      <w:pPr>
        <w:spacing w:before="37" w:line="260" w:lineRule="exact"/>
        <w:rPr>
          <w:rFonts w:eastAsia="Verdana"/>
          <w:sz w:val="24"/>
          <w:szCs w:val="24"/>
        </w:rPr>
      </w:pPr>
    </w:p>
    <w:p w:rsidR="0051182B" w:rsidRDefault="007F14F1" w:rsidP="0051182B">
      <w:pPr>
        <w:spacing w:before="10" w:line="180" w:lineRule="exact"/>
        <w:rPr>
          <w:sz w:val="24"/>
          <w:szCs w:val="24"/>
        </w:rPr>
      </w:pPr>
      <w:r>
        <w:rPr>
          <w:noProof/>
          <w:sz w:val="24"/>
          <w:szCs w:val="24"/>
        </w:rPr>
        <mc:AlternateContent>
          <mc:Choice Requires="wpg">
            <w:drawing>
              <wp:anchor distT="0" distB="0" distL="114300" distR="114300" simplePos="0" relativeHeight="251665408" behindDoc="1" locked="0" layoutInCell="1" allowOverlap="1" wp14:anchorId="1CAA2B83" wp14:editId="4753F6B0">
                <wp:simplePos x="0" y="0"/>
                <wp:positionH relativeFrom="page">
                  <wp:posOffset>441960</wp:posOffset>
                </wp:positionH>
                <wp:positionV relativeFrom="page">
                  <wp:posOffset>3028315</wp:posOffset>
                </wp:positionV>
                <wp:extent cx="6908800" cy="196215"/>
                <wp:effectExtent l="0" t="0" r="635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196215"/>
                          <a:chOff x="681" y="3209"/>
                          <a:chExt cx="10880" cy="309"/>
                        </a:xfrm>
                      </wpg:grpSpPr>
                      <wps:wsp>
                        <wps:cNvPr id="3" name="Freeform 87"/>
                        <wps:cNvSpPr>
                          <a:spLocks/>
                        </wps:cNvSpPr>
                        <wps:spPr bwMode="auto">
                          <a:xfrm>
                            <a:off x="691" y="3219"/>
                            <a:ext cx="10860" cy="288"/>
                          </a:xfrm>
                          <a:custGeom>
                            <a:avLst/>
                            <a:gdLst>
                              <a:gd name="T0" fmla="+- 0 691 691"/>
                              <a:gd name="T1" fmla="*/ T0 w 10860"/>
                              <a:gd name="T2" fmla="+- 0 3507 3219"/>
                              <a:gd name="T3" fmla="*/ 3507 h 288"/>
                              <a:gd name="T4" fmla="+- 0 11551 691"/>
                              <a:gd name="T5" fmla="*/ T4 w 10860"/>
                              <a:gd name="T6" fmla="+- 0 3507 3219"/>
                              <a:gd name="T7" fmla="*/ 3507 h 288"/>
                              <a:gd name="T8" fmla="+- 0 11551 691"/>
                              <a:gd name="T9" fmla="*/ T8 w 10860"/>
                              <a:gd name="T10" fmla="+- 0 3219 3219"/>
                              <a:gd name="T11" fmla="*/ 3219 h 288"/>
                              <a:gd name="T12" fmla="+- 0 691 691"/>
                              <a:gd name="T13" fmla="*/ T12 w 10860"/>
                              <a:gd name="T14" fmla="+- 0 3219 3219"/>
                              <a:gd name="T15" fmla="*/ 3219 h 288"/>
                              <a:gd name="T16" fmla="+- 0 691 691"/>
                              <a:gd name="T17" fmla="*/ T16 w 10860"/>
                              <a:gd name="T18" fmla="+- 0 3507 3219"/>
                              <a:gd name="T19" fmla="*/ 3507 h 288"/>
                            </a:gdLst>
                            <a:ahLst/>
                            <a:cxnLst>
                              <a:cxn ang="0">
                                <a:pos x="T1" y="T3"/>
                              </a:cxn>
                              <a:cxn ang="0">
                                <a:pos x="T5" y="T7"/>
                              </a:cxn>
                              <a:cxn ang="0">
                                <a:pos x="T9" y="T11"/>
                              </a:cxn>
                              <a:cxn ang="0">
                                <a:pos x="T13" y="T15"/>
                              </a:cxn>
                              <a:cxn ang="0">
                                <a:pos x="T17" y="T19"/>
                              </a:cxn>
                            </a:cxnLst>
                            <a:rect l="0" t="0" r="r" b="b"/>
                            <a:pathLst>
                              <a:path w="10860" h="288">
                                <a:moveTo>
                                  <a:pt x="0" y="288"/>
                                </a:moveTo>
                                <a:lnTo>
                                  <a:pt x="10860" y="288"/>
                                </a:lnTo>
                                <a:lnTo>
                                  <a:pt x="10860" y="0"/>
                                </a:lnTo>
                                <a:lnTo>
                                  <a:pt x="0" y="0"/>
                                </a:lnTo>
                                <a:lnTo>
                                  <a:pt x="0" y="288"/>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691" y="3512"/>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8pt;margin-top:238.45pt;width:544pt;height:15.45pt;z-index:-251651072;mso-position-horizontal-relative:page;mso-position-vertical-relative:page" coordorigin="681,3209" coordsize="1088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">
                <v:shape id="Freeform 87" o:spid="_x0000_s1027" style="position:absolute;left:691;top:3219;width:10860;height:288;visibility:visible;mso-wrap-style:square;v-text-anchor:top" coordsize="108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7KcIA&#10;AADaAAAADwAAAGRycy9kb3ducmV2LnhtbESP3YrCMBSE74V9h3AWvNPUH1ztGsVVBMUbV32AQ3O2&#10;rTYn3SbW+vZGELwcZuYbZjpvTCFqqlxuWUGvG4EgTqzOOVVwOq47YxDOI2ssLJOCOzmYzz5aU4y1&#10;vfEv1QefigBhF6OCzPsyltIlGRl0XVsSB+/PVgZ9kFUqdYW3ADeF7EfRSBrMOSxkWNIyo+RyuBoF&#10;/7taLlbb6Oey50l/+IVueGanVPuzWXyD8NT4d/jV3mgFA3he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3spwgAAANoAAAAPAAAAAAAAAAAAAAAAAJgCAABkcnMvZG93&#10;bnJldi54bWxQSwUGAAAAAAQABAD1AAAAhwMAAAAA&#10;" path="m,288r10860,l10860,,,,,288xe" fillcolor="#a6a6a6" stroked="f">
                  <v:path arrowok="t" o:connecttype="custom" o:connectlocs="0,3507;10860,3507;10860,3219;0,3219;0,3507" o:connectangles="0,0,0,0,0"/>
                </v:shape>
                <v:shape id="Freeform 88" o:spid="_x0000_s1028" style="position:absolute;left:691;top:3512;width:10860;height:0;visibility:visible;mso-wrap-style:square;v-text-anchor:top" coordsize="10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nNsAA&#10;AADaAAAADwAAAGRycy9kb3ducmV2LnhtbESP3YrCMBSE7wXfIRzBO00V/KEaRRSheCNaH+DQnG3L&#10;NicliVp9eiMs7OUwM98w621nGvEg52vLCibjBARxYXXNpYJbfhwtQfiArLGxTApe5GG76ffWmGr7&#10;5As9rqEUEcI+RQVVCG0qpS8qMujHtiWO3o91BkOUrpTa4TPCTSOnSTKXBmuOCxW2tK+o+L3ejYIs&#10;c12Sv/1htzj4i3vr83xxkkoNB91uBSJQF/7Df+1MK5jB90q8AX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fnNsAAAADaAAAADwAAAAAAAAAAAAAAAACYAgAAZHJzL2Rvd25y&#10;ZXYueG1sUEsFBgAAAAAEAAQA9QAAAIUDAAAAAA==&#10;" path="m,l10860,e" filled="f" strokecolor="#333" strokeweight=".58pt">
                  <v:path arrowok="t" o:connecttype="custom" o:connectlocs="0,0;10860,0" o:connectangles="0,0"/>
                </v:shape>
                <w10:wrap anchorx="page" anchory="page"/>
              </v:group>
            </w:pict>
          </mc:Fallback>
        </mc:AlternateContent>
      </w:r>
    </w:p>
    <w:p w:rsidR="00AB3326" w:rsidRPr="0051182B" w:rsidRDefault="0051182B" w:rsidP="0051182B">
      <w:pPr>
        <w:spacing w:before="10" w:line="180" w:lineRule="exact"/>
        <w:rPr>
          <w:sz w:val="24"/>
          <w:szCs w:val="24"/>
        </w:rPr>
      </w:pPr>
      <w:r>
        <w:rPr>
          <w:rFonts w:ascii="Verdana" w:eastAsia="Verdana" w:hAnsi="Verdana" w:cs="Verdana"/>
          <w:b/>
          <w:position w:val="-1"/>
          <w:sz w:val="22"/>
          <w:szCs w:val="22"/>
        </w:rPr>
        <w:t xml:space="preserve"> </w:t>
      </w:r>
      <w:r w:rsidR="00760E8D">
        <w:rPr>
          <w:rFonts w:ascii="Verdana" w:eastAsia="Verdana" w:hAnsi="Verdana" w:cs="Verdana"/>
          <w:b/>
          <w:position w:val="-1"/>
          <w:sz w:val="22"/>
          <w:szCs w:val="22"/>
        </w:rPr>
        <w:t>C</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o</w:t>
      </w:r>
      <w:r w:rsidR="00760E8D">
        <w:rPr>
          <w:rFonts w:ascii="Verdana" w:eastAsia="Verdana" w:hAnsi="Verdana" w:cs="Verdana"/>
          <w:b/>
          <w:spacing w:val="-44"/>
          <w:position w:val="-1"/>
          <w:sz w:val="22"/>
          <w:szCs w:val="22"/>
        </w:rPr>
        <w:t xml:space="preserve"> </w:t>
      </w:r>
      <w:r w:rsidR="00760E8D">
        <w:rPr>
          <w:rFonts w:ascii="Verdana" w:eastAsia="Verdana" w:hAnsi="Verdana" w:cs="Verdana"/>
          <w:b/>
          <w:position w:val="-1"/>
          <w:sz w:val="22"/>
          <w:szCs w:val="22"/>
        </w:rPr>
        <w:t>m</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p</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u</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t</w:t>
      </w:r>
      <w:r w:rsidR="00760E8D">
        <w:rPr>
          <w:rFonts w:ascii="Verdana" w:eastAsia="Verdana" w:hAnsi="Verdana" w:cs="Verdana"/>
          <w:b/>
          <w:spacing w:val="-44"/>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59"/>
          <w:position w:val="-1"/>
          <w:sz w:val="22"/>
          <w:szCs w:val="22"/>
        </w:rPr>
        <w:t xml:space="preserve"> </w:t>
      </w:r>
      <w:proofErr w:type="gramStart"/>
      <w:r w:rsidR="00760E8D">
        <w:rPr>
          <w:rFonts w:ascii="Verdana" w:eastAsia="Verdana" w:hAnsi="Verdana" w:cs="Verdana"/>
          <w:b/>
          <w:position w:val="-1"/>
          <w:sz w:val="22"/>
          <w:szCs w:val="22"/>
        </w:rPr>
        <w:t>A</w:t>
      </w:r>
      <w:proofErr w:type="gramEnd"/>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w</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a</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n</w:t>
      </w:r>
      <w:r w:rsidR="00760E8D">
        <w:rPr>
          <w:rFonts w:ascii="Verdana" w:eastAsia="Verdana" w:hAnsi="Verdana" w:cs="Verdana"/>
          <w:b/>
          <w:spacing w:val="-43"/>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45"/>
          <w:position w:val="-1"/>
          <w:sz w:val="22"/>
          <w:szCs w:val="22"/>
        </w:rPr>
        <w:t xml:space="preserve"> </w:t>
      </w:r>
      <w:proofErr w:type="spellStart"/>
      <w:r w:rsidR="00760E8D">
        <w:rPr>
          <w:rFonts w:ascii="Verdana" w:eastAsia="Verdana" w:hAnsi="Verdana" w:cs="Verdana"/>
          <w:b/>
          <w:position w:val="-1"/>
          <w:sz w:val="22"/>
          <w:szCs w:val="22"/>
        </w:rPr>
        <w:t>s</w:t>
      </w:r>
      <w:proofErr w:type="spellEnd"/>
    </w:p>
    <w:p w:rsidR="007F14F1" w:rsidRDefault="007F14F1" w:rsidP="007F14F1">
      <w:pPr>
        <w:spacing w:before="21"/>
        <w:rPr>
          <w:sz w:val="24"/>
          <w:szCs w:val="24"/>
        </w:rPr>
      </w:pPr>
    </w:p>
    <w:p w:rsidR="00AB3326" w:rsidRPr="007F14F1" w:rsidRDefault="007F14F1" w:rsidP="007F14F1">
      <w:pPr>
        <w:spacing w:before="21"/>
        <w:rPr>
          <w:rFonts w:eastAsia="Verdana"/>
          <w:sz w:val="24"/>
          <w:szCs w:val="24"/>
        </w:rPr>
      </w:pPr>
      <w:r w:rsidRPr="007F14F1">
        <w:rPr>
          <w:spacing w:val="39"/>
          <w:sz w:val="24"/>
          <w:szCs w:val="24"/>
        </w:rPr>
        <w:t xml:space="preserve">    </w:t>
      </w:r>
      <w:r w:rsidR="00760E8D" w:rsidRPr="007F14F1">
        <w:rPr>
          <w:spacing w:val="39"/>
          <w:sz w:val="24"/>
          <w:szCs w:val="24"/>
        </w:rPr>
        <w:t xml:space="preserve"> </w:t>
      </w:r>
      <w:r w:rsidR="00760E8D" w:rsidRPr="007F14F1">
        <w:rPr>
          <w:rFonts w:eastAsia="Verdana"/>
          <w:sz w:val="24"/>
          <w:szCs w:val="24"/>
        </w:rPr>
        <w:t>W</w:t>
      </w:r>
      <w:r w:rsidR="00760E8D" w:rsidRPr="007F14F1">
        <w:rPr>
          <w:rFonts w:eastAsia="Verdana"/>
          <w:spacing w:val="-3"/>
          <w:sz w:val="24"/>
          <w:szCs w:val="24"/>
        </w:rPr>
        <w:t>i</w:t>
      </w:r>
      <w:r w:rsidR="00760E8D" w:rsidRPr="007F14F1">
        <w:rPr>
          <w:rFonts w:eastAsia="Verdana"/>
          <w:sz w:val="24"/>
          <w:szCs w:val="24"/>
        </w:rPr>
        <w:t>n</w:t>
      </w:r>
      <w:r w:rsidR="00760E8D" w:rsidRPr="007F14F1">
        <w:rPr>
          <w:rFonts w:eastAsia="Verdana"/>
          <w:spacing w:val="-1"/>
          <w:sz w:val="24"/>
          <w:szCs w:val="24"/>
        </w:rPr>
        <w:t>d</w:t>
      </w:r>
      <w:r w:rsidR="00760E8D" w:rsidRPr="007F14F1">
        <w:rPr>
          <w:rFonts w:eastAsia="Verdana"/>
          <w:sz w:val="24"/>
          <w:szCs w:val="24"/>
        </w:rPr>
        <w:t>ows (</w:t>
      </w:r>
      <w:r w:rsidR="0051182B" w:rsidRPr="007F14F1">
        <w:rPr>
          <w:rFonts w:eastAsia="Verdana"/>
          <w:sz w:val="24"/>
          <w:szCs w:val="24"/>
        </w:rPr>
        <w:t>10</w:t>
      </w:r>
      <w:proofErr w:type="gramStart"/>
      <w:r w:rsidR="0051182B" w:rsidRPr="007F14F1">
        <w:rPr>
          <w:rFonts w:eastAsia="Verdana"/>
          <w:sz w:val="24"/>
          <w:szCs w:val="24"/>
        </w:rPr>
        <w:t>,8,</w:t>
      </w:r>
      <w:r w:rsidR="00760E8D" w:rsidRPr="007F14F1">
        <w:rPr>
          <w:rFonts w:eastAsia="Verdana"/>
          <w:sz w:val="24"/>
          <w:szCs w:val="24"/>
        </w:rPr>
        <w:t>7</w:t>
      </w:r>
      <w:proofErr w:type="gramEnd"/>
      <w:r w:rsidR="00760E8D" w:rsidRPr="007F14F1">
        <w:rPr>
          <w:rFonts w:eastAsia="Verdana"/>
          <w:spacing w:val="-1"/>
          <w:sz w:val="24"/>
          <w:szCs w:val="24"/>
        </w:rPr>
        <w:t xml:space="preserve"> </w:t>
      </w:r>
      <w:r w:rsidR="00760E8D" w:rsidRPr="007F14F1">
        <w:rPr>
          <w:rFonts w:eastAsia="Verdana"/>
          <w:spacing w:val="3"/>
          <w:sz w:val="24"/>
          <w:szCs w:val="24"/>
        </w:rPr>
        <w:t>V</w:t>
      </w:r>
      <w:r w:rsidR="00760E8D" w:rsidRPr="007F14F1">
        <w:rPr>
          <w:rFonts w:eastAsia="Verdana"/>
          <w:spacing w:val="-3"/>
          <w:sz w:val="24"/>
          <w:szCs w:val="24"/>
        </w:rPr>
        <w:t>i</w:t>
      </w:r>
      <w:r w:rsidR="00760E8D" w:rsidRPr="007F14F1">
        <w:rPr>
          <w:rFonts w:eastAsia="Verdana"/>
          <w:sz w:val="24"/>
          <w:szCs w:val="24"/>
        </w:rPr>
        <w:t>sta</w:t>
      </w:r>
      <w:r w:rsidR="00760E8D" w:rsidRPr="007F14F1">
        <w:rPr>
          <w:rFonts w:eastAsia="Verdana"/>
          <w:spacing w:val="-1"/>
          <w:sz w:val="24"/>
          <w:szCs w:val="24"/>
        </w:rPr>
        <w:t xml:space="preserve"> </w:t>
      </w:r>
      <w:r w:rsidR="00760E8D" w:rsidRPr="007F14F1">
        <w:rPr>
          <w:rFonts w:eastAsia="Verdana"/>
          <w:sz w:val="24"/>
          <w:szCs w:val="24"/>
        </w:rPr>
        <w:t>X</w:t>
      </w:r>
      <w:r w:rsidR="00760E8D" w:rsidRPr="007F14F1">
        <w:rPr>
          <w:rFonts w:eastAsia="Verdana"/>
          <w:spacing w:val="-1"/>
          <w:sz w:val="24"/>
          <w:szCs w:val="24"/>
        </w:rPr>
        <w:t>P</w:t>
      </w:r>
      <w:r w:rsidR="00760E8D" w:rsidRPr="007F14F1">
        <w:rPr>
          <w:rFonts w:eastAsia="Verdana"/>
          <w:sz w:val="24"/>
          <w:szCs w:val="24"/>
        </w:rPr>
        <w:t>)</w:t>
      </w:r>
    </w:p>
    <w:p w:rsidR="0051182B" w:rsidRPr="007F14F1" w:rsidRDefault="0051182B" w:rsidP="007F14F1">
      <w:pPr>
        <w:spacing w:before="21"/>
        <w:rPr>
          <w:rFonts w:eastAsia="Verdana"/>
          <w:sz w:val="24"/>
          <w:szCs w:val="24"/>
        </w:rPr>
      </w:pPr>
      <w:r w:rsidRPr="007F14F1">
        <w:rPr>
          <w:rFonts w:eastAsia="Verdana"/>
          <w:sz w:val="24"/>
          <w:szCs w:val="24"/>
        </w:rPr>
        <w:t xml:space="preserve">  </w:t>
      </w:r>
      <w:r w:rsidR="007F14F1" w:rsidRPr="007F14F1">
        <w:rPr>
          <w:rFonts w:eastAsia="Verdana"/>
          <w:sz w:val="24"/>
          <w:szCs w:val="24"/>
        </w:rPr>
        <w:t xml:space="preserve">   </w:t>
      </w:r>
      <w:r w:rsidR="007F14F1">
        <w:rPr>
          <w:rFonts w:eastAsia="Verdana"/>
          <w:sz w:val="24"/>
          <w:szCs w:val="24"/>
        </w:rPr>
        <w:t xml:space="preserve">   </w:t>
      </w:r>
      <w:r w:rsidR="007F14F1" w:rsidRPr="007F14F1">
        <w:rPr>
          <w:rFonts w:eastAsia="Verdana"/>
          <w:sz w:val="24"/>
          <w:szCs w:val="24"/>
        </w:rPr>
        <w:t xml:space="preserve"> </w:t>
      </w:r>
      <w:r w:rsidRPr="007F14F1">
        <w:rPr>
          <w:rFonts w:eastAsia="Verdana"/>
          <w:sz w:val="24"/>
          <w:szCs w:val="24"/>
        </w:rPr>
        <w:t>Linux Ubuntu.</w:t>
      </w:r>
    </w:p>
    <w:p w:rsidR="00AB3326" w:rsidRPr="007F14F1" w:rsidRDefault="007F14F1">
      <w:pPr>
        <w:spacing w:before="37"/>
        <w:ind w:left="460"/>
        <w:rPr>
          <w:rFonts w:eastAsia="Verdana"/>
          <w:sz w:val="24"/>
          <w:szCs w:val="24"/>
        </w:rPr>
      </w:pPr>
      <w:r w:rsidRPr="007F14F1">
        <w:rPr>
          <w:sz w:val="24"/>
          <w:szCs w:val="24"/>
        </w:rPr>
        <w:t xml:space="preserve"> </w:t>
      </w:r>
      <w:r w:rsidR="00760E8D" w:rsidRPr="007F14F1">
        <w:rPr>
          <w:rFonts w:eastAsia="Verdana"/>
          <w:spacing w:val="1"/>
          <w:sz w:val="24"/>
          <w:szCs w:val="24"/>
        </w:rPr>
        <w:t>M</w:t>
      </w:r>
      <w:r w:rsidR="00760E8D" w:rsidRPr="007F14F1">
        <w:rPr>
          <w:rFonts w:eastAsia="Verdana"/>
          <w:spacing w:val="-3"/>
          <w:sz w:val="24"/>
          <w:szCs w:val="24"/>
        </w:rPr>
        <w:t>i</w:t>
      </w:r>
      <w:r w:rsidR="00760E8D" w:rsidRPr="007F14F1">
        <w:rPr>
          <w:rFonts w:eastAsia="Verdana"/>
          <w:sz w:val="24"/>
          <w:szCs w:val="24"/>
        </w:rPr>
        <w:t>crosoft</w:t>
      </w:r>
      <w:r w:rsidR="00760E8D" w:rsidRPr="007F14F1">
        <w:rPr>
          <w:rFonts w:eastAsia="Verdana"/>
          <w:spacing w:val="-1"/>
          <w:sz w:val="24"/>
          <w:szCs w:val="24"/>
        </w:rPr>
        <w:t xml:space="preserve"> Of</w:t>
      </w:r>
      <w:r w:rsidR="00760E8D" w:rsidRPr="007F14F1">
        <w:rPr>
          <w:rFonts w:eastAsia="Verdana"/>
          <w:spacing w:val="1"/>
          <w:sz w:val="24"/>
          <w:szCs w:val="24"/>
        </w:rPr>
        <w:t>f</w:t>
      </w:r>
      <w:r w:rsidR="00760E8D" w:rsidRPr="007F14F1">
        <w:rPr>
          <w:rFonts w:eastAsia="Verdana"/>
          <w:spacing w:val="-3"/>
          <w:sz w:val="24"/>
          <w:szCs w:val="24"/>
        </w:rPr>
        <w:t>i</w:t>
      </w:r>
      <w:r w:rsidR="00760E8D" w:rsidRPr="007F14F1">
        <w:rPr>
          <w:rFonts w:eastAsia="Verdana"/>
          <w:sz w:val="24"/>
          <w:szCs w:val="24"/>
        </w:rPr>
        <w:t>ce (Wo</w:t>
      </w:r>
      <w:r w:rsidR="00760E8D" w:rsidRPr="007F14F1">
        <w:rPr>
          <w:rFonts w:eastAsia="Verdana"/>
          <w:spacing w:val="-2"/>
          <w:sz w:val="24"/>
          <w:szCs w:val="24"/>
        </w:rPr>
        <w:t>r</w:t>
      </w:r>
      <w:r w:rsidR="00760E8D" w:rsidRPr="007F14F1">
        <w:rPr>
          <w:rFonts w:eastAsia="Verdana"/>
          <w:sz w:val="24"/>
          <w:szCs w:val="24"/>
        </w:rPr>
        <w:t>d,</w:t>
      </w:r>
      <w:r w:rsidR="00760E8D" w:rsidRPr="007F14F1">
        <w:rPr>
          <w:rFonts w:eastAsia="Verdana"/>
          <w:spacing w:val="-2"/>
          <w:sz w:val="24"/>
          <w:szCs w:val="24"/>
        </w:rPr>
        <w:t xml:space="preserve"> </w:t>
      </w:r>
      <w:r w:rsidR="00760E8D" w:rsidRPr="007F14F1">
        <w:rPr>
          <w:rFonts w:eastAsia="Verdana"/>
          <w:sz w:val="24"/>
          <w:szCs w:val="24"/>
        </w:rPr>
        <w:t>E</w:t>
      </w:r>
      <w:r w:rsidR="00760E8D" w:rsidRPr="007F14F1">
        <w:rPr>
          <w:rFonts w:eastAsia="Verdana"/>
          <w:spacing w:val="-2"/>
          <w:sz w:val="24"/>
          <w:szCs w:val="24"/>
        </w:rPr>
        <w:t>x</w:t>
      </w:r>
      <w:r w:rsidR="00760E8D" w:rsidRPr="007F14F1">
        <w:rPr>
          <w:rFonts w:eastAsia="Verdana"/>
          <w:sz w:val="24"/>
          <w:szCs w:val="24"/>
        </w:rPr>
        <w:t>cel,</w:t>
      </w:r>
      <w:r w:rsidR="00760E8D" w:rsidRPr="007F14F1">
        <w:rPr>
          <w:rFonts w:eastAsia="Verdana"/>
          <w:spacing w:val="-1"/>
          <w:sz w:val="24"/>
          <w:szCs w:val="24"/>
        </w:rPr>
        <w:t xml:space="preserve"> P</w:t>
      </w:r>
      <w:r w:rsidR="00760E8D" w:rsidRPr="007F14F1">
        <w:rPr>
          <w:rFonts w:eastAsia="Verdana"/>
          <w:sz w:val="24"/>
          <w:szCs w:val="24"/>
        </w:rPr>
        <w:t>ower</w:t>
      </w:r>
      <w:r w:rsidR="00760E8D" w:rsidRPr="007F14F1">
        <w:rPr>
          <w:rFonts w:eastAsia="Verdana"/>
          <w:spacing w:val="-2"/>
          <w:sz w:val="24"/>
          <w:szCs w:val="24"/>
        </w:rPr>
        <w:t>P</w:t>
      </w:r>
      <w:r w:rsidR="00760E8D" w:rsidRPr="007F14F1">
        <w:rPr>
          <w:rFonts w:eastAsia="Verdana"/>
          <w:spacing w:val="3"/>
          <w:sz w:val="24"/>
          <w:szCs w:val="24"/>
        </w:rPr>
        <w:t>o</w:t>
      </w:r>
      <w:r w:rsidR="00760E8D" w:rsidRPr="007F14F1">
        <w:rPr>
          <w:rFonts w:eastAsia="Verdana"/>
          <w:spacing w:val="-3"/>
          <w:sz w:val="24"/>
          <w:szCs w:val="24"/>
        </w:rPr>
        <w:t>i</w:t>
      </w:r>
      <w:r w:rsidR="00760E8D" w:rsidRPr="007F14F1">
        <w:rPr>
          <w:rFonts w:eastAsia="Verdana"/>
          <w:sz w:val="24"/>
          <w:szCs w:val="24"/>
        </w:rPr>
        <w:t>n</w:t>
      </w:r>
      <w:r w:rsidR="00760E8D" w:rsidRPr="007F14F1">
        <w:rPr>
          <w:rFonts w:eastAsia="Verdana"/>
          <w:spacing w:val="-1"/>
          <w:sz w:val="24"/>
          <w:szCs w:val="24"/>
        </w:rPr>
        <w:t>t</w:t>
      </w:r>
      <w:r w:rsidR="00760E8D" w:rsidRPr="007F14F1">
        <w:rPr>
          <w:rFonts w:eastAsia="Verdana"/>
          <w:sz w:val="24"/>
          <w:szCs w:val="24"/>
        </w:rPr>
        <w:t>,</w:t>
      </w:r>
      <w:r w:rsidR="00760E8D" w:rsidRPr="007F14F1">
        <w:rPr>
          <w:rFonts w:eastAsia="Verdana"/>
          <w:spacing w:val="1"/>
          <w:sz w:val="24"/>
          <w:szCs w:val="24"/>
        </w:rPr>
        <w:t xml:space="preserve"> </w:t>
      </w:r>
      <w:r w:rsidR="00760E8D" w:rsidRPr="007F14F1">
        <w:rPr>
          <w:rFonts w:eastAsia="Verdana"/>
          <w:spacing w:val="-1"/>
          <w:sz w:val="24"/>
          <w:szCs w:val="24"/>
        </w:rPr>
        <w:t>Pr</w:t>
      </w:r>
      <w:r w:rsidR="00760E8D" w:rsidRPr="007F14F1">
        <w:rPr>
          <w:rFonts w:eastAsia="Verdana"/>
          <w:sz w:val="24"/>
          <w:szCs w:val="24"/>
        </w:rPr>
        <w:t>o</w:t>
      </w:r>
      <w:r w:rsidR="00760E8D" w:rsidRPr="007F14F1">
        <w:rPr>
          <w:rFonts w:eastAsia="Verdana"/>
          <w:spacing w:val="1"/>
          <w:sz w:val="24"/>
          <w:szCs w:val="24"/>
        </w:rPr>
        <w:t>j</w:t>
      </w:r>
      <w:r w:rsidR="00760E8D" w:rsidRPr="007F14F1">
        <w:rPr>
          <w:rFonts w:eastAsia="Verdana"/>
          <w:sz w:val="24"/>
          <w:szCs w:val="24"/>
        </w:rPr>
        <w:t>ect)</w:t>
      </w:r>
    </w:p>
    <w:p w:rsidR="0051182B" w:rsidRPr="007F14F1" w:rsidRDefault="0051182B">
      <w:pPr>
        <w:spacing w:before="37"/>
        <w:ind w:left="460"/>
        <w:rPr>
          <w:rFonts w:eastAsia="Verdana"/>
          <w:sz w:val="24"/>
          <w:szCs w:val="24"/>
        </w:rPr>
      </w:pPr>
      <w:r w:rsidRPr="007F14F1">
        <w:rPr>
          <w:rFonts w:eastAsia="Verdana"/>
          <w:sz w:val="24"/>
          <w:szCs w:val="24"/>
        </w:rPr>
        <w:t xml:space="preserve"> </w:t>
      </w:r>
      <w:proofErr w:type="spellStart"/>
      <w:r w:rsidRPr="007F14F1">
        <w:rPr>
          <w:rFonts w:eastAsia="Verdana"/>
          <w:sz w:val="24"/>
          <w:szCs w:val="24"/>
        </w:rPr>
        <w:t>AutoCAd</w:t>
      </w:r>
      <w:proofErr w:type="spellEnd"/>
    </w:p>
    <w:p w:rsidR="00AB3326" w:rsidRDefault="007F14F1" w:rsidP="0051182B">
      <w:pPr>
        <w:spacing w:before="37"/>
        <w:ind w:left="460"/>
        <w:rPr>
          <w:rFonts w:ascii="Verdana" w:eastAsia="Verdana" w:hAnsi="Verdana" w:cs="Verdana"/>
          <w:sz w:val="22"/>
          <w:szCs w:val="22"/>
        </w:rPr>
      </w:pPr>
      <w:r w:rsidRPr="007F14F1">
        <w:rPr>
          <w:sz w:val="24"/>
          <w:szCs w:val="24"/>
        </w:rPr>
        <w:t xml:space="preserve">  </w:t>
      </w:r>
      <w:r w:rsidR="00760E8D" w:rsidRPr="007F14F1">
        <w:rPr>
          <w:rFonts w:eastAsia="Verdana"/>
          <w:sz w:val="24"/>
          <w:szCs w:val="24"/>
        </w:rPr>
        <w:t>Inte</w:t>
      </w:r>
      <w:r w:rsidR="00760E8D" w:rsidRPr="007F14F1">
        <w:rPr>
          <w:rFonts w:eastAsia="Verdana"/>
          <w:spacing w:val="-1"/>
          <w:sz w:val="24"/>
          <w:szCs w:val="24"/>
        </w:rPr>
        <w:t>r</w:t>
      </w:r>
      <w:r w:rsidR="00760E8D" w:rsidRPr="007F14F1">
        <w:rPr>
          <w:rFonts w:eastAsia="Verdana"/>
          <w:sz w:val="24"/>
          <w:szCs w:val="24"/>
        </w:rPr>
        <w:t>ne</w:t>
      </w:r>
      <w:r w:rsidR="00760E8D" w:rsidRPr="007F14F1">
        <w:rPr>
          <w:rFonts w:eastAsia="Verdana"/>
          <w:spacing w:val="-1"/>
          <w:sz w:val="24"/>
          <w:szCs w:val="24"/>
        </w:rPr>
        <w:t>t</w:t>
      </w:r>
      <w:r w:rsidR="00760E8D" w:rsidRPr="007F14F1">
        <w:rPr>
          <w:rFonts w:eastAsia="Verdana"/>
          <w:sz w:val="24"/>
          <w:szCs w:val="24"/>
        </w:rPr>
        <w:t>,</w:t>
      </w:r>
      <w:r w:rsidR="00760E8D" w:rsidRPr="007F14F1">
        <w:rPr>
          <w:rFonts w:eastAsia="Verdana"/>
          <w:spacing w:val="-1"/>
          <w:sz w:val="24"/>
          <w:szCs w:val="24"/>
        </w:rPr>
        <w:t xml:space="preserve"> </w:t>
      </w:r>
      <w:r w:rsidR="00760E8D" w:rsidRPr="007F14F1">
        <w:rPr>
          <w:rFonts w:eastAsia="Verdana"/>
          <w:sz w:val="24"/>
          <w:szCs w:val="24"/>
        </w:rPr>
        <w:t>e</w:t>
      </w:r>
      <w:r w:rsidR="00760E8D" w:rsidRPr="007F14F1">
        <w:rPr>
          <w:rFonts w:eastAsia="Verdana"/>
          <w:spacing w:val="-1"/>
          <w:sz w:val="24"/>
          <w:szCs w:val="24"/>
        </w:rPr>
        <w:t>ma</w:t>
      </w:r>
      <w:r w:rsidR="00760E8D" w:rsidRPr="007F14F1">
        <w:rPr>
          <w:rFonts w:eastAsia="Verdana"/>
          <w:sz w:val="24"/>
          <w:szCs w:val="24"/>
        </w:rPr>
        <w:t>il</w:t>
      </w:r>
      <w:r w:rsidR="00760E8D" w:rsidRPr="007F14F1">
        <w:rPr>
          <w:rFonts w:eastAsia="Verdana"/>
          <w:spacing w:val="-4"/>
          <w:sz w:val="24"/>
          <w:szCs w:val="24"/>
        </w:rPr>
        <w:t xml:space="preserve"> </w:t>
      </w:r>
      <w:r w:rsidR="00760E8D" w:rsidRPr="007F14F1">
        <w:rPr>
          <w:rFonts w:eastAsia="Verdana"/>
          <w:spacing w:val="-1"/>
          <w:sz w:val="24"/>
          <w:szCs w:val="24"/>
        </w:rPr>
        <w:t>r</w:t>
      </w:r>
      <w:r w:rsidR="00760E8D" w:rsidRPr="007F14F1">
        <w:rPr>
          <w:rFonts w:eastAsia="Verdana"/>
          <w:spacing w:val="3"/>
          <w:sz w:val="24"/>
          <w:szCs w:val="24"/>
        </w:rPr>
        <w:t>e</w:t>
      </w:r>
      <w:r w:rsidR="00760E8D" w:rsidRPr="007F14F1">
        <w:rPr>
          <w:rFonts w:eastAsia="Verdana"/>
          <w:spacing w:val="-3"/>
          <w:sz w:val="24"/>
          <w:szCs w:val="24"/>
        </w:rPr>
        <w:t>l</w:t>
      </w:r>
      <w:r w:rsidR="00760E8D" w:rsidRPr="007F14F1">
        <w:rPr>
          <w:rFonts w:eastAsia="Verdana"/>
          <w:spacing w:val="-1"/>
          <w:sz w:val="24"/>
          <w:szCs w:val="24"/>
        </w:rPr>
        <w:t>a</w:t>
      </w:r>
      <w:r w:rsidR="00760E8D" w:rsidRPr="007F14F1">
        <w:rPr>
          <w:rFonts w:eastAsia="Verdana"/>
          <w:sz w:val="24"/>
          <w:szCs w:val="24"/>
        </w:rPr>
        <w:t>t</w:t>
      </w:r>
      <w:r w:rsidR="00760E8D" w:rsidRPr="007F14F1">
        <w:rPr>
          <w:rFonts w:eastAsia="Verdana"/>
          <w:spacing w:val="2"/>
          <w:sz w:val="24"/>
          <w:szCs w:val="24"/>
        </w:rPr>
        <w:t>e</w:t>
      </w:r>
      <w:r w:rsidR="00760E8D" w:rsidRPr="007F14F1">
        <w:rPr>
          <w:rFonts w:eastAsia="Verdana"/>
          <w:sz w:val="24"/>
          <w:szCs w:val="24"/>
        </w:rPr>
        <w:t>d</w:t>
      </w:r>
      <w:r w:rsidR="00760E8D" w:rsidRPr="007F14F1">
        <w:rPr>
          <w:rFonts w:eastAsia="Verdana"/>
          <w:spacing w:val="-1"/>
          <w:sz w:val="24"/>
          <w:szCs w:val="24"/>
        </w:rPr>
        <w:t xml:space="preserve"> </w:t>
      </w:r>
      <w:r w:rsidR="00760E8D" w:rsidRPr="007F14F1">
        <w:rPr>
          <w:rFonts w:eastAsia="Verdana"/>
          <w:sz w:val="24"/>
          <w:szCs w:val="24"/>
        </w:rPr>
        <w:t>u</w:t>
      </w:r>
      <w:r w:rsidR="00760E8D" w:rsidRPr="007F14F1">
        <w:rPr>
          <w:rFonts w:eastAsia="Verdana"/>
          <w:spacing w:val="1"/>
          <w:sz w:val="24"/>
          <w:szCs w:val="24"/>
        </w:rPr>
        <w:t>t</w:t>
      </w:r>
      <w:r w:rsidR="00760E8D" w:rsidRPr="007F14F1">
        <w:rPr>
          <w:rFonts w:eastAsia="Verdana"/>
          <w:sz w:val="24"/>
          <w:szCs w:val="24"/>
        </w:rPr>
        <w:t>i</w:t>
      </w:r>
      <w:r w:rsidR="00760E8D" w:rsidRPr="007F14F1">
        <w:rPr>
          <w:rFonts w:eastAsia="Verdana"/>
          <w:spacing w:val="-1"/>
          <w:sz w:val="24"/>
          <w:szCs w:val="24"/>
        </w:rPr>
        <w:t>l</w:t>
      </w:r>
      <w:r w:rsidR="00760E8D" w:rsidRPr="007F14F1">
        <w:rPr>
          <w:rFonts w:eastAsia="Verdana"/>
          <w:spacing w:val="-3"/>
          <w:sz w:val="24"/>
          <w:szCs w:val="24"/>
        </w:rPr>
        <w:t>i</w:t>
      </w:r>
      <w:r w:rsidR="00760E8D" w:rsidRPr="007F14F1">
        <w:rPr>
          <w:rFonts w:eastAsia="Verdana"/>
          <w:spacing w:val="2"/>
          <w:sz w:val="24"/>
          <w:szCs w:val="24"/>
        </w:rPr>
        <w:t>t</w:t>
      </w:r>
      <w:r w:rsidR="00760E8D" w:rsidRPr="007F14F1">
        <w:rPr>
          <w:rFonts w:eastAsia="Verdana"/>
          <w:spacing w:val="-3"/>
          <w:sz w:val="24"/>
          <w:szCs w:val="24"/>
        </w:rPr>
        <w:t>i</w:t>
      </w:r>
      <w:r w:rsidR="00760E8D" w:rsidRPr="007F14F1">
        <w:rPr>
          <w:rFonts w:eastAsia="Verdana"/>
          <w:sz w:val="24"/>
          <w:szCs w:val="24"/>
        </w:rPr>
        <w:t>es.</w:t>
      </w:r>
    </w:p>
    <w:p w:rsidR="00AB3326" w:rsidRDefault="00760E8D">
      <w:pPr>
        <w:spacing w:before="40" w:line="260" w:lineRule="exact"/>
        <w:ind w:left="460"/>
        <w:rPr>
          <w:rFonts w:ascii="Verdana" w:eastAsia="Verdana" w:hAnsi="Verdana" w:cs="Verdana"/>
          <w:sz w:val="22"/>
          <w:szCs w:val="22"/>
        </w:rPr>
      </w:pPr>
      <w:r>
        <w:rPr>
          <w:position w:val="-1"/>
          <w:sz w:val="22"/>
          <w:szCs w:val="22"/>
        </w:rPr>
        <w:t xml:space="preserve">   </w:t>
      </w:r>
      <w:r>
        <w:rPr>
          <w:spacing w:val="39"/>
          <w:position w:val="-1"/>
          <w:sz w:val="22"/>
          <w:szCs w:val="22"/>
        </w:rPr>
        <w:t xml:space="preserve"> </w:t>
      </w:r>
    </w:p>
    <w:p w:rsidR="0051182B" w:rsidRDefault="00CD32B4" w:rsidP="0051182B">
      <w:pPr>
        <w:spacing w:line="200" w:lineRule="exact"/>
      </w:pPr>
      <w:r>
        <w:pict>
          <v:group id="_x0000_s1036" style="position:absolute;margin-left:34.05pt;margin-top:360.85pt;width:544pt;height:25.2pt;z-index:-251657216;mso-position-horizontal-relative:page;mso-position-vertical-relative:page" coordorigin="681,6049" coordsize="10880,309">
            <v:shape id="_x0000_s1038" style="position:absolute;left:691;top:6059;width:10860;height:288" coordorigin="691,6059" coordsize="10860,288" path="m691,6347r10860,l11551,6059r-10860,l691,6347xe" fillcolor="#a6a6a6" stroked="f">
              <v:path arrowok="t"/>
            </v:shape>
            <v:shape id="_x0000_s1037" style="position:absolute;left:691;top:6351;width:10860;height:0" coordorigin="691,6351" coordsize="10860,0" path="m691,6351r10860,e" filled="f" strokecolor="#333" strokeweight=".58pt">
              <v:path arrowok="t"/>
            </v:shape>
            <w10:wrap anchorx="page" anchory="page"/>
          </v:group>
        </w:pict>
      </w:r>
    </w:p>
    <w:p w:rsidR="007F14F1" w:rsidRDefault="0051182B" w:rsidP="007F14F1">
      <w:pPr>
        <w:spacing w:line="200" w:lineRule="exact"/>
      </w:pPr>
      <w:r>
        <w:t xml:space="preserve">    </w:t>
      </w:r>
      <w:r w:rsidR="00760E8D">
        <w:rPr>
          <w:rFonts w:ascii="Verdana" w:eastAsia="Verdana" w:hAnsi="Verdana" w:cs="Verdana"/>
          <w:b/>
          <w:position w:val="-1"/>
          <w:sz w:val="22"/>
          <w:szCs w:val="22"/>
        </w:rPr>
        <w:t>W</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o</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k</w:t>
      </w:r>
      <w:r w:rsidR="00760E8D">
        <w:rPr>
          <w:rFonts w:ascii="Verdana" w:eastAsia="Verdana" w:hAnsi="Verdana" w:cs="Verdana"/>
          <w:b/>
          <w:spacing w:val="59"/>
          <w:position w:val="-1"/>
          <w:sz w:val="22"/>
          <w:szCs w:val="22"/>
        </w:rPr>
        <w:t xml:space="preserve"> </w:t>
      </w:r>
      <w:r w:rsidR="00760E8D">
        <w:rPr>
          <w:rFonts w:ascii="Verdana" w:eastAsia="Verdana" w:hAnsi="Verdana" w:cs="Verdana"/>
          <w:b/>
          <w:position w:val="-1"/>
          <w:sz w:val="22"/>
          <w:szCs w:val="22"/>
        </w:rPr>
        <w:t>E</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x</w:t>
      </w:r>
      <w:r w:rsidR="00760E8D">
        <w:rPr>
          <w:rFonts w:ascii="Verdana" w:eastAsia="Verdana" w:hAnsi="Verdana" w:cs="Verdana"/>
          <w:b/>
          <w:spacing w:val="-43"/>
          <w:position w:val="-1"/>
          <w:sz w:val="22"/>
          <w:szCs w:val="22"/>
        </w:rPr>
        <w:t xml:space="preserve"> </w:t>
      </w:r>
      <w:r w:rsidR="00760E8D">
        <w:rPr>
          <w:rFonts w:ascii="Verdana" w:eastAsia="Verdana" w:hAnsi="Verdana" w:cs="Verdana"/>
          <w:b/>
          <w:position w:val="-1"/>
          <w:sz w:val="22"/>
          <w:szCs w:val="22"/>
        </w:rPr>
        <w:t>p</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o</w:t>
      </w:r>
      <w:r w:rsidR="00760E8D">
        <w:rPr>
          <w:rFonts w:ascii="Verdana" w:eastAsia="Verdana" w:hAnsi="Verdana" w:cs="Verdana"/>
          <w:b/>
          <w:spacing w:val="-47"/>
          <w:position w:val="-1"/>
          <w:sz w:val="22"/>
          <w:szCs w:val="22"/>
        </w:rPr>
        <w:t xml:space="preserve"> </w:t>
      </w:r>
      <w:r w:rsidR="00760E8D">
        <w:rPr>
          <w:rFonts w:ascii="Verdana" w:eastAsia="Verdana" w:hAnsi="Verdana" w:cs="Verdana"/>
          <w:b/>
          <w:position w:val="-1"/>
          <w:sz w:val="22"/>
          <w:szCs w:val="22"/>
        </w:rPr>
        <w:t>s</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u</w:t>
      </w:r>
      <w:r w:rsidR="00760E8D">
        <w:rPr>
          <w:rFonts w:ascii="Verdana" w:eastAsia="Verdana" w:hAnsi="Verdana" w:cs="Verdana"/>
          <w:b/>
          <w:spacing w:val="-45"/>
          <w:position w:val="-1"/>
          <w:sz w:val="22"/>
          <w:szCs w:val="22"/>
        </w:rPr>
        <w:t xml:space="preserve"> </w:t>
      </w:r>
      <w:r w:rsidR="00760E8D">
        <w:rPr>
          <w:rFonts w:ascii="Verdana" w:eastAsia="Verdana" w:hAnsi="Verdana" w:cs="Verdana"/>
          <w:b/>
          <w:position w:val="-1"/>
          <w:sz w:val="22"/>
          <w:szCs w:val="22"/>
        </w:rPr>
        <w:t>r</w:t>
      </w:r>
      <w:r w:rsidR="00760E8D">
        <w:rPr>
          <w:rFonts w:ascii="Verdana" w:eastAsia="Verdana" w:hAnsi="Verdana" w:cs="Verdana"/>
          <w:b/>
          <w:spacing w:val="-46"/>
          <w:position w:val="-1"/>
          <w:sz w:val="22"/>
          <w:szCs w:val="22"/>
        </w:rPr>
        <w:t xml:space="preserve"> </w:t>
      </w:r>
      <w:r w:rsidR="00760E8D">
        <w:rPr>
          <w:rFonts w:ascii="Verdana" w:eastAsia="Verdana" w:hAnsi="Verdana" w:cs="Verdana"/>
          <w:b/>
          <w:position w:val="-1"/>
          <w:sz w:val="22"/>
          <w:szCs w:val="22"/>
        </w:rPr>
        <w:t>e</w:t>
      </w:r>
    </w:p>
    <w:p w:rsidR="007F14F1" w:rsidRDefault="007F14F1" w:rsidP="007F14F1">
      <w:pPr>
        <w:spacing w:line="200" w:lineRule="exact"/>
      </w:pPr>
    </w:p>
    <w:p w:rsidR="007F14F1" w:rsidRDefault="007F14F1" w:rsidP="007F14F1">
      <w:pPr>
        <w:spacing w:line="200" w:lineRule="exact"/>
      </w:pPr>
    </w:p>
    <w:p w:rsidR="0099761E" w:rsidRDefault="0099761E" w:rsidP="007F14F1">
      <w:pPr>
        <w:spacing w:line="200" w:lineRule="exact"/>
        <w:rPr>
          <w:rFonts w:eastAsia="Verdana"/>
          <w:b/>
          <w:spacing w:val="-1"/>
          <w:sz w:val="24"/>
          <w:szCs w:val="24"/>
        </w:rPr>
      </w:pPr>
    </w:p>
    <w:p w:rsidR="007F14F1" w:rsidRPr="004D6404" w:rsidRDefault="00CD32B4" w:rsidP="007F14F1">
      <w:pPr>
        <w:spacing w:line="200" w:lineRule="exact"/>
        <w:rPr>
          <w:sz w:val="24"/>
          <w:szCs w:val="24"/>
        </w:rPr>
      </w:pPr>
      <w:r>
        <w:rPr>
          <w:sz w:val="24"/>
          <w:szCs w:val="24"/>
        </w:rPr>
        <w:pict>
          <v:group id="_x0000_s1028" style="position:absolute;margin-left:81pt;margin-top:.95pt;width:212.55pt;height:13.55pt;z-index:-251656192;mso-position-horizontal-relative:page" coordorigin="1620,19" coordsize="4251,271">
            <v:shape id="_x0000_s1029" style="position:absolute;left:1620;top:19;width:4251;height:271" coordorigin="1620,19" coordsize="4251,271" path="m1620,290r4251,l5871,19r-4251,l1620,290xe" fillcolor="#f9f9f9" stroked="f">
              <v:path arrowok="t"/>
            </v:shape>
            <w10:wrap anchorx="page"/>
          </v:group>
        </w:pict>
      </w:r>
      <w:proofErr w:type="gramStart"/>
      <w:r w:rsidR="00760E8D" w:rsidRPr="004D6404">
        <w:rPr>
          <w:rFonts w:eastAsia="Verdana"/>
          <w:b/>
          <w:spacing w:val="-1"/>
          <w:sz w:val="24"/>
          <w:szCs w:val="24"/>
        </w:rPr>
        <w:t>Spa</w:t>
      </w:r>
      <w:r w:rsidR="00760E8D" w:rsidRPr="004D6404">
        <w:rPr>
          <w:rFonts w:eastAsia="Verdana"/>
          <w:b/>
          <w:sz w:val="24"/>
          <w:szCs w:val="24"/>
        </w:rPr>
        <w:t>n :</w:t>
      </w:r>
      <w:proofErr w:type="gramEnd"/>
      <w:r w:rsidR="00760E8D" w:rsidRPr="004D6404">
        <w:rPr>
          <w:rFonts w:eastAsia="Verdana"/>
          <w:b/>
          <w:sz w:val="24"/>
          <w:szCs w:val="24"/>
        </w:rPr>
        <w:t xml:space="preserve"> </w:t>
      </w:r>
      <w:r w:rsidR="0051182B" w:rsidRPr="004D6404">
        <w:rPr>
          <w:rFonts w:eastAsia="Verdana"/>
          <w:b/>
          <w:spacing w:val="-1"/>
          <w:sz w:val="24"/>
          <w:szCs w:val="24"/>
        </w:rPr>
        <w:t>May</w:t>
      </w:r>
      <w:r w:rsidR="00760E8D" w:rsidRPr="004D6404">
        <w:rPr>
          <w:rFonts w:eastAsia="Verdana"/>
          <w:b/>
          <w:sz w:val="24"/>
          <w:szCs w:val="24"/>
        </w:rPr>
        <w:t xml:space="preserve"> </w:t>
      </w:r>
      <w:r w:rsidR="0051182B" w:rsidRPr="004D6404">
        <w:rPr>
          <w:rFonts w:eastAsia="Verdana"/>
          <w:b/>
          <w:spacing w:val="-1"/>
          <w:sz w:val="24"/>
          <w:szCs w:val="24"/>
        </w:rPr>
        <w:t>2011</w:t>
      </w:r>
      <w:r w:rsidR="00760E8D" w:rsidRPr="004D6404">
        <w:rPr>
          <w:rFonts w:eastAsia="Verdana"/>
          <w:b/>
          <w:spacing w:val="-1"/>
          <w:sz w:val="24"/>
          <w:szCs w:val="24"/>
        </w:rPr>
        <w:t xml:space="preserve"> </w:t>
      </w:r>
      <w:r w:rsidR="00760E8D" w:rsidRPr="004D6404">
        <w:rPr>
          <w:rFonts w:eastAsia="Verdana"/>
          <w:b/>
          <w:sz w:val="24"/>
          <w:szCs w:val="24"/>
        </w:rPr>
        <w:t>to</w:t>
      </w:r>
      <w:r w:rsidR="007F14F1" w:rsidRPr="004D6404">
        <w:rPr>
          <w:rFonts w:eastAsia="Verdana"/>
          <w:b/>
          <w:spacing w:val="-1"/>
          <w:sz w:val="24"/>
          <w:szCs w:val="24"/>
        </w:rPr>
        <w:t xml:space="preserve"> Jan 2012</w:t>
      </w:r>
    </w:p>
    <w:p w:rsidR="007F14F1" w:rsidRDefault="007F14F1" w:rsidP="0051182B">
      <w:pPr>
        <w:spacing w:before="21"/>
        <w:ind w:right="4663"/>
        <w:rPr>
          <w:rFonts w:ascii="Verdana" w:eastAsia="Verdana" w:hAnsi="Verdana" w:cs="Verdana"/>
          <w:sz w:val="22"/>
          <w:szCs w:val="22"/>
        </w:rPr>
      </w:pPr>
    </w:p>
    <w:p w:rsidR="00AB3326" w:rsidRDefault="00760E8D" w:rsidP="0051182B">
      <w:pPr>
        <w:spacing w:before="21"/>
        <w:ind w:right="4663"/>
        <w:rPr>
          <w:rFonts w:eastAsia="Verdana"/>
          <w:sz w:val="24"/>
          <w:szCs w:val="24"/>
        </w:rPr>
      </w:pPr>
      <w:proofErr w:type="gramStart"/>
      <w:r w:rsidRPr="007F14F1">
        <w:rPr>
          <w:rFonts w:eastAsia="Verdana"/>
          <w:sz w:val="24"/>
          <w:szCs w:val="24"/>
        </w:rPr>
        <w:t>Co</w:t>
      </w:r>
      <w:r w:rsidRPr="007F14F1">
        <w:rPr>
          <w:rFonts w:eastAsia="Verdana"/>
          <w:spacing w:val="-1"/>
          <w:sz w:val="24"/>
          <w:szCs w:val="24"/>
        </w:rPr>
        <w:t>mpa</w:t>
      </w:r>
      <w:r w:rsidRPr="007F14F1">
        <w:rPr>
          <w:rFonts w:eastAsia="Verdana"/>
          <w:sz w:val="24"/>
          <w:szCs w:val="24"/>
        </w:rPr>
        <w:t xml:space="preserve">ny </w:t>
      </w:r>
      <w:r w:rsidRPr="007F14F1">
        <w:rPr>
          <w:rFonts w:eastAsia="Verdana"/>
          <w:spacing w:val="64"/>
          <w:sz w:val="24"/>
          <w:szCs w:val="24"/>
        </w:rPr>
        <w:t xml:space="preserve"> </w:t>
      </w:r>
      <w:r w:rsidRPr="007F14F1">
        <w:rPr>
          <w:rFonts w:eastAsia="Verdana"/>
          <w:sz w:val="24"/>
          <w:szCs w:val="24"/>
        </w:rPr>
        <w:t>:</w:t>
      </w:r>
      <w:proofErr w:type="gramEnd"/>
      <w:r w:rsidRPr="007F14F1">
        <w:rPr>
          <w:rFonts w:eastAsia="Verdana"/>
          <w:sz w:val="24"/>
          <w:szCs w:val="24"/>
        </w:rPr>
        <w:t xml:space="preserve"> </w:t>
      </w:r>
      <w:r w:rsidR="0051182B" w:rsidRPr="007F14F1">
        <w:rPr>
          <w:rFonts w:eastAsia="Verdana"/>
          <w:sz w:val="24"/>
          <w:szCs w:val="24"/>
        </w:rPr>
        <w:t>Popular Hyundai</w:t>
      </w:r>
      <w:r w:rsidR="007F14F1" w:rsidRPr="007F14F1">
        <w:rPr>
          <w:rFonts w:eastAsia="Verdana"/>
          <w:sz w:val="24"/>
          <w:szCs w:val="24"/>
        </w:rPr>
        <w:t xml:space="preserve"> ,</w:t>
      </w:r>
      <w:proofErr w:type="spellStart"/>
      <w:r w:rsidR="007F14F1" w:rsidRPr="007F14F1">
        <w:rPr>
          <w:rFonts w:eastAsia="Verdana"/>
          <w:sz w:val="24"/>
          <w:szCs w:val="24"/>
        </w:rPr>
        <w:t>Keral</w:t>
      </w:r>
      <w:r w:rsidR="004C35BB">
        <w:rPr>
          <w:rFonts w:eastAsia="Verdana"/>
          <w:sz w:val="24"/>
          <w:szCs w:val="24"/>
        </w:rPr>
        <w:t>a</w:t>
      </w:r>
      <w:r w:rsidR="0051182B" w:rsidRPr="007F14F1">
        <w:rPr>
          <w:rFonts w:eastAsia="Verdana"/>
          <w:sz w:val="24"/>
          <w:szCs w:val="24"/>
        </w:rPr>
        <w:t>,India</w:t>
      </w:r>
      <w:proofErr w:type="spellEnd"/>
      <w:r w:rsidR="0051182B" w:rsidRPr="007F14F1">
        <w:rPr>
          <w:rFonts w:eastAsia="Verdana"/>
          <w:sz w:val="24"/>
          <w:szCs w:val="24"/>
        </w:rPr>
        <w:t xml:space="preserve">. </w:t>
      </w:r>
      <w:r w:rsidRPr="007F14F1">
        <w:rPr>
          <w:rFonts w:eastAsia="Verdana"/>
          <w:sz w:val="24"/>
          <w:szCs w:val="24"/>
        </w:rPr>
        <w:t>De</w:t>
      </w:r>
      <w:r w:rsidRPr="007F14F1">
        <w:rPr>
          <w:rFonts w:eastAsia="Verdana"/>
          <w:spacing w:val="1"/>
          <w:sz w:val="24"/>
          <w:szCs w:val="24"/>
        </w:rPr>
        <w:t>s</w:t>
      </w:r>
      <w:r w:rsidRPr="007F14F1">
        <w:rPr>
          <w:rFonts w:eastAsia="Verdana"/>
          <w:spacing w:val="-3"/>
          <w:sz w:val="24"/>
          <w:szCs w:val="24"/>
        </w:rPr>
        <w:t>i</w:t>
      </w:r>
      <w:r w:rsidRPr="007F14F1">
        <w:rPr>
          <w:rFonts w:eastAsia="Verdana"/>
          <w:spacing w:val="-1"/>
          <w:sz w:val="24"/>
          <w:szCs w:val="24"/>
        </w:rPr>
        <w:t>g</w:t>
      </w:r>
      <w:r w:rsidRPr="007F14F1">
        <w:rPr>
          <w:rFonts w:eastAsia="Verdana"/>
          <w:sz w:val="24"/>
          <w:szCs w:val="24"/>
        </w:rPr>
        <w:t>n</w:t>
      </w:r>
      <w:r w:rsidRPr="007F14F1">
        <w:rPr>
          <w:rFonts w:eastAsia="Verdana"/>
          <w:spacing w:val="-1"/>
          <w:sz w:val="24"/>
          <w:szCs w:val="24"/>
        </w:rPr>
        <w:t>a</w:t>
      </w:r>
      <w:r w:rsidRPr="007F14F1">
        <w:rPr>
          <w:rFonts w:eastAsia="Verdana"/>
          <w:spacing w:val="2"/>
          <w:sz w:val="24"/>
          <w:szCs w:val="24"/>
        </w:rPr>
        <w:t>t</w:t>
      </w:r>
      <w:r w:rsidRPr="007F14F1">
        <w:rPr>
          <w:rFonts w:eastAsia="Verdana"/>
          <w:spacing w:val="-3"/>
          <w:sz w:val="24"/>
          <w:szCs w:val="24"/>
        </w:rPr>
        <w:t>i</w:t>
      </w:r>
      <w:r w:rsidR="0051182B" w:rsidRPr="007F14F1">
        <w:rPr>
          <w:rFonts w:eastAsia="Verdana"/>
          <w:sz w:val="24"/>
          <w:szCs w:val="24"/>
        </w:rPr>
        <w:t>on: Service Advisor.</w:t>
      </w:r>
    </w:p>
    <w:p w:rsidR="00701695" w:rsidRDefault="00701695" w:rsidP="0051182B">
      <w:pPr>
        <w:spacing w:before="21"/>
        <w:ind w:right="4663"/>
        <w:rPr>
          <w:rFonts w:eastAsia="Verdana"/>
          <w:sz w:val="24"/>
          <w:szCs w:val="24"/>
        </w:rPr>
      </w:pPr>
    </w:p>
    <w:p w:rsidR="0099761E" w:rsidRPr="0099761E" w:rsidRDefault="0099761E" w:rsidP="0099761E">
      <w:pPr>
        <w:pStyle w:val="ListParagraph"/>
        <w:widowControl w:val="0"/>
        <w:autoSpaceDE w:val="0"/>
        <w:autoSpaceDN w:val="0"/>
        <w:adjustRightInd w:val="0"/>
        <w:spacing w:before="24"/>
        <w:ind w:left="0" w:right="-20"/>
        <w:jc w:val="both"/>
        <w:rPr>
          <w:b/>
          <w:color w:val="000000"/>
          <w:sz w:val="24"/>
          <w:szCs w:val="24"/>
          <w:u w:val="single"/>
        </w:rPr>
      </w:pPr>
      <w:r w:rsidRPr="0099761E">
        <w:rPr>
          <w:b/>
          <w:color w:val="000000"/>
          <w:sz w:val="24"/>
          <w:szCs w:val="24"/>
          <w:u w:val="single"/>
        </w:rPr>
        <w:t>Key Responsibilities</w:t>
      </w:r>
    </w:p>
    <w:p w:rsidR="0099761E" w:rsidRPr="0099761E" w:rsidRDefault="0099761E" w:rsidP="0099761E">
      <w:pPr>
        <w:pStyle w:val="ListParagraph"/>
        <w:widowControl w:val="0"/>
        <w:autoSpaceDE w:val="0"/>
        <w:autoSpaceDN w:val="0"/>
        <w:adjustRightInd w:val="0"/>
        <w:spacing w:before="24"/>
        <w:ind w:left="360" w:right="-20"/>
        <w:jc w:val="both"/>
        <w:rPr>
          <w:b/>
          <w:color w:val="000000"/>
          <w:sz w:val="24"/>
          <w:szCs w:val="24"/>
          <w:u w:val="single"/>
        </w:rPr>
      </w:pPr>
    </w:p>
    <w:p w:rsidR="0099761E" w:rsidRPr="0099761E" w:rsidRDefault="0099761E" w:rsidP="0099761E">
      <w:pPr>
        <w:pStyle w:val="ListParagraph"/>
        <w:widowControl w:val="0"/>
        <w:autoSpaceDE w:val="0"/>
        <w:autoSpaceDN w:val="0"/>
        <w:adjustRightInd w:val="0"/>
        <w:spacing w:before="24"/>
        <w:ind w:left="0" w:right="-20"/>
        <w:jc w:val="both"/>
        <w:rPr>
          <w:color w:val="000000"/>
          <w:sz w:val="24"/>
          <w:szCs w:val="24"/>
        </w:rPr>
      </w:pPr>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r w:rsidRPr="0099761E">
        <w:rPr>
          <w:color w:val="000000"/>
          <w:sz w:val="24"/>
          <w:szCs w:val="24"/>
        </w:rPr>
        <w:t xml:space="preserve">Supervision of </w:t>
      </w:r>
      <w:proofErr w:type="gramStart"/>
      <w:r w:rsidRPr="0099761E">
        <w:rPr>
          <w:color w:val="000000"/>
          <w:sz w:val="24"/>
          <w:szCs w:val="24"/>
        </w:rPr>
        <w:t xml:space="preserve">work </w:t>
      </w:r>
      <w:r>
        <w:rPr>
          <w:color w:val="000000"/>
          <w:sz w:val="24"/>
          <w:szCs w:val="24"/>
        </w:rPr>
        <w:t>.</w:t>
      </w:r>
      <w:proofErr w:type="gramEnd"/>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r w:rsidRPr="0099761E">
        <w:rPr>
          <w:color w:val="000000"/>
          <w:sz w:val="24"/>
          <w:szCs w:val="24"/>
        </w:rPr>
        <w:t xml:space="preserve">Tracking of Mechanical defects in the </w:t>
      </w:r>
      <w:proofErr w:type="gramStart"/>
      <w:r w:rsidRPr="0099761E">
        <w:rPr>
          <w:color w:val="000000"/>
          <w:sz w:val="24"/>
          <w:szCs w:val="24"/>
        </w:rPr>
        <w:t xml:space="preserve">vehicle </w:t>
      </w:r>
      <w:r>
        <w:rPr>
          <w:color w:val="000000"/>
          <w:sz w:val="24"/>
          <w:szCs w:val="24"/>
        </w:rPr>
        <w:t>.</w:t>
      </w:r>
      <w:proofErr w:type="gramEnd"/>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r w:rsidRPr="0099761E">
        <w:rPr>
          <w:color w:val="000000"/>
          <w:sz w:val="24"/>
          <w:szCs w:val="24"/>
        </w:rPr>
        <w:t xml:space="preserve">Identification and </w:t>
      </w:r>
      <w:proofErr w:type="spellStart"/>
      <w:r w:rsidRPr="0099761E">
        <w:rPr>
          <w:color w:val="000000"/>
          <w:sz w:val="24"/>
          <w:szCs w:val="24"/>
        </w:rPr>
        <w:t>suggession</w:t>
      </w:r>
      <w:proofErr w:type="spellEnd"/>
      <w:r w:rsidRPr="0099761E">
        <w:rPr>
          <w:color w:val="000000"/>
          <w:sz w:val="24"/>
          <w:szCs w:val="24"/>
        </w:rPr>
        <w:t xml:space="preserve"> of mechanical jobs to be done</w:t>
      </w:r>
      <w:r>
        <w:rPr>
          <w:color w:val="000000"/>
          <w:sz w:val="24"/>
          <w:szCs w:val="24"/>
        </w:rPr>
        <w:t>.</w:t>
      </w:r>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proofErr w:type="spellStart"/>
      <w:r w:rsidRPr="0099761E">
        <w:rPr>
          <w:color w:val="000000"/>
          <w:sz w:val="24"/>
          <w:szCs w:val="24"/>
        </w:rPr>
        <w:t>Preperation</w:t>
      </w:r>
      <w:proofErr w:type="spellEnd"/>
      <w:r w:rsidRPr="0099761E">
        <w:rPr>
          <w:color w:val="000000"/>
          <w:sz w:val="24"/>
          <w:szCs w:val="24"/>
        </w:rPr>
        <w:t xml:space="preserve"> of cost estimate</w:t>
      </w:r>
      <w:r>
        <w:rPr>
          <w:color w:val="000000"/>
          <w:sz w:val="24"/>
          <w:szCs w:val="24"/>
        </w:rPr>
        <w:t>.</w:t>
      </w:r>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r w:rsidRPr="0099761E">
        <w:rPr>
          <w:color w:val="000000"/>
          <w:sz w:val="24"/>
          <w:szCs w:val="24"/>
        </w:rPr>
        <w:t>Leading and motivation of given team of technicians</w:t>
      </w:r>
      <w:r>
        <w:rPr>
          <w:color w:val="000000"/>
          <w:sz w:val="24"/>
          <w:szCs w:val="24"/>
        </w:rPr>
        <w:t>.</w:t>
      </w:r>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r w:rsidRPr="0099761E">
        <w:rPr>
          <w:color w:val="000000"/>
          <w:sz w:val="24"/>
          <w:szCs w:val="24"/>
        </w:rPr>
        <w:t>Customer Relations</w:t>
      </w:r>
      <w:r>
        <w:rPr>
          <w:color w:val="000000"/>
          <w:sz w:val="24"/>
          <w:szCs w:val="24"/>
        </w:rPr>
        <w:t>.</w:t>
      </w:r>
    </w:p>
    <w:p w:rsidR="0099761E" w:rsidRPr="0099761E" w:rsidRDefault="0099761E" w:rsidP="0099761E">
      <w:pPr>
        <w:pStyle w:val="ListParagraph"/>
        <w:numPr>
          <w:ilvl w:val="0"/>
          <w:numId w:val="4"/>
        </w:numPr>
        <w:spacing w:line="360" w:lineRule="auto"/>
        <w:rPr>
          <w:sz w:val="24"/>
          <w:szCs w:val="24"/>
        </w:rPr>
      </w:pPr>
      <w:r w:rsidRPr="0099761E">
        <w:rPr>
          <w:sz w:val="24"/>
          <w:szCs w:val="24"/>
        </w:rPr>
        <w:t>Preparation of reports and maintain the documentation</w:t>
      </w:r>
      <w:r>
        <w:rPr>
          <w:sz w:val="24"/>
          <w:szCs w:val="24"/>
        </w:rPr>
        <w:t>.</w:t>
      </w:r>
    </w:p>
    <w:p w:rsidR="0099761E" w:rsidRDefault="0099761E" w:rsidP="0099761E">
      <w:pPr>
        <w:pStyle w:val="ListParagraph"/>
        <w:numPr>
          <w:ilvl w:val="0"/>
          <w:numId w:val="4"/>
        </w:numPr>
        <w:spacing w:line="360" w:lineRule="auto"/>
        <w:rPr>
          <w:rFonts w:ascii="Verdana" w:hAnsi="Verdana"/>
        </w:rPr>
      </w:pPr>
      <w:r w:rsidRPr="0099761E">
        <w:rPr>
          <w:sz w:val="24"/>
          <w:szCs w:val="24"/>
        </w:rPr>
        <w:t>Technical trainer</w:t>
      </w:r>
      <w:r>
        <w:rPr>
          <w:sz w:val="24"/>
          <w:szCs w:val="24"/>
        </w:rPr>
        <w:t>.</w:t>
      </w:r>
    </w:p>
    <w:p w:rsidR="00701695" w:rsidRPr="007F14F1" w:rsidRDefault="00701695" w:rsidP="0051182B">
      <w:pPr>
        <w:spacing w:before="21"/>
        <w:ind w:right="4663"/>
        <w:rPr>
          <w:rFonts w:eastAsia="Verdana"/>
          <w:b/>
          <w:spacing w:val="-1"/>
          <w:sz w:val="24"/>
          <w:szCs w:val="24"/>
        </w:rPr>
      </w:pPr>
    </w:p>
    <w:p w:rsidR="0051182B" w:rsidRDefault="0051182B" w:rsidP="0051182B">
      <w:pPr>
        <w:spacing w:before="21"/>
        <w:rPr>
          <w:sz w:val="24"/>
          <w:szCs w:val="24"/>
        </w:rPr>
      </w:pPr>
    </w:p>
    <w:p w:rsidR="0099761E" w:rsidRDefault="0099761E" w:rsidP="0051182B">
      <w:pPr>
        <w:spacing w:before="21"/>
        <w:rPr>
          <w:rFonts w:eastAsia="Verdana"/>
          <w:b/>
          <w:spacing w:val="-1"/>
          <w:sz w:val="24"/>
          <w:szCs w:val="24"/>
        </w:rPr>
      </w:pPr>
    </w:p>
    <w:p w:rsidR="0099761E" w:rsidRDefault="0099761E" w:rsidP="0051182B">
      <w:pPr>
        <w:spacing w:before="21"/>
        <w:rPr>
          <w:rFonts w:eastAsia="Verdana"/>
          <w:b/>
          <w:spacing w:val="-1"/>
          <w:sz w:val="24"/>
          <w:szCs w:val="24"/>
        </w:rPr>
      </w:pPr>
    </w:p>
    <w:p w:rsidR="0099761E" w:rsidRDefault="0099761E" w:rsidP="0051182B">
      <w:pPr>
        <w:spacing w:before="21"/>
        <w:rPr>
          <w:rFonts w:eastAsia="Verdana"/>
          <w:b/>
          <w:spacing w:val="-1"/>
          <w:sz w:val="24"/>
          <w:szCs w:val="24"/>
        </w:rPr>
      </w:pPr>
    </w:p>
    <w:p w:rsidR="0099761E" w:rsidRDefault="0099761E" w:rsidP="0051182B">
      <w:pPr>
        <w:spacing w:before="21"/>
        <w:rPr>
          <w:rFonts w:eastAsia="Verdana"/>
          <w:b/>
          <w:spacing w:val="-1"/>
          <w:sz w:val="24"/>
          <w:szCs w:val="24"/>
        </w:rPr>
      </w:pPr>
    </w:p>
    <w:p w:rsidR="00AB3326" w:rsidRPr="004D6404" w:rsidRDefault="00CD32B4" w:rsidP="0051182B">
      <w:pPr>
        <w:spacing w:before="21"/>
        <w:rPr>
          <w:rFonts w:eastAsia="Verdana"/>
          <w:sz w:val="24"/>
          <w:szCs w:val="24"/>
        </w:rPr>
      </w:pPr>
      <w:r>
        <w:rPr>
          <w:sz w:val="24"/>
          <w:szCs w:val="24"/>
        </w:rPr>
        <w:pict>
          <v:group id="_x0000_s1026" style="position:absolute;margin-left:81pt;margin-top:.95pt;width:237.4pt;height:13.55pt;z-index:-251655168;mso-position-horizontal-relative:page" coordorigin="1620,19" coordsize="4748,271">
            <v:shape id="_x0000_s1027" style="position:absolute;left:1620;top:19;width:4748;height:271" coordorigin="1620,19" coordsize="4748,271" path="m1620,290r4748,l6368,19r-4748,l1620,290xe" fillcolor="#f9f9f9" stroked="f">
              <v:path arrowok="t"/>
            </v:shape>
            <w10:wrap anchorx="page"/>
          </v:group>
        </w:pict>
      </w:r>
      <w:proofErr w:type="gramStart"/>
      <w:r w:rsidR="00760E8D" w:rsidRPr="004D6404">
        <w:rPr>
          <w:rFonts w:eastAsia="Verdana"/>
          <w:b/>
          <w:spacing w:val="-1"/>
          <w:sz w:val="24"/>
          <w:szCs w:val="24"/>
        </w:rPr>
        <w:t>Spa</w:t>
      </w:r>
      <w:r w:rsidR="00760E8D" w:rsidRPr="004D6404">
        <w:rPr>
          <w:rFonts w:eastAsia="Verdana"/>
          <w:b/>
          <w:sz w:val="24"/>
          <w:szCs w:val="24"/>
        </w:rPr>
        <w:t>n :</w:t>
      </w:r>
      <w:proofErr w:type="gramEnd"/>
      <w:r w:rsidR="00760E8D" w:rsidRPr="004D6404">
        <w:rPr>
          <w:rFonts w:eastAsia="Verdana"/>
          <w:b/>
          <w:sz w:val="24"/>
          <w:szCs w:val="24"/>
        </w:rPr>
        <w:t xml:space="preserve"> J</w:t>
      </w:r>
      <w:r w:rsidR="00760E8D" w:rsidRPr="004D6404">
        <w:rPr>
          <w:rFonts w:eastAsia="Verdana"/>
          <w:b/>
          <w:spacing w:val="-1"/>
          <w:sz w:val="24"/>
          <w:szCs w:val="24"/>
        </w:rPr>
        <w:t>a</w:t>
      </w:r>
      <w:r w:rsidR="00760E8D" w:rsidRPr="004D6404">
        <w:rPr>
          <w:rFonts w:eastAsia="Verdana"/>
          <w:b/>
          <w:spacing w:val="1"/>
          <w:sz w:val="24"/>
          <w:szCs w:val="24"/>
        </w:rPr>
        <w:t>nu</w:t>
      </w:r>
      <w:r w:rsidR="00760E8D" w:rsidRPr="004D6404">
        <w:rPr>
          <w:rFonts w:eastAsia="Verdana"/>
          <w:b/>
          <w:spacing w:val="-1"/>
          <w:sz w:val="24"/>
          <w:szCs w:val="24"/>
        </w:rPr>
        <w:t>a</w:t>
      </w:r>
      <w:r w:rsidR="00760E8D" w:rsidRPr="004D6404">
        <w:rPr>
          <w:rFonts w:eastAsia="Verdana"/>
          <w:b/>
          <w:sz w:val="24"/>
          <w:szCs w:val="24"/>
        </w:rPr>
        <w:t xml:space="preserve">ry </w:t>
      </w:r>
      <w:r w:rsidR="0051182B" w:rsidRPr="004D6404">
        <w:rPr>
          <w:rFonts w:eastAsia="Verdana"/>
          <w:b/>
          <w:spacing w:val="-1"/>
          <w:sz w:val="24"/>
          <w:szCs w:val="24"/>
        </w:rPr>
        <w:t>2017</w:t>
      </w:r>
      <w:r w:rsidR="00760E8D" w:rsidRPr="004D6404">
        <w:rPr>
          <w:rFonts w:eastAsia="Verdana"/>
          <w:b/>
          <w:spacing w:val="-1"/>
          <w:sz w:val="24"/>
          <w:szCs w:val="24"/>
        </w:rPr>
        <w:t xml:space="preserve"> </w:t>
      </w:r>
      <w:r w:rsidR="00760E8D" w:rsidRPr="004D6404">
        <w:rPr>
          <w:rFonts w:eastAsia="Verdana"/>
          <w:b/>
          <w:sz w:val="24"/>
          <w:szCs w:val="24"/>
        </w:rPr>
        <w:t>to</w:t>
      </w:r>
      <w:r w:rsidR="00760E8D" w:rsidRPr="004D6404">
        <w:rPr>
          <w:rFonts w:eastAsia="Verdana"/>
          <w:b/>
          <w:spacing w:val="-1"/>
          <w:sz w:val="24"/>
          <w:szCs w:val="24"/>
        </w:rPr>
        <w:t xml:space="preserve"> </w:t>
      </w:r>
      <w:r w:rsidR="0051182B" w:rsidRPr="004D6404">
        <w:rPr>
          <w:rFonts w:eastAsia="Verdana"/>
          <w:b/>
          <w:sz w:val="24"/>
          <w:szCs w:val="24"/>
        </w:rPr>
        <w:t>march</w:t>
      </w:r>
      <w:r w:rsidR="00760E8D" w:rsidRPr="004D6404">
        <w:rPr>
          <w:rFonts w:eastAsia="Verdana"/>
          <w:b/>
          <w:sz w:val="24"/>
          <w:szCs w:val="24"/>
        </w:rPr>
        <w:t xml:space="preserve"> </w:t>
      </w:r>
      <w:r w:rsidR="00760E8D" w:rsidRPr="004D6404">
        <w:rPr>
          <w:rFonts w:eastAsia="Verdana"/>
          <w:b/>
          <w:spacing w:val="-1"/>
          <w:sz w:val="24"/>
          <w:szCs w:val="24"/>
        </w:rPr>
        <w:t>201</w:t>
      </w:r>
      <w:r w:rsidR="0051182B" w:rsidRPr="004D6404">
        <w:rPr>
          <w:rFonts w:eastAsia="Verdana"/>
          <w:b/>
          <w:sz w:val="24"/>
          <w:szCs w:val="24"/>
        </w:rPr>
        <w:t>7</w:t>
      </w:r>
    </w:p>
    <w:p w:rsidR="007F14F1" w:rsidRDefault="007F14F1" w:rsidP="007F14F1">
      <w:pPr>
        <w:spacing w:before="7" w:line="260" w:lineRule="exact"/>
        <w:ind w:right="4217"/>
        <w:rPr>
          <w:rFonts w:ascii="Verdana" w:eastAsia="Verdana" w:hAnsi="Verdana" w:cs="Verdana"/>
          <w:sz w:val="22"/>
          <w:szCs w:val="22"/>
        </w:rPr>
      </w:pPr>
    </w:p>
    <w:p w:rsidR="0051182B" w:rsidRPr="007F14F1" w:rsidRDefault="00760E8D" w:rsidP="007F14F1">
      <w:pPr>
        <w:spacing w:before="7" w:line="260" w:lineRule="exact"/>
        <w:ind w:right="4217"/>
        <w:rPr>
          <w:rFonts w:eastAsia="Verdana"/>
          <w:sz w:val="24"/>
          <w:szCs w:val="24"/>
        </w:rPr>
      </w:pPr>
      <w:proofErr w:type="gramStart"/>
      <w:r w:rsidRPr="007F14F1">
        <w:rPr>
          <w:rFonts w:eastAsia="Verdana"/>
          <w:sz w:val="24"/>
          <w:szCs w:val="24"/>
        </w:rPr>
        <w:t>Co</w:t>
      </w:r>
      <w:r w:rsidRPr="007F14F1">
        <w:rPr>
          <w:rFonts w:eastAsia="Verdana"/>
          <w:spacing w:val="-1"/>
          <w:sz w:val="24"/>
          <w:szCs w:val="24"/>
        </w:rPr>
        <w:t>mpa</w:t>
      </w:r>
      <w:r w:rsidRPr="007F14F1">
        <w:rPr>
          <w:rFonts w:eastAsia="Verdana"/>
          <w:sz w:val="24"/>
          <w:szCs w:val="24"/>
        </w:rPr>
        <w:t xml:space="preserve">ny </w:t>
      </w:r>
      <w:r w:rsidRPr="007F14F1">
        <w:rPr>
          <w:rFonts w:eastAsia="Verdana"/>
          <w:spacing w:val="64"/>
          <w:sz w:val="24"/>
          <w:szCs w:val="24"/>
        </w:rPr>
        <w:t xml:space="preserve"> </w:t>
      </w:r>
      <w:r w:rsidRPr="007F14F1">
        <w:rPr>
          <w:rFonts w:eastAsia="Verdana"/>
          <w:sz w:val="24"/>
          <w:szCs w:val="24"/>
        </w:rPr>
        <w:t>:</w:t>
      </w:r>
      <w:proofErr w:type="gramEnd"/>
      <w:r w:rsidRPr="007F14F1">
        <w:rPr>
          <w:rFonts w:eastAsia="Verdana"/>
          <w:sz w:val="24"/>
          <w:szCs w:val="24"/>
        </w:rPr>
        <w:t xml:space="preserve"> </w:t>
      </w:r>
      <w:r w:rsidR="0051182B" w:rsidRPr="007F14F1">
        <w:rPr>
          <w:rFonts w:eastAsia="Verdana"/>
          <w:spacing w:val="-3"/>
          <w:sz w:val="24"/>
          <w:szCs w:val="24"/>
        </w:rPr>
        <w:t>South Park Motors</w:t>
      </w:r>
      <w:r w:rsidR="00BC5940" w:rsidRPr="007F14F1">
        <w:rPr>
          <w:rFonts w:eastAsia="Verdana"/>
          <w:spacing w:val="-3"/>
          <w:sz w:val="24"/>
          <w:szCs w:val="24"/>
        </w:rPr>
        <w:t>, Kerala ,India.</w:t>
      </w:r>
    </w:p>
    <w:p w:rsidR="00AB3326" w:rsidRDefault="00760E8D" w:rsidP="007F14F1">
      <w:pPr>
        <w:spacing w:before="7" w:line="260" w:lineRule="exact"/>
        <w:ind w:right="4217"/>
        <w:rPr>
          <w:rFonts w:eastAsia="Verdana"/>
          <w:sz w:val="24"/>
          <w:szCs w:val="24"/>
        </w:rPr>
      </w:pPr>
      <w:r w:rsidRPr="007F14F1">
        <w:rPr>
          <w:rFonts w:eastAsia="Verdana"/>
          <w:sz w:val="24"/>
          <w:szCs w:val="24"/>
        </w:rPr>
        <w:t>De</w:t>
      </w:r>
      <w:r w:rsidRPr="007F14F1">
        <w:rPr>
          <w:rFonts w:eastAsia="Verdana"/>
          <w:spacing w:val="1"/>
          <w:sz w:val="24"/>
          <w:szCs w:val="24"/>
        </w:rPr>
        <w:t>s</w:t>
      </w:r>
      <w:r w:rsidRPr="007F14F1">
        <w:rPr>
          <w:rFonts w:eastAsia="Verdana"/>
          <w:spacing w:val="-3"/>
          <w:sz w:val="24"/>
          <w:szCs w:val="24"/>
        </w:rPr>
        <w:t>i</w:t>
      </w:r>
      <w:r w:rsidRPr="007F14F1">
        <w:rPr>
          <w:rFonts w:eastAsia="Verdana"/>
          <w:spacing w:val="-1"/>
          <w:sz w:val="24"/>
          <w:szCs w:val="24"/>
        </w:rPr>
        <w:t>g</w:t>
      </w:r>
      <w:r w:rsidRPr="007F14F1">
        <w:rPr>
          <w:rFonts w:eastAsia="Verdana"/>
          <w:sz w:val="24"/>
          <w:szCs w:val="24"/>
        </w:rPr>
        <w:t>n</w:t>
      </w:r>
      <w:r w:rsidRPr="007F14F1">
        <w:rPr>
          <w:rFonts w:eastAsia="Verdana"/>
          <w:spacing w:val="-1"/>
          <w:sz w:val="24"/>
          <w:szCs w:val="24"/>
        </w:rPr>
        <w:t>a</w:t>
      </w:r>
      <w:r w:rsidRPr="007F14F1">
        <w:rPr>
          <w:rFonts w:eastAsia="Verdana"/>
          <w:spacing w:val="2"/>
          <w:sz w:val="24"/>
          <w:szCs w:val="24"/>
        </w:rPr>
        <w:t>t</w:t>
      </w:r>
      <w:r w:rsidRPr="007F14F1">
        <w:rPr>
          <w:rFonts w:eastAsia="Verdana"/>
          <w:spacing w:val="-3"/>
          <w:sz w:val="24"/>
          <w:szCs w:val="24"/>
        </w:rPr>
        <w:t>i</w:t>
      </w:r>
      <w:r w:rsidR="00BC5940" w:rsidRPr="007F14F1">
        <w:rPr>
          <w:rFonts w:eastAsia="Verdana"/>
          <w:sz w:val="24"/>
          <w:szCs w:val="24"/>
        </w:rPr>
        <w:t xml:space="preserve">on   : Floor Co- </w:t>
      </w:r>
      <w:proofErr w:type="spellStart"/>
      <w:r w:rsidR="00BC5940" w:rsidRPr="007F14F1">
        <w:rPr>
          <w:rFonts w:eastAsia="Verdana"/>
          <w:sz w:val="24"/>
          <w:szCs w:val="24"/>
        </w:rPr>
        <w:t>ordinator</w:t>
      </w:r>
      <w:proofErr w:type="spellEnd"/>
    </w:p>
    <w:p w:rsidR="0099761E" w:rsidRDefault="0099761E" w:rsidP="007F14F1">
      <w:pPr>
        <w:spacing w:before="7" w:line="260" w:lineRule="exact"/>
        <w:ind w:right="4217"/>
        <w:rPr>
          <w:rFonts w:eastAsia="Verdana"/>
          <w:sz w:val="24"/>
          <w:szCs w:val="24"/>
        </w:rPr>
      </w:pPr>
    </w:p>
    <w:p w:rsidR="0099761E" w:rsidRDefault="0099761E" w:rsidP="0099761E">
      <w:pPr>
        <w:pStyle w:val="ListParagraph"/>
        <w:widowControl w:val="0"/>
        <w:autoSpaceDE w:val="0"/>
        <w:autoSpaceDN w:val="0"/>
        <w:adjustRightInd w:val="0"/>
        <w:spacing w:before="24"/>
        <w:ind w:left="0" w:right="-20"/>
        <w:jc w:val="both"/>
        <w:rPr>
          <w:b/>
          <w:color w:val="000000"/>
          <w:sz w:val="24"/>
          <w:szCs w:val="24"/>
          <w:u w:val="single"/>
        </w:rPr>
      </w:pPr>
    </w:p>
    <w:p w:rsidR="0099761E" w:rsidRPr="0099761E" w:rsidRDefault="0099761E" w:rsidP="0099761E">
      <w:pPr>
        <w:pStyle w:val="ListParagraph"/>
        <w:widowControl w:val="0"/>
        <w:autoSpaceDE w:val="0"/>
        <w:autoSpaceDN w:val="0"/>
        <w:adjustRightInd w:val="0"/>
        <w:spacing w:before="24"/>
        <w:ind w:left="0" w:right="-20"/>
        <w:jc w:val="both"/>
        <w:rPr>
          <w:b/>
          <w:color w:val="000000"/>
          <w:sz w:val="24"/>
          <w:szCs w:val="24"/>
          <w:u w:val="single"/>
        </w:rPr>
      </w:pPr>
      <w:r w:rsidRPr="0099761E">
        <w:rPr>
          <w:b/>
          <w:color w:val="000000"/>
          <w:sz w:val="24"/>
          <w:szCs w:val="24"/>
          <w:u w:val="single"/>
        </w:rPr>
        <w:t>Key Responsibilities</w:t>
      </w:r>
    </w:p>
    <w:p w:rsidR="0099761E" w:rsidRPr="0099761E" w:rsidRDefault="0099761E" w:rsidP="0099761E">
      <w:pPr>
        <w:pStyle w:val="ListParagraph"/>
        <w:widowControl w:val="0"/>
        <w:autoSpaceDE w:val="0"/>
        <w:autoSpaceDN w:val="0"/>
        <w:adjustRightInd w:val="0"/>
        <w:spacing w:before="24"/>
        <w:ind w:left="360" w:right="-20"/>
        <w:jc w:val="both"/>
        <w:rPr>
          <w:b/>
          <w:color w:val="000000"/>
          <w:sz w:val="24"/>
          <w:szCs w:val="24"/>
          <w:u w:val="single"/>
        </w:rPr>
      </w:pPr>
    </w:p>
    <w:p w:rsidR="0099761E" w:rsidRPr="0099761E" w:rsidRDefault="0099761E" w:rsidP="0099761E">
      <w:pPr>
        <w:pStyle w:val="ListParagraph"/>
        <w:widowControl w:val="0"/>
        <w:autoSpaceDE w:val="0"/>
        <w:autoSpaceDN w:val="0"/>
        <w:adjustRightInd w:val="0"/>
        <w:spacing w:before="24"/>
        <w:ind w:left="0" w:right="-20"/>
        <w:jc w:val="both"/>
        <w:rPr>
          <w:color w:val="000000"/>
          <w:sz w:val="24"/>
          <w:szCs w:val="24"/>
        </w:rPr>
      </w:pPr>
    </w:p>
    <w:p w:rsidR="0099761E" w:rsidRPr="0099761E" w:rsidRDefault="0099761E" w:rsidP="0099761E">
      <w:pPr>
        <w:pStyle w:val="ListParagraph"/>
        <w:widowControl w:val="0"/>
        <w:numPr>
          <w:ilvl w:val="0"/>
          <w:numId w:val="6"/>
        </w:numPr>
        <w:autoSpaceDE w:val="0"/>
        <w:autoSpaceDN w:val="0"/>
        <w:adjustRightInd w:val="0"/>
        <w:spacing w:before="24" w:line="276" w:lineRule="auto"/>
        <w:ind w:right="-20"/>
        <w:jc w:val="both"/>
        <w:rPr>
          <w:color w:val="000000"/>
          <w:sz w:val="24"/>
          <w:szCs w:val="24"/>
        </w:rPr>
      </w:pPr>
      <w:r w:rsidRPr="0099761E">
        <w:rPr>
          <w:color w:val="000000"/>
          <w:sz w:val="24"/>
          <w:szCs w:val="24"/>
        </w:rPr>
        <w:t xml:space="preserve">Supervision of work </w:t>
      </w:r>
    </w:p>
    <w:p w:rsidR="0099761E" w:rsidRDefault="0099761E" w:rsidP="0099761E">
      <w:pPr>
        <w:pStyle w:val="ListParagraph"/>
        <w:numPr>
          <w:ilvl w:val="0"/>
          <w:numId w:val="4"/>
        </w:numPr>
        <w:spacing w:line="360" w:lineRule="auto"/>
        <w:rPr>
          <w:sz w:val="24"/>
          <w:szCs w:val="24"/>
        </w:rPr>
      </w:pPr>
      <w:r>
        <w:rPr>
          <w:sz w:val="24"/>
          <w:szCs w:val="24"/>
        </w:rPr>
        <w:t>Vehicle Tracking and System Entry.</w:t>
      </w:r>
    </w:p>
    <w:p w:rsidR="0099761E" w:rsidRDefault="0099761E" w:rsidP="0099761E">
      <w:pPr>
        <w:pStyle w:val="ListParagraph"/>
        <w:numPr>
          <w:ilvl w:val="0"/>
          <w:numId w:val="4"/>
        </w:numPr>
        <w:spacing w:line="360" w:lineRule="auto"/>
        <w:rPr>
          <w:sz w:val="24"/>
          <w:szCs w:val="24"/>
        </w:rPr>
      </w:pPr>
      <w:r>
        <w:rPr>
          <w:sz w:val="24"/>
          <w:szCs w:val="24"/>
        </w:rPr>
        <w:t>Documentation of Mechanical Works.</w:t>
      </w:r>
    </w:p>
    <w:p w:rsidR="0099761E" w:rsidRDefault="0099761E" w:rsidP="0099761E">
      <w:pPr>
        <w:pStyle w:val="ListParagraph"/>
        <w:numPr>
          <w:ilvl w:val="0"/>
          <w:numId w:val="4"/>
        </w:numPr>
        <w:spacing w:line="360" w:lineRule="auto"/>
        <w:rPr>
          <w:sz w:val="24"/>
          <w:szCs w:val="24"/>
        </w:rPr>
      </w:pPr>
      <w:proofErr w:type="spellStart"/>
      <w:r>
        <w:rPr>
          <w:sz w:val="24"/>
          <w:szCs w:val="24"/>
        </w:rPr>
        <w:t>Preperation</w:t>
      </w:r>
      <w:proofErr w:type="spellEnd"/>
      <w:r>
        <w:rPr>
          <w:sz w:val="24"/>
          <w:szCs w:val="24"/>
        </w:rPr>
        <w:t xml:space="preserve"> of daily reports.</w:t>
      </w:r>
    </w:p>
    <w:p w:rsidR="0099761E" w:rsidRDefault="0099761E" w:rsidP="0099761E">
      <w:pPr>
        <w:pStyle w:val="ListParagraph"/>
        <w:numPr>
          <w:ilvl w:val="0"/>
          <w:numId w:val="4"/>
        </w:numPr>
        <w:spacing w:line="360" w:lineRule="auto"/>
        <w:rPr>
          <w:sz w:val="24"/>
          <w:szCs w:val="24"/>
        </w:rPr>
      </w:pPr>
      <w:proofErr w:type="spellStart"/>
      <w:r>
        <w:rPr>
          <w:sz w:val="24"/>
          <w:szCs w:val="24"/>
        </w:rPr>
        <w:t>Cmmunications</w:t>
      </w:r>
      <w:proofErr w:type="spellEnd"/>
      <w:r>
        <w:rPr>
          <w:sz w:val="24"/>
          <w:szCs w:val="24"/>
        </w:rPr>
        <w:t xml:space="preserve"> with upper management.</w:t>
      </w:r>
    </w:p>
    <w:p w:rsidR="0099761E" w:rsidRPr="0099761E" w:rsidRDefault="0099761E" w:rsidP="0099761E">
      <w:pPr>
        <w:pStyle w:val="ListParagraph"/>
        <w:numPr>
          <w:ilvl w:val="0"/>
          <w:numId w:val="4"/>
        </w:numPr>
        <w:spacing w:line="360" w:lineRule="auto"/>
        <w:rPr>
          <w:sz w:val="24"/>
          <w:szCs w:val="24"/>
        </w:rPr>
      </w:pPr>
      <w:r>
        <w:rPr>
          <w:sz w:val="24"/>
          <w:szCs w:val="24"/>
        </w:rPr>
        <w:t>Customer relations.</w:t>
      </w:r>
    </w:p>
    <w:p w:rsidR="0099761E" w:rsidRPr="007F14F1" w:rsidRDefault="0099761E" w:rsidP="007F14F1">
      <w:pPr>
        <w:spacing w:before="7" w:line="260" w:lineRule="exact"/>
        <w:ind w:right="4217"/>
        <w:rPr>
          <w:rFonts w:ascii="Verdana" w:eastAsia="Verdana" w:hAnsi="Verdana" w:cs="Verdana"/>
          <w:sz w:val="24"/>
          <w:szCs w:val="24"/>
        </w:rPr>
      </w:pPr>
    </w:p>
    <w:p w:rsidR="00AB3326" w:rsidRDefault="00AB3326">
      <w:pPr>
        <w:spacing w:before="9" w:line="140" w:lineRule="exact"/>
        <w:rPr>
          <w:sz w:val="15"/>
          <w:szCs w:val="15"/>
        </w:rPr>
      </w:pPr>
    </w:p>
    <w:p w:rsidR="00AB3326" w:rsidRDefault="00AB3326">
      <w:pPr>
        <w:spacing w:line="200" w:lineRule="exact"/>
      </w:pPr>
    </w:p>
    <w:p w:rsidR="00AB3326" w:rsidRDefault="00CD32B4">
      <w:pPr>
        <w:spacing w:before="6" w:line="260" w:lineRule="exact"/>
        <w:rPr>
          <w:sz w:val="26"/>
          <w:szCs w:val="26"/>
        </w:rPr>
      </w:pPr>
      <w:r>
        <w:pict>
          <v:group id="_x0000_s1042" style="position:absolute;margin-left:25.05pt;margin-top:402.1pt;width:544pt;height:25.2pt;z-index:-251653120;mso-position-horizontal-relative:page;mso-position-vertical-relative:page" coordorigin="681,10350" coordsize="10880,309">
            <v:shape id="_x0000_s1044" style="position:absolute;left:691;top:10360;width:10860;height:288" coordorigin="691,10360" coordsize="10860,288" path="m691,10648r10860,l11551,10360r-10860,l691,10648xe" fillcolor="#a6a6a6" stroked="f">
              <v:path arrowok="t"/>
            </v:shape>
            <v:shape id="_x0000_s1043" style="position:absolute;left:691;top:10653;width:10860;height:0" coordorigin="691,10653" coordsize="10860,0" path="m691,10653r10860,e" filled="f" strokecolor="#333" strokeweight=".58pt">
              <v:path arrowok="t"/>
            </v:shape>
            <w10:wrap anchorx="page" anchory="page"/>
          </v:group>
        </w:pict>
      </w:r>
      <w:bookmarkStart w:id="0" w:name="_GoBack"/>
      <w:bookmarkEnd w:id="0"/>
    </w:p>
    <w:sectPr w:rsidR="00AB3326" w:rsidSect="00BC594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D44"/>
    <w:multiLevelType w:val="hybridMultilevel"/>
    <w:tmpl w:val="65BC4D2C"/>
    <w:lvl w:ilvl="0" w:tplc="0409000D">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
    <w:nsid w:val="11D0051B"/>
    <w:multiLevelType w:val="hybridMultilevel"/>
    <w:tmpl w:val="201E73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F713CD8"/>
    <w:multiLevelType w:val="multilevel"/>
    <w:tmpl w:val="F05C9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5900E1F"/>
    <w:multiLevelType w:val="hybridMultilevel"/>
    <w:tmpl w:val="2E1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A45B1"/>
    <w:multiLevelType w:val="hybridMultilevel"/>
    <w:tmpl w:val="26E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C55F7"/>
    <w:multiLevelType w:val="hybridMultilevel"/>
    <w:tmpl w:val="76564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AB3326"/>
    <w:rsid w:val="00117D18"/>
    <w:rsid w:val="001A7F07"/>
    <w:rsid w:val="001C0CAB"/>
    <w:rsid w:val="00282EC8"/>
    <w:rsid w:val="004B1344"/>
    <w:rsid w:val="004C35BB"/>
    <w:rsid w:val="004D6404"/>
    <w:rsid w:val="00502700"/>
    <w:rsid w:val="0051182B"/>
    <w:rsid w:val="005C4456"/>
    <w:rsid w:val="00701695"/>
    <w:rsid w:val="00760E8D"/>
    <w:rsid w:val="007D3C4B"/>
    <w:rsid w:val="007E74A7"/>
    <w:rsid w:val="007F14F1"/>
    <w:rsid w:val="007F388A"/>
    <w:rsid w:val="008D2A5F"/>
    <w:rsid w:val="00977C39"/>
    <w:rsid w:val="0099761E"/>
    <w:rsid w:val="009F2E27"/>
    <w:rsid w:val="00AB3326"/>
    <w:rsid w:val="00AD39A0"/>
    <w:rsid w:val="00AF6F18"/>
    <w:rsid w:val="00BC5940"/>
    <w:rsid w:val="00C1096C"/>
    <w:rsid w:val="00C37CB4"/>
    <w:rsid w:val="00C62696"/>
    <w:rsid w:val="00CD32B4"/>
    <w:rsid w:val="00D3522C"/>
    <w:rsid w:val="00E422CB"/>
    <w:rsid w:val="00EE0ADB"/>
    <w:rsid w:val="00F47AB9"/>
    <w:rsid w:val="00FB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1096C"/>
    <w:rPr>
      <w:rFonts w:ascii="Tahoma" w:hAnsi="Tahoma" w:cs="Tahoma"/>
      <w:sz w:val="16"/>
      <w:szCs w:val="16"/>
    </w:rPr>
  </w:style>
  <w:style w:type="character" w:customStyle="1" w:styleId="BalloonTextChar">
    <w:name w:val="Balloon Text Char"/>
    <w:basedOn w:val="DefaultParagraphFont"/>
    <w:link w:val="BalloonText"/>
    <w:uiPriority w:val="99"/>
    <w:semiHidden/>
    <w:rsid w:val="00C1096C"/>
    <w:rPr>
      <w:rFonts w:ascii="Tahoma" w:hAnsi="Tahoma" w:cs="Tahoma"/>
      <w:sz w:val="16"/>
      <w:szCs w:val="16"/>
    </w:rPr>
  </w:style>
  <w:style w:type="character" w:styleId="Hyperlink">
    <w:name w:val="Hyperlink"/>
    <w:basedOn w:val="DefaultParagraphFont"/>
    <w:uiPriority w:val="99"/>
    <w:unhideWhenUsed/>
    <w:rsid w:val="00AD39A0"/>
    <w:rPr>
      <w:color w:val="0000FF" w:themeColor="hyperlink"/>
      <w:u w:val="single"/>
    </w:rPr>
  </w:style>
  <w:style w:type="paragraph" w:styleId="ListParagraph">
    <w:name w:val="List Paragraph"/>
    <w:basedOn w:val="Normal"/>
    <w:uiPriority w:val="34"/>
    <w:qFormat/>
    <w:rsid w:val="007F388A"/>
    <w:pPr>
      <w:ind w:left="720"/>
      <w:contextualSpacing/>
    </w:pPr>
  </w:style>
  <w:style w:type="character" w:customStyle="1" w:styleId="postbody1">
    <w:name w:val="postbody1"/>
    <w:rsid w:val="00BC59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1096C"/>
    <w:rPr>
      <w:rFonts w:ascii="Tahoma" w:hAnsi="Tahoma" w:cs="Tahoma"/>
      <w:sz w:val="16"/>
      <w:szCs w:val="16"/>
    </w:rPr>
  </w:style>
  <w:style w:type="character" w:customStyle="1" w:styleId="BalloonTextChar">
    <w:name w:val="Balloon Text Char"/>
    <w:basedOn w:val="DefaultParagraphFont"/>
    <w:link w:val="BalloonText"/>
    <w:uiPriority w:val="99"/>
    <w:semiHidden/>
    <w:rsid w:val="00C1096C"/>
    <w:rPr>
      <w:rFonts w:ascii="Tahoma" w:hAnsi="Tahoma" w:cs="Tahoma"/>
      <w:sz w:val="16"/>
      <w:szCs w:val="16"/>
    </w:rPr>
  </w:style>
  <w:style w:type="character" w:styleId="Hyperlink">
    <w:name w:val="Hyperlink"/>
    <w:basedOn w:val="DefaultParagraphFont"/>
    <w:uiPriority w:val="99"/>
    <w:unhideWhenUsed/>
    <w:rsid w:val="00AD39A0"/>
    <w:rPr>
      <w:color w:val="0000FF" w:themeColor="hyperlink"/>
      <w:u w:val="single"/>
    </w:rPr>
  </w:style>
  <w:style w:type="paragraph" w:styleId="ListParagraph">
    <w:name w:val="List Paragraph"/>
    <w:basedOn w:val="Normal"/>
    <w:uiPriority w:val="34"/>
    <w:qFormat/>
    <w:rsid w:val="007F388A"/>
    <w:pPr>
      <w:ind w:left="720"/>
      <w:contextualSpacing/>
    </w:pPr>
  </w:style>
  <w:style w:type="character" w:customStyle="1" w:styleId="postbody1">
    <w:name w:val="postbody1"/>
    <w:rsid w:val="00BC59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JAS.16119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JAS.16119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D79E-08E6-4FB9-A63D-CD181A14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24</cp:revision>
  <dcterms:created xsi:type="dcterms:W3CDTF">2017-07-11T16:54:00Z</dcterms:created>
  <dcterms:modified xsi:type="dcterms:W3CDTF">2017-08-26T11:25:00Z</dcterms:modified>
</cp:coreProperties>
</file>