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0" w:rsidRDefault="00F96A06" w:rsidP="002807F0">
      <w:pPr>
        <w:shd w:val="clear" w:color="auto" w:fill="FFFFFF" w:themeFill="background1"/>
        <w:spacing w:line="20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91440" distB="137160" distL="114300" distR="114300" simplePos="0" relativeHeight="25166080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6850" cy="2905125"/>
                <wp:effectExtent l="1019175" t="457200" r="3175" b="0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6850" cy="2905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D7D" w:rsidRDefault="006631D0" w:rsidP="001B6D7D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25" w:color="9BBB59" w:themeColor="accent3"/>
                              </w:pBdr>
                              <w:shd w:val="clear" w:color="auto" w:fill="9BBB59" w:themeFill="accent3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mk-MK" w:eastAsia="mk-MK"/>
                              </w:rPr>
                              <w:t xml:space="preserve"> </w:t>
                            </w:r>
                            <w:r w:rsidR="001B6D7D" w:rsidRPr="001B6D7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200150" cy="1533525"/>
                                  <wp:effectExtent l="19050" t="0" r="0" b="0"/>
                                  <wp:docPr id="2" name="Picture 1" descr="C:\Users\User\Downloads\Picture Tatjana Andreevs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ownloads\Picture Tatjana Andreevs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6D7D" w:rsidRPr="001B6D7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B6D7D" w:rsidRPr="0082278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Tatjana </w:t>
                            </w:r>
                            <w:r w:rsidR="001B6D7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M.Sc. B.A.</w:t>
                            </w:r>
                          </w:p>
                          <w:p w:rsidR="00F96A06" w:rsidRPr="00F96A06" w:rsidRDefault="00F96A06" w:rsidP="00F96A06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25" w:color="9BBB59" w:themeColor="accent3"/>
                              </w:pBdr>
                              <w:shd w:val="clear" w:color="auto" w:fill="9BBB59" w:themeFill="accent3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Email: </w:t>
                            </w:r>
                            <w:hyperlink r:id="rId10" w:history="1">
                              <w:r w:rsidRPr="0035447C">
                                <w:rPr>
                                  <w:rStyle w:val="Hyperlink"/>
                                  <w:rFonts w:asciiTheme="majorHAnsi" w:eastAsiaTheme="majorEastAsia" w:hAnsiTheme="majorHAnsi" w:cstheme="majorBidi"/>
                                  <w:iCs/>
                                  <w:sz w:val="36"/>
                                  <w:szCs w:val="36"/>
                                </w:rPr>
                                <w:t>tatjana.17308@2freemail.com</w:t>
                              </w:r>
                            </w:hyperlink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BB1ABB" w:rsidRDefault="00BB1ABB" w:rsidP="002807F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25" w:color="9BBB59" w:themeColor="accent3"/>
                              </w:pBdr>
                              <w:shd w:val="clear" w:color="auto" w:fill="9BBB59" w:themeFill="accent3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0;width:515.5pt;height:228.75pt;flip:x;z-index:25166080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" o:allowincell="f" fillcolor="#9bbb59 [3206]" stroked="f" strokecolor="white [3212]" strokeweight="1.5pt">
                <v:shadow on="t" color="#e36c0a [2409]" offset="-80pt,-36pt"/>
                <v:textbox inset="36pt,0,10.8pt,0">
                  <w:txbxContent>
                    <w:p w:rsidR="001B6D7D" w:rsidRDefault="006631D0" w:rsidP="001B6D7D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25" w:color="9BBB59" w:themeColor="accent3"/>
                        </w:pBdr>
                        <w:shd w:val="clear" w:color="auto" w:fill="9BBB59" w:themeFill="accent3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:lang w:val="mk-MK" w:eastAsia="mk-MK"/>
                        </w:rPr>
                        <w:t xml:space="preserve"> </w:t>
                      </w:r>
                      <w:r w:rsidR="001B6D7D" w:rsidRPr="001B6D7D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200150" cy="1533525"/>
                            <wp:effectExtent l="19050" t="0" r="0" b="0"/>
                            <wp:docPr id="2" name="Picture 1" descr="C:\Users\User\Downloads\Picture Tatjana Andreevs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ownloads\Picture Tatjana Andreevs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533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6D7D" w:rsidRPr="001B6D7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1B6D7D" w:rsidRPr="0082278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 xml:space="preserve">Tatjana </w:t>
                      </w:r>
                      <w:r w:rsidR="001B6D7D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M.Sc. B.A.</w:t>
                      </w:r>
                    </w:p>
                    <w:p w:rsidR="00F96A06" w:rsidRPr="00F96A06" w:rsidRDefault="00F96A06" w:rsidP="00F96A06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25" w:color="9BBB59" w:themeColor="accent3"/>
                        </w:pBdr>
                        <w:shd w:val="clear" w:color="auto" w:fill="9BBB59" w:themeFill="accent3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Email: </w:t>
                      </w:r>
                      <w:hyperlink r:id="rId11" w:history="1">
                        <w:r w:rsidRPr="0035447C">
                          <w:rPr>
                            <w:rStyle w:val="Hyperlink"/>
                            <w:rFonts w:asciiTheme="majorHAnsi" w:eastAsiaTheme="majorEastAsia" w:hAnsiTheme="majorHAnsi" w:cstheme="majorBidi"/>
                            <w:iCs/>
                            <w:sz w:val="36"/>
                            <w:szCs w:val="36"/>
                          </w:rPr>
                          <w:t>tatjana.17308@2freemail.com</w:t>
                        </w:r>
                      </w:hyperlink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BB1ABB" w:rsidRDefault="00BB1ABB" w:rsidP="002807F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25" w:color="9BBB59" w:themeColor="accent3"/>
                        </w:pBdr>
                        <w:shd w:val="clear" w:color="auto" w:fill="9BBB59" w:themeFill="accent3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471472" w:rsidRPr="008A0EE0" w:rsidRDefault="00471472" w:rsidP="002807F0">
      <w:pPr>
        <w:shd w:val="clear" w:color="auto" w:fill="FFFFFF" w:themeFill="background1"/>
        <w:spacing w:line="200" w:lineRule="exact"/>
        <w:rPr>
          <w:rFonts w:ascii="Arial" w:hAnsi="Arial" w:cs="Arial"/>
          <w:b/>
        </w:rPr>
      </w:pPr>
    </w:p>
    <w:p w:rsidR="00471472" w:rsidRPr="008A0EE0" w:rsidRDefault="00471472" w:rsidP="00FE28A7">
      <w:pPr>
        <w:shd w:val="clear" w:color="auto" w:fill="FFFFFF" w:themeFill="background1"/>
        <w:spacing w:line="200" w:lineRule="exact"/>
        <w:jc w:val="both"/>
        <w:rPr>
          <w:rFonts w:ascii="Arial" w:hAnsi="Arial" w:cs="Arial"/>
        </w:rPr>
      </w:pPr>
      <w:r w:rsidRPr="008A0EE0">
        <w:rPr>
          <w:rFonts w:ascii="Arial" w:hAnsi="Arial" w:cs="Arial"/>
          <w:b/>
        </w:rPr>
        <w:t>Professional Summary</w:t>
      </w:r>
      <w:r w:rsidRPr="008A0EE0">
        <w:rPr>
          <w:rFonts w:ascii="Arial" w:hAnsi="Arial" w:cs="Arial"/>
        </w:rPr>
        <w:t xml:space="preserve">: </w:t>
      </w:r>
      <w:r w:rsidR="008A0EE0" w:rsidRPr="008A0EE0">
        <w:rPr>
          <w:rFonts w:ascii="Arial" w:hAnsi="Arial" w:cs="Arial"/>
        </w:rPr>
        <w:t xml:space="preserve">Six and a half </w:t>
      </w:r>
      <w:r w:rsidRPr="008A0EE0">
        <w:rPr>
          <w:rFonts w:ascii="Arial" w:hAnsi="Arial" w:cs="Arial"/>
        </w:rPr>
        <w:t>year various HR experience as HR Consultant, Senior HR</w:t>
      </w:r>
      <w:r w:rsidR="006631D0">
        <w:rPr>
          <w:rFonts w:ascii="Arial" w:hAnsi="Arial" w:cs="Arial"/>
        </w:rPr>
        <w:t xml:space="preserve"> / </w:t>
      </w:r>
      <w:r w:rsidRPr="008A0EE0">
        <w:rPr>
          <w:rFonts w:ascii="Arial" w:hAnsi="Arial" w:cs="Arial"/>
        </w:rPr>
        <w:t xml:space="preserve">Admin. Assistant, and Operations Specialist. Three years as trainer for adults, three years as linguist. Ten years </w:t>
      </w:r>
      <w:r w:rsidR="008A0EE0" w:rsidRPr="008A0EE0">
        <w:rPr>
          <w:rFonts w:ascii="Arial" w:hAnsi="Arial" w:cs="Arial"/>
        </w:rPr>
        <w:t>diverse administrative experience.</w:t>
      </w:r>
      <w:r w:rsidR="008A0EE0">
        <w:rPr>
          <w:rFonts w:ascii="Arial" w:hAnsi="Arial" w:cs="Arial"/>
        </w:rPr>
        <w:t xml:space="preserve"> Five years in journalist</w:t>
      </w:r>
      <w:r w:rsidR="006D7D54">
        <w:rPr>
          <w:rFonts w:ascii="Arial" w:hAnsi="Arial" w:cs="Arial"/>
        </w:rPr>
        <w:t xml:space="preserve">, one year in </w:t>
      </w:r>
      <w:r w:rsidR="008A0EE0">
        <w:rPr>
          <w:rFonts w:ascii="Arial" w:hAnsi="Arial" w:cs="Arial"/>
        </w:rPr>
        <w:t>editorial capacity.</w:t>
      </w:r>
    </w:p>
    <w:p w:rsidR="00471472" w:rsidRPr="008A0EE0" w:rsidRDefault="00471472" w:rsidP="00FE28A7">
      <w:pPr>
        <w:shd w:val="clear" w:color="auto" w:fill="FFFFFF" w:themeFill="background1"/>
        <w:spacing w:line="200" w:lineRule="exact"/>
        <w:jc w:val="both"/>
        <w:rPr>
          <w:rFonts w:ascii="Arial" w:hAnsi="Arial" w:cs="Arial"/>
        </w:rPr>
      </w:pPr>
    </w:p>
    <w:p w:rsidR="0082278D" w:rsidRPr="008A0EE0" w:rsidRDefault="002807F0" w:rsidP="00FE28A7">
      <w:pPr>
        <w:shd w:val="clear" w:color="auto" w:fill="FFFFFF" w:themeFill="background1"/>
        <w:spacing w:line="200" w:lineRule="exact"/>
        <w:jc w:val="both"/>
        <w:rPr>
          <w:rFonts w:ascii="Arial" w:hAnsi="Arial" w:cs="Arial"/>
          <w:lang w:eastAsia="mk-MK"/>
        </w:rPr>
      </w:pPr>
      <w:r w:rsidRPr="008A0EE0">
        <w:rPr>
          <w:rFonts w:ascii="Arial" w:hAnsi="Arial" w:cs="Arial"/>
          <w:b/>
          <w:bCs/>
        </w:rPr>
        <w:t>Objective:</w:t>
      </w:r>
      <w:r w:rsidRPr="008A0EE0">
        <w:rPr>
          <w:lang w:eastAsia="mk-MK"/>
        </w:rPr>
        <w:t xml:space="preserve"> </w:t>
      </w:r>
      <w:r w:rsidRPr="008A0EE0">
        <w:rPr>
          <w:rFonts w:ascii="Arial" w:hAnsi="Arial" w:cs="Arial"/>
          <w:lang w:eastAsia="mk-MK"/>
        </w:rPr>
        <w:t>Experienced and hard</w:t>
      </w:r>
      <w:r w:rsidR="008A0EE0" w:rsidRPr="008A0EE0">
        <w:rPr>
          <w:rFonts w:ascii="Arial" w:hAnsi="Arial" w:cs="Arial"/>
          <w:lang w:eastAsia="mk-MK"/>
        </w:rPr>
        <w:t xml:space="preserve"> </w:t>
      </w:r>
      <w:r w:rsidRPr="008A0EE0">
        <w:rPr>
          <w:rFonts w:ascii="Arial" w:hAnsi="Arial" w:cs="Arial"/>
          <w:lang w:eastAsia="mk-MK"/>
        </w:rPr>
        <w:t>-</w:t>
      </w:r>
      <w:r w:rsidR="008A0EE0" w:rsidRPr="008A0EE0">
        <w:rPr>
          <w:rFonts w:ascii="Arial" w:hAnsi="Arial" w:cs="Arial"/>
          <w:lang w:eastAsia="mk-MK"/>
        </w:rPr>
        <w:t xml:space="preserve"> </w:t>
      </w:r>
      <w:r w:rsidRPr="008A0EE0">
        <w:rPr>
          <w:rFonts w:ascii="Arial" w:hAnsi="Arial" w:cs="Arial"/>
          <w:lang w:eastAsia="mk-MK"/>
        </w:rPr>
        <w:t>working HR professional is looking for a new challenge. I wish to contribute towards the success of your organization, working as a HR Professiona</w:t>
      </w:r>
      <w:r w:rsidR="00045895" w:rsidRPr="008A0EE0">
        <w:rPr>
          <w:rFonts w:ascii="Arial" w:hAnsi="Arial" w:cs="Arial"/>
          <w:lang w:eastAsia="mk-MK"/>
        </w:rPr>
        <w:t>l in U.A.E</w:t>
      </w:r>
      <w:r w:rsidR="00045895" w:rsidRPr="008A0EE0">
        <w:rPr>
          <w:noProof/>
          <w:lang w:eastAsia="zh-TW"/>
        </w:rPr>
        <w:t>.</w:t>
      </w:r>
    </w:p>
    <w:p w:rsidR="002807F0" w:rsidRPr="008A0EE0" w:rsidRDefault="002807F0" w:rsidP="002807F0">
      <w:pPr>
        <w:shd w:val="clear" w:color="auto" w:fill="FFFFFF" w:themeFill="background1"/>
        <w:spacing w:line="200" w:lineRule="exact"/>
        <w:rPr>
          <w:rFonts w:ascii="Arial" w:hAnsi="Arial" w:cs="Arial"/>
          <w:lang w:eastAsia="mk-MK"/>
        </w:rPr>
      </w:pPr>
    </w:p>
    <w:p w:rsidR="002807F0" w:rsidRPr="00E7519D" w:rsidRDefault="002807F0" w:rsidP="002807F0">
      <w:pPr>
        <w:rPr>
          <w:rFonts w:ascii="Arial" w:hAnsi="Arial" w:cs="Arial"/>
          <w:b/>
          <w:lang w:eastAsia="mk-MK"/>
        </w:rPr>
      </w:pPr>
      <w:r w:rsidRPr="00E7519D">
        <w:rPr>
          <w:rFonts w:ascii="Arial" w:hAnsi="Arial" w:cs="Arial"/>
          <w:b/>
          <w:lang w:eastAsia="mk-MK"/>
        </w:rPr>
        <w:t xml:space="preserve">Personal </w:t>
      </w:r>
      <w:r w:rsidR="00045895">
        <w:rPr>
          <w:rFonts w:ascii="Arial" w:hAnsi="Arial" w:cs="Arial"/>
          <w:b/>
          <w:lang w:eastAsia="mk-MK"/>
        </w:rPr>
        <w:t>I</w:t>
      </w:r>
      <w:r w:rsidRPr="00E7519D">
        <w:rPr>
          <w:rFonts w:ascii="Arial" w:hAnsi="Arial" w:cs="Arial"/>
          <w:b/>
          <w:lang w:eastAsia="mk-MK"/>
        </w:rPr>
        <w:t>nfo:</w:t>
      </w:r>
    </w:p>
    <w:p w:rsidR="002807F0" w:rsidRDefault="002807F0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Date of birth: 03.02. 1970</w:t>
      </w:r>
    </w:p>
    <w:p w:rsidR="002807F0" w:rsidRDefault="002807F0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Visa status: Visit visa</w:t>
      </w:r>
    </w:p>
    <w:p w:rsidR="002807F0" w:rsidRDefault="002807F0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Marital status: Single</w:t>
      </w:r>
    </w:p>
    <w:p w:rsidR="002807F0" w:rsidRDefault="002807F0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Nationality: Macedonian</w:t>
      </w:r>
    </w:p>
    <w:p w:rsidR="0022524F" w:rsidRDefault="0022524F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Present address: 204, Bldg. 19 (Sterling), Mankhool, Bur Dubai, Dubai</w:t>
      </w:r>
    </w:p>
    <w:p w:rsidR="00BB1ABB" w:rsidRDefault="00BB1ABB" w:rsidP="002807F0">
      <w:pPr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U.A.E. driving licen</w:t>
      </w:r>
      <w:r w:rsidR="001B6DD7">
        <w:rPr>
          <w:rFonts w:ascii="Arial" w:hAnsi="Arial" w:cs="Arial"/>
          <w:lang w:eastAsia="mk-MK"/>
        </w:rPr>
        <w:t>s</w:t>
      </w:r>
      <w:r>
        <w:rPr>
          <w:rFonts w:ascii="Arial" w:hAnsi="Arial" w:cs="Arial"/>
          <w:lang w:eastAsia="mk-MK"/>
        </w:rPr>
        <w:t>e: No</w:t>
      </w:r>
    </w:p>
    <w:p w:rsidR="001B6DD7" w:rsidRDefault="00294897" w:rsidP="00294897">
      <w:pPr>
        <w:pStyle w:val="BodyText2"/>
        <w:spacing w:before="0" w:beforeAutospacing="0" w:after="0" w:afterAutospacing="0"/>
        <w:ind w:right="-720"/>
        <w:rPr>
          <w:rFonts w:ascii="Arial" w:hAnsi="Arial" w:cs="Arial"/>
          <w:sz w:val="20"/>
          <w:szCs w:val="20"/>
        </w:rPr>
      </w:pPr>
      <w:r w:rsidRPr="00294897">
        <w:rPr>
          <w:rFonts w:ascii="Arial" w:hAnsi="Arial" w:cs="Arial"/>
          <w:sz w:val="20"/>
          <w:szCs w:val="20"/>
        </w:rPr>
        <w:t>Languages &amp; Certificates</w:t>
      </w:r>
      <w:r w:rsidR="001B6DD7">
        <w:rPr>
          <w:rFonts w:ascii="Arial" w:hAnsi="Arial" w:cs="Arial"/>
          <w:sz w:val="20"/>
          <w:szCs w:val="20"/>
        </w:rPr>
        <w:t xml:space="preserve">: </w:t>
      </w:r>
      <w:r w:rsidRPr="004B0AB0">
        <w:rPr>
          <w:rFonts w:ascii="Arial" w:hAnsi="Arial" w:cs="Arial"/>
          <w:sz w:val="20"/>
          <w:szCs w:val="20"/>
        </w:rPr>
        <w:t xml:space="preserve">Cambridge Proficiency in English </w:t>
      </w:r>
      <w:r w:rsidR="001B6DD7">
        <w:rPr>
          <w:rFonts w:ascii="Arial" w:hAnsi="Arial" w:cs="Arial"/>
          <w:sz w:val="20"/>
          <w:szCs w:val="20"/>
        </w:rPr>
        <w:t xml:space="preserve">(2008) </w:t>
      </w:r>
      <w:r w:rsidRPr="004B0AB0">
        <w:rPr>
          <w:rFonts w:ascii="Arial" w:hAnsi="Arial" w:cs="Arial"/>
          <w:sz w:val="20"/>
          <w:szCs w:val="20"/>
        </w:rPr>
        <w:t>Cambridge First Certificate in English</w:t>
      </w:r>
      <w:r w:rsidR="001B6DD7">
        <w:rPr>
          <w:rFonts w:ascii="Arial" w:hAnsi="Arial" w:cs="Arial"/>
          <w:sz w:val="20"/>
          <w:szCs w:val="20"/>
        </w:rPr>
        <w:t xml:space="preserve"> (2000)</w:t>
      </w:r>
      <w:r w:rsidRPr="004B0AB0">
        <w:rPr>
          <w:rFonts w:ascii="Arial" w:hAnsi="Arial" w:cs="Arial"/>
          <w:sz w:val="20"/>
          <w:szCs w:val="20"/>
        </w:rPr>
        <w:t xml:space="preserve"> </w:t>
      </w:r>
    </w:p>
    <w:p w:rsidR="00294897" w:rsidRPr="006517FB" w:rsidRDefault="00294897" w:rsidP="00294897">
      <w:pPr>
        <w:pStyle w:val="BodyText2"/>
        <w:spacing w:before="0" w:beforeAutospacing="0" w:after="0" w:afterAutospacing="0"/>
        <w:ind w:right="-720"/>
        <w:rPr>
          <w:rFonts w:ascii="Arial" w:hAnsi="Arial" w:cs="Arial"/>
          <w:sz w:val="20"/>
          <w:szCs w:val="20"/>
        </w:rPr>
      </w:pPr>
      <w:r w:rsidRPr="004B0AB0">
        <w:rPr>
          <w:rFonts w:ascii="Arial" w:hAnsi="Arial" w:cs="Arial"/>
          <w:sz w:val="20"/>
          <w:szCs w:val="20"/>
        </w:rPr>
        <w:t xml:space="preserve">IETLS </w:t>
      </w:r>
      <w:r w:rsidR="001B6DD7">
        <w:rPr>
          <w:rFonts w:ascii="Arial" w:hAnsi="Arial" w:cs="Arial"/>
          <w:sz w:val="20"/>
          <w:szCs w:val="20"/>
        </w:rPr>
        <w:t xml:space="preserve">(1997). </w:t>
      </w:r>
      <w:r w:rsidRPr="006517FB">
        <w:rPr>
          <w:rFonts w:ascii="Arial" w:hAnsi="Arial" w:cs="Arial"/>
          <w:sz w:val="20"/>
          <w:szCs w:val="20"/>
        </w:rPr>
        <w:t xml:space="preserve">Full oral and written proficiency in Macedonian, </w:t>
      </w:r>
      <w:r w:rsidR="001B6DD7">
        <w:rPr>
          <w:rFonts w:ascii="Arial" w:hAnsi="Arial" w:cs="Arial"/>
          <w:sz w:val="20"/>
          <w:szCs w:val="20"/>
        </w:rPr>
        <w:t xml:space="preserve">English, </w:t>
      </w:r>
      <w:r w:rsidRPr="006517FB">
        <w:rPr>
          <w:rFonts w:ascii="Arial" w:hAnsi="Arial" w:cs="Arial"/>
          <w:sz w:val="20"/>
          <w:szCs w:val="20"/>
        </w:rPr>
        <w:t xml:space="preserve">Serbian, </w:t>
      </w:r>
      <w:r w:rsidR="001B6DD7">
        <w:rPr>
          <w:rFonts w:ascii="Arial" w:hAnsi="Arial" w:cs="Arial"/>
          <w:sz w:val="20"/>
          <w:szCs w:val="20"/>
        </w:rPr>
        <w:t xml:space="preserve">Croatian and </w:t>
      </w:r>
      <w:r w:rsidRPr="006517FB">
        <w:rPr>
          <w:rFonts w:ascii="Arial" w:hAnsi="Arial" w:cs="Arial"/>
          <w:sz w:val="20"/>
          <w:szCs w:val="20"/>
        </w:rPr>
        <w:t>Bosnian</w:t>
      </w:r>
      <w:r w:rsidR="001B6DD7">
        <w:rPr>
          <w:rFonts w:ascii="Arial" w:hAnsi="Arial" w:cs="Arial"/>
          <w:sz w:val="20"/>
          <w:szCs w:val="20"/>
        </w:rPr>
        <w:t>.</w:t>
      </w:r>
      <w:r w:rsidRPr="006517FB">
        <w:rPr>
          <w:rFonts w:ascii="Arial" w:hAnsi="Arial" w:cs="Arial"/>
          <w:sz w:val="20"/>
          <w:szCs w:val="20"/>
        </w:rPr>
        <w:t xml:space="preserve"> </w:t>
      </w:r>
      <w:r w:rsidR="001B6DD7">
        <w:rPr>
          <w:rFonts w:ascii="Arial" w:hAnsi="Arial" w:cs="Arial"/>
          <w:sz w:val="20"/>
          <w:szCs w:val="20"/>
        </w:rPr>
        <w:t xml:space="preserve">Intermediate </w:t>
      </w:r>
      <w:r w:rsidRPr="006517FB">
        <w:rPr>
          <w:rFonts w:ascii="Arial" w:hAnsi="Arial" w:cs="Arial"/>
          <w:sz w:val="20"/>
          <w:szCs w:val="20"/>
        </w:rPr>
        <w:t xml:space="preserve"> </w:t>
      </w:r>
      <w:r w:rsidR="001B6DD7">
        <w:rPr>
          <w:rFonts w:ascii="Arial" w:hAnsi="Arial" w:cs="Arial"/>
          <w:sz w:val="20"/>
          <w:szCs w:val="20"/>
        </w:rPr>
        <w:t xml:space="preserve">knowledge of </w:t>
      </w:r>
      <w:r w:rsidRPr="006517FB">
        <w:rPr>
          <w:rFonts w:ascii="Arial" w:hAnsi="Arial" w:cs="Arial"/>
          <w:sz w:val="20"/>
          <w:szCs w:val="20"/>
        </w:rPr>
        <w:t>Bulgarian</w:t>
      </w:r>
      <w:r w:rsidR="001B6DD7">
        <w:rPr>
          <w:rFonts w:ascii="Arial" w:hAnsi="Arial" w:cs="Arial"/>
          <w:sz w:val="20"/>
          <w:szCs w:val="20"/>
        </w:rPr>
        <w:t xml:space="preserve"> language</w:t>
      </w:r>
      <w:r w:rsidRPr="006517FB">
        <w:rPr>
          <w:rFonts w:ascii="Arial" w:hAnsi="Arial" w:cs="Arial"/>
          <w:sz w:val="20"/>
          <w:szCs w:val="20"/>
        </w:rPr>
        <w:t>.</w:t>
      </w:r>
    </w:p>
    <w:p w:rsidR="00BB1ABB" w:rsidRDefault="00BB1ABB" w:rsidP="002807F0">
      <w:pPr>
        <w:rPr>
          <w:rFonts w:ascii="Arial" w:hAnsi="Arial" w:cs="Arial"/>
          <w:lang w:eastAsia="mk-MK"/>
        </w:rPr>
      </w:pPr>
    </w:p>
    <w:p w:rsidR="002807F0" w:rsidRDefault="002807F0" w:rsidP="002807F0">
      <w:pPr>
        <w:ind w:left="-1080" w:right="-720"/>
        <w:rPr>
          <w:rFonts w:ascii="Arial" w:hAnsi="Arial" w:cs="Arial"/>
          <w:b/>
          <w:i/>
        </w:rPr>
      </w:pPr>
      <w:r w:rsidRPr="00D31CD9">
        <w:rPr>
          <w:rFonts w:ascii="Arial" w:hAnsi="Arial" w:cs="Arial"/>
          <w:b/>
          <w:i/>
        </w:rPr>
        <w:t xml:space="preserve">               </w:t>
      </w:r>
      <w:r>
        <w:rPr>
          <w:rFonts w:ascii="Arial" w:hAnsi="Arial" w:cs="Arial"/>
          <w:b/>
          <w:i/>
        </w:rPr>
        <w:tab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030"/>
      </w:tblGrid>
      <w:tr w:rsidR="002807F0" w:rsidRPr="00BC0AAE" w:rsidTr="004D7074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BB1ABB" w:rsidRDefault="002807F0" w:rsidP="00435D2B">
            <w:pPr>
              <w:rPr>
                <w:rFonts w:ascii="Arial" w:hAnsi="Arial" w:cs="Arial"/>
                <w:b/>
              </w:rPr>
            </w:pPr>
            <w:r w:rsidRPr="00D31CD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kills</w:t>
            </w:r>
            <w:r w:rsidR="00BB1ABB">
              <w:rPr>
                <w:rFonts w:ascii="Arial" w:hAnsi="Arial" w:cs="Arial"/>
                <w:b/>
              </w:rPr>
              <w:t>:</w:t>
            </w:r>
          </w:p>
          <w:p w:rsidR="002807F0" w:rsidRPr="0094337C" w:rsidRDefault="002807F0" w:rsidP="00435D2B">
            <w:pPr>
              <w:rPr>
                <w:rFonts w:ascii="Arial" w:hAnsi="Arial" w:cs="Arial"/>
                <w:lang w:eastAsia="mk-MK"/>
              </w:rPr>
            </w:pPr>
            <w:r w:rsidRPr="002A7B6B">
              <w:rPr>
                <w:rFonts w:ascii="Arial" w:hAnsi="Arial" w:cs="Arial"/>
                <w:lang w:eastAsia="mk-MK"/>
              </w:rPr>
              <w:t>Recruitment and selection</w:t>
            </w:r>
            <w:r w:rsidRPr="002A7B6B">
              <w:rPr>
                <w:rFonts w:ascii="Arial" w:hAnsi="Arial" w:cs="Arial"/>
                <w:lang w:eastAsia="mk-MK"/>
              </w:rPr>
              <w:br/>
            </w:r>
            <w:r w:rsidRPr="00FD7B99">
              <w:rPr>
                <w:rFonts w:ascii="Arial" w:hAnsi="Arial" w:cs="Arial"/>
              </w:rPr>
              <w:t xml:space="preserve">All </w:t>
            </w:r>
            <w:r w:rsidRPr="0094337C">
              <w:rPr>
                <w:rFonts w:ascii="Arial" w:hAnsi="Arial" w:cs="Arial"/>
              </w:rPr>
              <w:t>HR Standard Operational Procedures</w:t>
            </w:r>
          </w:p>
          <w:p w:rsidR="002807F0" w:rsidRDefault="002807F0" w:rsidP="00435D2B">
            <w:pPr>
              <w:rPr>
                <w:rFonts w:ascii="Arial" w:hAnsi="Arial" w:cs="Arial"/>
                <w:lang w:eastAsia="mk-MK"/>
              </w:rPr>
            </w:pPr>
            <w:r w:rsidRPr="002A7B6B">
              <w:rPr>
                <w:rFonts w:ascii="Arial" w:hAnsi="Arial" w:cs="Arial"/>
                <w:lang w:eastAsia="mk-MK"/>
              </w:rPr>
              <w:t>Education and development</w:t>
            </w:r>
          </w:p>
          <w:p w:rsidR="002807F0" w:rsidRPr="00761182" w:rsidRDefault="002807F0" w:rsidP="00435D2B">
            <w:pPr>
              <w:rPr>
                <w:rFonts w:ascii="Arial" w:hAnsi="Arial" w:cs="Arial"/>
                <w:b/>
                <w:lang w:eastAsia="mk-MK"/>
              </w:rPr>
            </w:pPr>
            <w:r w:rsidRPr="002A7B6B">
              <w:rPr>
                <w:rFonts w:ascii="Arial" w:hAnsi="Arial" w:cs="Arial"/>
                <w:lang w:eastAsia="mk-MK"/>
              </w:rPr>
              <w:t xml:space="preserve">Proven organizational skills </w:t>
            </w:r>
            <w:r>
              <w:rPr>
                <w:rFonts w:ascii="Arial" w:hAnsi="Arial" w:cs="Arial"/>
                <w:lang w:eastAsia="mk-MK"/>
              </w:rPr>
              <w:t>&amp;</w:t>
            </w:r>
            <w:r w:rsidRPr="002A7B6B">
              <w:rPr>
                <w:rFonts w:ascii="Arial" w:hAnsi="Arial" w:cs="Arial"/>
                <w:lang w:eastAsia="mk-MK"/>
              </w:rPr>
              <w:t xml:space="preserve"> ability to make things work </w:t>
            </w:r>
            <w:r w:rsidRPr="002A7B6B">
              <w:rPr>
                <w:rFonts w:ascii="Arial" w:hAnsi="Arial" w:cs="Arial"/>
                <w:lang w:eastAsia="mk-MK"/>
              </w:rPr>
              <w:br/>
              <w:t>Organizational redesign &amp; change agent</w:t>
            </w:r>
            <w:r w:rsidRPr="002A7B6B">
              <w:rPr>
                <w:rFonts w:ascii="Arial" w:hAnsi="Arial" w:cs="Arial"/>
                <w:lang w:eastAsia="mk-MK"/>
              </w:rPr>
              <w:br/>
            </w:r>
          </w:p>
          <w:p w:rsidR="002807F0" w:rsidRPr="002A7B6B" w:rsidRDefault="002807F0" w:rsidP="00435D2B">
            <w:pPr>
              <w:rPr>
                <w:rFonts w:ascii="Arial" w:hAnsi="Arial" w:cs="Arial"/>
                <w:lang w:eastAsia="mk-MK"/>
              </w:rPr>
            </w:pPr>
          </w:p>
        </w:tc>
        <w:tc>
          <w:tcPr>
            <w:tcW w:w="5985" w:type="dxa"/>
            <w:vAlign w:val="center"/>
            <w:hideMark/>
          </w:tcPr>
          <w:p w:rsidR="00BB1ABB" w:rsidRDefault="00BB1ABB" w:rsidP="00435D2B">
            <w:pPr>
              <w:rPr>
                <w:rFonts w:ascii="Arial" w:hAnsi="Arial" w:cs="Arial"/>
                <w:lang w:eastAsia="mk-MK"/>
              </w:rPr>
            </w:pPr>
          </w:p>
          <w:p w:rsidR="002807F0" w:rsidRDefault="002807F0" w:rsidP="00435D2B">
            <w:pPr>
              <w:rPr>
                <w:rFonts w:ascii="Arial" w:hAnsi="Arial" w:cs="Arial"/>
                <w:lang w:eastAsia="mk-MK"/>
              </w:rPr>
            </w:pPr>
            <w:r w:rsidRPr="002A7B6B">
              <w:rPr>
                <w:rFonts w:ascii="Arial" w:hAnsi="Arial" w:cs="Arial"/>
                <w:lang w:eastAsia="mk-MK"/>
              </w:rPr>
              <w:t>Excellent senior admin. experience</w:t>
            </w:r>
            <w:r>
              <w:rPr>
                <w:rFonts w:ascii="Arial" w:hAnsi="Arial" w:cs="Arial"/>
                <w:lang w:eastAsia="mk-MK"/>
              </w:rPr>
              <w:t xml:space="preserve">  </w:t>
            </w:r>
          </w:p>
          <w:p w:rsidR="004D7074" w:rsidRDefault="004D7074" w:rsidP="004D7074">
            <w:pPr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lang w:eastAsia="mk-MK"/>
              </w:rPr>
              <w:t>Analytical thinking</w:t>
            </w:r>
            <w:r w:rsidR="006631D0">
              <w:rPr>
                <w:rFonts w:ascii="Arial" w:hAnsi="Arial" w:cs="Arial"/>
                <w:lang w:eastAsia="mk-MK"/>
              </w:rPr>
              <w:t>/</w:t>
            </w:r>
            <w:r>
              <w:rPr>
                <w:rFonts w:ascii="Arial" w:hAnsi="Arial" w:cs="Arial"/>
                <w:lang w:eastAsia="mk-MK"/>
              </w:rPr>
              <w:t>Human Resources policies maker</w:t>
            </w:r>
          </w:p>
          <w:p w:rsidR="002807F0" w:rsidRPr="002A7B6B" w:rsidRDefault="002807F0" w:rsidP="00FE28A7">
            <w:pPr>
              <w:rPr>
                <w:rFonts w:ascii="Arial" w:hAnsi="Arial" w:cs="Arial"/>
                <w:lang w:eastAsia="mk-MK"/>
              </w:rPr>
            </w:pPr>
            <w:r w:rsidRPr="002A7B6B">
              <w:rPr>
                <w:rFonts w:ascii="Arial" w:hAnsi="Arial" w:cs="Arial"/>
                <w:lang w:eastAsia="mk-MK"/>
              </w:rPr>
              <w:t xml:space="preserve">Clear and effective oral and </w:t>
            </w:r>
            <w:r>
              <w:rPr>
                <w:rFonts w:ascii="Arial" w:hAnsi="Arial" w:cs="Arial"/>
                <w:lang w:eastAsia="mk-MK"/>
              </w:rPr>
              <w:t>highly</w:t>
            </w:r>
            <w:r w:rsidR="008A0EE0">
              <w:rPr>
                <w:rFonts w:ascii="Arial" w:hAnsi="Arial" w:cs="Arial"/>
                <w:lang w:eastAsia="mk-MK"/>
              </w:rPr>
              <w:t xml:space="preserve"> </w:t>
            </w:r>
            <w:r>
              <w:rPr>
                <w:rFonts w:ascii="Arial" w:hAnsi="Arial" w:cs="Arial"/>
                <w:lang w:eastAsia="mk-MK"/>
              </w:rPr>
              <w:t>-</w:t>
            </w:r>
            <w:r w:rsidR="008A0EE0">
              <w:rPr>
                <w:rFonts w:ascii="Arial" w:hAnsi="Arial" w:cs="Arial"/>
                <w:lang w:eastAsia="mk-MK"/>
              </w:rPr>
              <w:t xml:space="preserve"> </w:t>
            </w:r>
            <w:r>
              <w:rPr>
                <w:rFonts w:ascii="Arial" w:hAnsi="Arial" w:cs="Arial"/>
                <w:lang w:eastAsia="mk-MK"/>
              </w:rPr>
              <w:t>developed</w:t>
            </w:r>
            <w:r w:rsidRPr="002A7B6B">
              <w:rPr>
                <w:rFonts w:ascii="Arial" w:hAnsi="Arial" w:cs="Arial"/>
                <w:lang w:eastAsia="mk-MK"/>
              </w:rPr>
              <w:t xml:space="preserve"> written communications skills </w:t>
            </w:r>
            <w:r w:rsidRPr="002A7B6B">
              <w:rPr>
                <w:rFonts w:ascii="Arial" w:hAnsi="Arial" w:cs="Arial"/>
                <w:lang w:eastAsia="mk-MK"/>
              </w:rPr>
              <w:br/>
              <w:t>Coordination</w:t>
            </w:r>
            <w:r w:rsidR="006631D0">
              <w:rPr>
                <w:rFonts w:ascii="Arial" w:hAnsi="Arial" w:cs="Arial"/>
                <w:lang w:eastAsia="mk-MK"/>
              </w:rPr>
              <w:t>/</w:t>
            </w:r>
            <w:r w:rsidRPr="002A7B6B">
              <w:rPr>
                <w:rFonts w:ascii="Arial" w:hAnsi="Arial" w:cs="Arial"/>
                <w:lang w:eastAsia="mk-MK"/>
              </w:rPr>
              <w:t xml:space="preserve">project management </w:t>
            </w:r>
            <w:r w:rsidRPr="002A7B6B">
              <w:rPr>
                <w:rFonts w:ascii="Arial" w:hAnsi="Arial" w:cs="Arial"/>
                <w:lang w:eastAsia="mk-MK"/>
              </w:rPr>
              <w:br/>
            </w:r>
            <w:r>
              <w:rPr>
                <w:rFonts w:ascii="Arial" w:hAnsi="Arial" w:cs="Arial"/>
                <w:lang w:eastAsia="mk-MK"/>
              </w:rPr>
              <w:t>Training curricula development and its delivery</w:t>
            </w:r>
            <w:r w:rsidRPr="002A7B6B">
              <w:rPr>
                <w:rFonts w:ascii="Arial" w:hAnsi="Arial" w:cs="Arial"/>
                <w:lang w:eastAsia="mk-MK"/>
              </w:rPr>
              <w:br/>
            </w:r>
            <w:r w:rsidRPr="002A7B6B">
              <w:rPr>
                <w:rFonts w:ascii="Arial" w:hAnsi="Arial" w:cs="Arial"/>
                <w:lang w:eastAsia="mk-MK"/>
              </w:rPr>
              <w:br/>
            </w:r>
          </w:p>
        </w:tc>
      </w:tr>
    </w:tbl>
    <w:p w:rsidR="002807F0" w:rsidRPr="00D31CD9" w:rsidRDefault="002807F0" w:rsidP="002807F0">
      <w:pPr>
        <w:ind w:left="-360" w:right="-720" w:firstLine="360"/>
        <w:jc w:val="both"/>
        <w:rPr>
          <w:rFonts w:ascii="Arial" w:hAnsi="Arial" w:cs="Arial"/>
          <w:b/>
          <w:bCs/>
        </w:rPr>
      </w:pPr>
      <w:r w:rsidRPr="00D31CD9">
        <w:rPr>
          <w:rFonts w:ascii="Arial" w:hAnsi="Arial" w:cs="Arial"/>
          <w:b/>
          <w:bCs/>
        </w:rPr>
        <w:t>Education:</w:t>
      </w:r>
    </w:p>
    <w:p w:rsidR="001B6DD7" w:rsidRDefault="002807F0" w:rsidP="00FE28A7">
      <w:pPr>
        <w:ind w:right="-720"/>
        <w:jc w:val="both"/>
        <w:rPr>
          <w:rFonts w:ascii="Arial" w:hAnsi="Arial" w:cs="Arial"/>
        </w:rPr>
      </w:pPr>
      <w:r w:rsidRPr="00D31CD9">
        <w:rPr>
          <w:rFonts w:ascii="Arial" w:hAnsi="Arial" w:cs="Arial"/>
        </w:rPr>
        <w:t>2009</w:t>
      </w:r>
      <w:r w:rsidR="008A0EE0">
        <w:rPr>
          <w:rFonts w:ascii="Arial" w:hAnsi="Arial" w:cs="Arial"/>
        </w:rPr>
        <w:t xml:space="preserve"> </w:t>
      </w:r>
      <w:r w:rsidRPr="00D31CD9">
        <w:rPr>
          <w:rFonts w:ascii="Arial" w:hAnsi="Arial" w:cs="Arial"/>
        </w:rPr>
        <w:t>-</w:t>
      </w:r>
      <w:r w:rsidR="008A0EE0">
        <w:rPr>
          <w:rFonts w:ascii="Arial" w:hAnsi="Arial" w:cs="Arial"/>
        </w:rPr>
        <w:t xml:space="preserve"> </w:t>
      </w:r>
      <w:r w:rsidRPr="00D31CD9">
        <w:rPr>
          <w:rFonts w:ascii="Arial" w:hAnsi="Arial" w:cs="Arial"/>
        </w:rPr>
        <w:t>201</w:t>
      </w:r>
      <w:r>
        <w:rPr>
          <w:rFonts w:ascii="Arial" w:hAnsi="Arial" w:cs="Arial"/>
        </w:rPr>
        <w:t>2</w:t>
      </w:r>
      <w:r w:rsidRPr="00D31CD9">
        <w:rPr>
          <w:rFonts w:ascii="Arial" w:hAnsi="Arial" w:cs="Arial"/>
        </w:rPr>
        <w:t xml:space="preserve"> </w:t>
      </w:r>
      <w:r w:rsidRPr="005E0768">
        <w:rPr>
          <w:rFonts w:ascii="Arial" w:hAnsi="Arial" w:cs="Arial"/>
          <w:b/>
        </w:rPr>
        <w:t>M</w:t>
      </w:r>
      <w:r>
        <w:rPr>
          <w:rFonts w:ascii="Arial" w:hAnsi="Arial" w:cs="Arial"/>
          <w:b/>
        </w:rPr>
        <w:t>.</w:t>
      </w:r>
      <w:r w:rsidRPr="005E0768">
        <w:rPr>
          <w:rFonts w:ascii="Arial" w:hAnsi="Arial" w:cs="Arial"/>
          <w:b/>
        </w:rPr>
        <w:t xml:space="preserve"> Sc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State University </w:t>
      </w:r>
      <w:r w:rsidRPr="00D31CD9">
        <w:rPr>
          <w:rFonts w:ascii="Arial" w:hAnsi="Arial" w:cs="Arial"/>
        </w:rPr>
        <w:t>“Ss. Cyril and Methodius”</w:t>
      </w:r>
      <w:r w:rsidRPr="005E0768">
        <w:rPr>
          <w:rFonts w:ascii="Arial" w:hAnsi="Arial" w:cs="Arial"/>
        </w:rPr>
        <w:t xml:space="preserve"> </w:t>
      </w:r>
      <w:r w:rsidRPr="00D31CD9">
        <w:rPr>
          <w:rFonts w:ascii="Arial" w:hAnsi="Arial" w:cs="Arial"/>
        </w:rPr>
        <w:t xml:space="preserve">Institute </w:t>
      </w:r>
      <w:r>
        <w:rPr>
          <w:rFonts w:ascii="Arial" w:hAnsi="Arial" w:cs="Arial"/>
        </w:rPr>
        <w:t>for</w:t>
      </w:r>
      <w:r w:rsidRPr="00D31CD9">
        <w:rPr>
          <w:rFonts w:ascii="Arial" w:hAnsi="Arial" w:cs="Arial"/>
        </w:rPr>
        <w:t xml:space="preserve"> Sociological, Political and Legal Research</w:t>
      </w:r>
    </w:p>
    <w:p w:rsidR="002807F0" w:rsidRDefault="002807F0" w:rsidP="00FE28A7">
      <w:pPr>
        <w:ind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Master Thesis: </w:t>
      </w:r>
      <w:r w:rsidRPr="00FD7B99">
        <w:rPr>
          <w:rFonts w:ascii="Arial" w:hAnsi="Arial" w:cs="Arial"/>
          <w:b/>
        </w:rPr>
        <w:t>E</w:t>
      </w:r>
      <w:r w:rsidR="008A0EE0">
        <w:rPr>
          <w:rFonts w:ascii="Arial" w:hAnsi="Arial" w:cs="Arial"/>
          <w:b/>
        </w:rPr>
        <w:t xml:space="preserve"> </w:t>
      </w:r>
      <w:r w:rsidRPr="00FD7B99">
        <w:rPr>
          <w:rFonts w:ascii="Arial" w:hAnsi="Arial" w:cs="Arial"/>
          <w:b/>
        </w:rPr>
        <w:t>-</w:t>
      </w:r>
      <w:r w:rsidR="008A0EE0">
        <w:rPr>
          <w:rFonts w:ascii="Arial" w:hAnsi="Arial" w:cs="Arial"/>
          <w:b/>
        </w:rPr>
        <w:t xml:space="preserve"> </w:t>
      </w:r>
      <w:r w:rsidRPr="00FD7B99">
        <w:rPr>
          <w:rFonts w:ascii="Arial" w:hAnsi="Arial" w:cs="Arial"/>
          <w:b/>
        </w:rPr>
        <w:t>advertising and e</w:t>
      </w:r>
      <w:r w:rsidR="008A0EE0">
        <w:rPr>
          <w:rFonts w:ascii="Arial" w:hAnsi="Arial" w:cs="Arial"/>
          <w:b/>
        </w:rPr>
        <w:t xml:space="preserve"> </w:t>
      </w:r>
      <w:r w:rsidRPr="00FD7B99">
        <w:rPr>
          <w:rFonts w:ascii="Arial" w:hAnsi="Arial" w:cs="Arial"/>
          <w:b/>
        </w:rPr>
        <w:t>-</w:t>
      </w:r>
      <w:r w:rsidR="008A0EE0">
        <w:rPr>
          <w:rFonts w:ascii="Arial" w:hAnsi="Arial" w:cs="Arial"/>
          <w:b/>
        </w:rPr>
        <w:t xml:space="preserve"> </w:t>
      </w:r>
      <w:r w:rsidRPr="00FD7B99">
        <w:rPr>
          <w:rFonts w:ascii="Arial" w:hAnsi="Arial" w:cs="Arial"/>
          <w:b/>
        </w:rPr>
        <w:t>recruiting</w:t>
      </w:r>
      <w:r w:rsidRPr="00424BAC">
        <w:rPr>
          <w:rFonts w:ascii="Arial" w:hAnsi="Arial" w:cs="Arial"/>
        </w:rPr>
        <w:t xml:space="preserve"> </w:t>
      </w:r>
      <w:r w:rsidRPr="00D31CD9">
        <w:rPr>
          <w:rFonts w:ascii="Arial" w:hAnsi="Arial" w:cs="Arial"/>
        </w:rPr>
        <w:t>Average grade: B+ (</w:t>
      </w:r>
      <w:r>
        <w:rPr>
          <w:rFonts w:ascii="Arial" w:hAnsi="Arial" w:cs="Arial"/>
        </w:rPr>
        <w:t>9.33</w:t>
      </w:r>
      <w:r w:rsidRPr="00D31CD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2807F0" w:rsidRPr="00D31CD9" w:rsidRDefault="002807F0" w:rsidP="00FE28A7">
      <w:pPr>
        <w:pStyle w:val="BodyText2"/>
        <w:spacing w:before="0" w:beforeAutospacing="0" w:after="0" w:afterAutospacing="0"/>
        <w:ind w:right="-720"/>
        <w:jc w:val="both"/>
        <w:rPr>
          <w:rFonts w:ascii="Arial" w:hAnsi="Arial" w:cs="Arial"/>
          <w:sz w:val="20"/>
          <w:szCs w:val="20"/>
        </w:rPr>
      </w:pPr>
      <w:r w:rsidRPr="00D31CD9">
        <w:rPr>
          <w:rStyle w:val="Strong"/>
          <w:rFonts w:ascii="Arial" w:eastAsiaTheme="majorEastAsia" w:hAnsi="Arial" w:cs="Arial"/>
          <w:b w:val="0"/>
          <w:sz w:val="20"/>
          <w:szCs w:val="20"/>
        </w:rPr>
        <w:t>199</w:t>
      </w:r>
      <w:r w:rsidR="001B6DD7">
        <w:rPr>
          <w:rStyle w:val="Strong"/>
          <w:rFonts w:ascii="Arial" w:eastAsiaTheme="majorEastAsia" w:hAnsi="Arial" w:cs="Arial"/>
          <w:b w:val="0"/>
          <w:sz w:val="20"/>
          <w:szCs w:val="20"/>
        </w:rPr>
        <w:t>5</w:t>
      </w:r>
      <w:r w:rsidRPr="00D31CD9">
        <w:rPr>
          <w:rStyle w:val="Strong"/>
          <w:rFonts w:ascii="Arial" w:eastAsiaTheme="majorEastAsia" w:hAnsi="Arial" w:cs="Arial"/>
          <w:b w:val="0"/>
          <w:sz w:val="20"/>
          <w:szCs w:val="20"/>
        </w:rPr>
        <w:t xml:space="preserve"> </w:t>
      </w:r>
      <w:r w:rsidR="001B6DD7" w:rsidRPr="008A0EE0">
        <w:rPr>
          <w:rStyle w:val="Strong"/>
          <w:rFonts w:ascii="Arial" w:eastAsiaTheme="majorEastAsia" w:hAnsi="Arial" w:cs="Arial"/>
          <w:sz w:val="20"/>
          <w:szCs w:val="20"/>
        </w:rPr>
        <w:t>M.A</w:t>
      </w:r>
      <w:r w:rsidR="001B6DD7">
        <w:rPr>
          <w:rStyle w:val="Strong"/>
          <w:rFonts w:ascii="Arial" w:eastAsiaTheme="majorEastAsia" w:hAnsi="Arial" w:cs="Arial"/>
          <w:b w:val="0"/>
          <w:sz w:val="20"/>
          <w:szCs w:val="20"/>
        </w:rPr>
        <w:t xml:space="preserve">. </w:t>
      </w:r>
      <w:r w:rsidRPr="00D31CD9">
        <w:rPr>
          <w:rStyle w:val="Strong"/>
          <w:rFonts w:ascii="Arial" w:eastAsiaTheme="majorEastAsia" w:hAnsi="Arial" w:cs="Arial"/>
          <w:b w:val="0"/>
          <w:sz w:val="20"/>
          <w:szCs w:val="20"/>
        </w:rPr>
        <w:t>State University “Ss. Cyril and Methodius”, Dept. of General and Comparative Literature</w:t>
      </w:r>
      <w:r w:rsidRPr="00D31CD9">
        <w:rPr>
          <w:rFonts w:ascii="Arial" w:hAnsi="Arial" w:cs="Arial"/>
          <w:sz w:val="20"/>
          <w:szCs w:val="20"/>
        </w:rPr>
        <w:t xml:space="preserve"> </w:t>
      </w:r>
    </w:p>
    <w:p w:rsidR="002807F0" w:rsidRDefault="002807F0" w:rsidP="00FE28A7">
      <w:pPr>
        <w:pStyle w:val="BodyText2"/>
        <w:spacing w:before="0" w:beforeAutospacing="0" w:after="0" w:afterAutospacing="0"/>
        <w:ind w:righ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Bachelor</w:t>
      </w:r>
      <w:r w:rsidR="001B6DD7">
        <w:rPr>
          <w:rFonts w:ascii="Arial" w:hAnsi="Arial" w:cs="Arial"/>
          <w:sz w:val="20"/>
          <w:szCs w:val="20"/>
        </w:rPr>
        <w:t xml:space="preserve"> of </w:t>
      </w:r>
      <w:r w:rsidR="00FE28A7">
        <w:rPr>
          <w:rFonts w:ascii="Arial" w:hAnsi="Arial" w:cs="Arial"/>
          <w:sz w:val="20"/>
          <w:szCs w:val="20"/>
        </w:rPr>
        <w:t>Arts in</w:t>
      </w:r>
      <w:r>
        <w:rPr>
          <w:rFonts w:ascii="Arial" w:hAnsi="Arial" w:cs="Arial"/>
          <w:sz w:val="20"/>
          <w:szCs w:val="20"/>
        </w:rPr>
        <w:t xml:space="preserve"> General and Comparative Literature</w:t>
      </w:r>
      <w:r w:rsidRPr="00D31CD9">
        <w:rPr>
          <w:rFonts w:ascii="Arial" w:hAnsi="Arial" w:cs="Arial"/>
          <w:sz w:val="20"/>
          <w:szCs w:val="20"/>
        </w:rPr>
        <w:t>. Average grade B- (8</w:t>
      </w:r>
      <w:r>
        <w:rPr>
          <w:rFonts w:ascii="Arial" w:hAnsi="Arial" w:cs="Arial"/>
          <w:sz w:val="20"/>
          <w:szCs w:val="20"/>
        </w:rPr>
        <w:t>.</w:t>
      </w:r>
      <w:r w:rsidRPr="00D31CD9">
        <w:rPr>
          <w:rFonts w:ascii="Arial" w:hAnsi="Arial" w:cs="Arial"/>
          <w:sz w:val="20"/>
          <w:szCs w:val="20"/>
        </w:rPr>
        <w:t xml:space="preserve">68) </w:t>
      </w:r>
    </w:p>
    <w:p w:rsidR="002807F0" w:rsidRDefault="002807F0" w:rsidP="00FE28A7">
      <w:pPr>
        <w:pStyle w:val="BodyText2"/>
        <w:spacing w:before="0" w:beforeAutospacing="0" w:after="0" w:afterAutospacing="0"/>
        <w:ind w:right="-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Computer skills: </w:t>
      </w:r>
      <w:r w:rsidRPr="00C333FD">
        <w:rPr>
          <w:rFonts w:ascii="Arial" w:hAnsi="Arial" w:cs="Arial"/>
          <w:sz w:val="20"/>
          <w:szCs w:val="20"/>
        </w:rPr>
        <w:t xml:space="preserve">Standard Microsoft Office Package </w:t>
      </w:r>
      <w:r w:rsidR="008A0EE0">
        <w:rPr>
          <w:rFonts w:ascii="Arial" w:hAnsi="Arial" w:cs="Arial"/>
          <w:sz w:val="20"/>
          <w:szCs w:val="20"/>
        </w:rPr>
        <w:t>-</w:t>
      </w:r>
      <w:r w:rsidRPr="00C333FD">
        <w:rPr>
          <w:rFonts w:ascii="Arial" w:hAnsi="Arial" w:cs="Arial"/>
          <w:sz w:val="20"/>
          <w:szCs w:val="20"/>
        </w:rPr>
        <w:t xml:space="preserve"> full working proficiency</w:t>
      </w:r>
    </w:p>
    <w:p w:rsidR="002807F0" w:rsidRPr="002A7B6B" w:rsidRDefault="002807F0" w:rsidP="00FE28A7">
      <w:pPr>
        <w:pStyle w:val="BodyText2"/>
        <w:spacing w:before="0" w:beforeAutospacing="0" w:after="0" w:afterAutospacing="0"/>
        <w:ind w:right="-720"/>
        <w:jc w:val="both"/>
        <w:rPr>
          <w:rFonts w:ascii="Arial" w:hAnsi="Arial" w:cs="Arial"/>
          <w:b/>
          <w:sz w:val="20"/>
          <w:szCs w:val="20"/>
        </w:rPr>
      </w:pPr>
      <w:r w:rsidRPr="002A7B6B">
        <w:rPr>
          <w:rFonts w:ascii="Arial" w:hAnsi="Arial" w:cs="Arial"/>
          <w:b/>
          <w:sz w:val="20"/>
          <w:szCs w:val="20"/>
        </w:rPr>
        <w:t>Other:</w:t>
      </w:r>
      <w:r w:rsidRPr="002A7B6B">
        <w:rPr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 xml:space="preserve">Able to work </w:t>
      </w:r>
      <w:r>
        <w:rPr>
          <w:rFonts w:ascii="Arial" w:hAnsi="Arial" w:cs="Arial"/>
          <w:sz w:val="20"/>
          <w:szCs w:val="20"/>
          <w:lang w:eastAsia="mk-MK"/>
        </w:rPr>
        <w:t xml:space="preserve">in very </w:t>
      </w:r>
      <w:r w:rsidRPr="002A7B6B">
        <w:rPr>
          <w:rFonts w:ascii="Arial" w:hAnsi="Arial" w:cs="Arial"/>
          <w:sz w:val="20"/>
          <w:szCs w:val="20"/>
          <w:lang w:eastAsia="mk-MK"/>
        </w:rPr>
        <w:t>fast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>-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>paced working environment. Self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- </w:t>
      </w:r>
      <w:r w:rsidRPr="002A7B6B">
        <w:rPr>
          <w:rFonts w:ascii="Arial" w:hAnsi="Arial" w:cs="Arial"/>
          <w:sz w:val="20"/>
          <w:szCs w:val="20"/>
          <w:lang w:eastAsia="mk-MK"/>
        </w:rPr>
        <w:t>driven, results oriented</w:t>
      </w:r>
      <w:r>
        <w:rPr>
          <w:rFonts w:ascii="Arial" w:hAnsi="Arial" w:cs="Arial"/>
          <w:sz w:val="20"/>
          <w:szCs w:val="20"/>
          <w:lang w:eastAsia="mk-MK"/>
        </w:rPr>
        <w:t>.</w:t>
      </w:r>
      <w:r w:rsidRPr="002A7B6B">
        <w:rPr>
          <w:rFonts w:ascii="Arial" w:hAnsi="Arial" w:cs="Arial"/>
          <w:sz w:val="20"/>
          <w:szCs w:val="20"/>
          <w:lang w:eastAsia="mk-MK"/>
        </w:rPr>
        <w:t xml:space="preserve"> </w:t>
      </w:r>
      <w:r>
        <w:rPr>
          <w:rFonts w:ascii="Arial" w:hAnsi="Arial" w:cs="Arial"/>
          <w:sz w:val="20"/>
          <w:szCs w:val="20"/>
          <w:lang w:eastAsia="mk-MK"/>
        </w:rPr>
        <w:t>C</w:t>
      </w:r>
      <w:r w:rsidRPr="002A7B6B">
        <w:rPr>
          <w:rFonts w:ascii="Arial" w:hAnsi="Arial" w:cs="Arial"/>
          <w:sz w:val="20"/>
          <w:szCs w:val="20"/>
          <w:lang w:eastAsia="mk-MK"/>
        </w:rPr>
        <w:t>lients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- </w:t>
      </w:r>
      <w:r w:rsidRPr="002A7B6B">
        <w:rPr>
          <w:rFonts w:ascii="Arial" w:hAnsi="Arial" w:cs="Arial"/>
          <w:sz w:val="20"/>
          <w:szCs w:val="20"/>
          <w:lang w:eastAsia="mk-MK"/>
        </w:rPr>
        <w:t>oriented</w:t>
      </w:r>
      <w:r w:rsidR="001B6DD7">
        <w:rPr>
          <w:rFonts w:ascii="Arial" w:hAnsi="Arial" w:cs="Arial"/>
          <w:sz w:val="20"/>
          <w:szCs w:val="20"/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>personality.</w:t>
      </w:r>
      <w:r w:rsidRPr="00D31CD9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                 </w:t>
      </w:r>
    </w:p>
    <w:p w:rsidR="002807F0" w:rsidRPr="002D7469" w:rsidRDefault="002807F0" w:rsidP="00FE28A7">
      <w:pPr>
        <w:ind w:left="-1080" w:right="-720" w:firstLine="360"/>
        <w:jc w:val="both"/>
        <w:rPr>
          <w:rFonts w:ascii="Arial" w:hAnsi="Arial" w:cs="Arial"/>
          <w:b/>
          <w:sz w:val="18"/>
          <w:szCs w:val="18"/>
        </w:rPr>
      </w:pPr>
    </w:p>
    <w:p w:rsidR="002807F0" w:rsidRPr="00D31CD9" w:rsidRDefault="002807F0" w:rsidP="00FE28A7">
      <w:pPr>
        <w:ind w:left="-567" w:right="-720" w:firstLine="567"/>
        <w:jc w:val="both"/>
        <w:rPr>
          <w:rFonts w:ascii="Arial" w:hAnsi="Arial" w:cs="Arial"/>
          <w:b/>
          <w:bCs/>
        </w:rPr>
      </w:pPr>
      <w:r w:rsidRPr="00D31CD9">
        <w:rPr>
          <w:rFonts w:ascii="Arial" w:hAnsi="Arial" w:cs="Arial"/>
          <w:b/>
          <w:bCs/>
        </w:rPr>
        <w:t>Work Experience:</w:t>
      </w:r>
    </w:p>
    <w:p w:rsidR="002807F0" w:rsidRDefault="002807F0" w:rsidP="00FE28A7">
      <w:pPr>
        <w:ind w:left="-567" w:right="-720"/>
        <w:jc w:val="both"/>
        <w:rPr>
          <w:rFonts w:ascii="Arial" w:hAnsi="Arial" w:cs="Arial"/>
          <w:b/>
          <w:bCs/>
        </w:rPr>
      </w:pPr>
    </w:p>
    <w:p w:rsidR="002807F0" w:rsidRPr="00AB43CE" w:rsidRDefault="003F3EB3" w:rsidP="00FE28A7">
      <w:pPr>
        <w:ind w:left="-562" w:right="-720" w:firstLine="562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>12 Oct. 2012 -</w:t>
      </w:r>
      <w:r w:rsidR="002807F0">
        <w:rPr>
          <w:rFonts w:ascii="Arial" w:hAnsi="Arial" w:cs="Arial"/>
          <w:b/>
          <w:bCs/>
        </w:rPr>
        <w:t xml:space="preserve"> 21 Oct. 2013</w:t>
      </w:r>
      <w:r w:rsidR="001B6DD7">
        <w:rPr>
          <w:rFonts w:ascii="Arial" w:hAnsi="Arial" w:cs="Arial"/>
          <w:b/>
          <w:bCs/>
        </w:rPr>
        <w:tab/>
      </w:r>
      <w:r w:rsidR="002807F0">
        <w:rPr>
          <w:rFonts w:ascii="Arial" w:hAnsi="Arial" w:cs="Arial"/>
          <w:b/>
          <w:bCs/>
        </w:rPr>
        <w:t>Operations Specialist</w:t>
      </w:r>
      <w:r w:rsidR="001B6DD7">
        <w:rPr>
          <w:rFonts w:ascii="Arial" w:hAnsi="Arial" w:cs="Arial"/>
          <w:b/>
          <w:bCs/>
        </w:rPr>
        <w:tab/>
      </w:r>
      <w:r w:rsidR="00784CF5">
        <w:rPr>
          <w:rFonts w:ascii="Arial" w:hAnsi="Arial" w:cs="Arial"/>
          <w:b/>
          <w:bCs/>
        </w:rPr>
        <w:tab/>
      </w:r>
      <w:r w:rsidR="002807F0" w:rsidRPr="00AB43CE">
        <w:rPr>
          <w:rFonts w:ascii="Arial" w:hAnsi="Arial" w:cs="Arial"/>
          <w:bCs/>
          <w:i/>
        </w:rPr>
        <w:t>Mission Essential</w:t>
      </w:r>
      <w:r w:rsidR="002807F0">
        <w:rPr>
          <w:rFonts w:ascii="Arial" w:hAnsi="Arial" w:cs="Arial"/>
          <w:bCs/>
          <w:i/>
        </w:rPr>
        <w:t xml:space="preserve"> (AFGHANISTAN)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Generated orders for all new hired linguists and time</w:t>
      </w:r>
      <w:r w:rsidR="006D7D54">
        <w:rPr>
          <w:rFonts w:ascii="Arial" w:hAnsi="Arial" w:cs="Arial"/>
          <w:lang w:eastAsia="mk-MK"/>
        </w:rPr>
        <w:t xml:space="preserve"> </w:t>
      </w:r>
      <w:r w:rsidRPr="00E14E0D">
        <w:rPr>
          <w:rFonts w:ascii="Arial" w:hAnsi="Arial" w:cs="Arial"/>
          <w:lang w:eastAsia="mk-MK"/>
        </w:rPr>
        <w:t>-</w:t>
      </w:r>
      <w:r w:rsidR="006D7D54">
        <w:rPr>
          <w:rFonts w:ascii="Arial" w:hAnsi="Arial" w:cs="Arial"/>
          <w:lang w:eastAsia="mk-MK"/>
        </w:rPr>
        <w:t xml:space="preserve"> </w:t>
      </w:r>
      <w:r w:rsidRPr="00E14E0D">
        <w:rPr>
          <w:rFonts w:ascii="Arial" w:hAnsi="Arial" w:cs="Arial"/>
          <w:lang w:eastAsia="mk-MK"/>
        </w:rPr>
        <w:t>off Returnees Theater wide.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Tracked all medical leaves of absence and leave without pay absence returnees (their processing and medical clearances, assigning them back</w:t>
      </w:r>
      <w:r w:rsidR="00FE28A7">
        <w:rPr>
          <w:rFonts w:ascii="Arial" w:hAnsi="Arial" w:cs="Arial"/>
          <w:lang w:eastAsia="mk-MK"/>
        </w:rPr>
        <w:t xml:space="preserve"> </w:t>
      </w:r>
      <w:r w:rsidR="006631D0">
        <w:rPr>
          <w:rFonts w:ascii="Arial" w:hAnsi="Arial" w:cs="Arial"/>
          <w:lang w:eastAsia="mk-MK"/>
        </w:rPr>
        <w:t xml:space="preserve"> / </w:t>
      </w:r>
      <w:r w:rsidRPr="00E14E0D">
        <w:rPr>
          <w:rFonts w:ascii="Arial" w:hAnsi="Arial" w:cs="Arial"/>
          <w:lang w:eastAsia="mk-MK"/>
        </w:rPr>
        <w:t>reassigning them to the next Theater priority.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Tracked all linguists released from units and their counseling packages completion until they were reassigned to different slot throughout Afghanistan.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Worked closely with Retention unit (Merit assignments).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lastRenderedPageBreak/>
        <w:t>Responsible for all internal transfers of linguists within the same Major Command</w:t>
      </w:r>
      <w:r w:rsidR="006631D0">
        <w:rPr>
          <w:rFonts w:ascii="Arial" w:hAnsi="Arial" w:cs="Arial"/>
          <w:lang w:eastAsia="mk-MK"/>
        </w:rPr>
        <w:t>/</w:t>
      </w:r>
      <w:r w:rsidRPr="00E14E0D">
        <w:rPr>
          <w:rFonts w:ascii="Arial" w:hAnsi="Arial" w:cs="Arial"/>
          <w:lang w:eastAsia="mk-MK"/>
        </w:rPr>
        <w:t>Sub Command.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Responsible for the annual language tests.</w:t>
      </w:r>
    </w:p>
    <w:p w:rsidR="002807F0" w:rsidRPr="00E14E0D" w:rsidRDefault="002807F0" w:rsidP="00FE28A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Created lay off matrix for linguists reduction due to operations downsizing.</w:t>
      </w:r>
    </w:p>
    <w:p w:rsidR="002807F0" w:rsidRPr="00BC0AAE" w:rsidRDefault="002807F0" w:rsidP="00FE28A7">
      <w:pPr>
        <w:numPr>
          <w:ilvl w:val="0"/>
          <w:numId w:val="2"/>
        </w:numPr>
        <w:spacing w:before="100" w:beforeAutospacing="1" w:after="100" w:afterAutospacing="1" w:line="240" w:lineRule="exact"/>
        <w:jc w:val="both"/>
        <w:rPr>
          <w:lang w:eastAsia="mk-MK"/>
        </w:rPr>
      </w:pPr>
      <w:r w:rsidRPr="00E14E0D">
        <w:rPr>
          <w:rFonts w:ascii="Arial" w:hAnsi="Arial" w:cs="Arial"/>
          <w:lang w:eastAsia="mk-MK"/>
        </w:rPr>
        <w:t xml:space="preserve">Bagram and Kandahar Air </w:t>
      </w:r>
      <w:r w:rsidR="00FE28A7" w:rsidRPr="00E14E0D">
        <w:rPr>
          <w:rFonts w:ascii="Arial" w:hAnsi="Arial" w:cs="Arial"/>
          <w:lang w:eastAsia="mk-MK"/>
        </w:rPr>
        <w:t>field’s</w:t>
      </w:r>
      <w:r w:rsidRPr="00E14E0D">
        <w:rPr>
          <w:rFonts w:ascii="Arial" w:hAnsi="Arial" w:cs="Arial"/>
          <w:lang w:eastAsia="mk-MK"/>
        </w:rPr>
        <w:t xml:space="preserve"> transient reports.</w:t>
      </w:r>
    </w:p>
    <w:p w:rsidR="002807F0" w:rsidRPr="00F4622B" w:rsidRDefault="002807F0" w:rsidP="00FE28A7">
      <w:pPr>
        <w:ind w:left="-561" w:right="-289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</w:t>
      </w:r>
      <w:r w:rsidRPr="00F4622B">
        <w:rPr>
          <w:rFonts w:ascii="Arial" w:hAnsi="Arial" w:cs="Arial"/>
          <w:bCs/>
          <w:i/>
        </w:rPr>
        <w:t xml:space="preserve">Received </w:t>
      </w:r>
      <w:r>
        <w:rPr>
          <w:rFonts w:ascii="Arial" w:hAnsi="Arial" w:cs="Arial"/>
          <w:bCs/>
          <w:i/>
        </w:rPr>
        <w:t>Certificate of Appreciation</w:t>
      </w:r>
      <w:r w:rsidR="00FE28A7">
        <w:rPr>
          <w:rFonts w:ascii="Arial" w:hAnsi="Arial" w:cs="Arial"/>
          <w:bCs/>
          <w:i/>
        </w:rPr>
        <w:t xml:space="preserve"> </w:t>
      </w:r>
      <w:r w:rsidR="006631D0">
        <w:rPr>
          <w:rFonts w:ascii="Arial" w:hAnsi="Arial" w:cs="Arial"/>
          <w:bCs/>
          <w:i/>
        </w:rPr>
        <w:t>/</w:t>
      </w:r>
      <w:r w:rsidR="00FE28A7">
        <w:rPr>
          <w:rFonts w:ascii="Arial" w:hAnsi="Arial" w:cs="Arial"/>
          <w:bCs/>
          <w:i/>
        </w:rPr>
        <w:t xml:space="preserve"> </w:t>
      </w:r>
      <w:r w:rsidRPr="00F4622B">
        <w:rPr>
          <w:rFonts w:ascii="Arial" w:hAnsi="Arial" w:cs="Arial"/>
          <w:bCs/>
          <w:i/>
        </w:rPr>
        <w:t>Merit Award from Mission Essential)</w:t>
      </w:r>
    </w:p>
    <w:p w:rsidR="002807F0" w:rsidRPr="00F4622B" w:rsidRDefault="002807F0" w:rsidP="00FE28A7">
      <w:pPr>
        <w:spacing w:line="240" w:lineRule="exact"/>
        <w:ind w:left="-567" w:right="-720"/>
        <w:jc w:val="both"/>
        <w:rPr>
          <w:rFonts w:ascii="Arial" w:hAnsi="Arial" w:cs="Arial"/>
          <w:bCs/>
          <w:i/>
        </w:rPr>
      </w:pPr>
    </w:p>
    <w:p w:rsidR="002807F0" w:rsidRDefault="002807F0" w:rsidP="00FE28A7">
      <w:pPr>
        <w:ind w:left="-567" w:right="-720" w:firstLine="927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 xml:space="preserve">Jan. 2012 </w:t>
      </w:r>
      <w:r w:rsidR="003F3EB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01 Oct. 2012</w:t>
      </w:r>
      <w:r w:rsidR="001B6DD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Editor</w:t>
      </w:r>
      <w:r w:rsidR="001B6DD7">
        <w:rPr>
          <w:rFonts w:ascii="Arial" w:hAnsi="Arial" w:cs="Arial"/>
          <w:b/>
          <w:bCs/>
        </w:rPr>
        <w:tab/>
      </w:r>
      <w:r w:rsidR="001B6DD7">
        <w:rPr>
          <w:rFonts w:ascii="Arial" w:hAnsi="Arial" w:cs="Arial"/>
          <w:b/>
          <w:bCs/>
        </w:rPr>
        <w:tab/>
      </w:r>
      <w:r w:rsidR="001B6DD7">
        <w:rPr>
          <w:rFonts w:ascii="Arial" w:hAnsi="Arial" w:cs="Arial"/>
          <w:b/>
          <w:bCs/>
        </w:rPr>
        <w:tab/>
      </w:r>
      <w:r w:rsidRPr="00E325B6">
        <w:rPr>
          <w:rFonts w:ascii="Arial" w:hAnsi="Arial" w:cs="Arial"/>
          <w:bCs/>
          <w:i/>
        </w:rPr>
        <w:t>Publishing house “Tabernakul”</w:t>
      </w:r>
      <w:r>
        <w:rPr>
          <w:rFonts w:ascii="Arial" w:hAnsi="Arial" w:cs="Arial"/>
          <w:bCs/>
          <w:i/>
        </w:rPr>
        <w:t xml:space="preserve"> (MACEDONIA)</w:t>
      </w:r>
    </w:p>
    <w:p w:rsidR="002807F0" w:rsidRDefault="002807F0" w:rsidP="00FE28A7">
      <w:pPr>
        <w:ind w:left="360" w:right="-720"/>
        <w:jc w:val="both"/>
        <w:rPr>
          <w:rFonts w:ascii="Arial" w:hAnsi="Arial" w:cs="Arial"/>
          <w:lang w:eastAsia="mk-MK"/>
        </w:rPr>
      </w:pPr>
    </w:p>
    <w:p w:rsidR="002807F0" w:rsidRDefault="002807F0" w:rsidP="00FE28A7">
      <w:pPr>
        <w:pStyle w:val="ListParagraph"/>
        <w:numPr>
          <w:ilvl w:val="0"/>
          <w:numId w:val="9"/>
        </w:numPr>
        <w:ind w:right="-720"/>
        <w:jc w:val="both"/>
        <w:rPr>
          <w:rFonts w:ascii="Arial" w:hAnsi="Arial" w:cs="Arial"/>
          <w:sz w:val="20"/>
          <w:szCs w:val="20"/>
          <w:lang w:eastAsia="mk-MK"/>
        </w:rPr>
      </w:pPr>
      <w:r w:rsidRPr="002A7B6B">
        <w:rPr>
          <w:rFonts w:ascii="Arial" w:hAnsi="Arial" w:cs="Arial"/>
          <w:sz w:val="20"/>
          <w:szCs w:val="20"/>
          <w:lang w:eastAsia="mk-MK"/>
        </w:rPr>
        <w:t>Prepared, rewrote and edited copies to improve readability of the final copy.</w:t>
      </w:r>
    </w:p>
    <w:p w:rsidR="002807F0" w:rsidRPr="002A7B6B" w:rsidRDefault="002807F0" w:rsidP="00FE28A7">
      <w:pPr>
        <w:pStyle w:val="ListParagraph"/>
        <w:numPr>
          <w:ilvl w:val="0"/>
          <w:numId w:val="9"/>
        </w:numPr>
        <w:ind w:right="-720"/>
        <w:jc w:val="both"/>
        <w:rPr>
          <w:rFonts w:ascii="Arial" w:hAnsi="Arial" w:cs="Arial"/>
          <w:sz w:val="20"/>
          <w:szCs w:val="20"/>
          <w:lang w:eastAsia="mk-MK"/>
        </w:rPr>
      </w:pPr>
      <w:r w:rsidRPr="002A7B6B">
        <w:rPr>
          <w:rFonts w:ascii="Arial" w:hAnsi="Arial" w:cs="Arial"/>
          <w:sz w:val="20"/>
          <w:szCs w:val="20"/>
          <w:lang w:eastAsia="mk-MK"/>
        </w:rPr>
        <w:t>Read copies and proof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>-</w:t>
      </w:r>
      <w:r w:rsidR="008A0EE0">
        <w:rPr>
          <w:rFonts w:ascii="Arial" w:hAnsi="Arial" w:cs="Arial"/>
          <w:sz w:val="20"/>
          <w:szCs w:val="20"/>
          <w:lang w:eastAsia="mk-MK"/>
        </w:rPr>
        <w:t xml:space="preserve"> </w:t>
      </w:r>
      <w:r w:rsidRPr="002A7B6B">
        <w:rPr>
          <w:rFonts w:ascii="Arial" w:hAnsi="Arial" w:cs="Arial"/>
          <w:sz w:val="20"/>
          <w:szCs w:val="20"/>
          <w:lang w:eastAsia="mk-MK"/>
        </w:rPr>
        <w:t xml:space="preserve">read them to detect and correct errors in translation, spelling, punctuation, and syntax. </w:t>
      </w:r>
    </w:p>
    <w:p w:rsidR="002807F0" w:rsidRPr="00424BAC" w:rsidRDefault="002807F0" w:rsidP="00FE28A7">
      <w:pPr>
        <w:pStyle w:val="ListParagraph"/>
        <w:numPr>
          <w:ilvl w:val="0"/>
          <w:numId w:val="9"/>
        </w:numPr>
        <w:ind w:right="-720"/>
        <w:jc w:val="both"/>
        <w:rPr>
          <w:rFonts w:ascii="Arial" w:hAnsi="Arial" w:cs="Arial"/>
          <w:sz w:val="20"/>
          <w:szCs w:val="20"/>
          <w:lang w:eastAsia="mk-MK"/>
        </w:rPr>
      </w:pPr>
      <w:r w:rsidRPr="00424BAC">
        <w:rPr>
          <w:rFonts w:ascii="Arial" w:hAnsi="Arial" w:cs="Arial"/>
          <w:sz w:val="20"/>
          <w:szCs w:val="20"/>
          <w:lang w:eastAsia="mk-MK"/>
        </w:rPr>
        <w:t xml:space="preserve">Verified facts, dates, and statistics, using standard reference sources. </w:t>
      </w:r>
    </w:p>
    <w:p w:rsidR="002807F0" w:rsidRPr="00FE28A7" w:rsidRDefault="002807F0" w:rsidP="00FE28A7">
      <w:pPr>
        <w:pStyle w:val="NoSpacing"/>
        <w:numPr>
          <w:ilvl w:val="0"/>
          <w:numId w:val="9"/>
        </w:numPr>
        <w:jc w:val="both"/>
        <w:rPr>
          <w:rFonts w:ascii="Arial" w:hAnsi="Arial" w:cs="Arial"/>
          <w:lang w:eastAsia="mk-MK"/>
        </w:rPr>
      </w:pPr>
      <w:r w:rsidRPr="00FE28A7">
        <w:rPr>
          <w:rFonts w:ascii="Arial" w:hAnsi="Arial" w:cs="Arial"/>
          <w:lang w:eastAsia="mk-MK"/>
        </w:rPr>
        <w:t>Provided appropriate cover in the Managing Editors'</w:t>
      </w:r>
      <w:r w:rsidR="006631D0">
        <w:rPr>
          <w:rFonts w:ascii="Arial" w:hAnsi="Arial" w:cs="Arial"/>
          <w:lang w:eastAsia="mk-MK"/>
        </w:rPr>
        <w:t xml:space="preserve"> / </w:t>
      </w:r>
      <w:r w:rsidRPr="00FE28A7">
        <w:rPr>
          <w:rFonts w:ascii="Arial" w:hAnsi="Arial" w:cs="Arial"/>
          <w:lang w:eastAsia="mk-MK"/>
        </w:rPr>
        <w:t xml:space="preserve">Publisher's absence. </w:t>
      </w:r>
    </w:p>
    <w:p w:rsidR="002807F0" w:rsidRPr="00FE28A7" w:rsidRDefault="002807F0" w:rsidP="00FE28A7">
      <w:pPr>
        <w:ind w:left="-567" w:right="-720"/>
        <w:jc w:val="both"/>
        <w:rPr>
          <w:rFonts w:ascii="Arial" w:hAnsi="Arial" w:cs="Arial"/>
          <w:b/>
          <w:bCs/>
        </w:rPr>
      </w:pPr>
    </w:p>
    <w:p w:rsidR="002807F0" w:rsidRDefault="002807F0" w:rsidP="00FE28A7">
      <w:pPr>
        <w:ind w:left="-567" w:right="-720" w:firstLine="927"/>
        <w:jc w:val="both"/>
        <w:rPr>
          <w:rFonts w:ascii="Arial" w:hAnsi="Arial" w:cs="Arial"/>
          <w:i/>
          <w:color w:val="000000"/>
        </w:rPr>
      </w:pPr>
      <w:r w:rsidRPr="00D31CD9">
        <w:rPr>
          <w:rFonts w:ascii="Arial" w:hAnsi="Arial" w:cs="Arial"/>
          <w:b/>
          <w:bCs/>
        </w:rPr>
        <w:t>Aug. 2008</w:t>
      </w:r>
      <w:r w:rsidRPr="00D31CD9">
        <w:rPr>
          <w:rFonts w:ascii="Arial" w:hAnsi="Arial" w:cs="Arial"/>
          <w:b/>
          <w:color w:val="000000"/>
        </w:rPr>
        <w:t xml:space="preserve"> </w:t>
      </w:r>
      <w:r w:rsidR="003F3EB3">
        <w:rPr>
          <w:rFonts w:ascii="Arial" w:hAnsi="Arial" w:cs="Arial"/>
          <w:b/>
          <w:color w:val="000000"/>
        </w:rPr>
        <w:t>-</w:t>
      </w:r>
      <w:r w:rsidRPr="00D31CD9">
        <w:rPr>
          <w:rFonts w:ascii="Arial" w:hAnsi="Arial" w:cs="Arial"/>
          <w:b/>
          <w:color w:val="000000"/>
        </w:rPr>
        <w:t xml:space="preserve"> </w:t>
      </w:r>
      <w:r w:rsidR="001B6DD7">
        <w:rPr>
          <w:rFonts w:ascii="Arial" w:hAnsi="Arial" w:cs="Arial"/>
          <w:b/>
          <w:color w:val="000000"/>
        </w:rPr>
        <w:t xml:space="preserve">01 </w:t>
      </w:r>
      <w:r>
        <w:rPr>
          <w:rFonts w:ascii="Arial" w:hAnsi="Arial" w:cs="Arial"/>
          <w:b/>
          <w:color w:val="000000"/>
        </w:rPr>
        <w:t>Oct. 2011</w:t>
      </w:r>
      <w:r w:rsidR="001B6DD7">
        <w:rPr>
          <w:rFonts w:ascii="Arial" w:hAnsi="Arial" w:cs="Arial"/>
          <w:b/>
          <w:color w:val="000000"/>
        </w:rPr>
        <w:tab/>
        <w:t>Linguist</w:t>
      </w:r>
      <w:r w:rsidR="001B6DD7">
        <w:rPr>
          <w:rFonts w:ascii="Arial" w:hAnsi="Arial" w:cs="Arial"/>
          <w:b/>
          <w:color w:val="000000"/>
        </w:rPr>
        <w:tab/>
      </w:r>
      <w:r w:rsidR="001B6DD7">
        <w:rPr>
          <w:rFonts w:ascii="Arial" w:hAnsi="Arial" w:cs="Arial"/>
          <w:b/>
          <w:color w:val="000000"/>
        </w:rPr>
        <w:tab/>
      </w:r>
      <w:r w:rsidR="001B6DD7" w:rsidRPr="001B6DD7">
        <w:rPr>
          <w:rFonts w:ascii="Arial" w:hAnsi="Arial" w:cs="Arial"/>
          <w:i/>
          <w:color w:val="000000"/>
        </w:rPr>
        <w:t>No</w:t>
      </w:r>
      <w:r w:rsidRPr="00D31CD9">
        <w:rPr>
          <w:rFonts w:ascii="Arial" w:hAnsi="Arial" w:cs="Arial"/>
          <w:i/>
          <w:color w:val="000000"/>
        </w:rPr>
        <w:t>rthrop Grumman Mission Systems</w:t>
      </w:r>
      <w:r>
        <w:rPr>
          <w:rFonts w:ascii="Arial" w:hAnsi="Arial" w:cs="Arial"/>
          <w:i/>
          <w:color w:val="000000"/>
        </w:rPr>
        <w:t xml:space="preserve"> (KOSOVO)</w:t>
      </w:r>
    </w:p>
    <w:p w:rsidR="002807F0" w:rsidRPr="00E14E0D" w:rsidRDefault="002807F0" w:rsidP="00FE28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Translator</w:t>
      </w:r>
      <w:r w:rsidR="006631D0">
        <w:rPr>
          <w:rFonts w:ascii="Arial" w:hAnsi="Arial" w:cs="Arial"/>
          <w:lang w:eastAsia="mk-MK"/>
        </w:rPr>
        <w:t xml:space="preserve"> / </w:t>
      </w:r>
      <w:r w:rsidRPr="00E14E0D">
        <w:rPr>
          <w:rFonts w:ascii="Arial" w:hAnsi="Arial" w:cs="Arial"/>
          <w:lang w:eastAsia="mk-MK"/>
        </w:rPr>
        <w:t>Interpreter from English into Serbian and vice versa for different military units including PsyOp (Psychological Operations), OSINT (Open Source Intelligence), Liaison Maintenance Teams &amp; other units supporting US peacekeeping operation in Kosovo.</w:t>
      </w:r>
    </w:p>
    <w:p w:rsidR="002807F0" w:rsidRPr="00E14E0D" w:rsidRDefault="002807F0" w:rsidP="00FE28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Documents, subtitles and print media products.</w:t>
      </w:r>
    </w:p>
    <w:p w:rsidR="002807F0" w:rsidRPr="00E14E0D" w:rsidRDefault="002807F0" w:rsidP="00FE28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Perform summaries, extracts and full transcripts and translation of audio and written material, ensuring preservation of nuances and sublets of original text.</w:t>
      </w:r>
    </w:p>
    <w:p w:rsidR="002807F0" w:rsidRPr="00E14E0D" w:rsidRDefault="002807F0" w:rsidP="00FE28A7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Translate, transcribe, and analyze work of Serbian media</w:t>
      </w:r>
      <w:r w:rsidR="006631D0">
        <w:rPr>
          <w:rFonts w:ascii="Arial" w:hAnsi="Arial" w:cs="Arial"/>
          <w:lang w:eastAsia="mk-MK"/>
        </w:rPr>
        <w:t>/</w:t>
      </w:r>
      <w:r w:rsidRPr="00E14E0D">
        <w:rPr>
          <w:rFonts w:ascii="Arial" w:hAnsi="Arial" w:cs="Arial"/>
          <w:lang w:eastAsia="mk-MK"/>
        </w:rPr>
        <w:t>language audio files in English and vice versa.</w:t>
      </w:r>
    </w:p>
    <w:p w:rsidR="002807F0" w:rsidRDefault="002807F0" w:rsidP="00FE28A7">
      <w:pPr>
        <w:ind w:left="-567" w:right="26"/>
        <w:jc w:val="center"/>
        <w:rPr>
          <w:rFonts w:ascii="Arial" w:hAnsi="Arial" w:cs="Arial"/>
          <w:i/>
        </w:rPr>
      </w:pPr>
      <w:r w:rsidRPr="00796C4C">
        <w:rPr>
          <w:rFonts w:ascii="Arial" w:hAnsi="Arial" w:cs="Arial"/>
          <w:i/>
          <w:sz w:val="22"/>
          <w:szCs w:val="22"/>
        </w:rPr>
        <w:t>(</w:t>
      </w:r>
      <w:r w:rsidRPr="00FD7B99">
        <w:rPr>
          <w:rFonts w:ascii="Arial" w:hAnsi="Arial" w:cs="Arial"/>
          <w:i/>
        </w:rPr>
        <w:t>Received several merit awards from US Army personnel)</w:t>
      </w:r>
    </w:p>
    <w:p w:rsidR="002807F0" w:rsidRDefault="002807F0" w:rsidP="00FE28A7">
      <w:pPr>
        <w:ind w:left="-567" w:right="26" w:firstLine="927"/>
        <w:jc w:val="center"/>
        <w:rPr>
          <w:rFonts w:ascii="Arial" w:hAnsi="Arial" w:cs="Arial"/>
          <w:b/>
        </w:rPr>
      </w:pPr>
    </w:p>
    <w:p w:rsidR="002807F0" w:rsidRDefault="002807F0" w:rsidP="00FE28A7">
      <w:pPr>
        <w:ind w:left="-567" w:right="26" w:firstLine="92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Jan. 2005</w:t>
      </w:r>
      <w:r w:rsidR="001B6DD7">
        <w:rPr>
          <w:rFonts w:ascii="Arial" w:hAnsi="Arial" w:cs="Arial"/>
          <w:b/>
        </w:rPr>
        <w:t xml:space="preserve"> </w:t>
      </w:r>
      <w:r w:rsidR="003F3EB3">
        <w:rPr>
          <w:rFonts w:ascii="Arial" w:hAnsi="Arial" w:cs="Arial"/>
          <w:b/>
        </w:rPr>
        <w:t>-</w:t>
      </w:r>
      <w:r w:rsidR="001B6DD7">
        <w:rPr>
          <w:rFonts w:ascii="Arial" w:hAnsi="Arial" w:cs="Arial"/>
          <w:b/>
        </w:rPr>
        <w:t xml:space="preserve"> 01 </w:t>
      </w:r>
      <w:r>
        <w:rPr>
          <w:rFonts w:ascii="Arial" w:hAnsi="Arial" w:cs="Arial"/>
          <w:b/>
        </w:rPr>
        <w:t>Jul</w:t>
      </w:r>
      <w:r w:rsidR="001B6DD7">
        <w:rPr>
          <w:rFonts w:ascii="Arial" w:hAnsi="Arial" w:cs="Arial"/>
          <w:b/>
        </w:rPr>
        <w:t>. 2008</w:t>
      </w:r>
      <w:r>
        <w:rPr>
          <w:rFonts w:ascii="Arial" w:hAnsi="Arial" w:cs="Arial"/>
          <w:b/>
        </w:rPr>
        <w:tab/>
        <w:t xml:space="preserve">HR </w:t>
      </w:r>
      <w:r w:rsidR="001F66F7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onsultan</w:t>
      </w:r>
      <w:r w:rsidR="001B6DD7">
        <w:rPr>
          <w:rFonts w:ascii="Arial" w:hAnsi="Arial" w:cs="Arial"/>
          <w:b/>
        </w:rPr>
        <w:t>t</w:t>
      </w:r>
      <w:r w:rsidR="001B6DD7">
        <w:rPr>
          <w:rFonts w:ascii="Arial" w:hAnsi="Arial" w:cs="Arial"/>
          <w:b/>
          <w:i/>
        </w:rPr>
        <w:tab/>
      </w:r>
      <w:r w:rsidR="001B6DD7">
        <w:rPr>
          <w:rFonts w:ascii="Arial" w:hAnsi="Arial" w:cs="Arial"/>
          <w:b/>
          <w:i/>
        </w:rPr>
        <w:tab/>
      </w:r>
      <w:r w:rsidRPr="001B6DD7">
        <w:rPr>
          <w:rFonts w:ascii="Arial" w:hAnsi="Arial" w:cs="Arial"/>
          <w:i/>
        </w:rPr>
        <w:t>ITC Co, HR Consulting (MACEDONIA)</w:t>
      </w:r>
      <w:r>
        <w:rPr>
          <w:rFonts w:ascii="Arial" w:hAnsi="Arial" w:cs="Arial"/>
        </w:rPr>
        <w:tab/>
      </w:r>
    </w:p>
    <w:p w:rsidR="002807F0" w:rsidRDefault="002807F0" w:rsidP="00FE28A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Professional input in different recruitment and selection processes.</w:t>
      </w:r>
    </w:p>
    <w:p w:rsidR="002807F0" w:rsidRDefault="002807F0" w:rsidP="00FE28A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Led the creation of recruiting plans for all open positions assigned to myself</w:t>
      </w:r>
      <w:r w:rsidR="006631D0">
        <w:rPr>
          <w:rFonts w:ascii="Arial" w:hAnsi="Arial" w:cs="Arial"/>
          <w:lang w:eastAsia="mk-MK"/>
        </w:rPr>
        <w:t xml:space="preserve"> / </w:t>
      </w:r>
      <w:r>
        <w:rPr>
          <w:rFonts w:ascii="Arial" w:hAnsi="Arial" w:cs="Arial"/>
          <w:lang w:eastAsia="mk-MK"/>
        </w:rPr>
        <w:t>developed salary proposals for new recruits.</w:t>
      </w:r>
    </w:p>
    <w:p w:rsidR="002807F0" w:rsidRDefault="002807F0" w:rsidP="00FE28A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Screened all applicants based on their qualifications and background.</w:t>
      </w:r>
    </w:p>
    <w:p w:rsidR="002807F0" w:rsidRDefault="002807F0" w:rsidP="00FE28A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Screened all resumes prior to making a short</w:t>
      </w:r>
      <w:r w:rsidR="006D7D54">
        <w:rPr>
          <w:rFonts w:ascii="Arial" w:hAnsi="Arial" w:cs="Arial"/>
          <w:lang w:eastAsia="mk-MK"/>
        </w:rPr>
        <w:t xml:space="preserve"> </w:t>
      </w:r>
      <w:r w:rsidR="00FE28A7">
        <w:rPr>
          <w:rFonts w:ascii="Arial" w:hAnsi="Arial" w:cs="Arial"/>
          <w:lang w:eastAsia="mk-MK"/>
        </w:rPr>
        <w:t>–</w:t>
      </w:r>
      <w:r w:rsidR="006D7D54">
        <w:rPr>
          <w:rFonts w:ascii="Arial" w:hAnsi="Arial" w:cs="Arial"/>
          <w:lang w:eastAsia="mk-MK"/>
        </w:rPr>
        <w:t xml:space="preserve"> </w:t>
      </w:r>
      <w:r>
        <w:rPr>
          <w:rFonts w:ascii="Arial" w:hAnsi="Arial" w:cs="Arial"/>
          <w:lang w:eastAsia="mk-MK"/>
        </w:rPr>
        <w:t>list</w:t>
      </w:r>
      <w:r w:rsidR="006631D0">
        <w:rPr>
          <w:rFonts w:ascii="Arial" w:hAnsi="Arial" w:cs="Arial"/>
          <w:lang w:eastAsia="mk-MK"/>
        </w:rPr>
        <w:t>/</w:t>
      </w:r>
      <w:r>
        <w:rPr>
          <w:rFonts w:ascii="Arial" w:hAnsi="Arial" w:cs="Arial"/>
          <w:lang w:eastAsia="mk-MK"/>
        </w:rPr>
        <w:t>conducted job interviews.</w:t>
      </w:r>
    </w:p>
    <w:p w:rsidR="002807F0" w:rsidRDefault="002807F0" w:rsidP="00FE28A7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>
        <w:rPr>
          <w:rFonts w:ascii="Arial" w:hAnsi="Arial" w:cs="Arial"/>
          <w:lang w:eastAsia="mk-MK"/>
        </w:rPr>
        <w:t>Organizational redesign for two medium size enterprises</w:t>
      </w:r>
      <w:r w:rsidR="006631D0">
        <w:rPr>
          <w:rFonts w:ascii="Arial" w:hAnsi="Arial" w:cs="Arial"/>
          <w:lang w:eastAsia="mk-MK"/>
        </w:rPr>
        <w:t>/</w:t>
      </w:r>
      <w:r>
        <w:rPr>
          <w:rFonts w:ascii="Arial" w:hAnsi="Arial" w:cs="Arial"/>
          <w:lang w:eastAsia="mk-MK"/>
        </w:rPr>
        <w:t>facilitated organizational change process, including two lay</w:t>
      </w:r>
      <w:r w:rsidR="008A0EE0">
        <w:rPr>
          <w:rFonts w:ascii="Arial" w:hAnsi="Arial" w:cs="Arial"/>
          <w:lang w:eastAsia="mk-MK"/>
        </w:rPr>
        <w:t xml:space="preserve"> </w:t>
      </w:r>
      <w:r>
        <w:rPr>
          <w:rFonts w:ascii="Arial" w:hAnsi="Arial" w:cs="Arial"/>
          <w:lang w:eastAsia="mk-MK"/>
        </w:rPr>
        <w:t>-</w:t>
      </w:r>
      <w:r w:rsidR="008A0EE0">
        <w:rPr>
          <w:rFonts w:ascii="Arial" w:hAnsi="Arial" w:cs="Arial"/>
          <w:lang w:eastAsia="mk-MK"/>
        </w:rPr>
        <w:t xml:space="preserve"> </w:t>
      </w:r>
      <w:r>
        <w:rPr>
          <w:rFonts w:ascii="Arial" w:hAnsi="Arial" w:cs="Arial"/>
          <w:lang w:eastAsia="mk-MK"/>
        </w:rPr>
        <w:t>offs.</w:t>
      </w:r>
    </w:p>
    <w:p w:rsidR="002807F0" w:rsidRDefault="002807F0" w:rsidP="00FE28A7">
      <w:pPr>
        <w:ind w:left="-567" w:right="26"/>
        <w:jc w:val="both"/>
        <w:rPr>
          <w:rFonts w:ascii="Arial" w:hAnsi="Arial" w:cs="Arial"/>
          <w:b/>
        </w:rPr>
      </w:pP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Dec. </w:t>
      </w:r>
      <w:r w:rsidRPr="00D31CD9">
        <w:rPr>
          <w:rFonts w:ascii="Arial" w:hAnsi="Arial" w:cs="Arial"/>
          <w:b/>
        </w:rPr>
        <w:t>2005</w:t>
      </w:r>
      <w:r w:rsidR="001B6DD7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1B6D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Apr. </w:t>
      </w:r>
      <w:r w:rsidRPr="00D31CD9">
        <w:rPr>
          <w:rFonts w:ascii="Arial" w:hAnsi="Arial" w:cs="Arial"/>
          <w:b/>
        </w:rPr>
        <w:t xml:space="preserve">2008 </w:t>
      </w:r>
      <w:r>
        <w:rPr>
          <w:rFonts w:ascii="Arial" w:hAnsi="Arial" w:cs="Arial"/>
          <w:b/>
        </w:rPr>
        <w:tab/>
        <w:t xml:space="preserve">Educator of </w:t>
      </w:r>
      <w:r w:rsidR="003F3EB3">
        <w:rPr>
          <w:rFonts w:ascii="Arial" w:hAnsi="Arial" w:cs="Arial"/>
          <w:b/>
        </w:rPr>
        <w:t>Local Leaders</w:t>
      </w:r>
      <w:r w:rsidR="001B6DD7">
        <w:rPr>
          <w:rFonts w:ascii="Arial" w:hAnsi="Arial" w:cs="Arial"/>
          <w:b/>
        </w:rPr>
        <w:tab/>
      </w:r>
      <w:r w:rsidRPr="00D31CD9">
        <w:rPr>
          <w:rFonts w:ascii="Arial" w:hAnsi="Arial" w:cs="Arial"/>
          <w:i/>
        </w:rPr>
        <w:t>UNDP</w:t>
      </w:r>
      <w:r>
        <w:rPr>
          <w:rFonts w:ascii="Arial" w:hAnsi="Arial" w:cs="Arial"/>
          <w:i/>
        </w:rPr>
        <w:t xml:space="preserve"> (</w:t>
      </w:r>
      <w:r w:rsidRPr="00D31CD9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ACEDONIA)</w:t>
      </w:r>
      <w:r w:rsidRPr="00D31CD9">
        <w:rPr>
          <w:rFonts w:ascii="Arial" w:hAnsi="Arial" w:cs="Arial"/>
          <w:i/>
        </w:rPr>
        <w:t xml:space="preserve"> 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Preparation and delivery of different trainings in support of strengthening the local self</w:t>
      </w:r>
      <w:r w:rsidR="008A0EE0">
        <w:rPr>
          <w:rFonts w:ascii="Arial" w:hAnsi="Arial" w:cs="Arial"/>
          <w:lang w:eastAsia="mk-MK"/>
        </w:rPr>
        <w:t xml:space="preserve"> </w:t>
      </w:r>
      <w:r w:rsidRPr="00E14E0D">
        <w:rPr>
          <w:rFonts w:ascii="Arial" w:hAnsi="Arial" w:cs="Arial"/>
          <w:lang w:eastAsia="mk-MK"/>
        </w:rPr>
        <w:t>-</w:t>
      </w:r>
      <w:r w:rsidR="008A0EE0">
        <w:rPr>
          <w:rFonts w:ascii="Arial" w:hAnsi="Arial" w:cs="Arial"/>
          <w:lang w:eastAsia="mk-MK"/>
        </w:rPr>
        <w:t xml:space="preserve"> </w:t>
      </w:r>
      <w:r w:rsidRPr="00E14E0D">
        <w:rPr>
          <w:rFonts w:ascii="Arial" w:hAnsi="Arial" w:cs="Arial"/>
          <w:lang w:eastAsia="mk-MK"/>
        </w:rPr>
        <w:t>government.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Facilitated the process of writing reports and projects evaluation.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Responsible for coordination and organization of my workshops.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Local needs analysis on the basis of participants' input.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 xml:space="preserve">Measured the progress in different projects implementation. </w:t>
      </w:r>
    </w:p>
    <w:p w:rsidR="002807F0" w:rsidRPr="00E14E0D" w:rsidRDefault="002807F0" w:rsidP="00FE28A7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Facilitated the process of writing reports and projects evaluation.</w:t>
      </w:r>
    </w:p>
    <w:p w:rsidR="002807F0" w:rsidRPr="00E14E0D" w:rsidRDefault="002807F0" w:rsidP="00FE28A7">
      <w:pPr>
        <w:ind w:left="-567" w:right="26"/>
        <w:jc w:val="center"/>
        <w:rPr>
          <w:rFonts w:ascii="Arial" w:hAnsi="Arial" w:cs="Arial"/>
          <w:i/>
        </w:rPr>
      </w:pPr>
      <w:r w:rsidRPr="00E14E0D">
        <w:rPr>
          <w:rFonts w:ascii="Arial" w:hAnsi="Arial" w:cs="Arial"/>
          <w:i/>
        </w:rPr>
        <w:t>(Up to 20 hours per week and weekends only)</w:t>
      </w:r>
    </w:p>
    <w:p w:rsidR="002807F0" w:rsidRPr="00A67EDF" w:rsidRDefault="002807F0" w:rsidP="00FE28A7">
      <w:pPr>
        <w:ind w:left="-567" w:right="26"/>
        <w:jc w:val="center"/>
        <w:rPr>
          <w:rFonts w:ascii="Arial" w:hAnsi="Arial" w:cs="Arial"/>
          <w:i/>
        </w:rPr>
      </w:pP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i/>
        </w:rPr>
      </w:pPr>
      <w:r w:rsidRPr="00D31CD9">
        <w:rPr>
          <w:rFonts w:ascii="Arial" w:hAnsi="Arial" w:cs="Arial"/>
          <w:b/>
        </w:rPr>
        <w:t>2003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 xml:space="preserve">2004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31CD9">
        <w:rPr>
          <w:rFonts w:ascii="Arial" w:hAnsi="Arial" w:cs="Arial"/>
          <w:b/>
        </w:rPr>
        <w:t>Part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time </w:t>
      </w:r>
      <w:r w:rsidR="001F66F7">
        <w:rPr>
          <w:rFonts w:ascii="Arial" w:hAnsi="Arial" w:cs="Arial"/>
          <w:b/>
        </w:rPr>
        <w:t>I</w:t>
      </w:r>
      <w:r w:rsidR="003F3EB3">
        <w:rPr>
          <w:rFonts w:ascii="Arial" w:hAnsi="Arial" w:cs="Arial"/>
          <w:b/>
        </w:rPr>
        <w:t>ntern</w:t>
      </w:r>
      <w:r w:rsidR="003F3EB3">
        <w:rPr>
          <w:rFonts w:ascii="Arial" w:hAnsi="Arial" w:cs="Arial"/>
          <w:b/>
        </w:rPr>
        <w:tab/>
      </w:r>
      <w:r w:rsidRPr="00D31CD9">
        <w:rPr>
          <w:rFonts w:ascii="Arial" w:hAnsi="Arial" w:cs="Arial"/>
          <w:i/>
        </w:rPr>
        <w:t xml:space="preserve">American Chambers of </w:t>
      </w:r>
      <w:r w:rsidR="00FE28A7" w:rsidRPr="00D31CD9">
        <w:rPr>
          <w:rFonts w:ascii="Arial" w:hAnsi="Arial" w:cs="Arial"/>
          <w:i/>
        </w:rPr>
        <w:t>Commerce</w:t>
      </w:r>
      <w:r w:rsidR="00FE28A7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MACEDONIA)</w:t>
      </w:r>
    </w:p>
    <w:p w:rsidR="002807F0" w:rsidRPr="00E14E0D" w:rsidRDefault="002807F0" w:rsidP="00FE28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Explored possibilities for foreign investments (mines in Macedonia)</w:t>
      </w:r>
      <w:r w:rsidR="006631D0">
        <w:rPr>
          <w:rFonts w:ascii="Arial" w:hAnsi="Arial" w:cs="Arial"/>
          <w:lang w:eastAsia="mk-MK"/>
        </w:rPr>
        <w:t>.</w:t>
      </w:r>
      <w:r w:rsidRPr="00E14E0D">
        <w:rPr>
          <w:rFonts w:ascii="Arial" w:hAnsi="Arial" w:cs="Arial"/>
          <w:lang w:eastAsia="mk-MK"/>
        </w:rPr>
        <w:t xml:space="preserve"> </w:t>
      </w:r>
    </w:p>
    <w:p w:rsidR="002807F0" w:rsidRPr="00E14E0D" w:rsidRDefault="002807F0" w:rsidP="00FE28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Organized Am Cham events and luncheons, together with Am Cham employees.</w:t>
      </w:r>
    </w:p>
    <w:p w:rsidR="002807F0" w:rsidRPr="00E14E0D" w:rsidRDefault="002807F0" w:rsidP="00FE28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Edited and wrote Am Cham newsletter, wrote and collected texts for Am Cham quarterly magazine.</w:t>
      </w:r>
    </w:p>
    <w:p w:rsidR="002807F0" w:rsidRPr="00E14E0D" w:rsidRDefault="002807F0" w:rsidP="00FE28A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Performed other related duties, as required.</w:t>
      </w: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i/>
        </w:rPr>
      </w:pPr>
      <w:r w:rsidRPr="00D31CD9">
        <w:rPr>
          <w:rFonts w:ascii="Arial" w:hAnsi="Arial" w:cs="Arial"/>
          <w:b/>
        </w:rPr>
        <w:t>2002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 xml:space="preserve">2003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HR</w:t>
      </w:r>
      <w:r w:rsidR="006631D0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Admin. Assistant</w:t>
      </w:r>
      <w:r w:rsidR="001F66F7">
        <w:rPr>
          <w:rFonts w:ascii="Arial" w:hAnsi="Arial" w:cs="Arial"/>
          <w:b/>
        </w:rPr>
        <w:tab/>
      </w:r>
      <w:r w:rsidRPr="00D31CD9">
        <w:rPr>
          <w:rFonts w:ascii="Arial" w:hAnsi="Arial" w:cs="Arial"/>
          <w:i/>
        </w:rPr>
        <w:t>Cosmofon Mobile Telecom Services</w:t>
      </w:r>
      <w:r>
        <w:rPr>
          <w:rFonts w:ascii="Arial" w:hAnsi="Arial" w:cs="Arial"/>
          <w:i/>
        </w:rPr>
        <w:t xml:space="preserve"> (MACEDONIA)</w:t>
      </w:r>
    </w:p>
    <w:p w:rsidR="002807F0" w:rsidRPr="00424BAC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Explained all the human resources policies, procedures, standards and regulations to each employee.</w:t>
      </w:r>
    </w:p>
    <w:p w:rsidR="002807F0" w:rsidRPr="00E14E0D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Coordinated meetings, developed meeting content and presented all updates.</w:t>
      </w:r>
    </w:p>
    <w:p w:rsidR="002807F0" w:rsidRPr="00E14E0D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Created monthly and quarterly reports</w:t>
      </w:r>
      <w:r w:rsidR="006631D0">
        <w:rPr>
          <w:rFonts w:ascii="Arial" w:hAnsi="Arial" w:cs="Arial"/>
          <w:lang w:eastAsia="mk-MK"/>
        </w:rPr>
        <w:t>/</w:t>
      </w:r>
      <w:r w:rsidRPr="00E14E0D">
        <w:rPr>
          <w:rFonts w:ascii="Arial" w:hAnsi="Arial" w:cs="Arial"/>
          <w:lang w:eastAsia="mk-MK"/>
        </w:rPr>
        <w:t>all relevant admin</w:t>
      </w:r>
      <w:r w:rsidR="003F3EB3">
        <w:rPr>
          <w:rFonts w:ascii="Arial" w:hAnsi="Arial" w:cs="Arial"/>
          <w:lang w:eastAsia="mk-MK"/>
        </w:rPr>
        <w:t>istrative</w:t>
      </w:r>
      <w:r w:rsidR="003F3EB3" w:rsidRPr="00E14E0D">
        <w:rPr>
          <w:rFonts w:ascii="Arial" w:hAnsi="Arial" w:cs="Arial"/>
          <w:lang w:eastAsia="mk-MK"/>
        </w:rPr>
        <w:t> correspondence</w:t>
      </w:r>
      <w:r w:rsidRPr="00E14E0D">
        <w:rPr>
          <w:rFonts w:ascii="Arial" w:hAnsi="Arial" w:cs="Arial"/>
          <w:lang w:eastAsia="mk-MK"/>
        </w:rPr>
        <w:t>.</w:t>
      </w:r>
    </w:p>
    <w:p w:rsidR="002807F0" w:rsidRPr="00E14E0D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Established, maintained, and updated employees' personal records.</w:t>
      </w:r>
    </w:p>
    <w:p w:rsidR="002807F0" w:rsidRPr="00E14E0D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Created and revised both Admin</w:t>
      </w:r>
      <w:r w:rsidR="00FE28A7">
        <w:rPr>
          <w:rFonts w:ascii="Arial" w:hAnsi="Arial" w:cs="Arial"/>
          <w:lang w:eastAsia="mk-MK"/>
        </w:rPr>
        <w:t>istrative</w:t>
      </w:r>
      <w:r w:rsidR="006631D0">
        <w:rPr>
          <w:rFonts w:ascii="Arial" w:hAnsi="Arial" w:cs="Arial"/>
          <w:lang w:eastAsia="mk-MK"/>
        </w:rPr>
        <w:t>/</w:t>
      </w:r>
      <w:r w:rsidRPr="00E14E0D">
        <w:rPr>
          <w:rFonts w:ascii="Arial" w:hAnsi="Arial" w:cs="Arial"/>
          <w:lang w:eastAsia="mk-MK"/>
        </w:rPr>
        <w:t>HR forms.</w:t>
      </w:r>
    </w:p>
    <w:p w:rsidR="002807F0" w:rsidRPr="00E14E0D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E14E0D">
        <w:rPr>
          <w:rFonts w:ascii="Arial" w:hAnsi="Arial" w:cs="Arial"/>
          <w:lang w:eastAsia="mk-MK"/>
        </w:rPr>
        <w:t>Wrote</w:t>
      </w:r>
      <w:r w:rsidR="00FE28A7">
        <w:rPr>
          <w:rFonts w:ascii="Arial" w:hAnsi="Arial" w:cs="Arial"/>
          <w:lang w:eastAsia="mk-MK"/>
        </w:rPr>
        <w:t xml:space="preserve"> and </w:t>
      </w:r>
      <w:r w:rsidRPr="00E14E0D">
        <w:rPr>
          <w:rFonts w:ascii="Arial" w:hAnsi="Arial" w:cs="Arial"/>
          <w:lang w:eastAsia="mk-MK"/>
        </w:rPr>
        <w:t>developed most of the Admin</w:t>
      </w:r>
      <w:r w:rsidR="00FE28A7">
        <w:rPr>
          <w:rFonts w:ascii="Arial" w:hAnsi="Arial" w:cs="Arial"/>
          <w:lang w:eastAsia="mk-MK"/>
        </w:rPr>
        <w:t>istrative</w:t>
      </w:r>
      <w:r w:rsidR="006631D0">
        <w:rPr>
          <w:rFonts w:ascii="Arial" w:hAnsi="Arial" w:cs="Arial"/>
          <w:lang w:eastAsia="mk-MK"/>
        </w:rPr>
        <w:t>/</w:t>
      </w:r>
      <w:r w:rsidRPr="00E14E0D">
        <w:rPr>
          <w:rFonts w:ascii="Arial" w:hAnsi="Arial" w:cs="Arial"/>
          <w:lang w:eastAsia="mk-MK"/>
        </w:rPr>
        <w:t>HR policies.</w:t>
      </w:r>
    </w:p>
    <w:p w:rsidR="002807F0" w:rsidRPr="00BC0AAE" w:rsidRDefault="002807F0" w:rsidP="00FE28A7">
      <w:pPr>
        <w:numPr>
          <w:ilvl w:val="0"/>
          <w:numId w:val="6"/>
        </w:numPr>
        <w:spacing w:before="100" w:beforeAutospacing="1" w:after="100" w:afterAutospacing="1"/>
        <w:jc w:val="both"/>
        <w:rPr>
          <w:lang w:eastAsia="mk-MK"/>
        </w:rPr>
      </w:pPr>
      <w:r w:rsidRPr="00E14E0D">
        <w:rPr>
          <w:rFonts w:ascii="Arial" w:hAnsi="Arial" w:cs="Arial"/>
          <w:lang w:eastAsia="mk-MK"/>
        </w:rPr>
        <w:lastRenderedPageBreak/>
        <w:t>Assured that the work meets quality standards by reviewing the work for the rest of the team</w:t>
      </w:r>
      <w:r w:rsidRPr="00BC0AAE">
        <w:rPr>
          <w:lang w:eastAsia="mk-MK"/>
        </w:rPr>
        <w:t>.</w:t>
      </w:r>
    </w:p>
    <w:p w:rsidR="002807F0" w:rsidRDefault="002807F0" w:rsidP="00FE28A7">
      <w:pPr>
        <w:ind w:left="-567" w:right="26"/>
        <w:jc w:val="both"/>
        <w:rPr>
          <w:rFonts w:ascii="Arial" w:hAnsi="Arial" w:cs="Arial"/>
        </w:rPr>
      </w:pP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i/>
        </w:rPr>
      </w:pPr>
      <w:r w:rsidRPr="00D31CD9">
        <w:rPr>
          <w:rFonts w:ascii="Arial" w:hAnsi="Arial" w:cs="Arial"/>
          <w:b/>
        </w:rPr>
        <w:t>2000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 xml:space="preserve">2001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31CD9">
        <w:rPr>
          <w:rFonts w:ascii="Arial" w:hAnsi="Arial" w:cs="Arial"/>
          <w:b/>
        </w:rPr>
        <w:t>Project Admin</w:t>
      </w:r>
      <w:r>
        <w:rPr>
          <w:rFonts w:ascii="Arial" w:hAnsi="Arial" w:cs="Arial"/>
          <w:b/>
        </w:rPr>
        <w:t>.</w:t>
      </w:r>
      <w:r w:rsidRPr="00D31CD9">
        <w:rPr>
          <w:rFonts w:ascii="Arial" w:hAnsi="Arial" w:cs="Arial"/>
          <w:b/>
        </w:rPr>
        <w:t xml:space="preserve"> Assistant</w:t>
      </w:r>
      <w:r w:rsidR="001F66F7">
        <w:rPr>
          <w:rFonts w:ascii="Arial" w:hAnsi="Arial" w:cs="Arial"/>
          <w:b/>
        </w:rPr>
        <w:tab/>
      </w:r>
      <w:r w:rsidR="001F66F7" w:rsidRPr="001F66F7">
        <w:rPr>
          <w:rFonts w:ascii="Arial" w:hAnsi="Arial" w:cs="Arial"/>
          <w:i/>
        </w:rPr>
        <w:t>M</w:t>
      </w:r>
      <w:r w:rsidRPr="008B3EBF">
        <w:rPr>
          <w:rFonts w:ascii="Arial" w:hAnsi="Arial" w:cs="Arial"/>
          <w:i/>
        </w:rPr>
        <w:t>i</w:t>
      </w:r>
      <w:r w:rsidRPr="00D31CD9">
        <w:rPr>
          <w:rFonts w:ascii="Arial" w:hAnsi="Arial" w:cs="Arial"/>
          <w:i/>
        </w:rPr>
        <w:t>nistry of Health, International Unit</w:t>
      </w:r>
      <w:r>
        <w:rPr>
          <w:rFonts w:ascii="Arial" w:hAnsi="Arial" w:cs="Arial"/>
          <w:i/>
        </w:rPr>
        <w:t xml:space="preserve"> (MACEDONIA)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All written correspondence (memorandums, minutes and reports).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Daily Educative Center daily administrative tasks.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Screened and routed incoming calls and messages when necessary.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Managed staff and participants' schedules and timesheets.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Monitored office usage of supplies and reordered when needed.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Tracked spending and budgets.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Consecutive interpretation of Continuous Medical Education presentations and written translations of the teaching materials.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Organization of all transportation of all participants and lecturers.</w:t>
      </w:r>
    </w:p>
    <w:p w:rsidR="002807F0" w:rsidRPr="00424BAC" w:rsidRDefault="002807F0" w:rsidP="00FE28A7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Handled production and timely distribution of teaching materials.</w:t>
      </w:r>
    </w:p>
    <w:p w:rsidR="002807F0" w:rsidRPr="00D31CD9" w:rsidRDefault="002807F0" w:rsidP="00FE28A7">
      <w:pPr>
        <w:ind w:left="-567" w:right="26"/>
        <w:jc w:val="both"/>
        <w:rPr>
          <w:rFonts w:ascii="Arial" w:hAnsi="Arial" w:cs="Arial"/>
        </w:rPr>
      </w:pP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i/>
        </w:rPr>
      </w:pPr>
      <w:r w:rsidRPr="00D31CD9">
        <w:rPr>
          <w:rFonts w:ascii="Arial" w:hAnsi="Arial" w:cs="Arial"/>
          <w:b/>
        </w:rPr>
        <w:t>1999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2000</w:t>
      </w:r>
      <w:r w:rsidRPr="00D31C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1CD9">
        <w:rPr>
          <w:rFonts w:ascii="Arial" w:hAnsi="Arial" w:cs="Arial"/>
          <w:b/>
        </w:rPr>
        <w:t>Gratis Personnel Clerk</w:t>
      </w:r>
      <w:r w:rsidR="001F66F7">
        <w:rPr>
          <w:rFonts w:ascii="Arial" w:hAnsi="Arial" w:cs="Arial"/>
          <w:b/>
        </w:rPr>
        <w:tab/>
      </w:r>
      <w:r w:rsidR="001F66F7">
        <w:rPr>
          <w:rFonts w:ascii="Arial" w:hAnsi="Arial" w:cs="Arial"/>
          <w:b/>
        </w:rPr>
        <w:tab/>
      </w:r>
      <w:r w:rsidR="001F66F7" w:rsidRPr="001F66F7">
        <w:rPr>
          <w:rFonts w:ascii="Arial" w:hAnsi="Arial" w:cs="Arial"/>
          <w:i/>
        </w:rPr>
        <w:t>U</w:t>
      </w:r>
      <w:r w:rsidRPr="00D31CD9">
        <w:rPr>
          <w:rFonts w:ascii="Arial" w:hAnsi="Arial" w:cs="Arial"/>
          <w:i/>
        </w:rPr>
        <w:t>N ICTY T</w:t>
      </w:r>
      <w:r w:rsidR="003F3EB3">
        <w:rPr>
          <w:rFonts w:ascii="Arial" w:hAnsi="Arial" w:cs="Arial"/>
          <w:i/>
        </w:rPr>
        <w:t>.</w:t>
      </w:r>
      <w:r w:rsidRPr="00D31CD9">
        <w:rPr>
          <w:rFonts w:ascii="Arial" w:hAnsi="Arial" w:cs="Arial"/>
          <w:i/>
        </w:rPr>
        <w:t>O</w:t>
      </w:r>
      <w:r w:rsidR="003F3EB3">
        <w:rPr>
          <w:rFonts w:ascii="Arial" w:hAnsi="Arial" w:cs="Arial"/>
          <w:i/>
        </w:rPr>
        <w:t>.</w:t>
      </w:r>
      <w:r w:rsidRPr="00D31CD9">
        <w:rPr>
          <w:rFonts w:ascii="Arial" w:hAnsi="Arial" w:cs="Arial"/>
          <w:i/>
        </w:rPr>
        <w:t>B</w:t>
      </w:r>
      <w:r w:rsidR="003F3EB3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  <w:r w:rsidR="003F3EB3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MACEDONIA</w:t>
      </w:r>
      <w:r w:rsidR="001F66F7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&amp; NETHERLANDS)</w:t>
      </w:r>
    </w:p>
    <w:p w:rsidR="002807F0" w:rsidRPr="00424BAC" w:rsidRDefault="002807F0" w:rsidP="00FE28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Gathered information of mission program from Kosovo and its processing for the Administrative Unit at The Hague.</w:t>
      </w:r>
    </w:p>
    <w:p w:rsidR="002807F0" w:rsidRPr="00424BAC" w:rsidRDefault="002807F0" w:rsidP="00FE28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Maintained all teams' attendance records, record keeping of all individual files.</w:t>
      </w:r>
    </w:p>
    <w:p w:rsidR="002807F0" w:rsidRPr="00424BAC" w:rsidRDefault="002807F0" w:rsidP="00FE28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Logistics reports for the Admin.</w:t>
      </w:r>
      <w:r w:rsidR="003F3EB3">
        <w:rPr>
          <w:rFonts w:ascii="Arial" w:hAnsi="Arial" w:cs="Arial"/>
          <w:lang w:eastAsia="mk-MK"/>
        </w:rPr>
        <w:t xml:space="preserve"> </w:t>
      </w:r>
      <w:r w:rsidRPr="00424BAC">
        <w:rPr>
          <w:rFonts w:ascii="Arial" w:hAnsi="Arial" w:cs="Arial"/>
          <w:lang w:eastAsia="mk-MK"/>
        </w:rPr>
        <w:t>Unit at The Hague.</w:t>
      </w:r>
    </w:p>
    <w:p w:rsidR="002807F0" w:rsidRPr="00424BAC" w:rsidRDefault="002807F0" w:rsidP="00FE28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Responsible for the Post Mission Report (facts and figures input).</w:t>
      </w:r>
    </w:p>
    <w:p w:rsidR="002807F0" w:rsidRPr="00424BAC" w:rsidRDefault="002807F0" w:rsidP="00FE28A7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Correspondence, reports and meeting notes.</w:t>
      </w:r>
    </w:p>
    <w:p w:rsidR="002807F0" w:rsidRPr="00D31CD9" w:rsidRDefault="002807F0" w:rsidP="00FE28A7">
      <w:pPr>
        <w:ind w:left="-567" w:right="26" w:firstLine="927"/>
        <w:jc w:val="both"/>
        <w:rPr>
          <w:rFonts w:ascii="Arial" w:hAnsi="Arial" w:cs="Arial"/>
          <w:i/>
        </w:rPr>
      </w:pPr>
      <w:r w:rsidRPr="00D31CD9">
        <w:rPr>
          <w:rFonts w:ascii="Arial" w:hAnsi="Arial" w:cs="Arial"/>
          <w:b/>
        </w:rPr>
        <w:t>1999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F3EB3">
        <w:rPr>
          <w:rFonts w:ascii="Arial" w:hAnsi="Arial" w:cs="Arial"/>
          <w:b/>
        </w:rPr>
        <w:tab/>
      </w:r>
      <w:r w:rsidRPr="00D31CD9">
        <w:rPr>
          <w:rFonts w:ascii="Arial" w:hAnsi="Arial" w:cs="Arial"/>
          <w:b/>
        </w:rPr>
        <w:t>Medical Admin. Assistant</w:t>
      </w:r>
      <w:r w:rsidR="003F3EB3">
        <w:rPr>
          <w:rFonts w:ascii="Arial" w:hAnsi="Arial" w:cs="Arial"/>
          <w:i/>
        </w:rPr>
        <w:tab/>
        <w:t>IOM</w:t>
      </w:r>
      <w:r w:rsidR="003F3EB3">
        <w:rPr>
          <w:rFonts w:ascii="Arial" w:hAnsi="Arial" w:cs="Arial"/>
          <w:i/>
        </w:rPr>
        <w:tab/>
        <w:t>(MACEDONIA)</w:t>
      </w:r>
    </w:p>
    <w:p w:rsidR="002807F0" w:rsidRPr="00424BAC" w:rsidRDefault="002807F0" w:rsidP="00FE2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Acted as point of contact between refugee camps, medical screening and flights schedule organization.</w:t>
      </w:r>
    </w:p>
    <w:p w:rsidR="002807F0" w:rsidRPr="00424BAC" w:rsidRDefault="002807F0" w:rsidP="00FE2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Supervisor (one of two supervisors) for nine admin</w:t>
      </w:r>
      <w:r w:rsidR="003F3EB3">
        <w:rPr>
          <w:rFonts w:ascii="Arial" w:hAnsi="Arial" w:cs="Arial"/>
          <w:lang w:eastAsia="mk-MK"/>
        </w:rPr>
        <w:t>istrative</w:t>
      </w:r>
      <w:r w:rsidRPr="00424BAC">
        <w:rPr>
          <w:rFonts w:ascii="Arial" w:hAnsi="Arial" w:cs="Arial"/>
          <w:lang w:eastAsia="mk-MK"/>
        </w:rPr>
        <w:t xml:space="preserve"> clerks. </w:t>
      </w:r>
    </w:p>
    <w:p w:rsidR="002807F0" w:rsidRPr="00424BAC" w:rsidRDefault="002807F0" w:rsidP="00FE2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Responsible for medical documentation for 40.000 Kosovo refugees' individual files - future USA immigrants.</w:t>
      </w:r>
    </w:p>
    <w:p w:rsidR="002807F0" w:rsidRPr="00424BAC" w:rsidRDefault="002807F0" w:rsidP="00FE28A7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hAnsi="Arial" w:cs="Arial"/>
          <w:lang w:eastAsia="mk-MK"/>
        </w:rPr>
      </w:pPr>
      <w:r w:rsidRPr="00424BAC">
        <w:rPr>
          <w:rFonts w:ascii="Arial" w:hAnsi="Arial" w:cs="Arial"/>
          <w:lang w:eastAsia="mk-MK"/>
        </w:rPr>
        <w:t>Verified facts and depend</w:t>
      </w:r>
      <w:r w:rsidR="00F274B0">
        <w:rPr>
          <w:rFonts w:ascii="Arial" w:hAnsi="Arial" w:cs="Arial"/>
          <w:lang w:eastAsia="mk-MK"/>
        </w:rPr>
        <w:t>e</w:t>
      </w:r>
      <w:r w:rsidRPr="00424BAC">
        <w:rPr>
          <w:rFonts w:ascii="Arial" w:hAnsi="Arial" w:cs="Arial"/>
          <w:lang w:eastAsia="mk-MK"/>
        </w:rPr>
        <w:t>nts of the primary visa applicant.</w:t>
      </w:r>
    </w:p>
    <w:p w:rsidR="001F66F7" w:rsidRDefault="002807F0" w:rsidP="00FE28A7">
      <w:pPr>
        <w:ind w:left="-567" w:right="26" w:firstLine="927"/>
        <w:jc w:val="both"/>
        <w:rPr>
          <w:rFonts w:ascii="Arial" w:hAnsi="Arial" w:cs="Arial"/>
          <w:b/>
        </w:rPr>
      </w:pPr>
      <w:r w:rsidRPr="00D31CD9">
        <w:rPr>
          <w:rFonts w:ascii="Arial" w:hAnsi="Arial" w:cs="Arial"/>
          <w:b/>
        </w:rPr>
        <w:t>1996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>-</w:t>
      </w:r>
      <w:r w:rsidR="003F3EB3">
        <w:rPr>
          <w:rFonts w:ascii="Arial" w:hAnsi="Arial" w:cs="Arial"/>
          <w:b/>
        </w:rPr>
        <w:t xml:space="preserve"> </w:t>
      </w:r>
      <w:r w:rsidRPr="00D31CD9">
        <w:rPr>
          <w:rFonts w:ascii="Arial" w:hAnsi="Arial" w:cs="Arial"/>
          <w:b/>
        </w:rPr>
        <w:t xml:space="preserve">1999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Free</w:t>
      </w:r>
      <w:r w:rsidR="001F6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</w:t>
      </w:r>
      <w:r w:rsidR="001F66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lancer journalist</w:t>
      </w:r>
      <w:r w:rsidR="001F66F7" w:rsidRPr="001F66F7">
        <w:rPr>
          <w:rFonts w:ascii="Arial" w:hAnsi="Arial" w:cs="Arial"/>
          <w:i/>
        </w:rPr>
        <w:t xml:space="preserve"> </w:t>
      </w:r>
      <w:r w:rsidR="001F66F7">
        <w:rPr>
          <w:rFonts w:ascii="Arial" w:hAnsi="Arial" w:cs="Arial"/>
          <w:i/>
        </w:rPr>
        <w:tab/>
      </w:r>
      <w:r w:rsidR="001F66F7" w:rsidRPr="00581FA9">
        <w:rPr>
          <w:rFonts w:ascii="Arial" w:hAnsi="Arial" w:cs="Arial"/>
          <w:i/>
        </w:rPr>
        <w:t xml:space="preserve">Multiple </w:t>
      </w:r>
      <w:r w:rsidR="00FE28A7" w:rsidRPr="00581FA9">
        <w:rPr>
          <w:rFonts w:ascii="Arial" w:hAnsi="Arial" w:cs="Arial"/>
          <w:i/>
        </w:rPr>
        <w:t>employers</w:t>
      </w:r>
      <w:r w:rsidR="00FE28A7">
        <w:rPr>
          <w:rFonts w:ascii="Arial" w:hAnsi="Arial" w:cs="Arial"/>
          <w:b/>
        </w:rPr>
        <w:t xml:space="preserve"> (</w:t>
      </w:r>
      <w:r w:rsidR="001F66F7" w:rsidRPr="00024277">
        <w:rPr>
          <w:rFonts w:ascii="Arial" w:hAnsi="Arial" w:cs="Arial"/>
          <w:i/>
        </w:rPr>
        <w:t>MACEDONIA)</w:t>
      </w:r>
    </w:p>
    <w:p w:rsidR="002807F0" w:rsidRDefault="001F66F7" w:rsidP="00FE28A7">
      <w:pPr>
        <w:ind w:left="1593" w:right="26" w:firstLine="128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&amp; M</w:t>
      </w:r>
      <w:r w:rsidR="002807F0">
        <w:rPr>
          <w:rFonts w:ascii="Arial" w:hAnsi="Arial" w:cs="Arial"/>
          <w:b/>
        </w:rPr>
        <w:t xml:space="preserve">ovies translator  </w:t>
      </w:r>
    </w:p>
    <w:p w:rsidR="002807F0" w:rsidRPr="00581FA9" w:rsidRDefault="002807F0" w:rsidP="00FE28A7">
      <w:pPr>
        <w:ind w:left="360" w:right="26"/>
        <w:jc w:val="both"/>
        <w:rPr>
          <w:rFonts w:ascii="Arial" w:hAnsi="Arial" w:cs="Arial"/>
          <w:b/>
          <w:i/>
        </w:rPr>
      </w:pPr>
      <w:r w:rsidRPr="00581FA9">
        <w:rPr>
          <w:rFonts w:ascii="Arial" w:hAnsi="Arial" w:cs="Arial"/>
        </w:rPr>
        <w:t>Daily newspaper “Dnevnik”, Macedonian Radio Television, Telma Television, monthly magazine “Woman”</w:t>
      </w:r>
      <w:r w:rsidRPr="00581FA9">
        <w:rPr>
          <w:rFonts w:ascii="Arial" w:hAnsi="Arial" w:cs="Arial"/>
          <w:b/>
          <w:i/>
        </w:rPr>
        <w:t xml:space="preserve">    </w:t>
      </w:r>
    </w:p>
    <w:p w:rsidR="002807F0" w:rsidRDefault="002807F0" w:rsidP="00FE28A7">
      <w:pPr>
        <w:ind w:left="-567" w:right="26"/>
        <w:jc w:val="both"/>
        <w:rPr>
          <w:rFonts w:ascii="Arial" w:hAnsi="Arial" w:cs="Arial"/>
          <w:i/>
        </w:rPr>
      </w:pPr>
    </w:p>
    <w:p w:rsidR="002807F0" w:rsidRDefault="002807F0" w:rsidP="00FE28A7">
      <w:pPr>
        <w:ind w:left="-567" w:right="26"/>
        <w:jc w:val="both"/>
        <w:rPr>
          <w:rFonts w:ascii="Arial" w:hAnsi="Arial" w:cs="Arial"/>
          <w:i/>
        </w:rPr>
      </w:pPr>
    </w:p>
    <w:p w:rsidR="002807F0" w:rsidRPr="00D31CD9" w:rsidRDefault="002807F0" w:rsidP="00FE28A7">
      <w:pPr>
        <w:ind w:left="-1080" w:right="26"/>
        <w:jc w:val="both"/>
        <w:rPr>
          <w:rFonts w:ascii="Arial" w:hAnsi="Arial" w:cs="Arial"/>
          <w:i/>
        </w:rPr>
      </w:pPr>
    </w:p>
    <w:p w:rsidR="002807F0" w:rsidRPr="00D31CD9" w:rsidRDefault="002807F0" w:rsidP="00FE28A7">
      <w:pPr>
        <w:ind w:left="-1080" w:right="26"/>
        <w:jc w:val="both"/>
        <w:rPr>
          <w:rFonts w:ascii="Arial" w:hAnsi="Arial" w:cs="Arial"/>
          <w:i/>
        </w:rPr>
      </w:pPr>
    </w:p>
    <w:p w:rsidR="002807F0" w:rsidRPr="00D31CD9" w:rsidRDefault="002807F0" w:rsidP="00FE28A7">
      <w:pPr>
        <w:pStyle w:val="NormalWeb"/>
        <w:ind w:right="26"/>
        <w:jc w:val="both"/>
        <w:rPr>
          <w:rFonts w:ascii="Arial" w:hAnsi="Arial" w:cs="Arial"/>
          <w:sz w:val="20"/>
          <w:szCs w:val="20"/>
        </w:rPr>
      </w:pPr>
    </w:p>
    <w:p w:rsidR="002807F0" w:rsidRPr="00D31CD9" w:rsidRDefault="002807F0" w:rsidP="002807F0">
      <w:pPr>
        <w:pStyle w:val="NormalWeb"/>
        <w:ind w:right="26"/>
        <w:rPr>
          <w:rFonts w:ascii="Arial" w:hAnsi="Arial" w:cs="Arial"/>
          <w:sz w:val="20"/>
          <w:szCs w:val="20"/>
        </w:rPr>
      </w:pPr>
    </w:p>
    <w:p w:rsidR="002807F0" w:rsidRPr="00D31CD9" w:rsidRDefault="002807F0" w:rsidP="002807F0">
      <w:pPr>
        <w:ind w:left="-1080" w:right="26"/>
        <w:jc w:val="both"/>
        <w:rPr>
          <w:rFonts w:ascii="Arial" w:hAnsi="Arial" w:cs="Arial"/>
          <w:i/>
        </w:rPr>
      </w:pPr>
    </w:p>
    <w:p w:rsidR="002807F0" w:rsidRPr="002807F0" w:rsidRDefault="002807F0" w:rsidP="002807F0">
      <w:pPr>
        <w:shd w:val="clear" w:color="auto" w:fill="FFFFFF" w:themeFill="background1"/>
        <w:spacing w:line="200" w:lineRule="exact"/>
      </w:pPr>
    </w:p>
    <w:sectPr w:rsidR="002807F0" w:rsidRPr="002807F0" w:rsidSect="002807F0">
      <w:pgSz w:w="11920" w:h="16840"/>
      <w:pgMar w:top="860" w:right="8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B3" w:rsidRDefault="00020CB3" w:rsidP="0082278D">
      <w:r>
        <w:separator/>
      </w:r>
    </w:p>
  </w:endnote>
  <w:endnote w:type="continuationSeparator" w:id="0">
    <w:p w:rsidR="00020CB3" w:rsidRDefault="00020CB3" w:rsidP="0082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B3" w:rsidRDefault="00020CB3" w:rsidP="0082278D">
      <w:r>
        <w:separator/>
      </w:r>
    </w:p>
  </w:footnote>
  <w:footnote w:type="continuationSeparator" w:id="0">
    <w:p w:rsidR="00020CB3" w:rsidRDefault="00020CB3" w:rsidP="00822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31"/>
    <w:multiLevelType w:val="multilevel"/>
    <w:tmpl w:val="C9DA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80F6D"/>
    <w:multiLevelType w:val="multilevel"/>
    <w:tmpl w:val="081E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E21B3"/>
    <w:multiLevelType w:val="multilevel"/>
    <w:tmpl w:val="ECCA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46A1B"/>
    <w:multiLevelType w:val="multilevel"/>
    <w:tmpl w:val="935A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36356"/>
    <w:multiLevelType w:val="multilevel"/>
    <w:tmpl w:val="4ACE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21177C"/>
    <w:multiLevelType w:val="multilevel"/>
    <w:tmpl w:val="2860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4044B"/>
    <w:multiLevelType w:val="multilevel"/>
    <w:tmpl w:val="D6B8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7407F5"/>
    <w:multiLevelType w:val="hybridMultilevel"/>
    <w:tmpl w:val="D28E1A7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BC35E2"/>
    <w:multiLevelType w:val="multilevel"/>
    <w:tmpl w:val="C28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6590D"/>
    <w:multiLevelType w:val="multilevel"/>
    <w:tmpl w:val="0E7C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46642"/>
    <w:multiLevelType w:val="multilevel"/>
    <w:tmpl w:val="6458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DE"/>
    <w:rsid w:val="00020CB3"/>
    <w:rsid w:val="00026ABB"/>
    <w:rsid w:val="00045895"/>
    <w:rsid w:val="00107C88"/>
    <w:rsid w:val="001855B5"/>
    <w:rsid w:val="001B6D7D"/>
    <w:rsid w:val="001B6DD7"/>
    <w:rsid w:val="001F66F7"/>
    <w:rsid w:val="0022524F"/>
    <w:rsid w:val="00266D5C"/>
    <w:rsid w:val="002807F0"/>
    <w:rsid w:val="00294897"/>
    <w:rsid w:val="003970BC"/>
    <w:rsid w:val="003F3EB3"/>
    <w:rsid w:val="00442B1E"/>
    <w:rsid w:val="0046126B"/>
    <w:rsid w:val="00471472"/>
    <w:rsid w:val="004D7074"/>
    <w:rsid w:val="00592CEB"/>
    <w:rsid w:val="00603E4A"/>
    <w:rsid w:val="006631D0"/>
    <w:rsid w:val="006C02E7"/>
    <w:rsid w:val="006C0D26"/>
    <w:rsid w:val="006D6859"/>
    <w:rsid w:val="006D7D54"/>
    <w:rsid w:val="00784CF5"/>
    <w:rsid w:val="00785E26"/>
    <w:rsid w:val="00814D10"/>
    <w:rsid w:val="0082278D"/>
    <w:rsid w:val="008619DF"/>
    <w:rsid w:val="008A0EE0"/>
    <w:rsid w:val="009A5D64"/>
    <w:rsid w:val="009B42F3"/>
    <w:rsid w:val="00A26882"/>
    <w:rsid w:val="00AC1333"/>
    <w:rsid w:val="00B04E6D"/>
    <w:rsid w:val="00B656A9"/>
    <w:rsid w:val="00B757DA"/>
    <w:rsid w:val="00B87207"/>
    <w:rsid w:val="00BB012C"/>
    <w:rsid w:val="00BB1ABB"/>
    <w:rsid w:val="00C677DE"/>
    <w:rsid w:val="00CE17FC"/>
    <w:rsid w:val="00CE78BF"/>
    <w:rsid w:val="00D02798"/>
    <w:rsid w:val="00D15E0B"/>
    <w:rsid w:val="00E26FFB"/>
    <w:rsid w:val="00E6113A"/>
    <w:rsid w:val="00E7519D"/>
    <w:rsid w:val="00E85A66"/>
    <w:rsid w:val="00E946A7"/>
    <w:rsid w:val="00E94DB2"/>
    <w:rsid w:val="00EA6E9B"/>
    <w:rsid w:val="00F16BF2"/>
    <w:rsid w:val="00F274B0"/>
    <w:rsid w:val="00F61E81"/>
    <w:rsid w:val="00F96A06"/>
    <w:rsid w:val="00FD2CDD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7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78D"/>
  </w:style>
  <w:style w:type="character" w:styleId="EndnoteReference">
    <w:name w:val="endnote reference"/>
    <w:basedOn w:val="DefaultParagraphFont"/>
    <w:uiPriority w:val="99"/>
    <w:semiHidden/>
    <w:unhideWhenUsed/>
    <w:rsid w:val="008227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8D"/>
  </w:style>
  <w:style w:type="paragraph" w:styleId="Footer">
    <w:name w:val="footer"/>
    <w:basedOn w:val="Normal"/>
    <w:link w:val="FooterChar"/>
    <w:uiPriority w:val="99"/>
    <w:semiHidden/>
    <w:unhideWhenUsed/>
    <w:rsid w:val="0082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78D"/>
  </w:style>
  <w:style w:type="character" w:styleId="Strong">
    <w:name w:val="Strong"/>
    <w:qFormat/>
    <w:rsid w:val="002807F0"/>
    <w:rPr>
      <w:b/>
      <w:bCs/>
    </w:rPr>
  </w:style>
  <w:style w:type="paragraph" w:styleId="BodyText2">
    <w:name w:val="Body Text 2"/>
    <w:basedOn w:val="Normal"/>
    <w:link w:val="BodyText2Char"/>
    <w:rsid w:val="002807F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807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07F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7F0"/>
    <w:pPr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FE2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27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78D"/>
  </w:style>
  <w:style w:type="character" w:styleId="EndnoteReference">
    <w:name w:val="endnote reference"/>
    <w:basedOn w:val="DefaultParagraphFont"/>
    <w:uiPriority w:val="99"/>
    <w:semiHidden/>
    <w:unhideWhenUsed/>
    <w:rsid w:val="0082278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27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2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8D"/>
  </w:style>
  <w:style w:type="paragraph" w:styleId="Footer">
    <w:name w:val="footer"/>
    <w:basedOn w:val="Normal"/>
    <w:link w:val="FooterChar"/>
    <w:uiPriority w:val="99"/>
    <w:semiHidden/>
    <w:unhideWhenUsed/>
    <w:rsid w:val="00822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78D"/>
  </w:style>
  <w:style w:type="character" w:styleId="Strong">
    <w:name w:val="Strong"/>
    <w:qFormat/>
    <w:rsid w:val="002807F0"/>
    <w:rPr>
      <w:b/>
      <w:bCs/>
    </w:rPr>
  </w:style>
  <w:style w:type="paragraph" w:styleId="BodyText2">
    <w:name w:val="Body Text 2"/>
    <w:basedOn w:val="Normal"/>
    <w:link w:val="BodyText2Char"/>
    <w:rsid w:val="002807F0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807F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807F0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807F0"/>
    <w:pPr>
      <w:ind w:left="720"/>
      <w:contextualSpacing/>
    </w:pPr>
    <w:rPr>
      <w:sz w:val="24"/>
      <w:szCs w:val="24"/>
    </w:rPr>
  </w:style>
  <w:style w:type="paragraph" w:styleId="NoSpacing">
    <w:name w:val="No Spacing"/>
    <w:uiPriority w:val="1"/>
    <w:qFormat/>
    <w:rsid w:val="00FE2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tjana.17308@2free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atjana.173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3BAEA-D8A0-4FFD-A67B-9509092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2017-05-14T15:17:00Z</dcterms:created>
  <dcterms:modified xsi:type="dcterms:W3CDTF">2017-05-14T15:17:00Z</dcterms:modified>
</cp:coreProperties>
</file>