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72" w:rsidRDefault="00A33A72" w:rsidP="00A33A72">
      <w:pPr>
        <w:jc w:val="both"/>
        <w:rPr>
          <w:b/>
          <w:sz w:val="32"/>
          <w:szCs w:val="32"/>
        </w:rPr>
      </w:pPr>
    </w:p>
    <w:p w:rsidR="00A33A72" w:rsidRPr="00CD1D1A" w:rsidRDefault="00A33A72" w:rsidP="00850C72">
      <w:pPr>
        <w:jc w:val="both"/>
        <w:rPr>
          <w:rFonts w:ascii="Wingdings" w:hAnsi="Wingdings" w:cs="Wingdings"/>
          <w:sz w:val="22"/>
          <w:szCs w:val="22"/>
        </w:rPr>
      </w:pPr>
      <w:r w:rsidRPr="00CD1D1A">
        <w:rPr>
          <w:b/>
          <w:noProof/>
          <w:sz w:val="32"/>
          <w:szCs w:val="32"/>
          <w:lang w:eastAsia="en-US"/>
        </w:rPr>
        <w:drawing>
          <wp:anchor distT="0" distB="0" distL="114935" distR="114935" simplePos="0" relativeHeight="251661312" behindDoc="0" locked="0" layoutInCell="1" allowOverlap="1">
            <wp:simplePos x="0" y="0"/>
            <wp:positionH relativeFrom="column">
              <wp:posOffset>5366385</wp:posOffset>
            </wp:positionH>
            <wp:positionV relativeFrom="paragraph">
              <wp:posOffset>16510</wp:posOffset>
            </wp:positionV>
            <wp:extent cx="1367155" cy="1335405"/>
            <wp:effectExtent l="19050" t="0" r="4445"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367155" cy="1335405"/>
                    </a:xfrm>
                    <a:prstGeom prst="rect">
                      <a:avLst/>
                    </a:prstGeom>
                    <a:solidFill>
                      <a:srgbClr val="FFFFFF"/>
                    </a:solidFill>
                    <a:ln w="9525">
                      <a:noFill/>
                      <a:miter lim="800000"/>
                      <a:headEnd/>
                      <a:tailEnd/>
                    </a:ln>
                  </pic:spPr>
                </pic:pic>
              </a:graphicData>
            </a:graphic>
          </wp:anchor>
        </w:drawing>
      </w:r>
      <w:proofErr w:type="spellStart"/>
      <w:r w:rsidRPr="00CD1D1A">
        <w:rPr>
          <w:b/>
          <w:sz w:val="32"/>
          <w:szCs w:val="32"/>
        </w:rPr>
        <w:t>Shellamie</w:t>
      </w:r>
      <w:proofErr w:type="spellEnd"/>
    </w:p>
    <w:p w:rsidR="00A33A72" w:rsidRPr="00CD1D1A" w:rsidRDefault="00A33A72" w:rsidP="00A33A72">
      <w:r w:rsidRPr="00CD1D1A">
        <w:rPr>
          <w:rFonts w:ascii="Wingdings" w:hAnsi="Wingdings" w:cs="Wingdings"/>
          <w:sz w:val="22"/>
          <w:szCs w:val="22"/>
        </w:rPr>
        <w:t></w:t>
      </w:r>
      <w:r w:rsidRPr="00CD1D1A">
        <w:rPr>
          <w:rFonts w:ascii="Arial" w:hAnsi="Arial" w:cs="Arial"/>
          <w:b/>
          <w:bCs/>
          <w:i/>
          <w:iCs/>
          <w:sz w:val="22"/>
          <w:szCs w:val="22"/>
        </w:rPr>
        <w:t>:</w:t>
      </w:r>
      <w:r w:rsidRPr="00CD1D1A">
        <w:rPr>
          <w:rFonts w:ascii="Arial" w:hAnsi="Arial" w:cs="Arial"/>
          <w:sz w:val="22"/>
          <w:szCs w:val="22"/>
        </w:rPr>
        <w:t xml:space="preserve">   </w:t>
      </w:r>
      <w:hyperlink r:id="rId7" w:history="1">
        <w:r w:rsidR="00850C72" w:rsidRPr="00D56406">
          <w:rPr>
            <w:rStyle w:val="Hyperlink"/>
            <w:sz w:val="22"/>
            <w:szCs w:val="22"/>
          </w:rPr>
          <w:t>shellamie.16267@2freemail.com</w:t>
        </w:r>
      </w:hyperlink>
      <w:r w:rsidR="00850C72">
        <w:rPr>
          <w:sz w:val="22"/>
          <w:szCs w:val="22"/>
        </w:rPr>
        <w:t xml:space="preserve"> </w:t>
      </w:r>
    </w:p>
    <w:p w:rsidR="00A33A72" w:rsidRPr="00CD1D1A" w:rsidRDefault="00A33A72" w:rsidP="00A33A72"/>
    <w:p w:rsidR="00A33A72" w:rsidRPr="00CD1D1A" w:rsidRDefault="00A33A72" w:rsidP="00A33A72">
      <w:pPr>
        <w:jc w:val="both"/>
        <w:rPr>
          <w:b/>
          <w:bCs/>
          <w:iCs/>
          <w:sz w:val="22"/>
          <w:szCs w:val="22"/>
        </w:rPr>
      </w:pPr>
      <w:r w:rsidRPr="00CD1D1A">
        <w:rPr>
          <w:b/>
          <w:bCs/>
          <w:iCs/>
          <w:sz w:val="22"/>
          <w:szCs w:val="22"/>
        </w:rPr>
        <w:t>Age:</w:t>
      </w:r>
      <w:r w:rsidRPr="00CD1D1A">
        <w:rPr>
          <w:sz w:val="22"/>
          <w:szCs w:val="22"/>
        </w:rPr>
        <w:t xml:space="preserve"> </w:t>
      </w:r>
      <w:r w:rsidRPr="00CD1D1A">
        <w:rPr>
          <w:sz w:val="22"/>
          <w:szCs w:val="22"/>
        </w:rPr>
        <w:tab/>
      </w:r>
      <w:r w:rsidRPr="00CD1D1A">
        <w:rPr>
          <w:sz w:val="22"/>
          <w:szCs w:val="22"/>
        </w:rPr>
        <w:tab/>
      </w:r>
      <w:r w:rsidRPr="00CD1D1A">
        <w:rPr>
          <w:sz w:val="22"/>
          <w:szCs w:val="22"/>
        </w:rPr>
        <w:tab/>
      </w:r>
      <w:r w:rsidRPr="00CD1D1A">
        <w:rPr>
          <w:sz w:val="22"/>
          <w:szCs w:val="22"/>
        </w:rPr>
        <w:tab/>
        <w:t>29 years old</w:t>
      </w:r>
    </w:p>
    <w:p w:rsidR="00A33A72" w:rsidRPr="00CD1D1A" w:rsidRDefault="00A33A72" w:rsidP="00A33A72">
      <w:pPr>
        <w:jc w:val="both"/>
        <w:rPr>
          <w:sz w:val="22"/>
          <w:szCs w:val="22"/>
        </w:rPr>
      </w:pPr>
      <w:r w:rsidRPr="00CD1D1A">
        <w:rPr>
          <w:b/>
          <w:bCs/>
          <w:iCs/>
          <w:sz w:val="22"/>
          <w:szCs w:val="22"/>
        </w:rPr>
        <w:t>Date of Birth</w:t>
      </w:r>
      <w:r w:rsidRPr="00CD1D1A">
        <w:rPr>
          <w:sz w:val="22"/>
          <w:szCs w:val="22"/>
        </w:rPr>
        <w:t>:</w:t>
      </w:r>
      <w:r w:rsidRPr="00CD1D1A">
        <w:rPr>
          <w:sz w:val="22"/>
          <w:szCs w:val="22"/>
        </w:rPr>
        <w:tab/>
      </w:r>
      <w:r w:rsidRPr="00CD1D1A">
        <w:rPr>
          <w:sz w:val="22"/>
          <w:szCs w:val="22"/>
        </w:rPr>
        <w:tab/>
      </w:r>
      <w:r w:rsidRPr="00CD1D1A">
        <w:rPr>
          <w:sz w:val="22"/>
          <w:szCs w:val="22"/>
        </w:rPr>
        <w:tab/>
        <w:t>March 26, 1988</w:t>
      </w:r>
    </w:p>
    <w:p w:rsidR="00A33A72" w:rsidRPr="00CD1D1A" w:rsidRDefault="00A33A72" w:rsidP="00A33A72">
      <w:pPr>
        <w:jc w:val="both"/>
        <w:rPr>
          <w:bCs/>
          <w:iCs/>
          <w:sz w:val="22"/>
          <w:szCs w:val="22"/>
        </w:rPr>
      </w:pPr>
      <w:r w:rsidRPr="00CD1D1A">
        <w:rPr>
          <w:b/>
          <w:sz w:val="22"/>
          <w:szCs w:val="22"/>
        </w:rPr>
        <w:t>Birth Place</w:t>
      </w:r>
      <w:r w:rsidRPr="00CD1D1A">
        <w:rPr>
          <w:b/>
          <w:bCs/>
          <w:iCs/>
          <w:sz w:val="22"/>
          <w:szCs w:val="22"/>
        </w:rPr>
        <w:t>:</w:t>
      </w:r>
      <w:r w:rsidRPr="00CD1D1A">
        <w:rPr>
          <w:b/>
          <w:bCs/>
          <w:iCs/>
          <w:sz w:val="22"/>
          <w:szCs w:val="22"/>
        </w:rPr>
        <w:tab/>
      </w:r>
      <w:r w:rsidRPr="00CD1D1A">
        <w:rPr>
          <w:b/>
          <w:bCs/>
          <w:iCs/>
          <w:sz w:val="22"/>
          <w:szCs w:val="22"/>
        </w:rPr>
        <w:tab/>
      </w:r>
      <w:r w:rsidRPr="00CD1D1A">
        <w:rPr>
          <w:b/>
          <w:bCs/>
          <w:iCs/>
          <w:sz w:val="22"/>
          <w:szCs w:val="22"/>
        </w:rPr>
        <w:tab/>
      </w:r>
      <w:r w:rsidRPr="00CD1D1A">
        <w:rPr>
          <w:bCs/>
          <w:iCs/>
          <w:sz w:val="22"/>
          <w:szCs w:val="22"/>
        </w:rPr>
        <w:t>Makati, Philippines</w:t>
      </w:r>
      <w:r w:rsidRPr="00CD1D1A">
        <w:rPr>
          <w:bCs/>
          <w:iCs/>
          <w:sz w:val="22"/>
          <w:szCs w:val="22"/>
        </w:rPr>
        <w:tab/>
      </w:r>
    </w:p>
    <w:p w:rsidR="00A33A72" w:rsidRPr="00CD1D1A" w:rsidRDefault="00A33A72" w:rsidP="00A33A72">
      <w:pPr>
        <w:autoSpaceDE w:val="0"/>
        <w:jc w:val="both"/>
        <w:rPr>
          <w:sz w:val="22"/>
          <w:szCs w:val="22"/>
        </w:rPr>
      </w:pPr>
      <w:r w:rsidRPr="00CD1D1A">
        <w:rPr>
          <w:b/>
          <w:sz w:val="22"/>
          <w:szCs w:val="22"/>
        </w:rPr>
        <w:t>Educational Attainment:</w:t>
      </w:r>
      <w:r w:rsidRPr="00CD1D1A">
        <w:rPr>
          <w:b/>
          <w:sz w:val="22"/>
          <w:szCs w:val="22"/>
        </w:rPr>
        <w:tab/>
      </w:r>
      <w:r w:rsidRPr="00CD1D1A">
        <w:rPr>
          <w:sz w:val="22"/>
          <w:szCs w:val="22"/>
        </w:rPr>
        <w:t>University of Makati</w:t>
      </w:r>
      <w:r w:rsidRPr="00CD1D1A">
        <w:rPr>
          <w:sz w:val="22"/>
          <w:szCs w:val="22"/>
        </w:rPr>
        <w:tab/>
      </w:r>
      <w:r w:rsidRPr="00CD1D1A">
        <w:rPr>
          <w:sz w:val="22"/>
          <w:szCs w:val="22"/>
        </w:rPr>
        <w:tab/>
      </w:r>
      <w:r w:rsidRPr="00CD1D1A">
        <w:rPr>
          <w:sz w:val="22"/>
          <w:szCs w:val="22"/>
        </w:rPr>
        <w:tab/>
      </w:r>
      <w:r w:rsidRPr="00CD1D1A">
        <w:rPr>
          <w:sz w:val="22"/>
          <w:szCs w:val="22"/>
        </w:rPr>
        <w:tab/>
      </w:r>
      <w:r w:rsidRPr="00CD1D1A">
        <w:rPr>
          <w:sz w:val="22"/>
          <w:szCs w:val="22"/>
        </w:rPr>
        <w:tab/>
      </w:r>
      <w:r w:rsidRPr="00CD1D1A">
        <w:rPr>
          <w:sz w:val="22"/>
          <w:szCs w:val="22"/>
        </w:rPr>
        <w:tab/>
      </w:r>
      <w:r w:rsidRPr="00CD1D1A">
        <w:rPr>
          <w:sz w:val="22"/>
          <w:szCs w:val="22"/>
        </w:rPr>
        <w:tab/>
      </w:r>
    </w:p>
    <w:p w:rsidR="00A33A72" w:rsidRPr="00CD1D1A" w:rsidRDefault="00A33A72" w:rsidP="00A33A72">
      <w:pPr>
        <w:rPr>
          <w:sz w:val="22"/>
          <w:szCs w:val="22"/>
        </w:rPr>
      </w:pPr>
      <w:r w:rsidRPr="00CD1D1A">
        <w:rPr>
          <w:sz w:val="22"/>
          <w:szCs w:val="22"/>
        </w:rPr>
        <w:tab/>
      </w:r>
      <w:r w:rsidRPr="00CD1D1A">
        <w:rPr>
          <w:sz w:val="22"/>
          <w:szCs w:val="22"/>
        </w:rPr>
        <w:tab/>
      </w:r>
      <w:r w:rsidRPr="00CD1D1A">
        <w:rPr>
          <w:sz w:val="22"/>
          <w:szCs w:val="22"/>
        </w:rPr>
        <w:tab/>
      </w:r>
      <w:r w:rsidRPr="00CD1D1A">
        <w:rPr>
          <w:sz w:val="22"/>
          <w:szCs w:val="22"/>
        </w:rPr>
        <w:tab/>
        <w:t>Bachelor of Science in Office Management</w:t>
      </w:r>
    </w:p>
    <w:p w:rsidR="00A33A72" w:rsidRPr="00CD1D1A" w:rsidRDefault="00A33A72" w:rsidP="00A33A72">
      <w:pPr>
        <w:autoSpaceDE w:val="0"/>
        <w:jc w:val="both"/>
        <w:rPr>
          <w:sz w:val="22"/>
          <w:szCs w:val="22"/>
        </w:rPr>
      </w:pPr>
      <w:r w:rsidRPr="00CD1D1A">
        <w:rPr>
          <w:b/>
          <w:bCs/>
          <w:sz w:val="22"/>
          <w:szCs w:val="22"/>
        </w:rPr>
        <w:tab/>
      </w:r>
      <w:r w:rsidRPr="00CD1D1A">
        <w:rPr>
          <w:b/>
          <w:bCs/>
          <w:sz w:val="22"/>
          <w:szCs w:val="22"/>
        </w:rPr>
        <w:tab/>
      </w:r>
      <w:r w:rsidRPr="00CD1D1A">
        <w:rPr>
          <w:b/>
          <w:bCs/>
          <w:sz w:val="22"/>
          <w:szCs w:val="22"/>
        </w:rPr>
        <w:tab/>
      </w:r>
      <w:r w:rsidRPr="00CD1D1A">
        <w:rPr>
          <w:b/>
          <w:bCs/>
          <w:sz w:val="22"/>
          <w:szCs w:val="22"/>
        </w:rPr>
        <w:tab/>
      </w:r>
      <w:r w:rsidRPr="00CD1D1A">
        <w:rPr>
          <w:sz w:val="22"/>
          <w:szCs w:val="22"/>
        </w:rPr>
        <w:t>2007 – 2011</w:t>
      </w:r>
    </w:p>
    <w:p w:rsidR="00A33A72" w:rsidRPr="00CD1D1A" w:rsidRDefault="007678B2" w:rsidP="00A33A72">
      <w:pPr>
        <w:rPr>
          <w:b/>
          <w:bCs/>
          <w:sz w:val="22"/>
          <w:szCs w:val="22"/>
        </w:rPr>
      </w:pPr>
      <w:r w:rsidRPr="007678B2">
        <w:rPr>
          <w:b/>
          <w:noProof/>
          <w:sz w:val="22"/>
          <w:szCs w:val="22"/>
          <w:u w:val="single"/>
          <w:lang w:eastAsia="en-US"/>
        </w:rPr>
        <w:pict>
          <v:shapetype id="_x0000_t202" coordsize="21600,21600" o:spt="202" path="m,l,21600r21600,l21600,xe">
            <v:stroke joinstyle="miter"/>
            <v:path gradientshapeok="t" o:connecttype="rect"/>
          </v:shapetype>
          <v:shape id="_x0000_s1026" type="#_x0000_t202" style="position:absolute;margin-left:-8.25pt;margin-top:4pt;width:495.55pt;height:20pt;z-index:251660288;mso-wrap-distance-left:9.05pt;mso-wrap-distance-right:9.05pt" strokecolor="white" strokeweight=".5pt">
            <v:fill color2="black"/>
            <v:stroke color2="black"/>
            <v:textbox style="mso-next-textbox:#_x0000_s1026" inset="7.45pt,3.85pt,7.45pt,3.85pt">
              <w:txbxContent>
                <w:p w:rsidR="00A33A72" w:rsidRDefault="00A33A72" w:rsidP="00A33A72">
                  <w:pPr>
                    <w:rPr>
                      <w:sz w:val="22"/>
                    </w:rPr>
                  </w:pPr>
                  <w:r>
                    <w:rPr>
                      <w:b/>
                    </w:rPr>
                    <w:t>WORK EXPERIENCE</w:t>
                  </w:r>
                </w:p>
                <w:p w:rsidR="00A33A72" w:rsidRDefault="00A33A72" w:rsidP="00A33A72">
                  <w:pPr>
                    <w:pStyle w:val="Heading2"/>
                    <w:rPr>
                      <w:i w:val="0"/>
                      <w:sz w:val="22"/>
                    </w:rPr>
                  </w:pPr>
                </w:p>
              </w:txbxContent>
            </v:textbox>
          </v:shape>
        </w:pict>
      </w:r>
    </w:p>
    <w:p w:rsidR="00A33A72" w:rsidRPr="00CD1D1A" w:rsidRDefault="00A33A72" w:rsidP="00A33A72">
      <w:pPr>
        <w:tabs>
          <w:tab w:val="left" w:pos="3105"/>
        </w:tabs>
        <w:jc w:val="both"/>
        <w:rPr>
          <w:b/>
          <w:sz w:val="22"/>
          <w:szCs w:val="22"/>
          <w:u w:val="single"/>
        </w:rPr>
      </w:pPr>
    </w:p>
    <w:p w:rsidR="00A33A72" w:rsidRPr="00CD1D1A" w:rsidRDefault="00A33A72" w:rsidP="00A33A72">
      <w:pPr>
        <w:tabs>
          <w:tab w:val="left" w:pos="3105"/>
        </w:tabs>
        <w:jc w:val="both"/>
        <w:rPr>
          <w:b/>
          <w:sz w:val="22"/>
          <w:szCs w:val="22"/>
          <w:shd w:val="clear" w:color="auto" w:fill="FFFFFF"/>
        </w:rPr>
      </w:pPr>
    </w:p>
    <w:p w:rsidR="00A33A72" w:rsidRPr="00CD1D1A" w:rsidRDefault="00A33A72" w:rsidP="00A33A72">
      <w:pPr>
        <w:tabs>
          <w:tab w:val="left" w:pos="3105"/>
        </w:tabs>
        <w:jc w:val="both"/>
        <w:rPr>
          <w:b/>
          <w:sz w:val="22"/>
          <w:szCs w:val="22"/>
          <w:shd w:val="clear" w:color="auto" w:fill="FFFFFF"/>
        </w:rPr>
      </w:pPr>
      <w:r>
        <w:rPr>
          <w:b/>
          <w:sz w:val="22"/>
          <w:szCs w:val="22"/>
          <w:shd w:val="clear" w:color="auto" w:fill="FFFFFF"/>
        </w:rPr>
        <w:t xml:space="preserve">RESTAURANT </w:t>
      </w:r>
      <w:r w:rsidRPr="00CD1D1A">
        <w:rPr>
          <w:b/>
          <w:sz w:val="22"/>
          <w:szCs w:val="22"/>
          <w:shd w:val="clear" w:color="auto" w:fill="FFFFFF"/>
        </w:rPr>
        <w:t>SUPERVISOR</w:t>
      </w:r>
    </w:p>
    <w:p w:rsidR="00A33A72" w:rsidRPr="00CD1D1A" w:rsidRDefault="00A33A72" w:rsidP="00A33A72">
      <w:pPr>
        <w:tabs>
          <w:tab w:val="left" w:pos="3105"/>
        </w:tabs>
        <w:jc w:val="both"/>
        <w:rPr>
          <w:b/>
          <w:sz w:val="22"/>
          <w:szCs w:val="22"/>
          <w:shd w:val="clear" w:color="auto" w:fill="FFFFFF"/>
        </w:rPr>
      </w:pPr>
      <w:r>
        <w:rPr>
          <w:b/>
          <w:sz w:val="22"/>
          <w:szCs w:val="22"/>
          <w:shd w:val="clear" w:color="auto" w:fill="FFFFFF"/>
        </w:rPr>
        <w:t>ULTIMATE SILVER BUCKET RESTAURANT</w:t>
      </w:r>
    </w:p>
    <w:p w:rsidR="00A33A72" w:rsidRPr="00CD1D1A" w:rsidRDefault="00A33A72" w:rsidP="00A33A72">
      <w:pPr>
        <w:tabs>
          <w:tab w:val="left" w:pos="3105"/>
        </w:tabs>
        <w:jc w:val="both"/>
        <w:rPr>
          <w:sz w:val="22"/>
          <w:szCs w:val="22"/>
          <w:shd w:val="clear" w:color="auto" w:fill="FFFFFF"/>
        </w:rPr>
      </w:pPr>
      <w:r w:rsidRPr="00CD1D1A">
        <w:rPr>
          <w:sz w:val="22"/>
          <w:szCs w:val="22"/>
          <w:shd w:val="clear" w:color="auto" w:fill="FFFFFF"/>
        </w:rPr>
        <w:t>December 05, 2016 - up to present</w:t>
      </w:r>
    </w:p>
    <w:p w:rsidR="00A33A72" w:rsidRPr="00CD1D1A" w:rsidRDefault="00A33A72" w:rsidP="00A33A72">
      <w:pPr>
        <w:autoSpaceDE w:val="0"/>
        <w:jc w:val="both"/>
        <w:rPr>
          <w:sz w:val="22"/>
          <w:szCs w:val="22"/>
          <w:shd w:val="clear" w:color="auto" w:fill="FFFFFF"/>
        </w:rPr>
      </w:pPr>
      <w:r w:rsidRPr="00CD1D1A">
        <w:rPr>
          <w:b/>
          <w:bCs/>
          <w:sz w:val="22"/>
          <w:szCs w:val="22"/>
          <w:shd w:val="clear" w:color="auto" w:fill="FFFFFF"/>
        </w:rPr>
        <w:t>JOB DESCRIPTION</w:t>
      </w:r>
    </w:p>
    <w:p w:rsidR="00A33A72" w:rsidRPr="00CD1D1A" w:rsidRDefault="00A33A72" w:rsidP="00A33A72">
      <w:pPr>
        <w:numPr>
          <w:ilvl w:val="0"/>
          <w:numId w:val="10"/>
        </w:numPr>
        <w:autoSpaceDE w:val="0"/>
        <w:jc w:val="both"/>
        <w:rPr>
          <w:sz w:val="22"/>
          <w:szCs w:val="22"/>
          <w:shd w:val="clear" w:color="auto" w:fill="FFFFFF"/>
        </w:rPr>
      </w:pPr>
      <w:r w:rsidRPr="00CD1D1A">
        <w:rPr>
          <w:sz w:val="22"/>
          <w:szCs w:val="22"/>
        </w:rPr>
        <w:t>Supervising the floor during m</w:t>
      </w:r>
      <w:r>
        <w:rPr>
          <w:sz w:val="22"/>
          <w:szCs w:val="22"/>
        </w:rPr>
        <w:t xml:space="preserve">eal periods to ensure that all </w:t>
      </w:r>
      <w:r w:rsidRPr="00CD1D1A">
        <w:rPr>
          <w:sz w:val="22"/>
          <w:szCs w:val="22"/>
        </w:rPr>
        <w:t>standards and steps of service are met through all guests interactions.</w:t>
      </w:r>
    </w:p>
    <w:p w:rsidR="00A33A72" w:rsidRPr="00CD1D1A" w:rsidRDefault="00A33A72" w:rsidP="00A33A72">
      <w:pPr>
        <w:numPr>
          <w:ilvl w:val="0"/>
          <w:numId w:val="10"/>
        </w:numPr>
        <w:autoSpaceDE w:val="0"/>
        <w:jc w:val="both"/>
        <w:rPr>
          <w:sz w:val="22"/>
          <w:szCs w:val="22"/>
          <w:shd w:val="clear" w:color="auto" w:fill="FFFFFF"/>
        </w:rPr>
      </w:pPr>
      <w:r w:rsidRPr="00CD1D1A">
        <w:rPr>
          <w:sz w:val="22"/>
          <w:szCs w:val="22"/>
        </w:rPr>
        <w:t>Ensuring that checklists, requisitions and proper opening and closing functions are being completed each shift.</w:t>
      </w:r>
    </w:p>
    <w:p w:rsidR="00A33A72" w:rsidRPr="00CD1D1A" w:rsidRDefault="00A33A72" w:rsidP="00A33A72">
      <w:pPr>
        <w:numPr>
          <w:ilvl w:val="0"/>
          <w:numId w:val="10"/>
        </w:numPr>
        <w:autoSpaceDE w:val="0"/>
        <w:jc w:val="both"/>
        <w:rPr>
          <w:sz w:val="22"/>
          <w:szCs w:val="22"/>
          <w:shd w:val="clear" w:color="auto" w:fill="FFFFFF"/>
        </w:rPr>
      </w:pPr>
      <w:r w:rsidRPr="00CD1D1A">
        <w:rPr>
          <w:sz w:val="22"/>
          <w:szCs w:val="22"/>
        </w:rPr>
        <w:t>Communicate effectively, both verbally and in writing, to provide clear direction to the staff.</w:t>
      </w:r>
    </w:p>
    <w:p w:rsidR="00A33A72" w:rsidRPr="00CD1D1A" w:rsidRDefault="00A33A72" w:rsidP="00A33A72">
      <w:pPr>
        <w:numPr>
          <w:ilvl w:val="0"/>
          <w:numId w:val="10"/>
        </w:numPr>
        <w:autoSpaceDE w:val="0"/>
        <w:jc w:val="both"/>
        <w:rPr>
          <w:sz w:val="22"/>
          <w:szCs w:val="22"/>
          <w:shd w:val="clear" w:color="auto" w:fill="FFFFFF"/>
        </w:rPr>
      </w:pPr>
      <w:r w:rsidRPr="00CD1D1A">
        <w:rPr>
          <w:sz w:val="22"/>
          <w:szCs w:val="22"/>
        </w:rPr>
        <w:t>Observe performance and encourage improvement where necessary.</w:t>
      </w:r>
    </w:p>
    <w:p w:rsidR="00A33A72" w:rsidRPr="00CD1D1A" w:rsidRDefault="00A33A72" w:rsidP="00A33A72">
      <w:pPr>
        <w:numPr>
          <w:ilvl w:val="0"/>
          <w:numId w:val="10"/>
        </w:numPr>
        <w:autoSpaceDE w:val="0"/>
        <w:jc w:val="both"/>
        <w:rPr>
          <w:sz w:val="22"/>
          <w:szCs w:val="22"/>
          <w:shd w:val="clear" w:color="auto" w:fill="FFFFFF"/>
        </w:rPr>
      </w:pPr>
      <w:r w:rsidRPr="00CD1D1A">
        <w:rPr>
          <w:sz w:val="22"/>
          <w:szCs w:val="22"/>
        </w:rPr>
        <w:t>Communicate with guests and employees using a positive and clear speaking voice, listen to and understand requests, respond with appropriate actions and provide accurate information. Remain calm and alert, especially during emergency situation and/or heavy activity, serving as a role model for the staff.</w:t>
      </w:r>
    </w:p>
    <w:p w:rsidR="00A33A72" w:rsidRPr="00CD1D1A" w:rsidRDefault="00A33A72" w:rsidP="00A33A72">
      <w:pPr>
        <w:numPr>
          <w:ilvl w:val="0"/>
          <w:numId w:val="10"/>
        </w:numPr>
        <w:autoSpaceDE w:val="0"/>
        <w:jc w:val="both"/>
        <w:rPr>
          <w:sz w:val="22"/>
          <w:szCs w:val="22"/>
          <w:shd w:val="clear" w:color="auto" w:fill="FFFFFF"/>
        </w:rPr>
      </w:pPr>
      <w:r w:rsidRPr="00CD1D1A">
        <w:rPr>
          <w:sz w:val="22"/>
          <w:szCs w:val="22"/>
        </w:rPr>
        <w:t>Ensuring that all steps of services as outlines in training materials are being followed on a daily basis.</w:t>
      </w:r>
    </w:p>
    <w:p w:rsidR="00A33A72" w:rsidRPr="00CD1D1A" w:rsidRDefault="00A33A72" w:rsidP="00A33A72">
      <w:pPr>
        <w:numPr>
          <w:ilvl w:val="0"/>
          <w:numId w:val="10"/>
        </w:numPr>
        <w:autoSpaceDE w:val="0"/>
        <w:jc w:val="both"/>
        <w:rPr>
          <w:sz w:val="22"/>
          <w:szCs w:val="22"/>
          <w:shd w:val="clear" w:color="auto" w:fill="FFFFFF"/>
        </w:rPr>
      </w:pPr>
      <w:r w:rsidRPr="00CD1D1A">
        <w:rPr>
          <w:sz w:val="22"/>
          <w:szCs w:val="22"/>
        </w:rPr>
        <w:t>Answer telephones in a clear voice, coordinate and document reservations. Organize special events in the restaurant such as receptions. Maintain rapport with all departments and attend relevant meetings.</w:t>
      </w:r>
    </w:p>
    <w:p w:rsidR="00A33A72" w:rsidRPr="00CD1D1A" w:rsidRDefault="00A33A72" w:rsidP="00A33A72">
      <w:pPr>
        <w:numPr>
          <w:ilvl w:val="0"/>
          <w:numId w:val="10"/>
        </w:numPr>
        <w:autoSpaceDE w:val="0"/>
        <w:jc w:val="both"/>
        <w:rPr>
          <w:sz w:val="22"/>
          <w:szCs w:val="22"/>
          <w:shd w:val="clear" w:color="auto" w:fill="FFFFFF"/>
        </w:rPr>
      </w:pPr>
      <w:r w:rsidRPr="00CD1D1A">
        <w:rPr>
          <w:sz w:val="22"/>
          <w:szCs w:val="22"/>
        </w:rPr>
        <w:t>Move throughout the facility and kitchen areas to visually monitor and take action to ensure food quality and service standards are met. Verify temperatures, judge appearance and taste of products and check preparation methods to determine quality. Give guidance toward improvement and make necessary adjustments for consistency.</w:t>
      </w:r>
    </w:p>
    <w:p w:rsidR="00A33A72" w:rsidRPr="00CD1D1A" w:rsidRDefault="00A33A72" w:rsidP="00A33A72">
      <w:pPr>
        <w:autoSpaceDE w:val="0"/>
        <w:ind w:left="720"/>
        <w:jc w:val="both"/>
        <w:rPr>
          <w:sz w:val="22"/>
          <w:szCs w:val="22"/>
          <w:shd w:val="clear" w:color="auto" w:fill="FFFFFF"/>
        </w:rPr>
      </w:pPr>
    </w:p>
    <w:p w:rsidR="00A33A72" w:rsidRPr="00756D30" w:rsidRDefault="00A33A72" w:rsidP="00A33A72">
      <w:pPr>
        <w:autoSpaceDE w:val="0"/>
        <w:jc w:val="both"/>
        <w:rPr>
          <w:sz w:val="22"/>
          <w:szCs w:val="22"/>
          <w:shd w:val="clear" w:color="auto" w:fill="FFFFFF"/>
        </w:rPr>
      </w:pPr>
      <w:r w:rsidRPr="00CD1D1A">
        <w:rPr>
          <w:b/>
          <w:sz w:val="22"/>
          <w:szCs w:val="22"/>
        </w:rPr>
        <w:t>MARKETING IN-CHARGE</w:t>
      </w:r>
      <w:r>
        <w:rPr>
          <w:b/>
          <w:sz w:val="22"/>
          <w:szCs w:val="22"/>
        </w:rPr>
        <w:t xml:space="preserve"> </w:t>
      </w:r>
      <w:r w:rsidRPr="00CD1D1A">
        <w:rPr>
          <w:b/>
          <w:bCs/>
          <w:sz w:val="22"/>
          <w:szCs w:val="22"/>
          <w:shd w:val="clear" w:color="auto" w:fill="FFFFFF"/>
        </w:rPr>
        <w:t>JOB DESCRIPTION</w:t>
      </w:r>
    </w:p>
    <w:p w:rsidR="00A33A72" w:rsidRPr="00CD1D1A" w:rsidRDefault="00A33A72" w:rsidP="00A33A72">
      <w:pPr>
        <w:pStyle w:val="ListParagraph"/>
        <w:numPr>
          <w:ilvl w:val="0"/>
          <w:numId w:val="12"/>
        </w:numPr>
        <w:tabs>
          <w:tab w:val="left" w:pos="3105"/>
        </w:tabs>
        <w:spacing w:after="0"/>
        <w:jc w:val="both"/>
        <w:rPr>
          <w:rFonts w:ascii="Times New Roman" w:hAnsi="Times New Roman" w:cs="Times New Roman"/>
          <w:b/>
        </w:rPr>
      </w:pPr>
      <w:r w:rsidRPr="00CD1D1A">
        <w:rPr>
          <w:rFonts w:ascii="Times New Roman" w:hAnsi="Times New Roman" w:cs="Times New Roman"/>
          <w:lang w:eastAsia="en-US"/>
        </w:rPr>
        <w:t>Writing reports, company brochures and similar documents</w:t>
      </w:r>
      <w:r>
        <w:rPr>
          <w:rFonts w:ascii="Times New Roman" w:hAnsi="Times New Roman" w:cs="Times New Roman"/>
          <w:lang w:eastAsia="en-US"/>
        </w:rPr>
        <w:t>.</w:t>
      </w:r>
    </w:p>
    <w:p w:rsidR="00A33A72" w:rsidRPr="00CD1D1A" w:rsidRDefault="00A33A72" w:rsidP="00A33A72">
      <w:pPr>
        <w:pStyle w:val="ListParagraph"/>
        <w:numPr>
          <w:ilvl w:val="0"/>
          <w:numId w:val="11"/>
        </w:numPr>
        <w:tabs>
          <w:tab w:val="left" w:pos="3105"/>
        </w:tabs>
        <w:spacing w:after="0"/>
        <w:jc w:val="both"/>
        <w:rPr>
          <w:rFonts w:ascii="Times New Roman" w:hAnsi="Times New Roman" w:cs="Times New Roman"/>
          <w:b/>
        </w:rPr>
      </w:pPr>
      <w:r w:rsidRPr="00CD1D1A">
        <w:rPr>
          <w:rFonts w:ascii="Times New Roman" w:hAnsi="Times New Roman" w:cs="Times New Roman"/>
          <w:lang w:eastAsia="en-US"/>
        </w:rPr>
        <w:t>Organizing and hosting presentations and answers customer inquiries</w:t>
      </w:r>
      <w:r>
        <w:rPr>
          <w:rFonts w:ascii="Times New Roman" w:hAnsi="Times New Roman" w:cs="Times New Roman"/>
          <w:lang w:eastAsia="en-US"/>
        </w:rPr>
        <w:t>.</w:t>
      </w:r>
    </w:p>
    <w:p w:rsidR="00A33A72" w:rsidRPr="00CD1D1A" w:rsidRDefault="00A33A72" w:rsidP="00A33A72">
      <w:pPr>
        <w:pStyle w:val="ListParagraph"/>
        <w:numPr>
          <w:ilvl w:val="0"/>
          <w:numId w:val="11"/>
        </w:numPr>
        <w:tabs>
          <w:tab w:val="left" w:pos="3105"/>
        </w:tabs>
        <w:spacing w:after="0"/>
        <w:jc w:val="both"/>
        <w:rPr>
          <w:rFonts w:ascii="Times New Roman" w:hAnsi="Times New Roman" w:cs="Times New Roman"/>
          <w:b/>
        </w:rPr>
      </w:pPr>
      <w:r w:rsidRPr="00CD1D1A">
        <w:rPr>
          <w:rFonts w:ascii="Times New Roman" w:hAnsi="Times New Roman" w:cs="Times New Roman"/>
          <w:lang w:eastAsia="en-US"/>
        </w:rPr>
        <w:t>Assisting with promotional activities</w:t>
      </w:r>
      <w:r>
        <w:rPr>
          <w:rFonts w:ascii="Times New Roman" w:hAnsi="Times New Roman" w:cs="Times New Roman"/>
          <w:lang w:eastAsia="en-US"/>
        </w:rPr>
        <w:t>.</w:t>
      </w:r>
    </w:p>
    <w:p w:rsidR="00A33A72" w:rsidRPr="007A36BC" w:rsidRDefault="00A33A72" w:rsidP="00A33A72">
      <w:pPr>
        <w:pStyle w:val="ListParagraph"/>
        <w:numPr>
          <w:ilvl w:val="0"/>
          <w:numId w:val="11"/>
        </w:numPr>
        <w:tabs>
          <w:tab w:val="left" w:pos="3105"/>
        </w:tabs>
        <w:spacing w:after="0"/>
        <w:jc w:val="both"/>
        <w:rPr>
          <w:rFonts w:ascii="Times New Roman" w:hAnsi="Times New Roman" w:cs="Times New Roman"/>
          <w:b/>
        </w:rPr>
      </w:pPr>
      <w:r w:rsidRPr="00CD1D1A">
        <w:rPr>
          <w:rFonts w:ascii="Times New Roman" w:hAnsi="Times New Roman" w:cs="Times New Roman"/>
          <w:lang w:eastAsia="en-US"/>
        </w:rPr>
        <w:t>Helping to organize market research.</w:t>
      </w:r>
    </w:p>
    <w:p w:rsidR="00A33A72" w:rsidRDefault="00A33A72" w:rsidP="00A33A72">
      <w:pPr>
        <w:tabs>
          <w:tab w:val="left" w:pos="3105"/>
        </w:tabs>
        <w:jc w:val="both"/>
        <w:rPr>
          <w:b/>
        </w:rPr>
      </w:pPr>
    </w:p>
    <w:p w:rsidR="00A33A72" w:rsidRPr="00CD1D1A" w:rsidRDefault="00A33A72" w:rsidP="00A33A72">
      <w:pPr>
        <w:tabs>
          <w:tab w:val="left" w:pos="3105"/>
        </w:tabs>
        <w:jc w:val="both"/>
        <w:rPr>
          <w:b/>
          <w:sz w:val="22"/>
          <w:szCs w:val="22"/>
          <w:shd w:val="clear" w:color="auto" w:fill="FFFFFF"/>
        </w:rPr>
      </w:pPr>
      <w:r>
        <w:rPr>
          <w:b/>
          <w:sz w:val="22"/>
          <w:szCs w:val="22"/>
          <w:shd w:val="clear" w:color="auto" w:fill="FFFFFF"/>
        </w:rPr>
        <w:t>ASSISTANT STORE MANAGER</w:t>
      </w:r>
    </w:p>
    <w:p w:rsidR="00A33A72" w:rsidRPr="00CD1D1A" w:rsidRDefault="00A33A72" w:rsidP="00A33A72">
      <w:pPr>
        <w:tabs>
          <w:tab w:val="left" w:pos="3105"/>
        </w:tabs>
        <w:jc w:val="both"/>
        <w:rPr>
          <w:sz w:val="22"/>
          <w:szCs w:val="22"/>
        </w:rPr>
      </w:pPr>
      <w:r w:rsidRPr="00CD1D1A">
        <w:rPr>
          <w:b/>
          <w:sz w:val="22"/>
          <w:szCs w:val="22"/>
          <w:shd w:val="clear" w:color="auto" w:fill="FFFFFF"/>
        </w:rPr>
        <w:t xml:space="preserve">Emirates Leisure Retail - </w:t>
      </w:r>
      <w:r w:rsidRPr="00CD1D1A">
        <w:rPr>
          <w:b/>
          <w:sz w:val="22"/>
          <w:szCs w:val="22"/>
        </w:rPr>
        <w:t>Costa Coffee</w:t>
      </w:r>
    </w:p>
    <w:p w:rsidR="00A33A72" w:rsidRPr="00CD1D1A" w:rsidRDefault="00A33A72" w:rsidP="00A33A72">
      <w:pPr>
        <w:tabs>
          <w:tab w:val="left" w:pos="3105"/>
        </w:tabs>
        <w:jc w:val="both"/>
        <w:rPr>
          <w:b/>
          <w:sz w:val="22"/>
          <w:szCs w:val="22"/>
        </w:rPr>
      </w:pPr>
      <w:r w:rsidRPr="00CD1D1A">
        <w:rPr>
          <w:sz w:val="22"/>
          <w:szCs w:val="22"/>
        </w:rPr>
        <w:t xml:space="preserve">January 26, 2014 – </w:t>
      </w:r>
      <w:r>
        <w:rPr>
          <w:sz w:val="22"/>
          <w:szCs w:val="22"/>
        </w:rPr>
        <w:t>November 30, 2016</w:t>
      </w:r>
    </w:p>
    <w:p w:rsidR="00CB4D64" w:rsidRDefault="00CB4D64" w:rsidP="00CB4D64">
      <w:pPr>
        <w:autoSpaceDE w:val="0"/>
        <w:jc w:val="both"/>
        <w:rPr>
          <w:b/>
          <w:bCs/>
          <w:sz w:val="22"/>
          <w:szCs w:val="22"/>
          <w:shd w:val="clear" w:color="auto" w:fill="FFFFFF"/>
        </w:rPr>
      </w:pPr>
      <w:r w:rsidRPr="00CD1D1A">
        <w:rPr>
          <w:b/>
          <w:bCs/>
          <w:sz w:val="22"/>
          <w:szCs w:val="22"/>
          <w:shd w:val="clear" w:color="auto" w:fill="FFFFFF"/>
        </w:rPr>
        <w:t>JOB DESCRIPTION</w:t>
      </w:r>
    </w:p>
    <w:p w:rsidR="00CB4D64" w:rsidRPr="00CB4D64" w:rsidRDefault="00A33A72" w:rsidP="00CB4D64">
      <w:pPr>
        <w:pStyle w:val="ListParagraph"/>
        <w:numPr>
          <w:ilvl w:val="0"/>
          <w:numId w:val="16"/>
        </w:numPr>
        <w:autoSpaceDE w:val="0"/>
        <w:spacing w:after="0"/>
        <w:jc w:val="both"/>
        <w:rPr>
          <w:rFonts w:ascii="Times New Roman" w:hAnsi="Times New Roman" w:cs="Times New Roman"/>
        </w:rPr>
      </w:pPr>
      <w:r w:rsidRPr="00CB4D64">
        <w:rPr>
          <w:rFonts w:ascii="Times New Roman" w:hAnsi="Times New Roman" w:cs="Times New Roman"/>
        </w:rPr>
        <w:t>Partners with the store manager in creating sales volume growth and creating a positive customer experience</w:t>
      </w:r>
    </w:p>
    <w:p w:rsidR="00CB4D64" w:rsidRPr="00CB4D64" w:rsidRDefault="00A33A72" w:rsidP="00CB4D64">
      <w:pPr>
        <w:pStyle w:val="ListParagraph"/>
        <w:numPr>
          <w:ilvl w:val="0"/>
          <w:numId w:val="16"/>
        </w:numPr>
        <w:autoSpaceDE w:val="0"/>
        <w:spacing w:after="0"/>
        <w:jc w:val="both"/>
        <w:rPr>
          <w:rFonts w:ascii="Times New Roman" w:hAnsi="Times New Roman" w:cs="Times New Roman"/>
        </w:rPr>
      </w:pPr>
      <w:r w:rsidRPr="00CB4D64">
        <w:rPr>
          <w:rFonts w:ascii="Times New Roman" w:hAnsi="Times New Roman" w:cs="Times New Roman"/>
        </w:rPr>
        <w:t>Delegates duties, as necessary, to shift barista maestro and baristas</w:t>
      </w:r>
    </w:p>
    <w:p w:rsidR="00CB4D64" w:rsidRPr="00CB4D64" w:rsidRDefault="00A33A72" w:rsidP="00CB4D64">
      <w:pPr>
        <w:pStyle w:val="ListParagraph"/>
        <w:numPr>
          <w:ilvl w:val="0"/>
          <w:numId w:val="16"/>
        </w:numPr>
        <w:autoSpaceDE w:val="0"/>
        <w:spacing w:after="0"/>
        <w:jc w:val="both"/>
        <w:rPr>
          <w:rFonts w:ascii="Times New Roman" w:hAnsi="Times New Roman" w:cs="Times New Roman"/>
        </w:rPr>
      </w:pPr>
      <w:r w:rsidRPr="00CB4D64">
        <w:rPr>
          <w:rFonts w:ascii="Times New Roman" w:hAnsi="Times New Roman" w:cs="Times New Roman"/>
        </w:rPr>
        <w:t>Assists the store manager in maintaining proper loss prevention standards, reviewing cash handling procedures, deposits and safe procedures.</w:t>
      </w:r>
    </w:p>
    <w:p w:rsidR="00CB4D64" w:rsidRPr="00CB4D64" w:rsidRDefault="00A33A72" w:rsidP="00CB4D64">
      <w:pPr>
        <w:pStyle w:val="ListParagraph"/>
        <w:numPr>
          <w:ilvl w:val="0"/>
          <w:numId w:val="16"/>
        </w:numPr>
        <w:autoSpaceDE w:val="0"/>
        <w:spacing w:after="0"/>
        <w:jc w:val="both"/>
        <w:rPr>
          <w:rFonts w:ascii="Times New Roman" w:hAnsi="Times New Roman" w:cs="Times New Roman"/>
        </w:rPr>
      </w:pPr>
      <w:r w:rsidRPr="00CB4D64">
        <w:rPr>
          <w:rFonts w:ascii="Times New Roman" w:hAnsi="Times New Roman" w:cs="Times New Roman"/>
        </w:rPr>
        <w:t>Ensures that all customers are educated on our products and services.</w:t>
      </w:r>
    </w:p>
    <w:p w:rsidR="00CB4D64" w:rsidRPr="00CB4D64" w:rsidRDefault="00A33A72" w:rsidP="00CB4D64">
      <w:pPr>
        <w:pStyle w:val="ListParagraph"/>
        <w:numPr>
          <w:ilvl w:val="0"/>
          <w:numId w:val="16"/>
        </w:numPr>
        <w:autoSpaceDE w:val="0"/>
        <w:spacing w:after="0"/>
        <w:jc w:val="both"/>
        <w:rPr>
          <w:rFonts w:ascii="Times New Roman" w:hAnsi="Times New Roman" w:cs="Times New Roman"/>
        </w:rPr>
      </w:pPr>
      <w:r w:rsidRPr="00CB4D64">
        <w:rPr>
          <w:rFonts w:ascii="Times New Roman" w:hAnsi="Times New Roman" w:cs="Times New Roman"/>
        </w:rPr>
        <w:t>Maintains the highest quality, consistent product standards.</w:t>
      </w:r>
    </w:p>
    <w:p w:rsidR="00CB4D64" w:rsidRPr="00CB4D64" w:rsidRDefault="00A33A72" w:rsidP="00CB4D64">
      <w:pPr>
        <w:pStyle w:val="ListParagraph"/>
        <w:numPr>
          <w:ilvl w:val="0"/>
          <w:numId w:val="16"/>
        </w:numPr>
        <w:autoSpaceDE w:val="0"/>
        <w:spacing w:after="0"/>
        <w:jc w:val="both"/>
        <w:rPr>
          <w:rFonts w:ascii="Times New Roman" w:hAnsi="Times New Roman" w:cs="Times New Roman"/>
        </w:rPr>
      </w:pPr>
      <w:r w:rsidRPr="00CB4D64">
        <w:rPr>
          <w:rFonts w:ascii="Times New Roman" w:hAnsi="Times New Roman" w:cs="Times New Roman"/>
        </w:rPr>
        <w:t>Informs the store manager of any operational inconsistencies, employee incidents, accidents, potential safety hazards, or any unusual or pertinent events</w:t>
      </w:r>
    </w:p>
    <w:p w:rsidR="00CB4D64" w:rsidRDefault="00A33A72" w:rsidP="00CB4D64">
      <w:pPr>
        <w:pStyle w:val="ListParagraph"/>
        <w:numPr>
          <w:ilvl w:val="0"/>
          <w:numId w:val="16"/>
        </w:numPr>
        <w:autoSpaceDE w:val="0"/>
        <w:spacing w:after="0"/>
        <w:rPr>
          <w:rFonts w:ascii="Times New Roman" w:hAnsi="Times New Roman" w:cs="Times New Roman"/>
          <w:shd w:val="clear" w:color="auto" w:fill="FFFFFF"/>
        </w:rPr>
      </w:pPr>
      <w:r w:rsidRPr="00CB4D64">
        <w:rPr>
          <w:rFonts w:ascii="Times New Roman" w:hAnsi="Times New Roman" w:cs="Times New Roman"/>
        </w:rPr>
        <w:lastRenderedPageBreak/>
        <w:t>Ensures that all team members are educated on our products and services, by developing an understanding of our various types of coffee, tea products, blends and roasts, as well as knowledge of coffee and tea regions, and the various differences in flavor and blends</w:t>
      </w:r>
    </w:p>
    <w:p w:rsidR="00CB4D64" w:rsidRPr="00CB4D64" w:rsidRDefault="00CB4D64" w:rsidP="00CB4D64">
      <w:pPr>
        <w:pStyle w:val="ListParagraph"/>
        <w:autoSpaceDE w:val="0"/>
        <w:spacing w:after="0"/>
        <w:ind w:left="0"/>
        <w:rPr>
          <w:rFonts w:ascii="Times New Roman" w:hAnsi="Times New Roman" w:cs="Times New Roman"/>
          <w:b/>
          <w:shd w:val="clear" w:color="auto" w:fill="FFFFFF"/>
        </w:rPr>
      </w:pPr>
      <w:r w:rsidRPr="00CB4D64">
        <w:rPr>
          <w:rFonts w:ascii="Times New Roman" w:hAnsi="Times New Roman" w:cs="Times New Roman"/>
          <w:b/>
          <w:shd w:val="clear" w:color="auto" w:fill="FFFFFF"/>
        </w:rPr>
        <w:t>ACHIEVEMENTS</w:t>
      </w:r>
    </w:p>
    <w:p w:rsidR="00A33A72" w:rsidRPr="00CB4D64" w:rsidRDefault="00A33A72" w:rsidP="00CB4D64">
      <w:pPr>
        <w:numPr>
          <w:ilvl w:val="0"/>
          <w:numId w:val="13"/>
        </w:numPr>
        <w:jc w:val="both"/>
        <w:textAlignment w:val="baseline"/>
        <w:rPr>
          <w:color w:val="000000"/>
          <w:sz w:val="22"/>
          <w:szCs w:val="22"/>
        </w:rPr>
      </w:pPr>
      <w:r w:rsidRPr="00CB4D64">
        <w:rPr>
          <w:color w:val="000000"/>
          <w:sz w:val="22"/>
          <w:szCs w:val="22"/>
        </w:rPr>
        <w:t>Promoted as Assistant Store Manager</w:t>
      </w:r>
    </w:p>
    <w:p w:rsidR="00A33A72" w:rsidRPr="00CB4D64" w:rsidRDefault="00A33A72" w:rsidP="00CB4D64">
      <w:pPr>
        <w:numPr>
          <w:ilvl w:val="0"/>
          <w:numId w:val="13"/>
        </w:numPr>
        <w:jc w:val="both"/>
        <w:textAlignment w:val="baseline"/>
        <w:rPr>
          <w:color w:val="000000"/>
          <w:sz w:val="22"/>
          <w:szCs w:val="22"/>
        </w:rPr>
      </w:pPr>
      <w:r w:rsidRPr="00CB4D64">
        <w:rPr>
          <w:color w:val="000000"/>
          <w:sz w:val="22"/>
          <w:szCs w:val="22"/>
        </w:rPr>
        <w:t xml:space="preserve">Promoted as Barista Maestro </w:t>
      </w:r>
    </w:p>
    <w:p w:rsidR="00A33A72" w:rsidRPr="00CB4D64" w:rsidRDefault="00A33A72" w:rsidP="00CB4D64">
      <w:pPr>
        <w:numPr>
          <w:ilvl w:val="0"/>
          <w:numId w:val="13"/>
        </w:numPr>
        <w:jc w:val="both"/>
        <w:textAlignment w:val="baseline"/>
        <w:rPr>
          <w:color w:val="000000"/>
          <w:sz w:val="22"/>
          <w:szCs w:val="22"/>
        </w:rPr>
      </w:pPr>
      <w:r w:rsidRPr="00CB4D64">
        <w:rPr>
          <w:color w:val="000000"/>
          <w:sz w:val="22"/>
          <w:szCs w:val="22"/>
        </w:rPr>
        <w:t>Certificate of  Barista Core Skills Training</w:t>
      </w:r>
    </w:p>
    <w:p w:rsidR="00A33A72" w:rsidRPr="00CB4D64" w:rsidRDefault="00A33A72" w:rsidP="00CB4D64">
      <w:pPr>
        <w:numPr>
          <w:ilvl w:val="0"/>
          <w:numId w:val="13"/>
        </w:numPr>
        <w:jc w:val="both"/>
        <w:textAlignment w:val="baseline"/>
        <w:rPr>
          <w:color w:val="000000"/>
          <w:sz w:val="22"/>
          <w:szCs w:val="22"/>
        </w:rPr>
      </w:pPr>
      <w:r w:rsidRPr="00CB4D64">
        <w:rPr>
          <w:color w:val="000000"/>
          <w:sz w:val="22"/>
          <w:szCs w:val="22"/>
        </w:rPr>
        <w:t>Food Safety and Hygiene Training certificate</w:t>
      </w:r>
    </w:p>
    <w:p w:rsidR="00A33A72" w:rsidRPr="00CD1D1A" w:rsidRDefault="00A33A72" w:rsidP="00A33A72">
      <w:pPr>
        <w:pStyle w:val="ListParagraph"/>
        <w:spacing w:after="0" w:line="240" w:lineRule="auto"/>
        <w:ind w:left="360"/>
        <w:jc w:val="both"/>
        <w:rPr>
          <w:rFonts w:ascii="Times New Roman" w:hAnsi="Times New Roman" w:cs="Times New Roman"/>
          <w:b/>
          <w:bCs/>
        </w:rPr>
      </w:pPr>
    </w:p>
    <w:p w:rsidR="00A33A72" w:rsidRPr="00CD1D1A" w:rsidRDefault="00A33A72" w:rsidP="00A33A72">
      <w:pPr>
        <w:rPr>
          <w:sz w:val="22"/>
          <w:szCs w:val="22"/>
        </w:rPr>
      </w:pPr>
      <w:r w:rsidRPr="00CD1D1A">
        <w:rPr>
          <w:b/>
          <w:bCs/>
        </w:rPr>
        <w:t>INDEPENDENT SALES REPRESENTATIVE (Part-time</w:t>
      </w:r>
      <w:r w:rsidRPr="00CD1D1A">
        <w:t>)</w:t>
      </w:r>
    </w:p>
    <w:p w:rsidR="00A33A72" w:rsidRPr="00CD1D1A" w:rsidRDefault="00A33A72" w:rsidP="00A33A72">
      <w:pPr>
        <w:pStyle w:val="ListParagraph"/>
        <w:spacing w:after="0" w:line="240" w:lineRule="auto"/>
        <w:ind w:left="0"/>
        <w:jc w:val="both"/>
        <w:rPr>
          <w:rFonts w:ascii="Times New Roman" w:hAnsi="Times New Roman" w:cs="Times New Roman"/>
          <w:b/>
          <w:bCs/>
        </w:rPr>
      </w:pPr>
      <w:r w:rsidRPr="00CD1D1A">
        <w:rPr>
          <w:rFonts w:ascii="Times New Roman" w:hAnsi="Times New Roman" w:cs="Times New Roman"/>
        </w:rPr>
        <w:t>January 2007 – January 2014</w:t>
      </w:r>
    </w:p>
    <w:p w:rsidR="00A33A72" w:rsidRPr="00CD1D1A" w:rsidRDefault="00A33A72" w:rsidP="00A33A72">
      <w:pPr>
        <w:autoSpaceDE w:val="0"/>
        <w:jc w:val="both"/>
        <w:rPr>
          <w:sz w:val="22"/>
          <w:szCs w:val="22"/>
        </w:rPr>
      </w:pPr>
      <w:r w:rsidRPr="00CD1D1A">
        <w:rPr>
          <w:b/>
          <w:bCs/>
          <w:sz w:val="22"/>
          <w:szCs w:val="22"/>
        </w:rPr>
        <w:t>JOB DESCRIPTION</w:t>
      </w:r>
    </w:p>
    <w:p w:rsidR="00A33A72" w:rsidRPr="00CD1D1A" w:rsidRDefault="00A33A72" w:rsidP="00A33A72">
      <w:pPr>
        <w:numPr>
          <w:ilvl w:val="0"/>
          <w:numId w:val="3"/>
        </w:numPr>
        <w:autoSpaceDE w:val="0"/>
        <w:rPr>
          <w:sz w:val="22"/>
          <w:szCs w:val="22"/>
        </w:rPr>
      </w:pPr>
      <w:r w:rsidRPr="00CD1D1A">
        <w:rPr>
          <w:sz w:val="22"/>
          <w:szCs w:val="22"/>
        </w:rPr>
        <w:t xml:space="preserve">Handles direct  marketing and selling of products from various brands like </w:t>
      </w:r>
      <w:r w:rsidRPr="00CD1D1A">
        <w:rPr>
          <w:b/>
          <w:bCs/>
          <w:sz w:val="22"/>
          <w:szCs w:val="22"/>
        </w:rPr>
        <w:t xml:space="preserve">AVON, NATASHA, BOARDWALK, MARIKINA STOCK AND EXCHANGE, PERSONAL COLLECTION, </w:t>
      </w:r>
      <w:r w:rsidRPr="00CD1D1A">
        <w:rPr>
          <w:sz w:val="22"/>
          <w:szCs w:val="22"/>
        </w:rPr>
        <w:t>and</w:t>
      </w:r>
      <w:r w:rsidRPr="00CD1D1A">
        <w:rPr>
          <w:b/>
          <w:bCs/>
          <w:sz w:val="22"/>
          <w:szCs w:val="22"/>
        </w:rPr>
        <w:t xml:space="preserve"> TUPPERWARE</w:t>
      </w:r>
      <w:r w:rsidRPr="00CD1D1A">
        <w:rPr>
          <w:sz w:val="22"/>
          <w:szCs w:val="22"/>
        </w:rPr>
        <w:t xml:space="preserve"> to customers.</w:t>
      </w:r>
    </w:p>
    <w:p w:rsidR="00A33A72" w:rsidRPr="00CD1D1A" w:rsidRDefault="00A33A72" w:rsidP="00A33A72">
      <w:pPr>
        <w:numPr>
          <w:ilvl w:val="0"/>
          <w:numId w:val="3"/>
        </w:numPr>
        <w:autoSpaceDE w:val="0"/>
        <w:rPr>
          <w:sz w:val="22"/>
          <w:szCs w:val="22"/>
        </w:rPr>
      </w:pPr>
      <w:r w:rsidRPr="00CD1D1A">
        <w:rPr>
          <w:sz w:val="22"/>
          <w:szCs w:val="22"/>
        </w:rPr>
        <w:t>Responsible in locating and convincing potential customers.</w:t>
      </w:r>
    </w:p>
    <w:p w:rsidR="00A33A72" w:rsidRPr="00CD1D1A" w:rsidRDefault="00A33A72" w:rsidP="00A33A72">
      <w:pPr>
        <w:numPr>
          <w:ilvl w:val="0"/>
          <w:numId w:val="3"/>
        </w:numPr>
        <w:autoSpaceDE w:val="0"/>
        <w:rPr>
          <w:sz w:val="22"/>
          <w:szCs w:val="22"/>
        </w:rPr>
      </w:pPr>
      <w:r w:rsidRPr="00CD1D1A">
        <w:rPr>
          <w:sz w:val="22"/>
          <w:szCs w:val="22"/>
        </w:rPr>
        <w:t>Establishes ways and different techniques to increase the sales from every customer.</w:t>
      </w:r>
    </w:p>
    <w:p w:rsidR="00A33A72" w:rsidRDefault="00A33A72" w:rsidP="00A33A72">
      <w:pPr>
        <w:numPr>
          <w:ilvl w:val="0"/>
          <w:numId w:val="3"/>
        </w:numPr>
        <w:autoSpaceDE w:val="0"/>
        <w:rPr>
          <w:sz w:val="22"/>
          <w:szCs w:val="22"/>
        </w:rPr>
      </w:pPr>
      <w:r w:rsidRPr="00CD1D1A">
        <w:rPr>
          <w:sz w:val="22"/>
          <w:szCs w:val="22"/>
        </w:rPr>
        <w:t>In charge for overall responsibility in ordering of products, delivery collecting of payments, accounting and inventory and managing the business independently.</w:t>
      </w:r>
    </w:p>
    <w:p w:rsidR="00375867" w:rsidRPr="00CD1D1A" w:rsidRDefault="00375867" w:rsidP="00375867">
      <w:pPr>
        <w:autoSpaceDE w:val="0"/>
        <w:ind w:left="720"/>
        <w:rPr>
          <w:sz w:val="22"/>
          <w:szCs w:val="22"/>
        </w:rPr>
      </w:pPr>
    </w:p>
    <w:p w:rsidR="00A33A72" w:rsidRPr="00375867" w:rsidRDefault="00375867" w:rsidP="00A33A72">
      <w:pPr>
        <w:autoSpaceDE w:val="0"/>
        <w:rPr>
          <w:b/>
          <w:sz w:val="22"/>
          <w:szCs w:val="22"/>
        </w:rPr>
      </w:pPr>
      <w:r w:rsidRPr="00375867">
        <w:rPr>
          <w:b/>
          <w:sz w:val="22"/>
          <w:szCs w:val="22"/>
        </w:rPr>
        <w:t>LEGAL SECRETARY</w:t>
      </w:r>
    </w:p>
    <w:p w:rsidR="00A33A72" w:rsidRPr="00CD1D1A" w:rsidRDefault="00130B00" w:rsidP="00A33A72">
      <w:pPr>
        <w:autoSpaceDE w:val="0"/>
        <w:jc w:val="both"/>
        <w:rPr>
          <w:sz w:val="22"/>
          <w:szCs w:val="22"/>
        </w:rPr>
      </w:pPr>
      <w:r>
        <w:rPr>
          <w:b/>
          <w:bCs/>
          <w:sz w:val="22"/>
          <w:szCs w:val="22"/>
        </w:rPr>
        <w:t xml:space="preserve">Gabionza </w:t>
      </w:r>
      <w:r w:rsidR="00A33A72" w:rsidRPr="00CD1D1A">
        <w:rPr>
          <w:b/>
          <w:bCs/>
          <w:sz w:val="22"/>
          <w:szCs w:val="22"/>
        </w:rPr>
        <w:t>De Santos &amp; Partners Law Offices</w:t>
      </w:r>
    </w:p>
    <w:p w:rsidR="00A33A72" w:rsidRPr="00CD1D1A" w:rsidRDefault="00A33A72" w:rsidP="00A33A72">
      <w:pPr>
        <w:autoSpaceDE w:val="0"/>
        <w:jc w:val="both"/>
        <w:rPr>
          <w:b/>
          <w:bCs/>
          <w:sz w:val="22"/>
          <w:szCs w:val="22"/>
        </w:rPr>
      </w:pPr>
      <w:r w:rsidRPr="00CD1D1A">
        <w:rPr>
          <w:sz w:val="22"/>
          <w:szCs w:val="22"/>
        </w:rPr>
        <w:t>February 23, 2011 – January 08, 2014</w:t>
      </w:r>
    </w:p>
    <w:p w:rsidR="009B2F05" w:rsidRDefault="00A33A72" w:rsidP="009B2F05">
      <w:pPr>
        <w:autoSpaceDE w:val="0"/>
        <w:jc w:val="both"/>
        <w:rPr>
          <w:sz w:val="22"/>
          <w:szCs w:val="22"/>
          <w:shd w:val="clear" w:color="auto" w:fill="FFFFFF"/>
        </w:rPr>
      </w:pPr>
      <w:r w:rsidRPr="00CD1D1A">
        <w:rPr>
          <w:b/>
          <w:bCs/>
          <w:sz w:val="22"/>
          <w:szCs w:val="22"/>
        </w:rPr>
        <w:t>JOB DESCRIPTION</w:t>
      </w:r>
    </w:p>
    <w:p w:rsidR="00130B00" w:rsidRPr="009B2F05" w:rsidRDefault="00375867" w:rsidP="009B2F05">
      <w:pPr>
        <w:pStyle w:val="ListParagraph"/>
        <w:numPr>
          <w:ilvl w:val="0"/>
          <w:numId w:val="18"/>
        </w:numPr>
        <w:autoSpaceDE w:val="0"/>
        <w:spacing w:after="0"/>
        <w:jc w:val="both"/>
        <w:rPr>
          <w:shd w:val="clear" w:color="auto" w:fill="FFFFFF"/>
        </w:rPr>
      </w:pPr>
      <w:r w:rsidRPr="009B2F05">
        <w:rPr>
          <w:lang w:eastAsia="en-US"/>
        </w:rPr>
        <w:t>Welcomes guests and clients by greeting them in person or on the telephone</w:t>
      </w:r>
      <w:r w:rsidR="00130B00" w:rsidRPr="009B2F05">
        <w:rPr>
          <w:lang w:eastAsia="en-US"/>
        </w:rPr>
        <w:t>.</w:t>
      </w:r>
    </w:p>
    <w:p w:rsidR="00375867" w:rsidRPr="00375867" w:rsidRDefault="00375867" w:rsidP="009B2F05">
      <w:pPr>
        <w:numPr>
          <w:ilvl w:val="0"/>
          <w:numId w:val="17"/>
        </w:numPr>
        <w:shd w:val="clear" w:color="auto" w:fill="FFFFFF"/>
        <w:suppressAutoHyphens w:val="0"/>
        <w:rPr>
          <w:sz w:val="22"/>
          <w:szCs w:val="22"/>
          <w:lang w:eastAsia="en-US"/>
        </w:rPr>
      </w:pPr>
      <w:r w:rsidRPr="00375867">
        <w:rPr>
          <w:sz w:val="22"/>
          <w:szCs w:val="22"/>
          <w:lang w:eastAsia="en-US"/>
        </w:rPr>
        <w:t>Produces information by transcribing, formatting, inputting, editing, retrieving, copying, and transmitting text, data, and graphics; coordinating case preparation.</w:t>
      </w:r>
    </w:p>
    <w:p w:rsidR="00130B00" w:rsidRDefault="00375867" w:rsidP="009B2F05">
      <w:pPr>
        <w:numPr>
          <w:ilvl w:val="0"/>
          <w:numId w:val="17"/>
        </w:numPr>
        <w:shd w:val="clear" w:color="auto" w:fill="FFFFFF"/>
        <w:suppressAutoHyphens w:val="0"/>
        <w:rPr>
          <w:sz w:val="22"/>
          <w:szCs w:val="22"/>
          <w:lang w:eastAsia="en-US"/>
        </w:rPr>
      </w:pPr>
      <w:r w:rsidRPr="00375867">
        <w:rPr>
          <w:sz w:val="22"/>
          <w:szCs w:val="22"/>
          <w:lang w:eastAsia="en-US"/>
        </w:rPr>
        <w:t>Conserves attorneys time by reading, researching, reviewing, verifying, and routing correspondence, reports and legal documents; drafting letters and documents</w:t>
      </w:r>
    </w:p>
    <w:p w:rsidR="00130B00" w:rsidRDefault="00375867" w:rsidP="009B2F05">
      <w:pPr>
        <w:numPr>
          <w:ilvl w:val="0"/>
          <w:numId w:val="17"/>
        </w:numPr>
        <w:shd w:val="clear" w:color="auto" w:fill="FFFFFF"/>
        <w:suppressAutoHyphens w:val="0"/>
        <w:rPr>
          <w:sz w:val="22"/>
          <w:szCs w:val="22"/>
          <w:lang w:eastAsia="en-US"/>
        </w:rPr>
      </w:pPr>
      <w:r w:rsidRPr="00375867">
        <w:rPr>
          <w:sz w:val="22"/>
          <w:szCs w:val="22"/>
          <w:lang w:eastAsia="en-US"/>
        </w:rPr>
        <w:t>Maintains attorney calendar by planning and scheduling conferences, teleconfere</w:t>
      </w:r>
      <w:r w:rsidR="00130B00">
        <w:rPr>
          <w:sz w:val="22"/>
          <w:szCs w:val="22"/>
          <w:lang w:eastAsia="en-US"/>
        </w:rPr>
        <w:t>nces, dispositions, and travel. R</w:t>
      </w:r>
      <w:r w:rsidRPr="00375867">
        <w:rPr>
          <w:sz w:val="22"/>
          <w:szCs w:val="22"/>
          <w:lang w:eastAsia="en-US"/>
        </w:rPr>
        <w:t>ecording and monitoring court appearance dates, pleadings, and filing requirements</w:t>
      </w:r>
    </w:p>
    <w:p w:rsidR="00130B00" w:rsidRDefault="00375867" w:rsidP="009B2F05">
      <w:pPr>
        <w:numPr>
          <w:ilvl w:val="0"/>
          <w:numId w:val="17"/>
        </w:numPr>
        <w:shd w:val="clear" w:color="auto" w:fill="FFFFFF"/>
        <w:suppressAutoHyphens w:val="0"/>
        <w:rPr>
          <w:sz w:val="22"/>
          <w:szCs w:val="22"/>
          <w:lang w:eastAsia="en-US"/>
        </w:rPr>
      </w:pPr>
      <w:r w:rsidRPr="00375867">
        <w:rPr>
          <w:sz w:val="22"/>
          <w:szCs w:val="22"/>
          <w:lang w:eastAsia="en-US"/>
        </w:rPr>
        <w:t>Represents attorney by communicating and obtaining information; following-up on delegated assignments</w:t>
      </w:r>
      <w:r w:rsidR="00130B00">
        <w:rPr>
          <w:sz w:val="22"/>
          <w:szCs w:val="22"/>
          <w:lang w:eastAsia="en-US"/>
        </w:rPr>
        <w:t>.</w:t>
      </w:r>
    </w:p>
    <w:p w:rsidR="00130B00" w:rsidRPr="00130B00" w:rsidRDefault="00375867" w:rsidP="009B2F05">
      <w:pPr>
        <w:numPr>
          <w:ilvl w:val="0"/>
          <w:numId w:val="17"/>
        </w:numPr>
        <w:shd w:val="clear" w:color="auto" w:fill="FFFFFF"/>
        <w:suppressAutoHyphens w:val="0"/>
        <w:rPr>
          <w:sz w:val="22"/>
          <w:szCs w:val="22"/>
          <w:lang w:eastAsia="en-US"/>
        </w:rPr>
      </w:pPr>
      <w:r w:rsidRPr="00375867">
        <w:rPr>
          <w:sz w:val="22"/>
          <w:szCs w:val="22"/>
          <w:lang w:eastAsia="en-US"/>
        </w:rPr>
        <w:t>Generates revenues by documenting and inputting attorney billable time and reimbursable expenses</w:t>
      </w:r>
      <w:r w:rsidR="00130B00" w:rsidRPr="00130B00">
        <w:rPr>
          <w:sz w:val="22"/>
          <w:szCs w:val="22"/>
          <w:lang w:eastAsia="en-US"/>
        </w:rPr>
        <w:t>.</w:t>
      </w:r>
    </w:p>
    <w:p w:rsidR="00375867" w:rsidRPr="00375867" w:rsidRDefault="00375867" w:rsidP="009B2F05">
      <w:pPr>
        <w:numPr>
          <w:ilvl w:val="0"/>
          <w:numId w:val="17"/>
        </w:numPr>
        <w:shd w:val="clear" w:color="auto" w:fill="FFFFFF"/>
        <w:suppressAutoHyphens w:val="0"/>
        <w:rPr>
          <w:sz w:val="22"/>
          <w:szCs w:val="22"/>
          <w:lang w:eastAsia="en-US"/>
        </w:rPr>
      </w:pPr>
      <w:r w:rsidRPr="00375867">
        <w:rPr>
          <w:sz w:val="22"/>
          <w:szCs w:val="22"/>
          <w:lang w:eastAsia="en-US"/>
        </w:rPr>
        <w:t>Maintains client confidence by keeping client/attorney information confidential.</w:t>
      </w:r>
    </w:p>
    <w:p w:rsidR="00130B00" w:rsidRDefault="00375867" w:rsidP="009B2F05">
      <w:pPr>
        <w:numPr>
          <w:ilvl w:val="0"/>
          <w:numId w:val="17"/>
        </w:numPr>
        <w:shd w:val="clear" w:color="auto" w:fill="FFFFFF"/>
        <w:suppressAutoHyphens w:val="0"/>
        <w:rPr>
          <w:sz w:val="22"/>
          <w:szCs w:val="22"/>
          <w:lang w:eastAsia="en-US"/>
        </w:rPr>
      </w:pPr>
      <w:r w:rsidRPr="00375867">
        <w:rPr>
          <w:sz w:val="22"/>
          <w:szCs w:val="22"/>
          <w:lang w:eastAsia="en-US"/>
        </w:rPr>
        <w:t>Provides historical reference by developing and utilizing filing and retrieval systems</w:t>
      </w:r>
      <w:r w:rsidR="00130B00">
        <w:rPr>
          <w:sz w:val="22"/>
          <w:szCs w:val="22"/>
          <w:lang w:eastAsia="en-US"/>
        </w:rPr>
        <w:t>.</w:t>
      </w:r>
    </w:p>
    <w:p w:rsidR="00375867" w:rsidRPr="00375867" w:rsidRDefault="00375867" w:rsidP="009B2F05">
      <w:pPr>
        <w:numPr>
          <w:ilvl w:val="0"/>
          <w:numId w:val="17"/>
        </w:numPr>
        <w:shd w:val="clear" w:color="auto" w:fill="FFFFFF"/>
        <w:suppressAutoHyphens w:val="0"/>
        <w:rPr>
          <w:sz w:val="22"/>
          <w:szCs w:val="22"/>
          <w:lang w:eastAsia="en-US"/>
        </w:rPr>
      </w:pPr>
      <w:r w:rsidRPr="00375867">
        <w:rPr>
          <w:sz w:val="22"/>
          <w:szCs w:val="22"/>
          <w:lang w:eastAsia="en-US"/>
        </w:rPr>
        <w:t>Maintains office supplies by checking stocks; placing and expediting orders; evaluating new products.</w:t>
      </w:r>
    </w:p>
    <w:p w:rsidR="00375867" w:rsidRPr="00375867" w:rsidRDefault="00375867" w:rsidP="009B2F05">
      <w:pPr>
        <w:numPr>
          <w:ilvl w:val="0"/>
          <w:numId w:val="17"/>
        </w:numPr>
        <w:shd w:val="clear" w:color="auto" w:fill="FFFFFF"/>
        <w:suppressAutoHyphens w:val="0"/>
        <w:rPr>
          <w:sz w:val="22"/>
          <w:szCs w:val="22"/>
          <w:lang w:eastAsia="en-US"/>
        </w:rPr>
      </w:pPr>
      <w:r w:rsidRPr="00375867">
        <w:rPr>
          <w:sz w:val="22"/>
          <w:szCs w:val="22"/>
          <w:lang w:eastAsia="en-US"/>
        </w:rPr>
        <w:t>Ensures operation of equipment by completing preventive maintenance requirements; calling for repairs.</w:t>
      </w:r>
    </w:p>
    <w:p w:rsidR="00A33A72" w:rsidRDefault="00375867" w:rsidP="009B2F05">
      <w:pPr>
        <w:numPr>
          <w:ilvl w:val="0"/>
          <w:numId w:val="17"/>
        </w:numPr>
        <w:shd w:val="clear" w:color="auto" w:fill="FFFFFF"/>
        <w:suppressAutoHyphens w:val="0"/>
        <w:autoSpaceDE w:val="0"/>
        <w:rPr>
          <w:sz w:val="22"/>
          <w:szCs w:val="22"/>
        </w:rPr>
      </w:pPr>
      <w:r w:rsidRPr="00375867">
        <w:rPr>
          <w:sz w:val="22"/>
          <w:szCs w:val="22"/>
          <w:lang w:eastAsia="en-US"/>
        </w:rPr>
        <w:t>Enhances department and organization reputation by accepting ownership for accomplishing new and different requests</w:t>
      </w:r>
      <w:r w:rsidR="00130B00">
        <w:rPr>
          <w:sz w:val="22"/>
          <w:szCs w:val="22"/>
          <w:lang w:eastAsia="en-US"/>
        </w:rPr>
        <w:t>.</w:t>
      </w:r>
    </w:p>
    <w:p w:rsidR="009B2F05" w:rsidRPr="00130B00" w:rsidRDefault="009B2F05" w:rsidP="009B2F05">
      <w:pPr>
        <w:shd w:val="clear" w:color="auto" w:fill="FFFFFF"/>
        <w:suppressAutoHyphens w:val="0"/>
        <w:autoSpaceDE w:val="0"/>
        <w:ind w:left="720"/>
        <w:rPr>
          <w:sz w:val="22"/>
          <w:szCs w:val="22"/>
        </w:rPr>
      </w:pPr>
    </w:p>
    <w:p w:rsidR="00A33A72" w:rsidRPr="00CD1D1A" w:rsidRDefault="00A33A72" w:rsidP="00A33A72">
      <w:pPr>
        <w:autoSpaceDE w:val="0"/>
        <w:rPr>
          <w:b/>
          <w:bCs/>
          <w:sz w:val="22"/>
          <w:szCs w:val="22"/>
          <w:shd w:val="clear" w:color="auto" w:fill="FFFFFF"/>
        </w:rPr>
      </w:pPr>
      <w:r w:rsidRPr="00CD1D1A">
        <w:rPr>
          <w:b/>
          <w:bCs/>
          <w:sz w:val="22"/>
          <w:szCs w:val="22"/>
          <w:shd w:val="clear" w:color="auto" w:fill="FFFFFF"/>
        </w:rPr>
        <w:t>OFFICE ASSISTANT</w:t>
      </w:r>
    </w:p>
    <w:p w:rsidR="00A33A72" w:rsidRPr="00CD1D1A" w:rsidRDefault="00A33A72" w:rsidP="00A33A72">
      <w:pPr>
        <w:autoSpaceDE w:val="0"/>
        <w:ind w:left="-13"/>
        <w:rPr>
          <w:bCs/>
          <w:sz w:val="22"/>
          <w:szCs w:val="22"/>
        </w:rPr>
      </w:pPr>
      <w:r w:rsidRPr="00CD1D1A">
        <w:rPr>
          <w:b/>
          <w:bCs/>
          <w:sz w:val="22"/>
          <w:szCs w:val="22"/>
          <w:shd w:val="clear" w:color="auto" w:fill="FFFFFF"/>
        </w:rPr>
        <w:t>Nera Telecommunication</w:t>
      </w:r>
    </w:p>
    <w:p w:rsidR="00A33A72" w:rsidRPr="00CD1D1A" w:rsidRDefault="00A33A72" w:rsidP="00A33A72">
      <w:pPr>
        <w:rPr>
          <w:b/>
          <w:bCs/>
          <w:sz w:val="22"/>
          <w:szCs w:val="22"/>
          <w:shd w:val="clear" w:color="auto" w:fill="FFFFFF"/>
        </w:rPr>
      </w:pPr>
      <w:r w:rsidRPr="00CD1D1A">
        <w:rPr>
          <w:bCs/>
          <w:sz w:val="22"/>
          <w:szCs w:val="22"/>
        </w:rPr>
        <w:t>July 19, 2009 – February 20, 2011</w:t>
      </w:r>
    </w:p>
    <w:p w:rsidR="00A33A72" w:rsidRPr="00CD1D1A" w:rsidRDefault="00A33A72" w:rsidP="00A33A72">
      <w:pPr>
        <w:autoSpaceDE w:val="0"/>
        <w:ind w:left="13"/>
        <w:jc w:val="both"/>
        <w:rPr>
          <w:sz w:val="22"/>
          <w:szCs w:val="22"/>
          <w:shd w:val="clear" w:color="auto" w:fill="FFFFFF"/>
        </w:rPr>
      </w:pPr>
      <w:r w:rsidRPr="00CD1D1A">
        <w:rPr>
          <w:b/>
          <w:bCs/>
          <w:sz w:val="22"/>
          <w:szCs w:val="22"/>
          <w:shd w:val="clear" w:color="auto" w:fill="FFFFFF"/>
        </w:rPr>
        <w:t>JOB DESCRIPTION</w:t>
      </w:r>
    </w:p>
    <w:p w:rsidR="00A33A72" w:rsidRPr="00CD1D1A" w:rsidRDefault="00A33A72" w:rsidP="00A33A72">
      <w:pPr>
        <w:numPr>
          <w:ilvl w:val="0"/>
          <w:numId w:val="6"/>
        </w:numPr>
        <w:autoSpaceDE w:val="0"/>
        <w:rPr>
          <w:sz w:val="22"/>
          <w:szCs w:val="22"/>
          <w:shd w:val="clear" w:color="auto" w:fill="FFFFFF"/>
        </w:rPr>
      </w:pPr>
      <w:r w:rsidRPr="00CD1D1A">
        <w:rPr>
          <w:sz w:val="22"/>
          <w:szCs w:val="22"/>
          <w:shd w:val="clear" w:color="auto" w:fill="FFFFFF"/>
        </w:rPr>
        <w:t>Planned travel arrangements for executives and staff.</w:t>
      </w:r>
    </w:p>
    <w:p w:rsidR="00A33A72" w:rsidRPr="00CD1D1A" w:rsidRDefault="00A33A72" w:rsidP="00A33A72">
      <w:pPr>
        <w:numPr>
          <w:ilvl w:val="0"/>
          <w:numId w:val="6"/>
        </w:numPr>
        <w:autoSpaceDE w:val="0"/>
        <w:rPr>
          <w:sz w:val="22"/>
          <w:szCs w:val="22"/>
          <w:shd w:val="clear" w:color="auto" w:fill="FFFFFF"/>
        </w:rPr>
      </w:pPr>
      <w:r w:rsidRPr="00CD1D1A">
        <w:rPr>
          <w:sz w:val="22"/>
          <w:szCs w:val="22"/>
          <w:shd w:val="clear" w:color="auto" w:fill="FFFFFF"/>
        </w:rPr>
        <w:t>Designed electronic  file systems and maintained electronic and paper files.</w:t>
      </w:r>
    </w:p>
    <w:p w:rsidR="00A33A72" w:rsidRPr="00CD1D1A" w:rsidRDefault="00A33A72" w:rsidP="00A33A72">
      <w:pPr>
        <w:numPr>
          <w:ilvl w:val="0"/>
          <w:numId w:val="6"/>
        </w:numPr>
        <w:autoSpaceDE w:val="0"/>
        <w:rPr>
          <w:sz w:val="22"/>
          <w:szCs w:val="22"/>
          <w:shd w:val="clear" w:color="auto" w:fill="FFFFFF"/>
        </w:rPr>
      </w:pPr>
      <w:r w:rsidRPr="00CD1D1A">
        <w:rPr>
          <w:sz w:val="22"/>
          <w:szCs w:val="22"/>
          <w:shd w:val="clear" w:color="auto" w:fill="FFFFFF"/>
        </w:rPr>
        <w:t>Received and distributed faxed and mail in a timely manner.</w:t>
      </w:r>
    </w:p>
    <w:p w:rsidR="00A33A72" w:rsidRPr="00CD1D1A" w:rsidRDefault="00A33A72" w:rsidP="00A33A72">
      <w:pPr>
        <w:numPr>
          <w:ilvl w:val="0"/>
          <w:numId w:val="6"/>
        </w:numPr>
        <w:autoSpaceDE w:val="0"/>
        <w:rPr>
          <w:sz w:val="22"/>
          <w:szCs w:val="22"/>
          <w:shd w:val="clear" w:color="auto" w:fill="FFFFFF"/>
        </w:rPr>
      </w:pPr>
      <w:r w:rsidRPr="00CD1D1A">
        <w:rPr>
          <w:sz w:val="22"/>
          <w:szCs w:val="22"/>
          <w:shd w:val="clear" w:color="auto" w:fill="FFFFFF"/>
        </w:rPr>
        <w:t>Maintained front desk and reception area in a neat and organized fashion.</w:t>
      </w:r>
    </w:p>
    <w:p w:rsidR="00A33A72" w:rsidRDefault="00A33A72" w:rsidP="00A33A72">
      <w:pPr>
        <w:numPr>
          <w:ilvl w:val="0"/>
          <w:numId w:val="6"/>
        </w:numPr>
        <w:autoSpaceDE w:val="0"/>
        <w:rPr>
          <w:b/>
          <w:bCs/>
          <w:sz w:val="22"/>
          <w:szCs w:val="22"/>
        </w:rPr>
      </w:pPr>
      <w:r w:rsidRPr="00CD1D1A">
        <w:rPr>
          <w:sz w:val="22"/>
          <w:szCs w:val="22"/>
          <w:shd w:val="clear" w:color="auto" w:fill="FFFFFF"/>
        </w:rPr>
        <w:t>Managed the receptionist area, including greeting visitors and responding to telephone in- person request information.</w:t>
      </w:r>
    </w:p>
    <w:p w:rsidR="00A33A72" w:rsidRDefault="00A33A72" w:rsidP="00A33A72">
      <w:pPr>
        <w:autoSpaceDE w:val="0"/>
        <w:rPr>
          <w:b/>
          <w:bCs/>
          <w:sz w:val="22"/>
          <w:szCs w:val="22"/>
        </w:rPr>
      </w:pPr>
    </w:p>
    <w:p w:rsidR="00130B00" w:rsidRPr="007A36BC" w:rsidRDefault="00130B00" w:rsidP="00A33A72">
      <w:pPr>
        <w:autoSpaceDE w:val="0"/>
        <w:rPr>
          <w:b/>
          <w:bCs/>
          <w:sz w:val="22"/>
          <w:szCs w:val="22"/>
        </w:rPr>
      </w:pPr>
    </w:p>
    <w:p w:rsidR="00A33A72" w:rsidRPr="00CD1D1A" w:rsidRDefault="00A33A72" w:rsidP="00A33A72">
      <w:pPr>
        <w:rPr>
          <w:b/>
          <w:bCs/>
          <w:sz w:val="22"/>
          <w:szCs w:val="22"/>
        </w:rPr>
      </w:pPr>
      <w:r w:rsidRPr="00CD1D1A">
        <w:rPr>
          <w:b/>
          <w:bCs/>
          <w:caps/>
          <w:sz w:val="22"/>
          <w:szCs w:val="22"/>
        </w:rPr>
        <w:t>Office Assistant</w:t>
      </w:r>
    </w:p>
    <w:p w:rsidR="00A33A72" w:rsidRPr="00CD1D1A" w:rsidRDefault="00A33A72" w:rsidP="00A33A72">
      <w:pPr>
        <w:rPr>
          <w:bCs/>
          <w:sz w:val="22"/>
          <w:szCs w:val="22"/>
          <w:shd w:val="clear" w:color="auto" w:fill="FFFFFF"/>
        </w:rPr>
      </w:pPr>
      <w:r w:rsidRPr="00CD1D1A">
        <w:rPr>
          <w:b/>
          <w:bCs/>
          <w:sz w:val="22"/>
          <w:szCs w:val="22"/>
        </w:rPr>
        <w:t>University of Makati</w:t>
      </w:r>
      <w:r w:rsidRPr="00CD1D1A">
        <w:rPr>
          <w:b/>
          <w:bCs/>
          <w:caps/>
          <w:sz w:val="22"/>
          <w:szCs w:val="22"/>
        </w:rPr>
        <w:t xml:space="preserve"> </w:t>
      </w:r>
      <w:r w:rsidRPr="00CD1D1A">
        <w:rPr>
          <w:b/>
          <w:bCs/>
          <w:sz w:val="22"/>
          <w:szCs w:val="22"/>
        </w:rPr>
        <w:t>(Center for Student and Cultural Affairs Dept.)</w:t>
      </w:r>
    </w:p>
    <w:p w:rsidR="00A33A72" w:rsidRPr="00CD1D1A" w:rsidRDefault="00A33A72" w:rsidP="00A33A72">
      <w:pPr>
        <w:autoSpaceDE w:val="0"/>
        <w:rPr>
          <w:b/>
          <w:bCs/>
          <w:sz w:val="22"/>
          <w:szCs w:val="22"/>
          <w:shd w:val="clear" w:color="auto" w:fill="FFFFFF"/>
        </w:rPr>
      </w:pPr>
      <w:r w:rsidRPr="00CD1D1A">
        <w:rPr>
          <w:bCs/>
          <w:sz w:val="22"/>
          <w:szCs w:val="22"/>
          <w:shd w:val="clear" w:color="auto" w:fill="FFFFFF"/>
        </w:rPr>
        <w:t>June 20</w:t>
      </w:r>
      <w:r w:rsidRPr="00CD1D1A">
        <w:rPr>
          <w:sz w:val="22"/>
          <w:szCs w:val="22"/>
          <w:shd w:val="clear" w:color="auto" w:fill="FFFFFF"/>
        </w:rPr>
        <w:t>, 2008 – June 21, 2009</w:t>
      </w:r>
    </w:p>
    <w:p w:rsidR="00A33A72" w:rsidRPr="00CD1D1A" w:rsidRDefault="00A33A72" w:rsidP="00A33A72">
      <w:pPr>
        <w:autoSpaceDE w:val="0"/>
        <w:jc w:val="both"/>
        <w:rPr>
          <w:sz w:val="22"/>
          <w:szCs w:val="22"/>
          <w:shd w:val="clear" w:color="auto" w:fill="FFFFFF"/>
        </w:rPr>
      </w:pPr>
      <w:r w:rsidRPr="00CD1D1A">
        <w:rPr>
          <w:b/>
          <w:bCs/>
          <w:sz w:val="22"/>
          <w:szCs w:val="22"/>
          <w:shd w:val="clear" w:color="auto" w:fill="FFFFFF"/>
        </w:rPr>
        <w:lastRenderedPageBreak/>
        <w:t>JOB DESCRIPTION</w:t>
      </w:r>
    </w:p>
    <w:p w:rsidR="00A33A72" w:rsidRPr="00CD1D1A" w:rsidRDefault="00A33A72" w:rsidP="00A33A72">
      <w:pPr>
        <w:numPr>
          <w:ilvl w:val="0"/>
          <w:numId w:val="6"/>
        </w:numPr>
        <w:autoSpaceDE w:val="0"/>
        <w:jc w:val="both"/>
        <w:rPr>
          <w:sz w:val="22"/>
          <w:szCs w:val="22"/>
          <w:shd w:val="clear" w:color="auto" w:fill="FFFFFF"/>
        </w:rPr>
      </w:pPr>
      <w:r w:rsidRPr="00CD1D1A">
        <w:rPr>
          <w:sz w:val="22"/>
          <w:szCs w:val="22"/>
          <w:shd w:val="clear" w:color="auto" w:fill="FFFFFF"/>
        </w:rPr>
        <w:t>Properly routed agreements, contracts and invoices through the signature process.</w:t>
      </w:r>
    </w:p>
    <w:p w:rsidR="00A33A72" w:rsidRPr="00CD1D1A" w:rsidRDefault="00A33A72" w:rsidP="00A33A72">
      <w:pPr>
        <w:numPr>
          <w:ilvl w:val="0"/>
          <w:numId w:val="6"/>
        </w:numPr>
        <w:autoSpaceDE w:val="0"/>
        <w:jc w:val="both"/>
        <w:rPr>
          <w:sz w:val="22"/>
          <w:szCs w:val="22"/>
          <w:shd w:val="clear" w:color="auto" w:fill="FFFFFF"/>
        </w:rPr>
      </w:pPr>
      <w:r w:rsidRPr="00CD1D1A">
        <w:rPr>
          <w:sz w:val="22"/>
          <w:szCs w:val="22"/>
          <w:shd w:val="clear" w:color="auto" w:fill="FFFFFF"/>
        </w:rPr>
        <w:t xml:space="preserve">Received and screened a high volume of internal and external communications, including email </w:t>
      </w:r>
      <w:r w:rsidRPr="00CD1D1A">
        <w:rPr>
          <w:sz w:val="22"/>
          <w:szCs w:val="22"/>
          <w:shd w:val="clear" w:color="auto" w:fill="FFFFFF"/>
        </w:rPr>
        <w:tab/>
      </w:r>
    </w:p>
    <w:p w:rsidR="00A33A72" w:rsidRPr="00CD1D1A" w:rsidRDefault="00A33A72" w:rsidP="00A33A72">
      <w:pPr>
        <w:autoSpaceDE w:val="0"/>
        <w:ind w:left="413"/>
        <w:rPr>
          <w:sz w:val="22"/>
          <w:szCs w:val="22"/>
          <w:shd w:val="clear" w:color="auto" w:fill="FFFFFF"/>
        </w:rPr>
      </w:pPr>
      <w:r w:rsidRPr="00CD1D1A">
        <w:rPr>
          <w:sz w:val="22"/>
          <w:szCs w:val="22"/>
          <w:shd w:val="clear" w:color="auto" w:fill="FFFFFF"/>
        </w:rPr>
        <w:tab/>
        <w:t xml:space="preserve">and mail. </w:t>
      </w:r>
    </w:p>
    <w:p w:rsidR="00A33A72" w:rsidRPr="00CD1D1A" w:rsidRDefault="00A33A72" w:rsidP="00A33A72">
      <w:pPr>
        <w:numPr>
          <w:ilvl w:val="0"/>
          <w:numId w:val="9"/>
        </w:numPr>
        <w:autoSpaceDE w:val="0"/>
        <w:rPr>
          <w:sz w:val="22"/>
          <w:szCs w:val="22"/>
          <w:shd w:val="clear" w:color="auto" w:fill="FFFFFF"/>
        </w:rPr>
      </w:pPr>
      <w:r w:rsidRPr="00CD1D1A">
        <w:rPr>
          <w:sz w:val="22"/>
          <w:szCs w:val="22"/>
          <w:shd w:val="clear" w:color="auto" w:fill="FFFFFF"/>
        </w:rPr>
        <w:t>Managed daily operations and maintenance of equipment.</w:t>
      </w:r>
    </w:p>
    <w:p w:rsidR="00A33A72" w:rsidRPr="00CD1D1A" w:rsidRDefault="00A33A72" w:rsidP="00A33A72">
      <w:pPr>
        <w:numPr>
          <w:ilvl w:val="0"/>
          <w:numId w:val="8"/>
        </w:numPr>
        <w:autoSpaceDE w:val="0"/>
        <w:rPr>
          <w:sz w:val="22"/>
          <w:szCs w:val="22"/>
          <w:shd w:val="clear" w:color="auto" w:fill="FFFFFF"/>
        </w:rPr>
      </w:pPr>
      <w:r w:rsidRPr="00CD1D1A">
        <w:rPr>
          <w:sz w:val="22"/>
          <w:szCs w:val="22"/>
          <w:shd w:val="clear" w:color="auto" w:fill="FFFFFF"/>
        </w:rPr>
        <w:t>Maintained and reserved the executive conference room calendar.</w:t>
      </w:r>
    </w:p>
    <w:p w:rsidR="00A33A72" w:rsidRPr="00CD1D1A" w:rsidRDefault="00A33A72" w:rsidP="00A33A72">
      <w:pPr>
        <w:autoSpaceDE w:val="0"/>
        <w:jc w:val="both"/>
        <w:rPr>
          <w:sz w:val="22"/>
          <w:szCs w:val="22"/>
          <w:shd w:val="clear" w:color="auto" w:fill="FFFFFF"/>
        </w:rPr>
      </w:pPr>
    </w:p>
    <w:p w:rsidR="00A33A72" w:rsidRPr="00CD1D1A" w:rsidRDefault="00A33A72" w:rsidP="00A33A72">
      <w:pPr>
        <w:autoSpaceDE w:val="0"/>
        <w:jc w:val="both"/>
        <w:rPr>
          <w:b/>
          <w:bCs/>
          <w:sz w:val="22"/>
          <w:szCs w:val="22"/>
        </w:rPr>
      </w:pPr>
      <w:r w:rsidRPr="00CD1D1A">
        <w:rPr>
          <w:b/>
          <w:bCs/>
          <w:sz w:val="22"/>
          <w:szCs w:val="22"/>
        </w:rPr>
        <w:t>CASHIER</w:t>
      </w:r>
    </w:p>
    <w:p w:rsidR="00A33A72" w:rsidRPr="00CD1D1A" w:rsidRDefault="00A33A72" w:rsidP="00A33A72">
      <w:pPr>
        <w:autoSpaceDE w:val="0"/>
        <w:jc w:val="both"/>
        <w:rPr>
          <w:bCs/>
          <w:sz w:val="22"/>
          <w:szCs w:val="22"/>
        </w:rPr>
      </w:pPr>
      <w:r w:rsidRPr="00CD1D1A">
        <w:rPr>
          <w:b/>
          <w:bCs/>
          <w:sz w:val="22"/>
          <w:szCs w:val="22"/>
        </w:rPr>
        <w:t>The French Baker</w:t>
      </w:r>
    </w:p>
    <w:p w:rsidR="00A33A72" w:rsidRPr="00CD1D1A" w:rsidRDefault="00A33A72" w:rsidP="00A33A72">
      <w:pPr>
        <w:autoSpaceDE w:val="0"/>
        <w:ind w:left="38"/>
        <w:jc w:val="both"/>
        <w:rPr>
          <w:b/>
          <w:bCs/>
          <w:sz w:val="22"/>
          <w:szCs w:val="22"/>
        </w:rPr>
      </w:pPr>
      <w:r w:rsidRPr="00CD1D1A">
        <w:rPr>
          <w:bCs/>
          <w:sz w:val="22"/>
          <w:szCs w:val="22"/>
        </w:rPr>
        <w:t>November 22, 2007 – May 25, 2008</w:t>
      </w:r>
    </w:p>
    <w:p w:rsidR="00A33A72" w:rsidRPr="00CD1D1A" w:rsidRDefault="00A33A72" w:rsidP="00A33A72">
      <w:pPr>
        <w:autoSpaceDE w:val="0"/>
        <w:jc w:val="both"/>
        <w:rPr>
          <w:sz w:val="22"/>
          <w:szCs w:val="22"/>
        </w:rPr>
      </w:pPr>
      <w:r w:rsidRPr="00CD1D1A">
        <w:rPr>
          <w:b/>
          <w:bCs/>
          <w:sz w:val="22"/>
          <w:szCs w:val="22"/>
        </w:rPr>
        <w:t>JOB DESCRIPTION</w:t>
      </w:r>
    </w:p>
    <w:p w:rsidR="00A33A72" w:rsidRPr="00CD1D1A" w:rsidRDefault="00A33A72" w:rsidP="00A33A72">
      <w:pPr>
        <w:numPr>
          <w:ilvl w:val="0"/>
          <w:numId w:val="1"/>
        </w:numPr>
        <w:autoSpaceDE w:val="0"/>
        <w:jc w:val="both"/>
        <w:rPr>
          <w:sz w:val="22"/>
          <w:szCs w:val="22"/>
        </w:rPr>
      </w:pPr>
      <w:r w:rsidRPr="00CD1D1A">
        <w:rPr>
          <w:sz w:val="22"/>
          <w:szCs w:val="22"/>
        </w:rPr>
        <w:t>Greet customers entering establishments.</w:t>
      </w:r>
    </w:p>
    <w:p w:rsidR="00A33A72" w:rsidRPr="00CD1D1A" w:rsidRDefault="00A33A72" w:rsidP="00A33A72">
      <w:pPr>
        <w:numPr>
          <w:ilvl w:val="0"/>
          <w:numId w:val="1"/>
        </w:numPr>
        <w:autoSpaceDE w:val="0"/>
        <w:jc w:val="both"/>
        <w:rPr>
          <w:sz w:val="22"/>
          <w:szCs w:val="22"/>
        </w:rPr>
      </w:pPr>
      <w:r w:rsidRPr="00CD1D1A">
        <w:rPr>
          <w:sz w:val="22"/>
          <w:szCs w:val="22"/>
        </w:rPr>
        <w:t>Count money in cash drawers at the beginning of shifts to ensure that amounts are correct and that there is adequate change.</w:t>
      </w:r>
    </w:p>
    <w:p w:rsidR="00A33A72" w:rsidRPr="00CD1D1A" w:rsidRDefault="00A33A72" w:rsidP="00A33A72">
      <w:pPr>
        <w:numPr>
          <w:ilvl w:val="0"/>
          <w:numId w:val="1"/>
        </w:numPr>
        <w:autoSpaceDE w:val="0"/>
        <w:jc w:val="both"/>
        <w:rPr>
          <w:sz w:val="22"/>
          <w:szCs w:val="22"/>
        </w:rPr>
      </w:pPr>
      <w:r w:rsidRPr="00CD1D1A">
        <w:rPr>
          <w:sz w:val="22"/>
          <w:szCs w:val="22"/>
        </w:rPr>
        <w:t>Establish or identify prices of goods, services or admission, and tabulate bills using cash registers, or optical price scanners.</w:t>
      </w:r>
    </w:p>
    <w:p w:rsidR="00A33A72" w:rsidRPr="00CD1D1A" w:rsidRDefault="00A33A72" w:rsidP="00A33A72">
      <w:pPr>
        <w:numPr>
          <w:ilvl w:val="0"/>
          <w:numId w:val="2"/>
        </w:numPr>
        <w:autoSpaceDE w:val="0"/>
        <w:rPr>
          <w:sz w:val="22"/>
          <w:szCs w:val="22"/>
        </w:rPr>
      </w:pPr>
      <w:r w:rsidRPr="00CD1D1A">
        <w:rPr>
          <w:sz w:val="22"/>
          <w:szCs w:val="22"/>
        </w:rPr>
        <w:t>Receive payment by cash, check, credit cards, vouchers, or automatic debits.</w:t>
      </w:r>
    </w:p>
    <w:p w:rsidR="00A33A72" w:rsidRPr="00CD1D1A" w:rsidRDefault="00A33A72" w:rsidP="00A33A72">
      <w:pPr>
        <w:numPr>
          <w:ilvl w:val="0"/>
          <w:numId w:val="2"/>
        </w:numPr>
        <w:autoSpaceDE w:val="0"/>
        <w:rPr>
          <w:sz w:val="22"/>
          <w:szCs w:val="22"/>
        </w:rPr>
      </w:pPr>
      <w:r w:rsidRPr="00CD1D1A">
        <w:rPr>
          <w:sz w:val="22"/>
          <w:szCs w:val="22"/>
        </w:rPr>
        <w:t>Issue receipts, refunds, credits, or change due to customers.</w:t>
      </w:r>
    </w:p>
    <w:p w:rsidR="00A33A72" w:rsidRPr="00CD1D1A" w:rsidRDefault="00A33A72" w:rsidP="00A33A72">
      <w:pPr>
        <w:numPr>
          <w:ilvl w:val="0"/>
          <w:numId w:val="2"/>
        </w:numPr>
        <w:autoSpaceDE w:val="0"/>
        <w:jc w:val="both"/>
        <w:rPr>
          <w:b/>
          <w:sz w:val="22"/>
          <w:szCs w:val="22"/>
        </w:rPr>
      </w:pPr>
      <w:r w:rsidRPr="00CD1D1A">
        <w:rPr>
          <w:sz w:val="22"/>
          <w:szCs w:val="22"/>
        </w:rPr>
        <w:t>Maintain clean and orderly checkout areas.</w:t>
      </w:r>
    </w:p>
    <w:p w:rsidR="00A33A72" w:rsidRPr="00CD1D1A" w:rsidRDefault="00A33A72" w:rsidP="00A33A72">
      <w:pPr>
        <w:rPr>
          <w:b/>
          <w:sz w:val="22"/>
          <w:szCs w:val="22"/>
        </w:rPr>
      </w:pPr>
    </w:p>
    <w:p w:rsidR="00A33A72" w:rsidRPr="00CD1D1A" w:rsidRDefault="00A33A72" w:rsidP="00A33A72">
      <w:pPr>
        <w:rPr>
          <w:b/>
          <w:sz w:val="22"/>
          <w:szCs w:val="22"/>
        </w:rPr>
      </w:pPr>
      <w:r w:rsidRPr="00CD1D1A">
        <w:rPr>
          <w:b/>
          <w:sz w:val="22"/>
          <w:szCs w:val="22"/>
        </w:rPr>
        <w:t>SERVICE CREW/CASHIER</w:t>
      </w:r>
    </w:p>
    <w:p w:rsidR="00A33A72" w:rsidRPr="00CD1D1A" w:rsidRDefault="00A33A72" w:rsidP="00A33A72">
      <w:pPr>
        <w:rPr>
          <w:sz w:val="22"/>
          <w:szCs w:val="22"/>
        </w:rPr>
      </w:pPr>
      <w:r w:rsidRPr="00CD1D1A">
        <w:rPr>
          <w:b/>
          <w:sz w:val="22"/>
          <w:szCs w:val="22"/>
        </w:rPr>
        <w:t>Jollibee C-5 Road Taguig</w:t>
      </w:r>
    </w:p>
    <w:p w:rsidR="00A33A72" w:rsidRPr="00CD1D1A" w:rsidRDefault="00A33A72" w:rsidP="00A33A72">
      <w:pPr>
        <w:rPr>
          <w:b/>
          <w:bCs/>
          <w:sz w:val="22"/>
          <w:szCs w:val="22"/>
        </w:rPr>
      </w:pPr>
      <w:r w:rsidRPr="00CD1D1A">
        <w:rPr>
          <w:sz w:val="22"/>
          <w:szCs w:val="22"/>
        </w:rPr>
        <w:t>April 16, 2005 – September 17, 2006</w:t>
      </w:r>
    </w:p>
    <w:p w:rsidR="00A33A72" w:rsidRPr="00CD1D1A" w:rsidRDefault="00A33A72" w:rsidP="00A33A72">
      <w:pPr>
        <w:autoSpaceDE w:val="0"/>
        <w:jc w:val="both"/>
        <w:rPr>
          <w:sz w:val="22"/>
          <w:szCs w:val="22"/>
        </w:rPr>
      </w:pPr>
      <w:r w:rsidRPr="00CD1D1A">
        <w:rPr>
          <w:b/>
          <w:bCs/>
          <w:sz w:val="22"/>
          <w:szCs w:val="22"/>
        </w:rPr>
        <w:t>JOB DESCRIPTION</w:t>
      </w:r>
    </w:p>
    <w:p w:rsidR="00A33A72" w:rsidRPr="00CD1D1A" w:rsidRDefault="00A33A72" w:rsidP="00A33A72">
      <w:pPr>
        <w:numPr>
          <w:ilvl w:val="0"/>
          <w:numId w:val="2"/>
        </w:numPr>
        <w:autoSpaceDE w:val="0"/>
        <w:jc w:val="both"/>
        <w:rPr>
          <w:sz w:val="22"/>
          <w:szCs w:val="22"/>
        </w:rPr>
      </w:pPr>
      <w:r w:rsidRPr="00CD1D1A">
        <w:rPr>
          <w:sz w:val="22"/>
          <w:szCs w:val="22"/>
        </w:rPr>
        <w:t>Responsible for providing courteous and efficient food and beverage services.</w:t>
      </w:r>
    </w:p>
    <w:p w:rsidR="00A33A72" w:rsidRPr="00CD1D1A" w:rsidRDefault="00A33A72" w:rsidP="00A33A72">
      <w:pPr>
        <w:numPr>
          <w:ilvl w:val="0"/>
          <w:numId w:val="2"/>
        </w:numPr>
        <w:autoSpaceDE w:val="0"/>
        <w:jc w:val="both"/>
        <w:rPr>
          <w:sz w:val="22"/>
          <w:szCs w:val="22"/>
        </w:rPr>
      </w:pPr>
      <w:r w:rsidRPr="00CD1D1A">
        <w:rPr>
          <w:sz w:val="22"/>
          <w:szCs w:val="22"/>
        </w:rPr>
        <w:t xml:space="preserve">To present menu, take order, suggest and recommend appropriately. </w:t>
      </w:r>
    </w:p>
    <w:p w:rsidR="00A33A72" w:rsidRPr="00CD1D1A" w:rsidRDefault="00A33A72" w:rsidP="00A33A72">
      <w:pPr>
        <w:numPr>
          <w:ilvl w:val="0"/>
          <w:numId w:val="2"/>
        </w:numPr>
        <w:autoSpaceDE w:val="0"/>
        <w:jc w:val="both"/>
        <w:rPr>
          <w:sz w:val="22"/>
          <w:szCs w:val="22"/>
        </w:rPr>
      </w:pPr>
      <w:r w:rsidRPr="00CD1D1A">
        <w:rPr>
          <w:sz w:val="22"/>
          <w:szCs w:val="22"/>
        </w:rPr>
        <w:t xml:space="preserve">To attend and respond to guests’ needs promptly and professionally. </w:t>
      </w:r>
    </w:p>
    <w:p w:rsidR="00A33A72" w:rsidRPr="00CD1D1A" w:rsidRDefault="00A33A72" w:rsidP="00A33A72">
      <w:pPr>
        <w:numPr>
          <w:ilvl w:val="0"/>
          <w:numId w:val="2"/>
        </w:numPr>
        <w:autoSpaceDE w:val="0"/>
        <w:jc w:val="both"/>
        <w:rPr>
          <w:sz w:val="22"/>
          <w:szCs w:val="22"/>
        </w:rPr>
      </w:pPr>
      <w:r w:rsidRPr="00CD1D1A">
        <w:rPr>
          <w:sz w:val="22"/>
          <w:szCs w:val="22"/>
        </w:rPr>
        <w:t xml:space="preserve">To present bills to diners, collect payment and return change or credit card to diners. </w:t>
      </w:r>
    </w:p>
    <w:p w:rsidR="00A33A72" w:rsidRPr="00CD1D1A" w:rsidRDefault="00A33A72" w:rsidP="00A33A72">
      <w:pPr>
        <w:autoSpaceDE w:val="0"/>
        <w:jc w:val="both"/>
        <w:rPr>
          <w:sz w:val="18"/>
          <w:szCs w:val="18"/>
        </w:rPr>
      </w:pPr>
    </w:p>
    <w:p w:rsidR="00A33A72" w:rsidRPr="00CD1D1A" w:rsidRDefault="00A33A72" w:rsidP="00A33A72">
      <w:pPr>
        <w:rPr>
          <w:b/>
          <w:bCs/>
          <w:sz w:val="18"/>
          <w:szCs w:val="18"/>
        </w:rPr>
      </w:pPr>
    </w:p>
    <w:p w:rsidR="00A33A72" w:rsidRPr="00CD1D1A" w:rsidRDefault="00A33A72" w:rsidP="00A33A72"/>
    <w:p w:rsidR="00D14227" w:rsidRDefault="00D14227"/>
    <w:sectPr w:rsidR="00D14227" w:rsidSect="007A36BC">
      <w:pgSz w:w="12240" w:h="15840"/>
      <w:pgMar w:top="720" w:right="720" w:bottom="720" w:left="72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color w:val="000000"/>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nsid w:val="04B30281"/>
    <w:multiLevelType w:val="hybridMultilevel"/>
    <w:tmpl w:val="665E7998"/>
    <w:lvl w:ilvl="0" w:tplc="6368193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04E85"/>
    <w:multiLevelType w:val="multilevel"/>
    <w:tmpl w:val="1DB8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F39E8"/>
    <w:multiLevelType w:val="multilevel"/>
    <w:tmpl w:val="094CEF9A"/>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A2275"/>
    <w:multiLevelType w:val="hybridMultilevel"/>
    <w:tmpl w:val="3596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77F49"/>
    <w:multiLevelType w:val="hybridMultilevel"/>
    <w:tmpl w:val="AA5C110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1D476E38"/>
    <w:multiLevelType w:val="hybridMultilevel"/>
    <w:tmpl w:val="9690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12829"/>
    <w:multiLevelType w:val="hybridMultilevel"/>
    <w:tmpl w:val="C16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9E56D4"/>
    <w:multiLevelType w:val="hybridMultilevel"/>
    <w:tmpl w:val="8EC2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C6F86"/>
    <w:multiLevelType w:val="multilevel"/>
    <w:tmpl w:val="8902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1935E4"/>
    <w:multiLevelType w:val="hybridMultilevel"/>
    <w:tmpl w:val="69F2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FB5EB0"/>
    <w:multiLevelType w:val="hybridMultilevel"/>
    <w:tmpl w:val="A1F0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A0FE5"/>
    <w:multiLevelType w:val="hybridMultilevel"/>
    <w:tmpl w:val="9016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B90150"/>
    <w:multiLevelType w:val="hybridMultilevel"/>
    <w:tmpl w:val="218070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EA71FE7"/>
    <w:multiLevelType w:val="hybridMultilevel"/>
    <w:tmpl w:val="39C6C83C"/>
    <w:lvl w:ilvl="0" w:tplc="6368193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AB183F"/>
    <w:multiLevelType w:val="hybridMultilevel"/>
    <w:tmpl w:val="DE88B3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5"/>
  </w:num>
  <w:num w:numId="6">
    <w:abstractNumId w:val="8"/>
  </w:num>
  <w:num w:numId="7">
    <w:abstractNumId w:val="17"/>
  </w:num>
  <w:num w:numId="8">
    <w:abstractNumId w:val="12"/>
  </w:num>
  <w:num w:numId="9">
    <w:abstractNumId w:val="9"/>
  </w:num>
  <w:num w:numId="10">
    <w:abstractNumId w:val="10"/>
  </w:num>
  <w:num w:numId="11">
    <w:abstractNumId w:val="14"/>
  </w:num>
  <w:num w:numId="12">
    <w:abstractNumId w:val="13"/>
  </w:num>
  <w:num w:numId="13">
    <w:abstractNumId w:val="5"/>
  </w:num>
  <w:num w:numId="14">
    <w:abstractNumId w:val="11"/>
  </w:num>
  <w:num w:numId="15">
    <w:abstractNumId w:val="7"/>
  </w:num>
  <w:num w:numId="16">
    <w:abstractNumId w:val="3"/>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TU2MjE1NzQyNTI3NjVQ0lEKTi0uzszPAykwqgUA43EHcCwAAAA="/>
  </w:docVars>
  <w:rsids>
    <w:rsidRoot w:val="00A33A72"/>
    <w:rsid w:val="00073033"/>
    <w:rsid w:val="00130B00"/>
    <w:rsid w:val="003042E2"/>
    <w:rsid w:val="00375867"/>
    <w:rsid w:val="00417666"/>
    <w:rsid w:val="004F6500"/>
    <w:rsid w:val="007678B2"/>
    <w:rsid w:val="007D48AD"/>
    <w:rsid w:val="00850C72"/>
    <w:rsid w:val="009B2F05"/>
    <w:rsid w:val="00A33A72"/>
    <w:rsid w:val="00C35D9C"/>
    <w:rsid w:val="00CB4D64"/>
    <w:rsid w:val="00D14227"/>
    <w:rsid w:val="00DC5F96"/>
    <w:rsid w:val="00DF5891"/>
    <w:rsid w:val="00EB3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72"/>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A33A72"/>
    <w:pPr>
      <w:keepNext/>
      <w:tabs>
        <w:tab w:val="num" w:pos="0"/>
      </w:tabs>
      <w:ind w:left="576" w:hanging="576"/>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3A72"/>
    <w:rPr>
      <w:rFonts w:ascii="Arial" w:eastAsia="Times New Roman" w:hAnsi="Arial" w:cs="Arial"/>
      <w:b/>
      <w:bCs/>
      <w:i/>
      <w:iCs/>
      <w:sz w:val="24"/>
      <w:szCs w:val="24"/>
      <w:lang w:eastAsia="ar-SA"/>
    </w:rPr>
  </w:style>
  <w:style w:type="character" w:styleId="Hyperlink">
    <w:name w:val="Hyperlink"/>
    <w:rsid w:val="00A33A72"/>
    <w:rPr>
      <w:color w:val="0000FF"/>
      <w:u w:val="single"/>
    </w:rPr>
  </w:style>
  <w:style w:type="paragraph" w:styleId="ListParagraph">
    <w:name w:val="List Paragraph"/>
    <w:basedOn w:val="Normal"/>
    <w:uiPriority w:val="34"/>
    <w:qFormat/>
    <w:rsid w:val="00A33A72"/>
    <w:pPr>
      <w:spacing w:after="200" w:line="276" w:lineRule="auto"/>
      <w:ind w:left="720"/>
    </w:pPr>
    <w:rPr>
      <w:rFonts w:ascii="Calibri" w:hAnsi="Calibri" w:cs="Arial"/>
      <w:sz w:val="22"/>
      <w:szCs w:val="22"/>
    </w:rPr>
  </w:style>
  <w:style w:type="paragraph" w:styleId="NormalWeb">
    <w:name w:val="Normal (Web)"/>
    <w:basedOn w:val="Normal"/>
    <w:uiPriority w:val="99"/>
    <w:unhideWhenUsed/>
    <w:rsid w:val="00A33A72"/>
    <w:pPr>
      <w:suppressAutoHyphens w:val="0"/>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2146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ellamie.16267@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17B29-3E65-484B-99B2-0C237003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Shellamie Amora</dc:creator>
  <cp:lastModifiedBy>348370422</cp:lastModifiedBy>
  <cp:revision>2</cp:revision>
  <dcterms:created xsi:type="dcterms:W3CDTF">2017-12-19T15:01:00Z</dcterms:created>
  <dcterms:modified xsi:type="dcterms:W3CDTF">2017-12-19T15:01:00Z</dcterms:modified>
</cp:coreProperties>
</file>