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B" w:rsidRPr="000A7861" w:rsidRDefault="00F516B7" w:rsidP="004805AF">
      <w:pPr>
        <w:tabs>
          <w:tab w:val="left" w:pos="-540"/>
          <w:tab w:val="left" w:pos="0"/>
        </w:tabs>
        <w:ind w:left="-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                                                                        </w:t>
      </w:r>
      <w:r w:rsidR="00741D3D">
        <w:rPr>
          <w:rFonts w:asciiTheme="majorHAnsi" w:hAnsiTheme="majorHAnsi" w:cs="Times New Roman"/>
          <w:b/>
          <w:sz w:val="24"/>
        </w:rPr>
        <w:t xml:space="preserve">      </w:t>
      </w:r>
    </w:p>
    <w:p w:rsidR="005A04DB" w:rsidRDefault="005A04DB" w:rsidP="005A04DB">
      <w:pPr>
        <w:spacing w:after="0"/>
        <w:rPr>
          <w:rFonts w:asciiTheme="majorHAnsi" w:hAnsiTheme="majorHAnsi" w:cs="Times New Roman"/>
          <w:b/>
          <w:sz w:val="24"/>
        </w:rPr>
      </w:pPr>
      <w:r w:rsidRPr="000A7861">
        <w:rPr>
          <w:rFonts w:asciiTheme="majorHAnsi" w:hAnsiTheme="majorHAnsi" w:cs="Times New Roman"/>
          <w:b/>
          <w:sz w:val="24"/>
        </w:rPr>
        <w:t xml:space="preserve">ANISH </w:t>
      </w:r>
    </w:p>
    <w:p w:rsidR="0058405D" w:rsidRDefault="0058405D" w:rsidP="005A04DB">
      <w:pPr>
        <w:spacing w:after="0"/>
        <w:rPr>
          <w:rFonts w:asciiTheme="majorHAnsi" w:hAnsiTheme="majorHAnsi" w:cs="Times New Roman"/>
          <w:b/>
          <w:sz w:val="24"/>
        </w:rPr>
      </w:pPr>
      <w:hyperlink r:id="rId7" w:history="1">
        <w:r w:rsidRPr="001E1298">
          <w:rPr>
            <w:rStyle w:val="Hyperlink"/>
            <w:rFonts w:asciiTheme="majorHAnsi" w:hAnsiTheme="majorHAnsi" w:cs="Times New Roman"/>
            <w:b/>
            <w:sz w:val="24"/>
          </w:rPr>
          <w:t>ANISH.162818@2FREEMAIL.COM</w:t>
        </w:r>
      </w:hyperlink>
    </w:p>
    <w:p w:rsidR="0058405D" w:rsidRPr="000A7861" w:rsidRDefault="0058405D" w:rsidP="005A04DB">
      <w:pPr>
        <w:spacing w:after="0"/>
        <w:rPr>
          <w:rFonts w:asciiTheme="majorHAnsi" w:hAnsiTheme="majorHAnsi" w:cs="Times New Roman"/>
          <w:b/>
          <w:sz w:val="24"/>
        </w:rPr>
      </w:pPr>
    </w:p>
    <w:p w:rsidR="005A04DB" w:rsidRPr="000A7861" w:rsidRDefault="0058405D" w:rsidP="005A04D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pict>
          <v:rect id="_x0000_i1025" style="width:468pt;height:1.5pt" o:hralign="center" o:hrstd="t" o:hrnoshade="t" o:hr="t" fillcolor="#5a5a5a [2109]" stroked="f"/>
        </w:pict>
      </w:r>
    </w:p>
    <w:p w:rsidR="005A04DB" w:rsidRPr="007E467D" w:rsidRDefault="005A04DB" w:rsidP="005A04DB">
      <w:pPr>
        <w:spacing w:after="0"/>
        <w:rPr>
          <w:rFonts w:asciiTheme="majorHAnsi" w:hAnsiTheme="majorHAnsi" w:cs="Times New Roman"/>
          <w:sz w:val="4"/>
        </w:rPr>
      </w:pPr>
    </w:p>
    <w:p w:rsidR="005A04DB" w:rsidRPr="000A7861" w:rsidRDefault="005A04DB" w:rsidP="005A04DB">
      <w:pPr>
        <w:spacing w:after="0"/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</w:rPr>
        <w:t>OBJECTIVE</w:t>
      </w:r>
    </w:p>
    <w:p w:rsidR="007E467D" w:rsidRPr="00741D3D" w:rsidRDefault="007E467D" w:rsidP="007E467D">
      <w:pPr>
        <w:spacing w:after="0"/>
        <w:jc w:val="both"/>
        <w:rPr>
          <w:rFonts w:asciiTheme="majorHAnsi" w:hAnsiTheme="majorHAnsi" w:cs="Times New Roman"/>
          <w:sz w:val="10"/>
          <w:szCs w:val="10"/>
        </w:rPr>
      </w:pPr>
    </w:p>
    <w:p w:rsidR="005A04DB" w:rsidRPr="000A7861" w:rsidRDefault="005A04DB" w:rsidP="007E467D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  <w:r w:rsidRPr="000A7861">
        <w:rPr>
          <w:rFonts w:asciiTheme="majorHAnsi" w:eastAsia="Times New Roman" w:hAnsiTheme="majorHAnsi" w:cs="Times New Roman"/>
          <w:sz w:val="24"/>
        </w:rPr>
        <w:t xml:space="preserve">To pursue a highly rewarding career, seeking for a job in challenging and healthy work environment where I can utilize my skills and knowledge efficiently for organizational growth. </w:t>
      </w:r>
    </w:p>
    <w:p w:rsidR="005A04DB" w:rsidRPr="000A7861" w:rsidRDefault="005A04DB" w:rsidP="005A04DB">
      <w:pPr>
        <w:spacing w:after="0"/>
        <w:rPr>
          <w:rFonts w:asciiTheme="majorHAnsi" w:eastAsia="Times New Roman" w:hAnsiTheme="majorHAnsi" w:cs="Times New Roman"/>
          <w:sz w:val="24"/>
        </w:rPr>
      </w:pPr>
    </w:p>
    <w:p w:rsidR="005A04DB" w:rsidRDefault="005A04DB" w:rsidP="005A04DB">
      <w:pPr>
        <w:spacing w:after="0"/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</w:rPr>
        <w:t>EXPERIENCE:</w:t>
      </w:r>
    </w:p>
    <w:p w:rsidR="007E467D" w:rsidRPr="00766AC3" w:rsidRDefault="007E467D" w:rsidP="005A04DB">
      <w:pPr>
        <w:spacing w:after="0"/>
        <w:rPr>
          <w:rFonts w:asciiTheme="majorHAnsi" w:hAnsiTheme="majorHAnsi" w:cs="Times New Roman"/>
          <w:b/>
          <w:sz w:val="2"/>
        </w:rPr>
      </w:pPr>
    </w:p>
    <w:p w:rsidR="004325A2" w:rsidRDefault="004325A2" w:rsidP="00741D3D">
      <w:pPr>
        <w:rPr>
          <w:rFonts w:asciiTheme="majorHAnsi" w:hAnsiTheme="majorHAnsi" w:cs="Times New Roman"/>
          <w:sz w:val="24"/>
        </w:rPr>
      </w:pPr>
    </w:p>
    <w:p w:rsidR="004325A2" w:rsidRPr="004325A2" w:rsidRDefault="004325A2" w:rsidP="004325A2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4"/>
        </w:rPr>
      </w:pPr>
      <w:r w:rsidRPr="004325A2">
        <w:rPr>
          <w:rFonts w:asciiTheme="majorHAnsi" w:hAnsiTheme="majorHAnsi" w:cs="Times New Roman"/>
          <w:sz w:val="24"/>
        </w:rPr>
        <w:t xml:space="preserve">As a </w:t>
      </w:r>
      <w:r w:rsidR="001957AC">
        <w:rPr>
          <w:rFonts w:asciiTheme="majorHAnsi" w:hAnsiTheme="majorHAnsi" w:cs="Times New Roman"/>
          <w:b/>
          <w:sz w:val="24"/>
          <w:u w:val="single"/>
        </w:rPr>
        <w:t>Purchase officer</w:t>
      </w:r>
      <w:r w:rsidRPr="004325A2">
        <w:rPr>
          <w:rFonts w:asciiTheme="majorHAnsi" w:hAnsiTheme="majorHAnsi" w:cs="Times New Roman"/>
          <w:sz w:val="24"/>
        </w:rPr>
        <w:t xml:space="preserve"> at Al </w:t>
      </w:r>
      <w:r w:rsidR="001957AC">
        <w:rPr>
          <w:rFonts w:asciiTheme="majorHAnsi" w:hAnsiTheme="majorHAnsi" w:cs="Times New Roman"/>
          <w:sz w:val="24"/>
        </w:rPr>
        <w:t>Ashram Contracting Co.LLC</w:t>
      </w:r>
      <w:r>
        <w:rPr>
          <w:rFonts w:asciiTheme="majorHAnsi" w:hAnsiTheme="majorHAnsi" w:cs="Times New Roman"/>
          <w:sz w:val="24"/>
        </w:rPr>
        <w:t xml:space="preserve"> </w:t>
      </w:r>
      <w:r w:rsidRPr="004325A2">
        <w:rPr>
          <w:rFonts w:asciiTheme="majorHAnsi" w:hAnsiTheme="majorHAnsi" w:cs="Times New Roman"/>
          <w:sz w:val="24"/>
        </w:rPr>
        <w:t xml:space="preserve">from </w:t>
      </w:r>
      <w:r>
        <w:rPr>
          <w:rFonts w:asciiTheme="majorHAnsi" w:hAnsiTheme="majorHAnsi" w:cs="Times New Roman"/>
          <w:sz w:val="24"/>
        </w:rPr>
        <w:t>April 2017 to</w:t>
      </w:r>
      <w:r w:rsidRPr="004325A2">
        <w:rPr>
          <w:rFonts w:asciiTheme="majorHAnsi" w:hAnsiTheme="majorHAnsi" w:cs="Times New Roman"/>
          <w:sz w:val="24"/>
        </w:rPr>
        <w:t xml:space="preserve"> present, Dubai.</w:t>
      </w:r>
    </w:p>
    <w:p w:rsidR="004325A2" w:rsidRDefault="004325A2" w:rsidP="004325A2">
      <w:pPr>
        <w:spacing w:after="0" w:line="480" w:lineRule="auto"/>
        <w:ind w:left="360"/>
        <w:rPr>
          <w:rFonts w:asciiTheme="majorHAnsi" w:hAnsiTheme="majorHAnsi" w:cs="Times New Roman"/>
          <w:b/>
          <w:sz w:val="24"/>
        </w:rPr>
      </w:pPr>
      <w:r w:rsidRPr="004325A2">
        <w:rPr>
          <w:rFonts w:asciiTheme="majorHAnsi" w:hAnsiTheme="majorHAnsi" w:cs="Times New Roman"/>
          <w:b/>
          <w:sz w:val="24"/>
        </w:rPr>
        <w:t>Responsibilities in Purchase Dept.: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 xml:space="preserve">Selecting new products and reviewing the </w:t>
      </w:r>
      <w:r>
        <w:rPr>
          <w:rFonts w:asciiTheme="majorHAnsi" w:hAnsiTheme="majorHAnsi" w:cs="Times New Roman"/>
          <w:sz w:val="24"/>
        </w:rPr>
        <w:t xml:space="preserve">old for </w:t>
      </w:r>
      <w:r w:rsidRPr="001957AC">
        <w:rPr>
          <w:rFonts w:asciiTheme="majorHAnsi" w:hAnsiTheme="majorHAnsi" w:cs="Times New Roman"/>
          <w:sz w:val="24"/>
        </w:rPr>
        <w:t>finding the right supplier</w:t>
      </w:r>
      <w:r>
        <w:rPr>
          <w:rFonts w:asciiTheme="majorHAnsi" w:hAnsiTheme="majorHAnsi" w:cs="Times New Roman"/>
          <w:sz w:val="24"/>
        </w:rPr>
        <w:t xml:space="preserve"> based on the estimation report of project.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Summarizing suppliers based on their products values and prices in the market.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Arranging personal meeting with suppliers along with the senior to negotiate prices and other conditions.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Reviewing supplier Sale agreement terms &amp; conditions.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Arranging internal meetings for the financial support and bank facilities as per the supplier terms.</w:t>
      </w:r>
    </w:p>
    <w:p w:rsidR="000D3601" w:rsidRDefault="000D3601" w:rsidP="000D360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Preparing schedule for sale agreement signing from each party.</w:t>
      </w:r>
    </w:p>
    <w:p w:rsidR="005202DE" w:rsidRPr="005202DE" w:rsidRDefault="005202DE" w:rsidP="005202DE">
      <w:pPr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Investigating received</w:t>
      </w:r>
      <w:r w:rsidRPr="00741D3D">
        <w:rPr>
          <w:rFonts w:asciiTheme="majorHAnsi" w:hAnsiTheme="majorHAnsi" w:cs="Times New Roman"/>
          <w:sz w:val="24"/>
        </w:rPr>
        <w:t xml:space="preserve"> demand</w:t>
      </w:r>
      <w:r>
        <w:rPr>
          <w:rFonts w:asciiTheme="majorHAnsi" w:hAnsiTheme="majorHAnsi" w:cs="Times New Roman"/>
          <w:sz w:val="24"/>
        </w:rPr>
        <w:t>s</w:t>
      </w:r>
      <w:r w:rsidRPr="00741D3D">
        <w:rPr>
          <w:rFonts w:asciiTheme="majorHAnsi" w:hAnsiTheme="majorHAnsi" w:cs="Times New Roman"/>
          <w:sz w:val="24"/>
        </w:rPr>
        <w:t xml:space="preserve"> from site with the available inventory stock. </w:t>
      </w:r>
    </w:p>
    <w:p w:rsidR="00766AC3" w:rsidRPr="005202DE" w:rsidRDefault="005202DE" w:rsidP="005202DE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Preparing Local Purchase Order as per the demands from project.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Create, maintain and distribute purchase or</w:t>
      </w:r>
      <w:r w:rsidR="00E72039">
        <w:rPr>
          <w:rFonts w:asciiTheme="majorHAnsi" w:hAnsiTheme="majorHAnsi" w:cs="Times New Roman"/>
          <w:sz w:val="24"/>
        </w:rPr>
        <w:t>ders and delivery schedules.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Consult with department leaders to dete</w:t>
      </w:r>
      <w:r w:rsidR="00E72039">
        <w:rPr>
          <w:rFonts w:asciiTheme="majorHAnsi" w:hAnsiTheme="majorHAnsi" w:cs="Times New Roman"/>
          <w:sz w:val="24"/>
        </w:rPr>
        <w:t>rmine deliverable timelines.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Procure raw materials and manage of ra</w:t>
      </w:r>
      <w:r w:rsidR="001957AC" w:rsidRPr="001957AC">
        <w:rPr>
          <w:rFonts w:asciiTheme="majorHAnsi" w:hAnsiTheme="majorHAnsi" w:cs="Times New Roman"/>
          <w:sz w:val="24"/>
        </w:rPr>
        <w:t>w material invento</w:t>
      </w:r>
      <w:r w:rsidR="00E72039">
        <w:rPr>
          <w:rFonts w:asciiTheme="majorHAnsi" w:hAnsiTheme="majorHAnsi" w:cs="Times New Roman"/>
          <w:sz w:val="24"/>
        </w:rPr>
        <w:t>ry levels.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Create an</w:t>
      </w:r>
      <w:r w:rsidR="00766AC3">
        <w:rPr>
          <w:rFonts w:asciiTheme="majorHAnsi" w:hAnsiTheme="majorHAnsi" w:cs="Times New Roman"/>
          <w:sz w:val="24"/>
        </w:rPr>
        <w:t>d update purchasing contracts.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Manage the daily material</w:t>
      </w:r>
      <w:r w:rsidR="00766AC3">
        <w:rPr>
          <w:rFonts w:asciiTheme="majorHAnsi" w:hAnsiTheme="majorHAnsi" w:cs="Times New Roman"/>
          <w:sz w:val="24"/>
        </w:rPr>
        <w:t xml:space="preserve"> requirements for production. 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 xml:space="preserve">Ensuring the products </w:t>
      </w:r>
      <w:proofErr w:type="gramStart"/>
      <w:r w:rsidRPr="001957AC">
        <w:rPr>
          <w:rFonts w:asciiTheme="majorHAnsi" w:hAnsiTheme="majorHAnsi" w:cs="Times New Roman"/>
          <w:sz w:val="24"/>
        </w:rPr>
        <w:t>are</w:t>
      </w:r>
      <w:proofErr w:type="gramEnd"/>
      <w:r w:rsidR="001957AC">
        <w:rPr>
          <w:rFonts w:asciiTheme="majorHAnsi" w:hAnsiTheme="majorHAnsi" w:cs="Times New Roman"/>
          <w:sz w:val="24"/>
        </w:rPr>
        <w:t xml:space="preserve"> delivered on time </w:t>
      </w:r>
      <w:r w:rsidRPr="001957AC">
        <w:rPr>
          <w:rFonts w:asciiTheme="majorHAnsi" w:hAnsiTheme="majorHAnsi" w:cs="Times New Roman"/>
          <w:sz w:val="24"/>
        </w:rPr>
        <w:t>Pitching ideas to senior manage</w:t>
      </w:r>
      <w:r w:rsidR="00766AC3">
        <w:rPr>
          <w:rFonts w:asciiTheme="majorHAnsi" w:hAnsiTheme="majorHAnsi" w:cs="Times New Roman"/>
          <w:sz w:val="24"/>
        </w:rPr>
        <w:t>ment.</w:t>
      </w:r>
    </w:p>
    <w:p w:rsidR="001957AC" w:rsidRDefault="004325A2" w:rsidP="001957A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Reacting to a</w:t>
      </w:r>
      <w:r w:rsidR="001957AC" w:rsidRPr="001957AC">
        <w:rPr>
          <w:rFonts w:asciiTheme="majorHAnsi" w:hAnsiTheme="majorHAnsi" w:cs="Times New Roman"/>
          <w:sz w:val="24"/>
        </w:rPr>
        <w:t>ny changes in customer demand</w:t>
      </w:r>
      <w:r w:rsidR="00766AC3">
        <w:rPr>
          <w:rFonts w:asciiTheme="majorHAnsi" w:hAnsiTheme="majorHAnsi" w:cs="Times New Roman"/>
          <w:sz w:val="24"/>
        </w:rPr>
        <w:t>.</w:t>
      </w:r>
    </w:p>
    <w:p w:rsidR="001957AC" w:rsidRPr="00766AC3" w:rsidRDefault="004325A2" w:rsidP="00766AC3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Maintaining relationships with existing sup</w:t>
      </w:r>
      <w:r w:rsidR="001957AC" w:rsidRPr="001957AC">
        <w:rPr>
          <w:rFonts w:asciiTheme="majorHAnsi" w:hAnsiTheme="majorHAnsi" w:cs="Times New Roman"/>
          <w:sz w:val="24"/>
        </w:rPr>
        <w:t>pliers while seeking new ones</w:t>
      </w:r>
      <w:r w:rsidR="001957AC" w:rsidRPr="001957AC">
        <w:rPr>
          <w:rFonts w:asciiTheme="majorHAnsi" w:hAnsiTheme="majorHAnsi" w:cs="Times New Roman"/>
          <w:sz w:val="24"/>
        </w:rPr>
        <w:br/>
      </w:r>
      <w:proofErr w:type="gramStart"/>
      <w:r w:rsidRPr="001957AC">
        <w:rPr>
          <w:rFonts w:asciiTheme="majorHAnsi" w:hAnsiTheme="majorHAnsi" w:cs="Times New Roman"/>
          <w:sz w:val="24"/>
        </w:rPr>
        <w:t>Getting</w:t>
      </w:r>
      <w:proofErr w:type="gramEnd"/>
      <w:r w:rsidRPr="001957AC">
        <w:rPr>
          <w:rFonts w:asciiTheme="majorHAnsi" w:hAnsiTheme="majorHAnsi" w:cs="Times New Roman"/>
          <w:sz w:val="24"/>
        </w:rPr>
        <w:t xml:space="preserve"> feedback fro</w:t>
      </w:r>
      <w:r w:rsidR="001957AC" w:rsidRPr="001957AC">
        <w:rPr>
          <w:rFonts w:asciiTheme="majorHAnsi" w:hAnsiTheme="majorHAnsi" w:cs="Times New Roman"/>
          <w:sz w:val="24"/>
        </w:rPr>
        <w:t>m customers</w:t>
      </w:r>
      <w:r w:rsidR="00766AC3">
        <w:rPr>
          <w:rFonts w:asciiTheme="majorHAnsi" w:hAnsiTheme="majorHAnsi" w:cs="Times New Roman"/>
          <w:sz w:val="24"/>
        </w:rPr>
        <w:t>.</w:t>
      </w:r>
    </w:p>
    <w:p w:rsidR="00766AC3" w:rsidRDefault="004325A2" w:rsidP="00766AC3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1957AC">
        <w:rPr>
          <w:rFonts w:asciiTheme="majorHAnsi" w:hAnsiTheme="majorHAnsi" w:cs="Times New Roman"/>
          <w:sz w:val="24"/>
        </w:rPr>
        <w:t>Recommend and coordinate cost reductions in all aspect of the role to meet or beat inventor</w:t>
      </w:r>
      <w:r w:rsidR="001957AC" w:rsidRPr="001957AC">
        <w:rPr>
          <w:rFonts w:asciiTheme="majorHAnsi" w:hAnsiTheme="majorHAnsi" w:cs="Times New Roman"/>
          <w:sz w:val="24"/>
        </w:rPr>
        <w:t>y budget and efficiency goals</w:t>
      </w:r>
      <w:r w:rsidR="00766AC3">
        <w:rPr>
          <w:rFonts w:asciiTheme="majorHAnsi" w:hAnsiTheme="majorHAnsi" w:cs="Times New Roman"/>
          <w:sz w:val="24"/>
        </w:rPr>
        <w:t xml:space="preserve">. </w:t>
      </w:r>
    </w:p>
    <w:p w:rsidR="00766AC3" w:rsidRDefault="004325A2" w:rsidP="00766AC3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766AC3">
        <w:rPr>
          <w:rFonts w:asciiTheme="majorHAnsi" w:hAnsiTheme="majorHAnsi" w:cs="Times New Roman"/>
          <w:sz w:val="24"/>
        </w:rPr>
        <w:t>Provide professional insight into ma</w:t>
      </w:r>
      <w:r w:rsidR="00E72039">
        <w:rPr>
          <w:rFonts w:asciiTheme="majorHAnsi" w:hAnsiTheme="majorHAnsi" w:cs="Times New Roman"/>
          <w:sz w:val="24"/>
        </w:rPr>
        <w:t>rket trends to better source.</w:t>
      </w:r>
    </w:p>
    <w:p w:rsidR="004325A2" w:rsidRDefault="004325A2" w:rsidP="00741D3D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</w:rPr>
      </w:pPr>
      <w:r w:rsidRPr="00766AC3">
        <w:rPr>
          <w:rFonts w:asciiTheme="majorHAnsi" w:hAnsiTheme="majorHAnsi" w:cs="Times New Roman"/>
          <w:sz w:val="24"/>
        </w:rPr>
        <w:t>Soft copy &amp; hard copy management of contracts in or</w:t>
      </w:r>
      <w:r w:rsidR="001957AC" w:rsidRPr="00766AC3">
        <w:rPr>
          <w:rFonts w:asciiTheme="majorHAnsi" w:hAnsiTheme="majorHAnsi" w:cs="Times New Roman"/>
          <w:sz w:val="24"/>
        </w:rPr>
        <w:t>ganized manner</w:t>
      </w:r>
      <w:r w:rsidR="005202DE">
        <w:rPr>
          <w:rFonts w:asciiTheme="majorHAnsi" w:hAnsiTheme="majorHAnsi" w:cs="Times New Roman"/>
          <w:sz w:val="24"/>
        </w:rPr>
        <w:t>.</w:t>
      </w:r>
    </w:p>
    <w:p w:rsidR="005202DE" w:rsidRDefault="005202DE" w:rsidP="005202DE">
      <w:pPr>
        <w:pStyle w:val="ListParagraph"/>
        <w:spacing w:after="0"/>
        <w:rPr>
          <w:rFonts w:asciiTheme="majorHAnsi" w:hAnsiTheme="majorHAnsi" w:cs="Times New Roman"/>
          <w:sz w:val="24"/>
        </w:rPr>
      </w:pPr>
    </w:p>
    <w:p w:rsidR="005202DE" w:rsidRPr="005202DE" w:rsidRDefault="005202DE" w:rsidP="005202DE">
      <w:pPr>
        <w:pStyle w:val="ListParagraph"/>
        <w:spacing w:after="0"/>
        <w:rPr>
          <w:rFonts w:asciiTheme="majorHAnsi" w:hAnsiTheme="majorHAnsi" w:cs="Times New Roman"/>
          <w:sz w:val="24"/>
        </w:rPr>
      </w:pPr>
    </w:p>
    <w:p w:rsidR="005A04DB" w:rsidRPr="000A7861" w:rsidRDefault="004325A2" w:rsidP="00741D3D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2</w:t>
      </w:r>
      <w:r w:rsidR="005A04DB" w:rsidRPr="000A7861">
        <w:rPr>
          <w:rFonts w:asciiTheme="majorHAnsi" w:hAnsiTheme="majorHAnsi" w:cs="Times New Roman"/>
          <w:sz w:val="24"/>
        </w:rPr>
        <w:t xml:space="preserve">. </w:t>
      </w:r>
      <w:proofErr w:type="gramStart"/>
      <w:r w:rsidR="005A04DB" w:rsidRPr="000A7861">
        <w:rPr>
          <w:rFonts w:asciiTheme="majorHAnsi" w:hAnsiTheme="majorHAnsi" w:cs="Times New Roman"/>
          <w:sz w:val="24"/>
        </w:rPr>
        <w:t>As</w:t>
      </w:r>
      <w:proofErr w:type="gramEnd"/>
      <w:r w:rsidR="005A04DB" w:rsidRPr="000A7861">
        <w:rPr>
          <w:rFonts w:asciiTheme="majorHAnsi" w:hAnsiTheme="majorHAnsi" w:cs="Times New Roman"/>
          <w:sz w:val="24"/>
        </w:rPr>
        <w:t xml:space="preserve"> a </w:t>
      </w:r>
      <w:r w:rsidR="00741D3D">
        <w:rPr>
          <w:rFonts w:asciiTheme="majorHAnsi" w:hAnsiTheme="majorHAnsi" w:cs="Times New Roman"/>
          <w:b/>
          <w:sz w:val="24"/>
          <w:u w:val="single"/>
        </w:rPr>
        <w:t>Purchase Officer</w:t>
      </w:r>
      <w:r w:rsidR="005A04DB" w:rsidRPr="000A7861">
        <w:rPr>
          <w:rFonts w:asciiTheme="majorHAnsi" w:hAnsiTheme="majorHAnsi" w:cs="Times New Roman"/>
          <w:sz w:val="24"/>
        </w:rPr>
        <w:t xml:space="preserve"> at Al Arif Contracting Co.LLC from Dec 2013 to </w:t>
      </w:r>
      <w:r w:rsidR="00E72039">
        <w:rPr>
          <w:rFonts w:asciiTheme="majorHAnsi" w:hAnsiTheme="majorHAnsi" w:cs="Times New Roman"/>
          <w:sz w:val="24"/>
        </w:rPr>
        <w:t>April 2017</w:t>
      </w:r>
      <w:r w:rsidR="005A04DB" w:rsidRPr="000A7861">
        <w:rPr>
          <w:rFonts w:asciiTheme="majorHAnsi" w:hAnsiTheme="majorHAnsi" w:cs="Times New Roman"/>
          <w:sz w:val="24"/>
        </w:rPr>
        <w:t>, Dubai.</w:t>
      </w:r>
    </w:p>
    <w:p w:rsidR="00741D3D" w:rsidRPr="00741D3D" w:rsidRDefault="007E467D" w:rsidP="00741D3D">
      <w:pPr>
        <w:spacing w:after="0" w:line="480" w:lineRule="auto"/>
        <w:rPr>
          <w:rFonts w:asciiTheme="majorHAnsi" w:hAnsiTheme="majorHAnsi" w:cs="Times New Roman"/>
          <w:b/>
          <w:sz w:val="24"/>
        </w:rPr>
      </w:pPr>
      <w:r w:rsidRPr="007E467D">
        <w:rPr>
          <w:rFonts w:asciiTheme="majorHAnsi" w:hAnsiTheme="majorHAnsi" w:cs="Times New Roman"/>
          <w:b/>
          <w:sz w:val="24"/>
        </w:rPr>
        <w:t xml:space="preserve">Responsibilities </w:t>
      </w:r>
      <w:r w:rsidR="00741D3D">
        <w:rPr>
          <w:rFonts w:asciiTheme="majorHAnsi" w:hAnsiTheme="majorHAnsi" w:cs="Times New Roman"/>
          <w:b/>
          <w:sz w:val="24"/>
        </w:rPr>
        <w:t>in Purchase Dept.</w:t>
      </w:r>
      <w:r w:rsidRPr="007E467D">
        <w:rPr>
          <w:rFonts w:asciiTheme="majorHAnsi" w:hAnsiTheme="majorHAnsi" w:cs="Times New Roman"/>
          <w:b/>
          <w:sz w:val="24"/>
        </w:rPr>
        <w:t>: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Responsible for organizing and maintaining a central facility for the purchase of all goods, services and contracts on a best price / best quality basis.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41D3D">
        <w:rPr>
          <w:rFonts w:asciiTheme="majorHAnsi" w:hAnsiTheme="majorHAnsi" w:cs="Arial"/>
          <w:color w:val="000000"/>
          <w:sz w:val="24"/>
          <w:szCs w:val="24"/>
        </w:rPr>
        <w:t xml:space="preserve">Procurement of raw material from local and international market. 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 xml:space="preserve">Ensuring the smooth supply of material, consumables and equipment to the company. 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 xml:space="preserve">Use and implication of  MRP &amp; MRP II maintenance with the help of </w:t>
      </w:r>
      <w:r w:rsidRPr="00741D3D">
        <w:rPr>
          <w:rFonts w:asciiTheme="majorHAnsi" w:hAnsiTheme="majorHAnsi"/>
          <w:b/>
          <w:sz w:val="24"/>
          <w:szCs w:val="24"/>
        </w:rPr>
        <w:t xml:space="preserve">Microsoft Dynamics AX 2012 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Benchmarking performance of the Supply Chain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Establishing terms, pricing, quality requirements, delivery and contracts.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 xml:space="preserve">Preparing, assigning &amp; processing requisitions, purchase orders, delivery orders &amp; invoices for purchases. 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Managing vendor relationships and building effective supply chain partnerships.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Pre-Qualifications of Vendors for RFQ.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Respond to end- user and supplier inquiries about order status, changes, or cancellations.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Contact suppliers in order to schedule or expedite deliveries and to resolve shortages, missed or late deliveries, and other problems.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41D3D">
        <w:rPr>
          <w:rFonts w:asciiTheme="majorHAnsi" w:hAnsiTheme="majorHAnsi" w:cs="Arial"/>
          <w:color w:val="000000"/>
          <w:sz w:val="24"/>
          <w:szCs w:val="24"/>
        </w:rPr>
        <w:t>ABC classification of vendors on the basis of criteria like cost, quality, timely delivery etc.</w:t>
      </w:r>
      <w:r w:rsidRPr="00741D3D">
        <w:rPr>
          <w:rFonts w:asciiTheme="majorHAnsi" w:hAnsiTheme="majorHAnsi"/>
          <w:sz w:val="24"/>
          <w:szCs w:val="24"/>
        </w:rPr>
        <w:t xml:space="preserve"> 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Review requisition orders in order to verify accuracy, terminology, and specifications.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41D3D">
        <w:rPr>
          <w:rFonts w:asciiTheme="majorHAnsi" w:hAnsiTheme="majorHAnsi"/>
          <w:sz w:val="24"/>
          <w:szCs w:val="24"/>
        </w:rPr>
        <w:t>Compare prices, specifications, and delivery dates in order to determine the best bid among potential suppliers.</w:t>
      </w:r>
    </w:p>
    <w:p w:rsidR="00741D3D" w:rsidRPr="00741D3D" w:rsidRDefault="00741D3D" w:rsidP="00741D3D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41D3D">
        <w:rPr>
          <w:rFonts w:asciiTheme="majorHAnsi" w:hAnsiTheme="majorHAnsi" w:cs="Arial"/>
          <w:color w:val="000000"/>
          <w:sz w:val="24"/>
          <w:szCs w:val="24"/>
        </w:rPr>
        <w:t>Liaison with the warehouse to maintain optimum stock.</w:t>
      </w:r>
    </w:p>
    <w:p w:rsidR="007E467D" w:rsidRPr="00741D3D" w:rsidRDefault="007E467D" w:rsidP="00741D3D">
      <w:pPr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 xml:space="preserve">Investigating the demand request from site with the available inventory stock. </w:t>
      </w:r>
    </w:p>
    <w:p w:rsidR="007E467D" w:rsidRPr="00741D3D" w:rsidRDefault="007E467D" w:rsidP="00741D3D">
      <w:pPr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Preparing comparative quotations for the requested demands.</w:t>
      </w:r>
    </w:p>
    <w:p w:rsidR="004325A2" w:rsidRDefault="004325A2" w:rsidP="00304D26">
      <w:pPr>
        <w:tabs>
          <w:tab w:val="left" w:pos="180"/>
        </w:tabs>
        <w:rPr>
          <w:rFonts w:asciiTheme="majorHAnsi" w:hAnsiTheme="majorHAnsi" w:cs="Times New Roman"/>
          <w:b/>
          <w:sz w:val="24"/>
        </w:rPr>
      </w:pPr>
    </w:p>
    <w:p w:rsidR="007E467D" w:rsidRPr="00741D3D" w:rsidRDefault="007E467D" w:rsidP="004805AF">
      <w:pPr>
        <w:tabs>
          <w:tab w:val="left" w:pos="180"/>
        </w:tabs>
        <w:ind w:left="360"/>
        <w:rPr>
          <w:rFonts w:asciiTheme="majorHAnsi" w:hAnsiTheme="majorHAnsi" w:cs="Times New Roman"/>
          <w:b/>
          <w:sz w:val="24"/>
        </w:rPr>
      </w:pPr>
      <w:r w:rsidRPr="00741D3D">
        <w:rPr>
          <w:rFonts w:asciiTheme="majorHAnsi" w:hAnsiTheme="majorHAnsi" w:cs="Times New Roman"/>
          <w:b/>
          <w:sz w:val="24"/>
        </w:rPr>
        <w:t>Other Responsibilities</w:t>
      </w:r>
    </w:p>
    <w:p w:rsidR="00F516B7" w:rsidRPr="00741D3D" w:rsidRDefault="00F516B7" w:rsidP="00741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LPO Reconciliation.</w:t>
      </w:r>
    </w:p>
    <w:p w:rsidR="008336C5" w:rsidRPr="00741D3D" w:rsidRDefault="007E467D" w:rsidP="00741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Booking Fixed Asset</w:t>
      </w:r>
      <w:r w:rsidR="008336C5" w:rsidRPr="00741D3D">
        <w:rPr>
          <w:rFonts w:asciiTheme="majorHAnsi" w:hAnsiTheme="majorHAnsi" w:cs="Times New Roman"/>
          <w:sz w:val="24"/>
        </w:rPr>
        <w:t>.</w:t>
      </w:r>
    </w:p>
    <w:p w:rsidR="008336C5" w:rsidRPr="00741D3D" w:rsidRDefault="008336C5" w:rsidP="00741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Documentation &amp; filing.</w:t>
      </w:r>
    </w:p>
    <w:p w:rsidR="008336C5" w:rsidRPr="00741D3D" w:rsidRDefault="008336C5" w:rsidP="00741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Fixed Asset Movement Monitoring.</w:t>
      </w:r>
    </w:p>
    <w:p w:rsidR="000A7861" w:rsidRPr="00741D3D" w:rsidRDefault="00C65D62" w:rsidP="00741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</w:rPr>
      </w:pPr>
      <w:r w:rsidRPr="00741D3D">
        <w:rPr>
          <w:rFonts w:asciiTheme="majorHAnsi" w:hAnsiTheme="majorHAnsi" w:cs="Times New Roman"/>
          <w:sz w:val="24"/>
        </w:rPr>
        <w:t>Plant &amp; machinery Time sheet Monitoring</w:t>
      </w:r>
      <w:r w:rsidR="007E467D" w:rsidRPr="00741D3D">
        <w:rPr>
          <w:rFonts w:asciiTheme="majorHAnsi" w:hAnsiTheme="majorHAnsi" w:cs="Times New Roman"/>
          <w:sz w:val="24"/>
        </w:rPr>
        <w:t>.</w:t>
      </w:r>
    </w:p>
    <w:p w:rsidR="00741D3D" w:rsidRPr="00741D3D" w:rsidRDefault="00741D3D" w:rsidP="00741D3D">
      <w:pPr>
        <w:pStyle w:val="ListParagraph"/>
        <w:spacing w:after="0" w:line="360" w:lineRule="auto"/>
        <w:ind w:left="1080"/>
        <w:rPr>
          <w:rFonts w:asciiTheme="majorHAnsi" w:hAnsiTheme="majorHAnsi" w:cs="Times New Roman"/>
          <w:sz w:val="24"/>
        </w:rPr>
      </w:pPr>
    </w:p>
    <w:p w:rsidR="005A04DB" w:rsidRPr="000A7861" w:rsidRDefault="005A04DB" w:rsidP="005A04DB">
      <w:pPr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</w:rPr>
        <w:lastRenderedPageBreak/>
        <w:t>SOFTWARE</w:t>
      </w:r>
      <w:r w:rsidRPr="000A7861">
        <w:rPr>
          <w:rFonts w:asciiTheme="majorHAnsi" w:eastAsia="Times New Roman" w:hAnsiTheme="majorHAnsi" w:cs="Times New Roman"/>
          <w:b/>
        </w:rPr>
        <w:t xml:space="preserve"> </w:t>
      </w:r>
      <w:r w:rsidRPr="000A7861">
        <w:rPr>
          <w:rFonts w:asciiTheme="majorHAnsi" w:hAnsiTheme="majorHAnsi" w:cs="Times New Roman"/>
          <w:b/>
        </w:rPr>
        <w:t>SKILLS:</w:t>
      </w:r>
    </w:p>
    <w:p w:rsidR="00741D3D" w:rsidRDefault="00741D3D" w:rsidP="00276B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AX Dynamics 2012</w:t>
      </w:r>
      <w:r w:rsidR="00E72039">
        <w:rPr>
          <w:rFonts w:asciiTheme="majorHAnsi" w:hAnsiTheme="majorHAnsi" w:cs="Times New Roman"/>
        </w:rPr>
        <w:t>.</w:t>
      </w:r>
    </w:p>
    <w:p w:rsidR="00E72039" w:rsidRDefault="00E72039" w:rsidP="00276B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E-promise (Profit).</w:t>
      </w:r>
    </w:p>
    <w:p w:rsidR="00276B64" w:rsidRPr="000A7861" w:rsidRDefault="00276B64" w:rsidP="00276B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0A7861">
        <w:rPr>
          <w:rFonts w:asciiTheme="majorHAnsi" w:hAnsiTheme="majorHAnsi" w:cs="Times New Roman"/>
        </w:rPr>
        <w:t>MS Word / Office.</w:t>
      </w:r>
    </w:p>
    <w:p w:rsidR="00276B64" w:rsidRPr="000A7861" w:rsidRDefault="00276B64" w:rsidP="00276B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0A7861">
        <w:rPr>
          <w:rFonts w:asciiTheme="majorHAnsi" w:hAnsiTheme="majorHAnsi" w:cs="Times New Roman"/>
        </w:rPr>
        <w:t>Hardware.</w:t>
      </w:r>
    </w:p>
    <w:p w:rsidR="00276B64" w:rsidRPr="000A7861" w:rsidRDefault="00276B64" w:rsidP="00276B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0A7861">
        <w:rPr>
          <w:rFonts w:asciiTheme="majorHAnsi" w:hAnsiTheme="majorHAnsi" w:cs="Times New Roman"/>
        </w:rPr>
        <w:t>Web Designing,  Photoshop, Flash</w:t>
      </w:r>
    </w:p>
    <w:p w:rsidR="005A04DB" w:rsidRPr="000A7861" w:rsidRDefault="005A04DB" w:rsidP="00276B64">
      <w:pPr>
        <w:spacing w:after="0" w:line="240" w:lineRule="auto"/>
        <w:rPr>
          <w:rFonts w:asciiTheme="majorHAnsi" w:hAnsiTheme="majorHAnsi" w:cs="Times New Roman"/>
        </w:rPr>
      </w:pPr>
    </w:p>
    <w:p w:rsidR="005A04DB" w:rsidRPr="000A7861" w:rsidRDefault="005A04DB" w:rsidP="005A04DB">
      <w:pPr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</w:rPr>
        <w:t>AREAS</w:t>
      </w:r>
      <w:r w:rsidRPr="000A7861">
        <w:rPr>
          <w:rFonts w:asciiTheme="majorHAnsi" w:eastAsia="Times New Roman" w:hAnsiTheme="majorHAnsi" w:cs="Times New Roman"/>
          <w:b/>
        </w:rPr>
        <w:t xml:space="preserve"> </w:t>
      </w:r>
      <w:r w:rsidRPr="000A7861">
        <w:rPr>
          <w:rFonts w:asciiTheme="majorHAnsi" w:hAnsiTheme="majorHAnsi" w:cs="Times New Roman"/>
          <w:b/>
        </w:rPr>
        <w:t>OF</w:t>
      </w:r>
      <w:r w:rsidRPr="000A7861">
        <w:rPr>
          <w:rFonts w:asciiTheme="majorHAnsi" w:eastAsia="Times New Roman" w:hAnsiTheme="majorHAnsi" w:cs="Times New Roman"/>
          <w:b/>
        </w:rPr>
        <w:t xml:space="preserve"> </w:t>
      </w:r>
      <w:r w:rsidRPr="000A7861">
        <w:rPr>
          <w:rFonts w:asciiTheme="majorHAnsi" w:hAnsiTheme="majorHAnsi" w:cs="Times New Roman"/>
          <w:b/>
        </w:rPr>
        <w:t>INTEREST</w:t>
      </w:r>
    </w:p>
    <w:p w:rsidR="00276B64" w:rsidRPr="00741D3D" w:rsidRDefault="00276B64" w:rsidP="00741D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741D3D">
        <w:rPr>
          <w:rFonts w:asciiTheme="majorHAnsi" w:hAnsiTheme="majorHAnsi" w:cs="Times New Roman"/>
        </w:rPr>
        <w:t>Programming Language</w:t>
      </w:r>
      <w:r w:rsidRPr="00741D3D">
        <w:rPr>
          <w:rFonts w:asciiTheme="majorHAnsi" w:hAnsiTheme="majorHAnsi" w:cs="Times New Roman"/>
        </w:rPr>
        <w:tab/>
        <w:t xml:space="preserve">: </w:t>
      </w:r>
      <w:r w:rsidRPr="00741D3D">
        <w:rPr>
          <w:rFonts w:asciiTheme="majorHAnsi" w:hAnsiTheme="majorHAnsi" w:cs="Times New Roman"/>
        </w:rPr>
        <w:tab/>
        <w:t>C, Java</w:t>
      </w:r>
    </w:p>
    <w:p w:rsidR="00276B64" w:rsidRPr="00741D3D" w:rsidRDefault="00276B64" w:rsidP="00741D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741D3D">
        <w:rPr>
          <w:rFonts w:asciiTheme="majorHAnsi" w:hAnsiTheme="majorHAnsi" w:cs="Times New Roman"/>
        </w:rPr>
        <w:t>Net technologies</w:t>
      </w:r>
      <w:r w:rsidRPr="00741D3D">
        <w:rPr>
          <w:rFonts w:asciiTheme="majorHAnsi" w:hAnsiTheme="majorHAnsi" w:cs="Times New Roman"/>
        </w:rPr>
        <w:tab/>
      </w:r>
      <w:r w:rsidRPr="00741D3D">
        <w:rPr>
          <w:rFonts w:asciiTheme="majorHAnsi" w:hAnsiTheme="majorHAnsi" w:cs="Times New Roman"/>
        </w:rPr>
        <w:tab/>
        <w:t>:</w:t>
      </w:r>
      <w:r w:rsidRPr="00741D3D">
        <w:rPr>
          <w:rFonts w:asciiTheme="majorHAnsi" w:hAnsiTheme="majorHAnsi" w:cs="Times New Roman"/>
        </w:rPr>
        <w:tab/>
        <w:t>VB.Net</w:t>
      </w:r>
    </w:p>
    <w:p w:rsidR="00276B64" w:rsidRPr="00741D3D" w:rsidRDefault="00276B64" w:rsidP="00741D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741D3D">
        <w:rPr>
          <w:rFonts w:asciiTheme="majorHAnsi" w:hAnsiTheme="majorHAnsi" w:cs="Times New Roman"/>
        </w:rPr>
        <w:t>Web Technologies</w:t>
      </w:r>
      <w:r w:rsidRPr="00741D3D">
        <w:rPr>
          <w:rFonts w:asciiTheme="majorHAnsi" w:hAnsiTheme="majorHAnsi" w:cs="Times New Roman"/>
        </w:rPr>
        <w:tab/>
      </w:r>
      <w:r w:rsidRPr="00741D3D">
        <w:rPr>
          <w:rFonts w:asciiTheme="majorHAnsi" w:hAnsiTheme="majorHAnsi" w:cs="Times New Roman"/>
        </w:rPr>
        <w:tab/>
        <w:t>:</w:t>
      </w:r>
      <w:r w:rsidRPr="00741D3D">
        <w:rPr>
          <w:rFonts w:asciiTheme="majorHAnsi" w:hAnsiTheme="majorHAnsi" w:cs="Times New Roman"/>
        </w:rPr>
        <w:tab/>
        <w:t>HTML</w:t>
      </w:r>
    </w:p>
    <w:p w:rsidR="005A04DB" w:rsidRPr="000A7861" w:rsidRDefault="005A04DB" w:rsidP="00741D3D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5A04DB" w:rsidRPr="000A7861" w:rsidRDefault="005A04DB" w:rsidP="005A04DB">
      <w:pPr>
        <w:rPr>
          <w:rFonts w:asciiTheme="majorHAnsi" w:hAnsiTheme="majorHAnsi" w:cs="Times New Roman"/>
          <w:b/>
          <w:sz w:val="2"/>
        </w:rPr>
      </w:pPr>
    </w:p>
    <w:p w:rsidR="005A04DB" w:rsidRPr="000A7861" w:rsidRDefault="005A04DB" w:rsidP="005A04DB">
      <w:pPr>
        <w:spacing w:after="0" w:line="240" w:lineRule="auto"/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  <w:bCs/>
        </w:rPr>
        <w:t>EDUCATIONAL QUALIFICATION</w:t>
      </w:r>
    </w:p>
    <w:p w:rsidR="005A04DB" w:rsidRPr="000A7861" w:rsidRDefault="005A04DB" w:rsidP="005A04DB">
      <w:pPr>
        <w:spacing w:after="0" w:line="240" w:lineRule="auto"/>
        <w:rPr>
          <w:rFonts w:asciiTheme="majorHAnsi" w:eastAsia="Times New Roman" w:hAnsiTheme="majorHAnsi" w:cs="Times New Roman"/>
          <w:sz w:val="2"/>
        </w:rPr>
      </w:pPr>
    </w:p>
    <w:tbl>
      <w:tblPr>
        <w:tblpPr w:leftFromText="180" w:rightFromText="180" w:vertAnchor="text" w:horzAnchor="margin" w:tblpX="-792" w:tblpY="194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950"/>
        <w:gridCol w:w="2111"/>
        <w:gridCol w:w="1483"/>
        <w:gridCol w:w="1180"/>
        <w:gridCol w:w="2522"/>
      </w:tblGrid>
      <w:tr w:rsidR="00276B64" w:rsidRPr="000A7861" w:rsidTr="00741D3D">
        <w:trPr>
          <w:trHeight w:val="616"/>
        </w:trPr>
        <w:tc>
          <w:tcPr>
            <w:tcW w:w="229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Examination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Discipline / Specialization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School / College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Board / University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Year of passing</w:t>
            </w:r>
          </w:p>
        </w:tc>
        <w:tc>
          <w:tcPr>
            <w:tcW w:w="252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0A7861">
              <w:rPr>
                <w:rFonts w:asciiTheme="majorHAnsi" w:hAnsiTheme="majorHAnsi" w:cs="Times New Roman"/>
                <w:b/>
              </w:rPr>
              <w:t>Percentage</w:t>
            </w:r>
          </w:p>
        </w:tc>
      </w:tr>
      <w:tr w:rsidR="00276B64" w:rsidRPr="000A7861" w:rsidTr="00741D3D">
        <w:trPr>
          <w:trHeight w:val="679"/>
        </w:trPr>
        <w:tc>
          <w:tcPr>
            <w:tcW w:w="229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Diploma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Computer Science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smartTag w:uri="urn:schemas-microsoft-com:office:smarttags" w:element="place">
              <w:r w:rsidRPr="000A7861">
                <w:rPr>
                  <w:rFonts w:asciiTheme="majorHAnsi" w:hAnsiTheme="majorHAnsi" w:cs="Times New Roman"/>
                </w:rPr>
                <w:t>Cape</w:t>
              </w:r>
            </w:smartTag>
            <w:r w:rsidRPr="000A7861">
              <w:rPr>
                <w:rFonts w:asciiTheme="majorHAnsi" w:hAnsiTheme="majorHAnsi" w:cs="Times New Roman"/>
              </w:rPr>
              <w:t xml:space="preserve"> polytechnic college, </w:t>
            </w:r>
            <w:proofErr w:type="spellStart"/>
            <w:r w:rsidRPr="000A7861">
              <w:rPr>
                <w:rFonts w:asciiTheme="majorHAnsi" w:hAnsiTheme="majorHAnsi" w:cs="Times New Roman"/>
              </w:rPr>
              <w:t>Aralvaimozhi</w:t>
            </w:r>
            <w:proofErr w:type="spellEnd"/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DOTE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252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64.5</w:t>
            </w:r>
          </w:p>
        </w:tc>
      </w:tr>
      <w:tr w:rsidR="00276B64" w:rsidRPr="000A7861" w:rsidTr="00741D3D">
        <w:trPr>
          <w:trHeight w:val="796"/>
        </w:trPr>
        <w:tc>
          <w:tcPr>
            <w:tcW w:w="229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S.S.L.C.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S.S.L.C.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 xml:space="preserve">Scott Christian </w:t>
            </w:r>
            <w:proofErr w:type="spellStart"/>
            <w:r w:rsidRPr="000A7861">
              <w:rPr>
                <w:rFonts w:asciiTheme="majorHAnsi" w:hAnsiTheme="majorHAnsi" w:cs="Times New Roman"/>
              </w:rPr>
              <w:t>Hr.Sec</w:t>
            </w:r>
            <w:proofErr w:type="spellEnd"/>
            <w:r w:rsidRPr="000A7861">
              <w:rPr>
                <w:rFonts w:asciiTheme="majorHAnsi" w:hAnsiTheme="majorHAnsi" w:cs="Times New Roman"/>
              </w:rPr>
              <w:t xml:space="preserve">. School, </w:t>
            </w:r>
            <w:proofErr w:type="spellStart"/>
            <w:r w:rsidRPr="000A7861">
              <w:rPr>
                <w:rFonts w:asciiTheme="majorHAnsi" w:hAnsiTheme="majorHAnsi" w:cs="Times New Roman"/>
              </w:rPr>
              <w:t>Nagercoil</w:t>
            </w:r>
            <w:proofErr w:type="spellEnd"/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State board</w:t>
            </w:r>
          </w:p>
        </w:tc>
        <w:tc>
          <w:tcPr>
            <w:tcW w:w="0" w:type="auto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2007</w:t>
            </w:r>
          </w:p>
        </w:tc>
        <w:tc>
          <w:tcPr>
            <w:tcW w:w="2522" w:type="dxa"/>
            <w:vAlign w:val="center"/>
          </w:tcPr>
          <w:p w:rsidR="00276B64" w:rsidRPr="000A7861" w:rsidRDefault="00276B64" w:rsidP="00741D3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0A7861">
              <w:rPr>
                <w:rFonts w:asciiTheme="majorHAnsi" w:hAnsiTheme="majorHAnsi" w:cs="Times New Roman"/>
              </w:rPr>
              <w:t>68.8</w:t>
            </w:r>
          </w:p>
        </w:tc>
      </w:tr>
    </w:tbl>
    <w:p w:rsidR="005A04DB" w:rsidRPr="000A7861" w:rsidRDefault="005A04DB" w:rsidP="005A04D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5A04DB" w:rsidRPr="00741D3D" w:rsidRDefault="00276B64" w:rsidP="00741D3D">
      <w:pPr>
        <w:spacing w:after="0" w:line="240" w:lineRule="auto"/>
        <w:rPr>
          <w:rFonts w:asciiTheme="majorHAnsi" w:hAnsiTheme="majorHAnsi" w:cs="Times New Roman"/>
          <w:sz w:val="2"/>
        </w:rPr>
      </w:pPr>
      <w:r w:rsidRPr="000A7861">
        <w:rPr>
          <w:rFonts w:asciiTheme="majorHAnsi" w:hAnsiTheme="majorHAnsi" w:cs="Times New Roman"/>
        </w:rPr>
        <w:t xml:space="preserve">  </w:t>
      </w:r>
    </w:p>
    <w:p w:rsidR="005A04DB" w:rsidRPr="000A7861" w:rsidRDefault="005A04DB" w:rsidP="005A04DB">
      <w:pPr>
        <w:rPr>
          <w:rFonts w:asciiTheme="majorHAnsi" w:hAnsiTheme="majorHAnsi" w:cs="Times New Roman"/>
          <w:b/>
        </w:rPr>
      </w:pPr>
      <w:r w:rsidRPr="000A7861">
        <w:rPr>
          <w:rFonts w:asciiTheme="majorHAnsi" w:hAnsiTheme="majorHAnsi" w:cs="Times New Roman"/>
          <w:b/>
        </w:rPr>
        <w:t>PERSONAL</w:t>
      </w:r>
      <w:r w:rsidRPr="000A7861">
        <w:rPr>
          <w:rFonts w:asciiTheme="majorHAnsi" w:eastAsia="Times New Roman" w:hAnsiTheme="majorHAnsi" w:cs="Times New Roman"/>
          <w:b/>
        </w:rPr>
        <w:t xml:space="preserve"> </w:t>
      </w:r>
      <w:r w:rsidRPr="000A7861">
        <w:rPr>
          <w:rFonts w:asciiTheme="majorHAnsi" w:hAnsiTheme="majorHAnsi" w:cs="Times New Roman"/>
          <w:b/>
        </w:rPr>
        <w:t>DETAILS</w:t>
      </w:r>
    </w:p>
    <w:p w:rsidR="00276B64" w:rsidRPr="00BE4B20" w:rsidRDefault="00BE4B20" w:rsidP="00276B64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Father Name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    </w:t>
      </w:r>
      <w:r w:rsidR="000A7861" w:rsidRPr="00BE4B20">
        <w:rPr>
          <w:rFonts w:asciiTheme="majorHAnsi" w:hAnsiTheme="majorHAnsi" w:cs="Times New Roman"/>
          <w:sz w:val="24"/>
        </w:rPr>
        <w:t xml:space="preserve"> </w:t>
      </w:r>
      <w:r w:rsidR="00276B64" w:rsidRPr="00BE4B20">
        <w:rPr>
          <w:rFonts w:asciiTheme="majorHAnsi" w:hAnsiTheme="majorHAnsi" w:cs="Times New Roman"/>
          <w:sz w:val="24"/>
        </w:rPr>
        <w:t>:</w:t>
      </w:r>
      <w:r w:rsidR="00276B64" w:rsidRPr="00BE4B20">
        <w:rPr>
          <w:rFonts w:asciiTheme="majorHAnsi" w:hAnsiTheme="majorHAnsi" w:cs="Times New Roman"/>
          <w:sz w:val="24"/>
        </w:rPr>
        <w:tab/>
        <w:t xml:space="preserve">Mr. C. K. Siva </w:t>
      </w:r>
      <w:proofErr w:type="spellStart"/>
      <w:r w:rsidR="00276B64" w:rsidRPr="00BE4B20">
        <w:rPr>
          <w:rFonts w:asciiTheme="majorHAnsi" w:hAnsiTheme="majorHAnsi" w:cs="Times New Roman"/>
          <w:sz w:val="24"/>
        </w:rPr>
        <w:t>Sankaran</w:t>
      </w:r>
      <w:proofErr w:type="spellEnd"/>
    </w:p>
    <w:p w:rsidR="00276B64" w:rsidRPr="00BE4B20" w:rsidRDefault="00276B64" w:rsidP="00276B64">
      <w:pPr>
        <w:spacing w:after="0"/>
        <w:rPr>
          <w:rFonts w:asciiTheme="majorHAnsi" w:hAnsiTheme="majorHAnsi" w:cs="Times New Roman"/>
          <w:sz w:val="24"/>
        </w:rPr>
      </w:pPr>
      <w:r w:rsidRPr="00BE4B20">
        <w:rPr>
          <w:rFonts w:asciiTheme="majorHAnsi" w:hAnsiTheme="majorHAnsi" w:cs="Times New Roman"/>
          <w:sz w:val="24"/>
        </w:rPr>
        <w:t>Nationality</w:t>
      </w:r>
      <w:r w:rsidRPr="00BE4B20">
        <w:rPr>
          <w:rFonts w:asciiTheme="majorHAnsi" w:hAnsiTheme="majorHAnsi" w:cs="Times New Roman"/>
          <w:sz w:val="24"/>
        </w:rPr>
        <w:tab/>
      </w:r>
      <w:r w:rsidRPr="00BE4B20">
        <w:rPr>
          <w:rFonts w:asciiTheme="majorHAnsi" w:hAnsiTheme="majorHAnsi" w:cs="Times New Roman"/>
          <w:sz w:val="24"/>
        </w:rPr>
        <w:tab/>
      </w:r>
      <w:r w:rsidRPr="00BE4B20">
        <w:rPr>
          <w:rFonts w:asciiTheme="majorHAnsi" w:hAnsiTheme="majorHAnsi" w:cs="Times New Roman"/>
          <w:sz w:val="24"/>
        </w:rPr>
        <w:tab/>
        <w:t>:</w:t>
      </w:r>
      <w:r w:rsidRPr="00BE4B20">
        <w:rPr>
          <w:rFonts w:asciiTheme="majorHAnsi" w:hAnsiTheme="majorHAnsi" w:cs="Times New Roman"/>
          <w:sz w:val="24"/>
        </w:rPr>
        <w:tab/>
        <w:t>Indian</w:t>
      </w:r>
    </w:p>
    <w:p w:rsidR="00276B64" w:rsidRPr="00BE4B20" w:rsidRDefault="00276B64" w:rsidP="00276B64">
      <w:pPr>
        <w:spacing w:after="0"/>
        <w:rPr>
          <w:rFonts w:asciiTheme="majorHAnsi" w:hAnsiTheme="majorHAnsi" w:cs="Times New Roman"/>
          <w:sz w:val="24"/>
        </w:rPr>
      </w:pPr>
      <w:r w:rsidRPr="00BE4B20">
        <w:rPr>
          <w:rFonts w:asciiTheme="majorHAnsi" w:hAnsiTheme="majorHAnsi" w:cs="Times New Roman"/>
          <w:sz w:val="24"/>
        </w:rPr>
        <w:t>Lang</w:t>
      </w:r>
      <w:r w:rsidR="000A7861" w:rsidRPr="00BE4B20">
        <w:rPr>
          <w:rFonts w:asciiTheme="majorHAnsi" w:hAnsiTheme="majorHAnsi" w:cs="Times New Roman"/>
          <w:sz w:val="24"/>
        </w:rPr>
        <w:t>uages Known</w:t>
      </w:r>
      <w:r w:rsidR="000A7861" w:rsidRPr="00BE4B20">
        <w:rPr>
          <w:rFonts w:asciiTheme="majorHAnsi" w:hAnsiTheme="majorHAnsi" w:cs="Times New Roman"/>
          <w:sz w:val="24"/>
        </w:rPr>
        <w:tab/>
      </w:r>
      <w:r w:rsidR="000A7861" w:rsidRPr="00BE4B20">
        <w:rPr>
          <w:rFonts w:asciiTheme="majorHAnsi" w:hAnsiTheme="majorHAnsi" w:cs="Times New Roman"/>
          <w:sz w:val="24"/>
        </w:rPr>
        <w:tab/>
        <w:t xml:space="preserve">:             </w:t>
      </w:r>
      <w:r w:rsidR="00E72039">
        <w:rPr>
          <w:rFonts w:asciiTheme="majorHAnsi" w:hAnsiTheme="majorHAnsi" w:cs="Times New Roman"/>
          <w:sz w:val="24"/>
        </w:rPr>
        <w:t xml:space="preserve">Tamil, English, </w:t>
      </w:r>
      <w:proofErr w:type="gramStart"/>
      <w:r w:rsidR="007E467D" w:rsidRPr="00BE4B20">
        <w:rPr>
          <w:rFonts w:asciiTheme="majorHAnsi" w:hAnsiTheme="majorHAnsi" w:cs="Times New Roman"/>
          <w:sz w:val="24"/>
        </w:rPr>
        <w:t>Malayalam</w:t>
      </w:r>
      <w:proofErr w:type="gramEnd"/>
      <w:r w:rsidR="007E467D" w:rsidRPr="00BE4B20">
        <w:rPr>
          <w:rFonts w:asciiTheme="majorHAnsi" w:hAnsiTheme="majorHAnsi" w:cs="Times New Roman"/>
          <w:sz w:val="24"/>
        </w:rPr>
        <w:t xml:space="preserve"> &amp;</w:t>
      </w:r>
      <w:r w:rsidRPr="00BE4B20">
        <w:rPr>
          <w:rFonts w:asciiTheme="majorHAnsi" w:hAnsiTheme="majorHAnsi" w:cs="Times New Roman"/>
          <w:sz w:val="24"/>
        </w:rPr>
        <w:t xml:space="preserve"> Hindi</w:t>
      </w:r>
      <w:r w:rsidR="000D0D30" w:rsidRPr="00BE4B20">
        <w:rPr>
          <w:rFonts w:asciiTheme="majorHAnsi" w:hAnsiTheme="majorHAnsi" w:cs="Times New Roman"/>
          <w:sz w:val="24"/>
        </w:rPr>
        <w:t>.</w:t>
      </w:r>
    </w:p>
    <w:p w:rsidR="005A04DB" w:rsidRPr="000A7861" w:rsidRDefault="005A04DB" w:rsidP="00276B64">
      <w:pPr>
        <w:spacing w:after="0"/>
        <w:rPr>
          <w:rFonts w:asciiTheme="majorHAnsi" w:hAnsiTheme="majorHAnsi" w:cs="Times New Roman"/>
          <w:sz w:val="10"/>
        </w:rPr>
      </w:pPr>
      <w:r w:rsidRPr="000A7861">
        <w:rPr>
          <w:rFonts w:asciiTheme="majorHAnsi" w:hAnsiTheme="majorHAnsi" w:cs="Times New Roman"/>
          <w:sz w:val="44"/>
        </w:rPr>
        <w:t xml:space="preserve">   </w:t>
      </w:r>
    </w:p>
    <w:p w:rsidR="00157A7D" w:rsidRDefault="00157A7D" w:rsidP="005A04DB">
      <w:pPr>
        <w:spacing w:after="0"/>
        <w:rPr>
          <w:rFonts w:asciiTheme="majorHAnsi" w:hAnsiTheme="majorHAnsi" w:cs="Times New Roman"/>
        </w:rPr>
      </w:pPr>
    </w:p>
    <w:p w:rsidR="005A04DB" w:rsidRDefault="00741D3D" w:rsidP="005A04D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304D26" w:rsidRDefault="00304D26" w:rsidP="005A04DB">
      <w:pPr>
        <w:spacing w:after="0"/>
        <w:rPr>
          <w:rFonts w:asciiTheme="majorHAnsi" w:hAnsiTheme="majorHAnsi" w:cs="Times New Roman"/>
        </w:rPr>
      </w:pPr>
    </w:p>
    <w:p w:rsidR="00304D26" w:rsidRDefault="00304D26" w:rsidP="005A04DB">
      <w:pPr>
        <w:spacing w:after="0"/>
        <w:rPr>
          <w:rFonts w:asciiTheme="majorHAnsi" w:hAnsiTheme="majorHAnsi" w:cs="Times New Roman"/>
        </w:rPr>
      </w:pPr>
    </w:p>
    <w:p w:rsidR="00304D26" w:rsidRDefault="00304D26" w:rsidP="005A04DB">
      <w:pPr>
        <w:spacing w:after="0"/>
        <w:rPr>
          <w:rFonts w:asciiTheme="majorHAnsi" w:hAnsiTheme="majorHAnsi" w:cs="Times New Roman"/>
        </w:rPr>
      </w:pPr>
    </w:p>
    <w:p w:rsidR="00741D3D" w:rsidRPr="00741D3D" w:rsidRDefault="00741D3D" w:rsidP="005A04DB">
      <w:pPr>
        <w:spacing w:after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bookmarkStart w:id="0" w:name="_GoBack"/>
      <w:bookmarkEnd w:id="0"/>
    </w:p>
    <w:sectPr w:rsidR="00741D3D" w:rsidRPr="00741D3D" w:rsidSect="004805AF"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810"/>
        </w:tabs>
        <w:ind w:left="81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990"/>
        </w:tabs>
        <w:ind w:left="99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350"/>
        </w:tabs>
        <w:ind w:left="135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710"/>
        </w:tabs>
        <w:ind w:left="171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790"/>
        </w:tabs>
        <w:ind w:left="279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eastAsia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810"/>
        </w:tabs>
        <w:ind w:left="81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90"/>
        </w:tabs>
        <w:ind w:left="189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970"/>
        </w:tabs>
        <w:ind w:left="297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eastAsia="Open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B54003"/>
    <w:multiLevelType w:val="hybridMultilevel"/>
    <w:tmpl w:val="CA2EB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725"/>
    <w:multiLevelType w:val="hybridMultilevel"/>
    <w:tmpl w:val="D01429D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1DDA"/>
    <w:multiLevelType w:val="multilevel"/>
    <w:tmpl w:val="00000000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80"/>
        </w:tabs>
        <w:ind w:left="198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</w:abstractNum>
  <w:abstractNum w:abstractNumId="7">
    <w:nsid w:val="40F65A05"/>
    <w:multiLevelType w:val="hybridMultilevel"/>
    <w:tmpl w:val="586485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A39A5"/>
    <w:multiLevelType w:val="hybridMultilevel"/>
    <w:tmpl w:val="6F241D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27F4A"/>
    <w:multiLevelType w:val="hybridMultilevel"/>
    <w:tmpl w:val="9DE6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0260"/>
    <w:multiLevelType w:val="hybridMultilevel"/>
    <w:tmpl w:val="BC327A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1">
    <w:nsid w:val="6D342736"/>
    <w:multiLevelType w:val="multilevel"/>
    <w:tmpl w:val="1910C1B6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90"/>
        </w:tabs>
        <w:ind w:left="189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970"/>
        </w:tabs>
        <w:ind w:left="297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eastAsia="OpenSymbol"/>
      </w:rPr>
    </w:lvl>
  </w:abstractNum>
  <w:abstractNum w:abstractNumId="12">
    <w:nsid w:val="6DB32DC7"/>
    <w:multiLevelType w:val="hybridMultilevel"/>
    <w:tmpl w:val="26CE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52C16"/>
    <w:multiLevelType w:val="hybridMultilevel"/>
    <w:tmpl w:val="17FEF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85019A"/>
    <w:multiLevelType w:val="hybridMultilevel"/>
    <w:tmpl w:val="3EE2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5101D"/>
    <w:multiLevelType w:val="hybridMultilevel"/>
    <w:tmpl w:val="A0E4D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B"/>
    <w:rsid w:val="000004D0"/>
    <w:rsid w:val="00092AB7"/>
    <w:rsid w:val="000A00D2"/>
    <w:rsid w:val="000A7861"/>
    <w:rsid w:val="000D0D30"/>
    <w:rsid w:val="000D3601"/>
    <w:rsid w:val="000E673F"/>
    <w:rsid w:val="00157A7D"/>
    <w:rsid w:val="001957AC"/>
    <w:rsid w:val="001E5E43"/>
    <w:rsid w:val="001F16F7"/>
    <w:rsid w:val="0021729A"/>
    <w:rsid w:val="002208B6"/>
    <w:rsid w:val="00276B64"/>
    <w:rsid w:val="002C3644"/>
    <w:rsid w:val="00302784"/>
    <w:rsid w:val="00304D26"/>
    <w:rsid w:val="004325A2"/>
    <w:rsid w:val="00454C0D"/>
    <w:rsid w:val="004805AF"/>
    <w:rsid w:val="005202DE"/>
    <w:rsid w:val="0058405D"/>
    <w:rsid w:val="005A04DB"/>
    <w:rsid w:val="0062676B"/>
    <w:rsid w:val="00682C69"/>
    <w:rsid w:val="00741D3D"/>
    <w:rsid w:val="00766813"/>
    <w:rsid w:val="00766AC3"/>
    <w:rsid w:val="00794EEA"/>
    <w:rsid w:val="007E467D"/>
    <w:rsid w:val="008336C5"/>
    <w:rsid w:val="00894973"/>
    <w:rsid w:val="008C4AE1"/>
    <w:rsid w:val="008E2575"/>
    <w:rsid w:val="009A5269"/>
    <w:rsid w:val="009C6DA0"/>
    <w:rsid w:val="009E7584"/>
    <w:rsid w:val="00A80EDE"/>
    <w:rsid w:val="00AA2B82"/>
    <w:rsid w:val="00AB6175"/>
    <w:rsid w:val="00AF2294"/>
    <w:rsid w:val="00BA5842"/>
    <w:rsid w:val="00BD7291"/>
    <w:rsid w:val="00BE4B20"/>
    <w:rsid w:val="00C65D62"/>
    <w:rsid w:val="00D51B23"/>
    <w:rsid w:val="00DD0990"/>
    <w:rsid w:val="00DD099B"/>
    <w:rsid w:val="00DF2D98"/>
    <w:rsid w:val="00E24796"/>
    <w:rsid w:val="00E355BE"/>
    <w:rsid w:val="00E72039"/>
    <w:rsid w:val="00F516B7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04D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04D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SH.1628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A19D-1D1D-45A6-9528-1535496B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thanish</dc:creator>
  <cp:lastModifiedBy>507HRDESK</cp:lastModifiedBy>
  <cp:revision>2</cp:revision>
  <cp:lastPrinted>2016-11-22T15:06:00Z</cp:lastPrinted>
  <dcterms:created xsi:type="dcterms:W3CDTF">2017-08-27T10:27:00Z</dcterms:created>
  <dcterms:modified xsi:type="dcterms:W3CDTF">2017-08-27T10:27:00Z</dcterms:modified>
</cp:coreProperties>
</file>