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05" w:rsidRPr="00A52AA7" w:rsidRDefault="00564505" w:rsidP="00A52AA7">
      <w:pPr>
        <w:ind w:left="2693" w:right="2664"/>
        <w:jc w:val="center"/>
        <w:rPr>
          <w:rFonts w:ascii="Candara" w:eastAsia="Candara" w:hAnsi="Candara" w:cs="Candara"/>
          <w:b/>
          <w:color w:val="4A4429"/>
          <w:sz w:val="10"/>
          <w:szCs w:val="10"/>
        </w:rPr>
      </w:pPr>
    </w:p>
    <w:p w:rsidR="002C44D6" w:rsidRPr="002C44D6" w:rsidRDefault="00EA1F3D" w:rsidP="00590437">
      <w:pPr>
        <w:tabs>
          <w:tab w:val="left" w:pos="9090"/>
        </w:tabs>
        <w:spacing w:before="40"/>
        <w:ind w:left="1620" w:right="1570"/>
        <w:jc w:val="center"/>
        <w:rPr>
          <w:rFonts w:ascii="Candara" w:eastAsia="Candara" w:hAnsi="Candara" w:cs="Candara"/>
          <w:b/>
          <w:color w:val="4A4429"/>
          <w:sz w:val="30"/>
          <w:szCs w:val="30"/>
        </w:rPr>
      </w:pPr>
      <w:r>
        <w:rPr>
          <w:rFonts w:ascii="Candara" w:eastAsia="Candara" w:hAnsi="Candara" w:cs="Candara"/>
          <w:b/>
          <w:noProof/>
          <w:color w:val="4A4429"/>
          <w:sz w:val="30"/>
          <w:szCs w:val="30"/>
          <w:lang w:val="en-IN" w:eastAsia="en-IN"/>
        </w:rPr>
        <w:drawing>
          <wp:anchor distT="0" distB="0" distL="114300" distR="114300" simplePos="0" relativeHeight="251698176" behindDoc="0" locked="0" layoutInCell="1" allowOverlap="1">
            <wp:simplePos x="0" y="0"/>
            <wp:positionH relativeFrom="column">
              <wp:posOffset>5842000</wp:posOffset>
            </wp:positionH>
            <wp:positionV relativeFrom="paragraph">
              <wp:posOffset>211455</wp:posOffset>
            </wp:positionV>
            <wp:extent cx="918845" cy="1162050"/>
            <wp:effectExtent l="190500" t="152400" r="167005" b="133350"/>
            <wp:wrapNone/>
            <wp:docPr id="2" name="Picture 1" descr="C:\Users\sys\Desktop\IMG_7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Desktop\IMG_7173.jpg"/>
                    <pic:cNvPicPr>
                      <a:picLocks noChangeAspect="1" noChangeArrowheads="1"/>
                    </pic:cNvPicPr>
                  </pic:nvPicPr>
                  <pic:blipFill>
                    <a:blip r:embed="rId7" cstate="print"/>
                    <a:srcRect t="7576" r="2559"/>
                    <a:stretch>
                      <a:fillRect/>
                    </a:stretch>
                  </pic:blipFill>
                  <pic:spPr bwMode="auto">
                    <a:xfrm>
                      <a:off x="0" y="0"/>
                      <a:ext cx="918845" cy="1162050"/>
                    </a:xfrm>
                    <a:prstGeom prst="rect">
                      <a:avLst/>
                    </a:prstGeom>
                    <a:ln>
                      <a:noFill/>
                    </a:ln>
                    <a:effectLst>
                      <a:outerShdw blurRad="190500" algn="tl" rotWithShape="0">
                        <a:srgbClr val="000000">
                          <a:alpha val="70000"/>
                        </a:srgbClr>
                      </a:outerShdw>
                    </a:effectLst>
                  </pic:spPr>
                </pic:pic>
              </a:graphicData>
            </a:graphic>
          </wp:anchor>
        </w:drawing>
      </w:r>
    </w:p>
    <w:p w:rsidR="004F0129" w:rsidRDefault="00EA1F3D" w:rsidP="004F0129">
      <w:pPr>
        <w:pStyle w:val="TableParagraph"/>
        <w:ind w:left="267"/>
        <w:rPr>
          <w:rFonts w:ascii="Cambria"/>
          <w:b/>
          <w:sz w:val="44"/>
          <w14:shadow w14:blurRad="50800" w14:dist="38100" w14:dir="2700000" w14:sx="100000" w14:sy="100000" w14:kx="0" w14:ky="0" w14:algn="tl">
            <w14:srgbClr w14:val="000000">
              <w14:alpha w14:val="60000"/>
            </w14:srgbClr>
          </w14:shadow>
        </w:rPr>
      </w:pPr>
      <w:r w:rsidRPr="006B2592">
        <w:rPr>
          <w:rFonts w:ascii="Cambria"/>
          <w:b/>
          <w:sz w:val="44"/>
          <w14:shadow w14:blurRad="50800" w14:dist="38100" w14:dir="2700000" w14:sx="100000" w14:sy="100000" w14:kx="0" w14:ky="0" w14:algn="tl">
            <w14:srgbClr w14:val="000000">
              <w14:alpha w14:val="60000"/>
            </w14:srgbClr>
          </w14:shadow>
        </w:rPr>
        <w:t>R</w:t>
      </w:r>
      <w:r w:rsidR="00D82277" w:rsidRPr="006B2592">
        <w:rPr>
          <w:rFonts w:ascii="Cambria"/>
          <w:b/>
          <w:sz w:val="35"/>
          <w14:shadow w14:blurRad="50800" w14:dist="38100" w14:dir="2700000" w14:sx="100000" w14:sy="100000" w14:kx="0" w14:ky="0" w14:algn="tl">
            <w14:srgbClr w14:val="000000">
              <w14:alpha w14:val="60000"/>
            </w14:srgbClr>
          </w14:shadow>
        </w:rPr>
        <w:t>A</w:t>
      </w:r>
      <w:r w:rsidRPr="006B2592">
        <w:rPr>
          <w:rFonts w:ascii="Cambria"/>
          <w:b/>
          <w:sz w:val="35"/>
          <w14:shadow w14:blurRad="50800" w14:dist="38100" w14:dir="2700000" w14:sx="100000" w14:sy="100000" w14:kx="0" w14:ky="0" w14:algn="tl">
            <w14:srgbClr w14:val="000000">
              <w14:alpha w14:val="60000"/>
            </w14:srgbClr>
          </w14:shadow>
        </w:rPr>
        <w:t>JESH</w:t>
      </w:r>
      <w:r w:rsidR="00425227" w:rsidRPr="006B2592">
        <w:rPr>
          <w:rFonts w:ascii="Cambria"/>
          <w:b/>
          <w:sz w:val="35"/>
          <w14:shadow w14:blurRad="50800" w14:dist="38100" w14:dir="2700000" w14:sx="100000" w14:sy="100000" w14:kx="0" w14:ky="0" w14:algn="tl">
            <w14:srgbClr w14:val="000000">
              <w14:alpha w14:val="60000"/>
            </w14:srgbClr>
          </w14:shadow>
        </w:rPr>
        <w:t xml:space="preserve"> </w:t>
      </w:r>
    </w:p>
    <w:p w:rsidR="00D51D8D" w:rsidRDefault="00D51D8D" w:rsidP="004F0129">
      <w:pPr>
        <w:pStyle w:val="TableParagraph"/>
        <w:ind w:left="267"/>
        <w:rPr>
          <w:rFonts w:ascii="Cambria"/>
          <w:b/>
          <w:sz w:val="44"/>
          <w14:shadow w14:blurRad="50800" w14:dist="38100" w14:dir="2700000" w14:sx="100000" w14:sy="100000" w14:kx="0" w14:ky="0" w14:algn="tl">
            <w14:srgbClr w14:val="000000">
              <w14:alpha w14:val="60000"/>
            </w14:srgbClr>
          </w14:shadow>
        </w:rPr>
      </w:pPr>
      <w:hyperlink r:id="rId8" w:history="1">
        <w:r w:rsidRPr="002B56CE">
          <w:rPr>
            <w:rStyle w:val="Hyperlink"/>
            <w:rFonts w:ascii="Cambria"/>
            <w:b/>
            <w:sz w:val="44"/>
            <w14:shadow w14:blurRad="50800" w14:dist="38100" w14:dir="2700000" w14:sx="100000" w14:sy="100000" w14:kx="0" w14:ky="0" w14:algn="tl">
              <w14:srgbClr w14:val="000000">
                <w14:alpha w14:val="60000"/>
              </w14:srgbClr>
            </w14:shadow>
          </w:rPr>
          <w:t>Rajesh.162990@2freemail.com</w:t>
        </w:r>
      </w:hyperlink>
    </w:p>
    <w:p w:rsidR="00D51D8D" w:rsidRDefault="00D51D8D" w:rsidP="004F0129">
      <w:pPr>
        <w:pStyle w:val="TableParagraph"/>
        <w:ind w:left="267"/>
        <w:rPr>
          <w:rFonts w:ascii="Cambria" w:eastAsia="Cambria" w:hAnsi="Cambria" w:cs="Cambria"/>
          <w:sz w:val="35"/>
          <w:szCs w:val="35"/>
        </w:rPr>
      </w:pPr>
      <w:bookmarkStart w:id="0" w:name="_GoBack"/>
      <w:bookmarkEnd w:id="0"/>
    </w:p>
    <w:p w:rsidR="00250B0E" w:rsidRDefault="00250B0E">
      <w:pPr>
        <w:spacing w:before="3" w:line="120" w:lineRule="exact"/>
        <w:rPr>
          <w:sz w:val="12"/>
          <w:szCs w:val="12"/>
        </w:rPr>
      </w:pPr>
    </w:p>
    <w:tbl>
      <w:tblPr>
        <w:tblW w:w="10740" w:type="dxa"/>
        <w:tblInd w:w="64" w:type="dxa"/>
        <w:tblLayout w:type="fixed"/>
        <w:tblCellMar>
          <w:left w:w="0" w:type="dxa"/>
          <w:right w:w="0" w:type="dxa"/>
        </w:tblCellMar>
        <w:tblLook w:val="01E0" w:firstRow="1" w:lastRow="1" w:firstColumn="1" w:lastColumn="1" w:noHBand="0" w:noVBand="0"/>
      </w:tblPr>
      <w:tblGrid>
        <w:gridCol w:w="44"/>
        <w:gridCol w:w="2736"/>
        <w:gridCol w:w="700"/>
        <w:gridCol w:w="3620"/>
        <w:gridCol w:w="3471"/>
        <w:gridCol w:w="169"/>
      </w:tblGrid>
      <w:tr w:rsidR="004F0129" w:rsidTr="004F0129">
        <w:trPr>
          <w:gridBefore w:val="1"/>
          <w:gridAfter w:val="1"/>
          <w:wBefore w:w="44" w:type="dxa"/>
          <w:wAfter w:w="169" w:type="dxa"/>
          <w:trHeight w:hRule="exact" w:val="569"/>
        </w:trPr>
        <w:tc>
          <w:tcPr>
            <w:tcW w:w="10527" w:type="dxa"/>
            <w:gridSpan w:val="4"/>
            <w:tcBorders>
              <w:top w:val="single" w:sz="23" w:space="0" w:color="000000"/>
              <w:left w:val="single" w:sz="12" w:space="0" w:color="000000"/>
              <w:bottom w:val="single" w:sz="23" w:space="0" w:color="000000"/>
              <w:right w:val="single" w:sz="12" w:space="0" w:color="000000"/>
            </w:tcBorders>
            <w:shd w:val="clear" w:color="auto" w:fill="244061"/>
          </w:tcPr>
          <w:p w:rsidR="004F0129" w:rsidRDefault="00EA1F3D" w:rsidP="00EA1F3D">
            <w:pPr>
              <w:pStyle w:val="TableParagraph"/>
              <w:spacing w:before="90"/>
              <w:ind w:left="465"/>
              <w:jc w:val="center"/>
              <w:rPr>
                <w:rFonts w:ascii="Cambria" w:eastAsia="Cambria" w:hAnsi="Cambria" w:cs="Cambria"/>
                <w:sz w:val="28"/>
                <w:szCs w:val="28"/>
              </w:rPr>
            </w:pPr>
            <w:r w:rsidRPr="006B2592">
              <w:rPr>
                <w:rFonts w:ascii="Cambria"/>
                <w:b/>
                <w:sz w:val="28"/>
                <w14:shadow w14:blurRad="50800" w14:dist="38100" w14:dir="2700000" w14:sx="100000" w14:sy="100000" w14:kx="0" w14:ky="0" w14:algn="tl">
                  <w14:srgbClr w14:val="000000">
                    <w14:alpha w14:val="60000"/>
                  </w14:srgbClr>
                </w14:shadow>
                <w14:textFill>
                  <w14:solidFill>
                    <w14:srgbClr w14:val="FFFFFF"/>
                  </w14:solidFill>
                </w14:textFill>
              </w:rPr>
              <w:t>M</w:t>
            </w:r>
            <w:r w:rsidRPr="006B2592">
              <w:rPr>
                <w:rFonts w:ascii="Cambria"/>
                <w:b/>
                <w14:shadow w14:blurRad="50800" w14:dist="38100" w14:dir="2700000" w14:sx="100000" w14:sy="100000" w14:kx="0" w14:ky="0" w14:algn="tl">
                  <w14:srgbClr w14:val="000000">
                    <w14:alpha w14:val="60000"/>
                  </w14:srgbClr>
                </w14:shadow>
                <w14:textFill>
                  <w14:solidFill>
                    <w14:srgbClr w14:val="FFFFFF"/>
                  </w14:solidFill>
                </w14:textFill>
              </w:rPr>
              <w:t xml:space="preserve">ARKETING </w:t>
            </w:r>
            <w:r w:rsidRPr="006B2592">
              <w:rPr>
                <w:rFonts w:ascii="Cambria"/>
                <w:b/>
                <w:sz w:val="28"/>
                <w14:shadow w14:blurRad="50800" w14:dist="38100" w14:dir="2700000" w14:sx="100000" w14:sy="100000" w14:kx="0" w14:ky="0" w14:algn="tl">
                  <w14:srgbClr w14:val="000000">
                    <w14:alpha w14:val="60000"/>
                  </w14:srgbClr>
                </w14:shadow>
                <w14:textFill>
                  <w14:solidFill>
                    <w14:srgbClr w14:val="FFFFFF"/>
                  </w14:solidFill>
                </w14:textFill>
              </w:rPr>
              <w:t>P</w:t>
            </w:r>
            <w:r w:rsidRPr="006B2592">
              <w:rPr>
                <w:rFonts w:ascii="Cambria"/>
                <w:b/>
                <w14:shadow w14:blurRad="50800" w14:dist="38100" w14:dir="2700000" w14:sx="100000" w14:sy="100000" w14:kx="0" w14:ky="0" w14:algn="tl">
                  <w14:srgbClr w14:val="000000">
                    <w14:alpha w14:val="60000"/>
                  </w14:srgbClr>
                </w14:shadow>
                <w14:textFill>
                  <w14:solidFill>
                    <w14:srgbClr w14:val="FFFFFF"/>
                  </w14:solidFill>
                </w14:textFill>
              </w:rPr>
              <w:t>ROFESSIONAL</w:t>
            </w:r>
            <w:r w:rsidR="00856182" w:rsidRPr="006B2592">
              <w:rPr>
                <w:rFonts w:ascii="Cambria"/>
                <w:b/>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4F0129" w:rsidRPr="006B2592">
              <w:rPr>
                <w:rFonts w:ascii="Cambria"/>
                <w:b/>
                <w:spacing w:val="-4"/>
                <w14:shadow w14:blurRad="50800" w14:dist="38100" w14:dir="2700000" w14:sx="100000" w14:sy="100000" w14:kx="0" w14:ky="0" w14:algn="tl">
                  <w14:srgbClr w14:val="000000">
                    <w14:alpha w14:val="60000"/>
                  </w14:srgbClr>
                </w14:shadow>
                <w14:textFill>
                  <w14:solidFill>
                    <w14:srgbClr w14:val="FFFFFF"/>
                  </w14:solidFill>
                </w14:textFill>
              </w:rPr>
              <w:t xml:space="preserve"> </w:t>
            </w:r>
          </w:p>
        </w:tc>
      </w:tr>
      <w:tr w:rsidR="004F0129" w:rsidRPr="00291EA1" w:rsidTr="00752FE5">
        <w:trPr>
          <w:gridBefore w:val="1"/>
          <w:gridAfter w:val="1"/>
          <w:wBefore w:w="44" w:type="dxa"/>
          <w:wAfter w:w="169" w:type="dxa"/>
          <w:trHeight w:hRule="exact" w:val="1751"/>
        </w:trPr>
        <w:tc>
          <w:tcPr>
            <w:tcW w:w="10527" w:type="dxa"/>
            <w:gridSpan w:val="4"/>
            <w:tcBorders>
              <w:top w:val="single" w:sz="23" w:space="0" w:color="000000"/>
              <w:left w:val="single" w:sz="12" w:space="0" w:color="000000"/>
              <w:bottom w:val="nil"/>
              <w:right w:val="single" w:sz="12" w:space="0" w:color="000000"/>
            </w:tcBorders>
            <w:shd w:val="clear" w:color="auto" w:fill="DAEEF3"/>
          </w:tcPr>
          <w:p w:rsidR="004F0129" w:rsidRPr="007744AE" w:rsidRDefault="00EA1F3D" w:rsidP="00EA1F3D">
            <w:pPr>
              <w:pStyle w:val="TableParagraph"/>
              <w:spacing w:before="73"/>
              <w:ind w:left="98" w:right="72"/>
              <w:jc w:val="both"/>
              <w:rPr>
                <w:rFonts w:ascii="Arial" w:eastAsia="Cambria" w:hAnsi="Arial" w:cs="Arial"/>
                <w:color w:val="000000" w:themeColor="text1"/>
                <w:sz w:val="20"/>
                <w:szCs w:val="20"/>
              </w:rPr>
            </w:pPr>
            <w:r w:rsidRPr="00AA5515">
              <w:rPr>
                <w:rFonts w:ascii="Arial" w:hAnsi="Arial" w:cs="Arial"/>
                <w:color w:val="000000" w:themeColor="text1"/>
                <w:spacing w:val="4"/>
                <w:sz w:val="20"/>
                <w:szCs w:val="20"/>
              </w:rPr>
              <w:t>Exceptionally</w:t>
            </w:r>
            <w:r w:rsidRPr="00AA5515">
              <w:rPr>
                <w:rFonts w:ascii="Arial" w:hAnsi="Arial" w:cs="Arial"/>
                <w:color w:val="000000" w:themeColor="text1"/>
                <w:spacing w:val="14"/>
                <w:sz w:val="20"/>
                <w:szCs w:val="20"/>
              </w:rPr>
              <w:t xml:space="preserve"> </w:t>
            </w:r>
            <w:r w:rsidRPr="00AA5515">
              <w:rPr>
                <w:rFonts w:ascii="Arial" w:hAnsi="Arial" w:cs="Arial"/>
                <w:color w:val="000000" w:themeColor="text1"/>
                <w:spacing w:val="3"/>
                <w:sz w:val="20"/>
                <w:szCs w:val="20"/>
              </w:rPr>
              <w:t>driven</w:t>
            </w:r>
            <w:r>
              <w:rPr>
                <w:rFonts w:ascii="Arial" w:hAnsi="Arial" w:cs="Arial"/>
                <w:color w:val="000000" w:themeColor="text1"/>
                <w:spacing w:val="3"/>
                <w:sz w:val="20"/>
                <w:szCs w:val="20"/>
              </w:rPr>
              <w:t xml:space="preserve"> </w:t>
            </w:r>
            <w:r w:rsidRPr="00AA5515">
              <w:rPr>
                <w:rFonts w:ascii="Arial" w:hAnsi="Arial" w:cs="Arial"/>
                <w:color w:val="000000" w:themeColor="text1"/>
                <w:spacing w:val="3"/>
                <w:sz w:val="20"/>
                <w:szCs w:val="20"/>
              </w:rPr>
              <w:t xml:space="preserve">high achiever, </w:t>
            </w:r>
            <w:r w:rsidRPr="00AA5515">
              <w:rPr>
                <w:rFonts w:ascii="Arial" w:hAnsi="Arial" w:cs="Arial"/>
                <w:color w:val="000000" w:themeColor="text1"/>
                <w:spacing w:val="2"/>
                <w:sz w:val="20"/>
                <w:szCs w:val="20"/>
              </w:rPr>
              <w:t>with</w:t>
            </w:r>
            <w:r w:rsidRPr="00AA5515">
              <w:rPr>
                <w:rFonts w:ascii="Arial" w:hAnsi="Arial" w:cs="Arial"/>
                <w:color w:val="000000" w:themeColor="text1"/>
                <w:spacing w:val="14"/>
                <w:sz w:val="20"/>
                <w:szCs w:val="20"/>
              </w:rPr>
              <w:t xml:space="preserve"> </w:t>
            </w:r>
            <w:r>
              <w:rPr>
                <w:rFonts w:ascii="Arial" w:hAnsi="Arial" w:cs="Arial"/>
                <w:color w:val="000000" w:themeColor="text1"/>
                <w:spacing w:val="14"/>
                <w:sz w:val="20"/>
                <w:szCs w:val="20"/>
              </w:rPr>
              <w:t>17</w:t>
            </w:r>
            <w:r w:rsidRPr="00AA5515">
              <w:rPr>
                <w:rFonts w:ascii="Arial" w:hAnsi="Arial" w:cs="Arial"/>
                <w:color w:val="000000" w:themeColor="text1"/>
                <w:spacing w:val="14"/>
                <w:sz w:val="20"/>
                <w:szCs w:val="20"/>
              </w:rPr>
              <w:t xml:space="preserve"> y</w:t>
            </w:r>
            <w:r>
              <w:rPr>
                <w:rFonts w:ascii="Arial" w:hAnsi="Arial" w:cs="Arial"/>
                <w:color w:val="000000" w:themeColor="text1"/>
                <w:spacing w:val="14"/>
                <w:sz w:val="20"/>
                <w:szCs w:val="20"/>
              </w:rPr>
              <w:t>e</w:t>
            </w:r>
            <w:r w:rsidRPr="00390EAB">
              <w:rPr>
                <w:rFonts w:ascii="Arial" w:hAnsi="Arial" w:cs="Arial"/>
                <w:color w:val="000000" w:themeColor="text1"/>
                <w:spacing w:val="14"/>
                <w:sz w:val="20"/>
                <w:szCs w:val="20"/>
              </w:rPr>
              <w:t xml:space="preserve">ars of experience, </w:t>
            </w:r>
            <w:r w:rsidRPr="00390EAB">
              <w:rPr>
                <w:rFonts w:ascii="Arial" w:hAnsi="Arial" w:cs="Arial"/>
                <w:color w:val="000000" w:themeColor="text1"/>
                <w:sz w:val="20"/>
                <w:szCs w:val="20"/>
              </w:rPr>
              <w:t>poised</w:t>
            </w:r>
            <w:r w:rsidRPr="00390EAB">
              <w:rPr>
                <w:rFonts w:ascii="Arial" w:hAnsi="Arial" w:cs="Arial"/>
                <w:color w:val="000000" w:themeColor="text1"/>
                <w:spacing w:val="10"/>
                <w:sz w:val="20"/>
                <w:szCs w:val="20"/>
              </w:rPr>
              <w:t xml:space="preserve"> </w:t>
            </w:r>
            <w:r w:rsidRPr="00390EAB">
              <w:rPr>
                <w:rFonts w:ascii="Arial" w:hAnsi="Arial" w:cs="Arial"/>
                <w:color w:val="000000" w:themeColor="text1"/>
                <w:sz w:val="20"/>
                <w:szCs w:val="20"/>
              </w:rPr>
              <w:t>to</w:t>
            </w:r>
            <w:r w:rsidRPr="00390EAB">
              <w:rPr>
                <w:rFonts w:ascii="Arial" w:hAnsi="Arial" w:cs="Arial"/>
                <w:color w:val="000000" w:themeColor="text1"/>
                <w:spacing w:val="11"/>
                <w:sz w:val="20"/>
                <w:szCs w:val="20"/>
              </w:rPr>
              <w:t xml:space="preserve"> </w:t>
            </w:r>
            <w:r w:rsidRPr="00390EAB">
              <w:rPr>
                <w:rFonts w:ascii="Arial" w:hAnsi="Arial" w:cs="Arial"/>
                <w:color w:val="000000" w:themeColor="text1"/>
                <w:sz w:val="20"/>
                <w:szCs w:val="20"/>
              </w:rPr>
              <w:t>transition</w:t>
            </w:r>
            <w:r w:rsidRPr="00390EAB">
              <w:rPr>
                <w:rFonts w:ascii="Arial" w:hAnsi="Arial" w:cs="Arial"/>
                <w:color w:val="000000" w:themeColor="text1"/>
                <w:spacing w:val="10"/>
                <w:sz w:val="20"/>
                <w:szCs w:val="20"/>
              </w:rPr>
              <w:t xml:space="preserve"> </w:t>
            </w:r>
            <w:r w:rsidRPr="00390EAB">
              <w:rPr>
                <w:rFonts w:ascii="Arial" w:hAnsi="Arial" w:cs="Arial"/>
                <w:color w:val="000000" w:themeColor="text1"/>
                <w:sz w:val="20"/>
                <w:szCs w:val="20"/>
              </w:rPr>
              <w:t>background</w:t>
            </w:r>
            <w:r w:rsidRPr="00390EAB">
              <w:rPr>
                <w:rFonts w:ascii="Arial" w:hAnsi="Arial" w:cs="Arial"/>
                <w:color w:val="000000" w:themeColor="text1"/>
                <w:spacing w:val="10"/>
                <w:sz w:val="20"/>
                <w:szCs w:val="20"/>
              </w:rPr>
              <w:t xml:space="preserve"> </w:t>
            </w:r>
            <w:r w:rsidRPr="00390EAB">
              <w:rPr>
                <w:rFonts w:ascii="Arial" w:hAnsi="Arial" w:cs="Arial"/>
                <w:color w:val="000000" w:themeColor="text1"/>
                <w:spacing w:val="-1"/>
                <w:sz w:val="20"/>
                <w:szCs w:val="20"/>
              </w:rPr>
              <w:t>in</w:t>
            </w:r>
            <w:r w:rsidRPr="00390EAB">
              <w:rPr>
                <w:rFonts w:ascii="Arial" w:hAnsi="Arial" w:cs="Arial"/>
                <w:color w:val="000000" w:themeColor="text1"/>
                <w:spacing w:val="10"/>
                <w:sz w:val="20"/>
                <w:szCs w:val="20"/>
              </w:rPr>
              <w:t xml:space="preserve"> </w:t>
            </w:r>
            <w:r>
              <w:rPr>
                <w:rFonts w:ascii="Arial" w:hAnsi="Arial" w:cs="Arial"/>
                <w:color w:val="000000" w:themeColor="text1"/>
                <w:sz w:val="20"/>
                <w:szCs w:val="20"/>
              </w:rPr>
              <w:t>Sales</w:t>
            </w:r>
            <w:r w:rsidRPr="00390EAB">
              <w:rPr>
                <w:rFonts w:ascii="Arial" w:hAnsi="Arial" w:cs="Arial"/>
                <w:color w:val="000000" w:themeColor="text1"/>
                <w:sz w:val="20"/>
                <w:szCs w:val="20"/>
              </w:rPr>
              <w:t xml:space="preserve"> to Marketing role,</w:t>
            </w:r>
            <w:r w:rsidRPr="00390EAB">
              <w:rPr>
                <w:rFonts w:ascii="Arial" w:hAnsi="Arial" w:cs="Arial"/>
                <w:color w:val="000000" w:themeColor="text1"/>
                <w:spacing w:val="14"/>
                <w:sz w:val="20"/>
                <w:szCs w:val="20"/>
              </w:rPr>
              <w:t xml:space="preserve"> </w:t>
            </w:r>
            <w:r>
              <w:rPr>
                <w:rFonts w:ascii="Arial" w:hAnsi="Arial" w:cs="Arial"/>
                <w:color w:val="000000" w:themeColor="text1"/>
                <w:spacing w:val="14"/>
                <w:sz w:val="20"/>
                <w:szCs w:val="20"/>
              </w:rPr>
              <w:t xml:space="preserve">with proficiency in </w:t>
            </w:r>
            <w:r w:rsidRPr="00390EAB">
              <w:rPr>
                <w:rFonts w:ascii="Arial" w:hAnsi="Arial" w:cs="Arial"/>
                <w:color w:val="000000" w:themeColor="text1"/>
                <w:sz w:val="20"/>
                <w:szCs w:val="20"/>
              </w:rPr>
              <w:t>managing work with expertise transforming concepts into high impact resul</w:t>
            </w:r>
            <w:r w:rsidRPr="00AA5515">
              <w:rPr>
                <w:rFonts w:ascii="Arial" w:hAnsi="Arial" w:cs="Arial"/>
                <w:color w:val="000000" w:themeColor="text1"/>
                <w:sz w:val="20"/>
                <w:szCs w:val="20"/>
              </w:rPr>
              <w:t xml:space="preserve">ts. </w:t>
            </w:r>
            <w:r w:rsidRPr="00EA1F3D">
              <w:rPr>
                <w:rFonts w:ascii="Arial" w:hAnsi="Arial" w:cs="Arial"/>
                <w:color w:val="000000" w:themeColor="text1"/>
                <w:sz w:val="20"/>
                <w:szCs w:val="20"/>
              </w:rPr>
              <w:t xml:space="preserve">An exceptional record of delivering cost effective, high performance solutions to meet challenging business demands. </w:t>
            </w:r>
            <w:r w:rsidRPr="00AA5515">
              <w:rPr>
                <w:rFonts w:ascii="Arial" w:hAnsi="Arial" w:cs="Arial"/>
                <w:color w:val="000000" w:themeColor="text1"/>
                <w:sz w:val="20"/>
                <w:szCs w:val="20"/>
              </w:rPr>
              <w:t xml:space="preserve">Developed </w:t>
            </w:r>
            <w:r w:rsidRPr="00EA1F3D">
              <w:rPr>
                <w:rFonts w:ascii="Arial" w:hAnsi="Arial" w:cs="Arial"/>
                <w:color w:val="000000" w:themeColor="text1"/>
                <w:sz w:val="20"/>
                <w:szCs w:val="20"/>
              </w:rPr>
              <w:t xml:space="preserve">strength of analytical ability to retain customers and win them back, segmentation and targeted communication. </w:t>
            </w:r>
            <w:r w:rsidRPr="00AA5515">
              <w:rPr>
                <w:rFonts w:ascii="Arial" w:hAnsi="Arial" w:cs="Arial"/>
                <w:color w:val="000000" w:themeColor="text1"/>
                <w:sz w:val="20"/>
                <w:szCs w:val="20"/>
              </w:rPr>
              <w:t>Skilled problem-solver with track record in developing and implementing solutions to multi-faceted challenges</w:t>
            </w:r>
            <w:r w:rsidR="007744AE" w:rsidRPr="007744AE">
              <w:rPr>
                <w:rFonts w:ascii="Arial" w:hAnsi="Arial" w:cs="Arial"/>
                <w:color w:val="000000" w:themeColor="text1"/>
                <w:sz w:val="20"/>
                <w:szCs w:val="20"/>
              </w:rPr>
              <w:t>.</w:t>
            </w:r>
            <w:r w:rsidR="00752FE5">
              <w:rPr>
                <w:rFonts w:ascii="Arial" w:hAnsi="Arial" w:cs="Arial"/>
                <w:color w:val="000000" w:themeColor="text1"/>
                <w:sz w:val="20"/>
                <w:szCs w:val="20"/>
              </w:rPr>
              <w:t xml:space="preserve"> Possess valid UAE driving license.</w:t>
            </w:r>
          </w:p>
        </w:tc>
      </w:tr>
      <w:tr w:rsidR="004F0129" w:rsidTr="004F0129">
        <w:tblPrEx>
          <w:tblLook w:val="0000" w:firstRow="0" w:lastRow="0" w:firstColumn="0" w:lastColumn="0" w:noHBand="0" w:noVBand="0"/>
        </w:tblPrEx>
        <w:trPr>
          <w:trHeight w:val="414"/>
        </w:trPr>
        <w:tc>
          <w:tcPr>
            <w:tcW w:w="2780" w:type="dxa"/>
            <w:gridSpan w:val="2"/>
            <w:shd w:val="clear" w:color="auto" w:fill="auto"/>
            <w:vAlign w:val="bottom"/>
          </w:tcPr>
          <w:p w:rsidR="004F0129" w:rsidRDefault="006B2592" w:rsidP="008B5091">
            <w:pPr>
              <w:spacing w:line="0" w:lineRule="atLeast"/>
              <w:rPr>
                <w:sz w:val="24"/>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column">
                        <wp:posOffset>53975</wp:posOffset>
                      </wp:positionH>
                      <wp:positionV relativeFrom="paragraph">
                        <wp:posOffset>5715</wp:posOffset>
                      </wp:positionV>
                      <wp:extent cx="6630670" cy="274955"/>
                      <wp:effectExtent l="6350" t="5715" r="11430" b="508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17" name="AutoShape 4"/>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5pt;margin-top:.45pt;width:522.1pt;height:21.65pt;z-index:251665408"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">
                      <v:shapetype id="_x0000_t32" coordsize="21600,21600" o:spt="32" o:oned="t" path="m,l21600,21600e" filled="f">
                        <v:path arrowok="t" fillok="f" o:connecttype="none"/>
                        <o:lock v:ext="edit" shapetype="t"/>
                      </v:shapetype>
                      <v:shape id="AutoShape 4"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5"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p>
        </w:tc>
        <w:tc>
          <w:tcPr>
            <w:tcW w:w="700" w:type="dxa"/>
            <w:shd w:val="clear" w:color="auto" w:fill="auto"/>
            <w:vAlign w:val="bottom"/>
          </w:tcPr>
          <w:p w:rsidR="004F0129" w:rsidRDefault="004F0129" w:rsidP="008B5091">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8B5091">
            <w:pPr>
              <w:spacing w:line="0" w:lineRule="atLeast"/>
              <w:ind w:left="580"/>
              <w:rPr>
                <w:rFonts w:ascii="Arial" w:eastAsia="Arial" w:hAnsi="Arial"/>
                <w:color w:val="FFFFFF"/>
                <w:sz w:val="22"/>
              </w:rPr>
            </w:pPr>
            <w:r>
              <w:rPr>
                <w:rFonts w:ascii="Arial" w:eastAsia="Arial" w:hAnsi="Arial"/>
                <w:color w:val="FFFFFF"/>
                <w:sz w:val="32"/>
              </w:rPr>
              <w:t>A</w:t>
            </w:r>
            <w:r>
              <w:rPr>
                <w:rFonts w:ascii="Arial" w:eastAsia="Arial" w:hAnsi="Arial"/>
                <w:color w:val="FFFFFF"/>
                <w:sz w:val="22"/>
              </w:rPr>
              <w:t>REAS</w:t>
            </w:r>
            <w:r>
              <w:rPr>
                <w:rFonts w:ascii="Arial" w:eastAsia="Arial" w:hAnsi="Arial"/>
                <w:color w:val="FFFFFF"/>
                <w:sz w:val="32"/>
              </w:rPr>
              <w:t xml:space="preserve"> O</w:t>
            </w:r>
            <w:r>
              <w:rPr>
                <w:rFonts w:ascii="Arial" w:eastAsia="Arial" w:hAnsi="Arial"/>
                <w:color w:val="FFFFFF"/>
                <w:sz w:val="18"/>
              </w:rPr>
              <w:t>F</w:t>
            </w:r>
            <w:r>
              <w:rPr>
                <w:rFonts w:ascii="Arial" w:eastAsia="Arial" w:hAnsi="Arial"/>
                <w:color w:val="FFFFFF"/>
                <w:sz w:val="32"/>
              </w:rPr>
              <w:t xml:space="preserve"> E</w:t>
            </w:r>
            <w:r>
              <w:rPr>
                <w:rFonts w:ascii="Arial" w:eastAsia="Arial" w:hAnsi="Arial"/>
                <w:color w:val="FFFFFF"/>
                <w:sz w:val="22"/>
              </w:rPr>
              <w:t>XPERTISE</w:t>
            </w:r>
          </w:p>
        </w:tc>
        <w:tc>
          <w:tcPr>
            <w:tcW w:w="3640" w:type="dxa"/>
            <w:gridSpan w:val="2"/>
            <w:shd w:val="clear" w:color="auto" w:fill="auto"/>
            <w:vAlign w:val="bottom"/>
          </w:tcPr>
          <w:p w:rsidR="004F0129" w:rsidRDefault="004F0129" w:rsidP="008B5091">
            <w:pPr>
              <w:spacing w:line="0" w:lineRule="atLeast"/>
              <w:rPr>
                <w:sz w:val="24"/>
              </w:rPr>
            </w:pPr>
          </w:p>
        </w:tc>
      </w:tr>
    </w:tbl>
    <w:p w:rsidR="00250B0E" w:rsidRDefault="00250B0E" w:rsidP="00F446D0">
      <w:pPr>
        <w:jc w:val="center"/>
      </w:pPr>
    </w:p>
    <w:p w:rsidR="004F0129" w:rsidRDefault="004F0129" w:rsidP="004F0129">
      <w:pPr>
        <w:spacing w:line="2" w:lineRule="exact"/>
        <w:rPr>
          <w:sz w:val="24"/>
        </w:rPr>
      </w:pPr>
    </w:p>
    <w:tbl>
      <w:tblPr>
        <w:tblStyle w:val="TableGrid"/>
        <w:tblW w:w="0" w:type="auto"/>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470"/>
        <w:gridCol w:w="3478"/>
      </w:tblGrid>
      <w:tr w:rsidR="005C50CC" w:rsidTr="005C50CC">
        <w:tc>
          <w:tcPr>
            <w:tcW w:w="3612" w:type="dxa"/>
          </w:tcPr>
          <w:p w:rsidR="005C50CC" w:rsidRDefault="00752FE5"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Marketing</w:t>
            </w:r>
            <w:r w:rsidR="00A110FF">
              <w:rPr>
                <w:rFonts w:ascii="Cambria" w:eastAsia="Cambria" w:hAnsi="Cambria" w:cs="Cambria"/>
                <w:b/>
                <w:bCs/>
                <w:i/>
              </w:rPr>
              <w:t xml:space="preserve"> Management</w:t>
            </w:r>
          </w:p>
        </w:tc>
        <w:tc>
          <w:tcPr>
            <w:tcW w:w="3612" w:type="dxa"/>
          </w:tcPr>
          <w:p w:rsidR="005C50CC" w:rsidRDefault="00542E78"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Team Player</w:t>
            </w:r>
          </w:p>
        </w:t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Relationship Development</w:t>
            </w:r>
          </w:p>
        </w:tc>
      </w:tr>
      <w:tr w:rsidR="005C50CC" w:rsidTr="005C50CC">
        <w:tc>
          <w:tcPr>
            <w:tcW w:w="3612" w:type="dxa"/>
          </w:tcPr>
          <w:p w:rsidR="005C50CC" w:rsidRDefault="00A110FF"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Sales &amp; Marketing</w:t>
            </w:r>
          </w:p>
        </w:tc>
        <w:tc>
          <w:tcPr>
            <w:tcW w:w="3612" w:type="dxa"/>
          </w:tcPr>
          <w:p w:rsidR="005C50CC" w:rsidRDefault="00AC799B" w:rsidP="005C50CC">
            <w:pPr>
              <w:pStyle w:val="TableParagraph"/>
              <w:numPr>
                <w:ilvl w:val="0"/>
                <w:numId w:val="21"/>
              </w:numPr>
              <w:tabs>
                <w:tab w:val="left" w:pos="418"/>
                <w:tab w:val="left" w:pos="3292"/>
                <w:tab w:val="left" w:pos="3510"/>
                <w:tab w:val="left" w:pos="7531"/>
              </w:tabs>
              <w:ind w:left="445" w:hanging="445"/>
              <w:jc w:val="both"/>
              <w:rPr>
                <w:rFonts w:ascii="Cambria" w:eastAsia="Cambria" w:hAnsi="Cambria" w:cs="Cambria"/>
                <w:b/>
                <w:bCs/>
                <w:i/>
              </w:rPr>
            </w:pPr>
            <w:r>
              <w:rPr>
                <w:rFonts w:ascii="Cambria" w:eastAsia="Cambria" w:hAnsi="Cambria" w:cs="Cambria"/>
                <w:b/>
                <w:bCs/>
                <w:i/>
              </w:rPr>
              <w:t>Problem Solving</w:t>
            </w:r>
            <w:r w:rsidR="005C50CC">
              <w:rPr>
                <w:rFonts w:ascii="Cambria" w:eastAsia="Cambria" w:hAnsi="Cambria" w:cs="Cambria"/>
                <w:b/>
                <w:bCs/>
                <w:i/>
              </w:rPr>
              <w:t xml:space="preserve"> </w:t>
            </w:r>
          </w:p>
        </w:tc>
        <w:tc>
          <w:tcPr>
            <w:tcW w:w="3612" w:type="dxa"/>
          </w:tcPr>
          <w:p w:rsidR="005C50CC" w:rsidRDefault="00F96997"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Customer Service</w:t>
            </w:r>
          </w:p>
        </w:tc>
      </w:tr>
      <w:tr w:rsidR="005C50CC" w:rsidTr="005C50CC">
        <w:tc>
          <w:tcPr>
            <w:tcW w:w="3612" w:type="dxa"/>
          </w:tcPr>
          <w:p w:rsidR="005C50CC" w:rsidRDefault="00D822A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Client Relationship</w:t>
            </w:r>
          </w:p>
        </w:tc>
        <w:tc>
          <w:tcPr>
            <w:tcW w:w="3612" w:type="dxa"/>
          </w:tcPr>
          <w:p w:rsidR="005C50CC" w:rsidRDefault="00752FE5"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Advertising</w:t>
            </w:r>
          </w:p>
        </w:tc>
        <w:tc>
          <w:tcPr>
            <w:tcW w:w="3612" w:type="dxa"/>
          </w:tcPr>
          <w:p w:rsidR="005C50CC" w:rsidRDefault="007744AE"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Positive Attitude</w:t>
            </w:r>
          </w:p>
        </w:tc>
      </w:tr>
      <w:tr w:rsidR="005C50CC" w:rsidTr="005C50CC">
        <w:tc>
          <w:tcPr>
            <w:tcW w:w="3612" w:type="dxa"/>
          </w:tcPr>
          <w:p w:rsidR="005C50CC" w:rsidRDefault="00752FE5"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Negotiating</w:t>
            </w:r>
          </w:p>
        </w:tc>
        <w:tc>
          <w:tcPr>
            <w:tcW w:w="3612" w:type="dxa"/>
          </w:tcPr>
          <w:p w:rsidR="005C50CC" w:rsidRPr="00D5485C" w:rsidRDefault="00D5485C" w:rsidP="00AC40D7">
            <w:pPr>
              <w:pStyle w:val="TableParagraph"/>
              <w:numPr>
                <w:ilvl w:val="0"/>
                <w:numId w:val="21"/>
              </w:numPr>
              <w:tabs>
                <w:tab w:val="left" w:pos="418"/>
                <w:tab w:val="left" w:pos="3292"/>
                <w:tab w:val="left" w:pos="3510"/>
                <w:tab w:val="left" w:pos="7531"/>
              </w:tabs>
              <w:ind w:left="0" w:firstLine="0"/>
              <w:jc w:val="both"/>
              <w:rPr>
                <w:rFonts w:asciiTheme="majorHAnsi" w:eastAsia="Cambria" w:hAnsiTheme="majorHAnsi" w:cs="Cambria"/>
                <w:b/>
                <w:bCs/>
                <w:i/>
                <w:color w:val="000000" w:themeColor="text1"/>
              </w:rPr>
            </w:pPr>
            <w:r>
              <w:rPr>
                <w:rFonts w:asciiTheme="majorHAnsi" w:eastAsia="Corbel" w:hAnsiTheme="majorHAnsi" w:cs="Corbel"/>
                <w:b/>
                <w:i/>
                <w:color w:val="000000" w:themeColor="text1"/>
                <w:position w:val="1"/>
              </w:rPr>
              <w:t>Spotting Bus.</w:t>
            </w:r>
            <w:r w:rsidRPr="00D5485C">
              <w:rPr>
                <w:rFonts w:asciiTheme="majorHAnsi" w:eastAsia="Corbel" w:hAnsiTheme="majorHAnsi" w:cs="Corbel"/>
                <w:b/>
                <w:i/>
                <w:color w:val="000000" w:themeColor="text1"/>
                <w:position w:val="1"/>
              </w:rPr>
              <w:t xml:space="preserve"> Opportunities</w:t>
            </w:r>
          </w:p>
        </w:tc>
        <w:tc>
          <w:tcPr>
            <w:tcW w:w="3612" w:type="dxa"/>
          </w:tcPr>
          <w:p w:rsidR="005C50CC" w:rsidRDefault="005417DF"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Attention to detail</w:t>
            </w:r>
          </w:p>
        </w:tc>
      </w:tr>
    </w:tbl>
    <w:p w:rsidR="00590437" w:rsidRPr="002F07F8" w:rsidRDefault="00223762" w:rsidP="00590437">
      <w:pPr>
        <w:ind w:left="180" w:right="220"/>
        <w:jc w:val="both"/>
        <w:rPr>
          <w:rFonts w:ascii="Arial" w:eastAsia="Arial" w:hAnsi="Arial" w:cs="Arial"/>
          <w:color w:val="000000" w:themeColor="text1"/>
        </w:rPr>
      </w:pPr>
      <w:r>
        <w:rPr>
          <w:rFonts w:ascii="Arial" w:hAnsi="Arial" w:cs="Arial"/>
          <w:color w:val="000000" w:themeColor="text1"/>
        </w:rPr>
        <w:t>.</w:t>
      </w: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4F0129" w:rsidTr="008B5091">
        <w:trPr>
          <w:trHeight w:val="414"/>
        </w:trPr>
        <w:tc>
          <w:tcPr>
            <w:tcW w:w="2780" w:type="dxa"/>
            <w:shd w:val="clear" w:color="auto" w:fill="auto"/>
            <w:vAlign w:val="bottom"/>
          </w:tcPr>
          <w:p w:rsidR="004F0129" w:rsidRDefault="006B2592" w:rsidP="008B5091">
            <w:pPr>
              <w:spacing w:line="0" w:lineRule="atLeast"/>
              <w:rPr>
                <w:sz w:val="24"/>
              </w:rPr>
            </w:pPr>
            <w:r>
              <w:rPr>
                <w:noProof/>
                <w:lang w:val="en-IN" w:eastAsia="en-IN"/>
              </w:rPr>
              <mc:AlternateContent>
                <mc:Choice Requires="wpg">
                  <w:drawing>
                    <wp:anchor distT="0" distB="0" distL="114300" distR="114300" simplePos="0" relativeHeight="251667456" behindDoc="0" locked="0" layoutInCell="1" allowOverlap="1">
                      <wp:simplePos x="0" y="0"/>
                      <wp:positionH relativeFrom="column">
                        <wp:posOffset>53975</wp:posOffset>
                      </wp:positionH>
                      <wp:positionV relativeFrom="paragraph">
                        <wp:posOffset>5715</wp:posOffset>
                      </wp:positionV>
                      <wp:extent cx="6630670" cy="274955"/>
                      <wp:effectExtent l="6350" t="5715" r="11430" b="508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14" name="AutoShape 8"/>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45pt;width:522.1pt;height:21.65pt;z-index:251667456"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">
                      <v:shape id="AutoShape 8"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9"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tc>
        <w:tc>
          <w:tcPr>
            <w:tcW w:w="700" w:type="dxa"/>
            <w:shd w:val="clear" w:color="auto" w:fill="auto"/>
            <w:vAlign w:val="bottom"/>
          </w:tcPr>
          <w:p w:rsidR="004F0129" w:rsidRDefault="004F0129" w:rsidP="008B5091">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4F0129">
            <w:pPr>
              <w:spacing w:line="0" w:lineRule="atLeast"/>
              <w:ind w:left="580"/>
              <w:rPr>
                <w:rFonts w:ascii="Arial" w:eastAsia="Arial" w:hAnsi="Arial"/>
                <w:color w:val="FFFFFF"/>
                <w:sz w:val="22"/>
              </w:rPr>
            </w:pPr>
            <w:r>
              <w:rPr>
                <w:rFonts w:ascii="Arial" w:eastAsia="Arial" w:hAnsi="Arial"/>
                <w:color w:val="FFFFFF"/>
                <w:sz w:val="32"/>
              </w:rPr>
              <w:t xml:space="preserve">       S</w:t>
            </w:r>
            <w:r>
              <w:rPr>
                <w:rFonts w:ascii="Arial" w:eastAsia="Arial" w:hAnsi="Arial"/>
                <w:color w:val="FFFFFF"/>
                <w:sz w:val="22"/>
              </w:rPr>
              <w:t>YNOPSIS</w:t>
            </w:r>
          </w:p>
        </w:tc>
        <w:tc>
          <w:tcPr>
            <w:tcW w:w="3640" w:type="dxa"/>
            <w:shd w:val="clear" w:color="auto" w:fill="auto"/>
            <w:vAlign w:val="bottom"/>
          </w:tcPr>
          <w:p w:rsidR="004F0129" w:rsidRDefault="004F0129" w:rsidP="008B5091">
            <w:pPr>
              <w:spacing w:line="0" w:lineRule="atLeast"/>
              <w:rPr>
                <w:sz w:val="24"/>
              </w:rPr>
            </w:pPr>
          </w:p>
        </w:tc>
      </w:tr>
    </w:tbl>
    <w:p w:rsidR="004F0129" w:rsidRDefault="004F0129" w:rsidP="004F0129">
      <w:pPr>
        <w:jc w:val="center"/>
      </w:pPr>
    </w:p>
    <w:p w:rsidR="00F03243" w:rsidRPr="00060892" w:rsidRDefault="005417DF" w:rsidP="009D537C">
      <w:pPr>
        <w:pStyle w:val="ListParagraph"/>
        <w:widowControl w:val="0"/>
        <w:numPr>
          <w:ilvl w:val="0"/>
          <w:numId w:val="20"/>
        </w:numPr>
        <w:autoSpaceDE w:val="0"/>
        <w:autoSpaceDN w:val="0"/>
        <w:adjustRightInd w:val="0"/>
        <w:ind w:left="540"/>
        <w:jc w:val="both"/>
        <w:rPr>
          <w:rFonts w:ascii="Arial" w:hAnsi="Arial" w:cs="Arial"/>
          <w:bCs/>
          <w:color w:val="000000" w:themeColor="text1"/>
        </w:rPr>
      </w:pPr>
      <w:r w:rsidRPr="00060892">
        <w:rPr>
          <w:rFonts w:ascii="Arial" w:hAnsi="Arial"/>
          <w:color w:val="000000" w:themeColor="text1"/>
        </w:rPr>
        <w:t xml:space="preserve">A result oriented professional with </w:t>
      </w:r>
      <w:r w:rsidR="007744AE">
        <w:rPr>
          <w:rFonts w:ascii="Arial" w:hAnsi="Arial"/>
          <w:color w:val="000000" w:themeColor="text1"/>
        </w:rPr>
        <w:t xml:space="preserve">over </w:t>
      </w:r>
      <w:r w:rsidR="00752FE5">
        <w:rPr>
          <w:rFonts w:ascii="Arial" w:hAnsi="Arial"/>
          <w:color w:val="000000" w:themeColor="text1"/>
        </w:rPr>
        <w:t>17</w:t>
      </w:r>
      <w:r w:rsidR="007744AE">
        <w:rPr>
          <w:rFonts w:ascii="Arial" w:hAnsi="Arial"/>
          <w:color w:val="000000" w:themeColor="text1"/>
        </w:rPr>
        <w:t xml:space="preserve"> years</w:t>
      </w:r>
      <w:r w:rsidRPr="00060892">
        <w:rPr>
          <w:rFonts w:ascii="Arial" w:hAnsi="Arial"/>
          <w:color w:val="000000" w:themeColor="text1"/>
        </w:rPr>
        <w:t xml:space="preserve"> of experience</w:t>
      </w:r>
      <w:r w:rsidR="00D11D8E">
        <w:rPr>
          <w:rFonts w:ascii="Arial" w:hAnsi="Arial"/>
          <w:color w:val="000000" w:themeColor="text1"/>
        </w:rPr>
        <w:t>, including 9</w:t>
      </w:r>
      <w:r w:rsidR="00BE47C6">
        <w:rPr>
          <w:rFonts w:ascii="Arial" w:hAnsi="Arial"/>
          <w:color w:val="000000" w:themeColor="text1"/>
        </w:rPr>
        <w:t xml:space="preserve"> years in UAE,</w:t>
      </w:r>
      <w:r w:rsidRPr="00060892">
        <w:rPr>
          <w:rFonts w:ascii="Arial" w:hAnsi="Arial" w:cs="Arial"/>
          <w:color w:val="000000" w:themeColor="text1"/>
        </w:rPr>
        <w:t xml:space="preserve"> </w:t>
      </w:r>
      <w:r w:rsidR="00BE47C6">
        <w:rPr>
          <w:rFonts w:ascii="Arial" w:hAnsi="Arial"/>
          <w:color w:val="000000" w:themeColor="text1"/>
        </w:rPr>
        <w:t xml:space="preserve"> in</w:t>
      </w:r>
      <w:r w:rsidRPr="00060892">
        <w:rPr>
          <w:rFonts w:ascii="Arial" w:hAnsi="Arial"/>
          <w:color w:val="000000" w:themeColor="text1"/>
        </w:rPr>
        <w:t xml:space="preserve"> the area of </w:t>
      </w:r>
      <w:r w:rsidR="00E36FE4" w:rsidRPr="00060892">
        <w:rPr>
          <w:rFonts w:ascii="Arial" w:hAnsi="Arial"/>
          <w:color w:val="000000" w:themeColor="text1"/>
        </w:rPr>
        <w:t xml:space="preserve">Sales within </w:t>
      </w:r>
      <w:r w:rsidR="00752FE5">
        <w:rPr>
          <w:rFonts w:ascii="Arial" w:hAnsi="Arial"/>
          <w:color w:val="000000" w:themeColor="text1"/>
        </w:rPr>
        <w:t>Automotive, Financial Services, Retail</w:t>
      </w:r>
      <w:r w:rsidR="00BE47C6">
        <w:rPr>
          <w:rFonts w:ascii="Arial" w:hAnsi="Arial"/>
          <w:color w:val="000000" w:themeColor="text1"/>
        </w:rPr>
        <w:t>, Insurance, Trading</w:t>
      </w:r>
      <w:r w:rsidR="00E36FE4" w:rsidRPr="00060892">
        <w:rPr>
          <w:rFonts w:ascii="Arial" w:hAnsi="Arial"/>
          <w:color w:val="000000" w:themeColor="text1"/>
        </w:rPr>
        <w:t xml:space="preserve"> </w:t>
      </w:r>
      <w:r w:rsidR="00BE47C6">
        <w:rPr>
          <w:rFonts w:ascii="Arial" w:hAnsi="Arial"/>
          <w:color w:val="000000" w:themeColor="text1"/>
        </w:rPr>
        <w:t xml:space="preserve">and Food chain </w:t>
      </w:r>
      <w:r w:rsidR="00E36FE4" w:rsidRPr="00060892">
        <w:rPr>
          <w:rFonts w:ascii="Arial" w:hAnsi="Arial"/>
          <w:color w:val="000000" w:themeColor="text1"/>
        </w:rPr>
        <w:t>industries</w:t>
      </w:r>
    </w:p>
    <w:p w:rsidR="009D537C" w:rsidRPr="00060892" w:rsidRDefault="007744AE"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AA7F96">
        <w:rPr>
          <w:rFonts w:ascii="Arial" w:hAnsi="Arial" w:cs="Arial"/>
          <w:color w:val="000000" w:themeColor="text1"/>
          <w:sz w:val="18"/>
          <w:szCs w:val="18"/>
        </w:rPr>
        <w:t>Proficient in preparing structured MIS reports for senior man</w:t>
      </w:r>
      <w:r>
        <w:rPr>
          <w:rFonts w:ascii="Arial" w:hAnsi="Arial" w:cs="Arial"/>
          <w:color w:val="000000" w:themeColor="text1"/>
          <w:sz w:val="18"/>
          <w:szCs w:val="18"/>
        </w:rPr>
        <w:t>agement with detailed analysis</w:t>
      </w:r>
    </w:p>
    <w:p w:rsidR="00F03243" w:rsidRPr="00B127E2" w:rsidRDefault="005417DF"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B127E2">
        <w:rPr>
          <w:rFonts w:ascii="Arial" w:hAnsi="Arial"/>
          <w:color w:val="000000" w:themeColor="text1"/>
        </w:rPr>
        <w:t>Possess the financial acumen and commercial flair needed to understand diverse market and identify potential opportunities and new clients</w:t>
      </w:r>
    </w:p>
    <w:p w:rsidR="009D537C" w:rsidRPr="00BE47C6" w:rsidRDefault="007744AE"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BE47C6">
        <w:rPr>
          <w:rFonts w:ascii="Arial" w:hAnsi="Arial" w:cs="Arial"/>
          <w:bCs/>
          <w:color w:val="000000" w:themeColor="text1"/>
        </w:rPr>
        <w:t xml:space="preserve">Strategic efforts were recognized on several occasions including recognition </w:t>
      </w:r>
      <w:r w:rsidR="00BE47C6" w:rsidRPr="00BE47C6">
        <w:rPr>
          <w:rFonts w:ascii="Arial" w:hAnsi="Arial" w:cs="Arial"/>
          <w:color w:val="000000" w:themeColor="text1"/>
        </w:rPr>
        <w:t xml:space="preserve">3 times as top performer at all India level in the year 2011-12 at Faber-Castell, India, &amp; </w:t>
      </w:r>
      <w:r w:rsidR="00BE47C6">
        <w:rPr>
          <w:rFonts w:ascii="Arial" w:hAnsi="Arial" w:cs="Arial"/>
          <w:color w:val="000000" w:themeColor="text1"/>
        </w:rPr>
        <w:t xml:space="preserve">Best Sales </w:t>
      </w:r>
      <w:r w:rsidR="00BE47C6" w:rsidRPr="00BE47C6">
        <w:rPr>
          <w:rFonts w:ascii="Arial" w:hAnsi="Arial" w:cs="Arial"/>
          <w:color w:val="000000" w:themeColor="text1"/>
        </w:rPr>
        <w:t xml:space="preserve"> Person award in 2005 at Bombay </w:t>
      </w:r>
      <w:proofErr w:type="spellStart"/>
      <w:r w:rsidR="00BE47C6" w:rsidRPr="00BE47C6">
        <w:rPr>
          <w:rFonts w:ascii="Arial" w:hAnsi="Arial" w:cs="Arial"/>
          <w:color w:val="000000" w:themeColor="text1"/>
        </w:rPr>
        <w:t>Chowpatty</w:t>
      </w:r>
      <w:proofErr w:type="spellEnd"/>
    </w:p>
    <w:p w:rsidR="00C27D84" w:rsidRPr="00B127E2" w:rsidRDefault="007744AE"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B127E2">
        <w:rPr>
          <w:rFonts w:ascii="Arial" w:hAnsi="Arial" w:cs="Arial"/>
          <w:color w:val="000000" w:themeColor="text1"/>
        </w:rPr>
        <w:t>Experience in building valuable relationships with customers, ensuring tone of voice, language and contact are in line with brand guidelines</w:t>
      </w:r>
    </w:p>
    <w:p w:rsidR="009D537C" w:rsidRPr="00B127E2" w:rsidRDefault="007744AE"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B127E2">
        <w:rPr>
          <w:rFonts w:ascii="Arial" w:hAnsi="Arial" w:cs="Arial"/>
          <w:color w:val="000000" w:themeColor="text1"/>
        </w:rPr>
        <w:t>Ability to interact with the clients in a friendly manner and provide them with accurate, detailed and complete travel information</w:t>
      </w:r>
    </w:p>
    <w:p w:rsidR="009D537C" w:rsidRDefault="007744AE" w:rsidP="00187437">
      <w:pPr>
        <w:pStyle w:val="ListParagraph"/>
        <w:widowControl w:val="0"/>
        <w:numPr>
          <w:ilvl w:val="0"/>
          <w:numId w:val="20"/>
        </w:numPr>
        <w:autoSpaceDE w:val="0"/>
        <w:autoSpaceDN w:val="0"/>
        <w:adjustRightInd w:val="0"/>
        <w:spacing w:before="60" w:after="60"/>
        <w:ind w:left="547"/>
        <w:contextualSpacing w:val="0"/>
        <w:jc w:val="both"/>
        <w:rPr>
          <w:rFonts w:ascii="Arial" w:hAnsi="Arial" w:cs="Arial"/>
          <w:bCs/>
          <w:color w:val="000000" w:themeColor="text1"/>
        </w:rPr>
      </w:pPr>
      <w:r w:rsidRPr="00B127E2">
        <w:rPr>
          <w:rFonts w:ascii="Arial" w:hAnsi="Arial" w:cs="Arial"/>
          <w:bCs/>
          <w:color w:val="000000" w:themeColor="text1"/>
        </w:rPr>
        <w:t>Proficient in MS Office, Internet and Email applications</w:t>
      </w:r>
    </w:p>
    <w:p w:rsidR="00B127E2" w:rsidRPr="00B127E2" w:rsidRDefault="00BE47C6" w:rsidP="00187437">
      <w:pPr>
        <w:pStyle w:val="ListParagraph"/>
        <w:widowControl w:val="0"/>
        <w:numPr>
          <w:ilvl w:val="0"/>
          <w:numId w:val="20"/>
        </w:numPr>
        <w:autoSpaceDE w:val="0"/>
        <w:autoSpaceDN w:val="0"/>
        <w:adjustRightInd w:val="0"/>
        <w:spacing w:before="60" w:after="60"/>
        <w:ind w:left="547"/>
        <w:contextualSpacing w:val="0"/>
        <w:jc w:val="both"/>
        <w:rPr>
          <w:rFonts w:ascii="Arial" w:hAnsi="Arial" w:cs="Arial"/>
          <w:bCs/>
          <w:color w:val="000000" w:themeColor="text1"/>
        </w:rPr>
      </w:pPr>
      <w:r w:rsidRPr="00C97434">
        <w:rPr>
          <w:rFonts w:ascii="Arial" w:hAnsi="Arial" w:cs="Arial"/>
          <w:color w:val="000000" w:themeColor="text1"/>
        </w:rPr>
        <w:t>Ability to understand Consumer Behavior enabling to make proper strategies of Marketing and Brand Management tools</w:t>
      </w:r>
    </w:p>
    <w:p w:rsidR="00576388" w:rsidRPr="00B127E2" w:rsidRDefault="00576388" w:rsidP="00187437">
      <w:pPr>
        <w:pStyle w:val="ListParagraph"/>
        <w:widowControl w:val="0"/>
        <w:numPr>
          <w:ilvl w:val="0"/>
          <w:numId w:val="20"/>
        </w:numPr>
        <w:autoSpaceDE w:val="0"/>
        <w:autoSpaceDN w:val="0"/>
        <w:adjustRightInd w:val="0"/>
        <w:spacing w:before="60" w:after="60"/>
        <w:ind w:left="547"/>
        <w:contextualSpacing w:val="0"/>
        <w:jc w:val="both"/>
        <w:rPr>
          <w:rFonts w:ascii="Arial" w:hAnsi="Arial" w:cs="Arial"/>
          <w:bCs/>
          <w:color w:val="000000" w:themeColor="text1"/>
        </w:rPr>
      </w:pPr>
      <w:r w:rsidRPr="00B127E2">
        <w:rPr>
          <w:rFonts w:ascii="Arial" w:hAnsi="Arial" w:cs="Arial"/>
          <w:color w:val="000000" w:themeColor="text1"/>
        </w:rPr>
        <w:t>Possess excellent organization, communication and interpersonal abilities, time management, multitasking, supervisory skills, and computer competences</w:t>
      </w:r>
    </w:p>
    <w:p w:rsidR="00946538" w:rsidRPr="00BE47C6" w:rsidRDefault="00060892" w:rsidP="009D537C">
      <w:pPr>
        <w:pStyle w:val="ListParagraph"/>
        <w:numPr>
          <w:ilvl w:val="0"/>
          <w:numId w:val="3"/>
        </w:numPr>
        <w:tabs>
          <w:tab w:val="left" w:pos="540"/>
        </w:tabs>
        <w:spacing w:after="60"/>
        <w:ind w:left="540"/>
        <w:contextualSpacing w:val="0"/>
        <w:jc w:val="both"/>
        <w:rPr>
          <w:rFonts w:ascii="Arial" w:hAnsi="Arial" w:cs="Arial"/>
          <w:color w:val="000000" w:themeColor="text1"/>
        </w:rPr>
      </w:pPr>
      <w:r w:rsidRPr="00BE47C6">
        <w:rPr>
          <w:rFonts w:ascii="Arial" w:hAnsi="Arial" w:cs="Arial"/>
          <w:color w:val="000000" w:themeColor="text1"/>
        </w:rPr>
        <w:t xml:space="preserve">Efficient in </w:t>
      </w:r>
      <w:r w:rsidR="00BE47C6" w:rsidRPr="00BE47C6">
        <w:rPr>
          <w:rFonts w:ascii="Arial" w:hAnsi="Arial" w:cs="Arial"/>
          <w:color w:val="000000" w:themeColor="text1"/>
          <w:shd w:val="clear" w:color="auto" w:fill="FFFFFF"/>
        </w:rPr>
        <w:t>marketing communications including branding, public relations, advertising, white papers, trade shows, seminars and events collateral materials, analyst and market research management</w:t>
      </w:r>
    </w:p>
    <w:p w:rsidR="004F0129" w:rsidRDefault="004F0129" w:rsidP="004F0129">
      <w:pPr>
        <w:ind w:left="180" w:right="220"/>
        <w:jc w:val="both"/>
        <w:rPr>
          <w:rFonts w:ascii="Arial" w:eastAsia="Arial" w:hAnsi="Arial" w:cs="Arial"/>
          <w:color w:val="000000" w:themeColor="text1"/>
          <w:sz w:val="12"/>
          <w:szCs w:val="12"/>
        </w:rPr>
      </w:pPr>
    </w:p>
    <w:p w:rsidR="0013154A" w:rsidRDefault="0013154A" w:rsidP="004F0129">
      <w:pPr>
        <w:ind w:left="180" w:right="220"/>
        <w:jc w:val="both"/>
        <w:rPr>
          <w:rFonts w:ascii="Arial" w:eastAsia="Arial" w:hAnsi="Arial" w:cs="Arial"/>
          <w:color w:val="000000" w:themeColor="text1"/>
          <w:sz w:val="12"/>
          <w:szCs w:val="12"/>
        </w:rPr>
      </w:pPr>
    </w:p>
    <w:p w:rsidR="0013154A" w:rsidRPr="00AC799B" w:rsidRDefault="0013154A" w:rsidP="004F0129">
      <w:pPr>
        <w:ind w:left="180" w:right="220"/>
        <w:jc w:val="both"/>
        <w:rPr>
          <w:rFonts w:ascii="Arial" w:eastAsia="Arial" w:hAnsi="Arial" w:cs="Arial"/>
          <w:color w:val="000000" w:themeColor="text1"/>
          <w:sz w:val="12"/>
          <w:szCs w:val="12"/>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4F0129" w:rsidTr="008B5091">
        <w:trPr>
          <w:trHeight w:val="414"/>
        </w:trPr>
        <w:tc>
          <w:tcPr>
            <w:tcW w:w="2780" w:type="dxa"/>
            <w:shd w:val="clear" w:color="auto" w:fill="auto"/>
            <w:vAlign w:val="bottom"/>
          </w:tcPr>
          <w:p w:rsidR="004F0129" w:rsidRDefault="006B2592" w:rsidP="008B5091">
            <w:pPr>
              <w:spacing w:line="0" w:lineRule="atLeast"/>
              <w:rPr>
                <w:sz w:val="24"/>
              </w:rPr>
            </w:pPr>
            <w:r>
              <w:rPr>
                <w:noProof/>
                <w:lang w:val="en-IN" w:eastAsia="en-IN"/>
              </w:rPr>
              <mc:AlternateContent>
                <mc:Choice Requires="wpg">
                  <w:drawing>
                    <wp:anchor distT="0" distB="0" distL="114300" distR="114300" simplePos="0" relativeHeight="251669504" behindDoc="0" locked="0" layoutInCell="1" allowOverlap="1">
                      <wp:simplePos x="0" y="0"/>
                      <wp:positionH relativeFrom="column">
                        <wp:posOffset>53975</wp:posOffset>
                      </wp:positionH>
                      <wp:positionV relativeFrom="paragraph">
                        <wp:posOffset>5715</wp:posOffset>
                      </wp:positionV>
                      <wp:extent cx="6630670" cy="274955"/>
                      <wp:effectExtent l="6350" t="5715" r="11430"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11" name="AutoShape 11"/>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5pt;margin-top:.45pt;width:522.1pt;height:21.65pt;z-index:251669504"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">
                      <v:shape id="AutoShape 11"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2"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p>
        </w:tc>
        <w:tc>
          <w:tcPr>
            <w:tcW w:w="700" w:type="dxa"/>
            <w:shd w:val="clear" w:color="auto" w:fill="auto"/>
            <w:vAlign w:val="bottom"/>
          </w:tcPr>
          <w:p w:rsidR="004F0129" w:rsidRDefault="004F0129" w:rsidP="008B5091">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4F0129">
            <w:pPr>
              <w:spacing w:line="0" w:lineRule="atLeast"/>
              <w:ind w:left="580"/>
              <w:rPr>
                <w:rFonts w:ascii="Arial" w:eastAsia="Arial" w:hAnsi="Arial"/>
                <w:color w:val="FFFFFF"/>
                <w:sz w:val="22"/>
              </w:rPr>
            </w:pPr>
            <w:r>
              <w:rPr>
                <w:rFonts w:ascii="Arial" w:eastAsia="Arial" w:hAnsi="Arial"/>
                <w:color w:val="FFFFFF"/>
                <w:sz w:val="32"/>
              </w:rPr>
              <w:t>C</w:t>
            </w:r>
            <w:r>
              <w:rPr>
                <w:rFonts w:ascii="Arial" w:eastAsia="Arial" w:hAnsi="Arial"/>
                <w:color w:val="FFFFFF"/>
                <w:sz w:val="22"/>
              </w:rPr>
              <w:t xml:space="preserve">AREER </w:t>
            </w:r>
            <w:r>
              <w:rPr>
                <w:rFonts w:ascii="Arial" w:eastAsia="Arial" w:hAnsi="Arial"/>
                <w:color w:val="FFFFFF"/>
                <w:sz w:val="32"/>
              </w:rPr>
              <w:t>P</w:t>
            </w:r>
            <w:r>
              <w:rPr>
                <w:rFonts w:ascii="Arial" w:eastAsia="Arial" w:hAnsi="Arial"/>
                <w:color w:val="FFFFFF"/>
                <w:sz w:val="22"/>
              </w:rPr>
              <w:t>ROGRESSION</w:t>
            </w:r>
          </w:p>
        </w:tc>
        <w:tc>
          <w:tcPr>
            <w:tcW w:w="3640" w:type="dxa"/>
            <w:shd w:val="clear" w:color="auto" w:fill="auto"/>
            <w:vAlign w:val="bottom"/>
          </w:tcPr>
          <w:p w:rsidR="004F0129" w:rsidRDefault="004F0129" w:rsidP="008B5091">
            <w:pPr>
              <w:spacing w:line="0" w:lineRule="atLeast"/>
              <w:rPr>
                <w:sz w:val="24"/>
              </w:rPr>
            </w:pPr>
          </w:p>
        </w:tc>
      </w:tr>
    </w:tbl>
    <w:p w:rsidR="00AC799B" w:rsidRDefault="00AC799B" w:rsidP="00F96997">
      <w:pPr>
        <w:pStyle w:val="TableParagraph"/>
        <w:spacing w:line="233" w:lineRule="exact"/>
        <w:ind w:left="849" w:right="170"/>
        <w:jc w:val="both"/>
        <w:rPr>
          <w:rFonts w:ascii="Cambria" w:eastAsia="Cambria" w:hAnsi="Cambria" w:cs="Cambria"/>
          <w:color w:val="000000" w:themeColor="text1"/>
          <w:sz w:val="20"/>
          <w:szCs w:val="20"/>
        </w:rPr>
      </w:pPr>
    </w:p>
    <w:p w:rsidR="0077309B" w:rsidRDefault="006B2592" w:rsidP="0077309B">
      <w:pPr>
        <w:widowControl w:val="0"/>
        <w:autoSpaceDE w:val="0"/>
        <w:autoSpaceDN w:val="0"/>
        <w:adjustRightInd w:val="0"/>
        <w:spacing w:line="237" w:lineRule="auto"/>
        <w:ind w:left="180"/>
        <w:rPr>
          <w:rFonts w:ascii="Cambria"/>
          <w:b/>
          <w:sz w:val="24"/>
        </w:rPr>
      </w:pPr>
      <w:r>
        <w:rPr>
          <w:rFonts w:ascii="Arial" w:hAnsi="Arial" w:cs="Arial"/>
          <w:b/>
          <w:bCs/>
          <w:noProof/>
          <w:color w:val="000000" w:themeColor="text1"/>
          <w:sz w:val="22"/>
          <w:szCs w:val="22"/>
          <w:lang w:val="en-IN" w:eastAsia="en-IN"/>
        </w:rPr>
        <mc:AlternateContent>
          <mc:Choice Requires="wps">
            <w:drawing>
              <wp:anchor distT="0" distB="0" distL="114300" distR="114300" simplePos="0" relativeHeight="251696128" behindDoc="1" locked="0" layoutInCell="1" allowOverlap="1">
                <wp:simplePos x="0" y="0"/>
                <wp:positionH relativeFrom="column">
                  <wp:posOffset>94615</wp:posOffset>
                </wp:positionH>
                <wp:positionV relativeFrom="paragraph">
                  <wp:posOffset>160020</wp:posOffset>
                </wp:positionV>
                <wp:extent cx="6579235" cy="9525"/>
                <wp:effectExtent l="8890" t="7620" r="12700" b="1143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92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45pt;margin-top:12.6pt;width:518.05pt;height:.7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"/>
            </w:pict>
          </mc:Fallback>
        </mc:AlternateContent>
      </w:r>
      <w:r w:rsidR="00E02228">
        <w:rPr>
          <w:rFonts w:ascii="Arial" w:hAnsi="Arial" w:cs="Arial"/>
          <w:b/>
          <w:sz w:val="22"/>
          <w:szCs w:val="22"/>
        </w:rPr>
        <w:t>Business Development</w:t>
      </w:r>
      <w:r w:rsidR="00BE47C6">
        <w:rPr>
          <w:rFonts w:ascii="Arial" w:hAnsi="Arial" w:cs="Arial"/>
          <w:b/>
          <w:sz w:val="22"/>
          <w:szCs w:val="22"/>
        </w:rPr>
        <w:t xml:space="preserve"> Manager</w:t>
      </w:r>
      <w:r w:rsidR="0077309B">
        <w:rPr>
          <w:rFonts w:ascii="Arial" w:hAnsi="Arial" w:cs="Arial"/>
          <w:b/>
          <w:bCs/>
          <w:color w:val="000000" w:themeColor="text1"/>
          <w:position w:val="-1"/>
          <w:sz w:val="22"/>
          <w:szCs w:val="22"/>
          <w:lang w:eastAsia="en-GB"/>
        </w:rPr>
        <w:tab/>
      </w:r>
      <w:r w:rsidR="0077309B">
        <w:rPr>
          <w:rFonts w:ascii="Arial" w:hAnsi="Arial" w:cs="Arial"/>
          <w:b/>
          <w:color w:val="000000" w:themeColor="text1"/>
          <w:sz w:val="26"/>
          <w:szCs w:val="26"/>
        </w:rPr>
        <w:t xml:space="preserve"> </w:t>
      </w:r>
      <w:r w:rsidR="0077309B">
        <w:rPr>
          <w:rFonts w:ascii="Arial" w:hAnsi="Arial" w:cs="Arial"/>
          <w:b/>
          <w:color w:val="000000" w:themeColor="text1"/>
          <w:sz w:val="26"/>
          <w:szCs w:val="26"/>
        </w:rPr>
        <w:tab/>
      </w:r>
      <w:r w:rsidR="00A628A5">
        <w:rPr>
          <w:rFonts w:ascii="Cambria"/>
          <w:b/>
          <w:sz w:val="22"/>
          <w:szCs w:val="22"/>
        </w:rPr>
        <w:t>Feb</w:t>
      </w:r>
      <w:r w:rsidR="00BE47C6">
        <w:rPr>
          <w:rFonts w:ascii="Cambria"/>
          <w:b/>
          <w:sz w:val="22"/>
          <w:szCs w:val="22"/>
        </w:rPr>
        <w:t xml:space="preserve"> 201</w:t>
      </w:r>
      <w:r w:rsidR="00A628A5">
        <w:rPr>
          <w:rFonts w:ascii="Cambria"/>
          <w:b/>
          <w:sz w:val="22"/>
          <w:szCs w:val="22"/>
        </w:rPr>
        <w:t>4</w:t>
      </w:r>
      <w:r w:rsidR="0077309B" w:rsidRPr="00592786">
        <w:rPr>
          <w:rFonts w:ascii="Cambria"/>
          <w:b/>
          <w:sz w:val="22"/>
          <w:szCs w:val="22"/>
        </w:rPr>
        <w:t xml:space="preserve"> to </w:t>
      </w:r>
      <w:r w:rsidR="00A628A5">
        <w:rPr>
          <w:rFonts w:ascii="Cambria"/>
          <w:b/>
          <w:sz w:val="22"/>
          <w:szCs w:val="22"/>
        </w:rPr>
        <w:t>Present</w:t>
      </w:r>
    </w:p>
    <w:p w:rsidR="0077309B" w:rsidRPr="00BE47C6" w:rsidRDefault="001E72B3" w:rsidP="0077309B">
      <w:pPr>
        <w:widowControl w:val="0"/>
        <w:autoSpaceDE w:val="0"/>
        <w:autoSpaceDN w:val="0"/>
        <w:adjustRightInd w:val="0"/>
        <w:spacing w:line="237" w:lineRule="auto"/>
        <w:ind w:left="180"/>
        <w:rPr>
          <w:rFonts w:asciiTheme="majorHAnsi" w:hAnsiTheme="majorHAnsi"/>
          <w:b/>
          <w:i/>
          <w:color w:val="000000" w:themeColor="text1"/>
          <w:sz w:val="22"/>
          <w:szCs w:val="22"/>
        </w:rPr>
      </w:pPr>
      <w:r>
        <w:rPr>
          <w:rFonts w:asciiTheme="majorHAnsi" w:hAnsiTheme="majorHAnsi"/>
          <w:b/>
          <w:i/>
          <w:color w:val="000000" w:themeColor="text1"/>
          <w:sz w:val="22"/>
          <w:szCs w:val="22"/>
        </w:rPr>
        <w:t>Queen Group</w:t>
      </w:r>
      <w:r w:rsidR="00E02228">
        <w:rPr>
          <w:rFonts w:asciiTheme="majorHAnsi" w:hAnsiTheme="majorHAnsi"/>
          <w:b/>
          <w:i/>
          <w:color w:val="000000" w:themeColor="text1"/>
          <w:sz w:val="22"/>
          <w:szCs w:val="22"/>
        </w:rPr>
        <w:t>, Dubai, UAE</w:t>
      </w:r>
    </w:p>
    <w:p w:rsidR="0077309B" w:rsidRPr="003B0545" w:rsidRDefault="0077309B" w:rsidP="0077309B">
      <w:pPr>
        <w:widowControl w:val="0"/>
        <w:autoSpaceDE w:val="0"/>
        <w:autoSpaceDN w:val="0"/>
        <w:adjustRightInd w:val="0"/>
        <w:spacing w:line="237" w:lineRule="auto"/>
        <w:ind w:left="180"/>
        <w:rPr>
          <w:rFonts w:ascii="Corbel" w:hAnsi="Corbel"/>
          <w:i/>
          <w:color w:val="000000" w:themeColor="text1"/>
          <w:sz w:val="10"/>
          <w:szCs w:val="10"/>
        </w:rPr>
      </w:pPr>
    </w:p>
    <w:p w:rsidR="00A628A5" w:rsidRPr="00410E39" w:rsidRDefault="00A628A5" w:rsidP="00A628A5">
      <w:pPr>
        <w:autoSpaceDE w:val="0"/>
        <w:autoSpaceDN w:val="0"/>
        <w:adjustRightInd w:val="0"/>
        <w:ind w:left="180"/>
        <w:jc w:val="both"/>
        <w:rPr>
          <w:rFonts w:asciiTheme="majorHAnsi" w:hAnsiTheme="majorHAnsi" w:cs="Arial"/>
          <w:bCs/>
          <w:i/>
          <w:color w:val="000000" w:themeColor="text1"/>
        </w:rPr>
      </w:pPr>
      <w:r>
        <w:rPr>
          <w:rFonts w:asciiTheme="majorHAnsi" w:hAnsiTheme="majorHAnsi"/>
          <w:i/>
          <w:color w:val="000000" w:themeColor="text1"/>
        </w:rPr>
        <w:t>Challenge</w:t>
      </w:r>
      <w:r w:rsidRPr="00410E39">
        <w:rPr>
          <w:rFonts w:asciiTheme="majorHAnsi" w:hAnsiTheme="majorHAnsi"/>
          <w:i/>
          <w:color w:val="000000" w:themeColor="text1"/>
        </w:rPr>
        <w:t xml:space="preserve"> to build market position by locating, developing, defining, negotiating, and closing business relationships</w:t>
      </w:r>
      <w:r w:rsidRPr="00410E39">
        <w:rPr>
          <w:rFonts w:asciiTheme="majorHAnsi" w:hAnsiTheme="majorHAnsi"/>
          <w:i/>
        </w:rPr>
        <w:t>. Generate a pipeline of new business clients, from individuals to</w:t>
      </w:r>
      <w:r>
        <w:rPr>
          <w:rFonts w:asciiTheme="majorHAnsi" w:hAnsiTheme="majorHAnsi"/>
          <w:i/>
        </w:rPr>
        <w:t xml:space="preserve"> mid-market and large organiz</w:t>
      </w:r>
      <w:r w:rsidRPr="00410E39">
        <w:rPr>
          <w:rFonts w:asciiTheme="majorHAnsi" w:hAnsiTheme="majorHAnsi"/>
          <w:i/>
        </w:rPr>
        <w:t>ations who trade online</w:t>
      </w:r>
      <w:r w:rsidRPr="00410E39">
        <w:rPr>
          <w:rFonts w:asciiTheme="majorHAnsi" w:hAnsiTheme="majorHAnsi" w:cs="Tahoma"/>
          <w:i/>
          <w:color w:val="000000" w:themeColor="text1"/>
        </w:rPr>
        <w:t xml:space="preserve"> </w:t>
      </w:r>
    </w:p>
    <w:p w:rsidR="00A628A5" w:rsidRPr="002C44D6" w:rsidRDefault="00A628A5" w:rsidP="00A628A5">
      <w:pPr>
        <w:spacing w:before="19"/>
        <w:ind w:left="180"/>
        <w:rPr>
          <w:rFonts w:ascii="Arial" w:hAnsi="Arial" w:cs="Arial"/>
          <w:bCs/>
          <w:sz w:val="10"/>
          <w:szCs w:val="10"/>
        </w:rPr>
      </w:pPr>
    </w:p>
    <w:p w:rsidR="00A628A5" w:rsidRPr="000F133E" w:rsidRDefault="00A628A5" w:rsidP="00A628A5">
      <w:pPr>
        <w:pStyle w:val="ListParagraph"/>
        <w:numPr>
          <w:ilvl w:val="0"/>
          <w:numId w:val="31"/>
        </w:numPr>
        <w:spacing w:before="19"/>
        <w:ind w:left="810"/>
        <w:jc w:val="both"/>
        <w:rPr>
          <w:rFonts w:ascii="Arial" w:hAnsi="Arial" w:cs="Arial"/>
          <w:bCs/>
          <w:color w:val="000000" w:themeColor="text1"/>
        </w:rPr>
      </w:pPr>
      <w:r w:rsidRPr="000F133E">
        <w:rPr>
          <w:rFonts w:ascii="Arial" w:hAnsi="Arial" w:cs="Arial"/>
          <w:color w:val="000000" w:themeColor="text1"/>
        </w:rPr>
        <w:t>Successfully helm Division and r</w:t>
      </w:r>
      <w:r w:rsidRPr="000F133E">
        <w:rPr>
          <w:rFonts w:ascii="Arial" w:hAnsi="Arial" w:cs="Arial"/>
          <w:color w:val="000000" w:themeColor="text1"/>
          <w:shd w:val="clear" w:color="auto" w:fill="FFFFFF"/>
        </w:rPr>
        <w:t>esponsible for successful planning and execution of Business Development operations, effectively responding and engaging with stakeholders and planning and measuring of performance to create relevant opportunities for them</w:t>
      </w:r>
    </w:p>
    <w:p w:rsidR="00A628A5" w:rsidRPr="000F133E" w:rsidRDefault="00A628A5" w:rsidP="00A628A5">
      <w:pPr>
        <w:pStyle w:val="ListParagraph"/>
        <w:numPr>
          <w:ilvl w:val="0"/>
          <w:numId w:val="32"/>
        </w:numPr>
        <w:spacing w:before="60"/>
        <w:ind w:left="810"/>
        <w:contextualSpacing w:val="0"/>
        <w:jc w:val="both"/>
        <w:rPr>
          <w:rFonts w:ascii="Arial" w:hAnsi="Arial" w:cs="Arial"/>
          <w:color w:val="000000" w:themeColor="text1"/>
        </w:rPr>
      </w:pPr>
      <w:r w:rsidRPr="000F133E">
        <w:rPr>
          <w:rFonts w:ascii="Arial" w:hAnsi="Arial" w:cs="Arial"/>
          <w:color w:val="000000" w:themeColor="text1"/>
        </w:rPr>
        <w:lastRenderedPageBreak/>
        <w:t>Spearhead efforts to forge strategic partnerships with potential clients and other third parties that provide added value to the company’s mainstream</w:t>
      </w:r>
    </w:p>
    <w:p w:rsidR="00A628A5" w:rsidRPr="000F133E" w:rsidRDefault="00A628A5" w:rsidP="00A628A5">
      <w:pPr>
        <w:pStyle w:val="ListParagraph"/>
        <w:numPr>
          <w:ilvl w:val="0"/>
          <w:numId w:val="32"/>
        </w:numPr>
        <w:spacing w:before="60"/>
        <w:ind w:left="810"/>
        <w:contextualSpacing w:val="0"/>
        <w:jc w:val="both"/>
        <w:rPr>
          <w:rFonts w:ascii="Arial" w:hAnsi="Arial" w:cs="Arial"/>
          <w:color w:val="000000" w:themeColor="text1"/>
        </w:rPr>
      </w:pPr>
      <w:r>
        <w:rPr>
          <w:rFonts w:ascii="Arial" w:hAnsi="Arial" w:cs="Arial"/>
          <w:color w:val="000000" w:themeColor="text1"/>
          <w:shd w:val="clear" w:color="auto" w:fill="FFFFFF"/>
        </w:rPr>
        <w:t>Screen</w:t>
      </w:r>
      <w:r w:rsidRPr="000F133E">
        <w:rPr>
          <w:rFonts w:ascii="Arial" w:hAnsi="Arial" w:cs="Arial"/>
          <w:color w:val="000000" w:themeColor="text1"/>
          <w:shd w:val="clear" w:color="auto" w:fill="FFFFFF"/>
        </w:rPr>
        <w:t xml:space="preserve"> potential business deals by analyzing market strategies, deal requirements, potential, and financials; evaluating options and resolving internal priorities</w:t>
      </w:r>
    </w:p>
    <w:p w:rsidR="00A628A5" w:rsidRPr="000F133E" w:rsidRDefault="00A628A5" w:rsidP="00A628A5">
      <w:pPr>
        <w:pStyle w:val="ListParagraph"/>
        <w:numPr>
          <w:ilvl w:val="0"/>
          <w:numId w:val="32"/>
        </w:numPr>
        <w:spacing w:before="60"/>
        <w:ind w:left="810"/>
        <w:contextualSpacing w:val="0"/>
        <w:jc w:val="both"/>
        <w:rPr>
          <w:rFonts w:ascii="Arial" w:hAnsi="Arial" w:cs="Arial"/>
          <w:color w:val="000000" w:themeColor="text1"/>
        </w:rPr>
      </w:pPr>
      <w:r w:rsidRPr="000F133E">
        <w:rPr>
          <w:rFonts w:ascii="Arial" w:hAnsi="Arial" w:cs="Arial"/>
          <w:color w:val="000000" w:themeColor="text1"/>
          <w:lang w:val="en-GB"/>
        </w:rPr>
        <w:t>Participate in projecting business growth and setting of revenue targets, monitoring budgetary variances and taking timely action to correct negative deviations ensuring compliance in key areas</w:t>
      </w:r>
    </w:p>
    <w:p w:rsidR="00A628A5" w:rsidRDefault="00A628A5" w:rsidP="00A628A5">
      <w:pPr>
        <w:pStyle w:val="ListParagraph"/>
        <w:numPr>
          <w:ilvl w:val="0"/>
          <w:numId w:val="32"/>
        </w:numPr>
        <w:spacing w:before="60"/>
        <w:ind w:left="810"/>
        <w:contextualSpacing w:val="0"/>
        <w:jc w:val="both"/>
        <w:rPr>
          <w:rFonts w:ascii="Arial" w:hAnsi="Arial" w:cs="Arial"/>
          <w:color w:val="000000" w:themeColor="text1"/>
        </w:rPr>
      </w:pPr>
      <w:r>
        <w:rPr>
          <w:rFonts w:ascii="Arial" w:hAnsi="Arial" w:cs="Arial"/>
          <w:color w:val="000000" w:themeColor="text1"/>
        </w:rPr>
        <w:t>Facilitate</w:t>
      </w:r>
      <w:r w:rsidRPr="000F133E">
        <w:rPr>
          <w:rFonts w:ascii="Arial" w:hAnsi="Arial" w:cs="Arial"/>
          <w:color w:val="000000" w:themeColor="text1"/>
        </w:rPr>
        <w:t xml:space="preserve"> cross-regional communication to ensure market awareness of competitors’ pricing and product positioning and of development initiatives and priorities</w:t>
      </w:r>
    </w:p>
    <w:p w:rsidR="00A628A5" w:rsidRPr="000F133E" w:rsidRDefault="00A628A5" w:rsidP="00A628A5">
      <w:pPr>
        <w:pStyle w:val="ListParagraph"/>
        <w:numPr>
          <w:ilvl w:val="0"/>
          <w:numId w:val="32"/>
        </w:numPr>
        <w:spacing w:before="60"/>
        <w:ind w:left="810"/>
        <w:contextualSpacing w:val="0"/>
        <w:jc w:val="both"/>
        <w:rPr>
          <w:rFonts w:ascii="Arial" w:hAnsi="Arial" w:cs="Arial"/>
          <w:color w:val="000000" w:themeColor="text1"/>
        </w:rPr>
      </w:pPr>
      <w:r w:rsidRPr="000F133E">
        <w:rPr>
          <w:rFonts w:ascii="Arial" w:hAnsi="Arial" w:cs="Arial"/>
          <w:color w:val="000000" w:themeColor="text1"/>
        </w:rPr>
        <w:t>Integrate several disciplines that include finance, communication, marketing and compliance to enable an effective two-way channeling of information between the company, the financial community and other constituents</w:t>
      </w:r>
    </w:p>
    <w:p w:rsidR="00AC799B" w:rsidRDefault="00AC799B" w:rsidP="003E05F6">
      <w:pPr>
        <w:widowControl w:val="0"/>
        <w:autoSpaceDE w:val="0"/>
        <w:autoSpaceDN w:val="0"/>
        <w:adjustRightInd w:val="0"/>
        <w:spacing w:line="237" w:lineRule="auto"/>
        <w:ind w:left="180" w:firstLine="720"/>
        <w:rPr>
          <w:rFonts w:ascii="Arial" w:hAnsi="Arial" w:cs="Arial"/>
          <w:color w:val="000000" w:themeColor="text1"/>
        </w:rPr>
      </w:pPr>
    </w:p>
    <w:p w:rsidR="00E02228" w:rsidRDefault="00E02228" w:rsidP="00E02228">
      <w:pPr>
        <w:pStyle w:val="TableParagraph"/>
        <w:spacing w:line="233" w:lineRule="exact"/>
        <w:ind w:left="849" w:right="170"/>
        <w:jc w:val="both"/>
        <w:rPr>
          <w:rFonts w:ascii="Cambria" w:eastAsia="Cambria" w:hAnsi="Cambria" w:cs="Cambria"/>
          <w:color w:val="000000" w:themeColor="text1"/>
          <w:sz w:val="20"/>
          <w:szCs w:val="20"/>
        </w:rPr>
      </w:pPr>
      <w:r>
        <w:rPr>
          <w:rFonts w:ascii="Cambria" w:eastAsia="Cambria" w:hAnsi="Cambria" w:cs="Cambria"/>
          <w:noProof/>
          <w:color w:val="000000" w:themeColor="text1"/>
          <w:sz w:val="20"/>
          <w:szCs w:val="20"/>
          <w:lang w:val="en-IN" w:eastAsia="en-IN"/>
        </w:rPr>
        <w:drawing>
          <wp:anchor distT="0" distB="0" distL="114300" distR="114300" simplePos="0" relativeHeight="251704320" behindDoc="0" locked="0" layoutInCell="1" allowOverlap="1">
            <wp:simplePos x="0" y="0"/>
            <wp:positionH relativeFrom="column">
              <wp:posOffset>6375400</wp:posOffset>
            </wp:positionH>
            <wp:positionV relativeFrom="paragraph">
              <wp:posOffset>150495</wp:posOffset>
            </wp:positionV>
            <wp:extent cx="333375" cy="333375"/>
            <wp:effectExtent l="19050" t="0" r="9525" b="0"/>
            <wp:wrapSquare wrapText="bothSides"/>
            <wp:docPr id="1" name="Picture 5" descr="A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logo.png"/>
                    <pic:cNvPicPr/>
                  </pic:nvPicPr>
                  <pic:blipFill>
                    <a:blip r:embed="rId9" cstate="print"/>
                    <a:stretch>
                      <a:fillRect/>
                    </a:stretch>
                  </pic:blipFill>
                  <pic:spPr>
                    <a:xfrm>
                      <a:off x="0" y="0"/>
                      <a:ext cx="333375" cy="333375"/>
                    </a:xfrm>
                    <a:prstGeom prst="rect">
                      <a:avLst/>
                    </a:prstGeom>
                  </pic:spPr>
                </pic:pic>
              </a:graphicData>
            </a:graphic>
          </wp:anchor>
        </w:drawing>
      </w:r>
    </w:p>
    <w:p w:rsidR="00E02228" w:rsidRDefault="006B2592" w:rsidP="00E02228">
      <w:pPr>
        <w:widowControl w:val="0"/>
        <w:autoSpaceDE w:val="0"/>
        <w:autoSpaceDN w:val="0"/>
        <w:adjustRightInd w:val="0"/>
        <w:spacing w:line="237" w:lineRule="auto"/>
        <w:ind w:left="180"/>
        <w:rPr>
          <w:rFonts w:ascii="Cambria"/>
          <w:b/>
          <w:sz w:val="24"/>
        </w:rPr>
      </w:pPr>
      <w:r>
        <w:rPr>
          <w:rFonts w:ascii="Arial" w:hAnsi="Arial" w:cs="Arial"/>
          <w:b/>
          <w:bCs/>
          <w:noProof/>
          <w:color w:val="000000" w:themeColor="text1"/>
          <w:sz w:val="22"/>
          <w:szCs w:val="22"/>
          <w:lang w:val="en-IN" w:eastAsia="en-IN"/>
        </w:rPr>
        <mc:AlternateContent>
          <mc:Choice Requires="wps">
            <w:drawing>
              <wp:anchor distT="0" distB="0" distL="114300" distR="114300" simplePos="0" relativeHeight="251703296" behindDoc="1" locked="0" layoutInCell="1" allowOverlap="1">
                <wp:simplePos x="0" y="0"/>
                <wp:positionH relativeFrom="column">
                  <wp:posOffset>94615</wp:posOffset>
                </wp:positionH>
                <wp:positionV relativeFrom="paragraph">
                  <wp:posOffset>160020</wp:posOffset>
                </wp:positionV>
                <wp:extent cx="6579235" cy="9525"/>
                <wp:effectExtent l="8890" t="7620" r="12700" b="1143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92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45pt;margin-top:12.6pt;width:518.05pt;height:.7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CV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"/>
            </w:pict>
          </mc:Fallback>
        </mc:AlternateContent>
      </w:r>
      <w:r w:rsidR="00E02228">
        <w:rPr>
          <w:rFonts w:ascii="Arial" w:hAnsi="Arial" w:cs="Arial"/>
          <w:b/>
          <w:sz w:val="22"/>
          <w:szCs w:val="22"/>
        </w:rPr>
        <w:t>Sales Manager - Retail</w:t>
      </w:r>
      <w:r w:rsidR="00E02228">
        <w:rPr>
          <w:rFonts w:ascii="Arial" w:hAnsi="Arial" w:cs="Arial"/>
          <w:b/>
          <w:sz w:val="22"/>
          <w:szCs w:val="22"/>
        </w:rPr>
        <w:tab/>
      </w:r>
      <w:r w:rsidR="00E02228">
        <w:rPr>
          <w:rFonts w:ascii="Arial" w:hAnsi="Arial" w:cs="Arial"/>
          <w:b/>
          <w:bCs/>
          <w:color w:val="000000" w:themeColor="text1"/>
          <w:position w:val="-1"/>
          <w:sz w:val="22"/>
          <w:szCs w:val="22"/>
          <w:lang w:eastAsia="en-GB"/>
        </w:rPr>
        <w:tab/>
      </w:r>
      <w:r w:rsidR="00E02228">
        <w:rPr>
          <w:rFonts w:ascii="Arial" w:hAnsi="Arial" w:cs="Arial"/>
          <w:b/>
          <w:color w:val="000000" w:themeColor="text1"/>
          <w:sz w:val="26"/>
          <w:szCs w:val="26"/>
        </w:rPr>
        <w:t xml:space="preserve"> </w:t>
      </w:r>
      <w:r w:rsidR="00E02228">
        <w:rPr>
          <w:rFonts w:ascii="Arial" w:hAnsi="Arial" w:cs="Arial"/>
          <w:b/>
          <w:color w:val="000000" w:themeColor="text1"/>
          <w:sz w:val="26"/>
          <w:szCs w:val="26"/>
        </w:rPr>
        <w:tab/>
      </w:r>
      <w:r w:rsidR="00E02228">
        <w:rPr>
          <w:rFonts w:ascii="Cambria"/>
          <w:b/>
          <w:sz w:val="22"/>
          <w:szCs w:val="22"/>
        </w:rPr>
        <w:t>Sep 2013</w:t>
      </w:r>
      <w:r w:rsidR="00E02228" w:rsidRPr="00592786">
        <w:rPr>
          <w:rFonts w:ascii="Cambria"/>
          <w:b/>
          <w:sz w:val="22"/>
          <w:szCs w:val="22"/>
        </w:rPr>
        <w:t xml:space="preserve"> to </w:t>
      </w:r>
      <w:r w:rsidR="00E02228">
        <w:rPr>
          <w:rFonts w:ascii="Cambria"/>
          <w:b/>
          <w:sz w:val="22"/>
          <w:szCs w:val="22"/>
        </w:rPr>
        <w:t>Jan 2014</w:t>
      </w:r>
    </w:p>
    <w:p w:rsidR="00E02228" w:rsidRPr="00BE47C6" w:rsidRDefault="00E02228" w:rsidP="00E02228">
      <w:pPr>
        <w:widowControl w:val="0"/>
        <w:autoSpaceDE w:val="0"/>
        <w:autoSpaceDN w:val="0"/>
        <w:adjustRightInd w:val="0"/>
        <w:spacing w:line="237" w:lineRule="auto"/>
        <w:ind w:left="180"/>
        <w:rPr>
          <w:rFonts w:asciiTheme="majorHAnsi" w:hAnsiTheme="majorHAnsi"/>
          <w:b/>
          <w:i/>
          <w:color w:val="000000" w:themeColor="text1"/>
          <w:sz w:val="22"/>
          <w:szCs w:val="22"/>
        </w:rPr>
      </w:pPr>
      <w:r w:rsidRPr="00BE47C6">
        <w:rPr>
          <w:rFonts w:asciiTheme="majorHAnsi" w:hAnsiTheme="majorHAnsi"/>
          <w:b/>
          <w:i/>
          <w:color w:val="000000" w:themeColor="text1"/>
          <w:sz w:val="22"/>
          <w:szCs w:val="22"/>
        </w:rPr>
        <w:t xml:space="preserve">Cummins India </w:t>
      </w:r>
      <w:proofErr w:type="spellStart"/>
      <w:r w:rsidRPr="00BE47C6">
        <w:rPr>
          <w:rFonts w:asciiTheme="majorHAnsi" w:hAnsiTheme="majorHAnsi"/>
          <w:b/>
          <w:i/>
          <w:color w:val="000000" w:themeColor="text1"/>
          <w:sz w:val="22"/>
          <w:szCs w:val="22"/>
        </w:rPr>
        <w:t>Pvt</w:t>
      </w:r>
      <w:proofErr w:type="spellEnd"/>
      <w:r w:rsidRPr="00BE47C6">
        <w:rPr>
          <w:rFonts w:asciiTheme="majorHAnsi" w:hAnsiTheme="majorHAnsi"/>
          <w:b/>
          <w:i/>
          <w:color w:val="000000" w:themeColor="text1"/>
          <w:sz w:val="22"/>
          <w:szCs w:val="22"/>
        </w:rPr>
        <w:t xml:space="preserve"> Ltd (Battery division), India</w:t>
      </w:r>
    </w:p>
    <w:p w:rsidR="00E02228" w:rsidRPr="003B0545" w:rsidRDefault="00E02228" w:rsidP="00E02228">
      <w:pPr>
        <w:widowControl w:val="0"/>
        <w:autoSpaceDE w:val="0"/>
        <w:autoSpaceDN w:val="0"/>
        <w:adjustRightInd w:val="0"/>
        <w:spacing w:line="237" w:lineRule="auto"/>
        <w:ind w:left="180"/>
        <w:rPr>
          <w:rFonts w:ascii="Corbel" w:hAnsi="Corbel"/>
          <w:i/>
          <w:color w:val="000000" w:themeColor="text1"/>
          <w:sz w:val="10"/>
          <w:szCs w:val="10"/>
        </w:rPr>
      </w:pPr>
    </w:p>
    <w:p w:rsidR="00E02228" w:rsidRPr="00F96997" w:rsidRDefault="00E02228" w:rsidP="00E02228">
      <w:pPr>
        <w:tabs>
          <w:tab w:val="left" w:pos="3960"/>
        </w:tabs>
        <w:autoSpaceDE w:val="0"/>
        <w:autoSpaceDN w:val="0"/>
        <w:adjustRightInd w:val="0"/>
        <w:ind w:left="180"/>
        <w:jc w:val="both"/>
        <w:rPr>
          <w:rFonts w:asciiTheme="majorHAnsi" w:hAnsiTheme="majorHAnsi" w:cs="Arial"/>
          <w:bCs/>
          <w:i/>
          <w:color w:val="000000" w:themeColor="text1"/>
        </w:rPr>
      </w:pPr>
      <w:r>
        <w:rPr>
          <w:rFonts w:asciiTheme="majorHAnsi" w:hAnsiTheme="majorHAnsi" w:cs="Arial"/>
          <w:i/>
          <w:color w:val="000000" w:themeColor="text1"/>
        </w:rPr>
        <w:t>Spearheading a team of</w:t>
      </w:r>
      <w:r w:rsidRPr="00555125">
        <w:rPr>
          <w:rFonts w:asciiTheme="majorHAnsi" w:hAnsiTheme="majorHAnsi" w:cs="Arial"/>
          <w:i/>
          <w:color w:val="000000" w:themeColor="text1"/>
        </w:rPr>
        <w:t xml:space="preserve"> 6 Sales executive, cha</w:t>
      </w:r>
      <w:r w:rsidRPr="00EF3017">
        <w:rPr>
          <w:rFonts w:asciiTheme="majorHAnsi" w:hAnsiTheme="majorHAnsi" w:cs="Arial"/>
          <w:i/>
          <w:color w:val="000000" w:themeColor="text1"/>
        </w:rPr>
        <w:t xml:space="preserve">llenged to </w:t>
      </w:r>
      <w:proofErr w:type="gramStart"/>
      <w:r>
        <w:rPr>
          <w:rFonts w:asciiTheme="majorHAnsi" w:hAnsiTheme="majorHAnsi"/>
          <w:i/>
          <w:color w:val="000000" w:themeColor="text1"/>
        </w:rPr>
        <w:t>managed</w:t>
      </w:r>
      <w:proofErr w:type="gramEnd"/>
      <w:r>
        <w:rPr>
          <w:rFonts w:asciiTheme="majorHAnsi" w:hAnsiTheme="majorHAnsi"/>
          <w:i/>
          <w:color w:val="000000" w:themeColor="text1"/>
        </w:rPr>
        <w:t xml:space="preserve"> products’ sales of</w:t>
      </w:r>
      <w:r w:rsidRPr="00EF3017">
        <w:rPr>
          <w:rFonts w:asciiTheme="majorHAnsi" w:hAnsiTheme="majorHAnsi"/>
          <w:i/>
          <w:color w:val="000000" w:themeColor="text1"/>
        </w:rPr>
        <w:t xml:space="preserve"> </w:t>
      </w:r>
      <w:r>
        <w:rPr>
          <w:rFonts w:asciiTheme="majorHAnsi" w:hAnsiTheme="majorHAnsi"/>
          <w:i/>
          <w:color w:val="000000" w:themeColor="text1"/>
        </w:rPr>
        <w:t>Battery division</w:t>
      </w:r>
      <w:r w:rsidRPr="00EF3017">
        <w:rPr>
          <w:rFonts w:asciiTheme="majorHAnsi" w:hAnsiTheme="majorHAnsi"/>
          <w:i/>
          <w:color w:val="000000" w:themeColor="text1"/>
        </w:rPr>
        <w:t xml:space="preserve"> to address the customer’s business issues and needs</w:t>
      </w:r>
      <w:r w:rsidRPr="00EF3017">
        <w:rPr>
          <w:rFonts w:asciiTheme="majorHAnsi" w:hAnsiTheme="majorHAnsi" w:cs="Arial"/>
          <w:i/>
          <w:color w:val="000000" w:themeColor="text1"/>
        </w:rPr>
        <w:t>.</w:t>
      </w:r>
    </w:p>
    <w:p w:rsidR="00E02228" w:rsidRPr="002C44D6" w:rsidRDefault="00E02228" w:rsidP="00E02228">
      <w:pPr>
        <w:spacing w:before="19"/>
        <w:ind w:left="180"/>
        <w:rPr>
          <w:rFonts w:ascii="Arial" w:hAnsi="Arial" w:cs="Arial"/>
          <w:bCs/>
          <w:sz w:val="10"/>
          <w:szCs w:val="10"/>
        </w:rPr>
      </w:pPr>
    </w:p>
    <w:p w:rsidR="00E02228" w:rsidRPr="0000662E" w:rsidRDefault="00E02228"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color w:val="000000" w:themeColor="text1"/>
          <w:sz w:val="20"/>
          <w:szCs w:val="20"/>
        </w:rPr>
        <w:t>Maximized sales &amp; drive business growth by delivering initiatives and promotion programs and providing targeted support to the team</w:t>
      </w:r>
    </w:p>
    <w:p w:rsidR="00A628A5" w:rsidRPr="0000662E" w:rsidRDefault="00A628A5"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bCs/>
          <w:sz w:val="20"/>
          <w:szCs w:val="20"/>
        </w:rPr>
        <w:t>Developed forecasts, financial objectives and business plans. Meet goals and metrics, manage budget and allocate funds appropriately</w:t>
      </w:r>
    </w:p>
    <w:p w:rsidR="00A628A5" w:rsidRPr="0000662E" w:rsidRDefault="00A628A5"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bCs/>
          <w:sz w:val="20"/>
          <w:szCs w:val="20"/>
        </w:rPr>
        <w:t>Located areas of improvement and propose corrective actions that meet challenges and leverage growth opportunities</w:t>
      </w:r>
    </w:p>
    <w:p w:rsidR="00A628A5" w:rsidRPr="0000662E" w:rsidRDefault="0000662E"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bCs/>
          <w:sz w:val="20"/>
          <w:szCs w:val="20"/>
        </w:rPr>
        <w:t>Developed product segment growth business plans with existing customers and targeted new customers specially in industrial and marine sectors which led to increasing profits</w:t>
      </w:r>
    </w:p>
    <w:p w:rsidR="0000662E" w:rsidRPr="0000662E" w:rsidRDefault="0000662E"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bCs/>
          <w:sz w:val="20"/>
          <w:szCs w:val="20"/>
        </w:rPr>
        <w:t xml:space="preserve">Ensured clear targets &amp; effective performance management process by providing advice, consultancy &amp; support to the team; coaching for agency leader development; effectively managing &amp; monitoring poor sales performance &amp; </w:t>
      </w:r>
      <w:proofErr w:type="spellStart"/>
      <w:r w:rsidRPr="0000662E">
        <w:rPr>
          <w:rFonts w:ascii="Arial" w:hAnsi="Arial" w:cs="Arial"/>
          <w:bCs/>
          <w:sz w:val="20"/>
          <w:szCs w:val="20"/>
        </w:rPr>
        <w:t>non compliance</w:t>
      </w:r>
      <w:proofErr w:type="spellEnd"/>
      <w:r w:rsidRPr="0000662E">
        <w:rPr>
          <w:rFonts w:ascii="Arial" w:hAnsi="Arial" w:cs="Arial"/>
          <w:bCs/>
          <w:sz w:val="20"/>
          <w:szCs w:val="20"/>
        </w:rPr>
        <w:t xml:space="preserve"> &amp; taking disciplinary action</w:t>
      </w:r>
    </w:p>
    <w:p w:rsidR="0000662E" w:rsidRPr="0000662E" w:rsidRDefault="0000662E"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bCs/>
          <w:sz w:val="20"/>
          <w:szCs w:val="20"/>
        </w:rPr>
        <w:t>Achieved revenue targets of Battery division. Managed cost controls against budget of controllable cost items</w:t>
      </w:r>
    </w:p>
    <w:p w:rsidR="0000662E" w:rsidRPr="0000662E" w:rsidRDefault="0000662E" w:rsidP="00E02228">
      <w:pPr>
        <w:pStyle w:val="TableParagraph"/>
        <w:numPr>
          <w:ilvl w:val="0"/>
          <w:numId w:val="17"/>
        </w:numPr>
        <w:spacing w:before="60" w:line="233" w:lineRule="exact"/>
        <w:ind w:left="850" w:right="173"/>
        <w:jc w:val="both"/>
        <w:rPr>
          <w:rFonts w:ascii="Arial" w:eastAsia="Cambria" w:hAnsi="Arial" w:cs="Arial"/>
          <w:color w:val="000000" w:themeColor="text1"/>
          <w:sz w:val="20"/>
          <w:szCs w:val="20"/>
        </w:rPr>
      </w:pPr>
      <w:r w:rsidRPr="0000662E">
        <w:rPr>
          <w:rFonts w:ascii="Arial" w:hAnsi="Arial" w:cs="Arial"/>
          <w:bCs/>
          <w:sz w:val="20"/>
          <w:szCs w:val="20"/>
        </w:rPr>
        <w:t>Responsible for successful planning and execution of Sales operations, effectively responded and engaged with stakeholders, planning and measuring of performance and engaged with clients to create relevant opportunities for them</w:t>
      </w:r>
    </w:p>
    <w:p w:rsidR="00E02228" w:rsidRPr="00BD480A" w:rsidRDefault="00E02228" w:rsidP="00E02228">
      <w:pPr>
        <w:spacing w:before="35"/>
        <w:ind w:left="-450" w:right="-53"/>
        <w:rPr>
          <w:rFonts w:ascii="Corbel" w:hAnsi="Corbel"/>
          <w:i/>
          <w:color w:val="000000" w:themeColor="text1"/>
          <w:sz w:val="6"/>
          <w:szCs w:val="6"/>
        </w:rPr>
      </w:pPr>
    </w:p>
    <w:p w:rsidR="00586D83" w:rsidRDefault="00586D83" w:rsidP="00586D83">
      <w:pPr>
        <w:widowControl w:val="0"/>
        <w:autoSpaceDE w:val="0"/>
        <w:autoSpaceDN w:val="0"/>
        <w:adjustRightInd w:val="0"/>
        <w:spacing w:line="237" w:lineRule="auto"/>
        <w:ind w:left="180" w:firstLine="720"/>
        <w:rPr>
          <w:rFonts w:ascii="Arial" w:hAnsi="Arial" w:cs="Arial"/>
          <w:color w:val="000000" w:themeColor="text1"/>
        </w:rPr>
      </w:pPr>
    </w:p>
    <w:p w:rsidR="00586D83" w:rsidRPr="00CF4A23" w:rsidRDefault="00586D83" w:rsidP="00586D83">
      <w:pPr>
        <w:widowControl w:val="0"/>
        <w:autoSpaceDE w:val="0"/>
        <w:autoSpaceDN w:val="0"/>
        <w:adjustRightInd w:val="0"/>
        <w:spacing w:line="237" w:lineRule="auto"/>
        <w:ind w:left="180"/>
        <w:rPr>
          <w:rFonts w:ascii="Arial" w:hAnsi="Arial" w:cs="Arial"/>
          <w:b/>
          <w:bCs/>
          <w:color w:val="000000" w:themeColor="text1"/>
          <w:position w:val="-1"/>
          <w:sz w:val="8"/>
          <w:szCs w:val="8"/>
          <w:lang w:eastAsia="en-GB"/>
        </w:rPr>
      </w:pPr>
      <w:r>
        <w:rPr>
          <w:rFonts w:ascii="Arial" w:hAnsi="Arial" w:cs="Arial"/>
          <w:b/>
          <w:bCs/>
          <w:noProof/>
          <w:color w:val="000000" w:themeColor="text1"/>
          <w:position w:val="-1"/>
          <w:sz w:val="8"/>
          <w:szCs w:val="8"/>
          <w:lang w:val="en-IN" w:eastAsia="en-IN"/>
        </w:rPr>
        <w:drawing>
          <wp:anchor distT="0" distB="0" distL="114300" distR="114300" simplePos="0" relativeHeight="251700224" behindDoc="0" locked="0" layoutInCell="1" allowOverlap="1">
            <wp:simplePos x="0" y="0"/>
            <wp:positionH relativeFrom="column">
              <wp:posOffset>6308725</wp:posOffset>
            </wp:positionH>
            <wp:positionV relativeFrom="paragraph">
              <wp:posOffset>45720</wp:posOffset>
            </wp:positionV>
            <wp:extent cx="457200" cy="255905"/>
            <wp:effectExtent l="19050" t="0" r="0" b="0"/>
            <wp:wrapSquare wrapText="bothSides"/>
            <wp:docPr id="3" name="Picture 0" descr="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10" cstate="print"/>
                    <a:stretch>
                      <a:fillRect/>
                    </a:stretch>
                  </pic:blipFill>
                  <pic:spPr>
                    <a:xfrm>
                      <a:off x="0" y="0"/>
                      <a:ext cx="457200" cy="255905"/>
                    </a:xfrm>
                    <a:prstGeom prst="rect">
                      <a:avLst/>
                    </a:prstGeom>
                  </pic:spPr>
                </pic:pic>
              </a:graphicData>
            </a:graphic>
          </wp:anchor>
        </w:drawing>
      </w:r>
    </w:p>
    <w:p w:rsidR="00586D83" w:rsidRDefault="006B2592" w:rsidP="00586D83">
      <w:pPr>
        <w:widowControl w:val="0"/>
        <w:autoSpaceDE w:val="0"/>
        <w:autoSpaceDN w:val="0"/>
        <w:adjustRightInd w:val="0"/>
        <w:spacing w:line="237" w:lineRule="auto"/>
        <w:ind w:left="180"/>
        <w:rPr>
          <w:rFonts w:ascii="Cambria"/>
          <w:b/>
          <w:sz w:val="24"/>
        </w:rPr>
      </w:pPr>
      <w:r>
        <w:rPr>
          <w:rFonts w:ascii="Arial" w:hAnsi="Arial" w:cs="Arial"/>
          <w:b/>
          <w:bCs/>
          <w:i/>
          <w:noProof/>
          <w:color w:val="000000" w:themeColor="text1"/>
          <w:sz w:val="22"/>
          <w:szCs w:val="22"/>
          <w:lang w:val="en-IN" w:eastAsia="en-IN"/>
        </w:rPr>
        <mc:AlternateContent>
          <mc:Choice Requires="wps">
            <w:drawing>
              <wp:anchor distT="0" distB="0" distL="114300" distR="114300" simplePos="0" relativeHeight="251701248" behindDoc="1" locked="0" layoutInCell="1" allowOverlap="1">
                <wp:simplePos x="0" y="0"/>
                <wp:positionH relativeFrom="column">
                  <wp:posOffset>94615</wp:posOffset>
                </wp:positionH>
                <wp:positionV relativeFrom="paragraph">
                  <wp:posOffset>160020</wp:posOffset>
                </wp:positionV>
                <wp:extent cx="6579235" cy="9525"/>
                <wp:effectExtent l="8890" t="7620" r="12700" b="114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92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7.45pt;margin-top:12.6pt;width:518.05pt;height:.75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IoJQIAAEk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"/>
            </w:pict>
          </mc:Fallback>
        </mc:AlternateContent>
      </w:r>
      <w:r w:rsidR="00586D83">
        <w:rPr>
          <w:rFonts w:ascii="Arial" w:hAnsi="Arial" w:cs="Arial"/>
          <w:b/>
          <w:color w:val="000000" w:themeColor="text1"/>
          <w:sz w:val="22"/>
          <w:szCs w:val="22"/>
        </w:rPr>
        <w:t xml:space="preserve">Sales </w:t>
      </w:r>
      <w:r w:rsidR="00555125">
        <w:rPr>
          <w:rFonts w:ascii="Arial" w:hAnsi="Arial" w:cs="Arial"/>
          <w:b/>
          <w:color w:val="000000" w:themeColor="text1"/>
          <w:sz w:val="22"/>
          <w:szCs w:val="22"/>
        </w:rPr>
        <w:t>Executive</w:t>
      </w:r>
      <w:r w:rsidR="00555125">
        <w:rPr>
          <w:rFonts w:ascii="Arial" w:hAnsi="Arial" w:cs="Arial"/>
          <w:b/>
          <w:color w:val="000000" w:themeColor="text1"/>
          <w:sz w:val="22"/>
          <w:szCs w:val="22"/>
        </w:rPr>
        <w:tab/>
      </w:r>
      <w:r w:rsidR="00586D83">
        <w:rPr>
          <w:rFonts w:ascii="Arial" w:hAnsi="Arial" w:cs="Arial"/>
          <w:b/>
          <w:color w:val="000000" w:themeColor="text1"/>
          <w:sz w:val="22"/>
          <w:szCs w:val="22"/>
        </w:rPr>
        <w:tab/>
      </w:r>
      <w:r w:rsidR="00586D83">
        <w:rPr>
          <w:rFonts w:ascii="Arial" w:hAnsi="Arial" w:cs="Arial"/>
          <w:b/>
          <w:bCs/>
          <w:color w:val="000000" w:themeColor="text1"/>
          <w:position w:val="-1"/>
          <w:sz w:val="22"/>
          <w:szCs w:val="22"/>
          <w:lang w:eastAsia="en-GB"/>
        </w:rPr>
        <w:tab/>
      </w:r>
      <w:r w:rsidR="00586D83">
        <w:rPr>
          <w:rFonts w:ascii="Arial" w:hAnsi="Arial" w:cs="Arial"/>
          <w:b/>
          <w:color w:val="000000" w:themeColor="text1"/>
          <w:sz w:val="26"/>
          <w:szCs w:val="26"/>
        </w:rPr>
        <w:t xml:space="preserve"> </w:t>
      </w:r>
      <w:r w:rsidR="00586D83">
        <w:rPr>
          <w:rFonts w:ascii="Arial" w:hAnsi="Arial" w:cs="Arial"/>
          <w:b/>
          <w:color w:val="000000" w:themeColor="text1"/>
          <w:sz w:val="26"/>
          <w:szCs w:val="26"/>
        </w:rPr>
        <w:tab/>
      </w:r>
      <w:r w:rsidR="000436C5">
        <w:rPr>
          <w:rFonts w:ascii="Cambria"/>
          <w:b/>
          <w:sz w:val="22"/>
          <w:szCs w:val="22"/>
        </w:rPr>
        <w:t>Jul 2010</w:t>
      </w:r>
      <w:r w:rsidR="00586D83" w:rsidRPr="00592786">
        <w:rPr>
          <w:rFonts w:ascii="Cambria"/>
          <w:b/>
          <w:sz w:val="22"/>
          <w:szCs w:val="22"/>
        </w:rPr>
        <w:t xml:space="preserve"> to </w:t>
      </w:r>
      <w:r w:rsidR="00586D83">
        <w:rPr>
          <w:rFonts w:ascii="Cambria"/>
          <w:b/>
          <w:sz w:val="22"/>
          <w:szCs w:val="22"/>
        </w:rPr>
        <w:t>Aug 201</w:t>
      </w:r>
      <w:r w:rsidR="000436C5">
        <w:rPr>
          <w:rFonts w:ascii="Cambria"/>
          <w:b/>
          <w:sz w:val="22"/>
          <w:szCs w:val="22"/>
        </w:rPr>
        <w:t>3</w:t>
      </w:r>
    </w:p>
    <w:p w:rsidR="00586D83" w:rsidRPr="00586D83" w:rsidRDefault="00586D83" w:rsidP="00586D83">
      <w:pPr>
        <w:widowControl w:val="0"/>
        <w:autoSpaceDE w:val="0"/>
        <w:autoSpaceDN w:val="0"/>
        <w:adjustRightInd w:val="0"/>
        <w:spacing w:line="237" w:lineRule="auto"/>
        <w:ind w:left="180"/>
        <w:rPr>
          <w:rFonts w:asciiTheme="majorHAnsi" w:hAnsiTheme="majorHAnsi"/>
          <w:b/>
          <w:i/>
          <w:color w:val="000000" w:themeColor="text1"/>
          <w:sz w:val="22"/>
          <w:szCs w:val="22"/>
        </w:rPr>
      </w:pPr>
      <w:r w:rsidRPr="00586D83">
        <w:rPr>
          <w:rFonts w:asciiTheme="majorHAnsi" w:hAnsiTheme="majorHAnsi"/>
          <w:b/>
          <w:i/>
          <w:sz w:val="22"/>
          <w:szCs w:val="22"/>
        </w:rPr>
        <w:t>Faber-Castell I</w:t>
      </w:r>
      <w:r>
        <w:rPr>
          <w:rFonts w:asciiTheme="majorHAnsi" w:hAnsiTheme="majorHAnsi"/>
          <w:b/>
          <w:i/>
          <w:sz w:val="22"/>
          <w:szCs w:val="22"/>
        </w:rPr>
        <w:t xml:space="preserve">ndia </w:t>
      </w:r>
      <w:proofErr w:type="spellStart"/>
      <w:r>
        <w:rPr>
          <w:rFonts w:asciiTheme="majorHAnsi" w:hAnsiTheme="majorHAnsi"/>
          <w:b/>
          <w:i/>
          <w:sz w:val="22"/>
          <w:szCs w:val="22"/>
        </w:rPr>
        <w:t>P</w:t>
      </w:r>
      <w:r w:rsidRPr="00586D83">
        <w:rPr>
          <w:rFonts w:asciiTheme="majorHAnsi" w:hAnsiTheme="majorHAnsi"/>
          <w:b/>
          <w:i/>
          <w:sz w:val="22"/>
          <w:szCs w:val="22"/>
        </w:rPr>
        <w:t>vt</w:t>
      </w:r>
      <w:proofErr w:type="spellEnd"/>
      <w:r w:rsidRPr="00586D83">
        <w:rPr>
          <w:rFonts w:asciiTheme="majorHAnsi" w:hAnsiTheme="majorHAnsi"/>
          <w:b/>
          <w:i/>
          <w:sz w:val="22"/>
          <w:szCs w:val="22"/>
        </w:rPr>
        <w:t xml:space="preserve"> ltd, Goa, India</w:t>
      </w:r>
    </w:p>
    <w:p w:rsidR="00586D83" w:rsidRPr="003B0545" w:rsidRDefault="00586D83" w:rsidP="00586D83">
      <w:pPr>
        <w:widowControl w:val="0"/>
        <w:autoSpaceDE w:val="0"/>
        <w:autoSpaceDN w:val="0"/>
        <w:adjustRightInd w:val="0"/>
        <w:spacing w:line="237" w:lineRule="auto"/>
        <w:ind w:left="180"/>
        <w:rPr>
          <w:rFonts w:ascii="Corbel" w:hAnsi="Corbel"/>
          <w:i/>
          <w:color w:val="000000" w:themeColor="text1"/>
          <w:sz w:val="10"/>
          <w:szCs w:val="10"/>
        </w:rPr>
      </w:pPr>
    </w:p>
    <w:p w:rsidR="00586D83" w:rsidRPr="006E2DCF" w:rsidRDefault="006E2DCF" w:rsidP="00586D83">
      <w:pPr>
        <w:tabs>
          <w:tab w:val="left" w:pos="3960"/>
        </w:tabs>
        <w:autoSpaceDE w:val="0"/>
        <w:autoSpaceDN w:val="0"/>
        <w:adjustRightInd w:val="0"/>
        <w:ind w:left="180"/>
        <w:jc w:val="both"/>
        <w:rPr>
          <w:rFonts w:asciiTheme="majorHAnsi" w:hAnsiTheme="majorHAnsi" w:cs="Arial"/>
          <w:bCs/>
          <w:i/>
          <w:color w:val="000000" w:themeColor="text1"/>
        </w:rPr>
      </w:pPr>
      <w:r w:rsidRPr="006E2DCF">
        <w:rPr>
          <w:rFonts w:asciiTheme="majorHAnsi" w:hAnsiTheme="majorHAnsi" w:cs="Arial"/>
          <w:i/>
          <w:color w:val="000000" w:themeColor="text1"/>
        </w:rPr>
        <w:t>Hired to market company products and services to existing customers and prospects, works with the sales manager to develop new customers, and strives to meet and exceed sales volume goals and company budgets</w:t>
      </w:r>
    </w:p>
    <w:p w:rsidR="00586D83" w:rsidRPr="002C44D6" w:rsidRDefault="00586D83" w:rsidP="00586D83">
      <w:pPr>
        <w:spacing w:before="19"/>
        <w:ind w:left="180"/>
        <w:rPr>
          <w:rFonts w:ascii="Arial" w:hAnsi="Arial" w:cs="Arial"/>
          <w:bCs/>
          <w:sz w:val="10"/>
          <w:szCs w:val="10"/>
        </w:rPr>
      </w:pPr>
    </w:p>
    <w:p w:rsidR="00586D83" w:rsidRDefault="006E2DCF" w:rsidP="00586D83">
      <w:pPr>
        <w:pStyle w:val="ListParagraph"/>
        <w:numPr>
          <w:ilvl w:val="0"/>
          <w:numId w:val="29"/>
        </w:numPr>
        <w:spacing w:after="40"/>
        <w:ind w:left="900"/>
        <w:contextualSpacing w:val="0"/>
        <w:jc w:val="both"/>
        <w:rPr>
          <w:rFonts w:ascii="Arial" w:hAnsi="Arial" w:cs="Arial"/>
          <w:color w:val="000000" w:themeColor="text1"/>
        </w:rPr>
      </w:pPr>
      <w:r w:rsidRPr="00E26213">
        <w:rPr>
          <w:rFonts w:ascii="Arial" w:hAnsi="Arial" w:cs="Arial"/>
          <w:color w:val="000000" w:themeColor="text1"/>
        </w:rPr>
        <w:t>Assisted and presented the quote and proof to the customer in a professional manner, answering any questions or potential problems and communicating any changes or additional delays</w:t>
      </w:r>
    </w:p>
    <w:p w:rsidR="00E26213" w:rsidRDefault="00E26213" w:rsidP="00586D83">
      <w:pPr>
        <w:pStyle w:val="ListParagraph"/>
        <w:numPr>
          <w:ilvl w:val="0"/>
          <w:numId w:val="29"/>
        </w:numPr>
        <w:spacing w:after="40"/>
        <w:ind w:left="900"/>
        <w:contextualSpacing w:val="0"/>
        <w:jc w:val="both"/>
        <w:rPr>
          <w:rFonts w:ascii="Arial" w:hAnsi="Arial" w:cs="Arial"/>
          <w:color w:val="000000" w:themeColor="text1"/>
        </w:rPr>
      </w:pPr>
      <w:r w:rsidRPr="00E26213">
        <w:rPr>
          <w:rFonts w:ascii="Arial" w:hAnsi="Arial" w:cs="Arial"/>
          <w:color w:val="000000" w:themeColor="text1"/>
        </w:rPr>
        <w:t>Maintained files with relevant information for each new prospect and makes periodic calls on prospective customers</w:t>
      </w:r>
    </w:p>
    <w:p w:rsidR="00555125" w:rsidRPr="00651763" w:rsidRDefault="00555125" w:rsidP="00555125">
      <w:pPr>
        <w:pStyle w:val="ListParagraph"/>
        <w:numPr>
          <w:ilvl w:val="0"/>
          <w:numId w:val="29"/>
        </w:numPr>
        <w:spacing w:after="40"/>
        <w:ind w:left="900"/>
        <w:contextualSpacing w:val="0"/>
        <w:jc w:val="both"/>
        <w:rPr>
          <w:rFonts w:ascii="Arial" w:hAnsi="Arial" w:cs="Arial"/>
          <w:color w:val="000000" w:themeColor="text1"/>
        </w:rPr>
      </w:pPr>
      <w:r w:rsidRPr="00651763">
        <w:rPr>
          <w:rFonts w:ascii="Arial" w:hAnsi="Arial" w:cs="Arial"/>
          <w:color w:val="000000" w:themeColor="text1"/>
        </w:rPr>
        <w:t>Work</w:t>
      </w:r>
      <w:r>
        <w:rPr>
          <w:rFonts w:ascii="Arial" w:hAnsi="Arial" w:cs="Arial"/>
          <w:color w:val="000000" w:themeColor="text1"/>
        </w:rPr>
        <w:t>ed</w:t>
      </w:r>
      <w:r w:rsidRPr="00651763">
        <w:rPr>
          <w:rFonts w:ascii="Arial" w:hAnsi="Arial" w:cs="Arial"/>
          <w:color w:val="000000" w:themeColor="text1"/>
        </w:rPr>
        <w:t xml:space="preserve"> as an integrated member of the sales team, making sales calls, providing details information and sales proposals to agents and clients, providing sales leads and liaising with other members of the team where appropriate</w:t>
      </w:r>
    </w:p>
    <w:p w:rsidR="00555125" w:rsidRDefault="00555125" w:rsidP="00555125">
      <w:pPr>
        <w:pStyle w:val="ListParagraph"/>
        <w:numPr>
          <w:ilvl w:val="0"/>
          <w:numId w:val="29"/>
        </w:numPr>
        <w:spacing w:after="40"/>
        <w:ind w:left="900"/>
        <w:contextualSpacing w:val="0"/>
        <w:jc w:val="both"/>
        <w:rPr>
          <w:rFonts w:ascii="Arial" w:hAnsi="Arial" w:cs="Arial"/>
          <w:color w:val="000000" w:themeColor="text1"/>
        </w:rPr>
      </w:pPr>
      <w:r>
        <w:rPr>
          <w:rFonts w:ascii="Arial" w:hAnsi="Arial" w:cs="Arial"/>
          <w:color w:val="000000" w:themeColor="text1"/>
        </w:rPr>
        <w:t>Followed</w:t>
      </w:r>
      <w:r w:rsidRPr="000673D3">
        <w:rPr>
          <w:rFonts w:ascii="Arial" w:hAnsi="Arial" w:cs="Arial"/>
          <w:color w:val="000000" w:themeColor="text1"/>
        </w:rPr>
        <w:t xml:space="preserve"> all relevant processes, standard operating procedures and instructions so that sales can be made in a consistent manner</w:t>
      </w:r>
    </w:p>
    <w:p w:rsidR="00555125" w:rsidRPr="00E26213" w:rsidRDefault="00555125" w:rsidP="00555125">
      <w:pPr>
        <w:pStyle w:val="ListParagraph"/>
        <w:numPr>
          <w:ilvl w:val="0"/>
          <w:numId w:val="29"/>
        </w:numPr>
        <w:spacing w:after="40"/>
        <w:ind w:left="900"/>
        <w:contextualSpacing w:val="0"/>
        <w:jc w:val="both"/>
        <w:rPr>
          <w:rFonts w:ascii="Arial" w:hAnsi="Arial" w:cs="Arial"/>
          <w:color w:val="000000" w:themeColor="text1"/>
        </w:rPr>
      </w:pPr>
      <w:r>
        <w:rPr>
          <w:rFonts w:ascii="Arial" w:hAnsi="Arial" w:cs="Arial"/>
          <w:color w:val="000000" w:themeColor="text1"/>
        </w:rPr>
        <w:t>Handled</w:t>
      </w:r>
      <w:r w:rsidRPr="000673D3">
        <w:rPr>
          <w:rFonts w:ascii="Arial" w:hAnsi="Arial" w:cs="Arial"/>
          <w:color w:val="000000" w:themeColor="text1"/>
        </w:rPr>
        <w:t xml:space="preserve"> customers with utmost attention and provide</w:t>
      </w:r>
      <w:r>
        <w:rPr>
          <w:rFonts w:ascii="Arial" w:hAnsi="Arial" w:cs="Arial"/>
          <w:color w:val="000000" w:themeColor="text1"/>
        </w:rPr>
        <w:t>d</w:t>
      </w:r>
      <w:r w:rsidRPr="000673D3">
        <w:rPr>
          <w:rFonts w:ascii="Arial" w:hAnsi="Arial" w:cs="Arial"/>
          <w:color w:val="000000" w:themeColor="text1"/>
        </w:rPr>
        <w:t xml:space="preserve"> full information to provide a memorable customer experience, facilitate repeat purchases and brand recal</w:t>
      </w:r>
      <w:r>
        <w:rPr>
          <w:rFonts w:ascii="Arial" w:hAnsi="Arial" w:cs="Arial"/>
          <w:color w:val="000000" w:themeColor="text1"/>
        </w:rPr>
        <w:t>l</w:t>
      </w:r>
    </w:p>
    <w:p w:rsidR="007A5289" w:rsidRPr="00CF4A23" w:rsidRDefault="007A5289" w:rsidP="007A5289">
      <w:pPr>
        <w:pStyle w:val="TableParagraph"/>
        <w:spacing w:before="60"/>
        <w:ind w:left="849" w:right="173"/>
        <w:jc w:val="both"/>
        <w:rPr>
          <w:rFonts w:ascii="Arial" w:eastAsia="Cambria" w:hAnsi="Arial" w:cs="Arial"/>
          <w:color w:val="000000" w:themeColor="text1"/>
          <w:sz w:val="8"/>
          <w:szCs w:val="8"/>
        </w:rPr>
      </w:pPr>
    </w:p>
    <w:p w:rsidR="00F12E39" w:rsidRDefault="00F12E39" w:rsidP="00476926">
      <w:pPr>
        <w:pStyle w:val="Achievement"/>
        <w:numPr>
          <w:ilvl w:val="0"/>
          <w:numId w:val="0"/>
        </w:numPr>
        <w:spacing w:after="0"/>
        <w:ind w:left="270"/>
        <w:jc w:val="left"/>
        <w:rPr>
          <w:rFonts w:ascii="Corbel" w:hAnsi="Corbel" w:cs="Corbel"/>
          <w:b/>
          <w:sz w:val="20"/>
        </w:rPr>
      </w:pPr>
    </w:p>
    <w:p w:rsidR="00555125" w:rsidRDefault="00555125" w:rsidP="00476926">
      <w:pPr>
        <w:pStyle w:val="Achievement"/>
        <w:numPr>
          <w:ilvl w:val="0"/>
          <w:numId w:val="0"/>
        </w:numPr>
        <w:spacing w:after="0"/>
        <w:ind w:left="270"/>
        <w:jc w:val="left"/>
        <w:rPr>
          <w:rFonts w:ascii="Corbel" w:hAnsi="Corbel" w:cs="Corbel"/>
          <w:b/>
          <w:sz w:val="20"/>
        </w:rPr>
      </w:pPr>
    </w:p>
    <w:p w:rsidR="00476926" w:rsidRDefault="00476926" w:rsidP="00476926">
      <w:pPr>
        <w:pStyle w:val="Achievement"/>
        <w:numPr>
          <w:ilvl w:val="0"/>
          <w:numId w:val="0"/>
        </w:numPr>
        <w:spacing w:after="0"/>
        <w:ind w:left="270"/>
        <w:jc w:val="left"/>
        <w:rPr>
          <w:rFonts w:ascii="Corbel" w:hAnsi="Corbel" w:cs="Corbel"/>
          <w:b/>
          <w:sz w:val="20"/>
        </w:rPr>
      </w:pPr>
      <w:r w:rsidRPr="00F33617">
        <w:rPr>
          <w:rFonts w:ascii="Corbel" w:hAnsi="Corbel" w:cs="Corbel"/>
          <w:b/>
          <w:sz w:val="20"/>
        </w:rPr>
        <w:t>Previously held positions</w:t>
      </w:r>
    </w:p>
    <w:p w:rsidR="00476926" w:rsidRPr="00CF4A23" w:rsidRDefault="00476926" w:rsidP="00476926">
      <w:pPr>
        <w:pStyle w:val="Achievement"/>
        <w:numPr>
          <w:ilvl w:val="0"/>
          <w:numId w:val="0"/>
        </w:numPr>
        <w:spacing w:after="0" w:line="240" w:lineRule="auto"/>
        <w:ind w:left="270"/>
        <w:jc w:val="left"/>
        <w:rPr>
          <w:rFonts w:ascii="Corbel" w:hAnsi="Corbel" w:cs="Corbel"/>
          <w:b/>
          <w:sz w:val="8"/>
          <w:szCs w:val="8"/>
        </w:rPr>
      </w:pPr>
    </w:p>
    <w:p w:rsidR="00203BA3" w:rsidRDefault="00586D83" w:rsidP="00203BA3">
      <w:pPr>
        <w:pStyle w:val="Achievement"/>
        <w:numPr>
          <w:ilvl w:val="0"/>
          <w:numId w:val="0"/>
        </w:numPr>
        <w:spacing w:after="0" w:line="240" w:lineRule="auto"/>
        <w:ind w:left="270" w:right="-450"/>
        <w:jc w:val="left"/>
        <w:rPr>
          <w:rFonts w:ascii="Corbel" w:hAnsi="Corbel" w:cs="Corbel"/>
          <w:b/>
          <w:sz w:val="20"/>
        </w:rPr>
      </w:pPr>
      <w:r>
        <w:rPr>
          <w:rFonts w:ascii="Corbel" w:hAnsi="Corbel" w:cs="Garamond"/>
          <w:b/>
          <w:bCs/>
          <w:color w:val="000000" w:themeColor="text1"/>
          <w:sz w:val="20"/>
          <w:lang w:eastAsia="en-GB"/>
        </w:rPr>
        <w:t>SDM</w:t>
      </w:r>
      <w:r w:rsidR="00203BA3" w:rsidRPr="00F33617">
        <w:rPr>
          <w:rFonts w:ascii="Corbel" w:hAnsi="Corbel" w:cs="Corbel"/>
          <w:color w:val="000000" w:themeColor="text1"/>
          <w:sz w:val="20"/>
        </w:rPr>
        <w:t xml:space="preserve">, </w:t>
      </w:r>
      <w:r w:rsidRPr="00586D83">
        <w:rPr>
          <w:rFonts w:ascii="Corbel" w:hAnsi="Corbel"/>
          <w:i/>
          <w:sz w:val="20"/>
        </w:rPr>
        <w:t>HDFC Standard Life, Kerala, India</w:t>
      </w:r>
      <w:r w:rsidR="00203BA3" w:rsidRPr="00740C66">
        <w:rPr>
          <w:rFonts w:ascii="Corbel" w:hAnsi="Corbel" w:cs="Corbel"/>
          <w:i/>
          <w:color w:val="000000" w:themeColor="text1"/>
          <w:sz w:val="20"/>
        </w:rPr>
        <w:t xml:space="preserve"> </w:t>
      </w:r>
      <w:r w:rsidR="00203BA3">
        <w:rPr>
          <w:rFonts w:ascii="Corbel" w:hAnsi="Corbel" w:cs="Corbel"/>
          <w:color w:val="000000" w:themeColor="text1"/>
          <w:sz w:val="20"/>
        </w:rPr>
        <w:t xml:space="preserve">    </w:t>
      </w:r>
      <w:r w:rsidR="007B2368">
        <w:rPr>
          <w:rFonts w:ascii="Corbel" w:hAnsi="Corbel" w:cs="Corbel"/>
          <w:color w:val="000000" w:themeColor="text1"/>
          <w:sz w:val="20"/>
        </w:rPr>
        <w:tab/>
      </w:r>
      <w:r w:rsidR="00EA48DB">
        <w:rPr>
          <w:rFonts w:ascii="Corbel" w:hAnsi="Corbel" w:cs="Corbel"/>
          <w:color w:val="000000" w:themeColor="text1"/>
          <w:sz w:val="20"/>
        </w:rPr>
        <w:tab/>
      </w:r>
      <w:r w:rsidR="00EA48DB">
        <w:rPr>
          <w:rFonts w:ascii="Corbel" w:hAnsi="Corbel" w:cs="Corbel"/>
          <w:color w:val="000000" w:themeColor="text1"/>
          <w:sz w:val="20"/>
        </w:rPr>
        <w:tab/>
      </w:r>
      <w:r w:rsidR="00EA48DB">
        <w:rPr>
          <w:rFonts w:ascii="Corbel" w:hAnsi="Corbel" w:cs="Corbel"/>
          <w:color w:val="000000" w:themeColor="text1"/>
          <w:sz w:val="20"/>
        </w:rPr>
        <w:tab/>
      </w:r>
      <w:r w:rsidR="00EA48DB">
        <w:rPr>
          <w:rFonts w:ascii="Corbel" w:hAnsi="Corbel" w:cs="Corbel"/>
          <w:color w:val="000000" w:themeColor="text1"/>
          <w:sz w:val="20"/>
        </w:rPr>
        <w:tab/>
      </w:r>
      <w:r w:rsidR="00EA48DB">
        <w:rPr>
          <w:rFonts w:ascii="Corbel" w:hAnsi="Corbel" w:cs="Corbel"/>
          <w:color w:val="000000" w:themeColor="text1"/>
          <w:sz w:val="20"/>
        </w:rPr>
        <w:tab/>
      </w:r>
      <w:r w:rsidR="00EA48DB">
        <w:rPr>
          <w:rFonts w:ascii="Corbel" w:hAnsi="Corbel" w:cs="Corbel"/>
          <w:color w:val="000000" w:themeColor="text1"/>
          <w:sz w:val="20"/>
        </w:rPr>
        <w:tab/>
      </w:r>
      <w:r>
        <w:rPr>
          <w:rFonts w:ascii="Corbel" w:hAnsi="Corbel" w:cs="Corbel"/>
          <w:color w:val="000000" w:themeColor="text1"/>
          <w:sz w:val="20"/>
        </w:rPr>
        <w:tab/>
      </w:r>
      <w:r>
        <w:rPr>
          <w:rFonts w:ascii="Corbel" w:hAnsi="Corbel" w:cs="Corbel"/>
          <w:b/>
          <w:sz w:val="20"/>
        </w:rPr>
        <w:t>2010 - 2011</w:t>
      </w:r>
    </w:p>
    <w:p w:rsidR="00586D83" w:rsidRPr="00CF4A23" w:rsidRDefault="00586D83" w:rsidP="00586D83">
      <w:pPr>
        <w:pStyle w:val="Achievement"/>
        <w:numPr>
          <w:ilvl w:val="0"/>
          <w:numId w:val="0"/>
        </w:numPr>
        <w:spacing w:after="0" w:line="240" w:lineRule="auto"/>
        <w:ind w:left="270"/>
        <w:jc w:val="left"/>
        <w:rPr>
          <w:rFonts w:ascii="Corbel" w:hAnsi="Corbel" w:cs="Corbel"/>
          <w:b/>
          <w:sz w:val="8"/>
          <w:szCs w:val="8"/>
        </w:rPr>
      </w:pPr>
    </w:p>
    <w:p w:rsidR="00586D83" w:rsidRDefault="00B97A61" w:rsidP="00586D83">
      <w:pPr>
        <w:pStyle w:val="Achievement"/>
        <w:numPr>
          <w:ilvl w:val="0"/>
          <w:numId w:val="0"/>
        </w:numPr>
        <w:spacing w:after="0" w:line="240" w:lineRule="auto"/>
        <w:ind w:left="270" w:right="-450"/>
        <w:jc w:val="left"/>
        <w:rPr>
          <w:rFonts w:ascii="Corbel" w:hAnsi="Corbel" w:cs="Corbel"/>
          <w:b/>
          <w:sz w:val="20"/>
        </w:rPr>
      </w:pPr>
      <w:r>
        <w:rPr>
          <w:rFonts w:ascii="Corbel" w:hAnsi="Corbel"/>
          <w:b/>
          <w:bCs/>
          <w:sz w:val="20"/>
        </w:rPr>
        <w:t>Business Development</w:t>
      </w:r>
      <w:r w:rsidR="00586D83" w:rsidRPr="00586D83">
        <w:rPr>
          <w:rFonts w:ascii="Corbel" w:hAnsi="Corbel"/>
          <w:b/>
          <w:bCs/>
          <w:sz w:val="20"/>
        </w:rPr>
        <w:t xml:space="preserve"> Manager</w:t>
      </w:r>
      <w:r w:rsidR="00586D83" w:rsidRPr="00F33617">
        <w:rPr>
          <w:rFonts w:ascii="Corbel" w:hAnsi="Corbel" w:cs="Corbel"/>
          <w:color w:val="000000" w:themeColor="text1"/>
          <w:sz w:val="20"/>
        </w:rPr>
        <w:t xml:space="preserve">, </w:t>
      </w:r>
      <w:r w:rsidR="00586D83" w:rsidRPr="00586D83">
        <w:rPr>
          <w:rFonts w:ascii="Corbel" w:hAnsi="Corbel"/>
          <w:bCs/>
          <w:i/>
          <w:sz w:val="20"/>
        </w:rPr>
        <w:t xml:space="preserve">Future </w:t>
      </w:r>
      <w:r w:rsidR="00586D83" w:rsidRPr="00586D83">
        <w:rPr>
          <w:rFonts w:ascii="Corbel" w:hAnsi="Corbel"/>
          <w:i/>
          <w:sz w:val="20"/>
        </w:rPr>
        <w:t>Scaffolding &amp; Aluminum Trading Ltd, Dubai, UAE</w:t>
      </w:r>
      <w:r w:rsidR="00586D83">
        <w:rPr>
          <w:rFonts w:ascii="Corbel" w:hAnsi="Corbel" w:cs="Corbel"/>
          <w:color w:val="000000" w:themeColor="text1"/>
          <w:sz w:val="20"/>
        </w:rPr>
        <w:tab/>
      </w:r>
      <w:r w:rsidR="00586D83">
        <w:rPr>
          <w:rFonts w:ascii="Corbel" w:hAnsi="Corbel" w:cs="Corbel"/>
          <w:color w:val="000000" w:themeColor="text1"/>
          <w:sz w:val="20"/>
        </w:rPr>
        <w:tab/>
      </w:r>
      <w:r w:rsidR="00586D83">
        <w:rPr>
          <w:rFonts w:ascii="Corbel" w:hAnsi="Corbel" w:cs="Corbel"/>
          <w:color w:val="000000" w:themeColor="text1"/>
          <w:sz w:val="20"/>
        </w:rPr>
        <w:tab/>
      </w:r>
      <w:r w:rsidR="00586D83">
        <w:rPr>
          <w:rFonts w:ascii="Corbel" w:hAnsi="Corbel" w:cs="Corbel"/>
          <w:b/>
          <w:sz w:val="20"/>
        </w:rPr>
        <w:t>2006 – 2010</w:t>
      </w:r>
    </w:p>
    <w:p w:rsidR="00586D83" w:rsidRPr="00CF4A23" w:rsidRDefault="00586D83" w:rsidP="00586D83">
      <w:pPr>
        <w:pStyle w:val="Achievement"/>
        <w:numPr>
          <w:ilvl w:val="0"/>
          <w:numId w:val="0"/>
        </w:numPr>
        <w:spacing w:after="0" w:line="240" w:lineRule="auto"/>
        <w:ind w:left="270"/>
        <w:jc w:val="left"/>
        <w:rPr>
          <w:rFonts w:ascii="Corbel" w:hAnsi="Corbel" w:cs="Corbel"/>
          <w:b/>
          <w:sz w:val="8"/>
          <w:szCs w:val="8"/>
        </w:rPr>
      </w:pPr>
    </w:p>
    <w:p w:rsidR="00586D83" w:rsidRDefault="00586D83" w:rsidP="00586D83">
      <w:pPr>
        <w:pStyle w:val="Achievement"/>
        <w:numPr>
          <w:ilvl w:val="0"/>
          <w:numId w:val="0"/>
        </w:numPr>
        <w:spacing w:after="0" w:line="240" w:lineRule="auto"/>
        <w:ind w:left="270" w:right="-450"/>
        <w:jc w:val="left"/>
        <w:rPr>
          <w:rFonts w:ascii="Corbel" w:hAnsi="Corbel" w:cs="Corbel"/>
          <w:b/>
          <w:sz w:val="20"/>
        </w:rPr>
      </w:pPr>
      <w:r w:rsidRPr="00586D83">
        <w:rPr>
          <w:rFonts w:ascii="Corbel" w:hAnsi="Corbel"/>
          <w:b/>
          <w:bCs/>
          <w:sz w:val="20"/>
        </w:rPr>
        <w:t>Sales Supervisor-cum- Shop –in-charge</w:t>
      </w:r>
      <w:r w:rsidRPr="00F33617">
        <w:rPr>
          <w:rFonts w:ascii="Corbel" w:hAnsi="Corbel" w:cs="Corbel"/>
          <w:color w:val="000000" w:themeColor="text1"/>
          <w:sz w:val="20"/>
        </w:rPr>
        <w:t xml:space="preserve">, </w:t>
      </w:r>
      <w:r w:rsidRPr="00586D83">
        <w:rPr>
          <w:rFonts w:ascii="Corbel" w:hAnsi="Corbel"/>
          <w:i/>
          <w:sz w:val="20"/>
        </w:rPr>
        <w:t xml:space="preserve">Bombay </w:t>
      </w:r>
      <w:proofErr w:type="spellStart"/>
      <w:r w:rsidRPr="00586D83">
        <w:rPr>
          <w:rFonts w:ascii="Corbel" w:hAnsi="Corbel"/>
          <w:i/>
          <w:sz w:val="20"/>
        </w:rPr>
        <w:t>Chowpatty</w:t>
      </w:r>
      <w:proofErr w:type="spellEnd"/>
      <w:r w:rsidRPr="00586D83">
        <w:rPr>
          <w:rFonts w:ascii="Corbel" w:hAnsi="Corbel"/>
          <w:i/>
          <w:sz w:val="20"/>
        </w:rPr>
        <w:t>, UAE</w:t>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b/>
          <w:sz w:val="20"/>
        </w:rPr>
        <w:t>2003 – 2006</w:t>
      </w:r>
    </w:p>
    <w:p w:rsidR="00586D83" w:rsidRPr="00CF4A23" w:rsidRDefault="00586D83" w:rsidP="00586D83">
      <w:pPr>
        <w:pStyle w:val="Achievement"/>
        <w:numPr>
          <w:ilvl w:val="0"/>
          <w:numId w:val="0"/>
        </w:numPr>
        <w:spacing w:after="0" w:line="240" w:lineRule="auto"/>
        <w:ind w:left="270"/>
        <w:jc w:val="left"/>
        <w:rPr>
          <w:rFonts w:ascii="Corbel" w:hAnsi="Corbel" w:cs="Corbel"/>
          <w:b/>
          <w:sz w:val="8"/>
          <w:szCs w:val="8"/>
        </w:rPr>
      </w:pPr>
    </w:p>
    <w:p w:rsidR="00586D83" w:rsidRDefault="00586D83" w:rsidP="00586D83">
      <w:pPr>
        <w:pStyle w:val="Achievement"/>
        <w:numPr>
          <w:ilvl w:val="0"/>
          <w:numId w:val="0"/>
        </w:numPr>
        <w:spacing w:after="0" w:line="240" w:lineRule="auto"/>
        <w:ind w:left="270" w:right="-450"/>
        <w:jc w:val="left"/>
        <w:rPr>
          <w:rFonts w:ascii="Corbel" w:hAnsi="Corbel" w:cs="Corbel"/>
          <w:b/>
          <w:sz w:val="20"/>
        </w:rPr>
      </w:pPr>
      <w:r w:rsidRPr="00586D83">
        <w:rPr>
          <w:rFonts w:ascii="Corbel" w:hAnsi="Corbel"/>
          <w:b/>
          <w:bCs/>
          <w:sz w:val="20"/>
        </w:rPr>
        <w:t xml:space="preserve">Sales </w:t>
      </w:r>
      <w:r>
        <w:rPr>
          <w:rFonts w:ascii="Corbel" w:hAnsi="Corbel"/>
          <w:b/>
          <w:bCs/>
          <w:sz w:val="20"/>
        </w:rPr>
        <w:t>Coordinator</w:t>
      </w:r>
      <w:r w:rsidRPr="00F33617">
        <w:rPr>
          <w:rFonts w:ascii="Corbel" w:hAnsi="Corbel" w:cs="Corbel"/>
          <w:color w:val="000000" w:themeColor="text1"/>
          <w:sz w:val="20"/>
        </w:rPr>
        <w:t xml:space="preserve">, </w:t>
      </w:r>
      <w:r w:rsidR="00E05A82" w:rsidRPr="00E05A82">
        <w:rPr>
          <w:rFonts w:ascii="Corbel" w:hAnsi="Corbel"/>
          <w:i/>
          <w:iCs/>
          <w:sz w:val="20"/>
        </w:rPr>
        <w:t>CK TRADERS, India</w:t>
      </w:r>
      <w:r w:rsidR="00E05A82">
        <w:rPr>
          <w:rFonts w:ascii="Corbel" w:hAnsi="Corbel" w:cs="Corbel"/>
          <w:color w:val="000000" w:themeColor="text1"/>
          <w:sz w:val="20"/>
        </w:rPr>
        <w:tab/>
      </w:r>
      <w:r w:rsidR="00E05A82">
        <w:rPr>
          <w:rFonts w:ascii="Corbel" w:hAnsi="Corbel" w:cs="Corbel"/>
          <w:color w:val="000000" w:themeColor="text1"/>
          <w:sz w:val="20"/>
        </w:rPr>
        <w:tab/>
      </w:r>
      <w:r w:rsidR="00E05A82">
        <w:rPr>
          <w:rFonts w:ascii="Corbel" w:hAnsi="Corbel" w:cs="Corbel"/>
          <w:color w:val="000000" w:themeColor="text1"/>
          <w:sz w:val="20"/>
        </w:rPr>
        <w:tab/>
      </w:r>
      <w:r w:rsidR="00E05A82">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sidR="00E05A82">
        <w:rPr>
          <w:rFonts w:ascii="Corbel" w:hAnsi="Corbel" w:cs="Corbel"/>
          <w:b/>
          <w:sz w:val="20"/>
        </w:rPr>
        <w:t>1999</w:t>
      </w:r>
      <w:r>
        <w:rPr>
          <w:rFonts w:ascii="Corbel" w:hAnsi="Corbel" w:cs="Corbel"/>
          <w:b/>
          <w:sz w:val="20"/>
        </w:rPr>
        <w:t xml:space="preserve"> – 200</w:t>
      </w:r>
      <w:r w:rsidR="00E05A82">
        <w:rPr>
          <w:rFonts w:ascii="Corbel" w:hAnsi="Corbel" w:cs="Corbel"/>
          <w:b/>
          <w:sz w:val="20"/>
        </w:rPr>
        <w:t>3</w:t>
      </w:r>
    </w:p>
    <w:p w:rsidR="00BF735C" w:rsidRDefault="00BF735C" w:rsidP="00BF735C">
      <w:pPr>
        <w:ind w:left="180" w:right="220"/>
        <w:jc w:val="both"/>
        <w:rPr>
          <w:rFonts w:ascii="Arial" w:eastAsia="Arial" w:hAnsi="Arial" w:cs="Arial"/>
          <w:color w:val="000000" w:themeColor="text1"/>
        </w:rPr>
      </w:pPr>
    </w:p>
    <w:p w:rsidR="00555125" w:rsidRDefault="00555125" w:rsidP="00BF735C">
      <w:pPr>
        <w:ind w:left="180" w:right="220"/>
        <w:jc w:val="both"/>
        <w:rPr>
          <w:rFonts w:ascii="Arial" w:eastAsia="Arial" w:hAnsi="Arial" w:cs="Arial"/>
          <w:color w:val="000000" w:themeColor="text1"/>
        </w:rPr>
      </w:pPr>
    </w:p>
    <w:p w:rsidR="00555125" w:rsidRDefault="00555125" w:rsidP="00BF735C">
      <w:pPr>
        <w:ind w:left="180" w:right="220"/>
        <w:jc w:val="both"/>
        <w:rPr>
          <w:rFonts w:ascii="Arial" w:eastAsia="Arial" w:hAnsi="Arial" w:cs="Arial"/>
          <w:color w:val="000000" w:themeColor="text1"/>
        </w:rPr>
      </w:pPr>
    </w:p>
    <w:p w:rsidR="00555125" w:rsidRDefault="00555125" w:rsidP="00BF735C">
      <w:pPr>
        <w:ind w:left="180" w:right="220"/>
        <w:jc w:val="both"/>
        <w:rPr>
          <w:rFonts w:ascii="Arial" w:eastAsia="Arial" w:hAnsi="Arial" w:cs="Arial"/>
          <w:color w:val="000000" w:themeColor="text1"/>
        </w:rPr>
      </w:pPr>
    </w:p>
    <w:p w:rsidR="00555125" w:rsidRDefault="00555125" w:rsidP="00BF735C">
      <w:pPr>
        <w:ind w:left="180" w:right="220"/>
        <w:jc w:val="both"/>
        <w:rPr>
          <w:rFonts w:ascii="Arial" w:eastAsia="Arial" w:hAnsi="Arial" w:cs="Arial"/>
          <w:color w:val="000000" w:themeColor="text1"/>
        </w:rPr>
      </w:pPr>
    </w:p>
    <w:p w:rsidR="00555125" w:rsidRPr="002F07F8" w:rsidRDefault="00555125" w:rsidP="00BF735C">
      <w:pPr>
        <w:ind w:left="180" w:right="220"/>
        <w:jc w:val="both"/>
        <w:rPr>
          <w:rFonts w:ascii="Arial" w:eastAsia="Arial" w:hAnsi="Arial" w:cs="Arial"/>
          <w:color w:val="000000" w:themeColor="text1"/>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DE06AE" w:rsidTr="008B5091">
        <w:trPr>
          <w:trHeight w:val="414"/>
        </w:trPr>
        <w:tc>
          <w:tcPr>
            <w:tcW w:w="2780" w:type="dxa"/>
            <w:shd w:val="clear" w:color="auto" w:fill="auto"/>
            <w:vAlign w:val="bottom"/>
          </w:tcPr>
          <w:p w:rsidR="00DE06AE" w:rsidRDefault="006B2592" w:rsidP="008B5091">
            <w:pPr>
              <w:spacing w:line="0" w:lineRule="atLeast"/>
              <w:rPr>
                <w:sz w:val="24"/>
              </w:rPr>
            </w:pPr>
            <w:r>
              <w:rPr>
                <w:noProof/>
                <w:lang w:val="en-IN" w:eastAsia="en-IN"/>
              </w:rPr>
              <mc:AlternateContent>
                <mc:Choice Requires="wpg">
                  <w:drawing>
                    <wp:anchor distT="0" distB="0" distL="114300" distR="114300" simplePos="0" relativeHeight="251674624" behindDoc="0" locked="0" layoutInCell="1" allowOverlap="1">
                      <wp:simplePos x="0" y="0"/>
                      <wp:positionH relativeFrom="column">
                        <wp:posOffset>53975</wp:posOffset>
                      </wp:positionH>
                      <wp:positionV relativeFrom="paragraph">
                        <wp:posOffset>5715</wp:posOffset>
                      </wp:positionV>
                      <wp:extent cx="6630670" cy="274955"/>
                      <wp:effectExtent l="6350" t="5715" r="11430" b="508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5" name="AutoShape 16"/>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25pt;margin-top:.45pt;width:522.1pt;height:21.65pt;z-index:251674624"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">
                      <v:shape id="AutoShape 16"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7"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p>
        </w:tc>
        <w:tc>
          <w:tcPr>
            <w:tcW w:w="700" w:type="dxa"/>
            <w:shd w:val="clear" w:color="auto" w:fill="auto"/>
            <w:vAlign w:val="bottom"/>
          </w:tcPr>
          <w:p w:rsidR="00DE06AE" w:rsidRDefault="00DE06AE" w:rsidP="008B5091">
            <w:pPr>
              <w:spacing w:line="0" w:lineRule="atLeast"/>
              <w:rPr>
                <w:sz w:val="24"/>
              </w:rPr>
            </w:pPr>
          </w:p>
        </w:tc>
        <w:tc>
          <w:tcPr>
            <w:tcW w:w="3620" w:type="dxa"/>
            <w:tcBorders>
              <w:bottom w:val="single" w:sz="8" w:space="0" w:color="244061"/>
            </w:tcBorders>
            <w:shd w:val="clear" w:color="auto" w:fill="244061"/>
            <w:vAlign w:val="bottom"/>
          </w:tcPr>
          <w:p w:rsidR="00DE06AE" w:rsidRDefault="00DE06AE" w:rsidP="00DE06AE">
            <w:pPr>
              <w:spacing w:line="0" w:lineRule="atLeast"/>
              <w:ind w:left="146"/>
              <w:rPr>
                <w:rFonts w:ascii="Arial" w:eastAsia="Arial" w:hAnsi="Arial"/>
                <w:color w:val="FFFFFF"/>
                <w:sz w:val="22"/>
              </w:rPr>
            </w:pPr>
            <w:r>
              <w:rPr>
                <w:rFonts w:ascii="Arial" w:eastAsia="Arial" w:hAnsi="Arial"/>
                <w:color w:val="FFFFFF"/>
                <w:sz w:val="32"/>
              </w:rPr>
              <w:t>E</w:t>
            </w:r>
            <w:r>
              <w:rPr>
                <w:rFonts w:ascii="Arial" w:eastAsia="Arial" w:hAnsi="Arial"/>
                <w:color w:val="FFFFFF"/>
                <w:sz w:val="22"/>
              </w:rPr>
              <w:t xml:space="preserve">DUCATION &amp;  </w:t>
            </w:r>
            <w:r>
              <w:rPr>
                <w:rFonts w:ascii="Arial" w:eastAsia="Arial" w:hAnsi="Arial"/>
                <w:color w:val="FFFFFF"/>
                <w:sz w:val="32"/>
              </w:rPr>
              <w:t>C</w:t>
            </w:r>
            <w:r>
              <w:rPr>
                <w:rFonts w:ascii="Arial" w:eastAsia="Arial" w:hAnsi="Arial"/>
                <w:color w:val="FFFFFF"/>
                <w:sz w:val="22"/>
              </w:rPr>
              <w:t>REDENTIALS</w:t>
            </w:r>
          </w:p>
        </w:tc>
        <w:tc>
          <w:tcPr>
            <w:tcW w:w="3640" w:type="dxa"/>
            <w:shd w:val="clear" w:color="auto" w:fill="auto"/>
            <w:vAlign w:val="bottom"/>
          </w:tcPr>
          <w:p w:rsidR="00DE06AE" w:rsidRDefault="00DE06AE" w:rsidP="008B5091">
            <w:pPr>
              <w:spacing w:line="0" w:lineRule="atLeast"/>
              <w:rPr>
                <w:sz w:val="24"/>
              </w:rPr>
            </w:pPr>
          </w:p>
        </w:tc>
      </w:tr>
    </w:tbl>
    <w:p w:rsidR="00FB148F" w:rsidRPr="005D5850" w:rsidRDefault="00FB148F" w:rsidP="005D5850">
      <w:pPr>
        <w:pStyle w:val="Achievement"/>
        <w:numPr>
          <w:ilvl w:val="0"/>
          <w:numId w:val="0"/>
        </w:numPr>
        <w:spacing w:after="0" w:line="240" w:lineRule="auto"/>
        <w:ind w:left="187" w:right="-446"/>
        <w:jc w:val="left"/>
        <w:rPr>
          <w:rFonts w:ascii="Corbel" w:hAnsi="Corbel" w:cs="Corbel"/>
          <w:b/>
          <w:sz w:val="10"/>
          <w:szCs w:val="10"/>
        </w:rPr>
      </w:pPr>
    </w:p>
    <w:p w:rsidR="00733F7D" w:rsidRPr="003B0545" w:rsidRDefault="00733F7D" w:rsidP="004200E4">
      <w:pPr>
        <w:spacing w:before="40"/>
        <w:ind w:left="180"/>
        <w:rPr>
          <w:rFonts w:ascii="Arial" w:eastAsia="Candara" w:hAnsi="Arial" w:cs="Arial"/>
        </w:rPr>
        <w:sectPr w:rsidR="00733F7D" w:rsidRPr="003B0545" w:rsidSect="00E26213">
          <w:pgSz w:w="12240" w:h="15840"/>
          <w:pgMar w:top="340" w:right="800" w:bottom="280" w:left="820" w:header="720" w:footer="720" w:gutter="0"/>
          <w:cols w:space="720"/>
        </w:sectPr>
      </w:pPr>
    </w:p>
    <w:p w:rsidR="00DE06AE" w:rsidRPr="00BD480A" w:rsidRDefault="00E05A82" w:rsidP="00DE06AE">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lastRenderedPageBreak/>
        <w:t>Master (MBA)</w:t>
      </w:r>
      <w:r w:rsidR="00DE06AE" w:rsidRPr="00BD480A">
        <w:rPr>
          <w:rFonts w:ascii="Corbel" w:hAnsi="Corbel"/>
          <w:b/>
          <w:color w:val="000000" w:themeColor="text1"/>
          <w:sz w:val="20"/>
        </w:rPr>
        <w:t>,</w:t>
      </w:r>
      <w:r w:rsidR="00DE06AE" w:rsidRPr="00BD480A">
        <w:rPr>
          <w:rFonts w:ascii="Corbel" w:hAnsi="Corbel"/>
          <w:color w:val="000000" w:themeColor="text1"/>
          <w:sz w:val="20"/>
        </w:rPr>
        <w:t xml:space="preserve"> </w:t>
      </w:r>
      <w:r>
        <w:rPr>
          <w:rFonts w:ascii="Corbel" w:hAnsi="Corbel"/>
          <w:i/>
          <w:color w:val="000000" w:themeColor="text1"/>
          <w:sz w:val="20"/>
        </w:rPr>
        <w:t xml:space="preserve">Business </w:t>
      </w:r>
      <w:proofErr w:type="gramStart"/>
      <w:r>
        <w:rPr>
          <w:rFonts w:ascii="Corbel" w:hAnsi="Corbel"/>
          <w:i/>
          <w:color w:val="000000" w:themeColor="text1"/>
          <w:sz w:val="20"/>
        </w:rPr>
        <w:t>Administration  (</w:t>
      </w:r>
      <w:proofErr w:type="gramEnd"/>
      <w:r>
        <w:rPr>
          <w:rFonts w:ascii="Corbel" w:hAnsi="Corbel"/>
          <w:i/>
          <w:color w:val="000000" w:themeColor="text1"/>
          <w:sz w:val="20"/>
        </w:rPr>
        <w:t>Major in Marketing)</w:t>
      </w:r>
      <w:r w:rsidR="00DE06AE" w:rsidRPr="00BD480A">
        <w:rPr>
          <w:color w:val="000000" w:themeColor="text1"/>
          <w:szCs w:val="22"/>
        </w:rPr>
        <w:tab/>
      </w:r>
      <w:r w:rsidR="00DE06AE" w:rsidRPr="00BD480A">
        <w:rPr>
          <w:color w:val="000000" w:themeColor="text1"/>
          <w:szCs w:val="22"/>
        </w:rPr>
        <w:tab/>
      </w:r>
      <w:r w:rsidR="00DE06AE" w:rsidRPr="00BD480A">
        <w:rPr>
          <w:color w:val="000000" w:themeColor="text1"/>
          <w:szCs w:val="22"/>
        </w:rPr>
        <w:tab/>
      </w:r>
      <w:r w:rsidR="00DE06AE" w:rsidRPr="00BD480A">
        <w:rPr>
          <w:rFonts w:ascii="Corbel" w:hAnsi="Corbel"/>
          <w:color w:val="000000" w:themeColor="text1"/>
          <w:sz w:val="20"/>
        </w:rPr>
        <w:tab/>
      </w:r>
      <w:r w:rsidR="00DE06AE" w:rsidRPr="00BD480A">
        <w:rPr>
          <w:rFonts w:ascii="Corbel" w:hAnsi="Corbel"/>
          <w:color w:val="000000" w:themeColor="text1"/>
          <w:sz w:val="20"/>
        </w:rPr>
        <w:tab/>
      </w:r>
      <w:r w:rsidR="00DE06AE" w:rsidRPr="00BD480A">
        <w:rPr>
          <w:rFonts w:ascii="Corbel" w:hAnsi="Corbel"/>
          <w:color w:val="000000" w:themeColor="text1"/>
          <w:sz w:val="20"/>
        </w:rPr>
        <w:tab/>
      </w:r>
      <w:r w:rsidR="00C46E1D">
        <w:rPr>
          <w:rFonts w:ascii="Corbel" w:hAnsi="Corbel"/>
          <w:color w:val="000000" w:themeColor="text1"/>
          <w:sz w:val="20"/>
        </w:rPr>
        <w:tab/>
      </w:r>
      <w:r>
        <w:rPr>
          <w:rFonts w:ascii="Corbel" w:hAnsi="Corbel"/>
          <w:color w:val="000000" w:themeColor="text1"/>
          <w:sz w:val="20"/>
        </w:rPr>
        <w:t>2013</w:t>
      </w:r>
    </w:p>
    <w:p w:rsidR="00C46E1D" w:rsidRPr="00E05A82" w:rsidRDefault="00E05A82" w:rsidP="00DE06AE">
      <w:pPr>
        <w:ind w:left="-446" w:right="-58"/>
        <w:rPr>
          <w:rFonts w:ascii="Corbel" w:hAnsi="Corbel"/>
          <w:i/>
          <w:color w:val="000000" w:themeColor="text1"/>
          <w:szCs w:val="22"/>
          <w:lang w:val="fr-FR"/>
        </w:rPr>
      </w:pPr>
      <w:proofErr w:type="spellStart"/>
      <w:r w:rsidRPr="00E05A82">
        <w:rPr>
          <w:rFonts w:ascii="Corbel" w:hAnsi="Corbel"/>
          <w:bCs/>
          <w:i/>
        </w:rPr>
        <w:t>Annamalai</w:t>
      </w:r>
      <w:proofErr w:type="spellEnd"/>
      <w:r w:rsidRPr="00E05A82">
        <w:rPr>
          <w:rFonts w:ascii="Corbel" w:hAnsi="Corbel"/>
          <w:bCs/>
          <w:i/>
        </w:rPr>
        <w:t xml:space="preserve"> University</w:t>
      </w:r>
      <w:r>
        <w:rPr>
          <w:rFonts w:ascii="Corbel" w:hAnsi="Corbel"/>
          <w:bCs/>
          <w:i/>
        </w:rPr>
        <w:t>, India</w:t>
      </w:r>
    </w:p>
    <w:p w:rsidR="00815ABC" w:rsidRPr="00E05A82" w:rsidRDefault="00815ABC" w:rsidP="00DE06AE">
      <w:pPr>
        <w:ind w:left="-446" w:right="-58"/>
        <w:rPr>
          <w:rFonts w:ascii="Corbel" w:hAnsi="Corbel"/>
          <w:i/>
          <w:color w:val="000000" w:themeColor="text1"/>
          <w:sz w:val="10"/>
          <w:szCs w:val="10"/>
          <w:lang w:val="fr-FR"/>
        </w:rPr>
      </w:pPr>
    </w:p>
    <w:p w:rsidR="00815ABC" w:rsidRPr="00815ABC" w:rsidRDefault="00E05A82" w:rsidP="00815ABC">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Masters</w:t>
      </w:r>
      <w:r w:rsidR="00815ABC" w:rsidRPr="00BD480A">
        <w:rPr>
          <w:rFonts w:ascii="Corbel" w:hAnsi="Corbel"/>
          <w:b/>
          <w:color w:val="000000" w:themeColor="text1"/>
          <w:sz w:val="20"/>
        </w:rPr>
        <w:t>,</w:t>
      </w:r>
      <w:r w:rsidR="00815ABC" w:rsidRPr="00BD480A">
        <w:rPr>
          <w:rFonts w:ascii="Corbel" w:hAnsi="Corbel"/>
          <w:color w:val="000000" w:themeColor="text1"/>
          <w:sz w:val="20"/>
        </w:rPr>
        <w:t xml:space="preserve"> </w:t>
      </w:r>
      <w:r>
        <w:rPr>
          <w:rFonts w:ascii="Corbel" w:hAnsi="Corbel"/>
          <w:i/>
          <w:color w:val="000000" w:themeColor="text1"/>
          <w:sz w:val="20"/>
        </w:rPr>
        <w:t>Arts (Philosophy)</w:t>
      </w:r>
      <w:r>
        <w:rPr>
          <w:rFonts w:ascii="Corbel" w:hAnsi="Corbel"/>
          <w:i/>
          <w:color w:val="000000" w:themeColor="text1"/>
          <w:sz w:val="20"/>
        </w:rPr>
        <w:tab/>
      </w:r>
      <w:r>
        <w:rPr>
          <w:rFonts w:ascii="Corbel" w:hAnsi="Corbel"/>
          <w:i/>
          <w:color w:val="000000" w:themeColor="text1"/>
          <w:sz w:val="20"/>
        </w:rPr>
        <w:tab/>
      </w:r>
      <w:r>
        <w:rPr>
          <w:rFonts w:ascii="Corbel" w:hAnsi="Corbel"/>
          <w:i/>
          <w:color w:val="000000" w:themeColor="text1"/>
          <w:sz w:val="20"/>
        </w:rPr>
        <w:tab/>
      </w:r>
      <w:r w:rsidR="00815ABC" w:rsidRPr="00BD480A">
        <w:rPr>
          <w:color w:val="000000" w:themeColor="text1"/>
          <w:szCs w:val="22"/>
        </w:rPr>
        <w:tab/>
      </w:r>
      <w:r w:rsidR="00815ABC" w:rsidRPr="00BD480A">
        <w:rPr>
          <w:color w:val="000000" w:themeColor="text1"/>
          <w:szCs w:val="22"/>
        </w:rPr>
        <w:tab/>
      </w:r>
      <w:r w:rsidR="00815ABC" w:rsidRPr="00BD480A">
        <w:rPr>
          <w:color w:val="000000" w:themeColor="text1"/>
          <w:szCs w:val="22"/>
        </w:rPr>
        <w:tab/>
      </w:r>
      <w:r w:rsidR="00815ABC" w:rsidRPr="00BD480A">
        <w:rPr>
          <w:color w:val="000000" w:themeColor="text1"/>
          <w:szCs w:val="22"/>
        </w:rPr>
        <w:tab/>
      </w:r>
      <w:r w:rsidR="00815ABC" w:rsidRPr="00BD480A">
        <w:rPr>
          <w:rFonts w:ascii="Corbel" w:hAnsi="Corbel"/>
          <w:color w:val="000000" w:themeColor="text1"/>
          <w:sz w:val="20"/>
        </w:rPr>
        <w:tab/>
      </w:r>
      <w:r w:rsidR="00815ABC" w:rsidRPr="00BD480A">
        <w:rPr>
          <w:rFonts w:ascii="Corbel" w:hAnsi="Corbel"/>
          <w:color w:val="000000" w:themeColor="text1"/>
          <w:sz w:val="20"/>
        </w:rPr>
        <w:tab/>
      </w:r>
      <w:r w:rsidR="00815ABC" w:rsidRPr="00BD480A">
        <w:rPr>
          <w:rFonts w:ascii="Corbel" w:hAnsi="Corbel"/>
          <w:color w:val="000000" w:themeColor="text1"/>
          <w:sz w:val="20"/>
        </w:rPr>
        <w:tab/>
      </w:r>
      <w:r>
        <w:rPr>
          <w:rFonts w:ascii="Corbel" w:hAnsi="Corbel"/>
          <w:color w:val="000000" w:themeColor="text1"/>
          <w:sz w:val="20"/>
        </w:rPr>
        <w:tab/>
        <w:t>1999</w:t>
      </w:r>
    </w:p>
    <w:p w:rsidR="00DE06AE" w:rsidRPr="00E05A82" w:rsidRDefault="00E05A82" w:rsidP="00DE06AE">
      <w:pPr>
        <w:spacing w:before="35"/>
        <w:ind w:left="-450" w:right="-53"/>
        <w:rPr>
          <w:rFonts w:ascii="Corbel" w:hAnsi="Corbel"/>
          <w:i/>
          <w:color w:val="000000" w:themeColor="text1"/>
          <w:sz w:val="6"/>
          <w:szCs w:val="6"/>
        </w:rPr>
      </w:pPr>
      <w:r w:rsidRPr="00E05A82">
        <w:rPr>
          <w:rFonts w:ascii="Corbel" w:hAnsi="Corbel"/>
          <w:bCs/>
          <w:i/>
        </w:rPr>
        <w:t>Calicut University, India</w:t>
      </w:r>
    </w:p>
    <w:p w:rsidR="00B15708" w:rsidRPr="00E05A82" w:rsidRDefault="00B15708" w:rsidP="00B15708">
      <w:pPr>
        <w:ind w:left="-446" w:right="-58"/>
        <w:rPr>
          <w:rFonts w:ascii="Corbel" w:hAnsi="Corbel"/>
          <w:i/>
          <w:color w:val="000000" w:themeColor="text1"/>
          <w:sz w:val="10"/>
          <w:szCs w:val="10"/>
          <w:lang w:val="fr-FR"/>
        </w:rPr>
      </w:pPr>
    </w:p>
    <w:p w:rsidR="00B15708" w:rsidRPr="00815ABC" w:rsidRDefault="00E05A82" w:rsidP="00B15708">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Bachelors</w:t>
      </w:r>
      <w:r w:rsidR="00B15708" w:rsidRPr="00BD480A">
        <w:rPr>
          <w:rFonts w:ascii="Corbel" w:hAnsi="Corbel"/>
          <w:b/>
          <w:color w:val="000000" w:themeColor="text1"/>
          <w:sz w:val="20"/>
        </w:rPr>
        <w:t>,</w:t>
      </w:r>
      <w:r w:rsidR="00B15708" w:rsidRPr="00BD480A">
        <w:rPr>
          <w:rFonts w:ascii="Corbel" w:hAnsi="Corbel"/>
          <w:color w:val="000000" w:themeColor="text1"/>
          <w:sz w:val="20"/>
        </w:rPr>
        <w:t xml:space="preserve"> </w:t>
      </w:r>
      <w:r>
        <w:rPr>
          <w:rFonts w:ascii="Corbel" w:hAnsi="Corbel"/>
          <w:i/>
          <w:color w:val="000000" w:themeColor="text1"/>
          <w:sz w:val="20"/>
        </w:rPr>
        <w:t>Arts (</w:t>
      </w:r>
      <w:proofErr w:type="spellStart"/>
      <w:r>
        <w:rPr>
          <w:rFonts w:ascii="Corbel" w:hAnsi="Corbel"/>
          <w:i/>
          <w:color w:val="000000" w:themeColor="text1"/>
          <w:sz w:val="20"/>
        </w:rPr>
        <w:t>Philosphy</w:t>
      </w:r>
      <w:proofErr w:type="spellEnd"/>
      <w:r>
        <w:rPr>
          <w:rFonts w:ascii="Corbel" w:hAnsi="Corbel"/>
          <w:i/>
          <w:color w:val="000000" w:themeColor="text1"/>
          <w:sz w:val="20"/>
        </w:rPr>
        <w:t>)</w:t>
      </w:r>
      <w:r>
        <w:rPr>
          <w:rFonts w:ascii="Corbel" w:hAnsi="Corbel"/>
          <w:i/>
          <w:color w:val="000000" w:themeColor="text1"/>
          <w:sz w:val="20"/>
        </w:rPr>
        <w:tab/>
      </w:r>
      <w:r>
        <w:rPr>
          <w:rFonts w:ascii="Corbel" w:hAnsi="Corbel"/>
          <w:i/>
          <w:color w:val="000000" w:themeColor="text1"/>
          <w:sz w:val="20"/>
        </w:rPr>
        <w:tab/>
      </w:r>
      <w:r w:rsidR="00B15708">
        <w:rPr>
          <w:rFonts w:ascii="Corbel" w:hAnsi="Corbel"/>
          <w:i/>
          <w:color w:val="000000" w:themeColor="text1"/>
          <w:sz w:val="20"/>
        </w:rPr>
        <w:tab/>
      </w:r>
      <w:r w:rsidR="00B15708" w:rsidRPr="00BD480A">
        <w:rPr>
          <w:color w:val="000000" w:themeColor="text1"/>
          <w:szCs w:val="22"/>
        </w:rPr>
        <w:tab/>
      </w:r>
      <w:r w:rsidR="00B15708" w:rsidRPr="00BD480A">
        <w:rPr>
          <w:color w:val="000000" w:themeColor="text1"/>
          <w:szCs w:val="22"/>
        </w:rPr>
        <w:tab/>
      </w:r>
      <w:r w:rsidR="00B15708" w:rsidRPr="00BD480A">
        <w:rPr>
          <w:color w:val="000000" w:themeColor="text1"/>
          <w:szCs w:val="22"/>
        </w:rPr>
        <w:tab/>
      </w:r>
      <w:r w:rsidR="00B15708" w:rsidRPr="00BD480A">
        <w:rPr>
          <w:color w:val="000000" w:themeColor="text1"/>
          <w:szCs w:val="22"/>
        </w:rPr>
        <w:tab/>
      </w:r>
      <w:r w:rsidR="00B15708" w:rsidRPr="00BD480A">
        <w:rPr>
          <w:rFonts w:ascii="Corbel" w:hAnsi="Corbel"/>
          <w:color w:val="000000" w:themeColor="text1"/>
          <w:sz w:val="20"/>
        </w:rPr>
        <w:tab/>
      </w:r>
      <w:r w:rsidR="00B15708" w:rsidRPr="00BD480A">
        <w:rPr>
          <w:rFonts w:ascii="Corbel" w:hAnsi="Corbel"/>
          <w:color w:val="000000" w:themeColor="text1"/>
          <w:sz w:val="20"/>
        </w:rPr>
        <w:tab/>
      </w:r>
      <w:r w:rsidR="00B15708" w:rsidRPr="00BD480A">
        <w:rPr>
          <w:rFonts w:ascii="Corbel" w:hAnsi="Corbel"/>
          <w:color w:val="000000" w:themeColor="text1"/>
          <w:sz w:val="20"/>
        </w:rPr>
        <w:tab/>
      </w:r>
      <w:r>
        <w:rPr>
          <w:rFonts w:ascii="Corbel" w:hAnsi="Corbel"/>
          <w:color w:val="000000" w:themeColor="text1"/>
          <w:sz w:val="20"/>
        </w:rPr>
        <w:tab/>
        <w:t>1997</w:t>
      </w:r>
    </w:p>
    <w:p w:rsidR="00B15708" w:rsidRPr="00E05A82" w:rsidRDefault="00E05A82" w:rsidP="00B15708">
      <w:pPr>
        <w:spacing w:before="35"/>
        <w:ind w:left="-450" w:right="-53"/>
        <w:rPr>
          <w:rFonts w:ascii="Corbel" w:hAnsi="Corbel"/>
          <w:i/>
          <w:color w:val="000000" w:themeColor="text1"/>
          <w:sz w:val="6"/>
          <w:szCs w:val="6"/>
        </w:rPr>
      </w:pPr>
      <w:r w:rsidRPr="00E05A82">
        <w:rPr>
          <w:rFonts w:ascii="Corbel" w:hAnsi="Corbel"/>
          <w:bCs/>
          <w:i/>
        </w:rPr>
        <w:t>Calicut University, India</w:t>
      </w:r>
    </w:p>
    <w:p w:rsidR="00E05A82" w:rsidRPr="00E05A82" w:rsidRDefault="00E05A82" w:rsidP="00E05A82">
      <w:pPr>
        <w:ind w:left="-446" w:right="-58"/>
        <w:rPr>
          <w:rFonts w:ascii="Corbel" w:hAnsi="Corbel"/>
          <w:i/>
          <w:color w:val="000000" w:themeColor="text1"/>
          <w:sz w:val="10"/>
          <w:szCs w:val="10"/>
          <w:lang w:val="fr-FR"/>
        </w:rPr>
      </w:pPr>
    </w:p>
    <w:p w:rsidR="00E05A82" w:rsidRPr="00815ABC" w:rsidRDefault="00E05A82" w:rsidP="00E05A82">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Diploma</w:t>
      </w:r>
      <w:r w:rsidRPr="00BD480A">
        <w:rPr>
          <w:rFonts w:ascii="Corbel" w:hAnsi="Corbel"/>
          <w:b/>
          <w:color w:val="000000" w:themeColor="text1"/>
          <w:sz w:val="20"/>
        </w:rPr>
        <w:t>,</w:t>
      </w:r>
      <w:r w:rsidRPr="00BD480A">
        <w:rPr>
          <w:rFonts w:ascii="Corbel" w:hAnsi="Corbel"/>
          <w:color w:val="000000" w:themeColor="text1"/>
          <w:sz w:val="20"/>
        </w:rPr>
        <w:t xml:space="preserve"> </w:t>
      </w:r>
      <w:r>
        <w:rPr>
          <w:rFonts w:ascii="Corbel" w:hAnsi="Corbel"/>
          <w:i/>
          <w:color w:val="000000" w:themeColor="text1"/>
          <w:sz w:val="20"/>
        </w:rPr>
        <w:t>Journalism</w:t>
      </w:r>
      <w:r>
        <w:rPr>
          <w:rFonts w:ascii="Corbel" w:hAnsi="Corbel"/>
          <w:i/>
          <w:color w:val="000000" w:themeColor="text1"/>
          <w:sz w:val="20"/>
        </w:rPr>
        <w:tab/>
      </w:r>
      <w:r>
        <w:rPr>
          <w:rFonts w:ascii="Corbel" w:hAnsi="Corbel"/>
          <w:i/>
          <w:color w:val="000000" w:themeColor="text1"/>
          <w:sz w:val="20"/>
        </w:rPr>
        <w:tab/>
      </w:r>
      <w:r>
        <w:rPr>
          <w:rFonts w:ascii="Corbel" w:hAnsi="Corbel"/>
          <w:i/>
          <w:color w:val="000000" w:themeColor="text1"/>
          <w:sz w:val="20"/>
        </w:rPr>
        <w:tab/>
      </w:r>
      <w:r>
        <w:rPr>
          <w:rFonts w:ascii="Corbel" w:hAnsi="Corbel"/>
          <w:i/>
          <w:color w:val="000000" w:themeColor="text1"/>
          <w:sz w:val="20"/>
        </w:rPr>
        <w:tab/>
      </w:r>
      <w:r w:rsidRPr="00BD480A">
        <w:rPr>
          <w:color w:val="000000" w:themeColor="text1"/>
          <w:szCs w:val="22"/>
        </w:rPr>
        <w:tab/>
      </w:r>
      <w:r w:rsidRPr="00BD480A">
        <w:rPr>
          <w:color w:val="000000" w:themeColor="text1"/>
          <w:szCs w:val="22"/>
        </w:rPr>
        <w:tab/>
      </w:r>
      <w:r w:rsidRPr="00BD480A">
        <w:rPr>
          <w:color w:val="000000" w:themeColor="text1"/>
          <w:szCs w:val="22"/>
        </w:rPr>
        <w:tab/>
      </w:r>
      <w:r w:rsidRPr="00BD480A">
        <w:rPr>
          <w:color w:val="000000" w:themeColor="text1"/>
          <w:szCs w:val="22"/>
        </w:rPr>
        <w:tab/>
      </w:r>
      <w:r w:rsidRPr="00BD480A">
        <w:rPr>
          <w:rFonts w:ascii="Corbel" w:hAnsi="Corbel"/>
          <w:color w:val="000000" w:themeColor="text1"/>
          <w:sz w:val="20"/>
        </w:rPr>
        <w:tab/>
      </w:r>
      <w:r w:rsidRPr="00BD480A">
        <w:rPr>
          <w:rFonts w:ascii="Corbel" w:hAnsi="Corbel"/>
          <w:color w:val="000000" w:themeColor="text1"/>
          <w:sz w:val="20"/>
        </w:rPr>
        <w:tab/>
      </w:r>
      <w:r w:rsidRPr="00BD480A">
        <w:rPr>
          <w:rFonts w:ascii="Corbel" w:hAnsi="Corbel"/>
          <w:color w:val="000000" w:themeColor="text1"/>
          <w:sz w:val="20"/>
        </w:rPr>
        <w:tab/>
      </w:r>
      <w:r>
        <w:rPr>
          <w:rFonts w:ascii="Corbel" w:hAnsi="Corbel"/>
          <w:color w:val="000000" w:themeColor="text1"/>
          <w:sz w:val="20"/>
        </w:rPr>
        <w:tab/>
        <w:t>2000</w:t>
      </w:r>
    </w:p>
    <w:p w:rsidR="000436C5" w:rsidRDefault="00E05A82" w:rsidP="00E05A82">
      <w:pPr>
        <w:spacing w:before="35"/>
        <w:ind w:left="-450" w:right="-53"/>
        <w:rPr>
          <w:rFonts w:ascii="Corbel" w:hAnsi="Corbel"/>
          <w:bCs/>
          <w:i/>
        </w:rPr>
      </w:pPr>
      <w:proofErr w:type="spellStart"/>
      <w:r w:rsidRPr="00E05A82">
        <w:rPr>
          <w:rFonts w:ascii="Corbel" w:hAnsi="Corbel"/>
          <w:bCs/>
          <w:i/>
        </w:rPr>
        <w:t>Bharatiya</w:t>
      </w:r>
      <w:proofErr w:type="spellEnd"/>
      <w:r w:rsidRPr="00E05A82">
        <w:rPr>
          <w:rFonts w:ascii="Corbel" w:hAnsi="Corbel"/>
          <w:bCs/>
          <w:i/>
        </w:rPr>
        <w:t xml:space="preserve"> </w:t>
      </w:r>
      <w:proofErr w:type="spellStart"/>
      <w:r w:rsidRPr="00E05A82">
        <w:rPr>
          <w:rFonts w:ascii="Corbel" w:hAnsi="Corbel"/>
          <w:bCs/>
          <w:i/>
        </w:rPr>
        <w:t>Vidya</w:t>
      </w:r>
      <w:proofErr w:type="spellEnd"/>
      <w:r w:rsidRPr="00E05A82">
        <w:rPr>
          <w:rFonts w:ascii="Corbel" w:hAnsi="Corbel"/>
          <w:bCs/>
          <w:i/>
        </w:rPr>
        <w:t xml:space="preserve"> </w:t>
      </w:r>
      <w:proofErr w:type="spellStart"/>
      <w:r w:rsidRPr="00E05A82">
        <w:rPr>
          <w:rFonts w:ascii="Corbel" w:hAnsi="Corbel"/>
          <w:bCs/>
          <w:i/>
        </w:rPr>
        <w:t>Bhavan</w:t>
      </w:r>
      <w:proofErr w:type="spellEnd"/>
      <w:r w:rsidRPr="00E05A82">
        <w:rPr>
          <w:rFonts w:ascii="Corbel" w:hAnsi="Corbel"/>
          <w:bCs/>
          <w:i/>
        </w:rPr>
        <w:t>, India</w:t>
      </w:r>
    </w:p>
    <w:p w:rsidR="00A628A5" w:rsidRDefault="00A628A5" w:rsidP="00E05A82">
      <w:pPr>
        <w:spacing w:before="35"/>
        <w:ind w:left="-450" w:right="-53"/>
        <w:rPr>
          <w:rFonts w:ascii="Corbel" w:hAnsi="Corbel"/>
          <w:bCs/>
          <w:i/>
        </w:rPr>
      </w:pPr>
    </w:p>
    <w:p w:rsidR="00A628A5" w:rsidRPr="00A628A5" w:rsidRDefault="00A628A5" w:rsidP="00A628A5">
      <w:pPr>
        <w:spacing w:before="35"/>
        <w:ind w:left="-450" w:right="-53"/>
        <w:rPr>
          <w:rFonts w:ascii="Arial" w:hAnsi="Arial" w:cs="Arial"/>
          <w:bCs/>
        </w:rPr>
      </w:pPr>
    </w:p>
    <w:p w:rsidR="00A628A5" w:rsidRPr="00A628A5" w:rsidRDefault="00A628A5" w:rsidP="00A628A5">
      <w:pPr>
        <w:spacing w:before="35"/>
        <w:ind w:left="-450" w:right="-53"/>
        <w:rPr>
          <w:rFonts w:ascii="Corbel" w:hAnsi="Corbel"/>
          <w:bCs/>
          <w:i/>
        </w:rPr>
      </w:pPr>
      <w:r w:rsidRPr="00A628A5">
        <w:rPr>
          <w:rFonts w:ascii="Corbel" w:hAnsi="Corbel"/>
          <w:bCs/>
          <w:i/>
        </w:rPr>
        <w:t xml:space="preserve"> </w:t>
      </w:r>
    </w:p>
    <w:p w:rsidR="00A628A5" w:rsidRPr="00A628A5" w:rsidRDefault="00A628A5" w:rsidP="00A628A5">
      <w:pPr>
        <w:spacing w:before="35"/>
        <w:ind w:left="-450" w:right="-53"/>
        <w:rPr>
          <w:rFonts w:ascii="Corbel" w:hAnsi="Corbel"/>
          <w:bCs/>
          <w:i/>
        </w:rPr>
      </w:pPr>
    </w:p>
    <w:p w:rsidR="00A628A5" w:rsidRPr="00A628A5" w:rsidRDefault="00A628A5" w:rsidP="00A628A5">
      <w:pPr>
        <w:spacing w:before="35"/>
        <w:ind w:left="-450" w:right="-53"/>
        <w:rPr>
          <w:rFonts w:ascii="Corbel" w:hAnsi="Corbel"/>
          <w:bCs/>
          <w:i/>
        </w:rPr>
      </w:pPr>
      <w:r w:rsidRPr="00A628A5">
        <w:rPr>
          <w:rFonts w:ascii="Corbel" w:hAnsi="Corbel"/>
          <w:bCs/>
          <w:i/>
        </w:rPr>
        <w:t xml:space="preserve"> </w:t>
      </w:r>
    </w:p>
    <w:p w:rsidR="00A628A5" w:rsidRPr="00A628A5" w:rsidRDefault="00A628A5" w:rsidP="00A628A5">
      <w:pPr>
        <w:spacing w:before="35"/>
        <w:ind w:left="-450" w:right="-53"/>
        <w:rPr>
          <w:rFonts w:ascii="Corbel" w:hAnsi="Corbel"/>
          <w:bCs/>
          <w:i/>
        </w:rPr>
      </w:pPr>
      <w:r w:rsidRPr="00A628A5">
        <w:rPr>
          <w:rFonts w:ascii="Corbel" w:hAnsi="Corbel"/>
          <w:bCs/>
          <w:i/>
        </w:rPr>
        <w:t xml:space="preserve"> </w:t>
      </w:r>
    </w:p>
    <w:p w:rsidR="00A628A5" w:rsidRPr="00A628A5" w:rsidRDefault="00A628A5" w:rsidP="00A628A5">
      <w:pPr>
        <w:spacing w:before="35"/>
        <w:ind w:left="-450" w:right="-53"/>
        <w:rPr>
          <w:rFonts w:ascii="Arial" w:hAnsi="Arial" w:cs="Arial"/>
          <w:bCs/>
        </w:rPr>
      </w:pPr>
      <w:r w:rsidRPr="00A628A5">
        <w:rPr>
          <w:rFonts w:ascii="Arial" w:hAnsi="Arial" w:cs="Arial"/>
          <w:bCs/>
        </w:rPr>
        <w:t xml:space="preserve">        </w:t>
      </w:r>
    </w:p>
    <w:sectPr w:rsidR="00A628A5" w:rsidRPr="00A628A5" w:rsidSect="00E26213">
      <w:type w:val="continuous"/>
      <w:pgSz w:w="12240" w:h="15840"/>
      <w:pgMar w:top="920" w:right="8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7" w:usb1="00000000" w:usb2="00000000" w:usb3="00000000" w:csb0="0000001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numPicBullet w:numPicBulletId="1">
    <w:pict>
      <v:shape id="_x0000_i1031" type="#_x0000_t75" style="width:11.25pt;height:11.25pt" o:bullet="t">
        <v:imagedata r:id="rId2" o:title="BD14565_"/>
      </v:shape>
    </w:pict>
  </w:numPicBullet>
  <w:abstractNum w:abstractNumId="0">
    <w:nsid w:val="046426C7"/>
    <w:multiLevelType w:val="hybridMultilevel"/>
    <w:tmpl w:val="F90855AE"/>
    <w:lvl w:ilvl="0" w:tplc="9022138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0589007D"/>
    <w:multiLevelType w:val="hybridMultilevel"/>
    <w:tmpl w:val="CBC86BA0"/>
    <w:lvl w:ilvl="0" w:tplc="B26ED314">
      <w:start w:val="1"/>
      <w:numFmt w:val="bullet"/>
      <w:lvlText w:val=""/>
      <w:lvlPicBulletId w:val="0"/>
      <w:lvlJc w:val="left"/>
      <w:pPr>
        <w:ind w:left="849" w:hanging="360"/>
      </w:pPr>
      <w:rPr>
        <w:rFonts w:ascii="Symbol" w:hAnsi="Symbol" w:hint="default"/>
        <w:color w:val="auto"/>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FA5C72"/>
    <w:multiLevelType w:val="multilevel"/>
    <w:tmpl w:val="8AC0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E6C41"/>
    <w:multiLevelType w:val="hybridMultilevel"/>
    <w:tmpl w:val="2B6AF342"/>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C6D1A"/>
    <w:multiLevelType w:val="hybridMultilevel"/>
    <w:tmpl w:val="3CA4F248"/>
    <w:lvl w:ilvl="0" w:tplc="B26ED314">
      <w:start w:val="1"/>
      <w:numFmt w:val="bullet"/>
      <w:lvlText w:val=""/>
      <w:lvlPicBulletId w:val="0"/>
      <w:lvlJc w:val="left"/>
      <w:pPr>
        <w:tabs>
          <w:tab w:val="num" w:pos="360"/>
        </w:tabs>
        <w:ind w:left="360" w:hanging="360"/>
      </w:pPr>
      <w:rPr>
        <w:rFonts w:ascii="Symbol" w:hAnsi="Symbol" w:hint="default"/>
        <w:color w:val="auto"/>
      </w:rPr>
    </w:lvl>
    <w:lvl w:ilvl="1" w:tplc="D5328EE2">
      <w:start w:val="1"/>
      <w:numFmt w:val="bullet"/>
      <w:lvlText w:val="-"/>
      <w:lvlJc w:val="left"/>
      <w:pPr>
        <w:tabs>
          <w:tab w:val="num" w:pos="1440"/>
        </w:tabs>
        <w:ind w:left="1440" w:hanging="360"/>
      </w:pPr>
      <w:rPr>
        <w:rFonts w:ascii="CG Omega" w:eastAsia="Times New Roman" w:hAnsi="CG Omega" w:cs="Times New Roman" w:hint="default"/>
        <w:b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E0A68"/>
    <w:multiLevelType w:val="hybridMultilevel"/>
    <w:tmpl w:val="B7305334"/>
    <w:lvl w:ilvl="0" w:tplc="51DE3B8C">
      <w:start w:val="1"/>
      <w:numFmt w:val="bullet"/>
      <w:lvlText w:val=""/>
      <w:lvlJc w:val="left"/>
      <w:pPr>
        <w:ind w:left="417" w:hanging="284"/>
      </w:pPr>
      <w:rPr>
        <w:rFonts w:ascii="Wingdings" w:eastAsia="Wingdings" w:hAnsi="Wingdings" w:hint="default"/>
        <w:w w:val="100"/>
        <w:sz w:val="22"/>
        <w:szCs w:val="22"/>
      </w:rPr>
    </w:lvl>
    <w:lvl w:ilvl="1" w:tplc="EE0AA4FE">
      <w:start w:val="1"/>
      <w:numFmt w:val="bullet"/>
      <w:lvlText w:val="•"/>
      <w:lvlJc w:val="left"/>
      <w:pPr>
        <w:ind w:left="1462" w:hanging="284"/>
      </w:pPr>
      <w:rPr>
        <w:rFonts w:hint="default"/>
      </w:rPr>
    </w:lvl>
    <w:lvl w:ilvl="2" w:tplc="0D3ADD38">
      <w:start w:val="1"/>
      <w:numFmt w:val="bullet"/>
      <w:lvlText w:val="•"/>
      <w:lvlJc w:val="left"/>
      <w:pPr>
        <w:ind w:left="2505" w:hanging="284"/>
      </w:pPr>
      <w:rPr>
        <w:rFonts w:hint="default"/>
      </w:rPr>
    </w:lvl>
    <w:lvl w:ilvl="3" w:tplc="689E105A">
      <w:start w:val="1"/>
      <w:numFmt w:val="bullet"/>
      <w:lvlText w:val="•"/>
      <w:lvlJc w:val="left"/>
      <w:pPr>
        <w:ind w:left="3548" w:hanging="284"/>
      </w:pPr>
      <w:rPr>
        <w:rFonts w:hint="default"/>
      </w:rPr>
    </w:lvl>
    <w:lvl w:ilvl="4" w:tplc="BE7E9C2C">
      <w:start w:val="1"/>
      <w:numFmt w:val="bullet"/>
      <w:lvlText w:val="•"/>
      <w:lvlJc w:val="left"/>
      <w:pPr>
        <w:ind w:left="4591" w:hanging="284"/>
      </w:pPr>
      <w:rPr>
        <w:rFonts w:hint="default"/>
      </w:rPr>
    </w:lvl>
    <w:lvl w:ilvl="5" w:tplc="DF147D76">
      <w:start w:val="1"/>
      <w:numFmt w:val="bullet"/>
      <w:lvlText w:val="•"/>
      <w:lvlJc w:val="left"/>
      <w:pPr>
        <w:ind w:left="5634" w:hanging="284"/>
      </w:pPr>
      <w:rPr>
        <w:rFonts w:hint="default"/>
      </w:rPr>
    </w:lvl>
    <w:lvl w:ilvl="6" w:tplc="86E478CC">
      <w:start w:val="1"/>
      <w:numFmt w:val="bullet"/>
      <w:lvlText w:val="•"/>
      <w:lvlJc w:val="left"/>
      <w:pPr>
        <w:ind w:left="6676" w:hanging="284"/>
      </w:pPr>
      <w:rPr>
        <w:rFonts w:hint="default"/>
      </w:rPr>
    </w:lvl>
    <w:lvl w:ilvl="7" w:tplc="A3AC80E4">
      <w:start w:val="1"/>
      <w:numFmt w:val="bullet"/>
      <w:lvlText w:val="•"/>
      <w:lvlJc w:val="left"/>
      <w:pPr>
        <w:ind w:left="7719" w:hanging="284"/>
      </w:pPr>
      <w:rPr>
        <w:rFonts w:hint="default"/>
      </w:rPr>
    </w:lvl>
    <w:lvl w:ilvl="8" w:tplc="264CB0DE">
      <w:start w:val="1"/>
      <w:numFmt w:val="bullet"/>
      <w:lvlText w:val="•"/>
      <w:lvlJc w:val="left"/>
      <w:pPr>
        <w:ind w:left="8762" w:hanging="284"/>
      </w:pPr>
      <w:rPr>
        <w:rFonts w:hint="default"/>
      </w:rPr>
    </w:lvl>
  </w:abstractNum>
  <w:abstractNum w:abstractNumId="8">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873A91"/>
    <w:multiLevelType w:val="hybridMultilevel"/>
    <w:tmpl w:val="1F6AA78E"/>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185704F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18E96A35"/>
    <w:multiLevelType w:val="hybridMultilevel"/>
    <w:tmpl w:val="1B7A87A4"/>
    <w:lvl w:ilvl="0" w:tplc="F85A23D4">
      <w:start w:val="1"/>
      <w:numFmt w:val="bullet"/>
      <w:lvlText w:val="•"/>
      <w:lvlJc w:val="left"/>
      <w:pPr>
        <w:ind w:hanging="288"/>
      </w:pPr>
      <w:rPr>
        <w:rFonts w:ascii="Arial" w:eastAsia="Arial" w:hAnsi="Arial" w:hint="default"/>
        <w:w w:val="131"/>
        <w:sz w:val="22"/>
        <w:szCs w:val="22"/>
      </w:rPr>
    </w:lvl>
    <w:lvl w:ilvl="1" w:tplc="B26ED314">
      <w:start w:val="1"/>
      <w:numFmt w:val="bullet"/>
      <w:lvlText w:val=""/>
      <w:lvlPicBulletId w:val="0"/>
      <w:lvlJc w:val="left"/>
      <w:pPr>
        <w:ind w:hanging="360"/>
      </w:pPr>
      <w:rPr>
        <w:rFonts w:ascii="Symbol" w:hAnsi="Symbol" w:hint="default"/>
        <w:color w:val="auto"/>
        <w:w w:val="99"/>
        <w:sz w:val="22"/>
        <w:szCs w:val="22"/>
      </w:rPr>
    </w:lvl>
    <w:lvl w:ilvl="2" w:tplc="0E52E65E">
      <w:start w:val="1"/>
      <w:numFmt w:val="bullet"/>
      <w:lvlText w:val="•"/>
      <w:lvlJc w:val="left"/>
      <w:rPr>
        <w:rFonts w:hint="default"/>
      </w:rPr>
    </w:lvl>
    <w:lvl w:ilvl="3" w:tplc="2BF4A2E4">
      <w:start w:val="1"/>
      <w:numFmt w:val="bullet"/>
      <w:lvlText w:val="•"/>
      <w:lvlJc w:val="left"/>
      <w:rPr>
        <w:rFonts w:hint="default"/>
      </w:rPr>
    </w:lvl>
    <w:lvl w:ilvl="4" w:tplc="80441B90">
      <w:start w:val="1"/>
      <w:numFmt w:val="bullet"/>
      <w:lvlText w:val="•"/>
      <w:lvlJc w:val="left"/>
      <w:rPr>
        <w:rFonts w:hint="default"/>
      </w:rPr>
    </w:lvl>
    <w:lvl w:ilvl="5" w:tplc="DA0C9550">
      <w:start w:val="1"/>
      <w:numFmt w:val="bullet"/>
      <w:lvlText w:val="•"/>
      <w:lvlJc w:val="left"/>
      <w:rPr>
        <w:rFonts w:hint="default"/>
      </w:rPr>
    </w:lvl>
    <w:lvl w:ilvl="6" w:tplc="8604BD0C">
      <w:start w:val="1"/>
      <w:numFmt w:val="bullet"/>
      <w:lvlText w:val="•"/>
      <w:lvlJc w:val="left"/>
      <w:rPr>
        <w:rFonts w:hint="default"/>
      </w:rPr>
    </w:lvl>
    <w:lvl w:ilvl="7" w:tplc="26DAC62A">
      <w:start w:val="1"/>
      <w:numFmt w:val="bullet"/>
      <w:lvlText w:val="•"/>
      <w:lvlJc w:val="left"/>
      <w:rPr>
        <w:rFonts w:hint="default"/>
      </w:rPr>
    </w:lvl>
    <w:lvl w:ilvl="8" w:tplc="E0C4646A">
      <w:start w:val="1"/>
      <w:numFmt w:val="bullet"/>
      <w:lvlText w:val="•"/>
      <w:lvlJc w:val="left"/>
      <w:rPr>
        <w:rFonts w:hint="default"/>
      </w:rPr>
    </w:lvl>
  </w:abstractNum>
  <w:abstractNum w:abstractNumId="12">
    <w:nsid w:val="1B84511D"/>
    <w:multiLevelType w:val="hybridMultilevel"/>
    <w:tmpl w:val="38C8D134"/>
    <w:lvl w:ilvl="0" w:tplc="B26ED314">
      <w:start w:val="1"/>
      <w:numFmt w:val="bullet"/>
      <w:lvlText w:val=""/>
      <w:lvlPicBulletId w:val="0"/>
      <w:lvlJc w:val="left"/>
      <w:pPr>
        <w:ind w:left="849" w:hanging="360"/>
      </w:pPr>
      <w:rPr>
        <w:rFonts w:ascii="Symbol" w:hAnsi="Symbol" w:hint="default"/>
        <w:color w:val="auto"/>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3">
    <w:nsid w:val="1D5F06C6"/>
    <w:multiLevelType w:val="multilevel"/>
    <w:tmpl w:val="05B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21922"/>
    <w:multiLevelType w:val="hybridMultilevel"/>
    <w:tmpl w:val="C7D4875C"/>
    <w:lvl w:ilvl="0" w:tplc="0409000D">
      <w:start w:val="1"/>
      <w:numFmt w:val="bullet"/>
      <w:lvlText w:val=""/>
      <w:lvlJc w:val="left"/>
      <w:pPr>
        <w:ind w:left="417" w:hanging="284"/>
      </w:pPr>
      <w:rPr>
        <w:rFonts w:ascii="Wingdings" w:hAnsi="Wingdings" w:hint="default"/>
        <w:w w:val="100"/>
        <w:sz w:val="22"/>
        <w:szCs w:val="22"/>
      </w:rPr>
    </w:lvl>
    <w:lvl w:ilvl="1" w:tplc="EE0AA4FE">
      <w:start w:val="1"/>
      <w:numFmt w:val="bullet"/>
      <w:lvlText w:val="•"/>
      <w:lvlJc w:val="left"/>
      <w:pPr>
        <w:ind w:left="1462" w:hanging="284"/>
      </w:pPr>
      <w:rPr>
        <w:rFonts w:hint="default"/>
      </w:rPr>
    </w:lvl>
    <w:lvl w:ilvl="2" w:tplc="0D3ADD38">
      <w:start w:val="1"/>
      <w:numFmt w:val="bullet"/>
      <w:lvlText w:val="•"/>
      <w:lvlJc w:val="left"/>
      <w:pPr>
        <w:ind w:left="2505" w:hanging="284"/>
      </w:pPr>
      <w:rPr>
        <w:rFonts w:hint="default"/>
      </w:rPr>
    </w:lvl>
    <w:lvl w:ilvl="3" w:tplc="689E105A">
      <w:start w:val="1"/>
      <w:numFmt w:val="bullet"/>
      <w:lvlText w:val="•"/>
      <w:lvlJc w:val="left"/>
      <w:pPr>
        <w:ind w:left="3548" w:hanging="284"/>
      </w:pPr>
      <w:rPr>
        <w:rFonts w:hint="default"/>
      </w:rPr>
    </w:lvl>
    <w:lvl w:ilvl="4" w:tplc="BE7E9C2C">
      <w:start w:val="1"/>
      <w:numFmt w:val="bullet"/>
      <w:lvlText w:val="•"/>
      <w:lvlJc w:val="left"/>
      <w:pPr>
        <w:ind w:left="4591" w:hanging="284"/>
      </w:pPr>
      <w:rPr>
        <w:rFonts w:hint="default"/>
      </w:rPr>
    </w:lvl>
    <w:lvl w:ilvl="5" w:tplc="DF147D76">
      <w:start w:val="1"/>
      <w:numFmt w:val="bullet"/>
      <w:lvlText w:val="•"/>
      <w:lvlJc w:val="left"/>
      <w:pPr>
        <w:ind w:left="5634" w:hanging="284"/>
      </w:pPr>
      <w:rPr>
        <w:rFonts w:hint="default"/>
      </w:rPr>
    </w:lvl>
    <w:lvl w:ilvl="6" w:tplc="86E478CC">
      <w:start w:val="1"/>
      <w:numFmt w:val="bullet"/>
      <w:lvlText w:val="•"/>
      <w:lvlJc w:val="left"/>
      <w:pPr>
        <w:ind w:left="6676" w:hanging="284"/>
      </w:pPr>
      <w:rPr>
        <w:rFonts w:hint="default"/>
      </w:rPr>
    </w:lvl>
    <w:lvl w:ilvl="7" w:tplc="A3AC80E4">
      <w:start w:val="1"/>
      <w:numFmt w:val="bullet"/>
      <w:lvlText w:val="•"/>
      <w:lvlJc w:val="left"/>
      <w:pPr>
        <w:ind w:left="7719" w:hanging="284"/>
      </w:pPr>
      <w:rPr>
        <w:rFonts w:hint="default"/>
      </w:rPr>
    </w:lvl>
    <w:lvl w:ilvl="8" w:tplc="264CB0DE">
      <w:start w:val="1"/>
      <w:numFmt w:val="bullet"/>
      <w:lvlText w:val="•"/>
      <w:lvlJc w:val="left"/>
      <w:pPr>
        <w:ind w:left="8762" w:hanging="284"/>
      </w:pPr>
      <w:rPr>
        <w:rFonts w:hint="default"/>
      </w:rPr>
    </w:lvl>
  </w:abstractNum>
  <w:abstractNum w:abstractNumId="15">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nsid w:val="2A0B218C"/>
    <w:multiLevelType w:val="multilevel"/>
    <w:tmpl w:val="4E6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31303CAB"/>
    <w:multiLevelType w:val="hybridMultilevel"/>
    <w:tmpl w:val="492A4682"/>
    <w:lvl w:ilvl="0" w:tplc="B26ED3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A65A10"/>
    <w:multiLevelType w:val="hybridMultilevel"/>
    <w:tmpl w:val="2D42C3F4"/>
    <w:lvl w:ilvl="0" w:tplc="E23E1C88">
      <w:start w:val="1"/>
      <w:numFmt w:val="bullet"/>
      <w:lvlText w:val=""/>
      <w:lvlPicBulletId w:val="0"/>
      <w:lvlJc w:val="left"/>
      <w:pPr>
        <w:ind w:left="890" w:hanging="360"/>
      </w:pPr>
      <w:rPr>
        <w:rFonts w:ascii="Symbol" w:hAnsi="Symbol" w:hint="default"/>
        <w:color w:val="auto"/>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0">
    <w:nsid w:val="42476D7C"/>
    <w:multiLevelType w:val="hybridMultilevel"/>
    <w:tmpl w:val="1F3494C2"/>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E352A"/>
    <w:multiLevelType w:val="hybridMultilevel"/>
    <w:tmpl w:val="AD8C558A"/>
    <w:lvl w:ilvl="0" w:tplc="B26ED31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6DC8"/>
    <w:multiLevelType w:val="hybridMultilevel"/>
    <w:tmpl w:val="5B589B78"/>
    <w:lvl w:ilvl="0" w:tplc="04090001">
      <w:start w:val="1"/>
      <w:numFmt w:val="bullet"/>
      <w:lvlText w:val=""/>
      <w:lvlJc w:val="left"/>
      <w:pPr>
        <w:tabs>
          <w:tab w:val="num" w:pos="720"/>
        </w:tabs>
        <w:ind w:left="720" w:hanging="360"/>
      </w:pPr>
      <w:rPr>
        <w:rFonts w:ascii="Symbol" w:hAnsi="Symbol" w:hint="default"/>
      </w:rPr>
    </w:lvl>
    <w:lvl w:ilvl="1" w:tplc="23C6A7D0">
      <w:numFmt w:val="bullet"/>
      <w:lvlText w:val="-"/>
      <w:lvlJc w:val="left"/>
      <w:pPr>
        <w:tabs>
          <w:tab w:val="num" w:pos="1440"/>
        </w:tabs>
        <w:ind w:left="1440" w:hanging="360"/>
      </w:pPr>
      <w:rPr>
        <w:rFonts w:ascii="Arial" w:eastAsia="Times New Roman" w:hAnsi="Arial" w:cs="Arial" w:hint="default"/>
        <w:b/>
      </w:rPr>
    </w:lvl>
    <w:lvl w:ilvl="2" w:tplc="04090005">
      <w:start w:val="1"/>
      <w:numFmt w:val="bullet"/>
      <w:lvlText w:val=""/>
      <w:lvlJc w:val="left"/>
      <w:pPr>
        <w:ind w:left="1980" w:hanging="360"/>
      </w:pPr>
      <w:rPr>
        <w:rFonts w:ascii="Wingdings" w:hAnsi="Wingdings" w:hint="default"/>
      </w:rPr>
    </w:lvl>
    <w:lvl w:ilvl="3" w:tplc="C854C1C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A10E4B"/>
    <w:multiLevelType w:val="hybridMultilevel"/>
    <w:tmpl w:val="13B69A92"/>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59154133"/>
    <w:multiLevelType w:val="hybridMultilevel"/>
    <w:tmpl w:val="E47874E6"/>
    <w:lvl w:ilvl="0" w:tplc="B26ED314">
      <w:start w:val="1"/>
      <w:numFmt w:val="bullet"/>
      <w:lvlText w:val=""/>
      <w:lvlPicBulletId w:val="0"/>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FDF383D"/>
    <w:multiLevelType w:val="multilevel"/>
    <w:tmpl w:val="756E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D452A"/>
    <w:multiLevelType w:val="hybridMultilevel"/>
    <w:tmpl w:val="46709940"/>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D258F"/>
    <w:multiLevelType w:val="hybridMultilevel"/>
    <w:tmpl w:val="45E495EA"/>
    <w:lvl w:ilvl="0" w:tplc="D88CEFC8">
      <w:start w:val="1"/>
      <w:numFmt w:val="bullet"/>
      <w:lvlText w:val=""/>
      <w:lvlPicBulletId w:val="0"/>
      <w:lvlJc w:val="left"/>
      <w:pPr>
        <w:ind w:left="900" w:hanging="360"/>
      </w:pPr>
      <w:rPr>
        <w:rFonts w:ascii="Symbol" w:hAnsi="Symbol" w:hint="default"/>
        <w:color w:val="auto"/>
      </w:rPr>
    </w:lvl>
    <w:lvl w:ilvl="1" w:tplc="76ECA7E2" w:tentative="1">
      <w:start w:val="1"/>
      <w:numFmt w:val="bullet"/>
      <w:lvlText w:val="o"/>
      <w:lvlJc w:val="left"/>
      <w:pPr>
        <w:ind w:left="1620" w:hanging="360"/>
      </w:pPr>
      <w:rPr>
        <w:rFonts w:ascii="Courier New" w:hAnsi="Courier New" w:cs="Courier New" w:hint="default"/>
      </w:rPr>
    </w:lvl>
    <w:lvl w:ilvl="2" w:tplc="3D70680A" w:tentative="1">
      <w:start w:val="1"/>
      <w:numFmt w:val="bullet"/>
      <w:lvlText w:val=""/>
      <w:lvlJc w:val="left"/>
      <w:pPr>
        <w:ind w:left="2340" w:hanging="360"/>
      </w:pPr>
      <w:rPr>
        <w:rFonts w:ascii="Wingdings" w:hAnsi="Wingdings" w:hint="default"/>
      </w:rPr>
    </w:lvl>
    <w:lvl w:ilvl="3" w:tplc="B060E048" w:tentative="1">
      <w:start w:val="1"/>
      <w:numFmt w:val="bullet"/>
      <w:lvlText w:val=""/>
      <w:lvlJc w:val="left"/>
      <w:pPr>
        <w:ind w:left="3060" w:hanging="360"/>
      </w:pPr>
      <w:rPr>
        <w:rFonts w:ascii="Symbol" w:hAnsi="Symbol" w:hint="default"/>
      </w:rPr>
    </w:lvl>
    <w:lvl w:ilvl="4" w:tplc="DCB25A12" w:tentative="1">
      <w:start w:val="1"/>
      <w:numFmt w:val="bullet"/>
      <w:lvlText w:val="o"/>
      <w:lvlJc w:val="left"/>
      <w:pPr>
        <w:ind w:left="3780" w:hanging="360"/>
      </w:pPr>
      <w:rPr>
        <w:rFonts w:ascii="Courier New" w:hAnsi="Courier New" w:cs="Courier New" w:hint="default"/>
      </w:rPr>
    </w:lvl>
    <w:lvl w:ilvl="5" w:tplc="BD421860" w:tentative="1">
      <w:start w:val="1"/>
      <w:numFmt w:val="bullet"/>
      <w:lvlText w:val=""/>
      <w:lvlJc w:val="left"/>
      <w:pPr>
        <w:ind w:left="4500" w:hanging="360"/>
      </w:pPr>
      <w:rPr>
        <w:rFonts w:ascii="Wingdings" w:hAnsi="Wingdings" w:hint="default"/>
      </w:rPr>
    </w:lvl>
    <w:lvl w:ilvl="6" w:tplc="8F042FE6" w:tentative="1">
      <w:start w:val="1"/>
      <w:numFmt w:val="bullet"/>
      <w:lvlText w:val=""/>
      <w:lvlJc w:val="left"/>
      <w:pPr>
        <w:ind w:left="5220" w:hanging="360"/>
      </w:pPr>
      <w:rPr>
        <w:rFonts w:ascii="Symbol" w:hAnsi="Symbol" w:hint="default"/>
      </w:rPr>
    </w:lvl>
    <w:lvl w:ilvl="7" w:tplc="FC0C0AD8" w:tentative="1">
      <w:start w:val="1"/>
      <w:numFmt w:val="bullet"/>
      <w:lvlText w:val="o"/>
      <w:lvlJc w:val="left"/>
      <w:pPr>
        <w:ind w:left="5940" w:hanging="360"/>
      </w:pPr>
      <w:rPr>
        <w:rFonts w:ascii="Courier New" w:hAnsi="Courier New" w:cs="Courier New" w:hint="default"/>
      </w:rPr>
    </w:lvl>
    <w:lvl w:ilvl="8" w:tplc="4D760FFE" w:tentative="1">
      <w:start w:val="1"/>
      <w:numFmt w:val="bullet"/>
      <w:lvlText w:val=""/>
      <w:lvlJc w:val="left"/>
      <w:pPr>
        <w:ind w:left="6660" w:hanging="360"/>
      </w:pPr>
      <w:rPr>
        <w:rFonts w:ascii="Wingdings" w:hAnsi="Wingdings" w:hint="default"/>
      </w:rPr>
    </w:lvl>
  </w:abstractNum>
  <w:abstractNum w:abstractNumId="28">
    <w:nsid w:val="6B265A49"/>
    <w:multiLevelType w:val="hybridMultilevel"/>
    <w:tmpl w:val="496C34CA"/>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
  </w:num>
  <w:num w:numId="3">
    <w:abstractNumId w:val="20"/>
  </w:num>
  <w:num w:numId="4">
    <w:abstractNumId w:val="29"/>
  </w:num>
  <w:num w:numId="5">
    <w:abstractNumId w:val="3"/>
  </w:num>
  <w:num w:numId="6">
    <w:abstractNumId w:val="15"/>
  </w:num>
  <w:num w:numId="7">
    <w:abstractNumId w:val="17"/>
  </w:num>
  <w:num w:numId="8">
    <w:abstractNumId w:val="15"/>
  </w:num>
  <w:num w:numId="9">
    <w:abstractNumId w:val="26"/>
  </w:num>
  <w:num w:numId="10">
    <w:abstractNumId w:val="11"/>
  </w:num>
  <w:num w:numId="11">
    <w:abstractNumId w:val="0"/>
  </w:num>
  <w:num w:numId="12">
    <w:abstractNumId w:val="3"/>
  </w:num>
  <w:num w:numId="13">
    <w:abstractNumId w:val="28"/>
  </w:num>
  <w:num w:numId="14">
    <w:abstractNumId w:val="9"/>
  </w:num>
  <w:num w:numId="15">
    <w:abstractNumId w:val="22"/>
  </w:num>
  <w:num w:numId="16">
    <w:abstractNumId w:val="7"/>
  </w:num>
  <w:num w:numId="17">
    <w:abstractNumId w:val="12"/>
  </w:num>
  <w:num w:numId="18">
    <w:abstractNumId w:val="19"/>
  </w:num>
  <w:num w:numId="19">
    <w:abstractNumId w:val="2"/>
  </w:num>
  <w:num w:numId="20">
    <w:abstractNumId w:val="18"/>
  </w:num>
  <w:num w:numId="21">
    <w:abstractNumId w:val="14"/>
  </w:num>
  <w:num w:numId="22">
    <w:abstractNumId w:val="16"/>
  </w:num>
  <w:num w:numId="23">
    <w:abstractNumId w:val="13"/>
  </w:num>
  <w:num w:numId="24">
    <w:abstractNumId w:val="27"/>
  </w:num>
  <w:num w:numId="25">
    <w:abstractNumId w:val="4"/>
  </w:num>
  <w:num w:numId="26">
    <w:abstractNumId w:val="25"/>
  </w:num>
  <w:num w:numId="27">
    <w:abstractNumId w:val="10"/>
  </w:num>
  <w:num w:numId="28">
    <w:abstractNumId w:val="6"/>
  </w:num>
  <w:num w:numId="29">
    <w:abstractNumId w:val="5"/>
  </w:num>
  <w:num w:numId="30">
    <w:abstractNumId w:val="21"/>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0E"/>
    <w:rsid w:val="00001A1A"/>
    <w:rsid w:val="0000662E"/>
    <w:rsid w:val="000144C3"/>
    <w:rsid w:val="0002407B"/>
    <w:rsid w:val="000436C5"/>
    <w:rsid w:val="000458CB"/>
    <w:rsid w:val="00047EE3"/>
    <w:rsid w:val="00051324"/>
    <w:rsid w:val="00060892"/>
    <w:rsid w:val="00064717"/>
    <w:rsid w:val="00064A3F"/>
    <w:rsid w:val="00072996"/>
    <w:rsid w:val="00074361"/>
    <w:rsid w:val="00082764"/>
    <w:rsid w:val="00085EDE"/>
    <w:rsid w:val="00086137"/>
    <w:rsid w:val="000958D6"/>
    <w:rsid w:val="00097725"/>
    <w:rsid w:val="000B3F46"/>
    <w:rsid w:val="000C127B"/>
    <w:rsid w:val="000C4193"/>
    <w:rsid w:val="000C5064"/>
    <w:rsid w:val="000C792A"/>
    <w:rsid w:val="000D1566"/>
    <w:rsid w:val="000E122B"/>
    <w:rsid w:val="000F1358"/>
    <w:rsid w:val="000F3517"/>
    <w:rsid w:val="000F3F74"/>
    <w:rsid w:val="00101AA5"/>
    <w:rsid w:val="00103A1F"/>
    <w:rsid w:val="001057CC"/>
    <w:rsid w:val="00110F31"/>
    <w:rsid w:val="001203C9"/>
    <w:rsid w:val="00121204"/>
    <w:rsid w:val="00123682"/>
    <w:rsid w:val="00131270"/>
    <w:rsid w:val="0013154A"/>
    <w:rsid w:val="0014017E"/>
    <w:rsid w:val="00152099"/>
    <w:rsid w:val="00153AED"/>
    <w:rsid w:val="001564E2"/>
    <w:rsid w:val="001745FC"/>
    <w:rsid w:val="00182249"/>
    <w:rsid w:val="00187437"/>
    <w:rsid w:val="001A63C2"/>
    <w:rsid w:val="001B31A0"/>
    <w:rsid w:val="001B7F35"/>
    <w:rsid w:val="001D5E9D"/>
    <w:rsid w:val="001D7431"/>
    <w:rsid w:val="001E72B3"/>
    <w:rsid w:val="001F2557"/>
    <w:rsid w:val="00203BA3"/>
    <w:rsid w:val="00204ABB"/>
    <w:rsid w:val="0021380B"/>
    <w:rsid w:val="00222208"/>
    <w:rsid w:val="00223762"/>
    <w:rsid w:val="00224C9C"/>
    <w:rsid w:val="00230485"/>
    <w:rsid w:val="00234E48"/>
    <w:rsid w:val="00246713"/>
    <w:rsid w:val="00250B0E"/>
    <w:rsid w:val="00252BCA"/>
    <w:rsid w:val="0025564C"/>
    <w:rsid w:val="00271917"/>
    <w:rsid w:val="00293ABE"/>
    <w:rsid w:val="00293E86"/>
    <w:rsid w:val="002B247E"/>
    <w:rsid w:val="002B4A1A"/>
    <w:rsid w:val="002B543D"/>
    <w:rsid w:val="002B7CF9"/>
    <w:rsid w:val="002C3D9A"/>
    <w:rsid w:val="002C44D6"/>
    <w:rsid w:val="002D66D7"/>
    <w:rsid w:val="002D7BD3"/>
    <w:rsid w:val="002F07F8"/>
    <w:rsid w:val="0030446B"/>
    <w:rsid w:val="0032267C"/>
    <w:rsid w:val="003239DF"/>
    <w:rsid w:val="0033207C"/>
    <w:rsid w:val="00333574"/>
    <w:rsid w:val="00344B67"/>
    <w:rsid w:val="00351BAF"/>
    <w:rsid w:val="00354B83"/>
    <w:rsid w:val="00357EE2"/>
    <w:rsid w:val="00360E28"/>
    <w:rsid w:val="00361694"/>
    <w:rsid w:val="00362713"/>
    <w:rsid w:val="00372621"/>
    <w:rsid w:val="003851CE"/>
    <w:rsid w:val="0039306F"/>
    <w:rsid w:val="00397E67"/>
    <w:rsid w:val="003A3544"/>
    <w:rsid w:val="003A4D35"/>
    <w:rsid w:val="003A734B"/>
    <w:rsid w:val="003B0545"/>
    <w:rsid w:val="003B1122"/>
    <w:rsid w:val="003B1AD3"/>
    <w:rsid w:val="003C3E0D"/>
    <w:rsid w:val="003C4CDC"/>
    <w:rsid w:val="003D35F0"/>
    <w:rsid w:val="003D3C09"/>
    <w:rsid w:val="003E05F6"/>
    <w:rsid w:val="003E7E48"/>
    <w:rsid w:val="00403EAC"/>
    <w:rsid w:val="00407298"/>
    <w:rsid w:val="0041250C"/>
    <w:rsid w:val="004200E4"/>
    <w:rsid w:val="00425227"/>
    <w:rsid w:val="004325AA"/>
    <w:rsid w:val="00435557"/>
    <w:rsid w:val="004509D9"/>
    <w:rsid w:val="00453E09"/>
    <w:rsid w:val="00455129"/>
    <w:rsid w:val="00455860"/>
    <w:rsid w:val="004558DD"/>
    <w:rsid w:val="00460457"/>
    <w:rsid w:val="00465707"/>
    <w:rsid w:val="004707E6"/>
    <w:rsid w:val="00476926"/>
    <w:rsid w:val="00482599"/>
    <w:rsid w:val="00485317"/>
    <w:rsid w:val="004A4094"/>
    <w:rsid w:val="004B21A3"/>
    <w:rsid w:val="004B42D5"/>
    <w:rsid w:val="004C0355"/>
    <w:rsid w:val="004C14C4"/>
    <w:rsid w:val="004C618D"/>
    <w:rsid w:val="004D4D4E"/>
    <w:rsid w:val="004E388B"/>
    <w:rsid w:val="004F0129"/>
    <w:rsid w:val="004F744A"/>
    <w:rsid w:val="00515E94"/>
    <w:rsid w:val="00516658"/>
    <w:rsid w:val="005322F2"/>
    <w:rsid w:val="005407BB"/>
    <w:rsid w:val="005417DF"/>
    <w:rsid w:val="00542E78"/>
    <w:rsid w:val="00545A5B"/>
    <w:rsid w:val="00551313"/>
    <w:rsid w:val="00555125"/>
    <w:rsid w:val="00557669"/>
    <w:rsid w:val="005624EA"/>
    <w:rsid w:val="00564505"/>
    <w:rsid w:val="00565D63"/>
    <w:rsid w:val="00576388"/>
    <w:rsid w:val="00583A44"/>
    <w:rsid w:val="00586D83"/>
    <w:rsid w:val="00587F3E"/>
    <w:rsid w:val="00590437"/>
    <w:rsid w:val="00592786"/>
    <w:rsid w:val="005C28C6"/>
    <w:rsid w:val="005C35F3"/>
    <w:rsid w:val="005C50CC"/>
    <w:rsid w:val="005C7A85"/>
    <w:rsid w:val="005D1B26"/>
    <w:rsid w:val="005D4B2C"/>
    <w:rsid w:val="005D5850"/>
    <w:rsid w:val="005E02AC"/>
    <w:rsid w:val="005F1E63"/>
    <w:rsid w:val="005F5CA9"/>
    <w:rsid w:val="005F754A"/>
    <w:rsid w:val="005F75AE"/>
    <w:rsid w:val="00605D7B"/>
    <w:rsid w:val="00615A86"/>
    <w:rsid w:val="00620645"/>
    <w:rsid w:val="00625305"/>
    <w:rsid w:val="00626E1C"/>
    <w:rsid w:val="006337EB"/>
    <w:rsid w:val="006350F7"/>
    <w:rsid w:val="00635193"/>
    <w:rsid w:val="006368AA"/>
    <w:rsid w:val="00647D88"/>
    <w:rsid w:val="006530CE"/>
    <w:rsid w:val="00667B11"/>
    <w:rsid w:val="00673A71"/>
    <w:rsid w:val="006749AB"/>
    <w:rsid w:val="006776A3"/>
    <w:rsid w:val="00680189"/>
    <w:rsid w:val="00683AAC"/>
    <w:rsid w:val="006907E1"/>
    <w:rsid w:val="00693E04"/>
    <w:rsid w:val="006A3A75"/>
    <w:rsid w:val="006A5CB1"/>
    <w:rsid w:val="006A7EA4"/>
    <w:rsid w:val="006B2592"/>
    <w:rsid w:val="006C781C"/>
    <w:rsid w:val="006E1BC4"/>
    <w:rsid w:val="006E2BD0"/>
    <w:rsid w:val="006E2DCF"/>
    <w:rsid w:val="006E72BA"/>
    <w:rsid w:val="006F0CD6"/>
    <w:rsid w:val="007059ED"/>
    <w:rsid w:val="00711605"/>
    <w:rsid w:val="00712896"/>
    <w:rsid w:val="00733F7D"/>
    <w:rsid w:val="0073558C"/>
    <w:rsid w:val="00740C66"/>
    <w:rsid w:val="00751346"/>
    <w:rsid w:val="00752FE5"/>
    <w:rsid w:val="007565D5"/>
    <w:rsid w:val="007616D5"/>
    <w:rsid w:val="00764AFF"/>
    <w:rsid w:val="0077057C"/>
    <w:rsid w:val="0077309B"/>
    <w:rsid w:val="0077393D"/>
    <w:rsid w:val="007744AE"/>
    <w:rsid w:val="00776FCA"/>
    <w:rsid w:val="00777FCD"/>
    <w:rsid w:val="007864EC"/>
    <w:rsid w:val="007948DC"/>
    <w:rsid w:val="00796C07"/>
    <w:rsid w:val="007A5289"/>
    <w:rsid w:val="007B2368"/>
    <w:rsid w:val="007B2C3E"/>
    <w:rsid w:val="007C73BB"/>
    <w:rsid w:val="007E5D1D"/>
    <w:rsid w:val="007F1A3D"/>
    <w:rsid w:val="00805DBD"/>
    <w:rsid w:val="00807944"/>
    <w:rsid w:val="00807962"/>
    <w:rsid w:val="00815ABC"/>
    <w:rsid w:val="00816390"/>
    <w:rsid w:val="00833DB9"/>
    <w:rsid w:val="00834C65"/>
    <w:rsid w:val="00837623"/>
    <w:rsid w:val="0085073D"/>
    <w:rsid w:val="00856182"/>
    <w:rsid w:val="00876CD7"/>
    <w:rsid w:val="00890590"/>
    <w:rsid w:val="008A4834"/>
    <w:rsid w:val="008A6108"/>
    <w:rsid w:val="008B5091"/>
    <w:rsid w:val="008C0729"/>
    <w:rsid w:val="008E3FBF"/>
    <w:rsid w:val="008F24B6"/>
    <w:rsid w:val="008F7D6D"/>
    <w:rsid w:val="00917417"/>
    <w:rsid w:val="009207FA"/>
    <w:rsid w:val="00933901"/>
    <w:rsid w:val="00946538"/>
    <w:rsid w:val="00953E0E"/>
    <w:rsid w:val="0096350A"/>
    <w:rsid w:val="00965D6D"/>
    <w:rsid w:val="00973AA9"/>
    <w:rsid w:val="0098524E"/>
    <w:rsid w:val="00994AAC"/>
    <w:rsid w:val="00996B3A"/>
    <w:rsid w:val="009A58C1"/>
    <w:rsid w:val="009D1CEA"/>
    <w:rsid w:val="009D2EA9"/>
    <w:rsid w:val="009D537C"/>
    <w:rsid w:val="009E325A"/>
    <w:rsid w:val="009F307B"/>
    <w:rsid w:val="009F59D1"/>
    <w:rsid w:val="00A06C46"/>
    <w:rsid w:val="00A110FF"/>
    <w:rsid w:val="00A13373"/>
    <w:rsid w:val="00A175CD"/>
    <w:rsid w:val="00A204D9"/>
    <w:rsid w:val="00A216F3"/>
    <w:rsid w:val="00A2443F"/>
    <w:rsid w:val="00A24EAA"/>
    <w:rsid w:val="00A2690C"/>
    <w:rsid w:val="00A32A0C"/>
    <w:rsid w:val="00A51430"/>
    <w:rsid w:val="00A52595"/>
    <w:rsid w:val="00A52AA7"/>
    <w:rsid w:val="00A532E8"/>
    <w:rsid w:val="00A628A5"/>
    <w:rsid w:val="00A80B34"/>
    <w:rsid w:val="00A94614"/>
    <w:rsid w:val="00A96F6B"/>
    <w:rsid w:val="00A9709E"/>
    <w:rsid w:val="00AC40D7"/>
    <w:rsid w:val="00AC799B"/>
    <w:rsid w:val="00AF497D"/>
    <w:rsid w:val="00B073B2"/>
    <w:rsid w:val="00B10AEF"/>
    <w:rsid w:val="00B127E2"/>
    <w:rsid w:val="00B15708"/>
    <w:rsid w:val="00B16EFC"/>
    <w:rsid w:val="00B21C26"/>
    <w:rsid w:val="00B251DF"/>
    <w:rsid w:val="00B31441"/>
    <w:rsid w:val="00B40BBD"/>
    <w:rsid w:val="00B51A80"/>
    <w:rsid w:val="00B61651"/>
    <w:rsid w:val="00B61C93"/>
    <w:rsid w:val="00B626FD"/>
    <w:rsid w:val="00B7573D"/>
    <w:rsid w:val="00B83DCD"/>
    <w:rsid w:val="00B92286"/>
    <w:rsid w:val="00B95EC2"/>
    <w:rsid w:val="00B97A61"/>
    <w:rsid w:val="00BA22E8"/>
    <w:rsid w:val="00BB0567"/>
    <w:rsid w:val="00BE04EA"/>
    <w:rsid w:val="00BE47C6"/>
    <w:rsid w:val="00BF6864"/>
    <w:rsid w:val="00BF735C"/>
    <w:rsid w:val="00C07F11"/>
    <w:rsid w:val="00C10DEF"/>
    <w:rsid w:val="00C12299"/>
    <w:rsid w:val="00C15752"/>
    <w:rsid w:val="00C200F6"/>
    <w:rsid w:val="00C23D51"/>
    <w:rsid w:val="00C27D84"/>
    <w:rsid w:val="00C31A75"/>
    <w:rsid w:val="00C34B14"/>
    <w:rsid w:val="00C46E1D"/>
    <w:rsid w:val="00C529C6"/>
    <w:rsid w:val="00C60707"/>
    <w:rsid w:val="00C61D39"/>
    <w:rsid w:val="00C66D74"/>
    <w:rsid w:val="00C76F95"/>
    <w:rsid w:val="00C81C59"/>
    <w:rsid w:val="00C83BB3"/>
    <w:rsid w:val="00C858E5"/>
    <w:rsid w:val="00C9498D"/>
    <w:rsid w:val="00CA0655"/>
    <w:rsid w:val="00CA26DC"/>
    <w:rsid w:val="00CA3D36"/>
    <w:rsid w:val="00CA5FC7"/>
    <w:rsid w:val="00CA64D7"/>
    <w:rsid w:val="00CA74C6"/>
    <w:rsid w:val="00CB655D"/>
    <w:rsid w:val="00CD41D1"/>
    <w:rsid w:val="00CE3798"/>
    <w:rsid w:val="00CF4A23"/>
    <w:rsid w:val="00CF7E35"/>
    <w:rsid w:val="00D014C0"/>
    <w:rsid w:val="00D04ABE"/>
    <w:rsid w:val="00D0713C"/>
    <w:rsid w:val="00D10F5E"/>
    <w:rsid w:val="00D11D8E"/>
    <w:rsid w:val="00D12B77"/>
    <w:rsid w:val="00D14EC7"/>
    <w:rsid w:val="00D261DD"/>
    <w:rsid w:val="00D3078B"/>
    <w:rsid w:val="00D4362E"/>
    <w:rsid w:val="00D4367E"/>
    <w:rsid w:val="00D51D8D"/>
    <w:rsid w:val="00D5485C"/>
    <w:rsid w:val="00D6166D"/>
    <w:rsid w:val="00D67156"/>
    <w:rsid w:val="00D76E12"/>
    <w:rsid w:val="00D82277"/>
    <w:rsid w:val="00D822A4"/>
    <w:rsid w:val="00D84C5F"/>
    <w:rsid w:val="00D96E1C"/>
    <w:rsid w:val="00DB0509"/>
    <w:rsid w:val="00DB3622"/>
    <w:rsid w:val="00DD51DC"/>
    <w:rsid w:val="00DD7180"/>
    <w:rsid w:val="00DE06AE"/>
    <w:rsid w:val="00DE4601"/>
    <w:rsid w:val="00DF52F5"/>
    <w:rsid w:val="00E02228"/>
    <w:rsid w:val="00E05A82"/>
    <w:rsid w:val="00E22C80"/>
    <w:rsid w:val="00E26213"/>
    <w:rsid w:val="00E33198"/>
    <w:rsid w:val="00E3441A"/>
    <w:rsid w:val="00E36FE4"/>
    <w:rsid w:val="00E42E6E"/>
    <w:rsid w:val="00E5252C"/>
    <w:rsid w:val="00E63080"/>
    <w:rsid w:val="00E652B3"/>
    <w:rsid w:val="00E75733"/>
    <w:rsid w:val="00E8314F"/>
    <w:rsid w:val="00EA1F3D"/>
    <w:rsid w:val="00EA48DB"/>
    <w:rsid w:val="00EA48F6"/>
    <w:rsid w:val="00EB19B8"/>
    <w:rsid w:val="00EC2001"/>
    <w:rsid w:val="00EE0EBC"/>
    <w:rsid w:val="00EF4DC3"/>
    <w:rsid w:val="00F03243"/>
    <w:rsid w:val="00F07F5D"/>
    <w:rsid w:val="00F10332"/>
    <w:rsid w:val="00F10404"/>
    <w:rsid w:val="00F12E39"/>
    <w:rsid w:val="00F15975"/>
    <w:rsid w:val="00F2689E"/>
    <w:rsid w:val="00F27FF5"/>
    <w:rsid w:val="00F34883"/>
    <w:rsid w:val="00F35A06"/>
    <w:rsid w:val="00F41971"/>
    <w:rsid w:val="00F446D0"/>
    <w:rsid w:val="00F529CD"/>
    <w:rsid w:val="00F533FE"/>
    <w:rsid w:val="00F56FB6"/>
    <w:rsid w:val="00F75636"/>
    <w:rsid w:val="00F81BE8"/>
    <w:rsid w:val="00F831B1"/>
    <w:rsid w:val="00F96997"/>
    <w:rsid w:val="00F97F03"/>
    <w:rsid w:val="00FA4694"/>
    <w:rsid w:val="00FA4AF1"/>
    <w:rsid w:val="00FB148F"/>
    <w:rsid w:val="00FC0388"/>
    <w:rsid w:val="00FC369C"/>
    <w:rsid w:val="00FC5A1D"/>
    <w:rsid w:val="00FE1E8E"/>
    <w:rsid w:val="00FE25B6"/>
    <w:rsid w:val="00FE2FAC"/>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Strong">
    <w:name w:val="Strong"/>
    <w:basedOn w:val="DefaultParagraphFont"/>
    <w:uiPriority w:val="22"/>
    <w:qFormat/>
    <w:rsid w:val="00C76F95"/>
    <w:rPr>
      <w:b/>
      <w:bCs/>
    </w:rPr>
  </w:style>
  <w:style w:type="paragraph" w:styleId="BlockText">
    <w:name w:val="Block Text"/>
    <w:basedOn w:val="Normal"/>
    <w:rsid w:val="00B16EFC"/>
    <w:pPr>
      <w:tabs>
        <w:tab w:val="left" w:pos="1440"/>
        <w:tab w:val="left" w:pos="4320"/>
        <w:tab w:val="left" w:pos="4680"/>
        <w:tab w:val="left" w:pos="5040"/>
      </w:tabs>
      <w:ind w:left="1440" w:right="29" w:hanging="1440"/>
      <w:jc w:val="both"/>
    </w:pPr>
    <w:rPr>
      <w:rFonts w:ascii="Souvenir Lt BT" w:hAnsi="Souvenir Lt BT"/>
      <w:sz w:val="22"/>
      <w:szCs w:val="24"/>
    </w:rPr>
  </w:style>
  <w:style w:type="character" w:styleId="BookTitle">
    <w:name w:val="Book Title"/>
    <w:basedOn w:val="DefaultParagraphFont"/>
    <w:uiPriority w:val="33"/>
    <w:qFormat/>
    <w:rsid w:val="00B16EFC"/>
    <w:rPr>
      <w:b/>
      <w:bCs/>
      <w:smallCaps/>
      <w:spacing w:val="5"/>
    </w:rPr>
  </w:style>
  <w:style w:type="table" w:styleId="TableGrid">
    <w:name w:val="Table Grid"/>
    <w:basedOn w:val="TableNormal"/>
    <w:uiPriority w:val="59"/>
    <w:rsid w:val="0023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012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F0129"/>
    <w:rPr>
      <w:color w:val="0000FF" w:themeColor="hyperlink"/>
      <w:u w:val="single"/>
    </w:rPr>
  </w:style>
  <w:style w:type="character" w:customStyle="1" w:styleId="maintextlink">
    <w:name w:val="maintextlink"/>
    <w:basedOn w:val="DefaultParagraphFont"/>
    <w:rsid w:val="00203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Strong">
    <w:name w:val="Strong"/>
    <w:basedOn w:val="DefaultParagraphFont"/>
    <w:uiPriority w:val="22"/>
    <w:qFormat/>
    <w:rsid w:val="00C76F95"/>
    <w:rPr>
      <w:b/>
      <w:bCs/>
    </w:rPr>
  </w:style>
  <w:style w:type="paragraph" w:styleId="BlockText">
    <w:name w:val="Block Text"/>
    <w:basedOn w:val="Normal"/>
    <w:rsid w:val="00B16EFC"/>
    <w:pPr>
      <w:tabs>
        <w:tab w:val="left" w:pos="1440"/>
        <w:tab w:val="left" w:pos="4320"/>
        <w:tab w:val="left" w:pos="4680"/>
        <w:tab w:val="left" w:pos="5040"/>
      </w:tabs>
      <w:ind w:left="1440" w:right="29" w:hanging="1440"/>
      <w:jc w:val="both"/>
    </w:pPr>
    <w:rPr>
      <w:rFonts w:ascii="Souvenir Lt BT" w:hAnsi="Souvenir Lt BT"/>
      <w:sz w:val="22"/>
      <w:szCs w:val="24"/>
    </w:rPr>
  </w:style>
  <w:style w:type="character" w:styleId="BookTitle">
    <w:name w:val="Book Title"/>
    <w:basedOn w:val="DefaultParagraphFont"/>
    <w:uiPriority w:val="33"/>
    <w:qFormat/>
    <w:rsid w:val="00B16EFC"/>
    <w:rPr>
      <w:b/>
      <w:bCs/>
      <w:smallCaps/>
      <w:spacing w:val="5"/>
    </w:rPr>
  </w:style>
  <w:style w:type="table" w:styleId="TableGrid">
    <w:name w:val="Table Grid"/>
    <w:basedOn w:val="TableNormal"/>
    <w:uiPriority w:val="59"/>
    <w:rsid w:val="0023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012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F0129"/>
    <w:rPr>
      <w:color w:val="0000FF" w:themeColor="hyperlink"/>
      <w:u w:val="single"/>
    </w:rPr>
  </w:style>
  <w:style w:type="character" w:customStyle="1" w:styleId="maintextlink">
    <w:name w:val="maintextlink"/>
    <w:basedOn w:val="DefaultParagraphFont"/>
    <w:rsid w:val="0020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88988">
      <w:bodyDiv w:val="1"/>
      <w:marLeft w:val="0"/>
      <w:marRight w:val="0"/>
      <w:marTop w:val="0"/>
      <w:marBottom w:val="0"/>
      <w:divBdr>
        <w:top w:val="none" w:sz="0" w:space="0" w:color="auto"/>
        <w:left w:val="none" w:sz="0" w:space="0" w:color="auto"/>
        <w:bottom w:val="none" w:sz="0" w:space="0" w:color="auto"/>
        <w:right w:val="none" w:sz="0" w:space="0" w:color="auto"/>
      </w:divBdr>
    </w:div>
    <w:div w:id="803741233">
      <w:bodyDiv w:val="1"/>
      <w:marLeft w:val="0"/>
      <w:marRight w:val="0"/>
      <w:marTop w:val="0"/>
      <w:marBottom w:val="0"/>
      <w:divBdr>
        <w:top w:val="none" w:sz="0" w:space="0" w:color="auto"/>
        <w:left w:val="none" w:sz="0" w:space="0" w:color="auto"/>
        <w:bottom w:val="none" w:sz="0" w:space="0" w:color="auto"/>
        <w:right w:val="none" w:sz="0" w:space="0" w:color="auto"/>
      </w:divBdr>
    </w:div>
    <w:div w:id="817303726">
      <w:bodyDiv w:val="1"/>
      <w:marLeft w:val="0"/>
      <w:marRight w:val="0"/>
      <w:marTop w:val="0"/>
      <w:marBottom w:val="0"/>
      <w:divBdr>
        <w:top w:val="none" w:sz="0" w:space="0" w:color="auto"/>
        <w:left w:val="none" w:sz="0" w:space="0" w:color="auto"/>
        <w:bottom w:val="none" w:sz="0" w:space="0" w:color="auto"/>
        <w:right w:val="none" w:sz="0" w:space="0" w:color="auto"/>
      </w:divBdr>
    </w:div>
    <w:div w:id="1164972479">
      <w:bodyDiv w:val="1"/>
      <w:marLeft w:val="0"/>
      <w:marRight w:val="0"/>
      <w:marTop w:val="0"/>
      <w:marBottom w:val="0"/>
      <w:divBdr>
        <w:top w:val="none" w:sz="0" w:space="0" w:color="auto"/>
        <w:left w:val="none" w:sz="0" w:space="0" w:color="auto"/>
        <w:bottom w:val="none" w:sz="0" w:space="0" w:color="auto"/>
        <w:right w:val="none" w:sz="0" w:space="0" w:color="auto"/>
      </w:divBdr>
    </w:div>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480684284">
      <w:bodyDiv w:val="1"/>
      <w:marLeft w:val="0"/>
      <w:marRight w:val="0"/>
      <w:marTop w:val="0"/>
      <w:marBottom w:val="0"/>
      <w:divBdr>
        <w:top w:val="none" w:sz="0" w:space="0" w:color="auto"/>
        <w:left w:val="none" w:sz="0" w:space="0" w:color="auto"/>
        <w:bottom w:val="none" w:sz="0" w:space="0" w:color="auto"/>
        <w:right w:val="none" w:sz="0" w:space="0" w:color="auto"/>
      </w:divBdr>
    </w:div>
    <w:div w:id="1783647528">
      <w:bodyDiv w:val="1"/>
      <w:marLeft w:val="0"/>
      <w:marRight w:val="0"/>
      <w:marTop w:val="0"/>
      <w:marBottom w:val="0"/>
      <w:divBdr>
        <w:top w:val="none" w:sz="0" w:space="0" w:color="auto"/>
        <w:left w:val="none" w:sz="0" w:space="0" w:color="auto"/>
        <w:bottom w:val="none" w:sz="0" w:space="0" w:color="auto"/>
        <w:right w:val="none" w:sz="0" w:space="0" w:color="auto"/>
      </w:divBdr>
    </w:div>
    <w:div w:id="1886868044">
      <w:bodyDiv w:val="1"/>
      <w:marLeft w:val="0"/>
      <w:marRight w:val="0"/>
      <w:marTop w:val="0"/>
      <w:marBottom w:val="0"/>
      <w:divBdr>
        <w:top w:val="none" w:sz="0" w:space="0" w:color="auto"/>
        <w:left w:val="none" w:sz="0" w:space="0" w:color="auto"/>
        <w:bottom w:val="none" w:sz="0" w:space="0" w:color="auto"/>
        <w:right w:val="none" w:sz="0" w:space="0" w:color="auto"/>
      </w:divBdr>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 w:id="2132816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162990@2freemail.com"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5582-7C1B-4568-83F5-81AA78AE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507HRDESK</cp:lastModifiedBy>
  <cp:revision>2</cp:revision>
  <cp:lastPrinted>2017-07-30T10:46:00Z</cp:lastPrinted>
  <dcterms:created xsi:type="dcterms:W3CDTF">2017-07-30T12:23:00Z</dcterms:created>
  <dcterms:modified xsi:type="dcterms:W3CDTF">2017-07-30T12:23:00Z</dcterms:modified>
</cp:coreProperties>
</file>