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F" w:rsidRDefault="003166EF" w:rsidP="003166EF">
      <w:pPr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94615</wp:posOffset>
            </wp:positionV>
            <wp:extent cx="1343025" cy="168592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</w:rPr>
        <w:t>CURRICULUM VITAE</w:t>
      </w:r>
    </w:p>
    <w:p w:rsidR="000505B0" w:rsidRDefault="000505B0" w:rsidP="000505B0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0505B0" w:rsidRDefault="000505B0" w:rsidP="000505B0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0505B0" w:rsidRDefault="000505B0" w:rsidP="000505B0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0505B0" w:rsidRDefault="000505B0" w:rsidP="000505B0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505B0">
        <w:t xml:space="preserve"> </w:t>
      </w:r>
      <w:r w:rsidRPr="000505B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998652</w:t>
      </w:r>
    </w:p>
    <w:p w:rsidR="000505B0" w:rsidRDefault="000505B0" w:rsidP="000505B0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505B0" w:rsidRDefault="000505B0" w:rsidP="000505B0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0505B0" w:rsidRDefault="000505B0" w:rsidP="000505B0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166EF" w:rsidRDefault="000505B0" w:rsidP="000505B0">
      <w:pPr>
        <w:rPr>
          <w:b/>
          <w:bCs/>
          <w:sz w:val="24"/>
          <w:szCs w:val="24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Goal</w:t>
      </w:r>
      <w:r>
        <w:rPr>
          <w:rFonts w:hint="eastAsia"/>
          <w:sz w:val="24"/>
          <w:szCs w:val="24"/>
        </w:rPr>
        <w:t>: To be employed in a health institution that enhances and motivates nursing skills.</w:t>
      </w:r>
    </w:p>
    <w:p w:rsidR="003166EF" w:rsidRDefault="003166EF" w:rsidP="003166EF">
      <w:pPr>
        <w:rPr>
          <w:sz w:val="24"/>
          <w:szCs w:val="24"/>
        </w:rPr>
      </w:pPr>
    </w:p>
    <w:p w:rsidR="003166EF" w:rsidRDefault="003166EF" w:rsidP="003166EF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Personal Background</w:t>
      </w:r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Date of Birth: May 5, 1989</w:t>
      </w:r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Gender: Female</w:t>
      </w:r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Nationality: Filipino</w:t>
      </w:r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Height:</w:t>
      </w:r>
      <w:r>
        <w:rPr>
          <w:sz w:val="24"/>
          <w:szCs w:val="24"/>
          <w:lang w:val="en-PH"/>
        </w:rPr>
        <w:t xml:space="preserve"> </w:t>
      </w:r>
      <w:r>
        <w:rPr>
          <w:rFonts w:hint="eastAsia"/>
          <w:sz w:val="24"/>
          <w:szCs w:val="24"/>
        </w:rPr>
        <w:t>5'</w:t>
      </w:r>
      <w:r>
        <w:rPr>
          <w:sz w:val="24"/>
          <w:szCs w:val="24"/>
          <w:lang w:val="en-PH"/>
        </w:rPr>
        <w:t xml:space="preserve"> </w:t>
      </w:r>
      <w:r>
        <w:rPr>
          <w:rFonts w:hint="eastAsia"/>
          <w:sz w:val="24"/>
          <w:szCs w:val="24"/>
        </w:rPr>
        <w:t>4"</w:t>
      </w:r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Weight: 56 </w:t>
      </w:r>
      <w:proofErr w:type="spellStart"/>
      <w:r>
        <w:rPr>
          <w:rFonts w:hint="eastAsia"/>
          <w:sz w:val="24"/>
          <w:szCs w:val="24"/>
        </w:rPr>
        <w:t>kgs</w:t>
      </w:r>
      <w:proofErr w:type="spellEnd"/>
    </w:p>
    <w:p w:rsidR="003166EF" w:rsidRDefault="003166EF" w:rsidP="003166EF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Religio</w:t>
      </w:r>
      <w:proofErr w:type="spellEnd"/>
      <w:r>
        <w:rPr>
          <w:sz w:val="24"/>
          <w:szCs w:val="24"/>
          <w:lang w:val="en-PH"/>
        </w:rPr>
        <w:t>n:</w:t>
      </w:r>
      <w:r>
        <w:rPr>
          <w:rFonts w:hint="eastAsia"/>
          <w:sz w:val="24"/>
          <w:szCs w:val="24"/>
        </w:rPr>
        <w:t xml:space="preserve"> Christian</w:t>
      </w:r>
    </w:p>
    <w:p w:rsidR="003166EF" w:rsidRDefault="003166EF" w:rsidP="003166EF">
      <w:pPr>
        <w:rPr>
          <w:sz w:val="24"/>
          <w:szCs w:val="24"/>
        </w:rPr>
      </w:pPr>
    </w:p>
    <w:p w:rsidR="003166EF" w:rsidRDefault="003166EF" w:rsidP="003166EF">
      <w:pPr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Professional Eligibility</w:t>
      </w:r>
    </w:p>
    <w:p w:rsidR="003166EF" w:rsidRDefault="003166EF" w:rsidP="003166EF">
      <w:pPr>
        <w:numPr>
          <w:ilvl w:val="0"/>
          <w:numId w:val="1"/>
        </w:numPr>
        <w:ind w:left="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Saudi Council Licensure Exam Passer- September 1, 2010</w:t>
      </w:r>
    </w:p>
    <w:p w:rsidR="003166EF" w:rsidRDefault="003166EF" w:rsidP="003166EF">
      <w:pPr>
        <w:numPr>
          <w:ilvl w:val="0"/>
          <w:numId w:val="1"/>
        </w:numPr>
        <w:ind w:left="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Philippine Nursing Licensure Exam Board Passer- July 25, 2009</w:t>
      </w:r>
    </w:p>
    <w:p w:rsidR="003166EF" w:rsidRDefault="003166EF" w:rsidP="003166EF">
      <w:pPr>
        <w:rPr>
          <w:b/>
          <w:bCs/>
          <w:sz w:val="24"/>
          <w:szCs w:val="24"/>
        </w:rPr>
      </w:pPr>
    </w:p>
    <w:p w:rsidR="003166EF" w:rsidRDefault="003166EF" w:rsidP="003166EF">
      <w:pPr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Skills</w:t>
      </w:r>
    </w:p>
    <w:p w:rsidR="003166EF" w:rsidRDefault="003166EF" w:rsidP="003166EF">
      <w:pPr>
        <w:numPr>
          <w:ilvl w:val="0"/>
          <w:numId w:val="2"/>
        </w:numPr>
        <w:ind w:left="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Proficient independent and dependent nursing skills</w:t>
      </w:r>
      <w:r>
        <w:rPr>
          <w:sz w:val="24"/>
          <w:szCs w:val="24"/>
        </w:rPr>
        <w:t xml:space="preserve"> on </w:t>
      </w:r>
      <w:r w:rsidRPr="00B4132D">
        <w:rPr>
          <w:b/>
          <w:sz w:val="24"/>
          <w:szCs w:val="24"/>
        </w:rPr>
        <w:t>Medical field</w:t>
      </w:r>
      <w:r>
        <w:rPr>
          <w:rFonts w:hint="eastAsia"/>
          <w:sz w:val="24"/>
          <w:szCs w:val="24"/>
        </w:rPr>
        <w:t xml:space="preserve"> which includes:</w:t>
      </w:r>
    </w:p>
    <w:p w:rsidR="003166EF" w:rsidRDefault="003166EF" w:rsidP="003166EF">
      <w:pPr>
        <w:numPr>
          <w:ilvl w:val="0"/>
          <w:numId w:val="3"/>
        </w:numPr>
        <w:ind w:leftChars="400" w:left="1260" w:hangingChars="175" w:hanging="420"/>
        <w:rPr>
          <w:sz w:val="24"/>
          <w:szCs w:val="24"/>
        </w:rPr>
      </w:pPr>
      <w:r>
        <w:rPr>
          <w:sz w:val="24"/>
          <w:szCs w:val="24"/>
        </w:rPr>
        <w:t>Assessing patients through vital signs and physical examination, medications as per physician's order, assisting physician during procedures and attending patients' need.</w:t>
      </w:r>
    </w:p>
    <w:p w:rsidR="003166EF" w:rsidRDefault="003166EF" w:rsidP="003166EF">
      <w:pPr>
        <w:numPr>
          <w:ilvl w:val="0"/>
          <w:numId w:val="3"/>
        </w:numPr>
        <w:ind w:leftChars="400" w:left="1260" w:hangingChars="175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Intravenous Catheter insertion, Urinary Catheter insertion, Nasogastric tube insertion, Nasogastric tube feeding, operating ECG machine, application of Cardiopulmonary Resuscitation </w:t>
      </w:r>
      <w:r>
        <w:rPr>
          <w:sz w:val="24"/>
          <w:szCs w:val="24"/>
        </w:rPr>
        <w:t>for</w:t>
      </w:r>
      <w:r>
        <w:rPr>
          <w:rFonts w:hint="eastAsia"/>
          <w:sz w:val="24"/>
          <w:szCs w:val="24"/>
        </w:rPr>
        <w:t xml:space="preserve"> emergency cases</w:t>
      </w:r>
    </w:p>
    <w:p w:rsidR="003166EF" w:rsidRDefault="003166EF" w:rsidP="003166EF">
      <w:pPr>
        <w:numPr>
          <w:ilvl w:val="0"/>
          <w:numId w:val="3"/>
        </w:numPr>
        <w:ind w:leftChars="400" w:left="1260" w:hangingChars="175" w:hanging="420"/>
        <w:rPr>
          <w:sz w:val="24"/>
          <w:szCs w:val="24"/>
        </w:rPr>
      </w:pPr>
      <w:r>
        <w:rPr>
          <w:sz w:val="24"/>
          <w:szCs w:val="24"/>
        </w:rPr>
        <w:t>Utilization of Critical thinking skills for the Nursing Care plan and Nursing process provided for each patient</w:t>
      </w:r>
    </w:p>
    <w:p w:rsidR="003166EF" w:rsidRDefault="003166EF" w:rsidP="003166EF">
      <w:pPr>
        <w:ind w:left="1260"/>
        <w:rPr>
          <w:sz w:val="24"/>
          <w:szCs w:val="24"/>
        </w:rPr>
      </w:pPr>
    </w:p>
    <w:p w:rsidR="003166EF" w:rsidRDefault="003166EF" w:rsidP="003166EF">
      <w:pPr>
        <w:numPr>
          <w:ilvl w:val="0"/>
          <w:numId w:val="6"/>
        </w:numPr>
        <w:ind w:left="36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Proficient independent and dependent nursing skills</w:t>
      </w:r>
      <w:r>
        <w:rPr>
          <w:sz w:val="24"/>
          <w:szCs w:val="24"/>
        </w:rPr>
        <w:t xml:space="preserve"> on </w:t>
      </w:r>
      <w:r>
        <w:rPr>
          <w:b/>
          <w:sz w:val="24"/>
          <w:szCs w:val="24"/>
        </w:rPr>
        <w:t xml:space="preserve">Dental </w:t>
      </w:r>
      <w:r w:rsidRPr="00B4132D">
        <w:rPr>
          <w:b/>
          <w:sz w:val="24"/>
          <w:szCs w:val="24"/>
        </w:rPr>
        <w:t>field</w:t>
      </w:r>
      <w:r>
        <w:rPr>
          <w:rFonts w:hint="eastAsia"/>
          <w:sz w:val="24"/>
          <w:szCs w:val="24"/>
        </w:rPr>
        <w:t xml:space="preserve"> which includes:</w:t>
      </w:r>
    </w:p>
    <w:p w:rsidR="003166EF" w:rsidRDefault="003166EF" w:rsidP="003166EF">
      <w:pPr>
        <w:numPr>
          <w:ilvl w:val="0"/>
          <w:numId w:val="7"/>
        </w:numPr>
        <w:ind w:left="1080" w:hanging="180"/>
        <w:rPr>
          <w:sz w:val="24"/>
          <w:szCs w:val="24"/>
        </w:rPr>
      </w:pPr>
      <w:r>
        <w:rPr>
          <w:sz w:val="24"/>
          <w:szCs w:val="24"/>
        </w:rPr>
        <w:t xml:space="preserve">Seating patients in the treatment area, passing requested instruments to the dentist during dental procedures, </w:t>
      </w:r>
      <w:proofErr w:type="spellStart"/>
      <w:r>
        <w:rPr>
          <w:sz w:val="24"/>
          <w:szCs w:val="24"/>
        </w:rPr>
        <w:t>sterelization</w:t>
      </w:r>
      <w:proofErr w:type="spellEnd"/>
      <w:r>
        <w:rPr>
          <w:sz w:val="24"/>
          <w:szCs w:val="24"/>
        </w:rPr>
        <w:t xml:space="preserve"> and preparation of </w:t>
      </w:r>
      <w:proofErr w:type="spellStart"/>
      <w:r>
        <w:rPr>
          <w:sz w:val="24"/>
          <w:szCs w:val="24"/>
        </w:rPr>
        <w:t>instruments,ordering</w:t>
      </w:r>
      <w:proofErr w:type="spellEnd"/>
      <w:r>
        <w:rPr>
          <w:sz w:val="24"/>
          <w:szCs w:val="24"/>
        </w:rPr>
        <w:t xml:space="preserve"> supplies,</w:t>
      </w:r>
    </w:p>
    <w:p w:rsidR="003166EF" w:rsidRDefault="003166EF" w:rsidP="003166EF">
      <w:pPr>
        <w:numPr>
          <w:ilvl w:val="0"/>
          <w:numId w:val="7"/>
        </w:numPr>
        <w:ind w:left="1080" w:hanging="180"/>
        <w:rPr>
          <w:sz w:val="24"/>
          <w:szCs w:val="24"/>
        </w:rPr>
      </w:pPr>
      <w:r>
        <w:rPr>
          <w:sz w:val="24"/>
          <w:szCs w:val="24"/>
        </w:rPr>
        <w:t xml:space="preserve">Assist the Dentist directly at </w:t>
      </w:r>
      <w:proofErr w:type="spellStart"/>
      <w:r>
        <w:rPr>
          <w:sz w:val="24"/>
          <w:szCs w:val="24"/>
        </w:rPr>
        <w:t>chairside</w:t>
      </w:r>
      <w:proofErr w:type="spellEnd"/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operative,oral</w:t>
      </w:r>
      <w:proofErr w:type="spellEnd"/>
      <w:r>
        <w:rPr>
          <w:sz w:val="24"/>
          <w:szCs w:val="24"/>
        </w:rPr>
        <w:t xml:space="preserve"> surgery (implants) and a wide range of other procedures </w:t>
      </w:r>
    </w:p>
    <w:p w:rsidR="003166EF" w:rsidRDefault="003166EF" w:rsidP="003166EF">
      <w:pPr>
        <w:numPr>
          <w:ilvl w:val="0"/>
          <w:numId w:val="7"/>
        </w:numPr>
        <w:ind w:left="1080" w:hanging="180"/>
        <w:rPr>
          <w:sz w:val="24"/>
          <w:szCs w:val="24"/>
        </w:rPr>
      </w:pPr>
      <w:r>
        <w:rPr>
          <w:sz w:val="24"/>
          <w:szCs w:val="24"/>
        </w:rPr>
        <w:t xml:space="preserve">Take panoramic </w:t>
      </w:r>
      <w:proofErr w:type="spellStart"/>
      <w:r>
        <w:rPr>
          <w:sz w:val="24"/>
          <w:szCs w:val="24"/>
        </w:rPr>
        <w:t>xray</w:t>
      </w:r>
      <w:proofErr w:type="spellEnd"/>
      <w:r>
        <w:rPr>
          <w:sz w:val="24"/>
          <w:szCs w:val="24"/>
        </w:rPr>
        <w:t xml:space="preserve"> to patients.</w:t>
      </w:r>
    </w:p>
    <w:p w:rsidR="003166EF" w:rsidRDefault="003166EF" w:rsidP="003166EF">
      <w:pPr>
        <w:ind w:left="450"/>
        <w:rPr>
          <w:sz w:val="24"/>
          <w:szCs w:val="24"/>
        </w:rPr>
      </w:pPr>
    </w:p>
    <w:p w:rsidR="003166EF" w:rsidRDefault="003166EF" w:rsidP="003166EF">
      <w:pPr>
        <w:numPr>
          <w:ilvl w:val="0"/>
          <w:numId w:val="2"/>
        </w:numPr>
        <w:ind w:leftChars="200" w:left="840" w:hangingChars="175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Good relational skills to</w:t>
      </w:r>
      <w:r>
        <w:rPr>
          <w:sz w:val="24"/>
          <w:szCs w:val="24"/>
          <w:lang w:val="en-PH"/>
        </w:rPr>
        <w:t>wards</w:t>
      </w:r>
      <w:r>
        <w:rPr>
          <w:rFonts w:hint="eastAsia"/>
          <w:sz w:val="24"/>
          <w:szCs w:val="24"/>
        </w:rPr>
        <w:t xml:space="preserve"> patient with the use of therapeutic communication skills</w:t>
      </w:r>
    </w:p>
    <w:p w:rsidR="003166EF" w:rsidRDefault="003166EF" w:rsidP="003166EF">
      <w:pPr>
        <w:ind w:leftChars="200" w:left="840" w:hangingChars="175" w:hanging="420"/>
        <w:rPr>
          <w:sz w:val="24"/>
          <w:szCs w:val="24"/>
        </w:rPr>
      </w:pPr>
    </w:p>
    <w:p w:rsidR="003166EF" w:rsidRDefault="003166EF" w:rsidP="003166EF">
      <w:pPr>
        <w:numPr>
          <w:ilvl w:val="0"/>
          <w:numId w:val="2"/>
        </w:numPr>
        <w:ind w:leftChars="200" w:left="840" w:hangingChars="175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Self-motivated towards learning and collaboration with other health practitioners</w:t>
      </w:r>
    </w:p>
    <w:p w:rsidR="003166EF" w:rsidRDefault="003166EF" w:rsidP="003166EF">
      <w:pPr>
        <w:ind w:leftChars="200" w:left="840" w:hangingChars="175" w:hanging="420"/>
        <w:rPr>
          <w:sz w:val="24"/>
          <w:szCs w:val="24"/>
        </w:rPr>
      </w:pPr>
    </w:p>
    <w:p w:rsidR="003166EF" w:rsidRDefault="003166EF" w:rsidP="003166EF">
      <w:pPr>
        <w:numPr>
          <w:ilvl w:val="0"/>
          <w:numId w:val="2"/>
        </w:numPr>
        <w:ind w:leftChars="200" w:left="840" w:hangingChars="175" w:hanging="420"/>
        <w:rPr>
          <w:sz w:val="24"/>
          <w:szCs w:val="24"/>
        </w:rPr>
      </w:pPr>
      <w:r>
        <w:rPr>
          <w:sz w:val="24"/>
          <w:szCs w:val="24"/>
          <w:lang w:val="en-PH"/>
        </w:rPr>
        <w:lastRenderedPageBreak/>
        <w:t>Good Communication Skills in English and Arabic Languages</w:t>
      </w:r>
    </w:p>
    <w:p w:rsidR="003166EF" w:rsidRDefault="003166EF" w:rsidP="003166EF">
      <w:pPr>
        <w:numPr>
          <w:ilvl w:val="0"/>
          <w:numId w:val="2"/>
        </w:numPr>
        <w:ind w:leftChars="200" w:left="840" w:hangingChars="175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With Special Skills which includes:</w:t>
      </w:r>
    </w:p>
    <w:p w:rsidR="003166EF" w:rsidRDefault="003166EF" w:rsidP="003166EF">
      <w:pPr>
        <w:numPr>
          <w:ilvl w:val="0"/>
          <w:numId w:val="4"/>
        </w:numPr>
        <w:tabs>
          <w:tab w:val="clear" w:pos="420"/>
          <w:tab w:val="left" w:pos="1260"/>
        </w:tabs>
        <w:ind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Basic skills of suturing minor wounds, </w:t>
      </w:r>
      <w:r>
        <w:rPr>
          <w:sz w:val="24"/>
          <w:szCs w:val="24"/>
        </w:rPr>
        <w:t>Ante brachial</w:t>
      </w:r>
      <w:r>
        <w:rPr>
          <w:rFonts w:hint="eastAsia"/>
          <w:sz w:val="24"/>
          <w:szCs w:val="24"/>
        </w:rPr>
        <w:t xml:space="preserve"> Blood extraction, Lecture-Demonstration of Cardiopulmonary Resuscitation</w:t>
      </w:r>
    </w:p>
    <w:p w:rsidR="003166EF" w:rsidRDefault="003166EF" w:rsidP="003166EF">
      <w:pPr>
        <w:ind w:leftChars="200" w:left="840" w:hangingChars="175" w:hanging="420"/>
        <w:rPr>
          <w:sz w:val="24"/>
          <w:szCs w:val="24"/>
        </w:rPr>
      </w:pPr>
    </w:p>
    <w:p w:rsidR="003166EF" w:rsidRDefault="003166EF" w:rsidP="003166EF">
      <w:pPr>
        <w:numPr>
          <w:ilvl w:val="0"/>
          <w:numId w:val="5"/>
        </w:numPr>
        <w:ind w:leftChars="200" w:left="840" w:hangingChars="175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Computer </w:t>
      </w:r>
      <w:r>
        <w:rPr>
          <w:sz w:val="24"/>
          <w:szCs w:val="24"/>
        </w:rPr>
        <w:t>Literate</w:t>
      </w:r>
      <w:r>
        <w:rPr>
          <w:rFonts w:hint="eastAsia"/>
          <w:sz w:val="24"/>
          <w:szCs w:val="24"/>
        </w:rPr>
        <w:t>- MS Word,</w:t>
      </w:r>
      <w:r>
        <w:rPr>
          <w:sz w:val="24"/>
          <w:szCs w:val="24"/>
        </w:rPr>
        <w:t xml:space="preserve"> Excel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PowerPoint</w:t>
      </w:r>
    </w:p>
    <w:p w:rsidR="003166EF" w:rsidRDefault="003166EF" w:rsidP="003166EF">
      <w:pPr>
        <w:rPr>
          <w:sz w:val="24"/>
          <w:szCs w:val="24"/>
        </w:rPr>
      </w:pPr>
    </w:p>
    <w:p w:rsidR="003166EF" w:rsidRDefault="003166EF" w:rsidP="003166EF">
      <w:pPr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Educational Attainment</w:t>
      </w:r>
    </w:p>
    <w:p w:rsidR="003166EF" w:rsidRDefault="003166EF" w:rsidP="003166E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Tertiary Level </w:t>
      </w:r>
    </w:p>
    <w:p w:rsidR="003166EF" w:rsidRDefault="003166EF" w:rsidP="003166EF">
      <w:pPr>
        <w:rPr>
          <w:sz w:val="24"/>
          <w:szCs w:val="24"/>
        </w:rPr>
      </w:pPr>
      <w:r>
        <w:rPr>
          <w:sz w:val="24"/>
          <w:szCs w:val="24"/>
        </w:rPr>
        <w:t xml:space="preserve">School: </w:t>
      </w:r>
      <w:r>
        <w:rPr>
          <w:rFonts w:hint="eastAsia"/>
          <w:sz w:val="24"/>
          <w:szCs w:val="24"/>
        </w:rPr>
        <w:t>Mariano Marcos State University-Class 2009</w:t>
      </w:r>
    </w:p>
    <w:p w:rsidR="003166EF" w:rsidRDefault="003166EF" w:rsidP="003166EF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proofErr w:type="spellStart"/>
      <w:r>
        <w:rPr>
          <w:rFonts w:hint="eastAsia"/>
          <w:sz w:val="24"/>
          <w:szCs w:val="24"/>
        </w:rPr>
        <w:t>Batac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hint="eastAsia"/>
              <w:sz w:val="24"/>
              <w:szCs w:val="24"/>
            </w:rPr>
            <w:t>Ilocos</w:t>
          </w:r>
          <w:proofErr w:type="spellEnd"/>
          <w:r>
            <w:rPr>
              <w:rFonts w:hint="eastAsia"/>
              <w:sz w:val="24"/>
              <w:szCs w:val="24"/>
            </w:rPr>
            <w:t xml:space="preserve"> Norte</w:t>
          </w:r>
        </w:smartTag>
        <w:r>
          <w:rPr>
            <w:rFonts w:hint="eastAsia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hint="eastAsia"/>
              <w:sz w:val="24"/>
              <w:szCs w:val="24"/>
            </w:rPr>
            <w:t>Philippines</w:t>
          </w:r>
        </w:smartTag>
      </w:smartTag>
    </w:p>
    <w:p w:rsidR="003166EF" w:rsidRDefault="003166EF" w:rsidP="003166EF">
      <w:pPr>
        <w:rPr>
          <w:sz w:val="24"/>
          <w:szCs w:val="24"/>
        </w:rPr>
      </w:pPr>
      <w:r>
        <w:rPr>
          <w:sz w:val="24"/>
          <w:szCs w:val="24"/>
        </w:rPr>
        <w:t xml:space="preserve">Awards Received: </w:t>
      </w:r>
      <w:r>
        <w:rPr>
          <w:rFonts w:hint="eastAsia"/>
          <w:sz w:val="24"/>
          <w:szCs w:val="24"/>
        </w:rPr>
        <w:t>College Scholar</w:t>
      </w:r>
      <w:r>
        <w:rPr>
          <w:sz w:val="24"/>
          <w:szCs w:val="24"/>
        </w:rPr>
        <w:t>ship</w:t>
      </w:r>
      <w:r>
        <w:rPr>
          <w:rFonts w:hint="eastAsia"/>
          <w:sz w:val="24"/>
          <w:szCs w:val="24"/>
        </w:rPr>
        <w:t>-School Year 2005-2007</w:t>
      </w:r>
    </w:p>
    <w:p w:rsidR="003166EF" w:rsidRDefault="003166EF" w:rsidP="003166EF">
      <w:pPr>
        <w:rPr>
          <w:sz w:val="24"/>
          <w:szCs w:val="24"/>
        </w:rPr>
      </w:pPr>
    </w:p>
    <w:p w:rsidR="003166EF" w:rsidRDefault="003166EF" w:rsidP="003166E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Secondary Level</w:t>
      </w:r>
    </w:p>
    <w:p w:rsidR="003166EF" w:rsidRDefault="003166EF" w:rsidP="003166EF">
      <w:pPr>
        <w:rPr>
          <w:sz w:val="24"/>
          <w:szCs w:val="24"/>
        </w:rPr>
      </w:pPr>
      <w:r>
        <w:rPr>
          <w:sz w:val="24"/>
          <w:szCs w:val="24"/>
        </w:rPr>
        <w:t xml:space="preserve">School: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24"/>
              <w:szCs w:val="24"/>
            </w:rPr>
            <w:t>Ilocos</w:t>
          </w:r>
        </w:smartTag>
        <w:proofErr w:type="spellEnd"/>
        <w:r>
          <w:rPr>
            <w:rFonts w:hint="eastAsia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hint="eastAsia"/>
              <w:sz w:val="24"/>
              <w:szCs w:val="24"/>
            </w:rPr>
            <w:t>Norte</w:t>
          </w:r>
        </w:smartTag>
        <w:r>
          <w:rPr>
            <w:rFonts w:hint="eastAsia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24"/>
              <w:szCs w:val="24"/>
            </w:rPr>
            <w:t>College</w:t>
          </w:r>
        </w:smartTag>
      </w:smartTag>
      <w:r>
        <w:rPr>
          <w:rFonts w:hint="eastAsia"/>
          <w:sz w:val="24"/>
          <w:szCs w:val="24"/>
        </w:rPr>
        <w:t xml:space="preserve"> of Arts and Trades-Class 2005</w:t>
      </w:r>
    </w:p>
    <w:p w:rsidR="003166EF" w:rsidRDefault="003166EF" w:rsidP="003166EF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proofErr w:type="spellStart"/>
      <w:smartTag w:uri="urn:schemas-microsoft-com:office:smarttags" w:element="PlaceName">
        <w:r>
          <w:rPr>
            <w:rFonts w:hint="eastAsia"/>
            <w:sz w:val="24"/>
            <w:szCs w:val="24"/>
          </w:rPr>
          <w:t>Laoag</w:t>
        </w:r>
      </w:smartTag>
      <w:proofErr w:type="spellEnd"/>
      <w:r>
        <w:rPr>
          <w:rFonts w:hint="eastAsia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hint="eastAsia"/>
            <w:sz w:val="24"/>
            <w:szCs w:val="24"/>
          </w:rPr>
          <w:t>City</w:t>
        </w:r>
      </w:smartTag>
      <w:r>
        <w:rPr>
          <w:rFonts w:hint="eastAsia"/>
          <w:sz w:val="24"/>
          <w:szCs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hint="eastAsia"/>
              <w:sz w:val="24"/>
              <w:szCs w:val="24"/>
            </w:rPr>
            <w:t>Ilocos</w:t>
          </w:r>
          <w:proofErr w:type="spellEnd"/>
          <w:r>
            <w:rPr>
              <w:rFonts w:hint="eastAsia"/>
              <w:sz w:val="24"/>
              <w:szCs w:val="24"/>
            </w:rPr>
            <w:t xml:space="preserve"> Norte</w:t>
          </w:r>
        </w:smartTag>
        <w:r>
          <w:rPr>
            <w:rFonts w:hint="eastAsia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hint="eastAsia"/>
              <w:sz w:val="24"/>
              <w:szCs w:val="24"/>
            </w:rPr>
            <w:t>Philippines</w:t>
          </w:r>
        </w:smartTag>
      </w:smartTag>
    </w:p>
    <w:p w:rsidR="003166EF" w:rsidRDefault="003166EF" w:rsidP="003166EF">
      <w:pPr>
        <w:rPr>
          <w:sz w:val="24"/>
          <w:szCs w:val="24"/>
        </w:rPr>
      </w:pPr>
      <w:r>
        <w:rPr>
          <w:sz w:val="24"/>
          <w:szCs w:val="24"/>
        </w:rPr>
        <w:t xml:space="preserve">Award Received: </w:t>
      </w:r>
      <w:r>
        <w:rPr>
          <w:rFonts w:hint="eastAsia"/>
          <w:sz w:val="24"/>
          <w:szCs w:val="24"/>
        </w:rPr>
        <w:t>Top 18 among 518 graduates</w:t>
      </w:r>
    </w:p>
    <w:p w:rsidR="003166EF" w:rsidRDefault="003166EF" w:rsidP="003166EF">
      <w:pPr>
        <w:rPr>
          <w:sz w:val="24"/>
          <w:szCs w:val="24"/>
        </w:rPr>
      </w:pPr>
    </w:p>
    <w:p w:rsidR="003166EF" w:rsidRDefault="003166EF" w:rsidP="003166E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Primary Level</w:t>
      </w:r>
    </w:p>
    <w:p w:rsidR="003166EF" w:rsidRDefault="003166EF" w:rsidP="003166EF">
      <w:pPr>
        <w:rPr>
          <w:sz w:val="24"/>
          <w:szCs w:val="24"/>
        </w:rPr>
      </w:pPr>
      <w:r>
        <w:rPr>
          <w:sz w:val="24"/>
          <w:szCs w:val="24"/>
        </w:rPr>
        <w:t xml:space="preserve">School: </w:t>
      </w:r>
      <w:proofErr w:type="spellStart"/>
      <w:r>
        <w:rPr>
          <w:rFonts w:hint="eastAsia"/>
          <w:sz w:val="24"/>
          <w:szCs w:val="24"/>
        </w:rPr>
        <w:t>Cavit-Araniw</w:t>
      </w:r>
      <w:proofErr w:type="spellEnd"/>
      <w:r>
        <w:rPr>
          <w:rFonts w:hint="eastAsia"/>
          <w:sz w:val="24"/>
          <w:szCs w:val="24"/>
        </w:rPr>
        <w:t xml:space="preserve"> Elementary School-Class 2001</w:t>
      </w:r>
    </w:p>
    <w:p w:rsidR="003166EF" w:rsidRDefault="003166EF" w:rsidP="003166EF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24"/>
              <w:szCs w:val="24"/>
            </w:rPr>
            <w:t>Laoag</w:t>
          </w:r>
        </w:smartTag>
        <w:proofErr w:type="spellEnd"/>
        <w:r>
          <w:rPr>
            <w:rFonts w:hint="eastAsia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24"/>
              <w:szCs w:val="24"/>
            </w:rPr>
            <w:t>City</w:t>
          </w:r>
        </w:smartTag>
      </w:smartTag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Ilocos</w:t>
      </w:r>
      <w:proofErr w:type="spellEnd"/>
      <w:r>
        <w:rPr>
          <w:rFonts w:hint="eastAsia"/>
          <w:sz w:val="24"/>
          <w:szCs w:val="24"/>
        </w:rPr>
        <w:t xml:space="preserve"> Norte</w:t>
      </w:r>
    </w:p>
    <w:p w:rsidR="003166EF" w:rsidRDefault="003166EF" w:rsidP="003166EF">
      <w:pPr>
        <w:rPr>
          <w:sz w:val="24"/>
          <w:szCs w:val="24"/>
        </w:rPr>
      </w:pPr>
      <w:r>
        <w:rPr>
          <w:sz w:val="24"/>
          <w:szCs w:val="24"/>
        </w:rPr>
        <w:t xml:space="preserve">Award Received: </w:t>
      </w:r>
      <w:r>
        <w:rPr>
          <w:rFonts w:hint="eastAsia"/>
          <w:sz w:val="24"/>
          <w:szCs w:val="24"/>
        </w:rPr>
        <w:t>Class Salutatorian</w:t>
      </w:r>
    </w:p>
    <w:p w:rsidR="003166EF" w:rsidRDefault="003166EF" w:rsidP="003166EF">
      <w:pPr>
        <w:rPr>
          <w:sz w:val="24"/>
          <w:szCs w:val="24"/>
        </w:rPr>
      </w:pPr>
    </w:p>
    <w:p w:rsidR="003166EF" w:rsidRDefault="003166EF" w:rsidP="003166EF">
      <w:pPr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Work Experience</w:t>
      </w:r>
    </w:p>
    <w:p w:rsidR="003166EF" w:rsidRDefault="003166EF" w:rsidP="003166E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Staff Nurse</w:t>
      </w:r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Omar Al </w:t>
      </w:r>
      <w:proofErr w:type="spellStart"/>
      <w:r>
        <w:rPr>
          <w:rFonts w:hint="eastAsia"/>
          <w:sz w:val="24"/>
          <w:szCs w:val="24"/>
        </w:rPr>
        <w:t>Ajaji</w:t>
      </w:r>
      <w:proofErr w:type="spellEnd"/>
      <w:r>
        <w:rPr>
          <w:rFonts w:hint="eastAsia"/>
          <w:sz w:val="24"/>
          <w:szCs w:val="24"/>
        </w:rPr>
        <w:t xml:space="preserve"> Medical-Dental Center</w:t>
      </w:r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smartTag w:uri="urn:schemas-microsoft-com:office:smarttags" w:element="PlaceName">
        <w:r>
          <w:rPr>
            <w:rFonts w:hint="eastAsia"/>
            <w:sz w:val="24"/>
            <w:szCs w:val="24"/>
          </w:rPr>
          <w:t>Riyadh</w:t>
        </w:r>
      </w:smartTag>
      <w:r>
        <w:rPr>
          <w:rFonts w:hint="eastAsia"/>
          <w:sz w:val="24"/>
          <w:szCs w:val="24"/>
        </w:rPr>
        <w:t xml:space="preserve"> </w:t>
      </w:r>
      <w:proofErr w:type="spellStart"/>
      <w:smartTag w:uri="urn:schemas-microsoft-com:office:smarttags" w:element="PlaceType">
        <w:r>
          <w:rPr>
            <w:rFonts w:hint="eastAsia"/>
            <w:sz w:val="24"/>
            <w:szCs w:val="24"/>
          </w:rPr>
          <w:t>City</w:t>
        </w:r>
      </w:smartTag>
      <w:proofErr w:type="gramStart"/>
      <w:r>
        <w:rPr>
          <w:rFonts w:hint="eastAsia"/>
          <w:sz w:val="24"/>
          <w:szCs w:val="24"/>
        </w:rPr>
        <w:t>,</w:t>
      </w:r>
      <w:smartTag w:uri="urn:schemas-microsoft-com:office:smarttags" w:element="place">
        <w:r>
          <w:rPr>
            <w:rFonts w:hint="eastAsia"/>
            <w:sz w:val="24"/>
            <w:szCs w:val="24"/>
          </w:rPr>
          <w:t>Kingdom</w:t>
        </w:r>
        <w:proofErr w:type="spellEnd"/>
        <w:proofErr w:type="gramEnd"/>
        <w:r>
          <w:rPr>
            <w:rFonts w:hint="eastAsia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hint="eastAsia"/>
              <w:sz w:val="24"/>
              <w:szCs w:val="24"/>
            </w:rPr>
            <w:t>Saudi Arabia</w:t>
          </w:r>
        </w:smartTag>
      </w:smartTag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From December 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, 2010- </w:t>
      </w:r>
      <w:r>
        <w:rPr>
          <w:sz w:val="24"/>
          <w:szCs w:val="24"/>
        </w:rPr>
        <w:t>February 12, 2013</w:t>
      </w:r>
    </w:p>
    <w:p w:rsidR="003166EF" w:rsidRDefault="003166EF" w:rsidP="003166EF">
      <w:pPr>
        <w:rPr>
          <w:sz w:val="24"/>
          <w:szCs w:val="24"/>
        </w:rPr>
      </w:pPr>
    </w:p>
    <w:p w:rsidR="003166EF" w:rsidRDefault="003166EF" w:rsidP="003166E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Safety Service Instructor</w:t>
      </w:r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Philippine </w:t>
      </w:r>
      <w:proofErr w:type="spellStart"/>
      <w:r>
        <w:rPr>
          <w:rFonts w:hint="eastAsia"/>
          <w:sz w:val="24"/>
          <w:szCs w:val="24"/>
        </w:rPr>
        <w:t>Redcross</w:t>
      </w:r>
      <w:proofErr w:type="spellEnd"/>
      <w:r>
        <w:rPr>
          <w:rFonts w:hint="eastAsia"/>
          <w:sz w:val="24"/>
          <w:szCs w:val="24"/>
        </w:rPr>
        <w:t xml:space="preserve">- </w:t>
      </w:r>
      <w:proofErr w:type="spellStart"/>
      <w:r>
        <w:rPr>
          <w:rFonts w:hint="eastAsia"/>
          <w:sz w:val="24"/>
          <w:szCs w:val="24"/>
        </w:rPr>
        <w:t>Ilocos</w:t>
      </w:r>
      <w:proofErr w:type="spellEnd"/>
      <w:r>
        <w:rPr>
          <w:rFonts w:hint="eastAsia"/>
          <w:sz w:val="24"/>
          <w:szCs w:val="24"/>
        </w:rPr>
        <w:t xml:space="preserve"> Chapter</w:t>
      </w:r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proofErr w:type="spellStart"/>
      <w:smartTag w:uri="urn:schemas-microsoft-com:office:smarttags" w:element="PlaceName">
        <w:r>
          <w:rPr>
            <w:rFonts w:hint="eastAsia"/>
            <w:sz w:val="24"/>
            <w:szCs w:val="24"/>
          </w:rPr>
          <w:t>Laoag</w:t>
        </w:r>
      </w:smartTag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smartTag w:uri="urn:schemas-microsoft-com:office:smarttags" w:element="PlaceType">
        <w:r>
          <w:rPr>
            <w:rFonts w:hint="eastAsia"/>
            <w:sz w:val="24"/>
            <w:szCs w:val="24"/>
          </w:rPr>
          <w:t>City</w:t>
        </w:r>
      </w:smartTag>
      <w:proofErr w:type="gramStart"/>
      <w:r>
        <w:rPr>
          <w:rFonts w:hint="eastAsia"/>
          <w:sz w:val="24"/>
          <w:szCs w:val="24"/>
        </w:rPr>
        <w:t>,Ilocos</w:t>
      </w:r>
      <w:proofErr w:type="spellEnd"/>
      <w:proofErr w:type="gramEnd"/>
      <w:r>
        <w:rPr>
          <w:rFonts w:hint="eastAsia"/>
          <w:sz w:val="24"/>
          <w:szCs w:val="24"/>
        </w:rPr>
        <w:t xml:space="preserve"> Norte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sz w:val="24"/>
              <w:szCs w:val="24"/>
            </w:rPr>
            <w:t>Philippines</w:t>
          </w:r>
        </w:smartTag>
      </w:smartTag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From April 25,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2010- December 3</w:t>
      </w:r>
      <w:proofErr w:type="gramStart"/>
      <w:r>
        <w:rPr>
          <w:rFonts w:hint="eastAsia"/>
          <w:sz w:val="24"/>
          <w:szCs w:val="24"/>
        </w:rPr>
        <w:t>,2010</w:t>
      </w:r>
      <w:proofErr w:type="gramEnd"/>
    </w:p>
    <w:p w:rsidR="003166EF" w:rsidRDefault="003166EF" w:rsidP="003166EF">
      <w:pPr>
        <w:rPr>
          <w:sz w:val="24"/>
          <w:szCs w:val="24"/>
        </w:rPr>
      </w:pPr>
    </w:p>
    <w:p w:rsidR="003166EF" w:rsidRDefault="003166EF" w:rsidP="003166EF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Volunteer Nurse</w:t>
      </w:r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24"/>
              <w:szCs w:val="24"/>
            </w:rPr>
            <w:t>Laoag</w:t>
          </w:r>
        </w:smartTag>
        <w:proofErr w:type="spellEnd"/>
        <w:r>
          <w:rPr>
            <w:rFonts w:hint="eastAsia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24"/>
              <w:szCs w:val="24"/>
            </w:rPr>
            <w:t>City</w:t>
          </w:r>
        </w:smartTag>
        <w:r>
          <w:rPr>
            <w:rFonts w:hint="eastAsia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hint="eastAsia"/>
              <w:sz w:val="24"/>
              <w:szCs w:val="24"/>
            </w:rPr>
            <w:t>General</w:t>
          </w:r>
        </w:smartTag>
        <w:r>
          <w:rPr>
            <w:rFonts w:hint="eastAsia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24"/>
              <w:szCs w:val="24"/>
            </w:rPr>
            <w:t>Hospital</w:t>
          </w:r>
        </w:smartTag>
      </w:smartTag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proofErr w:type="spellStart"/>
      <w:smartTag w:uri="urn:schemas-microsoft-com:office:smarttags" w:element="PlaceName">
        <w:r>
          <w:rPr>
            <w:rFonts w:hint="eastAsia"/>
            <w:sz w:val="24"/>
            <w:szCs w:val="24"/>
          </w:rPr>
          <w:t>Laoag</w:t>
        </w:r>
      </w:smartTag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smartTag w:uri="urn:schemas-microsoft-com:office:smarttags" w:element="PlaceType">
        <w:r>
          <w:rPr>
            <w:rFonts w:hint="eastAsia"/>
            <w:sz w:val="24"/>
            <w:szCs w:val="24"/>
          </w:rPr>
          <w:t>City</w:t>
        </w:r>
      </w:smartTag>
      <w:proofErr w:type="gramStart"/>
      <w:r>
        <w:rPr>
          <w:rFonts w:hint="eastAsia"/>
          <w:sz w:val="24"/>
          <w:szCs w:val="24"/>
        </w:rPr>
        <w:t>,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sz w:val="24"/>
              <w:szCs w:val="24"/>
            </w:rPr>
            <w:t>Ilocos</w:t>
          </w:r>
          <w:proofErr w:type="spellEnd"/>
          <w:proofErr w:type="gramEnd"/>
          <w:r>
            <w:rPr>
              <w:rFonts w:hint="eastAsia"/>
              <w:sz w:val="24"/>
              <w:szCs w:val="24"/>
            </w:rPr>
            <w:t xml:space="preserve"> Norte</w:t>
          </w:r>
        </w:smartTag>
        <w:r>
          <w:rPr>
            <w:rFonts w:hint="eastAsia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hint="eastAsia"/>
              <w:sz w:val="24"/>
              <w:szCs w:val="24"/>
            </w:rPr>
            <w:t>Philippines</w:t>
          </w:r>
        </w:smartTag>
      </w:smartTag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From September 1,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2009- March 1</w:t>
      </w:r>
      <w:proofErr w:type="gramStart"/>
      <w:r>
        <w:rPr>
          <w:rFonts w:hint="eastAsia"/>
          <w:sz w:val="24"/>
          <w:szCs w:val="24"/>
        </w:rPr>
        <w:t>,2010</w:t>
      </w:r>
      <w:proofErr w:type="gramEnd"/>
    </w:p>
    <w:p w:rsidR="003166EF" w:rsidRDefault="003166EF" w:rsidP="003166EF">
      <w:pPr>
        <w:rPr>
          <w:sz w:val="24"/>
          <w:szCs w:val="24"/>
        </w:rPr>
      </w:pPr>
    </w:p>
    <w:p w:rsidR="003166EF" w:rsidRDefault="003166EF" w:rsidP="003166EF">
      <w:pPr>
        <w:rPr>
          <w:b/>
          <w:bCs/>
          <w:sz w:val="24"/>
          <w:szCs w:val="24"/>
          <w:u w:val="single"/>
        </w:rPr>
      </w:pPr>
    </w:p>
    <w:p w:rsidR="003166EF" w:rsidRDefault="003166EF" w:rsidP="003166EF">
      <w:pPr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Trainings and Seminars Attended</w:t>
      </w:r>
    </w:p>
    <w:p w:rsidR="003166EF" w:rsidRDefault="003166EF" w:rsidP="003166EF">
      <w:pPr>
        <w:rPr>
          <w:sz w:val="24"/>
          <w:szCs w:val="24"/>
        </w:rPr>
      </w:pPr>
    </w:p>
    <w:p w:rsidR="003166EF" w:rsidRDefault="003166EF" w:rsidP="003166E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Emergency Nursing Training Course</w:t>
      </w:r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smartTag w:uri="urn:schemas-microsoft-com:office:smarttags" w:element="PlaceName">
        <w:r>
          <w:rPr>
            <w:rFonts w:hint="eastAsia"/>
            <w:sz w:val="24"/>
            <w:szCs w:val="24"/>
          </w:rPr>
          <w:t>Mariano</w:t>
        </w:r>
      </w:smartTag>
      <w:r>
        <w:rPr>
          <w:rFonts w:hint="eastAsia"/>
          <w:sz w:val="24"/>
          <w:szCs w:val="24"/>
        </w:rPr>
        <w:t xml:space="preserve"> </w:t>
      </w:r>
      <w:smartTag w:uri="urn:schemas-microsoft-com:office:smarttags" w:element="PlaceName">
        <w:r>
          <w:rPr>
            <w:rFonts w:hint="eastAsia"/>
            <w:sz w:val="24"/>
            <w:szCs w:val="24"/>
          </w:rPr>
          <w:t>Marcos</w:t>
        </w:r>
      </w:smartTag>
      <w:r>
        <w:rPr>
          <w:rFonts w:hint="eastAsia"/>
          <w:sz w:val="24"/>
          <w:szCs w:val="24"/>
        </w:rPr>
        <w:t xml:space="preserve"> </w:t>
      </w:r>
      <w:smartTag w:uri="urn:schemas-microsoft-com:office:smarttags" w:element="PlaceName">
        <w:r>
          <w:rPr>
            <w:rFonts w:hint="eastAsia"/>
            <w:sz w:val="24"/>
            <w:szCs w:val="24"/>
          </w:rPr>
          <w:t>Memorial</w:t>
        </w:r>
      </w:smartTag>
      <w:r>
        <w:rPr>
          <w:rFonts w:hint="eastAsia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hint="eastAsia"/>
            <w:sz w:val="24"/>
            <w:szCs w:val="24"/>
          </w:rPr>
          <w:t>Hospital</w:t>
        </w:r>
      </w:smartTag>
      <w:r>
        <w:rPr>
          <w:rFonts w:hint="eastAsia"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24"/>
              <w:szCs w:val="24"/>
            </w:rPr>
            <w:t>Medical</w:t>
          </w:r>
        </w:smartTag>
        <w:r>
          <w:rPr>
            <w:rFonts w:hint="eastAsia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24"/>
              <w:szCs w:val="24"/>
            </w:rPr>
            <w:t>Center</w:t>
          </w:r>
        </w:smartTag>
      </w:smartTag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April 16</w:t>
      </w:r>
      <w:proofErr w:type="gramStart"/>
      <w:r>
        <w:rPr>
          <w:rFonts w:hint="eastAsia"/>
          <w:sz w:val="24"/>
          <w:szCs w:val="24"/>
        </w:rPr>
        <w:t>,2010</w:t>
      </w:r>
      <w:proofErr w:type="gramEnd"/>
      <w:r>
        <w:rPr>
          <w:rFonts w:hint="eastAsia"/>
          <w:sz w:val="24"/>
          <w:szCs w:val="24"/>
        </w:rPr>
        <w:t>- July 1</w:t>
      </w:r>
      <w:r>
        <w:rPr>
          <w:sz w:val="24"/>
          <w:szCs w:val="24"/>
          <w:lang w:val="en-PH"/>
        </w:rPr>
        <w:t>6</w:t>
      </w:r>
      <w:r>
        <w:rPr>
          <w:rFonts w:hint="eastAsia"/>
          <w:sz w:val="24"/>
          <w:szCs w:val="24"/>
        </w:rPr>
        <w:t>,2010</w:t>
      </w:r>
    </w:p>
    <w:p w:rsidR="003166EF" w:rsidRDefault="003166EF" w:rsidP="003166E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Instructors Training Course for Standard First Aid and Basic Life Support- Cardiopulmonary </w:t>
      </w:r>
      <w:proofErr w:type="spellStart"/>
      <w:r>
        <w:rPr>
          <w:rFonts w:hint="eastAsia"/>
          <w:b/>
          <w:bCs/>
          <w:sz w:val="24"/>
          <w:szCs w:val="24"/>
        </w:rPr>
        <w:t>Resussitation</w:t>
      </w:r>
      <w:proofErr w:type="spellEnd"/>
      <w:r>
        <w:rPr>
          <w:rFonts w:hint="eastAsia"/>
          <w:b/>
          <w:bCs/>
          <w:sz w:val="24"/>
          <w:szCs w:val="24"/>
        </w:rPr>
        <w:t xml:space="preserve"> for Health Care Providers</w:t>
      </w:r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Philippine </w:t>
      </w:r>
      <w:proofErr w:type="spellStart"/>
      <w:r>
        <w:rPr>
          <w:rFonts w:hint="eastAsia"/>
          <w:sz w:val="24"/>
          <w:szCs w:val="24"/>
        </w:rPr>
        <w:t>Redcross</w:t>
      </w:r>
      <w:proofErr w:type="spellEnd"/>
      <w:r>
        <w:rPr>
          <w:rFonts w:hint="eastAsia"/>
          <w:sz w:val="24"/>
          <w:szCs w:val="24"/>
        </w:rPr>
        <w:t xml:space="preserve">- </w:t>
      </w:r>
      <w:proofErr w:type="spellStart"/>
      <w:r>
        <w:rPr>
          <w:rFonts w:hint="eastAsia"/>
          <w:sz w:val="24"/>
          <w:szCs w:val="24"/>
        </w:rPr>
        <w:t>Ilocos</w:t>
      </w:r>
      <w:proofErr w:type="spellEnd"/>
      <w:r>
        <w:rPr>
          <w:rFonts w:hint="eastAsia"/>
          <w:sz w:val="24"/>
          <w:szCs w:val="24"/>
        </w:rPr>
        <w:t xml:space="preserve"> Norte Chapter</w:t>
      </w:r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proofErr w:type="spellStart"/>
      <w:smartTag w:uri="urn:schemas-microsoft-com:office:smarttags" w:element="PlaceName">
        <w:r>
          <w:rPr>
            <w:rFonts w:hint="eastAsia"/>
            <w:sz w:val="24"/>
            <w:szCs w:val="24"/>
          </w:rPr>
          <w:t>Laoag</w:t>
        </w:r>
      </w:smartTag>
      <w:proofErr w:type="spellEnd"/>
      <w:r>
        <w:rPr>
          <w:rFonts w:hint="eastAsia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hint="eastAsia"/>
            <w:sz w:val="24"/>
            <w:szCs w:val="24"/>
          </w:rPr>
          <w:t>City</w:t>
        </w:r>
      </w:smartTag>
      <w:r>
        <w:rPr>
          <w:rFonts w:hint="eastAsia"/>
          <w:sz w:val="24"/>
          <w:szCs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hint="eastAsia"/>
              <w:sz w:val="24"/>
              <w:szCs w:val="24"/>
            </w:rPr>
            <w:t>Ilocos</w:t>
          </w:r>
          <w:proofErr w:type="spellEnd"/>
          <w:r>
            <w:rPr>
              <w:rFonts w:hint="eastAsia"/>
              <w:sz w:val="24"/>
              <w:szCs w:val="24"/>
            </w:rPr>
            <w:t xml:space="preserve"> Norte</w:t>
          </w:r>
        </w:smartTag>
        <w:r>
          <w:rPr>
            <w:rFonts w:hint="eastAsia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hint="eastAsia"/>
              <w:sz w:val="24"/>
              <w:szCs w:val="24"/>
            </w:rPr>
            <w:t>Philippines</w:t>
          </w:r>
        </w:smartTag>
      </w:smartTag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April 2010</w:t>
      </w:r>
    </w:p>
    <w:p w:rsidR="003166EF" w:rsidRDefault="003166EF" w:rsidP="003166E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Intravenous Therapy</w:t>
      </w:r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smartTag w:uri="urn:schemas-microsoft-com:office:smarttags" w:element="PlaceName">
        <w:r>
          <w:rPr>
            <w:rFonts w:hint="eastAsia"/>
            <w:sz w:val="24"/>
            <w:szCs w:val="24"/>
          </w:rPr>
          <w:t>Mariano</w:t>
        </w:r>
      </w:smartTag>
      <w:r>
        <w:rPr>
          <w:rFonts w:hint="eastAsia"/>
          <w:sz w:val="24"/>
          <w:szCs w:val="24"/>
        </w:rPr>
        <w:t xml:space="preserve"> </w:t>
      </w:r>
      <w:smartTag w:uri="urn:schemas-microsoft-com:office:smarttags" w:element="PlaceName">
        <w:r>
          <w:rPr>
            <w:rFonts w:hint="eastAsia"/>
            <w:sz w:val="24"/>
            <w:szCs w:val="24"/>
          </w:rPr>
          <w:t>Marcos</w:t>
        </w:r>
      </w:smartTag>
      <w:r>
        <w:rPr>
          <w:rFonts w:hint="eastAsia"/>
          <w:sz w:val="24"/>
          <w:szCs w:val="24"/>
        </w:rPr>
        <w:t xml:space="preserve"> </w:t>
      </w:r>
      <w:smartTag w:uri="urn:schemas-microsoft-com:office:smarttags" w:element="PlaceName">
        <w:r>
          <w:rPr>
            <w:rFonts w:hint="eastAsia"/>
            <w:sz w:val="24"/>
            <w:szCs w:val="24"/>
          </w:rPr>
          <w:t>Memorial</w:t>
        </w:r>
      </w:smartTag>
      <w:r>
        <w:rPr>
          <w:rFonts w:hint="eastAsia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hint="eastAsia"/>
            <w:sz w:val="24"/>
            <w:szCs w:val="24"/>
          </w:rPr>
          <w:t>Hospital</w:t>
        </w:r>
      </w:smartTag>
      <w:r>
        <w:rPr>
          <w:rFonts w:hint="eastAsia"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24"/>
              <w:szCs w:val="24"/>
            </w:rPr>
            <w:t>Medical</w:t>
          </w:r>
        </w:smartTag>
        <w:r>
          <w:rPr>
            <w:rFonts w:hint="eastAsia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24"/>
              <w:szCs w:val="24"/>
            </w:rPr>
            <w:t>Center</w:t>
          </w:r>
        </w:smartTag>
      </w:smartTag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Batac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Ilocos</w:t>
      </w:r>
      <w:proofErr w:type="spellEnd"/>
      <w:r>
        <w:rPr>
          <w:rFonts w:hint="eastAsia"/>
          <w:sz w:val="24"/>
          <w:szCs w:val="24"/>
        </w:rPr>
        <w:t xml:space="preserve"> Norte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sz w:val="24"/>
              <w:szCs w:val="24"/>
            </w:rPr>
            <w:t>Philippines</w:t>
          </w:r>
        </w:smartTag>
      </w:smartTag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January 2010</w:t>
      </w:r>
    </w:p>
    <w:p w:rsidR="003166EF" w:rsidRDefault="003166EF" w:rsidP="003166EF">
      <w:pPr>
        <w:rPr>
          <w:sz w:val="24"/>
          <w:szCs w:val="24"/>
        </w:rPr>
      </w:pPr>
    </w:p>
    <w:p w:rsidR="003166EF" w:rsidRDefault="003166EF" w:rsidP="003166E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Disaster Management Training Course</w:t>
      </w:r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Philippine </w:t>
      </w:r>
      <w:proofErr w:type="spellStart"/>
      <w:r>
        <w:rPr>
          <w:rFonts w:hint="eastAsia"/>
          <w:sz w:val="24"/>
          <w:szCs w:val="24"/>
        </w:rPr>
        <w:t>Redcross</w:t>
      </w:r>
      <w:proofErr w:type="spellEnd"/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Ilocos</w:t>
      </w:r>
      <w:proofErr w:type="spellEnd"/>
      <w:r>
        <w:rPr>
          <w:rFonts w:hint="eastAsia"/>
          <w:sz w:val="24"/>
          <w:szCs w:val="24"/>
        </w:rPr>
        <w:t xml:space="preserve"> Chapter</w:t>
      </w:r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proofErr w:type="spellStart"/>
      <w:smartTag w:uri="urn:schemas-microsoft-com:office:smarttags" w:element="PlaceName">
        <w:r>
          <w:rPr>
            <w:rFonts w:hint="eastAsia"/>
            <w:sz w:val="24"/>
            <w:szCs w:val="24"/>
          </w:rPr>
          <w:t>Laoag</w:t>
        </w:r>
      </w:smartTag>
      <w:proofErr w:type="spellEnd"/>
      <w:r>
        <w:rPr>
          <w:rFonts w:hint="eastAsia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hint="eastAsia"/>
            <w:sz w:val="24"/>
            <w:szCs w:val="24"/>
          </w:rPr>
          <w:t>City</w:t>
        </w:r>
      </w:smartTag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Ilocos</w:t>
      </w:r>
      <w:proofErr w:type="spellEnd"/>
      <w:r>
        <w:rPr>
          <w:rFonts w:hint="eastAsia"/>
          <w:sz w:val="24"/>
          <w:szCs w:val="24"/>
        </w:rPr>
        <w:t xml:space="preserve"> Norte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sz w:val="24"/>
              <w:szCs w:val="24"/>
            </w:rPr>
            <w:t>Philippines</w:t>
          </w:r>
        </w:smartTag>
      </w:smartTag>
    </w:p>
    <w:p w:rsidR="003166EF" w:rsidRDefault="003166EF" w:rsidP="003166EF">
      <w:pPr>
        <w:rPr>
          <w:sz w:val="24"/>
          <w:szCs w:val="24"/>
          <w:lang w:val="en-PH"/>
        </w:rPr>
      </w:pPr>
      <w:r>
        <w:rPr>
          <w:sz w:val="24"/>
          <w:szCs w:val="24"/>
          <w:lang w:val="en-PH"/>
        </w:rPr>
        <w:t xml:space="preserve"> October 2009</w:t>
      </w:r>
    </w:p>
    <w:p w:rsidR="003166EF" w:rsidRDefault="003166EF" w:rsidP="003166EF">
      <w:pPr>
        <w:rPr>
          <w:sz w:val="24"/>
          <w:szCs w:val="24"/>
        </w:rPr>
      </w:pPr>
    </w:p>
    <w:p w:rsidR="003166EF" w:rsidRDefault="003166EF" w:rsidP="003166EF">
      <w:pPr>
        <w:rPr>
          <w:sz w:val="24"/>
          <w:szCs w:val="24"/>
        </w:rPr>
      </w:pPr>
    </w:p>
    <w:p w:rsidR="003166EF" w:rsidRDefault="003166EF" w:rsidP="00316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The abovementioned statements are all true and the applicant understood that any false statement is considered as a liability.</w:t>
      </w:r>
    </w:p>
    <w:p w:rsidR="003166EF" w:rsidRDefault="003166EF" w:rsidP="003166EF">
      <w:pPr>
        <w:rPr>
          <w:sz w:val="24"/>
          <w:szCs w:val="24"/>
        </w:rPr>
      </w:pPr>
      <w:bookmarkStart w:id="0" w:name="_GoBack"/>
      <w:bookmarkEnd w:id="0"/>
    </w:p>
    <w:sectPr w:rsidR="003166EF">
      <w:pgSz w:w="11906" w:h="16838"/>
      <w:pgMar w:top="1440" w:right="1080" w:bottom="1440" w:left="108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B"/>
    <w:multiLevelType w:val="singleLevel"/>
    <w:tmpl w:val="0000000B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17875799"/>
    <w:multiLevelType w:val="hybridMultilevel"/>
    <w:tmpl w:val="8CCE5D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9303777"/>
    <w:multiLevelType w:val="hybridMultilevel"/>
    <w:tmpl w:val="0FD47958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66EF"/>
    <w:rsid w:val="000505B0"/>
    <w:rsid w:val="00141CB5"/>
    <w:rsid w:val="003166EF"/>
    <w:rsid w:val="00D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E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66EF"/>
    <w:rPr>
      <w:rFonts w:ascii="Times New Roman" w:eastAsia="SimSun" w:hAnsi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Pc6</cp:lastModifiedBy>
  <cp:revision>3</cp:revision>
  <dcterms:created xsi:type="dcterms:W3CDTF">2013-04-04T02:19:00Z</dcterms:created>
  <dcterms:modified xsi:type="dcterms:W3CDTF">2015-07-25T08:20:00Z</dcterms:modified>
</cp:coreProperties>
</file>