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08" w:rsidRPr="00EB67D6" w:rsidRDefault="00EB67D6" w:rsidP="00EB67D6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EB67D6">
        <w:rPr>
          <w:rFonts w:asciiTheme="majorBidi" w:hAnsiTheme="majorBidi" w:cstheme="majorBidi"/>
          <w:noProof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-323850</wp:posOffset>
            </wp:positionV>
            <wp:extent cx="13716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300" y="21363"/>
                <wp:lineTo x="21300" y="0"/>
                <wp:lineTo x="0" y="0"/>
              </wp:wrapPolygon>
            </wp:wrapThrough>
            <wp:docPr id="4" name="Picture 4" descr="F:\29270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9270++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208" w:rsidRPr="00624BB3">
        <w:rPr>
          <w:rFonts w:asciiTheme="majorBidi" w:hAnsiTheme="majorBidi" w:cstheme="majorBidi"/>
          <w:b/>
          <w:bCs/>
          <w:sz w:val="20"/>
          <w:szCs w:val="20"/>
        </w:rPr>
        <w:t>PERSONAL DETAILS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BB7208" w:rsidRPr="00624BB3" w:rsidRDefault="00BB7208" w:rsidP="00BB7208">
      <w:pPr>
        <w:widowControl w:val="0"/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BB7208">
        <w:rPr>
          <w:rFonts w:asciiTheme="majorBidi" w:hAnsiTheme="majorBidi" w:cstheme="majorBidi"/>
          <w:b/>
          <w:bCs/>
          <w:sz w:val="20"/>
          <w:szCs w:val="20"/>
        </w:rPr>
        <w:t xml:space="preserve">Name:  Oliver </w:t>
      </w:r>
    </w:p>
    <w:p w:rsidR="00BB7208" w:rsidRPr="00624BB3" w:rsidRDefault="00BB7208" w:rsidP="00BB7208">
      <w:pPr>
        <w:widowControl w:val="0"/>
        <w:suppressAutoHyphens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24BB3">
        <w:rPr>
          <w:rFonts w:asciiTheme="majorBidi" w:hAnsiTheme="majorBidi" w:cstheme="majorBidi"/>
          <w:sz w:val="20"/>
          <w:szCs w:val="20"/>
        </w:rPr>
        <w:t>Nationality: Kenyan</w:t>
      </w:r>
    </w:p>
    <w:p w:rsidR="00BB7208" w:rsidRDefault="00BB7208" w:rsidP="00BB7208">
      <w:pPr>
        <w:widowControl w:val="0"/>
        <w:suppressAutoHyphens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Gender: Male</w:t>
      </w:r>
    </w:p>
    <w:p w:rsidR="00BB7208" w:rsidRPr="00624BB3" w:rsidRDefault="00BB7208" w:rsidP="00BB7208">
      <w:pPr>
        <w:widowControl w:val="0"/>
        <w:suppressAutoHyphens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Marital Status: Married</w:t>
      </w:r>
    </w:p>
    <w:p w:rsidR="00196432" w:rsidRDefault="00B92822" w:rsidP="00BB7208">
      <w:pPr>
        <w:widowControl w:val="0"/>
        <w:suppressAutoHyphens/>
        <w:spacing w:after="0" w:line="240" w:lineRule="auto"/>
        <w:rPr>
          <w:rFonts w:asciiTheme="majorBidi" w:hAnsiTheme="majorBidi" w:cstheme="majorBidi"/>
        </w:rPr>
      </w:pPr>
      <w:r w:rsidRPr="00BB7208">
        <w:rPr>
          <w:rFonts w:asciiTheme="majorBidi" w:hAnsiTheme="majorBidi" w:cstheme="majorBidi"/>
          <w:sz w:val="20"/>
          <w:szCs w:val="20"/>
        </w:rPr>
        <w:t>Email</w:t>
      </w:r>
      <w:r w:rsidR="00196432" w:rsidRPr="00BB7208">
        <w:rPr>
          <w:rFonts w:asciiTheme="majorBidi" w:hAnsiTheme="majorBidi" w:cstheme="majorBidi"/>
          <w:sz w:val="20"/>
          <w:szCs w:val="20"/>
        </w:rPr>
        <w:t xml:space="preserve">: </w:t>
      </w:r>
      <w:hyperlink r:id="rId6" w:history="1">
        <w:r w:rsidR="008152DD" w:rsidRPr="00A915EB">
          <w:rPr>
            <w:rStyle w:val="Hyperlink"/>
            <w:rFonts w:asciiTheme="majorBidi" w:hAnsiTheme="majorBidi" w:cstheme="majorBidi"/>
          </w:rPr>
          <w:t>oliver.170555@2freemail.com</w:t>
        </w:r>
      </w:hyperlink>
      <w:r w:rsidR="008152DD">
        <w:rPr>
          <w:rFonts w:asciiTheme="majorBidi" w:hAnsiTheme="majorBidi" w:cstheme="majorBidi"/>
        </w:rPr>
        <w:t xml:space="preserve"> </w:t>
      </w:r>
    </w:p>
    <w:p w:rsidR="008152DD" w:rsidRPr="00714782" w:rsidRDefault="008152DD" w:rsidP="00BB7208">
      <w:pPr>
        <w:widowControl w:val="0"/>
        <w:suppressAutoHyphens/>
        <w:spacing w:after="0" w:line="240" w:lineRule="auto"/>
        <w:rPr>
          <w:rFonts w:asciiTheme="majorBidi" w:hAnsiTheme="majorBidi" w:cstheme="majorBidi"/>
        </w:rPr>
      </w:pPr>
    </w:p>
    <w:p w:rsidR="00BB7208" w:rsidRPr="00F03119" w:rsidRDefault="00BB7208">
      <w:pPr>
        <w:pBdr>
          <w:bottom w:val="single" w:sz="6" w:space="1" w:color="auto"/>
        </w:pBdr>
        <w:rPr>
          <w:rFonts w:asciiTheme="majorBidi" w:hAnsiTheme="majorBidi" w:cstheme="majorBidi"/>
        </w:rPr>
      </w:pPr>
    </w:p>
    <w:p w:rsidR="00D0201D" w:rsidRPr="00F03119" w:rsidRDefault="00936F22" w:rsidP="00BB7208">
      <w:pPr>
        <w:rPr>
          <w:rFonts w:asciiTheme="majorBidi" w:hAnsiTheme="majorBidi" w:cstheme="majorBidi"/>
          <w:b/>
          <w:bCs/>
        </w:rPr>
      </w:pPr>
      <w:r w:rsidRPr="00F03119">
        <w:rPr>
          <w:rFonts w:asciiTheme="majorBidi" w:hAnsiTheme="majorBidi" w:cstheme="majorBidi"/>
          <w:b/>
          <w:bCs/>
        </w:rPr>
        <w:t>PROFILE:</w:t>
      </w:r>
      <w:r w:rsidR="00F42094" w:rsidRPr="00BB7208">
        <w:rPr>
          <w:rFonts w:asciiTheme="majorBidi" w:hAnsiTheme="majorBidi" w:cstheme="majorBidi"/>
          <w:bCs/>
          <w:sz w:val="20"/>
          <w:szCs w:val="20"/>
        </w:rPr>
        <w:t xml:space="preserve">Dedicated and </w:t>
      </w:r>
      <w:r w:rsidR="006855B7" w:rsidRPr="00BB7208">
        <w:rPr>
          <w:rFonts w:asciiTheme="majorBidi" w:hAnsiTheme="majorBidi" w:cstheme="majorBidi"/>
          <w:bCs/>
          <w:sz w:val="20"/>
          <w:szCs w:val="20"/>
        </w:rPr>
        <w:t xml:space="preserve">Versatile, result drivenwith over six </w:t>
      </w:r>
      <w:r w:rsidR="00B92822" w:rsidRPr="00BB7208">
        <w:rPr>
          <w:rFonts w:asciiTheme="majorBidi" w:hAnsiTheme="majorBidi" w:cstheme="majorBidi"/>
          <w:bCs/>
          <w:sz w:val="20"/>
          <w:szCs w:val="20"/>
        </w:rPr>
        <w:t xml:space="preserve">years’ experience in performing </w:t>
      </w:r>
      <w:r w:rsidR="00D05A6F">
        <w:rPr>
          <w:rFonts w:asciiTheme="majorBidi" w:hAnsiTheme="majorBidi" w:cstheme="majorBidi"/>
          <w:bCs/>
          <w:sz w:val="20"/>
          <w:szCs w:val="20"/>
        </w:rPr>
        <w:t>customer service,</w:t>
      </w:r>
      <w:r w:rsidR="00B92822" w:rsidRPr="00BB7208">
        <w:rPr>
          <w:rFonts w:asciiTheme="majorBidi" w:hAnsiTheme="majorBidi" w:cstheme="majorBidi"/>
          <w:bCs/>
          <w:sz w:val="20"/>
          <w:szCs w:val="20"/>
        </w:rPr>
        <w:t xml:space="preserve">sales and </w:t>
      </w:r>
      <w:r w:rsidR="001C3CA2" w:rsidRPr="00BB7208">
        <w:rPr>
          <w:rFonts w:asciiTheme="majorBidi" w:hAnsiTheme="majorBidi" w:cstheme="majorBidi"/>
          <w:bCs/>
          <w:sz w:val="20"/>
          <w:szCs w:val="20"/>
        </w:rPr>
        <w:t>advertising</w:t>
      </w:r>
      <w:r w:rsidR="00B92822" w:rsidRPr="00BB7208">
        <w:rPr>
          <w:rFonts w:asciiTheme="majorBidi" w:hAnsiTheme="majorBidi" w:cstheme="majorBidi"/>
          <w:bCs/>
          <w:sz w:val="20"/>
          <w:szCs w:val="20"/>
        </w:rPr>
        <w:t xml:space="preserve"> duties</w:t>
      </w:r>
      <w:r w:rsidR="001C3CA2" w:rsidRPr="00BB7208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B841CB" w:rsidRPr="00BB7208">
        <w:rPr>
          <w:rFonts w:asciiTheme="majorBidi" w:hAnsiTheme="majorBidi" w:cstheme="majorBidi"/>
          <w:bCs/>
          <w:sz w:val="20"/>
          <w:szCs w:val="20"/>
        </w:rPr>
        <w:t>Proactive p</w:t>
      </w:r>
      <w:r w:rsidR="006855B7" w:rsidRPr="00BB7208">
        <w:rPr>
          <w:rFonts w:asciiTheme="majorBidi" w:hAnsiTheme="majorBidi" w:cstheme="majorBidi"/>
          <w:bCs/>
          <w:sz w:val="20"/>
          <w:szCs w:val="20"/>
        </w:rPr>
        <w:t xml:space="preserve">rofessional </w:t>
      </w:r>
      <w:r w:rsidR="00B841CB" w:rsidRPr="00BB7208">
        <w:rPr>
          <w:rFonts w:asciiTheme="majorBidi" w:hAnsiTheme="majorBidi" w:cstheme="majorBidi"/>
          <w:bCs/>
          <w:sz w:val="20"/>
          <w:szCs w:val="20"/>
        </w:rPr>
        <w:t xml:space="preserve">with experience in managing a full spectrum of </w:t>
      </w:r>
      <w:r w:rsidR="00B92822" w:rsidRPr="00BB7208">
        <w:rPr>
          <w:rFonts w:asciiTheme="majorBidi" w:hAnsiTheme="majorBidi" w:cstheme="majorBidi"/>
          <w:bCs/>
          <w:sz w:val="20"/>
          <w:szCs w:val="20"/>
        </w:rPr>
        <w:t>sales and advertising</w:t>
      </w:r>
      <w:r w:rsidR="00B841CB" w:rsidRPr="00BB7208">
        <w:rPr>
          <w:rFonts w:asciiTheme="majorBidi" w:hAnsiTheme="majorBidi" w:cstheme="majorBidi"/>
          <w:bCs/>
          <w:sz w:val="20"/>
          <w:szCs w:val="20"/>
        </w:rPr>
        <w:t>,</w:t>
      </w:r>
      <w:r w:rsidR="001C3CA2" w:rsidRPr="00BB7208">
        <w:rPr>
          <w:rFonts w:asciiTheme="majorBidi" w:hAnsiTheme="majorBidi" w:cstheme="majorBidi"/>
          <w:bCs/>
          <w:sz w:val="20"/>
          <w:szCs w:val="20"/>
        </w:rPr>
        <w:t xml:space="preserve"> services and functions. F</w:t>
      </w:r>
      <w:r w:rsidR="00714782">
        <w:rPr>
          <w:rFonts w:asciiTheme="majorBidi" w:hAnsiTheme="majorBidi" w:cstheme="majorBidi"/>
          <w:bCs/>
          <w:sz w:val="20"/>
          <w:szCs w:val="20"/>
        </w:rPr>
        <w:t xml:space="preserve">riendly </w:t>
      </w:r>
      <w:bookmarkStart w:id="0" w:name="_GoBack"/>
      <w:bookmarkEnd w:id="0"/>
      <w:r w:rsidR="00714782" w:rsidRPr="00BB7208">
        <w:rPr>
          <w:rFonts w:asciiTheme="majorBidi" w:hAnsiTheme="majorBidi" w:cstheme="majorBidi"/>
          <w:bCs/>
          <w:sz w:val="20"/>
          <w:szCs w:val="20"/>
        </w:rPr>
        <w:t xml:space="preserve">and </w:t>
      </w:r>
      <w:r w:rsidR="00714782">
        <w:rPr>
          <w:rFonts w:asciiTheme="majorBidi" w:hAnsiTheme="majorBidi" w:cstheme="majorBidi"/>
          <w:bCs/>
          <w:sz w:val="20"/>
          <w:szCs w:val="20"/>
        </w:rPr>
        <w:t>honest</w:t>
      </w:r>
      <w:r w:rsidR="001C3CA2" w:rsidRPr="00BB7208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B841CB" w:rsidRPr="00BB7208">
        <w:rPr>
          <w:rFonts w:asciiTheme="majorBidi" w:hAnsiTheme="majorBidi" w:cstheme="majorBidi"/>
          <w:bCs/>
          <w:sz w:val="20"/>
          <w:szCs w:val="20"/>
        </w:rPr>
        <w:t>ad</w:t>
      </w:r>
      <w:r w:rsidR="001C3CA2" w:rsidRPr="00BB7208">
        <w:rPr>
          <w:rFonts w:asciiTheme="majorBidi" w:hAnsiTheme="majorBidi" w:cstheme="majorBidi"/>
          <w:bCs/>
          <w:sz w:val="20"/>
          <w:szCs w:val="20"/>
        </w:rPr>
        <w:t>aptable and conscientious. Able to multi task,</w:t>
      </w:r>
      <w:r w:rsidR="00B841CB" w:rsidRPr="00BB7208">
        <w:rPr>
          <w:rFonts w:asciiTheme="majorBidi" w:hAnsiTheme="majorBidi" w:cstheme="majorBidi"/>
          <w:bCs/>
          <w:sz w:val="20"/>
          <w:szCs w:val="20"/>
        </w:rPr>
        <w:t xml:space="preserve"> wo</w:t>
      </w:r>
      <w:r w:rsidR="001C3CA2" w:rsidRPr="00BB7208">
        <w:rPr>
          <w:rFonts w:asciiTheme="majorBidi" w:hAnsiTheme="majorBidi" w:cstheme="majorBidi"/>
          <w:bCs/>
          <w:sz w:val="20"/>
          <w:szCs w:val="20"/>
        </w:rPr>
        <w:t xml:space="preserve">rk well under pressure and </w:t>
      </w:r>
      <w:r w:rsidR="00D05A6F">
        <w:rPr>
          <w:rFonts w:asciiTheme="majorBidi" w:hAnsiTheme="majorBidi" w:cstheme="majorBidi"/>
          <w:bCs/>
          <w:sz w:val="20"/>
          <w:szCs w:val="20"/>
        </w:rPr>
        <w:t xml:space="preserve">willing </w:t>
      </w:r>
      <w:r w:rsidR="00B841CB" w:rsidRPr="00BB7208">
        <w:rPr>
          <w:rFonts w:asciiTheme="majorBidi" w:hAnsiTheme="majorBidi" w:cstheme="majorBidi"/>
          <w:bCs/>
          <w:sz w:val="20"/>
          <w:szCs w:val="20"/>
        </w:rPr>
        <w:t>to work hard and accomplish tight deadlines.</w:t>
      </w:r>
    </w:p>
    <w:p w:rsidR="00AB268C" w:rsidRDefault="001C3CA2" w:rsidP="00BB7208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Theme="majorBidi" w:hAnsiTheme="majorBidi" w:cstheme="majorBidi"/>
          <w:bCs/>
          <w:sz w:val="20"/>
          <w:szCs w:val="20"/>
        </w:rPr>
      </w:pPr>
      <w:r w:rsidRPr="001C3CA2">
        <w:rPr>
          <w:rFonts w:asciiTheme="majorBidi" w:hAnsiTheme="majorBidi" w:cstheme="majorBidi"/>
          <w:b/>
          <w:bCs/>
          <w:sz w:val="20"/>
          <w:szCs w:val="20"/>
        </w:rPr>
        <w:t>Skills/Qualifications</w:t>
      </w:r>
      <w:r w:rsidRPr="001C3CA2">
        <w:rPr>
          <w:rFonts w:asciiTheme="majorBidi" w:hAnsiTheme="majorBidi" w:cstheme="majorBidi"/>
          <w:bCs/>
          <w:sz w:val="20"/>
          <w:szCs w:val="20"/>
        </w:rPr>
        <w:t>: Customer Service, Product Knowledge, Quality Focus, Problem Solving, Market Knowledge, Documentation Skills, Listening, Phone Skills, Resolving Conflict, Analysing Information , Multi-tasking</w:t>
      </w:r>
    </w:p>
    <w:p w:rsidR="007B5DB9" w:rsidRDefault="007B5DB9" w:rsidP="00EB67D6">
      <w:pPr>
        <w:widowControl w:val="0"/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WORK EXPERIENCE</w:t>
      </w:r>
    </w:p>
    <w:p w:rsidR="00246ABE" w:rsidRPr="00624BB3" w:rsidRDefault="00246ABE" w:rsidP="00246ABE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46ABE" w:rsidRPr="00624BB3" w:rsidRDefault="00246ABE" w:rsidP="00246ABE">
      <w:pPr>
        <w:widowControl w:val="0"/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13302D" w:rsidRPr="0013302D" w:rsidRDefault="00B92822" w:rsidP="00246ABE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530CA5">
        <w:rPr>
          <w:rFonts w:ascii="Times New Roman" w:hAnsi="Times New Roman" w:cs="Times New Roman"/>
          <w:b/>
        </w:rPr>
        <w:t>Sales Account Manager</w:t>
      </w:r>
      <w:r w:rsidR="0013302D" w:rsidRPr="0013302D">
        <w:rPr>
          <w:rFonts w:asciiTheme="majorBidi" w:hAnsiTheme="majorBidi" w:cstheme="majorBidi"/>
          <w:b/>
          <w:bCs/>
          <w:i/>
          <w:iCs/>
          <w:sz w:val="20"/>
          <w:szCs w:val="20"/>
        </w:rPr>
        <w:t>June 201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2 to current</w:t>
      </w:r>
    </w:p>
    <w:p w:rsidR="00BB7208" w:rsidRDefault="00530CA5" w:rsidP="00624BB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Ideas Unlimited Kenya</w:t>
      </w:r>
    </w:p>
    <w:p w:rsidR="00A65831" w:rsidRPr="00624BB3" w:rsidRDefault="00543CE1" w:rsidP="00624BB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624BB3">
        <w:rPr>
          <w:rFonts w:asciiTheme="majorBidi" w:hAnsiTheme="majorBidi" w:cstheme="majorBidi"/>
          <w:b/>
          <w:bCs/>
          <w:sz w:val="20"/>
          <w:szCs w:val="20"/>
        </w:rPr>
        <w:t>Duties:</w:t>
      </w:r>
      <w:r w:rsidR="00A65831" w:rsidRPr="00624BB3">
        <w:rPr>
          <w:rFonts w:asciiTheme="majorBidi" w:hAnsiTheme="majorBidi" w:cstheme="majorBidi"/>
          <w:b/>
          <w:bCs/>
          <w:sz w:val="20"/>
          <w:szCs w:val="20"/>
        </w:rPr>
        <w:tab/>
      </w:r>
      <w:r w:rsidR="00A65831" w:rsidRPr="00624BB3">
        <w:rPr>
          <w:rFonts w:asciiTheme="majorBidi" w:hAnsiTheme="majorBidi" w:cstheme="majorBidi"/>
          <w:b/>
          <w:bCs/>
          <w:sz w:val="20"/>
          <w:szCs w:val="20"/>
        </w:rPr>
        <w:tab/>
      </w:r>
      <w:r w:rsidR="00A65831" w:rsidRPr="00624BB3">
        <w:rPr>
          <w:rFonts w:asciiTheme="majorBidi" w:hAnsiTheme="majorBidi" w:cstheme="majorBidi"/>
          <w:b/>
          <w:bCs/>
          <w:sz w:val="20"/>
          <w:szCs w:val="20"/>
        </w:rPr>
        <w:tab/>
      </w:r>
      <w:r w:rsidR="00A65831" w:rsidRPr="00624BB3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Managing a portfolio of accounts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Dealing with all aspects of a campaign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Using an existing network of industry contacts to generate new business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Leading and training other members of the account team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Managing the work of account executives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Leading project management activity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Ensuring necessary actions are undertaken by the account team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Achieving sales targets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Delivering sales presentations to high-level executives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Attending client meetings </w:t>
      </w:r>
    </w:p>
    <w:p w:rsidR="00B92822" w:rsidRPr="00B92822" w:rsidRDefault="00B92822" w:rsidP="00B928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B92822">
        <w:rPr>
          <w:rFonts w:ascii="Times New Roman" w:hAnsi="Times New Roman" w:cs="Times New Roman"/>
          <w:sz w:val="20"/>
          <w:szCs w:val="20"/>
        </w:rPr>
        <w:t xml:space="preserve">Maintaining and expanding relationships with existing clients </w:t>
      </w:r>
    </w:p>
    <w:p w:rsidR="00A65831" w:rsidRPr="0013302D" w:rsidRDefault="00464137" w:rsidP="00A65831">
      <w:pPr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530CA5">
        <w:rPr>
          <w:rFonts w:asciiTheme="majorBidi" w:hAnsiTheme="majorBidi" w:cstheme="majorBidi"/>
          <w:b/>
          <w:bCs/>
          <w:iCs/>
          <w:sz w:val="20"/>
          <w:szCs w:val="20"/>
        </w:rPr>
        <w:t>Manager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  <w:t>Sep 2009 to June 2012</w:t>
      </w:r>
    </w:p>
    <w:p w:rsidR="00543CE1" w:rsidRPr="00624BB3" w:rsidRDefault="00464137" w:rsidP="00F647C3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Prime Dry Cleaners- Kenya</w:t>
      </w:r>
    </w:p>
    <w:p w:rsidR="00A65831" w:rsidRPr="00624BB3" w:rsidRDefault="00A65831" w:rsidP="00530CA5">
      <w:pPr>
        <w:tabs>
          <w:tab w:val="left" w:pos="720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624BB3">
        <w:rPr>
          <w:rFonts w:asciiTheme="majorBidi" w:hAnsiTheme="majorBidi" w:cstheme="majorBidi"/>
          <w:b/>
          <w:bCs/>
          <w:sz w:val="20"/>
          <w:szCs w:val="20"/>
        </w:rPr>
        <w:t>Duties</w:t>
      </w:r>
      <w:r w:rsidR="00530CA5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464137" w:rsidRPr="00464137" w:rsidRDefault="00464137" w:rsidP="004641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64137">
        <w:rPr>
          <w:rFonts w:ascii="Times New Roman" w:hAnsi="Times New Roman" w:cs="Times New Roman"/>
          <w:sz w:val="20"/>
          <w:szCs w:val="20"/>
        </w:rPr>
        <w:t xml:space="preserve">Provide staff with assistance in performing difficult or complicated duties. </w:t>
      </w:r>
    </w:p>
    <w:p w:rsidR="00464137" w:rsidRPr="00464137" w:rsidRDefault="00464137" w:rsidP="004641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64137">
        <w:rPr>
          <w:rFonts w:ascii="Times New Roman" w:hAnsi="Times New Roman" w:cs="Times New Roman"/>
          <w:sz w:val="20"/>
          <w:szCs w:val="20"/>
        </w:rPr>
        <w:t xml:space="preserve">Hire, train, and evaluate personnel. </w:t>
      </w:r>
    </w:p>
    <w:p w:rsidR="00464137" w:rsidRPr="00464137" w:rsidRDefault="00464137" w:rsidP="004641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64137">
        <w:rPr>
          <w:rFonts w:ascii="Times New Roman" w:hAnsi="Times New Roman" w:cs="Times New Roman"/>
          <w:sz w:val="20"/>
          <w:szCs w:val="20"/>
        </w:rPr>
        <w:t xml:space="preserve">Plan and prepare work schedules, and assign employees to specific duties. </w:t>
      </w:r>
    </w:p>
    <w:p w:rsidR="00464137" w:rsidRPr="00464137" w:rsidRDefault="00464137" w:rsidP="0046413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464137">
        <w:rPr>
          <w:rFonts w:ascii="Times New Roman" w:hAnsi="Times New Roman" w:cs="Times New Roman"/>
          <w:sz w:val="20"/>
          <w:szCs w:val="20"/>
        </w:rPr>
        <w:t xml:space="preserve">ttending company meetings to exchange product information and coordinate    work activities with other departments. </w:t>
      </w:r>
    </w:p>
    <w:p w:rsidR="00464137" w:rsidRPr="00464137" w:rsidRDefault="00464137" w:rsidP="00464137">
      <w:pPr>
        <w:pStyle w:val="ListParagraph"/>
        <w:numPr>
          <w:ilvl w:val="0"/>
          <w:numId w:val="17"/>
        </w:numPr>
        <w:jc w:val="both"/>
        <w:rPr>
          <w:bCs/>
          <w:lang/>
        </w:rPr>
      </w:pPr>
      <w:r w:rsidRPr="00464137">
        <w:rPr>
          <w:rFonts w:ascii="Times New Roman" w:hAnsi="Times New Roman" w:cs="Times New Roman"/>
          <w:sz w:val="20"/>
          <w:szCs w:val="20"/>
        </w:rPr>
        <w:t>Confer with company officials to develop methods and procedures to increase    sales, expand markets, and promote business.</w:t>
      </w:r>
    </w:p>
    <w:p w:rsidR="00A65831" w:rsidRDefault="00BB7208" w:rsidP="00A65831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>Customer Care and Sales Representative</w:t>
      </w:r>
      <w:r w:rsidR="00464137">
        <w:rPr>
          <w:rFonts w:asciiTheme="majorBidi" w:hAnsiTheme="majorBidi" w:cstheme="majorBidi"/>
          <w:b/>
          <w:bCs/>
          <w:sz w:val="20"/>
          <w:szCs w:val="20"/>
        </w:rPr>
        <w:tab/>
      </w:r>
      <w:r w:rsidR="00464137">
        <w:rPr>
          <w:rFonts w:asciiTheme="majorBidi" w:hAnsiTheme="majorBidi" w:cstheme="majorBidi"/>
          <w:b/>
          <w:bCs/>
          <w:sz w:val="20"/>
          <w:szCs w:val="20"/>
        </w:rPr>
        <w:tab/>
      </w:r>
      <w:r w:rsidR="00464137">
        <w:rPr>
          <w:rFonts w:asciiTheme="majorBidi" w:hAnsiTheme="majorBidi" w:cstheme="majorBidi"/>
          <w:b/>
          <w:bCs/>
          <w:sz w:val="20"/>
          <w:szCs w:val="20"/>
        </w:rPr>
        <w:tab/>
      </w:r>
      <w:r w:rsidR="00464137">
        <w:rPr>
          <w:rFonts w:asciiTheme="majorBidi" w:hAnsiTheme="majorBidi" w:cstheme="majorBidi"/>
          <w:b/>
          <w:bCs/>
          <w:sz w:val="20"/>
          <w:szCs w:val="20"/>
        </w:rPr>
        <w:tab/>
      </w:r>
      <w:r w:rsidR="00464137"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  <w:lang/>
        </w:rPr>
        <w:t>Aug 2005 to</w:t>
      </w:r>
      <w:r>
        <w:rPr>
          <w:rFonts w:asciiTheme="majorBidi" w:hAnsiTheme="majorBidi" w:cstheme="majorBidi"/>
          <w:b/>
          <w:bCs/>
          <w:i/>
          <w:sz w:val="20"/>
          <w:szCs w:val="20"/>
          <w:lang/>
        </w:rPr>
        <w:t xml:space="preserve"> Sep2009</w:t>
      </w:r>
    </w:p>
    <w:p w:rsidR="00464137" w:rsidRPr="00464137" w:rsidRDefault="00464137" w:rsidP="00464137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Beverage Services </w:t>
      </w:r>
      <w:r w:rsidR="004403ED">
        <w:rPr>
          <w:rFonts w:asciiTheme="majorBidi" w:hAnsiTheme="majorBidi" w:cstheme="majorBidi"/>
          <w:b/>
          <w:bCs/>
          <w:sz w:val="20"/>
          <w:szCs w:val="20"/>
        </w:rPr>
        <w:t>of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Kenya</w:t>
      </w:r>
      <w:r w:rsidR="004403ED">
        <w:rPr>
          <w:rFonts w:asciiTheme="majorBidi" w:hAnsiTheme="majorBidi" w:cstheme="majorBidi"/>
          <w:b/>
          <w:bCs/>
          <w:sz w:val="20"/>
          <w:szCs w:val="20"/>
        </w:rPr>
        <w:t>(Coca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Cola C</w:t>
      </w:r>
      <w:r w:rsidR="00530CA5">
        <w:rPr>
          <w:rFonts w:asciiTheme="majorBidi" w:hAnsiTheme="majorBidi" w:cstheme="majorBidi"/>
          <w:b/>
          <w:bCs/>
          <w:sz w:val="20"/>
          <w:szCs w:val="20"/>
        </w:rPr>
        <w:t>ompany</w:t>
      </w:r>
      <w:r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BB7208"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427BA7" w:rsidRPr="00C632C5" w:rsidRDefault="00464137" w:rsidP="00C632C5">
      <w:pPr>
        <w:rPr>
          <w:rFonts w:ascii="Times New Roman" w:hAnsi="Times New Roman" w:cs="Times New Roman"/>
          <w:b/>
          <w:bCs/>
          <w:sz w:val="20"/>
          <w:szCs w:val="20"/>
          <w:lang/>
        </w:rPr>
      </w:pPr>
      <w:proofErr w:type="spellStart"/>
      <w:r w:rsidRPr="00AC64A8">
        <w:rPr>
          <w:rStyle w:val="yshortcuts"/>
          <w:rFonts w:ascii="Times New Roman" w:hAnsi="Times New Roman" w:cs="Times New Roman"/>
          <w:b/>
          <w:bCs/>
          <w:sz w:val="20"/>
          <w:szCs w:val="20"/>
          <w:lang/>
        </w:rPr>
        <w:t>Waiyoho</w:t>
      </w:r>
      <w:proofErr w:type="spellEnd"/>
      <w:r w:rsidRPr="00AC64A8">
        <w:rPr>
          <w:rStyle w:val="yshortcuts"/>
          <w:rFonts w:ascii="Times New Roman" w:hAnsi="Times New Roman" w:cs="Times New Roman"/>
          <w:b/>
          <w:bCs/>
          <w:sz w:val="20"/>
          <w:szCs w:val="20"/>
          <w:lang/>
        </w:rPr>
        <w:t xml:space="preserve"> Wireless Systems (An Affiliate of Telkom Kenya)</w:t>
      </w:r>
    </w:p>
    <w:p w:rsidR="00427BA7" w:rsidRDefault="00427BA7" w:rsidP="00464137">
      <w:pPr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r>
        <w:rPr>
          <w:rFonts w:asciiTheme="majorBidi" w:hAnsiTheme="majorBidi" w:cstheme="majorBidi"/>
          <w:b/>
          <w:bCs/>
          <w:sz w:val="20"/>
          <w:szCs w:val="20"/>
        </w:rPr>
        <w:t>Safaricom</w:t>
      </w:r>
      <w:proofErr w:type="spellEnd"/>
      <w:r>
        <w:rPr>
          <w:rFonts w:asciiTheme="majorBidi" w:hAnsiTheme="majorBidi" w:cstheme="majorBidi"/>
          <w:b/>
          <w:bCs/>
          <w:sz w:val="20"/>
          <w:szCs w:val="20"/>
        </w:rPr>
        <w:t xml:space="preserve"> Kenya LTD</w:t>
      </w:r>
    </w:p>
    <w:p w:rsidR="00427BA7" w:rsidRDefault="00427BA7" w:rsidP="00464137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Duties</w:t>
      </w:r>
      <w:r w:rsidR="00530CA5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 xml:space="preserve">deal directly with customers either by telephone, electronically or face to face 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respond promptly to customer inquiries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handle and resolve customer complaints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 xml:space="preserve">obtain and evaluate all relevant information to handle product and service inquiries 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provide pricing and delivery information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perform customer verifications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set up new customer accounts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process orders, forms, applications and requests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organize workflow to meet customer timeframes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direct requests and unresolved issues to the designated resource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manage customers' accounts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keep records of customer interactions and transactions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record details of inquiries, comments and complaints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record details of actions taken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prepare and distribute customer activity reports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maintain customer databases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manage administration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communicate and coordinate with internal departments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follow up on customer interactions</w:t>
      </w:r>
    </w:p>
    <w:p w:rsidR="00C632C5" w:rsidRPr="00C632C5" w:rsidRDefault="00C632C5" w:rsidP="00C632C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Cs/>
          <w:sz w:val="20"/>
          <w:szCs w:val="20"/>
        </w:rPr>
      </w:pPr>
      <w:r w:rsidRPr="00C632C5">
        <w:rPr>
          <w:rFonts w:asciiTheme="majorBidi" w:hAnsiTheme="majorBidi" w:cstheme="majorBidi"/>
          <w:bCs/>
          <w:sz w:val="20"/>
          <w:szCs w:val="20"/>
        </w:rPr>
        <w:t>provide feedback on the efficiency of the customer service process</w:t>
      </w:r>
    </w:p>
    <w:p w:rsidR="00094263" w:rsidRPr="00094263" w:rsidRDefault="00094263" w:rsidP="00094263">
      <w:pPr>
        <w:pStyle w:val="ListParagraph"/>
        <w:ind w:left="780"/>
        <w:rPr>
          <w:rFonts w:asciiTheme="majorBidi" w:hAnsiTheme="majorBidi" w:cstheme="majorBidi"/>
          <w:bCs/>
          <w:sz w:val="20"/>
          <w:szCs w:val="20"/>
        </w:rPr>
      </w:pPr>
    </w:p>
    <w:p w:rsidR="00900E2A" w:rsidRPr="00624BB3" w:rsidRDefault="00543CE1" w:rsidP="007A06FB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0"/>
          <w:szCs w:val="20"/>
        </w:rPr>
      </w:pPr>
      <w:r w:rsidRPr="00624BB3">
        <w:rPr>
          <w:rFonts w:asciiTheme="majorBidi" w:hAnsiTheme="majorBidi" w:cstheme="majorBidi"/>
          <w:b/>
          <w:bCs/>
          <w:sz w:val="20"/>
          <w:szCs w:val="20"/>
        </w:rPr>
        <w:t>EDUCATION &amp; TRAINING</w:t>
      </w:r>
    </w:p>
    <w:p w:rsidR="00AB268C" w:rsidRPr="00624BB3" w:rsidRDefault="00172B17" w:rsidP="005A124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Diploma </w:t>
      </w:r>
      <w:r w:rsidR="00BB7208" w:rsidRPr="00172B17">
        <w:rPr>
          <w:rFonts w:asciiTheme="majorBidi" w:hAnsiTheme="majorBidi" w:cstheme="majorBidi"/>
          <w:bCs/>
          <w:sz w:val="20"/>
          <w:szCs w:val="20"/>
          <w:lang w:val="en-US"/>
        </w:rPr>
        <w:t>in Analytical Chemistry</w:t>
      </w:r>
      <w:r w:rsidR="006578AF">
        <w:rPr>
          <w:rFonts w:asciiTheme="majorBidi" w:hAnsiTheme="majorBidi" w:cstheme="majorBidi"/>
          <w:sz w:val="20"/>
          <w:szCs w:val="20"/>
        </w:rPr>
        <w:t>from</w:t>
      </w:r>
      <w:r>
        <w:rPr>
          <w:rFonts w:asciiTheme="majorBidi" w:hAnsiTheme="majorBidi" w:cstheme="majorBidi"/>
          <w:sz w:val="20"/>
          <w:szCs w:val="20"/>
        </w:rPr>
        <w:t xml:space="preserve"> Kenya Polytechnic University–Kenya 2005</w:t>
      </w:r>
    </w:p>
    <w:p w:rsidR="00BB7208" w:rsidRPr="00BB7208" w:rsidRDefault="00172B17" w:rsidP="00BB7208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BB7208">
        <w:rPr>
          <w:rFonts w:asciiTheme="majorBidi" w:hAnsiTheme="majorBidi" w:cstheme="majorBidi"/>
          <w:sz w:val="20"/>
          <w:szCs w:val="20"/>
        </w:rPr>
        <w:t xml:space="preserve">Certificate </w:t>
      </w:r>
      <w:r w:rsidR="00BB7208" w:rsidRPr="00BB7208">
        <w:rPr>
          <w:rFonts w:asciiTheme="majorBidi" w:hAnsiTheme="majorBidi" w:cstheme="majorBidi"/>
          <w:bCs/>
          <w:sz w:val="20"/>
          <w:szCs w:val="20"/>
          <w:lang w:val="en-US"/>
        </w:rPr>
        <w:t>in Analytical Chemistry</w:t>
      </w:r>
      <w:r w:rsidRPr="00BB7208">
        <w:rPr>
          <w:rFonts w:asciiTheme="majorBidi" w:hAnsiTheme="majorBidi" w:cstheme="majorBidi"/>
          <w:sz w:val="20"/>
          <w:szCs w:val="20"/>
        </w:rPr>
        <w:t>from Kenya Polytechnic University –Kenya 2002</w:t>
      </w:r>
    </w:p>
    <w:p w:rsidR="00BB7208" w:rsidRPr="00BB7208" w:rsidRDefault="00BB7208" w:rsidP="00BB7208">
      <w:pPr>
        <w:widowControl w:val="0"/>
        <w:suppressAutoHyphens/>
        <w:spacing w:after="0" w:line="240" w:lineRule="auto"/>
        <w:ind w:left="360"/>
        <w:rPr>
          <w:rFonts w:asciiTheme="majorBidi" w:hAnsiTheme="majorBidi" w:cstheme="majorBidi"/>
          <w:b/>
          <w:sz w:val="20"/>
          <w:szCs w:val="20"/>
        </w:rPr>
      </w:pPr>
    </w:p>
    <w:p w:rsidR="00F647C3" w:rsidRPr="00624BB3" w:rsidRDefault="00F647C3" w:rsidP="00F647C3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proofErr w:type="gramStart"/>
      <w:r w:rsidRPr="00624BB3">
        <w:rPr>
          <w:rFonts w:asciiTheme="majorBidi" w:hAnsiTheme="majorBidi" w:cstheme="majorBidi"/>
          <w:b/>
          <w:sz w:val="20"/>
          <w:szCs w:val="20"/>
        </w:rPr>
        <w:t>IT</w:t>
      </w:r>
      <w:proofErr w:type="gramEnd"/>
      <w:r w:rsidRPr="00624BB3">
        <w:rPr>
          <w:rFonts w:asciiTheme="majorBidi" w:hAnsiTheme="majorBidi" w:cstheme="majorBidi"/>
          <w:b/>
          <w:sz w:val="20"/>
          <w:szCs w:val="20"/>
        </w:rPr>
        <w:t xml:space="preserve"> SKILLS</w:t>
      </w:r>
    </w:p>
    <w:p w:rsidR="00F647C3" w:rsidRPr="00624BB3" w:rsidRDefault="00F647C3" w:rsidP="00F647C3">
      <w:pPr>
        <w:widowControl w:val="0"/>
        <w:suppressAutoHyphens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DC5EC3" w:rsidRPr="00DC5EC3" w:rsidRDefault="00DC5EC3" w:rsidP="00DC5EC3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C5EC3">
        <w:rPr>
          <w:rFonts w:asciiTheme="majorBidi" w:hAnsiTheme="majorBidi" w:cstheme="majorBidi"/>
          <w:sz w:val="20"/>
          <w:szCs w:val="20"/>
          <w:lang w:val="en-US"/>
        </w:rPr>
        <w:t>Word processing: Microsoft Word</w:t>
      </w:r>
    </w:p>
    <w:p w:rsidR="00DC5EC3" w:rsidRPr="00DC5EC3" w:rsidRDefault="00DC5EC3" w:rsidP="00DC5EC3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C5EC3">
        <w:rPr>
          <w:rFonts w:asciiTheme="majorBidi" w:hAnsiTheme="majorBidi" w:cstheme="majorBidi"/>
          <w:sz w:val="20"/>
          <w:szCs w:val="20"/>
          <w:lang w:val="en-US"/>
        </w:rPr>
        <w:t xml:space="preserve"> Spreadsheets: Microsoft Excel</w:t>
      </w:r>
    </w:p>
    <w:p w:rsidR="00DC5EC3" w:rsidRPr="00DC5EC3" w:rsidRDefault="00DC5EC3" w:rsidP="00DC5EC3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C5EC3">
        <w:rPr>
          <w:rFonts w:asciiTheme="majorBidi" w:hAnsiTheme="majorBidi" w:cstheme="majorBidi"/>
          <w:sz w:val="20"/>
          <w:szCs w:val="20"/>
          <w:lang w:val="en-US"/>
        </w:rPr>
        <w:t xml:space="preserve"> Databases: Microsoft Access</w:t>
      </w:r>
    </w:p>
    <w:p w:rsidR="00DC5EC3" w:rsidRPr="00DC5EC3" w:rsidRDefault="00DC5EC3" w:rsidP="00DC5EC3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C5EC3">
        <w:rPr>
          <w:rFonts w:asciiTheme="majorBidi" w:hAnsiTheme="majorBidi" w:cstheme="majorBidi"/>
          <w:sz w:val="20"/>
          <w:szCs w:val="20"/>
          <w:lang w:val="en-US"/>
        </w:rPr>
        <w:t xml:space="preserve"> Multimedia Presentations: Microsoft PowerPoint</w:t>
      </w:r>
    </w:p>
    <w:p w:rsidR="00F647C3" w:rsidRPr="00624BB3" w:rsidRDefault="00F647C3" w:rsidP="00F647C3">
      <w:pPr>
        <w:widowControl w:val="0"/>
        <w:pBdr>
          <w:bottom w:val="single" w:sz="6" w:space="1" w:color="auto"/>
        </w:pBdr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F647C3" w:rsidRPr="00624BB3" w:rsidRDefault="00F647C3" w:rsidP="00F647C3">
      <w:pPr>
        <w:widowControl w:val="0"/>
        <w:suppressAutoHyphens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5A124D" w:rsidRPr="00F647C3" w:rsidRDefault="007A06FB" w:rsidP="00F647C3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624BB3">
        <w:rPr>
          <w:rFonts w:asciiTheme="majorBidi" w:hAnsiTheme="majorBidi" w:cstheme="majorBidi"/>
          <w:b/>
          <w:bCs/>
          <w:sz w:val="20"/>
          <w:szCs w:val="20"/>
        </w:rPr>
        <w:t>REFERENCES:</w:t>
      </w:r>
      <w:r w:rsidRPr="00624BB3">
        <w:rPr>
          <w:rFonts w:asciiTheme="majorBidi" w:hAnsiTheme="majorBidi" w:cstheme="majorBidi"/>
          <w:sz w:val="20"/>
          <w:szCs w:val="20"/>
        </w:rPr>
        <w:t>Available upon request.</w:t>
      </w:r>
    </w:p>
    <w:p w:rsidR="005A124D" w:rsidRPr="00F647C3" w:rsidRDefault="005A124D" w:rsidP="005A124D">
      <w:pPr>
        <w:rPr>
          <w:bCs/>
          <w:sz w:val="20"/>
          <w:szCs w:val="20"/>
        </w:rPr>
      </w:pPr>
    </w:p>
    <w:p w:rsidR="00AB268C" w:rsidRPr="005A124D" w:rsidRDefault="00AB268C" w:rsidP="005A124D">
      <w:pPr>
        <w:ind w:left="360"/>
        <w:rPr>
          <w:b/>
          <w:bCs/>
        </w:rPr>
      </w:pPr>
    </w:p>
    <w:p w:rsidR="00AB268C" w:rsidRPr="00AB268C" w:rsidRDefault="00AB268C" w:rsidP="00B841CB">
      <w:pPr>
        <w:rPr>
          <w:b/>
          <w:bCs/>
        </w:rPr>
      </w:pPr>
    </w:p>
    <w:sectPr w:rsidR="00AB268C" w:rsidRPr="00AB268C" w:rsidSect="00196432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000F5FF" w:usb2="00042028" w:usb3="00000000" w:csb0="8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810"/>
        </w:tabs>
        <w:ind w:left="81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70"/>
        </w:tabs>
        <w:ind w:left="117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30"/>
        </w:tabs>
        <w:ind w:left="15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250"/>
        </w:tabs>
        <w:ind w:left="225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610"/>
        </w:tabs>
        <w:ind w:left="26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970"/>
        </w:tabs>
        <w:ind w:left="297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330"/>
        </w:tabs>
        <w:ind w:left="33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90"/>
        </w:tabs>
        <w:ind w:left="369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5870DB"/>
    <w:multiLevelType w:val="hybridMultilevel"/>
    <w:tmpl w:val="AE5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314F"/>
    <w:multiLevelType w:val="hybridMultilevel"/>
    <w:tmpl w:val="BE4C0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E1196"/>
    <w:multiLevelType w:val="multilevel"/>
    <w:tmpl w:val="D3B8E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6178C"/>
    <w:multiLevelType w:val="hybridMultilevel"/>
    <w:tmpl w:val="1E38C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D1AF2"/>
    <w:multiLevelType w:val="hybridMultilevel"/>
    <w:tmpl w:val="9A54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C1A6E"/>
    <w:multiLevelType w:val="hybridMultilevel"/>
    <w:tmpl w:val="52E6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7C74"/>
    <w:multiLevelType w:val="hybridMultilevel"/>
    <w:tmpl w:val="8498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A1F"/>
    <w:multiLevelType w:val="hybridMultilevel"/>
    <w:tmpl w:val="5BF4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19D2"/>
    <w:multiLevelType w:val="hybridMultilevel"/>
    <w:tmpl w:val="7B3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5225C"/>
    <w:multiLevelType w:val="hybridMultilevel"/>
    <w:tmpl w:val="76A6343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5746090"/>
    <w:multiLevelType w:val="multilevel"/>
    <w:tmpl w:val="74B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C29E5"/>
    <w:multiLevelType w:val="multilevel"/>
    <w:tmpl w:val="CF36F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23E7D"/>
    <w:multiLevelType w:val="hybridMultilevel"/>
    <w:tmpl w:val="17AA3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12FFA"/>
    <w:multiLevelType w:val="hybridMultilevel"/>
    <w:tmpl w:val="C58292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C9D4032"/>
    <w:multiLevelType w:val="hybridMultilevel"/>
    <w:tmpl w:val="51DA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C1185"/>
    <w:multiLevelType w:val="hybridMultilevel"/>
    <w:tmpl w:val="9760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B7187"/>
    <w:multiLevelType w:val="hybridMultilevel"/>
    <w:tmpl w:val="10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E3C94"/>
    <w:multiLevelType w:val="hybridMultilevel"/>
    <w:tmpl w:val="91866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311B2"/>
    <w:multiLevelType w:val="hybridMultilevel"/>
    <w:tmpl w:val="1C8E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"/>
  </w:num>
  <w:num w:numId="6">
    <w:abstractNumId w:val="1"/>
  </w:num>
  <w:num w:numId="7">
    <w:abstractNumId w:val="22"/>
  </w:num>
  <w:num w:numId="8">
    <w:abstractNumId w:val="19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14"/>
  </w:num>
  <w:num w:numId="17">
    <w:abstractNumId w:val="20"/>
  </w:num>
  <w:num w:numId="18">
    <w:abstractNumId w:val="13"/>
  </w:num>
  <w:num w:numId="19">
    <w:abstractNumId w:val="21"/>
  </w:num>
  <w:num w:numId="20">
    <w:abstractNumId w:val="17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96432"/>
    <w:rsid w:val="000267E2"/>
    <w:rsid w:val="000537C8"/>
    <w:rsid w:val="00070FB7"/>
    <w:rsid w:val="00094263"/>
    <w:rsid w:val="000F3008"/>
    <w:rsid w:val="001321C5"/>
    <w:rsid w:val="0013302D"/>
    <w:rsid w:val="00156A19"/>
    <w:rsid w:val="00172B17"/>
    <w:rsid w:val="00196432"/>
    <w:rsid w:val="001C3CA2"/>
    <w:rsid w:val="00205455"/>
    <w:rsid w:val="00221D28"/>
    <w:rsid w:val="00246ABE"/>
    <w:rsid w:val="002639D2"/>
    <w:rsid w:val="00427BA7"/>
    <w:rsid w:val="00437535"/>
    <w:rsid w:val="004403ED"/>
    <w:rsid w:val="00464137"/>
    <w:rsid w:val="00473908"/>
    <w:rsid w:val="004A4747"/>
    <w:rsid w:val="00530CA5"/>
    <w:rsid w:val="00543CE1"/>
    <w:rsid w:val="005A124D"/>
    <w:rsid w:val="00624BB3"/>
    <w:rsid w:val="006578AF"/>
    <w:rsid w:val="006855B7"/>
    <w:rsid w:val="006A3653"/>
    <w:rsid w:val="00714782"/>
    <w:rsid w:val="007A06FB"/>
    <w:rsid w:val="007B5DB9"/>
    <w:rsid w:val="008152DD"/>
    <w:rsid w:val="00876FD8"/>
    <w:rsid w:val="008C5C29"/>
    <w:rsid w:val="00900E2A"/>
    <w:rsid w:val="00936F22"/>
    <w:rsid w:val="00953CB5"/>
    <w:rsid w:val="009A05C3"/>
    <w:rsid w:val="009C2B01"/>
    <w:rsid w:val="00A2701D"/>
    <w:rsid w:val="00A439BE"/>
    <w:rsid w:val="00A65831"/>
    <w:rsid w:val="00AB268C"/>
    <w:rsid w:val="00AC64A8"/>
    <w:rsid w:val="00B841CB"/>
    <w:rsid w:val="00B92822"/>
    <w:rsid w:val="00BB7208"/>
    <w:rsid w:val="00C632C5"/>
    <w:rsid w:val="00D0201D"/>
    <w:rsid w:val="00D05A6F"/>
    <w:rsid w:val="00D5187D"/>
    <w:rsid w:val="00DC5EC3"/>
    <w:rsid w:val="00DF7F7C"/>
    <w:rsid w:val="00E9665D"/>
    <w:rsid w:val="00EB67D6"/>
    <w:rsid w:val="00F03119"/>
    <w:rsid w:val="00F42094"/>
    <w:rsid w:val="00F647C3"/>
    <w:rsid w:val="00FD5D22"/>
    <w:rsid w:val="00FD6840"/>
    <w:rsid w:val="00FF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7C8"/>
    <w:pPr>
      <w:ind w:left="720"/>
      <w:contextualSpacing/>
    </w:pPr>
  </w:style>
  <w:style w:type="paragraph" w:customStyle="1" w:styleId="TableContents">
    <w:name w:val="Table Contents"/>
    <w:basedOn w:val="Normal"/>
    <w:rsid w:val="00A6583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yshortcuts">
    <w:name w:val="yshortcuts"/>
    <w:basedOn w:val="DefaultParagraphFont"/>
    <w:rsid w:val="00464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7C8"/>
    <w:pPr>
      <w:ind w:left="720"/>
      <w:contextualSpacing/>
    </w:pPr>
  </w:style>
  <w:style w:type="paragraph" w:customStyle="1" w:styleId="TableContents">
    <w:name w:val="Table Contents"/>
    <w:basedOn w:val="Normal"/>
    <w:rsid w:val="00A6583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yshortcuts">
    <w:name w:val="yshortcuts"/>
    <w:basedOn w:val="DefaultParagraphFont"/>
    <w:rsid w:val="0046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er.1705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15</cp:revision>
  <dcterms:created xsi:type="dcterms:W3CDTF">2013-05-06T09:39:00Z</dcterms:created>
  <dcterms:modified xsi:type="dcterms:W3CDTF">2018-04-23T12:33:00Z</dcterms:modified>
</cp:coreProperties>
</file>