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36" w:rsidRDefault="00D40736"/>
    <w:p w:rsidR="00D40736" w:rsidRDefault="0070764A">
      <w:r>
        <w:t xml:space="preserve">               </w:t>
      </w:r>
      <w:hyperlink r:id="rId7" w:history="1">
        <w:r w:rsidR="002663FF" w:rsidRPr="006514DE">
          <w:rPr>
            <w:rStyle w:val="Hyperlink"/>
          </w:rPr>
          <w:t>173555@gulfjobseekers.com</w:t>
        </w:r>
      </w:hyperlink>
      <w:r w:rsidR="002663FF">
        <w:t xml:space="preserve"> </w:t>
      </w:r>
      <w:r w:rsidR="002663FF" w:rsidRPr="002663FF">
        <w:t xml:space="preserve"> </w:t>
      </w:r>
      <w:r w:rsidR="002663FF">
        <w:t xml:space="preserve"> </w:t>
      </w:r>
      <w:r>
        <w:t xml:space="preserve">                                                                                                                                                                </w:t>
      </w:r>
      <w:r>
        <w:rPr>
          <w:noProof/>
          <w:lang w:eastAsia="en-US"/>
        </w:rPr>
        <w:drawing>
          <wp:inline distT="0" distB="0" distL="0" distR="0">
            <wp:extent cx="952500" cy="1228725"/>
            <wp:effectExtent l="0" t="0" r="0" b="9525"/>
            <wp:docPr id="7" name="Picture 2" descr="IMG_4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445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736" w:rsidRDefault="00D40736"/>
    <w:p w:rsidR="00D40736" w:rsidRDefault="001214B7">
      <w:r>
        <w:rPr>
          <w:sz w:val="22"/>
          <w:szCs w:val="22"/>
        </w:rPr>
        <w:t>=======================================================================================</w:t>
      </w:r>
      <w:r w:rsidR="0070764A">
        <w:rPr>
          <w:sz w:val="22"/>
          <w:szCs w:val="22"/>
        </w:rPr>
        <w:t xml:space="preserve">                </w:t>
      </w:r>
    </w:p>
    <w:p w:rsidR="00D40736" w:rsidRDefault="0070764A">
      <w:r>
        <w:rPr>
          <w:sz w:val="22"/>
          <w:szCs w:val="22"/>
        </w:rPr>
        <w:t xml:space="preserve">CAREER OBJECTIVE: </w:t>
      </w:r>
    </w:p>
    <w:p w:rsidR="00D40736" w:rsidRDefault="0070764A">
      <w:r>
        <w:rPr>
          <w:sz w:val="22"/>
          <w:szCs w:val="22"/>
        </w:rPr>
        <w:t xml:space="preserve">Aspiring to carve a niche for myself in a reputed company, where I may </w:t>
      </w:r>
      <w:r>
        <w:rPr>
          <w:rFonts w:eastAsia="Times New Roman"/>
          <w:sz w:val="22"/>
          <w:szCs w:val="22"/>
        </w:rPr>
        <w:t>significantly contribute through continuous development of knowledge, talent and skills.</w:t>
      </w:r>
    </w:p>
    <w:p w:rsidR="00D40736" w:rsidRDefault="00D40736"/>
    <w:p w:rsidR="00D40736" w:rsidRPr="001214B7" w:rsidRDefault="0070764A">
      <w:pPr>
        <w:rPr>
          <w:b/>
        </w:rPr>
      </w:pPr>
      <w:r w:rsidRPr="001214B7">
        <w:rPr>
          <w:b/>
          <w:sz w:val="22"/>
          <w:szCs w:val="22"/>
        </w:rPr>
        <w:t xml:space="preserve">SYNOPSIS: </w:t>
      </w:r>
    </w:p>
    <w:p w:rsidR="00D40736" w:rsidRDefault="0070764A">
      <w:r>
        <w:rPr>
          <w:sz w:val="22"/>
          <w:szCs w:val="22"/>
        </w:rPr>
        <w:t xml:space="preserve">A competent professional with over 20 years. An effective communicator with exceptional </w:t>
      </w:r>
      <w:proofErr w:type="gramStart"/>
      <w:r>
        <w:rPr>
          <w:sz w:val="22"/>
          <w:szCs w:val="22"/>
        </w:rPr>
        <w:t>relationship  management</w:t>
      </w:r>
      <w:proofErr w:type="gramEnd"/>
      <w:r>
        <w:rPr>
          <w:sz w:val="22"/>
          <w:szCs w:val="22"/>
        </w:rPr>
        <w:t xml:space="preserve"> skills with ability to relate to people.</w:t>
      </w:r>
    </w:p>
    <w:p w:rsidR="00D40736" w:rsidRDefault="00D40736"/>
    <w:p w:rsidR="00D40736" w:rsidRPr="001214B7" w:rsidRDefault="0070764A">
      <w:pPr>
        <w:rPr>
          <w:b/>
          <w:u w:val="single"/>
        </w:rPr>
      </w:pPr>
      <w:r w:rsidRPr="001214B7">
        <w:rPr>
          <w:b/>
          <w:sz w:val="22"/>
          <w:szCs w:val="22"/>
          <w:u w:val="single"/>
        </w:rPr>
        <w:t>EDUCATIONAL QUALIFICATION</w:t>
      </w:r>
    </w:p>
    <w:p w:rsidR="00D40736" w:rsidRDefault="0070764A" w:rsidP="001214B7">
      <w:pPr>
        <w:pStyle w:val="ListParagraph"/>
        <w:numPr>
          <w:ilvl w:val="0"/>
          <w:numId w:val="14"/>
        </w:numPr>
      </w:pPr>
      <w:r w:rsidRPr="001214B7">
        <w:rPr>
          <w:sz w:val="22"/>
          <w:szCs w:val="22"/>
        </w:rPr>
        <w:t>H.S.C, March 1996</w:t>
      </w:r>
      <w:r w:rsidR="001214B7" w:rsidRPr="001214B7">
        <w:rPr>
          <w:sz w:val="22"/>
          <w:szCs w:val="22"/>
        </w:rPr>
        <w:t xml:space="preserve"> - </w:t>
      </w:r>
      <w:r w:rsidRPr="001214B7">
        <w:rPr>
          <w:sz w:val="22"/>
          <w:szCs w:val="22"/>
        </w:rPr>
        <w:t>Maharashtra University</w:t>
      </w:r>
    </w:p>
    <w:p w:rsidR="00D40736" w:rsidRDefault="00D40736">
      <w:pPr>
        <w:ind w:left="1350"/>
      </w:pPr>
    </w:p>
    <w:p w:rsidR="00D40736" w:rsidRPr="001214B7" w:rsidRDefault="0070764A">
      <w:pPr>
        <w:tabs>
          <w:tab w:val="left" w:pos="180"/>
          <w:tab w:val="left" w:pos="1440"/>
        </w:tabs>
        <w:ind w:left="900" w:hanging="900"/>
        <w:rPr>
          <w:b/>
          <w:u w:val="single"/>
        </w:rPr>
      </w:pPr>
      <w:r w:rsidRPr="001214B7">
        <w:rPr>
          <w:b/>
          <w:sz w:val="22"/>
          <w:szCs w:val="22"/>
          <w:u w:val="single"/>
        </w:rPr>
        <w:t>KEY QUALIFICATION</w:t>
      </w:r>
    </w:p>
    <w:p w:rsidR="00D40736" w:rsidRPr="001214B7" w:rsidRDefault="0070764A" w:rsidP="001214B7">
      <w:pPr>
        <w:pStyle w:val="ListParagraph"/>
        <w:numPr>
          <w:ilvl w:val="0"/>
          <w:numId w:val="14"/>
        </w:numPr>
        <w:tabs>
          <w:tab w:val="left" w:pos="180"/>
        </w:tabs>
        <w:rPr>
          <w:sz w:val="22"/>
          <w:szCs w:val="22"/>
        </w:rPr>
      </w:pPr>
      <w:r w:rsidRPr="001214B7">
        <w:rPr>
          <w:sz w:val="22"/>
          <w:szCs w:val="22"/>
        </w:rPr>
        <w:t>Excellent written and verbal English communication skills.</w:t>
      </w:r>
    </w:p>
    <w:p w:rsidR="00D40736" w:rsidRPr="001214B7" w:rsidRDefault="0070764A" w:rsidP="001214B7">
      <w:pPr>
        <w:pStyle w:val="ListParagraph"/>
        <w:tabs>
          <w:tab w:val="left" w:pos="-540"/>
          <w:tab w:val="left" w:pos="180"/>
          <w:tab w:val="left" w:pos="900"/>
          <w:tab w:val="left" w:pos="3600"/>
          <w:tab w:val="left" w:pos="3780"/>
        </w:tabs>
        <w:spacing w:line="240" w:lineRule="auto"/>
        <w:ind w:left="900"/>
        <w:rPr>
          <w:sz w:val="22"/>
          <w:szCs w:val="22"/>
        </w:rPr>
      </w:pPr>
      <w:r w:rsidRPr="001214B7">
        <w:rPr>
          <w:sz w:val="22"/>
          <w:szCs w:val="22"/>
        </w:rPr>
        <w:t xml:space="preserve">Computers: Proficient in Word, Excel </w:t>
      </w:r>
      <w:proofErr w:type="spellStart"/>
      <w:r w:rsidRPr="001214B7">
        <w:rPr>
          <w:sz w:val="22"/>
          <w:szCs w:val="22"/>
        </w:rPr>
        <w:t>Forxpro</w:t>
      </w:r>
      <w:proofErr w:type="spellEnd"/>
      <w:r w:rsidRPr="001214B7">
        <w:rPr>
          <w:sz w:val="22"/>
          <w:szCs w:val="22"/>
        </w:rPr>
        <w:t>, Lotus &amp; Internet.</w:t>
      </w:r>
    </w:p>
    <w:p w:rsidR="00D40736" w:rsidRDefault="00D40736">
      <w:pPr>
        <w:tabs>
          <w:tab w:val="left" w:pos="-540"/>
          <w:tab w:val="left" w:pos="180"/>
          <w:tab w:val="left" w:pos="900"/>
          <w:tab w:val="left" w:pos="3600"/>
          <w:tab w:val="left" w:pos="3780"/>
        </w:tabs>
        <w:spacing w:line="240" w:lineRule="auto"/>
        <w:ind w:left="512"/>
        <w:rPr>
          <w:sz w:val="22"/>
          <w:szCs w:val="22"/>
        </w:rPr>
      </w:pPr>
    </w:p>
    <w:p w:rsidR="00D40736" w:rsidRPr="001214B7" w:rsidRDefault="0070764A">
      <w:pPr>
        <w:rPr>
          <w:b/>
          <w:u w:val="single"/>
        </w:rPr>
      </w:pPr>
      <w:r w:rsidRPr="001214B7">
        <w:rPr>
          <w:b/>
          <w:sz w:val="22"/>
          <w:szCs w:val="22"/>
          <w:u w:val="single"/>
        </w:rPr>
        <w:t>PERSONAL DETAIL</w:t>
      </w:r>
      <w:r w:rsidR="001214B7" w:rsidRPr="001214B7">
        <w:rPr>
          <w:b/>
          <w:sz w:val="22"/>
          <w:szCs w:val="22"/>
          <w:u w:val="single"/>
        </w:rPr>
        <w:t>S</w:t>
      </w:r>
      <w:r w:rsidRPr="001214B7">
        <w:rPr>
          <w:b/>
          <w:sz w:val="22"/>
          <w:szCs w:val="22"/>
          <w:u w:val="single"/>
        </w:rPr>
        <w:t>:</w:t>
      </w:r>
    </w:p>
    <w:p w:rsidR="00D40736" w:rsidRDefault="001214B7" w:rsidP="001214B7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Nationality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70764A">
        <w:rPr>
          <w:sz w:val="22"/>
          <w:szCs w:val="22"/>
        </w:rPr>
        <w:t>Indian</w:t>
      </w:r>
    </w:p>
    <w:p w:rsidR="00D40736" w:rsidRDefault="0070764A" w:rsidP="001214B7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Se</w:t>
      </w:r>
      <w:r w:rsidR="001214B7">
        <w:rPr>
          <w:sz w:val="22"/>
          <w:szCs w:val="22"/>
        </w:rPr>
        <w:t>x</w:t>
      </w:r>
      <w:r w:rsidR="001214B7">
        <w:rPr>
          <w:sz w:val="22"/>
          <w:szCs w:val="22"/>
        </w:rPr>
        <w:tab/>
      </w:r>
      <w:r w:rsidR="001214B7">
        <w:rPr>
          <w:sz w:val="22"/>
          <w:szCs w:val="22"/>
        </w:rPr>
        <w:tab/>
      </w:r>
      <w:r w:rsidR="001214B7">
        <w:rPr>
          <w:sz w:val="22"/>
          <w:szCs w:val="22"/>
        </w:rPr>
        <w:tab/>
      </w:r>
      <w:r w:rsidR="001214B7">
        <w:rPr>
          <w:sz w:val="22"/>
          <w:szCs w:val="22"/>
        </w:rPr>
        <w:tab/>
      </w:r>
      <w:r w:rsidR="001214B7">
        <w:rPr>
          <w:sz w:val="22"/>
          <w:szCs w:val="22"/>
        </w:rPr>
        <w:tab/>
      </w:r>
      <w:r w:rsidR="001214B7">
        <w:rPr>
          <w:sz w:val="22"/>
          <w:szCs w:val="22"/>
        </w:rPr>
        <w:tab/>
      </w:r>
      <w:r w:rsidR="001214B7">
        <w:rPr>
          <w:sz w:val="22"/>
          <w:szCs w:val="22"/>
        </w:rPr>
        <w:tab/>
      </w:r>
      <w:r w:rsidR="001214B7">
        <w:rPr>
          <w:sz w:val="22"/>
          <w:szCs w:val="22"/>
        </w:rPr>
        <w:tab/>
      </w:r>
      <w:r w:rsidR="001214B7">
        <w:rPr>
          <w:sz w:val="22"/>
          <w:szCs w:val="22"/>
        </w:rPr>
        <w:tab/>
        <w:t xml:space="preserve">-  </w:t>
      </w:r>
      <w:r>
        <w:rPr>
          <w:sz w:val="22"/>
          <w:szCs w:val="22"/>
        </w:rPr>
        <w:t xml:space="preserve">Male </w:t>
      </w:r>
    </w:p>
    <w:p w:rsidR="00D40736" w:rsidRDefault="001214B7" w:rsidP="001214B7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Date Of Birth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 </w:t>
      </w:r>
      <w:r w:rsidR="0070764A">
        <w:rPr>
          <w:sz w:val="22"/>
          <w:szCs w:val="22"/>
        </w:rPr>
        <w:t>2-5-1979</w:t>
      </w:r>
    </w:p>
    <w:p w:rsidR="00D40736" w:rsidRDefault="0070764A" w:rsidP="001214B7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="001214B7">
        <w:rPr>
          <w:sz w:val="22"/>
          <w:szCs w:val="22"/>
        </w:rPr>
        <w:t>ge</w:t>
      </w:r>
      <w:r w:rsidR="001214B7">
        <w:rPr>
          <w:sz w:val="22"/>
          <w:szCs w:val="22"/>
        </w:rPr>
        <w:tab/>
      </w:r>
      <w:r w:rsidR="001214B7">
        <w:rPr>
          <w:sz w:val="22"/>
          <w:szCs w:val="22"/>
        </w:rPr>
        <w:tab/>
      </w:r>
      <w:r w:rsidR="001214B7">
        <w:rPr>
          <w:sz w:val="22"/>
          <w:szCs w:val="22"/>
        </w:rPr>
        <w:tab/>
      </w:r>
      <w:r w:rsidR="001214B7">
        <w:rPr>
          <w:sz w:val="22"/>
          <w:szCs w:val="22"/>
        </w:rPr>
        <w:tab/>
      </w:r>
      <w:r w:rsidR="001214B7">
        <w:rPr>
          <w:sz w:val="22"/>
          <w:szCs w:val="22"/>
        </w:rPr>
        <w:tab/>
      </w:r>
      <w:r w:rsidR="001214B7">
        <w:rPr>
          <w:sz w:val="22"/>
          <w:szCs w:val="22"/>
        </w:rPr>
        <w:tab/>
      </w:r>
      <w:r w:rsidR="001214B7">
        <w:rPr>
          <w:sz w:val="22"/>
          <w:szCs w:val="22"/>
        </w:rPr>
        <w:tab/>
      </w:r>
      <w:r w:rsidR="001214B7">
        <w:rPr>
          <w:sz w:val="22"/>
          <w:szCs w:val="22"/>
        </w:rPr>
        <w:tab/>
      </w:r>
      <w:r w:rsidR="001214B7">
        <w:rPr>
          <w:sz w:val="22"/>
          <w:szCs w:val="22"/>
        </w:rPr>
        <w:tab/>
        <w:t xml:space="preserve">-  </w:t>
      </w:r>
      <w:r>
        <w:rPr>
          <w:sz w:val="22"/>
          <w:szCs w:val="22"/>
        </w:rPr>
        <w:t xml:space="preserve">37 Years  </w:t>
      </w:r>
    </w:p>
    <w:p w:rsidR="00D40736" w:rsidRDefault="001214B7" w:rsidP="001214B7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Marital Status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  </w:t>
      </w:r>
      <w:r w:rsidR="0070764A">
        <w:rPr>
          <w:sz w:val="22"/>
          <w:szCs w:val="22"/>
        </w:rPr>
        <w:t>Married</w:t>
      </w:r>
    </w:p>
    <w:p w:rsidR="00D40736" w:rsidRPr="001214B7" w:rsidRDefault="001214B7" w:rsidP="001214B7">
      <w:pPr>
        <w:pStyle w:val="ListParagraph"/>
        <w:numPr>
          <w:ilvl w:val="0"/>
          <w:numId w:val="14"/>
        </w:numPr>
        <w:tabs>
          <w:tab w:val="left" w:pos="-540"/>
          <w:tab w:val="left" w:pos="180"/>
          <w:tab w:val="left" w:pos="1080"/>
        </w:tabs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Visa Status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 </w:t>
      </w:r>
      <w:r w:rsidR="0070764A" w:rsidRPr="001214B7">
        <w:rPr>
          <w:sz w:val="22"/>
          <w:szCs w:val="22"/>
        </w:rPr>
        <w:t xml:space="preserve"> Employment</w:t>
      </w:r>
    </w:p>
    <w:p w:rsidR="00D40736" w:rsidRPr="001214B7" w:rsidRDefault="001214B7" w:rsidP="001214B7">
      <w:pPr>
        <w:pStyle w:val="ListParagraph"/>
        <w:numPr>
          <w:ilvl w:val="0"/>
          <w:numId w:val="14"/>
        </w:numPr>
        <w:tabs>
          <w:tab w:val="left" w:pos="-540"/>
          <w:tab w:val="left" w:pos="180"/>
          <w:tab w:val="left" w:pos="1080"/>
          <w:tab w:val="left" w:pos="1440"/>
          <w:tab w:val="left" w:pos="3780"/>
        </w:tabs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Languages Known       -   </w:t>
      </w:r>
      <w:r w:rsidR="0070764A" w:rsidRPr="001214B7">
        <w:rPr>
          <w:sz w:val="22"/>
          <w:szCs w:val="22"/>
        </w:rPr>
        <w:t>English / Marathi / Hindi</w:t>
      </w:r>
    </w:p>
    <w:p w:rsidR="00D40736" w:rsidRDefault="00D40736">
      <w:pPr>
        <w:tabs>
          <w:tab w:val="left" w:pos="-540"/>
          <w:tab w:val="left" w:pos="180"/>
          <w:tab w:val="left" w:pos="1080"/>
          <w:tab w:val="left" w:pos="3600"/>
          <w:tab w:val="left" w:pos="3780"/>
        </w:tabs>
        <w:spacing w:line="240" w:lineRule="auto"/>
        <w:jc w:val="left"/>
      </w:pPr>
    </w:p>
    <w:p w:rsidR="001214B7" w:rsidRDefault="001214B7">
      <w:pPr>
        <w:tabs>
          <w:tab w:val="left" w:pos="-540"/>
          <w:tab w:val="left" w:pos="180"/>
          <w:tab w:val="left" w:pos="1080"/>
          <w:tab w:val="left" w:pos="3600"/>
          <w:tab w:val="left" w:pos="3780"/>
        </w:tabs>
        <w:rPr>
          <w:b/>
          <w:bCs/>
          <w:sz w:val="22"/>
          <w:szCs w:val="22"/>
          <w:u w:val="single"/>
        </w:rPr>
      </w:pPr>
    </w:p>
    <w:p w:rsidR="001214B7" w:rsidRDefault="001214B7">
      <w:pPr>
        <w:tabs>
          <w:tab w:val="left" w:pos="-540"/>
          <w:tab w:val="left" w:pos="180"/>
          <w:tab w:val="left" w:pos="1080"/>
          <w:tab w:val="left" w:pos="3600"/>
          <w:tab w:val="left" w:pos="3780"/>
        </w:tabs>
        <w:rPr>
          <w:b/>
          <w:bCs/>
          <w:sz w:val="22"/>
          <w:szCs w:val="22"/>
          <w:u w:val="single"/>
        </w:rPr>
      </w:pPr>
    </w:p>
    <w:p w:rsidR="001214B7" w:rsidRDefault="001214B7">
      <w:pPr>
        <w:tabs>
          <w:tab w:val="left" w:pos="-540"/>
          <w:tab w:val="left" w:pos="180"/>
          <w:tab w:val="left" w:pos="1080"/>
          <w:tab w:val="left" w:pos="3600"/>
          <w:tab w:val="left" w:pos="3780"/>
        </w:tabs>
        <w:rPr>
          <w:b/>
          <w:bCs/>
          <w:sz w:val="22"/>
          <w:szCs w:val="22"/>
          <w:u w:val="single"/>
        </w:rPr>
      </w:pPr>
    </w:p>
    <w:p w:rsidR="00D40736" w:rsidRDefault="0070764A">
      <w:pPr>
        <w:tabs>
          <w:tab w:val="left" w:pos="-540"/>
          <w:tab w:val="left" w:pos="180"/>
          <w:tab w:val="left" w:pos="1080"/>
          <w:tab w:val="left" w:pos="3600"/>
          <w:tab w:val="left" w:pos="3780"/>
        </w:tabs>
      </w:pPr>
      <w:r>
        <w:rPr>
          <w:b/>
          <w:bCs/>
          <w:sz w:val="22"/>
          <w:szCs w:val="22"/>
          <w:u w:val="single"/>
        </w:rPr>
        <w:t>RELATED WORK EXPERIENCE</w:t>
      </w:r>
      <w:r>
        <w:rPr>
          <w:sz w:val="22"/>
          <w:szCs w:val="22"/>
        </w:rPr>
        <w:t>:</w:t>
      </w:r>
    </w:p>
    <w:p w:rsidR="00D40736" w:rsidRDefault="00D40736">
      <w:pPr>
        <w:tabs>
          <w:tab w:val="left" w:pos="-540"/>
          <w:tab w:val="left" w:pos="180"/>
          <w:tab w:val="left" w:pos="1080"/>
          <w:tab w:val="left" w:pos="3600"/>
          <w:tab w:val="left" w:pos="3780"/>
        </w:tabs>
      </w:pPr>
    </w:p>
    <w:p w:rsidR="00D40736" w:rsidRDefault="0070764A">
      <w:pPr>
        <w:tabs>
          <w:tab w:val="left" w:pos="-540"/>
          <w:tab w:val="left" w:pos="180"/>
          <w:tab w:val="left" w:pos="1080"/>
          <w:tab w:val="left" w:pos="3600"/>
          <w:tab w:val="left" w:pos="3780"/>
        </w:tabs>
      </w:pPr>
      <w:r>
        <w:rPr>
          <w:b/>
          <w:sz w:val="22"/>
          <w:szCs w:val="22"/>
        </w:rPr>
        <w:lastRenderedPageBreak/>
        <w:t xml:space="preserve">Asst. Admin cum </w:t>
      </w:r>
      <w:proofErr w:type="gramStart"/>
      <w:r>
        <w:rPr>
          <w:b/>
          <w:sz w:val="22"/>
          <w:szCs w:val="22"/>
        </w:rPr>
        <w:t>CRM ,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Puravankara</w:t>
      </w:r>
      <w:proofErr w:type="spellEnd"/>
      <w:r>
        <w:rPr>
          <w:b/>
          <w:sz w:val="22"/>
          <w:szCs w:val="22"/>
        </w:rPr>
        <w:t xml:space="preserve"> Project Ltd Rep. Office, Dubai: July 2013 to till date</w:t>
      </w:r>
    </w:p>
    <w:p w:rsidR="00D40736" w:rsidRDefault="0070764A" w:rsidP="002663EA">
      <w:pPr>
        <w:jc w:val="left"/>
      </w:pPr>
      <w:r>
        <w:rPr>
          <w:b/>
          <w:sz w:val="22"/>
          <w:szCs w:val="22"/>
          <w:u w:val="single"/>
        </w:rPr>
        <w:t>Responsibilities as Asst. Admin:</w:t>
      </w:r>
    </w:p>
    <w:p w:rsidR="00D40736" w:rsidRPr="001214B7" w:rsidRDefault="0070764A" w:rsidP="001214B7">
      <w:pPr>
        <w:pStyle w:val="ListParagraph"/>
        <w:numPr>
          <w:ilvl w:val="0"/>
          <w:numId w:val="16"/>
        </w:numPr>
        <w:rPr>
          <w:sz w:val="24"/>
        </w:rPr>
      </w:pPr>
      <w:r>
        <w:t>Organizing and attending meetings and ensuring the manager is well prepared for meetings;</w:t>
      </w:r>
    </w:p>
    <w:p w:rsidR="00D40736" w:rsidRDefault="001214B7" w:rsidP="00DC5C8E">
      <w:pPr>
        <w:pStyle w:val="ListParagraph"/>
        <w:numPr>
          <w:ilvl w:val="0"/>
          <w:numId w:val="16"/>
        </w:numPr>
        <w:tabs>
          <w:tab w:val="left" w:pos="540"/>
        </w:tabs>
      </w:pPr>
      <w:r w:rsidRPr="001214B7">
        <w:rPr>
          <w:sz w:val="22"/>
          <w:szCs w:val="22"/>
          <w:highlight w:val="white"/>
        </w:rPr>
        <w:t xml:space="preserve">   </w:t>
      </w:r>
      <w:r w:rsidR="0070764A" w:rsidRPr="001214B7">
        <w:rPr>
          <w:sz w:val="22"/>
          <w:szCs w:val="22"/>
          <w:highlight w:val="white"/>
        </w:rPr>
        <w:t>Maintained detailed calendars of appointment schedules for business meetings, conferences, domestic</w:t>
      </w:r>
      <w:r>
        <w:rPr>
          <w:sz w:val="22"/>
          <w:szCs w:val="22"/>
          <w:highlight w:val="white"/>
        </w:rPr>
        <w:br/>
      </w:r>
      <w:r w:rsidR="0070764A" w:rsidRPr="001214B7">
        <w:rPr>
          <w:sz w:val="22"/>
          <w:szCs w:val="22"/>
          <w:highlight w:val="white"/>
        </w:rPr>
        <w:t>&amp; international travel arrangements.</w:t>
      </w:r>
    </w:p>
    <w:p w:rsidR="00D40736" w:rsidRPr="001214B7" w:rsidRDefault="001214B7" w:rsidP="001214B7">
      <w:pPr>
        <w:pStyle w:val="ListParagraph"/>
        <w:numPr>
          <w:ilvl w:val="0"/>
          <w:numId w:val="16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0764A" w:rsidRPr="001214B7">
        <w:rPr>
          <w:sz w:val="22"/>
          <w:szCs w:val="22"/>
        </w:rPr>
        <w:t>Typing documents and distributing memos.</w:t>
      </w:r>
    </w:p>
    <w:p w:rsidR="00D40736" w:rsidRDefault="001214B7" w:rsidP="00441143">
      <w:pPr>
        <w:pStyle w:val="ListParagraph"/>
        <w:numPr>
          <w:ilvl w:val="0"/>
          <w:numId w:val="16"/>
        </w:numPr>
        <w:tabs>
          <w:tab w:val="left" w:pos="540"/>
        </w:tabs>
      </w:pPr>
      <w:r>
        <w:t xml:space="preserve">   </w:t>
      </w:r>
      <w:r w:rsidR="0070764A">
        <w:t>Arranging travel, visas, accommodation and travelling locally with the manager to take</w:t>
      </w:r>
      <w:r>
        <w:t xml:space="preserve"> </w:t>
      </w:r>
      <w:r>
        <w:br/>
      </w:r>
      <w:r w:rsidR="0070764A">
        <w:t>notes or dictation at meetings or to provide general assistance during presentations</w:t>
      </w:r>
    </w:p>
    <w:p w:rsidR="00D40736" w:rsidRPr="001214B7" w:rsidRDefault="0070764A" w:rsidP="001214B7">
      <w:pPr>
        <w:pStyle w:val="ListParagraph"/>
        <w:numPr>
          <w:ilvl w:val="0"/>
          <w:numId w:val="16"/>
        </w:numPr>
        <w:rPr>
          <w:sz w:val="24"/>
        </w:rPr>
      </w:pPr>
      <w:r>
        <w:t>Handling Front Office</w:t>
      </w:r>
    </w:p>
    <w:p w:rsidR="00D40736" w:rsidRPr="001214B7" w:rsidRDefault="0070764A" w:rsidP="001214B7">
      <w:pPr>
        <w:pStyle w:val="ListParagraph"/>
        <w:numPr>
          <w:ilvl w:val="0"/>
          <w:numId w:val="16"/>
        </w:numPr>
        <w:rPr>
          <w:sz w:val="24"/>
        </w:rPr>
      </w:pPr>
      <w:r>
        <w:t>Attendance Management</w:t>
      </w:r>
    </w:p>
    <w:p w:rsidR="00D40736" w:rsidRPr="001214B7" w:rsidRDefault="0070764A" w:rsidP="001214B7">
      <w:pPr>
        <w:pStyle w:val="ListParagraph"/>
        <w:numPr>
          <w:ilvl w:val="0"/>
          <w:numId w:val="16"/>
        </w:numPr>
        <w:rPr>
          <w:sz w:val="24"/>
        </w:rPr>
      </w:pPr>
      <w:r w:rsidRPr="001214B7">
        <w:rPr>
          <w:shd w:val="clear" w:color="010000" w:fill="FDFDFD"/>
        </w:rPr>
        <w:t>Managing databases; handling correspondence</w:t>
      </w:r>
    </w:p>
    <w:p w:rsidR="00D40736" w:rsidRPr="001214B7" w:rsidRDefault="0070764A" w:rsidP="001214B7">
      <w:pPr>
        <w:pStyle w:val="ListParagraph"/>
        <w:numPr>
          <w:ilvl w:val="0"/>
          <w:numId w:val="16"/>
        </w:numPr>
        <w:rPr>
          <w:sz w:val="24"/>
          <w:shd w:val="clear" w:color="040000" w:fill="FDFDFD"/>
        </w:rPr>
      </w:pPr>
      <w:r w:rsidRPr="001214B7">
        <w:rPr>
          <w:shd w:val="clear" w:color="010000" w:fill="FDFDFD"/>
        </w:rPr>
        <w:t>Managing office Events/Get-togethers/Parties/Birthdays</w:t>
      </w:r>
    </w:p>
    <w:p w:rsidR="00D40736" w:rsidRPr="001214B7" w:rsidRDefault="001214B7" w:rsidP="001214B7">
      <w:pPr>
        <w:pStyle w:val="ListParagraph"/>
        <w:numPr>
          <w:ilvl w:val="0"/>
          <w:numId w:val="16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0764A" w:rsidRPr="001214B7">
        <w:rPr>
          <w:sz w:val="22"/>
          <w:szCs w:val="22"/>
        </w:rPr>
        <w:t>Arranging drivers for client &amp; office staff for client meet.</w:t>
      </w:r>
    </w:p>
    <w:p w:rsidR="00D40736" w:rsidRPr="001214B7" w:rsidRDefault="0070764A" w:rsidP="001214B7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1214B7">
        <w:rPr>
          <w:sz w:val="22"/>
          <w:szCs w:val="22"/>
        </w:rPr>
        <w:t>Monitoring inventory, office stock and ordering supplies as necessary.</w:t>
      </w:r>
    </w:p>
    <w:p w:rsidR="00D40736" w:rsidRPr="001214B7" w:rsidRDefault="001214B7" w:rsidP="001214B7">
      <w:pPr>
        <w:pStyle w:val="ListParagraph"/>
        <w:numPr>
          <w:ilvl w:val="0"/>
          <w:numId w:val="16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0764A" w:rsidRPr="001214B7">
        <w:rPr>
          <w:sz w:val="22"/>
          <w:szCs w:val="22"/>
        </w:rPr>
        <w:t>Maintaining staff file, preparing and sending monthly attendance sheet to HR.</w:t>
      </w:r>
    </w:p>
    <w:p w:rsidR="00D40736" w:rsidRPr="002663EA" w:rsidRDefault="00213F2C" w:rsidP="002663EA">
      <w:pPr>
        <w:tabs>
          <w:tab w:val="left" w:pos="540"/>
        </w:tabs>
        <w:spacing w:before="280" w:after="280"/>
        <w:jc w:val="left"/>
        <w:rPr>
          <w:b/>
        </w:rPr>
      </w:pPr>
      <w:r>
        <w:rPr>
          <w:b/>
          <w:sz w:val="22"/>
          <w:szCs w:val="22"/>
          <w:u w:val="single"/>
        </w:rPr>
        <w:br/>
      </w:r>
      <w:r w:rsidR="0070764A" w:rsidRPr="002663EA">
        <w:rPr>
          <w:b/>
          <w:sz w:val="22"/>
          <w:szCs w:val="22"/>
          <w:u w:val="single"/>
        </w:rPr>
        <w:t xml:space="preserve">Responsibilities as CRM Executive at </w:t>
      </w:r>
      <w:proofErr w:type="spellStart"/>
      <w:r w:rsidR="0070764A" w:rsidRPr="002663EA">
        <w:rPr>
          <w:b/>
          <w:sz w:val="22"/>
          <w:szCs w:val="22"/>
          <w:u w:val="single"/>
        </w:rPr>
        <w:t>Puravankara</w:t>
      </w:r>
      <w:proofErr w:type="spellEnd"/>
      <w:r w:rsidR="0070764A" w:rsidRPr="002663EA">
        <w:rPr>
          <w:b/>
          <w:sz w:val="22"/>
          <w:szCs w:val="22"/>
          <w:u w:val="single"/>
        </w:rPr>
        <w:t>:</w:t>
      </w:r>
    </w:p>
    <w:p w:rsidR="00D40736" w:rsidRPr="002663EA" w:rsidRDefault="0070764A" w:rsidP="002663EA">
      <w:pPr>
        <w:pStyle w:val="ListParagraph"/>
        <w:numPr>
          <w:ilvl w:val="0"/>
          <w:numId w:val="18"/>
        </w:numPr>
        <w:spacing w:after="0"/>
        <w:rPr>
          <w:sz w:val="22"/>
          <w:szCs w:val="22"/>
        </w:rPr>
      </w:pPr>
      <w:r w:rsidRPr="002663EA">
        <w:rPr>
          <w:sz w:val="22"/>
          <w:szCs w:val="22"/>
        </w:rPr>
        <w:t>Initiate and develop a CRM system</w:t>
      </w:r>
    </w:p>
    <w:p w:rsidR="00D40736" w:rsidRPr="002663EA" w:rsidRDefault="0070764A" w:rsidP="002663EA">
      <w:pPr>
        <w:pStyle w:val="ListParagraph"/>
        <w:numPr>
          <w:ilvl w:val="0"/>
          <w:numId w:val="18"/>
        </w:numPr>
        <w:spacing w:after="0"/>
        <w:rPr>
          <w:sz w:val="22"/>
          <w:szCs w:val="22"/>
        </w:rPr>
      </w:pPr>
      <w:r w:rsidRPr="002663EA">
        <w:rPr>
          <w:sz w:val="22"/>
          <w:szCs w:val="22"/>
        </w:rPr>
        <w:t xml:space="preserve">Implement the CRM system for sales processing </w:t>
      </w:r>
    </w:p>
    <w:p w:rsidR="00D40736" w:rsidRPr="002663EA" w:rsidRDefault="0070764A" w:rsidP="002663EA">
      <w:pPr>
        <w:pStyle w:val="ListParagraph"/>
        <w:numPr>
          <w:ilvl w:val="0"/>
          <w:numId w:val="18"/>
        </w:numPr>
        <w:spacing w:after="0"/>
        <w:rPr>
          <w:sz w:val="22"/>
          <w:szCs w:val="22"/>
        </w:rPr>
      </w:pPr>
      <w:r w:rsidRPr="002663EA">
        <w:rPr>
          <w:sz w:val="22"/>
          <w:szCs w:val="22"/>
        </w:rPr>
        <w:t>Record names, addresses, purchases and reactions of prospects contacted into the CRM system</w:t>
      </w:r>
    </w:p>
    <w:p w:rsidR="00D40736" w:rsidRPr="002663EA" w:rsidRDefault="0070764A" w:rsidP="002663EA">
      <w:pPr>
        <w:pStyle w:val="ListParagraph"/>
        <w:numPr>
          <w:ilvl w:val="0"/>
          <w:numId w:val="18"/>
        </w:numPr>
        <w:spacing w:after="0"/>
        <w:rPr>
          <w:sz w:val="22"/>
          <w:szCs w:val="22"/>
        </w:rPr>
      </w:pPr>
      <w:r w:rsidRPr="002663EA">
        <w:rPr>
          <w:sz w:val="22"/>
          <w:szCs w:val="22"/>
        </w:rPr>
        <w:t xml:space="preserve">Obtain customer testimonials </w:t>
      </w:r>
    </w:p>
    <w:p w:rsidR="00D40736" w:rsidRPr="002663EA" w:rsidRDefault="0070764A" w:rsidP="002663EA">
      <w:pPr>
        <w:pStyle w:val="ListParagraph"/>
        <w:numPr>
          <w:ilvl w:val="0"/>
          <w:numId w:val="18"/>
        </w:numPr>
        <w:spacing w:after="0"/>
        <w:rPr>
          <w:sz w:val="22"/>
          <w:szCs w:val="22"/>
        </w:rPr>
      </w:pPr>
      <w:r w:rsidRPr="002663EA">
        <w:rPr>
          <w:sz w:val="22"/>
          <w:szCs w:val="22"/>
        </w:rPr>
        <w:t xml:space="preserve">Follow-up on existing customer w.r.t. to offers made, agreements/contracts preparation, </w:t>
      </w:r>
      <w:r w:rsidR="001214B7" w:rsidRPr="002663EA">
        <w:rPr>
          <w:sz w:val="22"/>
          <w:szCs w:val="22"/>
        </w:rPr>
        <w:br/>
      </w:r>
      <w:r w:rsidRPr="002663EA">
        <w:rPr>
          <w:sz w:val="22"/>
          <w:szCs w:val="22"/>
        </w:rPr>
        <w:t>documentation, payment schedule</w:t>
      </w:r>
    </w:p>
    <w:p w:rsidR="00D40736" w:rsidRPr="002663EA" w:rsidRDefault="0070764A" w:rsidP="002663EA">
      <w:pPr>
        <w:pStyle w:val="ListParagraph"/>
        <w:numPr>
          <w:ilvl w:val="0"/>
          <w:numId w:val="18"/>
        </w:numPr>
        <w:spacing w:after="0"/>
        <w:rPr>
          <w:sz w:val="22"/>
          <w:szCs w:val="22"/>
        </w:rPr>
      </w:pPr>
      <w:r w:rsidRPr="002663EA">
        <w:rPr>
          <w:sz w:val="22"/>
          <w:szCs w:val="22"/>
        </w:rPr>
        <w:t>Follow-up on submittals</w:t>
      </w:r>
    </w:p>
    <w:p w:rsidR="00D40736" w:rsidRPr="002663EA" w:rsidRDefault="0070764A" w:rsidP="002663EA">
      <w:pPr>
        <w:pStyle w:val="ListParagraph"/>
        <w:numPr>
          <w:ilvl w:val="0"/>
          <w:numId w:val="18"/>
        </w:numPr>
        <w:spacing w:after="0"/>
        <w:rPr>
          <w:sz w:val="22"/>
          <w:szCs w:val="22"/>
        </w:rPr>
      </w:pPr>
      <w:r w:rsidRPr="002663EA">
        <w:rPr>
          <w:sz w:val="22"/>
          <w:szCs w:val="22"/>
        </w:rPr>
        <w:t xml:space="preserve">Drive post sales activity </w:t>
      </w:r>
    </w:p>
    <w:p w:rsidR="00D40736" w:rsidRPr="002663EA" w:rsidRDefault="0070764A" w:rsidP="002663EA">
      <w:pPr>
        <w:pStyle w:val="ListParagraph"/>
        <w:numPr>
          <w:ilvl w:val="0"/>
          <w:numId w:val="18"/>
        </w:numPr>
        <w:spacing w:after="0"/>
        <w:rPr>
          <w:sz w:val="22"/>
          <w:szCs w:val="22"/>
        </w:rPr>
      </w:pPr>
      <w:r w:rsidRPr="002663EA">
        <w:rPr>
          <w:sz w:val="22"/>
          <w:szCs w:val="22"/>
        </w:rPr>
        <w:t>Liaise with accounts on payments/outstanding</w:t>
      </w:r>
    </w:p>
    <w:p w:rsidR="00D40736" w:rsidRPr="002663EA" w:rsidRDefault="0070764A" w:rsidP="002663EA">
      <w:pPr>
        <w:pStyle w:val="ListParagraph"/>
        <w:numPr>
          <w:ilvl w:val="0"/>
          <w:numId w:val="18"/>
        </w:numPr>
        <w:spacing w:after="0"/>
        <w:rPr>
          <w:sz w:val="22"/>
          <w:szCs w:val="22"/>
        </w:rPr>
      </w:pPr>
      <w:r w:rsidRPr="002663EA">
        <w:rPr>
          <w:sz w:val="22"/>
          <w:szCs w:val="22"/>
        </w:rPr>
        <w:t>Monitor and report on activities and provide management feedback information on new  relationships in order to meet the business objectives</w:t>
      </w:r>
    </w:p>
    <w:p w:rsidR="00D40736" w:rsidRPr="002663EA" w:rsidRDefault="0070764A" w:rsidP="002663EA">
      <w:pPr>
        <w:pStyle w:val="ListParagraph"/>
        <w:numPr>
          <w:ilvl w:val="0"/>
          <w:numId w:val="18"/>
        </w:numPr>
        <w:spacing w:after="0"/>
        <w:rPr>
          <w:sz w:val="22"/>
          <w:szCs w:val="22"/>
        </w:rPr>
      </w:pPr>
      <w:r w:rsidRPr="002663EA">
        <w:rPr>
          <w:sz w:val="22"/>
          <w:szCs w:val="22"/>
        </w:rPr>
        <w:t>Explain products, services, pricing and answer queries and overcome objections from  customers</w:t>
      </w:r>
    </w:p>
    <w:p w:rsidR="00D40736" w:rsidRPr="002663EA" w:rsidRDefault="0070764A" w:rsidP="002663EA">
      <w:pPr>
        <w:pStyle w:val="ListParagraph"/>
        <w:numPr>
          <w:ilvl w:val="0"/>
          <w:numId w:val="18"/>
        </w:numPr>
        <w:spacing w:after="280"/>
        <w:rPr>
          <w:sz w:val="22"/>
          <w:szCs w:val="22"/>
        </w:rPr>
      </w:pPr>
      <w:r w:rsidRPr="002663EA">
        <w:rPr>
          <w:sz w:val="22"/>
          <w:szCs w:val="22"/>
        </w:rPr>
        <w:t>MIS reporting to senior management, and data updates</w:t>
      </w:r>
    </w:p>
    <w:p w:rsidR="00D40736" w:rsidRPr="002663EA" w:rsidRDefault="0070764A">
      <w:pPr>
        <w:spacing w:line="240" w:lineRule="auto"/>
        <w:jc w:val="left"/>
        <w:rPr>
          <w:b/>
          <w:u w:val="single"/>
        </w:rPr>
      </w:pPr>
      <w:r w:rsidRPr="002663EA">
        <w:rPr>
          <w:b/>
          <w:sz w:val="22"/>
          <w:szCs w:val="22"/>
          <w:u w:val="single"/>
        </w:rPr>
        <w:t xml:space="preserve">Hospitality Executive, </w:t>
      </w:r>
      <w:proofErr w:type="spellStart"/>
      <w:r w:rsidRPr="002663EA">
        <w:rPr>
          <w:b/>
          <w:sz w:val="22"/>
          <w:szCs w:val="22"/>
          <w:u w:val="single"/>
        </w:rPr>
        <w:t>Ispat</w:t>
      </w:r>
      <w:proofErr w:type="spellEnd"/>
      <w:r w:rsidRPr="002663EA">
        <w:rPr>
          <w:b/>
          <w:sz w:val="22"/>
          <w:szCs w:val="22"/>
          <w:u w:val="single"/>
        </w:rPr>
        <w:t xml:space="preserve"> Industries Ltd, Mah</w:t>
      </w:r>
      <w:r w:rsidR="005164A1">
        <w:rPr>
          <w:b/>
          <w:sz w:val="22"/>
          <w:szCs w:val="22"/>
          <w:u w:val="single"/>
        </w:rPr>
        <w:t>arashtra:  Feb 2009 to May 2013</w:t>
      </w:r>
    </w:p>
    <w:p w:rsidR="00D40736" w:rsidRPr="002663EA" w:rsidRDefault="0070764A" w:rsidP="002663EA">
      <w:pPr>
        <w:pStyle w:val="ListParagraph"/>
        <w:numPr>
          <w:ilvl w:val="0"/>
          <w:numId w:val="21"/>
        </w:numPr>
        <w:spacing w:line="360" w:lineRule="auto"/>
        <w:rPr>
          <w:sz w:val="22"/>
          <w:szCs w:val="22"/>
        </w:rPr>
      </w:pPr>
      <w:r w:rsidRPr="002663EA">
        <w:rPr>
          <w:sz w:val="22"/>
          <w:szCs w:val="22"/>
        </w:rPr>
        <w:t xml:space="preserve">Oversees the human resource </w:t>
      </w:r>
      <w:proofErr w:type="spellStart"/>
      <w:r w:rsidRPr="002663EA">
        <w:rPr>
          <w:sz w:val="22"/>
          <w:szCs w:val="22"/>
        </w:rPr>
        <w:t>database.Ensures</w:t>
      </w:r>
      <w:proofErr w:type="spellEnd"/>
      <w:r w:rsidRPr="002663EA">
        <w:rPr>
          <w:sz w:val="22"/>
          <w:szCs w:val="22"/>
        </w:rPr>
        <w:t xml:space="preserve"> that system records are accurately recorded and cross-checked. </w:t>
      </w:r>
    </w:p>
    <w:p w:rsidR="00D40736" w:rsidRPr="002663EA" w:rsidRDefault="0070764A" w:rsidP="002663EA">
      <w:pPr>
        <w:pStyle w:val="ListParagraph"/>
        <w:numPr>
          <w:ilvl w:val="0"/>
          <w:numId w:val="21"/>
        </w:numPr>
        <w:spacing w:line="360" w:lineRule="auto"/>
        <w:rPr>
          <w:sz w:val="22"/>
          <w:szCs w:val="22"/>
        </w:rPr>
      </w:pPr>
      <w:r w:rsidRPr="002663EA">
        <w:rPr>
          <w:sz w:val="22"/>
          <w:szCs w:val="22"/>
        </w:rPr>
        <w:t xml:space="preserve">Enters new hire information in the human resource system database. </w:t>
      </w:r>
    </w:p>
    <w:p w:rsidR="00D40736" w:rsidRPr="002663EA" w:rsidRDefault="0070764A" w:rsidP="002663EA">
      <w:pPr>
        <w:pStyle w:val="ListParagraph"/>
        <w:numPr>
          <w:ilvl w:val="0"/>
          <w:numId w:val="21"/>
        </w:numPr>
        <w:spacing w:line="360" w:lineRule="auto"/>
        <w:rPr>
          <w:sz w:val="22"/>
          <w:szCs w:val="22"/>
        </w:rPr>
      </w:pPr>
      <w:r w:rsidRPr="002663EA">
        <w:rPr>
          <w:sz w:val="22"/>
          <w:szCs w:val="22"/>
        </w:rPr>
        <w:t xml:space="preserve">Tracks and resolves problems and checks system operations as scheduled. </w:t>
      </w:r>
    </w:p>
    <w:p w:rsidR="00D40736" w:rsidRPr="002663EA" w:rsidRDefault="0070764A" w:rsidP="002663EA">
      <w:pPr>
        <w:pStyle w:val="ListParagraph"/>
        <w:numPr>
          <w:ilvl w:val="0"/>
          <w:numId w:val="21"/>
        </w:numPr>
        <w:spacing w:line="360" w:lineRule="auto"/>
        <w:rPr>
          <w:sz w:val="22"/>
          <w:szCs w:val="22"/>
        </w:rPr>
      </w:pPr>
      <w:r w:rsidRPr="002663EA">
        <w:rPr>
          <w:sz w:val="22"/>
          <w:szCs w:val="22"/>
        </w:rPr>
        <w:t xml:space="preserve">Ensures that human resource files and records are maintained in accordance </w:t>
      </w:r>
      <w:proofErr w:type="gramStart"/>
      <w:r w:rsidRPr="002663EA">
        <w:rPr>
          <w:sz w:val="22"/>
          <w:szCs w:val="22"/>
        </w:rPr>
        <w:t>with  legal</w:t>
      </w:r>
      <w:proofErr w:type="gramEnd"/>
      <w:r w:rsidRPr="002663EA">
        <w:rPr>
          <w:sz w:val="22"/>
          <w:szCs w:val="22"/>
        </w:rPr>
        <w:t xml:space="preserve"> requirements and Company   policies and procedures. </w:t>
      </w:r>
    </w:p>
    <w:p w:rsidR="00D40736" w:rsidRPr="002663EA" w:rsidRDefault="0070764A" w:rsidP="002663EA">
      <w:pPr>
        <w:pStyle w:val="ListParagraph"/>
        <w:numPr>
          <w:ilvl w:val="0"/>
          <w:numId w:val="21"/>
        </w:numPr>
        <w:spacing w:line="360" w:lineRule="auto"/>
        <w:rPr>
          <w:sz w:val="22"/>
          <w:szCs w:val="22"/>
        </w:rPr>
      </w:pPr>
      <w:r w:rsidRPr="002663EA">
        <w:rPr>
          <w:sz w:val="22"/>
          <w:szCs w:val="22"/>
        </w:rPr>
        <w:t>Completes monthly and year-end reports regarding terminations, transfers, and new hires.</w:t>
      </w:r>
    </w:p>
    <w:p w:rsidR="00D40736" w:rsidRDefault="0070764A" w:rsidP="00963B54">
      <w:pPr>
        <w:pStyle w:val="ListParagraph"/>
        <w:numPr>
          <w:ilvl w:val="0"/>
          <w:numId w:val="21"/>
        </w:numPr>
      </w:pPr>
      <w:r w:rsidRPr="002663EA">
        <w:rPr>
          <w:sz w:val="22"/>
          <w:szCs w:val="22"/>
        </w:rPr>
        <w:t xml:space="preserve">Ensures that EEO reporting functions are up-to-date and in compliance with federal regulations. </w:t>
      </w:r>
    </w:p>
    <w:p w:rsidR="00D40736" w:rsidRDefault="0070764A" w:rsidP="002663EA">
      <w:pPr>
        <w:pStyle w:val="ListParagraph"/>
        <w:numPr>
          <w:ilvl w:val="0"/>
          <w:numId w:val="21"/>
        </w:numPr>
      </w:pPr>
      <w:r w:rsidRPr="002663EA">
        <w:rPr>
          <w:sz w:val="22"/>
          <w:szCs w:val="22"/>
        </w:rPr>
        <w:t xml:space="preserve">Processes employment verification forms and name change packets. </w:t>
      </w:r>
    </w:p>
    <w:p w:rsidR="00D40736" w:rsidRDefault="0070764A" w:rsidP="002663EA">
      <w:pPr>
        <w:pStyle w:val="ListParagraph"/>
        <w:numPr>
          <w:ilvl w:val="0"/>
          <w:numId w:val="21"/>
        </w:numPr>
      </w:pPr>
      <w:r w:rsidRPr="002663EA">
        <w:rPr>
          <w:sz w:val="22"/>
          <w:szCs w:val="22"/>
        </w:rPr>
        <w:t>Prepares recruitment lists and job postings.</w:t>
      </w:r>
    </w:p>
    <w:p w:rsidR="00D40736" w:rsidRDefault="0070764A" w:rsidP="002663EA">
      <w:pPr>
        <w:pStyle w:val="ListParagraph"/>
        <w:numPr>
          <w:ilvl w:val="0"/>
          <w:numId w:val="21"/>
        </w:numPr>
      </w:pPr>
      <w:r w:rsidRPr="002663EA">
        <w:rPr>
          <w:sz w:val="22"/>
          <w:szCs w:val="22"/>
        </w:rPr>
        <w:t xml:space="preserve">Completes miscellaneous research, reports, and memos as requested. </w:t>
      </w:r>
    </w:p>
    <w:p w:rsidR="00D40736" w:rsidRDefault="0070764A" w:rsidP="002663EA">
      <w:pPr>
        <w:pStyle w:val="ListParagraph"/>
        <w:numPr>
          <w:ilvl w:val="0"/>
          <w:numId w:val="21"/>
        </w:numPr>
      </w:pPr>
      <w:r w:rsidRPr="002663EA">
        <w:rPr>
          <w:sz w:val="22"/>
          <w:szCs w:val="22"/>
        </w:rPr>
        <w:t xml:space="preserve">Computes and records payroll data as scheduled. </w:t>
      </w:r>
    </w:p>
    <w:p w:rsidR="00D40736" w:rsidRDefault="0070764A" w:rsidP="002663EA">
      <w:pPr>
        <w:pStyle w:val="ListParagraph"/>
        <w:numPr>
          <w:ilvl w:val="0"/>
          <w:numId w:val="21"/>
        </w:numPr>
      </w:pPr>
      <w:r w:rsidRPr="002663EA">
        <w:rPr>
          <w:sz w:val="22"/>
          <w:szCs w:val="22"/>
        </w:rPr>
        <w:t xml:space="preserve">Maintains payroll records in compliance with state and federal regulations. </w:t>
      </w:r>
    </w:p>
    <w:p w:rsidR="00D40736" w:rsidRDefault="0070764A" w:rsidP="002663EA">
      <w:pPr>
        <w:pStyle w:val="ListParagraph"/>
        <w:numPr>
          <w:ilvl w:val="0"/>
          <w:numId w:val="21"/>
        </w:numPr>
      </w:pPr>
      <w:r w:rsidRPr="002663EA">
        <w:rPr>
          <w:sz w:val="22"/>
          <w:szCs w:val="22"/>
        </w:rPr>
        <w:t xml:space="preserve">Provides payroll information regarding merit increases to managers as requested. </w:t>
      </w:r>
    </w:p>
    <w:p w:rsidR="00D40736" w:rsidRDefault="0070764A" w:rsidP="002663EA">
      <w:pPr>
        <w:pStyle w:val="ListParagraph"/>
        <w:numPr>
          <w:ilvl w:val="0"/>
          <w:numId w:val="21"/>
        </w:numPr>
      </w:pPr>
      <w:r w:rsidRPr="002663EA">
        <w:rPr>
          <w:sz w:val="22"/>
          <w:szCs w:val="22"/>
        </w:rPr>
        <w:t xml:space="preserve">Tracks and resolves payroll errors. Completes payroll adjustments and corrections as necessary. </w:t>
      </w:r>
    </w:p>
    <w:p w:rsidR="00D40736" w:rsidRPr="005164A1" w:rsidRDefault="0070764A" w:rsidP="005164A1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2663EA">
        <w:rPr>
          <w:sz w:val="22"/>
          <w:szCs w:val="22"/>
        </w:rPr>
        <w:t>Ensures that payroll functions are performed in accordance with estab</w:t>
      </w:r>
      <w:r w:rsidR="005164A1">
        <w:rPr>
          <w:sz w:val="22"/>
          <w:szCs w:val="22"/>
        </w:rPr>
        <w:t>lished policies and procedures.</w:t>
      </w:r>
    </w:p>
    <w:p w:rsidR="00D40736" w:rsidRPr="002663EA" w:rsidRDefault="0070764A">
      <w:pPr>
        <w:rPr>
          <w:b/>
          <w:u w:val="single"/>
        </w:rPr>
      </w:pPr>
      <w:r w:rsidRPr="002663EA">
        <w:rPr>
          <w:b/>
          <w:sz w:val="22"/>
          <w:szCs w:val="22"/>
          <w:u w:val="single"/>
        </w:rPr>
        <w:t>Hospitality Executive, Reliance Communication, Maharashtra, India: Dec 2005–Jan 2009</w:t>
      </w:r>
    </w:p>
    <w:p w:rsidR="00D40736" w:rsidRDefault="0070764A" w:rsidP="002663EA">
      <w:pPr>
        <w:pStyle w:val="ListParagraph"/>
        <w:numPr>
          <w:ilvl w:val="0"/>
          <w:numId w:val="23"/>
        </w:numPr>
      </w:pPr>
      <w:r w:rsidRPr="002663EA">
        <w:rPr>
          <w:sz w:val="22"/>
          <w:szCs w:val="22"/>
        </w:rPr>
        <w:lastRenderedPageBreak/>
        <w:t xml:space="preserve">Receives and screens visitors and telephone calls. </w:t>
      </w:r>
    </w:p>
    <w:p w:rsidR="00D40736" w:rsidRDefault="0070764A" w:rsidP="002663EA">
      <w:pPr>
        <w:pStyle w:val="ListParagraph"/>
        <w:numPr>
          <w:ilvl w:val="0"/>
          <w:numId w:val="23"/>
        </w:numPr>
      </w:pPr>
      <w:r w:rsidRPr="002663EA">
        <w:rPr>
          <w:sz w:val="22"/>
          <w:szCs w:val="22"/>
        </w:rPr>
        <w:t xml:space="preserve">Receives and tracks employment applications. </w:t>
      </w:r>
    </w:p>
    <w:p w:rsidR="00D40736" w:rsidRDefault="0070764A" w:rsidP="002663EA">
      <w:pPr>
        <w:pStyle w:val="ListParagraph"/>
        <w:numPr>
          <w:ilvl w:val="0"/>
          <w:numId w:val="23"/>
        </w:numPr>
      </w:pPr>
      <w:r w:rsidRPr="002663EA">
        <w:rPr>
          <w:sz w:val="22"/>
          <w:szCs w:val="22"/>
        </w:rPr>
        <w:t xml:space="preserve">Assists with questions and problems courteously and promptly. </w:t>
      </w:r>
    </w:p>
    <w:p w:rsidR="00D40736" w:rsidRDefault="0070764A" w:rsidP="002663EA">
      <w:pPr>
        <w:pStyle w:val="ListParagraph"/>
        <w:numPr>
          <w:ilvl w:val="0"/>
          <w:numId w:val="23"/>
        </w:numPr>
      </w:pPr>
      <w:r w:rsidRPr="002663EA">
        <w:rPr>
          <w:sz w:val="22"/>
          <w:szCs w:val="22"/>
        </w:rPr>
        <w:t xml:space="preserve">Obtains and conveys information as needed. </w:t>
      </w:r>
    </w:p>
    <w:p w:rsidR="00D40736" w:rsidRDefault="0070764A" w:rsidP="002663EA">
      <w:pPr>
        <w:pStyle w:val="ListParagraph"/>
        <w:numPr>
          <w:ilvl w:val="0"/>
          <w:numId w:val="23"/>
        </w:numPr>
      </w:pPr>
      <w:r w:rsidRPr="002663EA">
        <w:rPr>
          <w:sz w:val="22"/>
          <w:szCs w:val="22"/>
        </w:rPr>
        <w:t xml:space="preserve">Maintains and projects the Company’s professional reputation. </w:t>
      </w:r>
    </w:p>
    <w:p w:rsidR="00D40736" w:rsidRDefault="0070764A" w:rsidP="002663EA">
      <w:pPr>
        <w:pStyle w:val="ListParagraph"/>
        <w:numPr>
          <w:ilvl w:val="0"/>
          <w:numId w:val="23"/>
        </w:numPr>
      </w:pPr>
      <w:r w:rsidRPr="002663EA">
        <w:rPr>
          <w:sz w:val="22"/>
          <w:szCs w:val="22"/>
        </w:rPr>
        <w:t xml:space="preserve">Assists in training new employees. Supports Department personnel as needed. </w:t>
      </w:r>
    </w:p>
    <w:p w:rsidR="00D40736" w:rsidRDefault="0070764A" w:rsidP="002663EA">
      <w:pPr>
        <w:pStyle w:val="ListParagraph"/>
        <w:numPr>
          <w:ilvl w:val="0"/>
          <w:numId w:val="23"/>
        </w:numPr>
      </w:pPr>
      <w:r w:rsidRPr="002663EA">
        <w:rPr>
          <w:sz w:val="22"/>
          <w:szCs w:val="22"/>
        </w:rPr>
        <w:t xml:space="preserve">Coordinates with related departments as required. Answers questions and provides assistance. </w:t>
      </w:r>
    </w:p>
    <w:p w:rsidR="00D40736" w:rsidRDefault="0070764A" w:rsidP="002663EA">
      <w:pPr>
        <w:pStyle w:val="ListParagraph"/>
        <w:numPr>
          <w:ilvl w:val="0"/>
          <w:numId w:val="23"/>
        </w:numPr>
      </w:pPr>
      <w:r w:rsidRPr="002663EA">
        <w:rPr>
          <w:sz w:val="22"/>
          <w:szCs w:val="22"/>
        </w:rPr>
        <w:t xml:space="preserve">Keeps management appropriately informed of area activities and of any significant problems. </w:t>
      </w:r>
    </w:p>
    <w:p w:rsidR="00D40736" w:rsidRDefault="0070764A" w:rsidP="002663EA">
      <w:pPr>
        <w:pStyle w:val="ListParagraph"/>
        <w:numPr>
          <w:ilvl w:val="0"/>
          <w:numId w:val="23"/>
        </w:numPr>
      </w:pPr>
      <w:r w:rsidRPr="002663EA">
        <w:rPr>
          <w:sz w:val="22"/>
          <w:szCs w:val="22"/>
        </w:rPr>
        <w:t xml:space="preserve">Attends and participates in meetings as required. </w:t>
      </w:r>
    </w:p>
    <w:p w:rsidR="00D40736" w:rsidRDefault="0070764A" w:rsidP="002663EA">
      <w:pPr>
        <w:pStyle w:val="ListParagraph"/>
        <w:numPr>
          <w:ilvl w:val="0"/>
          <w:numId w:val="23"/>
        </w:numPr>
      </w:pPr>
      <w:r w:rsidRPr="002663EA">
        <w:rPr>
          <w:sz w:val="22"/>
          <w:szCs w:val="22"/>
        </w:rPr>
        <w:t xml:space="preserve">Assumes responsibility for related duties as required or assigned. </w:t>
      </w:r>
    </w:p>
    <w:p w:rsidR="00D40736" w:rsidRPr="002663EA" w:rsidRDefault="0070764A" w:rsidP="002663EA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2663EA">
        <w:rPr>
          <w:sz w:val="22"/>
          <w:szCs w:val="22"/>
        </w:rPr>
        <w:t xml:space="preserve">Ensures that work area is clean, secure, and well maintained. </w:t>
      </w:r>
    </w:p>
    <w:p w:rsidR="00D40736" w:rsidRDefault="0070764A" w:rsidP="002663EA">
      <w:pPr>
        <w:pStyle w:val="ListParagraph"/>
        <w:numPr>
          <w:ilvl w:val="0"/>
          <w:numId w:val="23"/>
        </w:numPr>
      </w:pPr>
      <w:proofErr w:type="gramStart"/>
      <w:r w:rsidRPr="002663EA">
        <w:rPr>
          <w:sz w:val="22"/>
          <w:szCs w:val="22"/>
        </w:rPr>
        <w:t>Types</w:t>
      </w:r>
      <w:proofErr w:type="gramEnd"/>
      <w:r w:rsidRPr="002663EA">
        <w:rPr>
          <w:sz w:val="22"/>
          <w:szCs w:val="22"/>
        </w:rPr>
        <w:t xml:space="preserve"> memos and letters as requested. </w:t>
      </w:r>
    </w:p>
    <w:p w:rsidR="00D40736" w:rsidRDefault="0070764A" w:rsidP="002663EA">
      <w:pPr>
        <w:pStyle w:val="ListParagraph"/>
        <w:numPr>
          <w:ilvl w:val="0"/>
          <w:numId w:val="23"/>
        </w:numPr>
      </w:pPr>
      <w:r w:rsidRPr="002663EA">
        <w:rPr>
          <w:sz w:val="22"/>
          <w:szCs w:val="22"/>
        </w:rPr>
        <w:t xml:space="preserve">Stays well informed regarding human resource developments. </w:t>
      </w:r>
    </w:p>
    <w:p w:rsidR="00D40736" w:rsidRPr="005164A1" w:rsidRDefault="0070764A" w:rsidP="005164A1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2663EA">
        <w:rPr>
          <w:sz w:val="22"/>
          <w:szCs w:val="22"/>
        </w:rPr>
        <w:t>Performs miscellaneous clerical functions a</w:t>
      </w:r>
      <w:r w:rsidR="005164A1">
        <w:rPr>
          <w:sz w:val="22"/>
          <w:szCs w:val="22"/>
        </w:rPr>
        <w:t>nd special projects as assigned</w:t>
      </w:r>
    </w:p>
    <w:p w:rsidR="00D40736" w:rsidRDefault="0070764A" w:rsidP="005164A1">
      <w:r>
        <w:rPr>
          <w:b/>
          <w:sz w:val="22"/>
          <w:szCs w:val="22"/>
        </w:rPr>
        <w:t xml:space="preserve">Front Office Executive, Hotel </w:t>
      </w:r>
      <w:proofErr w:type="spellStart"/>
      <w:r>
        <w:rPr>
          <w:b/>
          <w:sz w:val="22"/>
          <w:szCs w:val="22"/>
        </w:rPr>
        <w:t>Hiltop</w:t>
      </w:r>
      <w:proofErr w:type="spellEnd"/>
      <w:r>
        <w:rPr>
          <w:b/>
          <w:sz w:val="22"/>
          <w:szCs w:val="22"/>
        </w:rPr>
        <w:t>, Maharashtra, India: Apr 1997–</w:t>
      </w:r>
      <w:proofErr w:type="gramStart"/>
      <w:r>
        <w:rPr>
          <w:b/>
          <w:sz w:val="22"/>
          <w:szCs w:val="22"/>
        </w:rPr>
        <w:t>Mar  2007</w:t>
      </w:r>
      <w:proofErr w:type="gramEnd"/>
    </w:p>
    <w:p w:rsidR="00D40736" w:rsidRDefault="0070764A" w:rsidP="00213F2C">
      <w:pPr>
        <w:numPr>
          <w:ilvl w:val="0"/>
          <w:numId w:val="24"/>
        </w:numPr>
        <w:tabs>
          <w:tab w:val="left" w:pos="420"/>
        </w:tabs>
        <w:spacing w:after="0" w:line="315" w:lineRule="atLeast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Supervises reservations and the allocation of bedrooms with the Executive Housekeeper </w:t>
      </w:r>
    </w:p>
    <w:p w:rsidR="00D40736" w:rsidRDefault="0070764A" w:rsidP="00213F2C">
      <w:pPr>
        <w:numPr>
          <w:ilvl w:val="0"/>
          <w:numId w:val="24"/>
        </w:numPr>
        <w:tabs>
          <w:tab w:val="left" w:pos="420"/>
        </w:tabs>
        <w:spacing w:after="0" w:line="315" w:lineRule="atLeast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Monitors the customer accounts and till accounts </w:t>
      </w:r>
    </w:p>
    <w:p w:rsidR="00D40736" w:rsidRDefault="0070764A" w:rsidP="00213F2C">
      <w:pPr>
        <w:numPr>
          <w:ilvl w:val="0"/>
          <w:numId w:val="24"/>
        </w:numPr>
        <w:tabs>
          <w:tab w:val="left" w:pos="420"/>
        </w:tabs>
        <w:spacing w:after="0" w:line="315" w:lineRule="atLeast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Applies and ensures the application of the sales strategy to </w:t>
      </w:r>
      <w:proofErr w:type="spellStart"/>
      <w:r>
        <w:rPr>
          <w:sz w:val="22"/>
          <w:szCs w:val="22"/>
          <w:shd w:val="clear" w:color="auto" w:fill="FFFFFF"/>
        </w:rPr>
        <w:t>maximise</w:t>
      </w:r>
      <w:proofErr w:type="spellEnd"/>
      <w:r>
        <w:rPr>
          <w:sz w:val="22"/>
          <w:szCs w:val="22"/>
          <w:shd w:val="clear" w:color="auto" w:fill="FFFFFF"/>
        </w:rPr>
        <w:t xml:space="preserve"> occupancy and average room price </w:t>
      </w:r>
    </w:p>
    <w:p w:rsidR="00D40736" w:rsidRDefault="0070764A" w:rsidP="00213F2C">
      <w:pPr>
        <w:numPr>
          <w:ilvl w:val="0"/>
          <w:numId w:val="24"/>
        </w:numPr>
        <w:tabs>
          <w:tab w:val="left" w:pos="420"/>
        </w:tabs>
        <w:spacing w:after="0" w:line="315" w:lineRule="atLeast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Co-ordinates the reception team, </w:t>
      </w:r>
      <w:proofErr w:type="spellStart"/>
      <w:r>
        <w:rPr>
          <w:sz w:val="22"/>
          <w:szCs w:val="22"/>
          <w:shd w:val="clear" w:color="auto" w:fill="FFFFFF"/>
        </w:rPr>
        <w:t>organising</w:t>
      </w:r>
      <w:proofErr w:type="spellEnd"/>
      <w:r>
        <w:rPr>
          <w:sz w:val="22"/>
          <w:szCs w:val="22"/>
          <w:shd w:val="clear" w:color="auto" w:fill="FFFFFF"/>
        </w:rPr>
        <w:t xml:space="preserve"> its work and schedules </w:t>
      </w:r>
    </w:p>
    <w:p w:rsidR="00D40736" w:rsidRDefault="0070764A" w:rsidP="00213F2C">
      <w:pPr>
        <w:pStyle w:val="Heading3"/>
        <w:numPr>
          <w:ilvl w:val="0"/>
          <w:numId w:val="24"/>
        </w:numPr>
        <w:tabs>
          <w:tab w:val="left" w:pos="420"/>
        </w:tabs>
        <w:spacing w:before="90" w:after="90" w:line="240" w:lineRule="auto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Key Responsibilities</w:t>
      </w:r>
    </w:p>
    <w:p w:rsidR="00D40736" w:rsidRDefault="0070764A" w:rsidP="00213F2C">
      <w:pPr>
        <w:numPr>
          <w:ilvl w:val="0"/>
          <w:numId w:val="24"/>
        </w:numPr>
        <w:tabs>
          <w:tab w:val="left" w:pos="420"/>
        </w:tabs>
        <w:spacing w:after="0" w:line="315" w:lineRule="atLeast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To monitor the quality of welcome extended to guests </w:t>
      </w:r>
    </w:p>
    <w:p w:rsidR="00D40736" w:rsidRDefault="0070764A" w:rsidP="00213F2C">
      <w:pPr>
        <w:numPr>
          <w:ilvl w:val="0"/>
          <w:numId w:val="24"/>
        </w:numPr>
        <w:tabs>
          <w:tab w:val="left" w:pos="420"/>
        </w:tabs>
        <w:spacing w:after="0" w:line="315" w:lineRule="atLeast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To recruit, train and motivate the members of the his or her team </w:t>
      </w:r>
    </w:p>
    <w:p w:rsidR="00D40736" w:rsidRDefault="0070764A" w:rsidP="00213F2C">
      <w:pPr>
        <w:numPr>
          <w:ilvl w:val="0"/>
          <w:numId w:val="24"/>
        </w:numPr>
        <w:tabs>
          <w:tab w:val="left" w:pos="420"/>
        </w:tabs>
        <w:spacing w:after="0" w:line="315" w:lineRule="atLeast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To ensure that all hotel standards and procedures are applied </w:t>
      </w:r>
    </w:p>
    <w:p w:rsidR="00D40736" w:rsidRDefault="0070764A" w:rsidP="00213F2C">
      <w:pPr>
        <w:numPr>
          <w:ilvl w:val="0"/>
          <w:numId w:val="24"/>
        </w:numPr>
        <w:tabs>
          <w:tab w:val="left" w:pos="420"/>
        </w:tabs>
        <w:spacing w:after="0" w:line="315" w:lineRule="atLeast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To manage daily billing and payments </w:t>
      </w:r>
    </w:p>
    <w:p w:rsidR="00D40736" w:rsidRDefault="0070764A" w:rsidP="00213F2C">
      <w:pPr>
        <w:pStyle w:val="Heading3"/>
        <w:numPr>
          <w:ilvl w:val="0"/>
          <w:numId w:val="24"/>
        </w:numPr>
        <w:tabs>
          <w:tab w:val="left" w:pos="420"/>
        </w:tabs>
        <w:spacing w:before="90" w:after="90" w:line="240" w:lineRule="auto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Entry Requirements</w:t>
      </w:r>
    </w:p>
    <w:p w:rsidR="00D40736" w:rsidRDefault="0070764A" w:rsidP="00213F2C">
      <w:pPr>
        <w:pStyle w:val="Heading4"/>
        <w:numPr>
          <w:ilvl w:val="0"/>
          <w:numId w:val="24"/>
        </w:numPr>
        <w:tabs>
          <w:tab w:val="left" w:pos="420"/>
        </w:tabs>
        <w:spacing w:before="9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Skills </w:t>
      </w:r>
    </w:p>
    <w:p w:rsidR="00D40736" w:rsidRDefault="0070764A" w:rsidP="00213F2C">
      <w:pPr>
        <w:numPr>
          <w:ilvl w:val="0"/>
          <w:numId w:val="24"/>
        </w:numPr>
        <w:tabs>
          <w:tab w:val="left" w:pos="420"/>
        </w:tabs>
        <w:spacing w:after="0" w:line="315" w:lineRule="atLeast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Use of Windows </w:t>
      </w:r>
    </w:p>
    <w:p w:rsidR="00D40736" w:rsidRDefault="0070764A" w:rsidP="00213F2C">
      <w:pPr>
        <w:numPr>
          <w:ilvl w:val="0"/>
          <w:numId w:val="24"/>
        </w:numPr>
        <w:tabs>
          <w:tab w:val="left" w:pos="420"/>
        </w:tabs>
        <w:spacing w:after="0" w:line="315" w:lineRule="atLeast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The ability to train and motivate a team </w:t>
      </w:r>
    </w:p>
    <w:p w:rsidR="00D40736" w:rsidRDefault="0070764A" w:rsidP="00213F2C">
      <w:pPr>
        <w:numPr>
          <w:ilvl w:val="0"/>
          <w:numId w:val="24"/>
        </w:numPr>
        <w:tabs>
          <w:tab w:val="left" w:pos="420"/>
        </w:tabs>
        <w:spacing w:after="0" w:line="315" w:lineRule="atLeast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The ability to be available to work nights, weekends or public holidays </w:t>
      </w:r>
    </w:p>
    <w:p w:rsidR="00D40736" w:rsidRDefault="0070764A" w:rsidP="00213F2C">
      <w:pPr>
        <w:numPr>
          <w:ilvl w:val="0"/>
          <w:numId w:val="24"/>
        </w:numPr>
        <w:tabs>
          <w:tab w:val="left" w:pos="420"/>
        </w:tabs>
        <w:spacing w:after="0" w:line="315" w:lineRule="atLeast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Sales ability </w:t>
      </w:r>
    </w:p>
    <w:p w:rsidR="00D40736" w:rsidRDefault="0070764A" w:rsidP="00213F2C">
      <w:pPr>
        <w:numPr>
          <w:ilvl w:val="0"/>
          <w:numId w:val="24"/>
        </w:numPr>
        <w:tabs>
          <w:tab w:val="left" w:pos="420"/>
        </w:tabs>
        <w:spacing w:after="0" w:line="315" w:lineRule="atLeast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Hospitality </w:t>
      </w:r>
    </w:p>
    <w:p w:rsidR="00D40736" w:rsidRDefault="0070764A" w:rsidP="00213F2C">
      <w:pPr>
        <w:numPr>
          <w:ilvl w:val="0"/>
          <w:numId w:val="24"/>
        </w:numPr>
        <w:tabs>
          <w:tab w:val="left" w:pos="420"/>
        </w:tabs>
        <w:spacing w:after="0" w:line="315" w:lineRule="atLeast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Adaptability: coping with the diversity of customers and their needs </w:t>
      </w:r>
    </w:p>
    <w:p w:rsidR="00D40736" w:rsidRDefault="0070764A" w:rsidP="00213F2C">
      <w:pPr>
        <w:numPr>
          <w:ilvl w:val="0"/>
          <w:numId w:val="24"/>
        </w:numPr>
        <w:tabs>
          <w:tab w:val="left" w:pos="420"/>
        </w:tabs>
        <w:spacing w:after="0" w:line="315" w:lineRule="atLeast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Self-sufficiency </w:t>
      </w:r>
    </w:p>
    <w:p w:rsidR="00D40736" w:rsidRDefault="0070764A" w:rsidP="00213F2C">
      <w:pPr>
        <w:numPr>
          <w:ilvl w:val="0"/>
          <w:numId w:val="24"/>
        </w:numPr>
        <w:tabs>
          <w:tab w:val="left" w:pos="420"/>
        </w:tabs>
        <w:spacing w:after="0" w:line="315" w:lineRule="atLeast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Self-control: handling complaints </w:t>
      </w:r>
    </w:p>
    <w:p w:rsidR="00D40736" w:rsidRDefault="0070764A" w:rsidP="00213F2C">
      <w:pPr>
        <w:numPr>
          <w:ilvl w:val="0"/>
          <w:numId w:val="24"/>
        </w:numPr>
        <w:tabs>
          <w:tab w:val="left" w:pos="420"/>
        </w:tabs>
        <w:spacing w:after="0" w:line="315" w:lineRule="atLeast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Good relationship skills </w:t>
      </w:r>
    </w:p>
    <w:p w:rsidR="00D40736" w:rsidRDefault="0070764A" w:rsidP="00213F2C">
      <w:pPr>
        <w:numPr>
          <w:ilvl w:val="0"/>
          <w:numId w:val="24"/>
        </w:numPr>
        <w:tabs>
          <w:tab w:val="left" w:pos="420"/>
        </w:tabs>
        <w:spacing w:after="0" w:line="315" w:lineRule="atLeast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Team leadership </w:t>
      </w:r>
    </w:p>
    <w:p w:rsidR="005164A1" w:rsidRDefault="0070764A" w:rsidP="005164A1">
      <w:pPr>
        <w:pStyle w:val="ListParagraph"/>
      </w:pPr>
      <w:r>
        <w:rPr>
          <w:sz w:val="22"/>
          <w:szCs w:val="22"/>
          <w:shd w:val="clear" w:color="auto" w:fill="FFFFFF"/>
        </w:rPr>
        <w:t xml:space="preserve">Good memory: remembering guests </w:t>
      </w:r>
    </w:p>
    <w:p w:rsidR="005164A1" w:rsidRDefault="005164A1" w:rsidP="005164A1">
      <w:pPr>
        <w:pStyle w:val="ListParagraph"/>
      </w:pPr>
      <w:bookmarkStart w:id="0" w:name="OLE_LINK8"/>
      <w:bookmarkStart w:id="1" w:name="OLE_LINK9"/>
      <w:bookmarkStart w:id="2" w:name="OLE_LINK10"/>
      <w:bookmarkStart w:id="3" w:name="_GoBack"/>
      <w:bookmarkEnd w:id="0"/>
      <w:bookmarkEnd w:id="1"/>
      <w:bookmarkEnd w:id="2"/>
      <w:bookmarkEnd w:id="3"/>
    </w:p>
    <w:sectPr w:rsidR="005164A1">
      <w:pgSz w:w="12240" w:h="15840"/>
      <w:pgMar w:top="360" w:right="360" w:bottom="0" w:left="9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●"/>
      <w:lvlJc w:val="left"/>
      <w:pPr>
        <w:ind w:left="990" w:firstLine="63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710" w:firstLine="135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430" w:firstLine="207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3150" w:firstLine="279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870" w:firstLine="351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590" w:firstLine="423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310" w:firstLine="495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6030" w:firstLine="567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750" w:firstLine="6390"/>
      </w:pPr>
      <w:rPr>
        <w:rFonts w:ascii="Arial" w:eastAsia="Arial" w:hAnsi="Arial" w:cs="Aria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●"/>
      <w:lvlJc w:val="left"/>
      <w:pPr>
        <w:ind w:left="1260" w:firstLine="90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980" w:firstLine="162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700" w:firstLine="234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3420" w:firstLine="306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4140" w:firstLine="378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860" w:firstLine="450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580" w:firstLine="522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6300" w:firstLine="594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7020" w:firstLine="6660"/>
      </w:pPr>
      <w:rPr>
        <w:rFonts w:ascii="Arial" w:eastAsia="Arial" w:hAnsi="Arial" w:cs="Aria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●"/>
      <w:lvlJc w:val="left"/>
      <w:pPr>
        <w:ind w:left="900" w:firstLine="54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620" w:firstLine="126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340" w:firstLine="198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3060" w:firstLine="270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780" w:firstLine="342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500" w:firstLine="414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220" w:firstLine="486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940" w:firstLine="558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660" w:firstLine="6300"/>
      </w:pPr>
      <w:rPr>
        <w:rFonts w:ascii="Arial" w:eastAsia="Arial" w:hAnsi="Arial" w:cs="Arial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●"/>
      <w:lvlJc w:val="left"/>
      <w:pPr>
        <w:ind w:left="990" w:firstLine="63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710" w:firstLine="135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430" w:firstLine="207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3150" w:firstLine="279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870" w:firstLine="351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590" w:firstLine="423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310" w:firstLine="495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6030" w:firstLine="567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750" w:firstLine="6390"/>
      </w:pPr>
      <w:rPr>
        <w:rFonts w:ascii="Arial" w:eastAsia="Arial" w:hAnsi="Arial" w:cs="Arial"/>
      </w:rPr>
    </w:lvl>
  </w:abstractNum>
  <w:abstractNum w:abstractNumId="6">
    <w:nsid w:val="00000008"/>
    <w:multiLevelType w:val="multilevel"/>
    <w:tmpl w:val="00000008"/>
    <w:lvl w:ilvl="0">
      <w:start w:val="1"/>
      <w:numFmt w:val="bullet"/>
      <w:lvlText w:val="●"/>
      <w:lvlJc w:val="left"/>
      <w:pPr>
        <w:ind w:left="990" w:firstLine="63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710" w:firstLine="135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430" w:firstLine="207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3150" w:firstLine="279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870" w:firstLine="351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590" w:firstLine="423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310" w:firstLine="495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6030" w:firstLine="567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750" w:firstLine="6390"/>
      </w:pPr>
      <w:rPr>
        <w:rFonts w:ascii="Arial" w:eastAsia="Arial" w:hAnsi="Arial" w:cs="Arial"/>
      </w:rPr>
    </w:lvl>
  </w:abstractNum>
  <w:abstractNum w:abstractNumId="7">
    <w:nsid w:val="00000009"/>
    <w:multiLevelType w:val="multilevel"/>
    <w:tmpl w:val="00000009"/>
    <w:lvl w:ilvl="0">
      <w:start w:val="1"/>
      <w:numFmt w:val="bullet"/>
      <w:lvlText w:val="●"/>
      <w:lvlJc w:val="left"/>
      <w:pPr>
        <w:ind w:left="990" w:firstLine="63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710" w:firstLine="135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430" w:firstLine="207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3150" w:firstLine="279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870" w:firstLine="351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590" w:firstLine="423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310" w:firstLine="495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6030" w:firstLine="567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750" w:firstLine="6390"/>
      </w:pPr>
      <w:rPr>
        <w:rFonts w:ascii="Arial" w:eastAsia="Arial" w:hAnsi="Arial" w:cs="Arial"/>
      </w:rPr>
    </w:lvl>
  </w:abstractNum>
  <w:abstractNum w:abstractNumId="8">
    <w:nsid w:val="087F1E78"/>
    <w:multiLevelType w:val="hybridMultilevel"/>
    <w:tmpl w:val="25046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C64393"/>
    <w:multiLevelType w:val="hybridMultilevel"/>
    <w:tmpl w:val="64B4A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B31D8B"/>
    <w:multiLevelType w:val="multilevel"/>
    <w:tmpl w:val="00000000"/>
    <w:lvl w:ilvl="0">
      <w:start w:val="1"/>
      <w:numFmt w:val="bullet"/>
      <w:lvlText w:val="●"/>
      <w:lvlJc w:val="left"/>
      <w:pPr>
        <w:ind w:left="900" w:firstLine="54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620" w:firstLine="126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340" w:firstLine="198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3060" w:firstLine="270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780" w:firstLine="342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500" w:firstLine="414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220" w:firstLine="486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940" w:firstLine="558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660" w:firstLine="6300"/>
      </w:pPr>
      <w:rPr>
        <w:rFonts w:ascii="Arial" w:eastAsia="Arial" w:hAnsi="Arial" w:cs="Arial"/>
      </w:rPr>
    </w:lvl>
  </w:abstractNum>
  <w:abstractNum w:abstractNumId="11">
    <w:nsid w:val="2F5B0571"/>
    <w:multiLevelType w:val="hybridMultilevel"/>
    <w:tmpl w:val="F762F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05DDF"/>
    <w:multiLevelType w:val="hybridMultilevel"/>
    <w:tmpl w:val="19BEF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201C31"/>
    <w:multiLevelType w:val="hybridMultilevel"/>
    <w:tmpl w:val="99222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563DA"/>
    <w:multiLevelType w:val="hybridMultilevel"/>
    <w:tmpl w:val="C258285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558F9446"/>
    <w:multiLevelType w:val="singleLevel"/>
    <w:tmpl w:val="558F944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6">
    <w:nsid w:val="558F94B1"/>
    <w:multiLevelType w:val="singleLevel"/>
    <w:tmpl w:val="558F94B1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7">
    <w:nsid w:val="5EAD6873"/>
    <w:multiLevelType w:val="hybridMultilevel"/>
    <w:tmpl w:val="B8949462"/>
    <w:lvl w:ilvl="0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18">
    <w:nsid w:val="61AC47DE"/>
    <w:multiLevelType w:val="hybridMultilevel"/>
    <w:tmpl w:val="C1A44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957732"/>
    <w:multiLevelType w:val="hybridMultilevel"/>
    <w:tmpl w:val="04A6C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CE16E6"/>
    <w:multiLevelType w:val="hybridMultilevel"/>
    <w:tmpl w:val="49862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BE6C46"/>
    <w:multiLevelType w:val="hybridMultilevel"/>
    <w:tmpl w:val="24C283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4"/>
  </w:num>
  <w:num w:numId="10">
    <w:abstractNumId w:val="15"/>
    <w:lvlOverride w:ilvl="0">
      <w:startOverride w:val="1"/>
    </w:lvlOverride>
  </w:num>
  <w:num w:numId="11">
    <w:abstractNumId w:val="16"/>
  </w:num>
  <w:num w:numId="12">
    <w:abstractNumId w:val="16"/>
    <w:lvlOverride w:ilvl="0">
      <w:startOverride w:val="1"/>
    </w:lvlOverride>
  </w:num>
  <w:num w:numId="13">
    <w:abstractNumId w:val="16"/>
    <w:lvlOverride w:ilvl="0">
      <w:startOverride w:val="1"/>
    </w:lvlOverride>
  </w:num>
  <w:num w:numId="14">
    <w:abstractNumId w:val="14"/>
  </w:num>
  <w:num w:numId="15">
    <w:abstractNumId w:val="13"/>
  </w:num>
  <w:num w:numId="16">
    <w:abstractNumId w:val="18"/>
  </w:num>
  <w:num w:numId="17">
    <w:abstractNumId w:val="17"/>
  </w:num>
  <w:num w:numId="18">
    <w:abstractNumId w:val="21"/>
  </w:num>
  <w:num w:numId="19">
    <w:abstractNumId w:val="11"/>
  </w:num>
  <w:num w:numId="20">
    <w:abstractNumId w:val="8"/>
  </w:num>
  <w:num w:numId="21">
    <w:abstractNumId w:val="19"/>
  </w:num>
  <w:num w:numId="22">
    <w:abstractNumId w:val="9"/>
  </w:num>
  <w:num w:numId="23">
    <w:abstractNumId w:val="2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95"/>
  <w:noPunctuationKerning/>
  <w:characterSpacingControl w:val="compressPunctuation"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214B7"/>
    <w:rsid w:val="00172A27"/>
    <w:rsid w:val="00213F2C"/>
    <w:rsid w:val="002663EA"/>
    <w:rsid w:val="002663FF"/>
    <w:rsid w:val="005164A1"/>
    <w:rsid w:val="0070764A"/>
    <w:rsid w:val="00D40736"/>
    <w:rsid w:val="1526781C"/>
    <w:rsid w:val="298A3E0B"/>
    <w:rsid w:val="2A025466"/>
    <w:rsid w:val="2E3F51C4"/>
    <w:rsid w:val="3B36794F"/>
    <w:rsid w:val="3F846E42"/>
    <w:rsid w:val="50196229"/>
    <w:rsid w:val="60820DBC"/>
    <w:rsid w:val="616D55C9"/>
    <w:rsid w:val="6C89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Title" w:semiHidden="0" w:uiPriority="0" w:unhideWhenUsed="0"/>
    <w:lsdException w:name="Default Paragraph Font" w:semiHidden="0"/>
    <w:lsdException w:name="Subtitle" w:semiHidden="0" w:uiPriority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jc w:val="both"/>
    </w:pPr>
    <w:rPr>
      <w:color w:val="000000"/>
      <w:kern w:val="2"/>
      <w:sz w:val="21"/>
      <w:szCs w:val="24"/>
    </w:rPr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Pr>
      <w:rFonts w:eastAsia="Times New Roman"/>
      <w:color w:val="000000"/>
      <w:sz w:val="24"/>
      <w:szCs w:val="24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214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4A1"/>
    <w:rPr>
      <w:rFonts w:ascii="Tahoma" w:hAnsi="Tahoma" w:cs="Tahoma"/>
      <w:color w:val="000000"/>
      <w:kern w:val="2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64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Title" w:semiHidden="0" w:uiPriority="0" w:unhideWhenUsed="0"/>
    <w:lsdException w:name="Default Paragraph Font" w:semiHidden="0"/>
    <w:lsdException w:name="Subtitle" w:semiHidden="0" w:uiPriority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jc w:val="both"/>
    </w:pPr>
    <w:rPr>
      <w:color w:val="000000"/>
      <w:kern w:val="2"/>
      <w:sz w:val="21"/>
      <w:szCs w:val="24"/>
    </w:rPr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Pr>
      <w:rFonts w:eastAsia="Times New Roman"/>
      <w:color w:val="000000"/>
      <w:sz w:val="24"/>
      <w:szCs w:val="24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214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4A1"/>
    <w:rPr>
      <w:rFonts w:ascii="Tahoma" w:hAnsi="Tahoma" w:cs="Tahoma"/>
      <w:color w:val="000000"/>
      <w:kern w:val="2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64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2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173555@gulfjobseeker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ELPRO JLT</dc:creator>
  <cp:lastModifiedBy>602HRDESK</cp:lastModifiedBy>
  <cp:revision>8</cp:revision>
  <cp:lastPrinted>2015-06-18T04:52:00Z</cp:lastPrinted>
  <dcterms:created xsi:type="dcterms:W3CDTF">2015-06-29T07:41:00Z</dcterms:created>
  <dcterms:modified xsi:type="dcterms:W3CDTF">2017-04-11T12:56:00Z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1033-9.1.0.5078</vt:lpwstr>
  </property>
</Properties>
</file>