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57" w:rsidRDefault="008B5557"/>
    <w:tbl>
      <w:tblPr>
        <w:tblStyle w:val="MediumGrid2-Accent5"/>
        <w:tblW w:w="0" w:type="auto"/>
        <w:tblLook w:val="04A0" w:firstRow="1" w:lastRow="0" w:firstColumn="1" w:lastColumn="0" w:noHBand="0" w:noVBand="1"/>
      </w:tblPr>
      <w:tblGrid>
        <w:gridCol w:w="7668"/>
        <w:gridCol w:w="2844"/>
      </w:tblGrid>
      <w:tr w:rsidR="0052169F" w:rsidTr="003D141E">
        <w:trPr>
          <w:cnfStyle w:val="100000000000" w:firstRow="1" w:lastRow="0" w:firstColumn="0" w:lastColumn="0" w:oddVBand="0" w:evenVBand="0" w:oddHBand="0" w:evenHBand="0" w:firstRowFirstColumn="0" w:firstRowLastColumn="0" w:lastRowFirstColumn="0" w:lastRowLastColumn="0"/>
          <w:trHeight w:val="810"/>
        </w:trPr>
        <w:tc>
          <w:tcPr>
            <w:cnfStyle w:val="001000000100" w:firstRow="0" w:lastRow="0" w:firstColumn="1" w:lastColumn="0" w:oddVBand="0" w:evenVBand="0" w:oddHBand="0" w:evenHBand="0" w:firstRowFirstColumn="1" w:firstRowLastColumn="0" w:lastRowFirstColumn="0" w:lastRowLastColumn="0"/>
            <w:tcW w:w="7668" w:type="dxa"/>
          </w:tcPr>
          <w:p w:rsidR="008B5557" w:rsidRDefault="008B5557" w:rsidP="008B5557">
            <w:pPr>
              <w:tabs>
                <w:tab w:val="left" w:pos="4274"/>
              </w:tabs>
              <w:spacing w:before="96" w:after="96"/>
              <w:rPr>
                <w:rStyle w:val="CharAttribute1"/>
                <w:smallCaps/>
                <w:sz w:val="34"/>
                <w:szCs w:val="34"/>
              </w:rPr>
            </w:pPr>
          </w:p>
          <w:p w:rsidR="008B5557" w:rsidRDefault="008B5557" w:rsidP="008B5557">
            <w:pPr>
              <w:tabs>
                <w:tab w:val="left" w:pos="4274"/>
              </w:tabs>
              <w:spacing w:before="96" w:after="96"/>
              <w:rPr>
                <w:rStyle w:val="CharAttribute1"/>
                <w:smallCaps/>
                <w:sz w:val="34"/>
                <w:szCs w:val="34"/>
              </w:rPr>
            </w:pPr>
          </w:p>
          <w:p w:rsidR="008F4DB2" w:rsidRDefault="008B5557" w:rsidP="008F4DB2">
            <w:pPr>
              <w:tabs>
                <w:tab w:val="left" w:pos="4274"/>
              </w:tabs>
              <w:spacing w:before="96" w:after="96"/>
              <w:rPr>
                <w:rStyle w:val="CharAttribute1"/>
                <w:smallCaps/>
                <w:sz w:val="34"/>
                <w:szCs w:val="34"/>
              </w:rPr>
            </w:pPr>
            <w:r>
              <w:rPr>
                <w:rStyle w:val="CharAttribute1"/>
                <w:smallCaps/>
                <w:sz w:val="34"/>
                <w:szCs w:val="34"/>
              </w:rPr>
              <w:t>KAVITA</w:t>
            </w:r>
          </w:p>
          <w:p w:rsidR="0052169F" w:rsidRPr="008F4DB2" w:rsidRDefault="008F4DB2" w:rsidP="008F4DB2">
            <w:pPr>
              <w:tabs>
                <w:tab w:val="left" w:pos="4274"/>
              </w:tabs>
              <w:spacing w:before="96" w:after="96"/>
              <w:rPr>
                <w:rFonts w:ascii="Times New Roman" w:hAnsi="Times New Roman"/>
                <w:sz w:val="24"/>
                <w:szCs w:val="24"/>
                <w:lang w:val="pt-BR"/>
              </w:rPr>
            </w:pPr>
            <w:hyperlink r:id="rId9" w:history="1">
              <w:r w:rsidRPr="00457883">
                <w:rPr>
                  <w:rStyle w:val="Hyperlink"/>
                  <w:rFonts w:ascii="Palatino Linotype" w:hAnsi="Palatino Linotype"/>
                  <w:smallCaps/>
                  <w:sz w:val="34"/>
                  <w:szCs w:val="34"/>
                </w:rPr>
                <w:t>KAVITA.174491</w:t>
              </w:r>
              <w:r w:rsidRPr="00457883">
                <w:rPr>
                  <w:rStyle w:val="Hyperlink"/>
                  <w:rFonts w:ascii="Palatino Linotype" w:eastAsia="Palatino Linotype" w:hAnsi="Palatino Linotype"/>
                  <w:smallCaps/>
                  <w:sz w:val="34"/>
                  <w:szCs w:val="34"/>
                </w:rPr>
                <w:t>@2freemail.com</w:t>
              </w:r>
            </w:hyperlink>
            <w:r>
              <w:rPr>
                <w:rStyle w:val="CharAttribute1"/>
                <w:smallCaps/>
                <w:sz w:val="34"/>
                <w:szCs w:val="34"/>
              </w:rPr>
              <w:t xml:space="preserve"> </w:t>
            </w:r>
            <w:r w:rsidR="008B5557">
              <w:rPr>
                <w:rStyle w:val="CharAttribute1"/>
                <w:smallCaps/>
                <w:sz w:val="34"/>
                <w:szCs w:val="34"/>
              </w:rPr>
              <w:tab/>
            </w:r>
            <w:r w:rsidR="008B5557">
              <w:rPr>
                <w:rStyle w:val="CharAttribute1"/>
                <w:smallCaps/>
                <w:sz w:val="34"/>
                <w:szCs w:val="34"/>
              </w:rPr>
              <w:tab/>
            </w:r>
            <w:r w:rsidR="008B5557">
              <w:rPr>
                <w:rStyle w:val="CharAttribute1"/>
                <w:smallCaps/>
                <w:sz w:val="34"/>
                <w:szCs w:val="34"/>
              </w:rPr>
              <w:tab/>
            </w:r>
            <w:r w:rsidR="008B5557">
              <w:rPr>
                <w:rStyle w:val="CharAttribute1"/>
                <w:smallCaps/>
                <w:sz w:val="34"/>
                <w:szCs w:val="34"/>
              </w:rPr>
              <w:tab/>
            </w:r>
          </w:p>
        </w:tc>
        <w:tc>
          <w:tcPr>
            <w:tcW w:w="2844" w:type="dxa"/>
          </w:tcPr>
          <w:p w:rsidR="0052169F" w:rsidRDefault="008B5557" w:rsidP="008B5557">
            <w:pPr>
              <w:pStyle w:val="Header"/>
              <w:spacing w:before="96" w:after="96" w:line="240" w:lineRule="auto"/>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32"/>
                <w:szCs w:val="28"/>
              </w:rPr>
            </w:pPr>
            <w:r>
              <w:rPr>
                <w:rFonts w:ascii="Times New Roman" w:hAnsi="Times New Roman"/>
                <w:caps w:val="0"/>
                <w:noProof/>
                <w:sz w:val="32"/>
                <w:szCs w:val="28"/>
                <w:lang w:eastAsia="en-US"/>
              </w:rPr>
              <w:drawing>
                <wp:inline distT="0" distB="0" distL="0" distR="0" wp14:anchorId="2A614DCB" wp14:editId="71F22807">
                  <wp:extent cx="1664335"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16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428" cy="1580959"/>
                          </a:xfrm>
                          <a:prstGeom prst="rect">
                            <a:avLst/>
                          </a:prstGeom>
                        </pic:spPr>
                      </pic:pic>
                    </a:graphicData>
                  </a:graphic>
                </wp:inline>
              </w:drawing>
            </w:r>
          </w:p>
        </w:tc>
      </w:tr>
    </w:tbl>
    <w:p w:rsidR="00C93EE4" w:rsidRPr="00C93EE4" w:rsidRDefault="00B56257" w:rsidP="00C93EE4">
      <w:pPr>
        <w:pStyle w:val="ParaAttribute4"/>
        <w:rPr>
          <w:rFonts w:ascii="Palatino Linotype" w:eastAsia="Palatino Linotype" w:hAnsi="Palatino Linotype"/>
          <w:sz w:val="22"/>
          <w:szCs w:val="22"/>
        </w:rPr>
      </w:pPr>
      <w:r w:rsidRPr="00C93EE4">
        <w:rPr>
          <w:noProof/>
          <w:sz w:val="22"/>
          <w:szCs w:val="22"/>
        </w:rPr>
        <w:drawing>
          <wp:inline distT="0" distB="0" distL="0" distR="0">
            <wp:extent cx="6477000" cy="104775"/>
            <wp:effectExtent l="0" t="0" r="0" b="9525"/>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104775"/>
                    </a:xfrm>
                    <a:prstGeom prst="rect">
                      <a:avLst/>
                    </a:prstGeom>
                    <a:noFill/>
                    <a:ln>
                      <a:noFill/>
                    </a:ln>
                  </pic:spPr>
                </pic:pic>
              </a:graphicData>
            </a:graphic>
          </wp:inline>
        </w:drawing>
      </w:r>
    </w:p>
    <w:p w:rsidR="004A6145" w:rsidRPr="00763DCC" w:rsidRDefault="004A6145" w:rsidP="004A6145">
      <w:pPr>
        <w:shd w:val="clear" w:color="auto" w:fill="1F497D"/>
        <w:rPr>
          <w:rFonts w:ascii="Calibri" w:hAnsi="Calibri"/>
          <w:b/>
          <w:bCs/>
          <w:color w:val="000000"/>
          <w:szCs w:val="22"/>
        </w:rPr>
      </w:pPr>
      <w:r w:rsidRPr="00763DCC">
        <w:rPr>
          <w:rFonts w:ascii="Calibri" w:hAnsi="Calibri"/>
          <w:color w:val="FFFFFF"/>
          <w:szCs w:val="22"/>
        </w:rPr>
        <w:t>CAREER OBJECTIVE</w:t>
      </w:r>
    </w:p>
    <w:p w:rsidR="00C93EE4" w:rsidRDefault="00C93EE4" w:rsidP="00C93EE4">
      <w:pPr>
        <w:jc w:val="left"/>
        <w:rPr>
          <w:rFonts w:ascii="Palatino Linotype" w:hAnsi="Palatino Linotype"/>
          <w:bCs/>
          <w:sz w:val="18"/>
          <w:szCs w:val="18"/>
          <w:lang w:bidi="hi-IN"/>
        </w:rPr>
      </w:pPr>
      <w:r w:rsidRPr="007C16F8">
        <w:rPr>
          <w:rFonts w:ascii="Palatino Linotype" w:hAnsi="Palatino Linotype"/>
          <w:bCs/>
          <w:sz w:val="24"/>
          <w:szCs w:val="24"/>
          <w:lang w:bidi="hi-IN"/>
        </w:rPr>
        <w:t xml:space="preserve">       </w:t>
      </w:r>
    </w:p>
    <w:p w:rsidR="00C93EE4" w:rsidRPr="00534289" w:rsidRDefault="00C93EE4" w:rsidP="00C93EE4">
      <w:pPr>
        <w:jc w:val="left"/>
        <w:rPr>
          <w:rStyle w:val="CharAttribute14"/>
          <w:rFonts w:ascii="Calibri" w:hAnsi="Calibri"/>
          <w:szCs w:val="22"/>
          <w:lang w:eastAsia="en-US"/>
        </w:rPr>
      </w:pPr>
      <w:proofErr w:type="gramStart"/>
      <w:r w:rsidRPr="00534289">
        <w:rPr>
          <w:rStyle w:val="CharAttribute14"/>
          <w:rFonts w:ascii="Calibri" w:hAnsi="Calibri"/>
          <w:i w:val="0"/>
          <w:iCs/>
          <w:szCs w:val="22"/>
          <w:lang w:eastAsia="en-US"/>
        </w:rPr>
        <w:t>To make the most efficient use of my knowledge and learning in the process of serving my organization, and thereby achieving new heights by continuous improvement</w:t>
      </w:r>
      <w:r w:rsidRPr="00534289">
        <w:rPr>
          <w:rStyle w:val="CharAttribute14"/>
          <w:rFonts w:ascii="Calibri" w:hAnsi="Calibri"/>
          <w:szCs w:val="22"/>
          <w:lang w:eastAsia="en-US"/>
        </w:rPr>
        <w:t>.</w:t>
      </w:r>
      <w:proofErr w:type="gramEnd"/>
    </w:p>
    <w:p w:rsidR="004A6145" w:rsidRPr="00151371" w:rsidRDefault="004A6145" w:rsidP="00C93EE4">
      <w:pPr>
        <w:jc w:val="left"/>
        <w:rPr>
          <w:rStyle w:val="CharAttribute14"/>
          <w:rFonts w:eastAsia="Batang"/>
          <w:bCs/>
          <w:i w:val="0"/>
          <w:sz w:val="18"/>
          <w:szCs w:val="18"/>
          <w:lang w:bidi="hi-IN"/>
        </w:rPr>
      </w:pPr>
    </w:p>
    <w:p w:rsidR="004A6145" w:rsidRPr="00763DCC" w:rsidRDefault="004A6145" w:rsidP="004A6145">
      <w:pPr>
        <w:shd w:val="clear" w:color="auto" w:fill="1F497D"/>
        <w:tabs>
          <w:tab w:val="left" w:pos="3450"/>
        </w:tabs>
        <w:rPr>
          <w:rFonts w:ascii="Calibri" w:hAnsi="Calibri"/>
          <w:color w:val="FFFFFF"/>
          <w:szCs w:val="22"/>
        </w:rPr>
      </w:pPr>
      <w:r>
        <w:rPr>
          <w:rFonts w:ascii="Calibri" w:hAnsi="Calibri"/>
          <w:color w:val="FFFFFF"/>
          <w:szCs w:val="22"/>
        </w:rPr>
        <w:t>ACADEMIC QUALIFICATION</w:t>
      </w:r>
      <w:r>
        <w:rPr>
          <w:rFonts w:ascii="Calibri" w:hAnsi="Calibri"/>
          <w:color w:val="FFFFFF"/>
          <w:szCs w:val="22"/>
        </w:rPr>
        <w:tab/>
      </w:r>
    </w:p>
    <w:p w:rsidR="00DA2E20" w:rsidRDefault="00DA2E20" w:rsidP="0000456C">
      <w:pPr>
        <w:rPr>
          <w:rFonts w:ascii="Times New Roman" w:hAnsi="Times New Roman"/>
          <w:b/>
          <w:i/>
          <w:sz w:val="24"/>
          <w:szCs w:val="24"/>
        </w:rPr>
      </w:pPr>
    </w:p>
    <w:p w:rsidR="00CC04E3" w:rsidRPr="00534289" w:rsidRDefault="00553201" w:rsidP="004A6145">
      <w:pPr>
        <w:pStyle w:val="ListParagraph"/>
        <w:numPr>
          <w:ilvl w:val="0"/>
          <w:numId w:val="13"/>
        </w:numPr>
        <w:suppressAutoHyphens w:val="0"/>
        <w:rPr>
          <w:rFonts w:ascii="Calibri" w:hAnsi="Calibri"/>
          <w:bCs/>
          <w:szCs w:val="22"/>
        </w:rPr>
      </w:pPr>
      <w:r w:rsidRPr="00534289">
        <w:rPr>
          <w:rFonts w:ascii="Calibri" w:hAnsi="Calibri"/>
          <w:bCs/>
          <w:szCs w:val="22"/>
        </w:rPr>
        <w:t>Completed</w:t>
      </w:r>
      <w:r w:rsidR="0076117E" w:rsidRPr="00534289">
        <w:rPr>
          <w:rFonts w:ascii="Calibri" w:hAnsi="Calibri"/>
          <w:bCs/>
          <w:szCs w:val="22"/>
        </w:rPr>
        <w:t xml:space="preserve"> Post Graduate Diploma in </w:t>
      </w:r>
      <w:r w:rsidR="0000456C" w:rsidRPr="00534289">
        <w:rPr>
          <w:rFonts w:ascii="Calibri" w:hAnsi="Calibri"/>
          <w:bCs/>
          <w:szCs w:val="22"/>
        </w:rPr>
        <w:t>Management (</w:t>
      </w:r>
      <w:r w:rsidR="00BE0E94" w:rsidRPr="00534289">
        <w:rPr>
          <w:rFonts w:ascii="Calibri" w:hAnsi="Calibri"/>
          <w:bCs/>
          <w:szCs w:val="22"/>
        </w:rPr>
        <w:t>equivalent</w:t>
      </w:r>
      <w:r w:rsidR="0076117E" w:rsidRPr="00534289">
        <w:rPr>
          <w:rFonts w:ascii="Calibri" w:hAnsi="Calibri"/>
          <w:bCs/>
          <w:szCs w:val="22"/>
        </w:rPr>
        <w:t xml:space="preserve"> to MBA)</w:t>
      </w:r>
      <w:r w:rsidRPr="00534289">
        <w:rPr>
          <w:rFonts w:ascii="Calibri" w:hAnsi="Calibri"/>
          <w:bCs/>
          <w:szCs w:val="22"/>
        </w:rPr>
        <w:t xml:space="preserve"> with </w:t>
      </w:r>
      <w:r w:rsidR="00DB07AE" w:rsidRPr="00534289">
        <w:rPr>
          <w:rFonts w:ascii="Calibri" w:hAnsi="Calibri"/>
          <w:bCs/>
          <w:szCs w:val="22"/>
        </w:rPr>
        <w:t>specialization in</w:t>
      </w:r>
      <w:r w:rsidRPr="00534289">
        <w:rPr>
          <w:rFonts w:ascii="Calibri" w:hAnsi="Calibri"/>
          <w:bCs/>
          <w:szCs w:val="22"/>
        </w:rPr>
        <w:t xml:space="preserve"> HR &amp; MKTG</w:t>
      </w:r>
      <w:r w:rsidR="0076117E" w:rsidRPr="00534289">
        <w:rPr>
          <w:rFonts w:ascii="Calibri" w:hAnsi="Calibri"/>
          <w:bCs/>
          <w:szCs w:val="22"/>
        </w:rPr>
        <w:t xml:space="preserve"> at </w:t>
      </w:r>
      <w:r w:rsidR="008D4612" w:rsidRPr="00534289">
        <w:rPr>
          <w:rFonts w:ascii="Calibri" w:hAnsi="Calibri"/>
          <w:bCs/>
          <w:szCs w:val="22"/>
        </w:rPr>
        <w:t xml:space="preserve">Graduate School </w:t>
      </w:r>
      <w:r w:rsidR="004A6145" w:rsidRPr="00534289">
        <w:rPr>
          <w:rFonts w:ascii="Calibri" w:hAnsi="Calibri"/>
          <w:bCs/>
          <w:szCs w:val="22"/>
        </w:rPr>
        <w:t>of</w:t>
      </w:r>
      <w:r w:rsidR="008D4612" w:rsidRPr="00534289">
        <w:rPr>
          <w:rFonts w:ascii="Calibri" w:hAnsi="Calibri"/>
          <w:bCs/>
          <w:szCs w:val="22"/>
        </w:rPr>
        <w:t xml:space="preserve"> </w:t>
      </w:r>
      <w:r w:rsidR="0076117E" w:rsidRPr="00534289">
        <w:rPr>
          <w:rFonts w:ascii="Calibri" w:hAnsi="Calibri"/>
          <w:bCs/>
          <w:szCs w:val="22"/>
        </w:rPr>
        <w:t xml:space="preserve">Business&amp; Administration, </w:t>
      </w:r>
      <w:r w:rsidR="004A6145" w:rsidRPr="00534289">
        <w:rPr>
          <w:rFonts w:ascii="Calibri" w:hAnsi="Calibri"/>
          <w:bCs/>
          <w:szCs w:val="22"/>
        </w:rPr>
        <w:t>Delhi</w:t>
      </w:r>
      <w:r w:rsidRPr="00534289">
        <w:rPr>
          <w:rFonts w:ascii="Calibri" w:hAnsi="Calibri"/>
          <w:bCs/>
          <w:szCs w:val="22"/>
        </w:rPr>
        <w:t xml:space="preserve">, </w:t>
      </w:r>
      <w:r w:rsidR="004A6145" w:rsidRPr="00534289">
        <w:rPr>
          <w:rFonts w:ascii="Calibri" w:hAnsi="Calibri"/>
          <w:bCs/>
          <w:szCs w:val="22"/>
        </w:rPr>
        <w:t>and Secured</w:t>
      </w:r>
      <w:r w:rsidRPr="00534289">
        <w:rPr>
          <w:rFonts w:ascii="Calibri" w:hAnsi="Calibri"/>
          <w:bCs/>
          <w:szCs w:val="22"/>
        </w:rPr>
        <w:t xml:space="preserve"> 7.31/9 </w:t>
      </w:r>
      <w:r w:rsidR="0000456C" w:rsidRPr="00534289">
        <w:rPr>
          <w:rFonts w:ascii="Calibri" w:hAnsi="Calibri"/>
          <w:bCs/>
          <w:szCs w:val="22"/>
        </w:rPr>
        <w:t>CGPA (</w:t>
      </w:r>
      <w:r w:rsidRPr="00534289">
        <w:rPr>
          <w:rFonts w:ascii="Calibri" w:hAnsi="Calibri"/>
          <w:bCs/>
          <w:szCs w:val="22"/>
        </w:rPr>
        <w:t>81</w:t>
      </w:r>
      <w:r w:rsidR="003843C3" w:rsidRPr="00534289">
        <w:rPr>
          <w:rFonts w:ascii="Calibri" w:hAnsi="Calibri"/>
          <w:bCs/>
          <w:szCs w:val="22"/>
        </w:rPr>
        <w:t>%</w:t>
      </w:r>
      <w:r w:rsidR="0000456C" w:rsidRPr="00534289">
        <w:rPr>
          <w:rFonts w:ascii="Calibri" w:hAnsi="Calibri"/>
          <w:bCs/>
          <w:szCs w:val="22"/>
        </w:rPr>
        <w:t>).</w:t>
      </w:r>
    </w:p>
    <w:p w:rsidR="008F6C9A" w:rsidRPr="00534289" w:rsidRDefault="00B063A6" w:rsidP="004A6145">
      <w:pPr>
        <w:numPr>
          <w:ilvl w:val="0"/>
          <w:numId w:val="13"/>
        </w:numPr>
        <w:suppressAutoHyphens w:val="0"/>
        <w:rPr>
          <w:rFonts w:ascii="Calibri" w:hAnsi="Calibri"/>
          <w:bCs/>
          <w:szCs w:val="22"/>
        </w:rPr>
      </w:pPr>
      <w:r w:rsidRPr="00534289">
        <w:rPr>
          <w:rFonts w:ascii="Calibri" w:hAnsi="Calibri"/>
          <w:bCs/>
          <w:szCs w:val="22"/>
        </w:rPr>
        <w:t xml:space="preserve"> </w:t>
      </w:r>
      <w:r w:rsidR="004A6145" w:rsidRPr="00534289">
        <w:rPr>
          <w:rFonts w:ascii="Calibri" w:hAnsi="Calibri"/>
          <w:bCs/>
          <w:szCs w:val="22"/>
        </w:rPr>
        <w:t xml:space="preserve">Bachelor in Science </w:t>
      </w:r>
      <w:r w:rsidR="008D4612" w:rsidRPr="00534289">
        <w:rPr>
          <w:rFonts w:ascii="Calibri" w:hAnsi="Calibri"/>
          <w:bCs/>
          <w:szCs w:val="22"/>
        </w:rPr>
        <w:t xml:space="preserve">from </w:t>
      </w:r>
      <w:proofErr w:type="spellStart"/>
      <w:r w:rsidR="00247C06" w:rsidRPr="00534289">
        <w:rPr>
          <w:rFonts w:ascii="Calibri" w:hAnsi="Calibri"/>
          <w:bCs/>
          <w:szCs w:val="22"/>
        </w:rPr>
        <w:t>Luck</w:t>
      </w:r>
      <w:r w:rsidR="00DA2E20" w:rsidRPr="00534289">
        <w:rPr>
          <w:rFonts w:ascii="Calibri" w:hAnsi="Calibri"/>
          <w:bCs/>
          <w:szCs w:val="22"/>
        </w:rPr>
        <w:t>now</w:t>
      </w:r>
      <w:proofErr w:type="spellEnd"/>
      <w:r w:rsidR="00553201" w:rsidRPr="00534289">
        <w:rPr>
          <w:rFonts w:ascii="Calibri" w:hAnsi="Calibri"/>
          <w:bCs/>
          <w:szCs w:val="22"/>
        </w:rPr>
        <w:t xml:space="preserve"> </w:t>
      </w:r>
      <w:r w:rsidR="0000456C" w:rsidRPr="00534289">
        <w:rPr>
          <w:rFonts w:ascii="Calibri" w:hAnsi="Calibri"/>
          <w:bCs/>
          <w:szCs w:val="22"/>
        </w:rPr>
        <w:t>University</w:t>
      </w:r>
      <w:r w:rsidR="004A6145" w:rsidRPr="00534289">
        <w:rPr>
          <w:rFonts w:ascii="Calibri" w:hAnsi="Calibri"/>
          <w:bCs/>
          <w:szCs w:val="22"/>
        </w:rPr>
        <w:t>, India.</w:t>
      </w:r>
    </w:p>
    <w:p w:rsidR="00DA2E20" w:rsidRDefault="00DA2E20" w:rsidP="00DA2E20">
      <w:pPr>
        <w:pStyle w:val="ListParagraph"/>
        <w:rPr>
          <w:rFonts w:ascii="Times New Roman" w:hAnsi="Times New Roman"/>
          <w:bCs/>
          <w:szCs w:val="22"/>
        </w:rPr>
      </w:pPr>
    </w:p>
    <w:p w:rsidR="004A6145" w:rsidRPr="00763DCC" w:rsidRDefault="004A6145" w:rsidP="004A6145">
      <w:pPr>
        <w:shd w:val="clear" w:color="auto" w:fill="1F497D"/>
        <w:tabs>
          <w:tab w:val="left" w:pos="3450"/>
        </w:tabs>
        <w:rPr>
          <w:rFonts w:ascii="Calibri" w:hAnsi="Calibri"/>
          <w:color w:val="FFFFFF"/>
          <w:szCs w:val="22"/>
        </w:rPr>
      </w:pPr>
      <w:r>
        <w:rPr>
          <w:rFonts w:ascii="Calibri" w:hAnsi="Calibri"/>
          <w:color w:val="FFFFFF"/>
          <w:szCs w:val="22"/>
        </w:rPr>
        <w:t>PROFILE</w:t>
      </w:r>
      <w:r>
        <w:rPr>
          <w:rFonts w:ascii="Calibri" w:hAnsi="Calibri"/>
          <w:color w:val="FFFFFF"/>
          <w:szCs w:val="22"/>
        </w:rPr>
        <w:tab/>
      </w:r>
    </w:p>
    <w:p w:rsidR="004A6145" w:rsidRPr="00763DCC" w:rsidRDefault="004A6145" w:rsidP="004A6145">
      <w:pPr>
        <w:ind w:left="720"/>
        <w:rPr>
          <w:rFonts w:ascii="Calibri" w:hAnsi="Calibri"/>
          <w:bCs/>
          <w:color w:val="000000"/>
          <w:szCs w:val="22"/>
        </w:rPr>
      </w:pPr>
    </w:p>
    <w:p w:rsidR="004A6145" w:rsidRPr="00534289" w:rsidRDefault="004A6145" w:rsidP="004A6145">
      <w:pPr>
        <w:pStyle w:val="NoSpacing"/>
        <w:numPr>
          <w:ilvl w:val="0"/>
          <w:numId w:val="40"/>
        </w:numPr>
        <w:jc w:val="both"/>
        <w:rPr>
          <w:rFonts w:ascii="Calibri" w:hAnsi="Calibri" w:cs="Times New Roman"/>
          <w:sz w:val="22"/>
          <w:szCs w:val="22"/>
        </w:rPr>
      </w:pPr>
      <w:r w:rsidRPr="00534289">
        <w:rPr>
          <w:rFonts w:ascii="Calibri" w:hAnsi="Calibri" w:cs="Times New Roman"/>
          <w:sz w:val="22"/>
          <w:szCs w:val="22"/>
        </w:rPr>
        <w:t>Good background and experience in the f</w:t>
      </w:r>
      <w:r w:rsidR="001E365D">
        <w:rPr>
          <w:rFonts w:ascii="Calibri" w:hAnsi="Calibri" w:cs="Times New Roman"/>
          <w:sz w:val="22"/>
          <w:szCs w:val="22"/>
        </w:rPr>
        <w:t>ield of HR including Visa processing</w:t>
      </w:r>
      <w:r w:rsidRPr="00534289">
        <w:rPr>
          <w:rFonts w:ascii="Calibri" w:hAnsi="Calibri" w:cs="Times New Roman"/>
          <w:sz w:val="22"/>
          <w:szCs w:val="22"/>
        </w:rPr>
        <w:t>, Compensation &amp;Benefits, Payroll, Welfare &amp; General Administration, etc.</w:t>
      </w:r>
    </w:p>
    <w:p w:rsidR="004A6145" w:rsidRPr="00534289" w:rsidRDefault="004A6145" w:rsidP="004A6145">
      <w:pPr>
        <w:pStyle w:val="NoSpacing"/>
        <w:numPr>
          <w:ilvl w:val="0"/>
          <w:numId w:val="40"/>
        </w:numPr>
        <w:jc w:val="both"/>
        <w:rPr>
          <w:rFonts w:ascii="Calibri" w:hAnsi="Calibri" w:cs="Times New Roman"/>
          <w:sz w:val="22"/>
          <w:szCs w:val="22"/>
        </w:rPr>
      </w:pPr>
      <w:r w:rsidRPr="00534289">
        <w:rPr>
          <w:rFonts w:ascii="Calibri" w:hAnsi="Calibri" w:cs="Times New Roman"/>
          <w:sz w:val="22"/>
          <w:szCs w:val="22"/>
        </w:rPr>
        <w:t>Well versed with visa procedures including counselling, processing and documentation of visa.</w:t>
      </w:r>
    </w:p>
    <w:p w:rsidR="004A6145" w:rsidRPr="00534289" w:rsidRDefault="004A6145" w:rsidP="004A6145">
      <w:pPr>
        <w:pStyle w:val="NoSpacing"/>
        <w:numPr>
          <w:ilvl w:val="0"/>
          <w:numId w:val="40"/>
        </w:numPr>
        <w:jc w:val="both"/>
        <w:rPr>
          <w:rFonts w:ascii="Calibri" w:hAnsi="Calibri" w:cs="Times New Roman"/>
          <w:sz w:val="22"/>
          <w:szCs w:val="22"/>
        </w:rPr>
      </w:pPr>
      <w:r w:rsidRPr="00534289">
        <w:rPr>
          <w:rFonts w:ascii="Calibri" w:hAnsi="Calibri" w:cs="Times New Roman"/>
          <w:sz w:val="22"/>
          <w:szCs w:val="22"/>
        </w:rPr>
        <w:t xml:space="preserve">Excellent knowledge in Office tools (MS Word, Excel &amp; power Point). </w:t>
      </w:r>
    </w:p>
    <w:p w:rsidR="004A6145" w:rsidRDefault="004A6145" w:rsidP="004A6145">
      <w:pPr>
        <w:pStyle w:val="NoSpacing"/>
        <w:numPr>
          <w:ilvl w:val="0"/>
          <w:numId w:val="40"/>
        </w:numPr>
        <w:jc w:val="both"/>
        <w:rPr>
          <w:rFonts w:ascii="Calibri" w:hAnsi="Calibri" w:cs="Times New Roman"/>
          <w:sz w:val="22"/>
          <w:szCs w:val="22"/>
        </w:rPr>
      </w:pPr>
      <w:r w:rsidRPr="00534289">
        <w:rPr>
          <w:rFonts w:ascii="Calibri" w:hAnsi="Calibri" w:cs="Times New Roman"/>
          <w:sz w:val="22"/>
          <w:szCs w:val="22"/>
        </w:rPr>
        <w:t>Prioritization of work and perfect time management.</w:t>
      </w:r>
    </w:p>
    <w:p w:rsidR="00FD035D" w:rsidRPr="00FD035D" w:rsidRDefault="00FD035D" w:rsidP="00FD035D">
      <w:pPr>
        <w:pStyle w:val="ListParagraph"/>
        <w:numPr>
          <w:ilvl w:val="0"/>
          <w:numId w:val="40"/>
        </w:numPr>
        <w:rPr>
          <w:rFonts w:ascii="Tahoma" w:hAnsi="Tahoma" w:cs="Tahoma"/>
          <w:color w:val="000000"/>
          <w:sz w:val="20"/>
          <w:shd w:val="clear" w:color="auto" w:fill="FFFFFF"/>
        </w:rPr>
      </w:pPr>
      <w:r w:rsidRPr="00FD035D">
        <w:rPr>
          <w:rFonts w:asciiTheme="minorHAnsi" w:hAnsiTheme="minorHAnsi" w:cstheme="minorHAnsi"/>
          <w:color w:val="000000"/>
          <w:szCs w:val="22"/>
          <w:shd w:val="clear" w:color="auto" w:fill="FFFFFF"/>
        </w:rPr>
        <w:t>Ability to uphold a strict level of confidentiality</w:t>
      </w:r>
      <w:r w:rsidRPr="00FD035D">
        <w:rPr>
          <w:rFonts w:ascii="Tahoma" w:hAnsi="Tahoma" w:cs="Tahoma"/>
          <w:color w:val="000000"/>
          <w:sz w:val="20"/>
          <w:shd w:val="clear" w:color="auto" w:fill="FFFFFF"/>
        </w:rPr>
        <w:t>.</w:t>
      </w:r>
    </w:p>
    <w:p w:rsidR="004A6145" w:rsidRPr="00534289" w:rsidRDefault="004A6145" w:rsidP="004A6145">
      <w:pPr>
        <w:pStyle w:val="NoSpacing"/>
        <w:numPr>
          <w:ilvl w:val="0"/>
          <w:numId w:val="40"/>
        </w:numPr>
        <w:jc w:val="both"/>
        <w:rPr>
          <w:rFonts w:ascii="Calibri" w:hAnsi="Calibri" w:cs="Times New Roman"/>
          <w:sz w:val="22"/>
          <w:szCs w:val="22"/>
        </w:rPr>
      </w:pPr>
      <w:r w:rsidRPr="00534289">
        <w:rPr>
          <w:rFonts w:ascii="Calibri" w:hAnsi="Calibri" w:cs="Times New Roman"/>
          <w:sz w:val="22"/>
          <w:szCs w:val="22"/>
        </w:rPr>
        <w:t>Expert in interdepartmental liaison and coordination.</w:t>
      </w:r>
    </w:p>
    <w:p w:rsidR="004A6145" w:rsidRPr="00534289" w:rsidRDefault="004A6145" w:rsidP="004A6145">
      <w:pPr>
        <w:pStyle w:val="NoSpacing"/>
        <w:numPr>
          <w:ilvl w:val="0"/>
          <w:numId w:val="40"/>
        </w:numPr>
        <w:jc w:val="both"/>
        <w:rPr>
          <w:rFonts w:ascii="Calibri" w:hAnsi="Calibri" w:cs="Times New Roman"/>
          <w:sz w:val="22"/>
          <w:szCs w:val="22"/>
        </w:rPr>
      </w:pPr>
      <w:r w:rsidRPr="00534289">
        <w:rPr>
          <w:rFonts w:ascii="Calibri" w:hAnsi="Calibri" w:cs="Times New Roman"/>
          <w:sz w:val="22"/>
          <w:szCs w:val="22"/>
        </w:rPr>
        <w:t>An innovative, self-starter, having passion towards learning new things, well in relationship management, self-motivator, believes in planning and doing things differently, believe in accomplishing goals.</w:t>
      </w:r>
    </w:p>
    <w:p w:rsidR="004A6145" w:rsidRPr="004A6145" w:rsidRDefault="004A6145" w:rsidP="00DA2E20">
      <w:pPr>
        <w:pStyle w:val="ListParagraph"/>
        <w:rPr>
          <w:rFonts w:ascii="Times New Roman" w:hAnsi="Times New Roman"/>
          <w:bCs/>
          <w:szCs w:val="22"/>
          <w:lang w:val="en-GB"/>
        </w:rPr>
      </w:pPr>
    </w:p>
    <w:p w:rsidR="00175915" w:rsidRPr="00763DCC" w:rsidRDefault="00175915" w:rsidP="00175915">
      <w:pPr>
        <w:shd w:val="clear" w:color="auto" w:fill="1F497D"/>
        <w:tabs>
          <w:tab w:val="left" w:pos="3450"/>
        </w:tabs>
        <w:rPr>
          <w:rFonts w:ascii="Calibri" w:hAnsi="Calibri"/>
          <w:color w:val="FFFFFF"/>
          <w:szCs w:val="22"/>
        </w:rPr>
      </w:pPr>
      <w:r>
        <w:rPr>
          <w:rFonts w:ascii="Calibri" w:hAnsi="Calibri"/>
          <w:color w:val="FFFFFF"/>
          <w:szCs w:val="22"/>
        </w:rPr>
        <w:t>PROFESSIONAL EXPERIENCE</w:t>
      </w:r>
      <w:r>
        <w:rPr>
          <w:rFonts w:ascii="Calibri" w:hAnsi="Calibri"/>
          <w:color w:val="FFFFFF"/>
          <w:szCs w:val="22"/>
        </w:rPr>
        <w:tab/>
      </w:r>
    </w:p>
    <w:p w:rsidR="00175915" w:rsidRDefault="00175915" w:rsidP="00175915">
      <w:pPr>
        <w:suppressAutoHyphens w:val="0"/>
        <w:rPr>
          <w:rFonts w:ascii="Calibri" w:hAnsi="Calibri"/>
          <w:color w:val="FFFFFF"/>
          <w:szCs w:val="22"/>
        </w:rPr>
      </w:pPr>
      <w:r w:rsidRPr="00175915">
        <w:rPr>
          <w:rFonts w:ascii="Calibri" w:hAnsi="Calibri"/>
          <w:color w:val="FFFFFF"/>
          <w:szCs w:val="22"/>
        </w:rPr>
        <w:t xml:space="preserve">HR </w:t>
      </w:r>
      <w:r>
        <w:rPr>
          <w:rFonts w:ascii="Calibri" w:hAnsi="Calibri"/>
          <w:color w:val="FFFFFF"/>
          <w:szCs w:val="22"/>
        </w:rPr>
        <w:t>PROFILE</w:t>
      </w:r>
      <w:r w:rsidRPr="00175915">
        <w:rPr>
          <w:rFonts w:ascii="Calibri" w:hAnsi="Calibri"/>
          <w:color w:val="FFFFFF"/>
          <w:szCs w:val="22"/>
        </w:rPr>
        <w:t xml:space="preserve"> SKILLS </w:t>
      </w:r>
      <w:r>
        <w:rPr>
          <w:rFonts w:ascii="Calibri" w:hAnsi="Calibri"/>
          <w:color w:val="FFFFFF"/>
          <w:szCs w:val="22"/>
        </w:rPr>
        <w:t>ROFILE</w:t>
      </w:r>
    </w:p>
    <w:p w:rsidR="008F6C9A" w:rsidRPr="00DA2E20" w:rsidRDefault="00DB07AE" w:rsidP="00175915">
      <w:pPr>
        <w:numPr>
          <w:ilvl w:val="0"/>
          <w:numId w:val="41"/>
        </w:numPr>
        <w:suppressAutoHyphens w:val="0"/>
        <w:rPr>
          <w:rFonts w:ascii="Times New Roman" w:hAnsi="Times New Roman"/>
          <w:b/>
          <w:szCs w:val="22"/>
        </w:rPr>
      </w:pPr>
      <w:r w:rsidRPr="00DA2E20">
        <w:rPr>
          <w:rFonts w:ascii="Times New Roman" w:hAnsi="Times New Roman"/>
          <w:b/>
          <w:szCs w:val="22"/>
        </w:rPr>
        <w:t>M H ENTERPRISES LLC DUBAI</w:t>
      </w:r>
    </w:p>
    <w:p w:rsidR="00DB07AE" w:rsidRPr="00956CB4" w:rsidRDefault="008C3BD5" w:rsidP="00E61168">
      <w:pPr>
        <w:ind w:left="720"/>
        <w:rPr>
          <w:rFonts w:ascii="Times New Roman" w:hAnsi="Times New Roman"/>
          <w:szCs w:val="22"/>
        </w:rPr>
      </w:pPr>
      <w:r>
        <w:rPr>
          <w:rFonts w:ascii="Times New Roman" w:hAnsi="Times New Roman"/>
          <w:szCs w:val="22"/>
        </w:rPr>
        <w:t>HR EXECUTIVE</w:t>
      </w:r>
      <w:r w:rsidR="00995163">
        <w:rPr>
          <w:rFonts w:ascii="Times New Roman" w:hAnsi="Times New Roman"/>
          <w:szCs w:val="22"/>
        </w:rPr>
        <w:t xml:space="preserve"> </w:t>
      </w:r>
      <w:r w:rsidR="0000456C">
        <w:rPr>
          <w:rFonts w:ascii="Times New Roman" w:hAnsi="Times New Roman"/>
          <w:szCs w:val="22"/>
        </w:rPr>
        <w:t>(Feb</w:t>
      </w:r>
      <w:r w:rsidR="00995163">
        <w:rPr>
          <w:rFonts w:ascii="Times New Roman" w:hAnsi="Times New Roman"/>
          <w:szCs w:val="22"/>
        </w:rPr>
        <w:t>-2013 to</w:t>
      </w:r>
      <w:r w:rsidR="00E47C35">
        <w:rPr>
          <w:rFonts w:ascii="Times New Roman" w:hAnsi="Times New Roman"/>
          <w:szCs w:val="22"/>
        </w:rPr>
        <w:t xml:space="preserve"> May-2017</w:t>
      </w:r>
      <w:r w:rsidR="00A01251" w:rsidRPr="00956CB4">
        <w:rPr>
          <w:rFonts w:ascii="Times New Roman" w:hAnsi="Times New Roman"/>
          <w:szCs w:val="22"/>
        </w:rPr>
        <w:t>)</w:t>
      </w:r>
    </w:p>
    <w:p w:rsidR="00A01251" w:rsidRPr="00956CB4" w:rsidRDefault="00A01251" w:rsidP="00740AD7">
      <w:pPr>
        <w:rPr>
          <w:rFonts w:ascii="Times New Roman" w:hAnsi="Times New Roman"/>
          <w:szCs w:val="22"/>
        </w:rPr>
      </w:pPr>
    </w:p>
    <w:p w:rsidR="00A01251" w:rsidRPr="00956CB4" w:rsidRDefault="00A01251" w:rsidP="00A01251">
      <w:pPr>
        <w:shd w:val="clear" w:color="auto" w:fill="FFFFFF"/>
        <w:rPr>
          <w:rFonts w:ascii="Times New Roman" w:hAnsi="Times New Roman"/>
          <w:b/>
          <w:color w:val="000000"/>
          <w:szCs w:val="22"/>
        </w:rPr>
      </w:pPr>
      <w:r w:rsidRPr="00956CB4">
        <w:rPr>
          <w:rFonts w:ascii="Times New Roman" w:hAnsi="Times New Roman"/>
          <w:b/>
          <w:color w:val="000000"/>
          <w:szCs w:val="22"/>
        </w:rPr>
        <w:t xml:space="preserve">Payroll </w:t>
      </w:r>
    </w:p>
    <w:p w:rsidR="00A01251" w:rsidRPr="00956CB4" w:rsidRDefault="00A01251" w:rsidP="00A01251">
      <w:pPr>
        <w:shd w:val="clear" w:color="auto" w:fill="FFFFFF"/>
        <w:suppressAutoHyphens w:val="0"/>
        <w:rPr>
          <w:rFonts w:ascii="Times New Roman" w:hAnsi="Times New Roman"/>
          <w:color w:val="000000"/>
          <w:szCs w:val="22"/>
        </w:rPr>
      </w:pPr>
    </w:p>
    <w:p w:rsidR="00A01251" w:rsidRPr="00534289" w:rsidRDefault="00A01251" w:rsidP="00A01251">
      <w:pPr>
        <w:numPr>
          <w:ilvl w:val="0"/>
          <w:numId w:val="28"/>
        </w:numPr>
        <w:shd w:val="clear" w:color="auto" w:fill="FFFFFF"/>
        <w:suppressAutoHyphens w:val="0"/>
        <w:ind w:left="342" w:hanging="342"/>
        <w:rPr>
          <w:rFonts w:ascii="Calibri" w:hAnsi="Calibri"/>
          <w:color w:val="000000"/>
          <w:szCs w:val="22"/>
        </w:rPr>
      </w:pPr>
      <w:r w:rsidRPr="00534289">
        <w:rPr>
          <w:rFonts w:ascii="Calibri" w:hAnsi="Calibri"/>
          <w:color w:val="000000"/>
          <w:szCs w:val="22"/>
        </w:rPr>
        <w:t xml:space="preserve">Processing payroll for entire </w:t>
      </w:r>
      <w:r w:rsidR="0000456C" w:rsidRPr="00534289">
        <w:rPr>
          <w:rFonts w:ascii="Calibri" w:hAnsi="Calibri"/>
          <w:color w:val="000000"/>
          <w:szCs w:val="22"/>
        </w:rPr>
        <w:t>organization in Orion for around 7</w:t>
      </w:r>
      <w:r w:rsidRPr="00534289">
        <w:rPr>
          <w:rFonts w:ascii="Calibri" w:hAnsi="Calibri"/>
          <w:color w:val="000000"/>
          <w:szCs w:val="22"/>
        </w:rPr>
        <w:t xml:space="preserve">50+ employees whilst monitoring, reviewing, making corrections as well as reconciliations as needed ensuring payroll for accuracy. </w:t>
      </w:r>
    </w:p>
    <w:p w:rsidR="00A01251" w:rsidRPr="00534289" w:rsidRDefault="00A01251" w:rsidP="00A01251">
      <w:pPr>
        <w:numPr>
          <w:ilvl w:val="0"/>
          <w:numId w:val="28"/>
        </w:numPr>
        <w:shd w:val="clear" w:color="auto" w:fill="FFFFFF"/>
        <w:suppressAutoHyphens w:val="0"/>
        <w:ind w:left="342" w:hanging="342"/>
        <w:rPr>
          <w:rFonts w:ascii="Calibri" w:hAnsi="Calibri"/>
          <w:color w:val="000000"/>
          <w:szCs w:val="22"/>
        </w:rPr>
      </w:pPr>
      <w:r w:rsidRPr="00534289">
        <w:rPr>
          <w:rFonts w:ascii="Calibri" w:hAnsi="Calibri"/>
          <w:color w:val="000000"/>
          <w:szCs w:val="22"/>
        </w:rPr>
        <w:t>Answered questions and resolved problems regarding payroll, leave time and insurance concerns</w:t>
      </w:r>
    </w:p>
    <w:p w:rsidR="00A01251" w:rsidRPr="00534289" w:rsidRDefault="00A01251" w:rsidP="00A01251">
      <w:pPr>
        <w:numPr>
          <w:ilvl w:val="0"/>
          <w:numId w:val="28"/>
        </w:numPr>
        <w:shd w:val="clear" w:color="auto" w:fill="FFFFFF"/>
        <w:suppressAutoHyphens w:val="0"/>
        <w:ind w:left="342" w:hanging="342"/>
        <w:rPr>
          <w:rFonts w:ascii="Calibri" w:hAnsi="Calibri"/>
          <w:color w:val="000000"/>
          <w:szCs w:val="22"/>
        </w:rPr>
      </w:pPr>
      <w:r w:rsidRPr="00534289">
        <w:rPr>
          <w:rFonts w:ascii="Calibri" w:hAnsi="Calibri"/>
          <w:color w:val="000000"/>
          <w:szCs w:val="22"/>
        </w:rPr>
        <w:t xml:space="preserve">Prepared employees salary through WPS in timely and accurate manner. </w:t>
      </w:r>
    </w:p>
    <w:p w:rsidR="00A01251" w:rsidRPr="00534289" w:rsidRDefault="00A01251" w:rsidP="00A01251">
      <w:pPr>
        <w:numPr>
          <w:ilvl w:val="0"/>
          <w:numId w:val="28"/>
        </w:numPr>
        <w:shd w:val="clear" w:color="auto" w:fill="FFFFFF"/>
        <w:suppressAutoHyphens w:val="0"/>
        <w:ind w:left="342" w:hanging="342"/>
        <w:rPr>
          <w:rFonts w:ascii="Calibri" w:hAnsi="Calibri"/>
          <w:color w:val="000000"/>
          <w:szCs w:val="22"/>
        </w:rPr>
      </w:pPr>
      <w:r w:rsidRPr="00534289">
        <w:rPr>
          <w:rFonts w:ascii="Calibri" w:hAnsi="Calibri"/>
          <w:color w:val="000000"/>
          <w:szCs w:val="22"/>
        </w:rPr>
        <w:t>Planned and implemented Leave Approvals of Staff &amp; Work Force.</w:t>
      </w:r>
    </w:p>
    <w:p w:rsidR="00A01251" w:rsidRPr="00534289" w:rsidRDefault="00A01251" w:rsidP="00A01251">
      <w:pPr>
        <w:numPr>
          <w:ilvl w:val="0"/>
          <w:numId w:val="28"/>
        </w:numPr>
        <w:shd w:val="clear" w:color="auto" w:fill="FFFFFF"/>
        <w:suppressAutoHyphens w:val="0"/>
        <w:ind w:left="342" w:hanging="342"/>
        <w:rPr>
          <w:rFonts w:ascii="Calibri" w:hAnsi="Calibri"/>
          <w:color w:val="000000"/>
          <w:szCs w:val="22"/>
        </w:rPr>
      </w:pPr>
      <w:r w:rsidRPr="00534289">
        <w:rPr>
          <w:rFonts w:ascii="Calibri" w:hAnsi="Calibri"/>
          <w:color w:val="000000"/>
          <w:szCs w:val="22"/>
        </w:rPr>
        <w:t>Disbursement of cash salaries under own supervision.</w:t>
      </w:r>
    </w:p>
    <w:p w:rsidR="00A01251" w:rsidRPr="00956CB4" w:rsidRDefault="00A01251" w:rsidP="00A01251">
      <w:pPr>
        <w:shd w:val="clear" w:color="auto" w:fill="FFFFFF"/>
        <w:rPr>
          <w:rFonts w:ascii="Times New Roman" w:hAnsi="Times New Roman"/>
          <w:b/>
          <w:color w:val="000000"/>
          <w:szCs w:val="22"/>
        </w:rPr>
      </w:pPr>
    </w:p>
    <w:p w:rsidR="00A01251" w:rsidRPr="00956CB4" w:rsidRDefault="00A01251" w:rsidP="00A01251">
      <w:pPr>
        <w:shd w:val="clear" w:color="auto" w:fill="FFFFFF"/>
        <w:rPr>
          <w:rFonts w:ascii="Times New Roman" w:hAnsi="Times New Roman"/>
          <w:color w:val="000000"/>
          <w:szCs w:val="22"/>
        </w:rPr>
      </w:pPr>
      <w:r w:rsidRPr="00956CB4">
        <w:rPr>
          <w:rFonts w:ascii="Times New Roman" w:hAnsi="Times New Roman"/>
          <w:b/>
          <w:color w:val="000000"/>
          <w:szCs w:val="22"/>
        </w:rPr>
        <w:t>HR Management</w:t>
      </w:r>
    </w:p>
    <w:p w:rsidR="00A01251" w:rsidRPr="00956CB4" w:rsidRDefault="00A01251" w:rsidP="00A01251">
      <w:pPr>
        <w:shd w:val="clear" w:color="auto" w:fill="FFFFFF"/>
        <w:tabs>
          <w:tab w:val="left" w:pos="360"/>
        </w:tabs>
        <w:ind w:left="378"/>
        <w:rPr>
          <w:rFonts w:ascii="Times New Roman" w:hAnsi="Times New Roman"/>
          <w:color w:val="000000"/>
          <w:szCs w:val="22"/>
        </w:rPr>
      </w:pPr>
    </w:p>
    <w:p w:rsidR="00A01251" w:rsidRPr="00534289" w:rsidRDefault="00A01251" w:rsidP="00A01251">
      <w:pPr>
        <w:numPr>
          <w:ilvl w:val="0"/>
          <w:numId w:val="29"/>
        </w:numPr>
        <w:shd w:val="clear" w:color="auto" w:fill="FFFFFF"/>
        <w:tabs>
          <w:tab w:val="left" w:pos="360"/>
        </w:tabs>
        <w:suppressAutoHyphens w:val="0"/>
        <w:rPr>
          <w:rFonts w:ascii="Calibri" w:hAnsi="Calibri"/>
          <w:color w:val="000000"/>
          <w:szCs w:val="22"/>
        </w:rPr>
      </w:pPr>
      <w:r w:rsidRPr="00534289">
        <w:rPr>
          <w:rFonts w:ascii="Calibri" w:hAnsi="Calibri"/>
          <w:color w:val="000000"/>
          <w:szCs w:val="22"/>
        </w:rPr>
        <w:t>In depth understanding of implementing and documenting HR policies and strategies.</w:t>
      </w:r>
    </w:p>
    <w:p w:rsidR="00A01251" w:rsidRPr="00534289" w:rsidRDefault="00A01251" w:rsidP="00A01251">
      <w:pPr>
        <w:numPr>
          <w:ilvl w:val="0"/>
          <w:numId w:val="29"/>
        </w:numPr>
        <w:shd w:val="clear" w:color="auto" w:fill="FFFFFF"/>
        <w:tabs>
          <w:tab w:val="left" w:pos="360"/>
        </w:tabs>
        <w:suppressAutoHyphens w:val="0"/>
        <w:rPr>
          <w:rFonts w:ascii="Calibri" w:hAnsi="Calibri"/>
          <w:color w:val="000000"/>
          <w:szCs w:val="22"/>
        </w:rPr>
      </w:pPr>
      <w:r w:rsidRPr="00534289">
        <w:rPr>
          <w:rFonts w:ascii="Calibri" w:hAnsi="Calibri"/>
          <w:color w:val="000000"/>
          <w:szCs w:val="22"/>
        </w:rPr>
        <w:t xml:space="preserve">Perform independently all aspect of appointment, administration, performance appraisal, grievance handling, </w:t>
      </w:r>
      <w:r w:rsidR="0000456C" w:rsidRPr="00534289">
        <w:rPr>
          <w:rFonts w:ascii="Calibri" w:hAnsi="Calibri"/>
          <w:color w:val="000000"/>
          <w:szCs w:val="22"/>
        </w:rPr>
        <w:t>and employee</w:t>
      </w:r>
      <w:r w:rsidRPr="00534289">
        <w:rPr>
          <w:rFonts w:ascii="Calibri" w:hAnsi="Calibri"/>
          <w:color w:val="000000"/>
          <w:szCs w:val="22"/>
        </w:rPr>
        <w:t xml:space="preserve"> relations in liaison with other departments.</w:t>
      </w:r>
    </w:p>
    <w:p w:rsidR="00A01251" w:rsidRPr="00534289" w:rsidRDefault="00A01251" w:rsidP="00A01251">
      <w:pPr>
        <w:numPr>
          <w:ilvl w:val="0"/>
          <w:numId w:val="29"/>
        </w:numPr>
        <w:shd w:val="clear" w:color="auto" w:fill="FFFFFF"/>
        <w:tabs>
          <w:tab w:val="left" w:pos="360"/>
        </w:tabs>
        <w:suppressAutoHyphens w:val="0"/>
        <w:rPr>
          <w:rFonts w:ascii="Calibri" w:hAnsi="Calibri"/>
          <w:color w:val="000000"/>
          <w:szCs w:val="22"/>
        </w:rPr>
      </w:pPr>
      <w:r w:rsidRPr="00534289">
        <w:rPr>
          <w:rFonts w:ascii="Calibri" w:hAnsi="Calibri"/>
          <w:color w:val="000000"/>
          <w:szCs w:val="22"/>
        </w:rPr>
        <w:t>Coordinate with PRO in all related paperwork regarding change of visa status of newly selected candidate.</w:t>
      </w:r>
    </w:p>
    <w:p w:rsidR="00956CB4" w:rsidRPr="00534289" w:rsidRDefault="00A01251" w:rsidP="0071556E">
      <w:pPr>
        <w:numPr>
          <w:ilvl w:val="0"/>
          <w:numId w:val="29"/>
        </w:numPr>
        <w:shd w:val="clear" w:color="auto" w:fill="FFFFFF"/>
        <w:tabs>
          <w:tab w:val="left" w:pos="360"/>
        </w:tabs>
        <w:suppressAutoHyphens w:val="0"/>
        <w:rPr>
          <w:rFonts w:ascii="Calibri" w:hAnsi="Calibri"/>
          <w:color w:val="000000"/>
          <w:szCs w:val="22"/>
        </w:rPr>
      </w:pPr>
      <w:r w:rsidRPr="00534289">
        <w:rPr>
          <w:rFonts w:ascii="Calibri" w:hAnsi="Calibri"/>
          <w:color w:val="000000"/>
          <w:szCs w:val="22"/>
        </w:rPr>
        <w:lastRenderedPageBreak/>
        <w:t>Established and maintained HR related employee files reflecting salary increase, deductions, garnishments, benefits and payroll exceptions while exercising high level of confidentiality.</w:t>
      </w:r>
      <w:r w:rsidR="00236756" w:rsidRPr="00534289">
        <w:rPr>
          <w:rFonts w:ascii="Calibri" w:hAnsi="Calibri"/>
          <w:color w:val="000000"/>
          <w:szCs w:val="22"/>
        </w:rPr>
        <w:t xml:space="preserve">                          </w:t>
      </w:r>
      <w:r w:rsidR="0071556E" w:rsidRPr="00534289">
        <w:rPr>
          <w:rFonts w:ascii="Calibri" w:hAnsi="Calibri"/>
          <w:color w:val="000000"/>
          <w:szCs w:val="22"/>
        </w:rPr>
        <w:t xml:space="preserve">                               </w:t>
      </w:r>
    </w:p>
    <w:p w:rsidR="00A01251" w:rsidRPr="00534289" w:rsidRDefault="00A01251" w:rsidP="00D4588C">
      <w:pPr>
        <w:numPr>
          <w:ilvl w:val="0"/>
          <w:numId w:val="29"/>
        </w:numPr>
        <w:shd w:val="clear" w:color="auto" w:fill="FFFFFF"/>
        <w:tabs>
          <w:tab w:val="left" w:pos="360"/>
        </w:tabs>
        <w:suppressAutoHyphens w:val="0"/>
        <w:rPr>
          <w:rFonts w:ascii="Calibri" w:hAnsi="Calibri"/>
          <w:color w:val="000000"/>
          <w:szCs w:val="22"/>
        </w:rPr>
      </w:pPr>
      <w:r w:rsidRPr="00534289">
        <w:rPr>
          <w:rFonts w:ascii="Calibri" w:hAnsi="Calibri"/>
          <w:szCs w:val="22"/>
        </w:rPr>
        <w:t>Skilled in managing and organizing of event management.</w:t>
      </w:r>
    </w:p>
    <w:p w:rsidR="00A01251" w:rsidRPr="00534289" w:rsidRDefault="00A01251" w:rsidP="00A01251">
      <w:pPr>
        <w:numPr>
          <w:ilvl w:val="0"/>
          <w:numId w:val="29"/>
        </w:numPr>
        <w:shd w:val="clear" w:color="auto" w:fill="FFFFFF"/>
        <w:tabs>
          <w:tab w:val="left" w:pos="360"/>
        </w:tabs>
        <w:suppressAutoHyphens w:val="0"/>
        <w:rPr>
          <w:rFonts w:ascii="Calibri" w:hAnsi="Calibri"/>
          <w:color w:val="000000"/>
          <w:szCs w:val="22"/>
        </w:rPr>
      </w:pPr>
      <w:r w:rsidRPr="00534289">
        <w:rPr>
          <w:rFonts w:ascii="Calibri" w:hAnsi="Calibri"/>
          <w:szCs w:val="22"/>
        </w:rPr>
        <w:t>Communicate with internal departments as well as to exchange information, coordinate activities, and resolve issues.</w:t>
      </w:r>
    </w:p>
    <w:p w:rsidR="00A01251" w:rsidRPr="00534289" w:rsidRDefault="00A01251" w:rsidP="00A01251">
      <w:pPr>
        <w:numPr>
          <w:ilvl w:val="0"/>
          <w:numId w:val="29"/>
        </w:numPr>
        <w:shd w:val="clear" w:color="auto" w:fill="FFFFFF"/>
        <w:tabs>
          <w:tab w:val="left" w:pos="360"/>
        </w:tabs>
        <w:suppressAutoHyphens w:val="0"/>
        <w:rPr>
          <w:rFonts w:ascii="Calibri" w:hAnsi="Calibri"/>
          <w:color w:val="000000"/>
          <w:szCs w:val="22"/>
        </w:rPr>
      </w:pPr>
      <w:r w:rsidRPr="00534289">
        <w:rPr>
          <w:rFonts w:ascii="Calibri" w:hAnsi="Calibri"/>
          <w:szCs w:val="22"/>
        </w:rPr>
        <w:t>Interact with corporate representatives and others on behalf of the senior management and maintain rapport with the same.</w:t>
      </w:r>
    </w:p>
    <w:p w:rsidR="00A01251" w:rsidRPr="00534289" w:rsidRDefault="00A01251" w:rsidP="00A01251">
      <w:pPr>
        <w:numPr>
          <w:ilvl w:val="0"/>
          <w:numId w:val="29"/>
        </w:numPr>
        <w:shd w:val="clear" w:color="auto" w:fill="FFFFFF"/>
        <w:tabs>
          <w:tab w:val="left" w:pos="360"/>
        </w:tabs>
        <w:suppressAutoHyphens w:val="0"/>
        <w:rPr>
          <w:rFonts w:ascii="Calibri" w:hAnsi="Calibri"/>
          <w:color w:val="000000"/>
          <w:szCs w:val="22"/>
        </w:rPr>
      </w:pPr>
      <w:r w:rsidRPr="00534289">
        <w:rPr>
          <w:rFonts w:ascii="Calibri" w:hAnsi="Calibri"/>
          <w:szCs w:val="22"/>
        </w:rPr>
        <w:t>Take part in developing strategies and carrying out group policies and procedures in collaboration with senior   management.</w:t>
      </w:r>
    </w:p>
    <w:p w:rsidR="00A01251" w:rsidRPr="00534289" w:rsidRDefault="00A01251" w:rsidP="00A01251">
      <w:pPr>
        <w:numPr>
          <w:ilvl w:val="0"/>
          <w:numId w:val="29"/>
        </w:numPr>
        <w:shd w:val="clear" w:color="auto" w:fill="FFFFFF"/>
        <w:tabs>
          <w:tab w:val="left" w:pos="360"/>
        </w:tabs>
        <w:suppressAutoHyphens w:val="0"/>
        <w:rPr>
          <w:rFonts w:ascii="Calibri" w:hAnsi="Calibri"/>
          <w:color w:val="000000"/>
          <w:szCs w:val="22"/>
        </w:rPr>
      </w:pPr>
      <w:r w:rsidRPr="00534289">
        <w:rPr>
          <w:rFonts w:ascii="Calibri" w:hAnsi="Calibri"/>
          <w:szCs w:val="22"/>
        </w:rPr>
        <w:t xml:space="preserve">Strong knowledge in HR </w:t>
      </w:r>
      <w:r w:rsidR="0000456C" w:rsidRPr="00534289">
        <w:rPr>
          <w:rFonts w:ascii="Calibri" w:hAnsi="Calibri"/>
          <w:szCs w:val="22"/>
        </w:rPr>
        <w:t>supports</w:t>
      </w:r>
      <w:r w:rsidRPr="00534289">
        <w:rPr>
          <w:rFonts w:ascii="Calibri" w:hAnsi="Calibri"/>
          <w:szCs w:val="22"/>
        </w:rPr>
        <w:t xml:space="preserve"> activities including selection &amp; recruitment of staff and personnel coordination.</w:t>
      </w:r>
    </w:p>
    <w:p w:rsidR="00ED2A06" w:rsidRPr="00534289" w:rsidRDefault="00ED2A06" w:rsidP="00ED2A06">
      <w:pPr>
        <w:shd w:val="clear" w:color="auto" w:fill="FFFFFF"/>
        <w:tabs>
          <w:tab w:val="left" w:pos="360"/>
        </w:tabs>
        <w:suppressAutoHyphens w:val="0"/>
        <w:rPr>
          <w:rFonts w:ascii="Calibri" w:hAnsi="Calibri"/>
          <w:szCs w:val="22"/>
        </w:rPr>
      </w:pPr>
    </w:p>
    <w:p w:rsidR="00ED2A06" w:rsidRDefault="00ED2A06" w:rsidP="00ED2A06">
      <w:pPr>
        <w:shd w:val="clear" w:color="auto" w:fill="FFFFFF"/>
        <w:tabs>
          <w:tab w:val="left" w:pos="360"/>
        </w:tabs>
        <w:suppressAutoHyphens w:val="0"/>
        <w:rPr>
          <w:rFonts w:ascii="Times New Roman" w:hAnsi="Times New Roman"/>
          <w:szCs w:val="22"/>
        </w:rPr>
      </w:pPr>
    </w:p>
    <w:p w:rsidR="00ED2A06" w:rsidRPr="00956CB4" w:rsidRDefault="00ED2A06" w:rsidP="00ED2A06">
      <w:pPr>
        <w:shd w:val="clear" w:color="auto" w:fill="FFFFFF"/>
        <w:tabs>
          <w:tab w:val="left" w:pos="360"/>
        </w:tabs>
        <w:suppressAutoHyphens w:val="0"/>
        <w:rPr>
          <w:rFonts w:ascii="Times New Roman" w:hAnsi="Times New Roman"/>
          <w:color w:val="000000"/>
          <w:szCs w:val="22"/>
        </w:rPr>
      </w:pPr>
    </w:p>
    <w:p w:rsidR="00A01251" w:rsidRPr="00956CB4" w:rsidRDefault="00A01251" w:rsidP="00DA2E20">
      <w:pPr>
        <w:shd w:val="clear" w:color="auto" w:fill="FFFFFF"/>
        <w:rPr>
          <w:rFonts w:ascii="Times New Roman" w:hAnsi="Times New Roman"/>
          <w:color w:val="000000"/>
          <w:szCs w:val="22"/>
        </w:rPr>
      </w:pPr>
    </w:p>
    <w:p w:rsidR="00802E59" w:rsidRDefault="00740AD7" w:rsidP="00740AD7">
      <w:pPr>
        <w:shd w:val="clear" w:color="auto" w:fill="FFFFFF"/>
        <w:rPr>
          <w:rFonts w:ascii="Times New Roman" w:hAnsi="Times New Roman"/>
          <w:color w:val="000000"/>
          <w:szCs w:val="22"/>
        </w:rPr>
      </w:pPr>
      <w:r>
        <w:rPr>
          <w:rFonts w:ascii="Times New Roman" w:hAnsi="Times New Roman"/>
          <w:b/>
          <w:color w:val="000000"/>
          <w:szCs w:val="22"/>
        </w:rPr>
        <w:t>General Administration:</w:t>
      </w:r>
      <w:r w:rsidRPr="00956CB4">
        <w:rPr>
          <w:rFonts w:ascii="Times New Roman" w:hAnsi="Times New Roman"/>
          <w:color w:val="000000"/>
          <w:szCs w:val="22"/>
        </w:rPr>
        <w:t xml:space="preserve"> </w:t>
      </w:r>
    </w:p>
    <w:p w:rsidR="00ED2A06" w:rsidRDefault="00ED2A06" w:rsidP="00740AD7">
      <w:pPr>
        <w:shd w:val="clear" w:color="auto" w:fill="FFFFFF"/>
        <w:rPr>
          <w:rFonts w:ascii="Times New Roman" w:hAnsi="Times New Roman"/>
          <w:color w:val="000000"/>
          <w:szCs w:val="22"/>
        </w:rPr>
      </w:pPr>
    </w:p>
    <w:p w:rsidR="00A01251" w:rsidRPr="00534289" w:rsidRDefault="00740AD7" w:rsidP="00ED2A06">
      <w:pPr>
        <w:numPr>
          <w:ilvl w:val="0"/>
          <w:numId w:val="39"/>
        </w:numPr>
        <w:shd w:val="clear" w:color="auto" w:fill="FFFFFF"/>
        <w:rPr>
          <w:rFonts w:ascii="Calibri" w:hAnsi="Calibri"/>
          <w:b/>
          <w:color w:val="000000"/>
          <w:szCs w:val="22"/>
        </w:rPr>
      </w:pPr>
      <w:r w:rsidRPr="00534289">
        <w:rPr>
          <w:rFonts w:ascii="Calibri" w:hAnsi="Calibri"/>
          <w:color w:val="000000"/>
          <w:szCs w:val="22"/>
        </w:rPr>
        <w:t>Established</w:t>
      </w:r>
      <w:r w:rsidR="00A01251" w:rsidRPr="00534289">
        <w:rPr>
          <w:rFonts w:ascii="Calibri" w:hAnsi="Calibri"/>
          <w:color w:val="000000"/>
          <w:szCs w:val="22"/>
        </w:rPr>
        <w:t xml:space="preserve"> and maintained company files reflecting Trade License, Company Tenancy Agreement, Company Premises Affection Plan, </w:t>
      </w:r>
      <w:r w:rsidRPr="00534289">
        <w:rPr>
          <w:rFonts w:ascii="Calibri" w:hAnsi="Calibri"/>
          <w:color w:val="000000"/>
          <w:szCs w:val="22"/>
        </w:rPr>
        <w:t>and Fixed</w:t>
      </w:r>
      <w:r w:rsidR="00A01251" w:rsidRPr="00534289">
        <w:rPr>
          <w:rFonts w:ascii="Calibri" w:hAnsi="Calibri"/>
          <w:color w:val="000000"/>
          <w:szCs w:val="22"/>
        </w:rPr>
        <w:t xml:space="preserve"> Assets etc. exercising high level of confidentiality. </w:t>
      </w:r>
    </w:p>
    <w:p w:rsidR="00A01251" w:rsidRPr="00534289" w:rsidRDefault="00A01251" w:rsidP="00ED2A06">
      <w:pPr>
        <w:numPr>
          <w:ilvl w:val="0"/>
          <w:numId w:val="39"/>
        </w:numPr>
        <w:shd w:val="clear" w:color="auto" w:fill="FFFFFF"/>
        <w:suppressAutoHyphens w:val="0"/>
        <w:rPr>
          <w:rFonts w:ascii="Calibri" w:hAnsi="Calibri"/>
          <w:color w:val="000000"/>
          <w:szCs w:val="22"/>
        </w:rPr>
      </w:pPr>
      <w:r w:rsidRPr="00534289">
        <w:rPr>
          <w:rFonts w:ascii="Calibri" w:hAnsi="Calibri"/>
          <w:color w:val="000000"/>
          <w:szCs w:val="22"/>
        </w:rPr>
        <w:t xml:space="preserve">Coordinated with P.R.O regarding company’s legal issues and helped them with proper documentation support to resolve each and every issue.  </w:t>
      </w:r>
    </w:p>
    <w:p w:rsidR="00A01251" w:rsidRPr="00534289" w:rsidRDefault="00A01251" w:rsidP="00ED2A06">
      <w:pPr>
        <w:numPr>
          <w:ilvl w:val="0"/>
          <w:numId w:val="39"/>
        </w:numPr>
        <w:shd w:val="clear" w:color="auto" w:fill="FFFFFF"/>
        <w:suppressAutoHyphens w:val="0"/>
        <w:rPr>
          <w:rFonts w:ascii="Calibri" w:hAnsi="Calibri"/>
          <w:color w:val="000000"/>
          <w:szCs w:val="22"/>
        </w:rPr>
      </w:pPr>
      <w:r w:rsidRPr="00534289">
        <w:rPr>
          <w:rFonts w:ascii="Calibri" w:hAnsi="Calibri"/>
          <w:color w:val="000000"/>
          <w:szCs w:val="22"/>
        </w:rPr>
        <w:t>Liaised between senior management, employees and clients ensuring smooth flow of communication critical in addressing myriad of problems and issues requiring immediate attention and resolution.</w:t>
      </w:r>
    </w:p>
    <w:p w:rsidR="005E2EEE" w:rsidRPr="00956CB4" w:rsidRDefault="005E2EEE" w:rsidP="005E2EEE">
      <w:pPr>
        <w:shd w:val="clear" w:color="auto" w:fill="FFFFFF"/>
        <w:suppressAutoHyphens w:val="0"/>
        <w:rPr>
          <w:rFonts w:ascii="Times New Roman" w:hAnsi="Times New Roman"/>
          <w:color w:val="000000"/>
          <w:szCs w:val="22"/>
        </w:rPr>
      </w:pPr>
    </w:p>
    <w:p w:rsidR="005E2EEE" w:rsidRPr="00956CB4" w:rsidRDefault="005E2EEE" w:rsidP="005E2EEE">
      <w:pPr>
        <w:shd w:val="clear" w:color="auto" w:fill="FFFFFF"/>
        <w:rPr>
          <w:rFonts w:ascii="Times New Roman" w:hAnsi="Times New Roman"/>
          <w:b/>
          <w:color w:val="000000"/>
          <w:szCs w:val="22"/>
        </w:rPr>
      </w:pPr>
      <w:r w:rsidRPr="00956CB4">
        <w:rPr>
          <w:rFonts w:ascii="Times New Roman" w:hAnsi="Times New Roman"/>
          <w:b/>
          <w:color w:val="000000"/>
          <w:szCs w:val="22"/>
        </w:rPr>
        <w:t>General Responsibilities:</w:t>
      </w:r>
    </w:p>
    <w:p w:rsidR="005E2EEE" w:rsidRPr="00956CB4" w:rsidRDefault="005E2EEE" w:rsidP="005E2EEE">
      <w:pPr>
        <w:shd w:val="clear" w:color="auto" w:fill="FFFFFF"/>
        <w:rPr>
          <w:rFonts w:ascii="Times New Roman" w:hAnsi="Times New Roman"/>
          <w:color w:val="000000"/>
          <w:szCs w:val="22"/>
        </w:rPr>
      </w:pPr>
    </w:p>
    <w:p w:rsidR="005E2EEE" w:rsidRPr="00534289" w:rsidRDefault="005E2EEE" w:rsidP="005E2EEE">
      <w:pPr>
        <w:numPr>
          <w:ilvl w:val="0"/>
          <w:numId w:val="30"/>
        </w:numPr>
        <w:tabs>
          <w:tab w:val="num" w:pos="162"/>
          <w:tab w:val="num" w:pos="252"/>
        </w:tabs>
        <w:suppressAutoHyphens w:val="0"/>
        <w:ind w:left="270" w:hanging="270"/>
        <w:rPr>
          <w:rFonts w:ascii="Calibri" w:hAnsi="Calibri"/>
          <w:szCs w:val="22"/>
        </w:rPr>
      </w:pPr>
      <w:r w:rsidRPr="00956CB4">
        <w:rPr>
          <w:rFonts w:ascii="Times New Roman" w:hAnsi="Times New Roman"/>
          <w:szCs w:val="22"/>
        </w:rPr>
        <w:t xml:space="preserve">  </w:t>
      </w:r>
      <w:r w:rsidRPr="00534289">
        <w:rPr>
          <w:rFonts w:ascii="Calibri" w:hAnsi="Calibri"/>
          <w:szCs w:val="22"/>
        </w:rPr>
        <w:t>Basic kn</w:t>
      </w:r>
      <w:r w:rsidRPr="00534289">
        <w:rPr>
          <w:rFonts w:ascii="Calibri" w:hAnsi="Calibri"/>
          <w:color w:val="333333"/>
          <w:szCs w:val="22"/>
        </w:rPr>
        <w:t>owledge of UAE local labor laws and regulations.</w:t>
      </w:r>
    </w:p>
    <w:p w:rsidR="005E2EEE" w:rsidRPr="00534289" w:rsidRDefault="005E2EEE" w:rsidP="005E2EEE">
      <w:pPr>
        <w:numPr>
          <w:ilvl w:val="0"/>
          <w:numId w:val="30"/>
        </w:numPr>
        <w:tabs>
          <w:tab w:val="num" w:pos="162"/>
          <w:tab w:val="num" w:pos="252"/>
        </w:tabs>
        <w:suppressAutoHyphens w:val="0"/>
        <w:ind w:left="270" w:hanging="270"/>
        <w:rPr>
          <w:rFonts w:ascii="Calibri" w:hAnsi="Calibri"/>
          <w:szCs w:val="22"/>
        </w:rPr>
      </w:pPr>
      <w:r w:rsidRPr="00534289">
        <w:rPr>
          <w:rFonts w:ascii="Calibri" w:hAnsi="Calibri"/>
          <w:szCs w:val="22"/>
        </w:rPr>
        <w:t xml:space="preserve">  Provided full support to the Executive Director while managing administrative related works of the staff.</w:t>
      </w:r>
    </w:p>
    <w:p w:rsidR="005E2EEE" w:rsidRPr="00534289" w:rsidRDefault="005E2EEE" w:rsidP="004A6145">
      <w:pPr>
        <w:numPr>
          <w:ilvl w:val="0"/>
          <w:numId w:val="30"/>
        </w:numPr>
        <w:tabs>
          <w:tab w:val="num" w:pos="162"/>
          <w:tab w:val="num" w:pos="252"/>
        </w:tabs>
        <w:suppressAutoHyphens w:val="0"/>
        <w:ind w:left="270" w:hanging="270"/>
        <w:rPr>
          <w:rFonts w:ascii="Calibri" w:hAnsi="Calibri"/>
          <w:szCs w:val="22"/>
        </w:rPr>
      </w:pPr>
      <w:r w:rsidRPr="00534289">
        <w:rPr>
          <w:rFonts w:ascii="Calibri" w:hAnsi="Calibri"/>
          <w:szCs w:val="22"/>
        </w:rPr>
        <w:t xml:space="preserve">  Processing payroll in Orion over </w:t>
      </w:r>
      <w:r w:rsidR="004A6145" w:rsidRPr="00534289">
        <w:rPr>
          <w:rFonts w:ascii="Calibri" w:hAnsi="Calibri"/>
          <w:szCs w:val="22"/>
        </w:rPr>
        <w:t>750</w:t>
      </w:r>
      <w:r w:rsidRPr="00534289">
        <w:rPr>
          <w:rFonts w:ascii="Calibri" w:hAnsi="Calibri"/>
          <w:szCs w:val="22"/>
        </w:rPr>
        <w:t xml:space="preserve"> Employees.</w:t>
      </w:r>
    </w:p>
    <w:p w:rsidR="005E2EEE" w:rsidRPr="00534289" w:rsidRDefault="005E2EEE" w:rsidP="004A6145">
      <w:pPr>
        <w:numPr>
          <w:ilvl w:val="0"/>
          <w:numId w:val="30"/>
        </w:numPr>
        <w:tabs>
          <w:tab w:val="num" w:pos="162"/>
          <w:tab w:val="num" w:pos="252"/>
        </w:tabs>
        <w:suppressAutoHyphens w:val="0"/>
        <w:ind w:left="270" w:hanging="270"/>
        <w:rPr>
          <w:rFonts w:ascii="Calibri" w:hAnsi="Calibri"/>
          <w:szCs w:val="22"/>
        </w:rPr>
      </w:pPr>
      <w:r w:rsidRPr="00534289">
        <w:rPr>
          <w:rFonts w:ascii="Calibri" w:hAnsi="Calibri"/>
          <w:szCs w:val="22"/>
        </w:rPr>
        <w:t xml:space="preserve">  Performed routine job including handling appointments’ receiving, screening and routing e-mail messages; meetings, preparing correspondences, and staff accommodations.</w:t>
      </w:r>
    </w:p>
    <w:p w:rsidR="005E2EEE" w:rsidRPr="00534289" w:rsidRDefault="005E2EEE" w:rsidP="005E2EEE">
      <w:pPr>
        <w:numPr>
          <w:ilvl w:val="0"/>
          <w:numId w:val="30"/>
        </w:numPr>
        <w:tabs>
          <w:tab w:val="num" w:pos="162"/>
          <w:tab w:val="num" w:pos="252"/>
        </w:tabs>
        <w:suppressAutoHyphens w:val="0"/>
        <w:ind w:left="270" w:hanging="270"/>
        <w:rPr>
          <w:rFonts w:ascii="Calibri" w:hAnsi="Calibri"/>
          <w:szCs w:val="22"/>
        </w:rPr>
      </w:pPr>
      <w:r w:rsidRPr="00534289">
        <w:rPr>
          <w:rFonts w:ascii="Calibri" w:hAnsi="Calibri"/>
          <w:szCs w:val="22"/>
        </w:rPr>
        <w:t xml:space="preserve">  Excellent background in HR related works such as manpower planning, screening, recruiting, placing of staff appropriately,  implementation of HR practices, creating job descriptions, resolving employee grievances, organizing orientation programs, monitoring and maintaining staff personal file system, arranging events, having complete knowledge of Visa procedure right from application till cancellation, preparing staff payroll, salary disbursement, officially </w:t>
      </w:r>
      <w:r w:rsidR="009F6073" w:rsidRPr="00534289">
        <w:rPr>
          <w:rFonts w:ascii="Calibri" w:hAnsi="Calibri"/>
          <w:szCs w:val="22"/>
        </w:rPr>
        <w:t>authorized</w:t>
      </w:r>
      <w:r w:rsidRPr="00534289">
        <w:rPr>
          <w:rFonts w:ascii="Calibri" w:hAnsi="Calibri"/>
          <w:szCs w:val="22"/>
        </w:rPr>
        <w:t xml:space="preserve"> transfer of salary to employees account through WPS system, and updating HR policies &amp; procedures.</w:t>
      </w:r>
    </w:p>
    <w:p w:rsidR="005E2EEE" w:rsidRPr="00534289" w:rsidRDefault="005E2EEE" w:rsidP="005E2EEE">
      <w:pPr>
        <w:numPr>
          <w:ilvl w:val="0"/>
          <w:numId w:val="30"/>
        </w:numPr>
        <w:tabs>
          <w:tab w:val="num" w:pos="162"/>
          <w:tab w:val="num" w:pos="252"/>
        </w:tabs>
        <w:suppressAutoHyphens w:val="0"/>
        <w:ind w:left="270" w:hanging="270"/>
        <w:rPr>
          <w:rFonts w:ascii="Calibri" w:hAnsi="Calibri"/>
          <w:szCs w:val="22"/>
        </w:rPr>
      </w:pPr>
      <w:r w:rsidRPr="00534289">
        <w:rPr>
          <w:rFonts w:ascii="Calibri" w:hAnsi="Calibri"/>
          <w:szCs w:val="22"/>
        </w:rPr>
        <w:t xml:space="preserve">  Liaison with overseas recruiting agent right from sourcing till arrival of staff.</w:t>
      </w:r>
    </w:p>
    <w:p w:rsidR="005E2EEE" w:rsidRPr="00534289" w:rsidRDefault="005E2EEE" w:rsidP="005E2EEE">
      <w:pPr>
        <w:numPr>
          <w:ilvl w:val="0"/>
          <w:numId w:val="30"/>
        </w:numPr>
        <w:tabs>
          <w:tab w:val="num" w:pos="162"/>
          <w:tab w:val="num" w:pos="252"/>
        </w:tabs>
        <w:suppressAutoHyphens w:val="0"/>
        <w:ind w:left="270" w:hanging="270"/>
        <w:rPr>
          <w:rFonts w:ascii="Calibri" w:hAnsi="Calibri"/>
          <w:szCs w:val="22"/>
        </w:rPr>
      </w:pPr>
      <w:r w:rsidRPr="00534289">
        <w:rPr>
          <w:rFonts w:ascii="Calibri" w:hAnsi="Calibri"/>
          <w:szCs w:val="22"/>
        </w:rPr>
        <w:t xml:space="preserve">  Arrangements to pick up &amp; drop off to and from airport for newly and outgoing staff.</w:t>
      </w:r>
    </w:p>
    <w:p w:rsidR="005E2EEE" w:rsidRPr="00534289" w:rsidRDefault="005E2EEE" w:rsidP="005E2EEE">
      <w:pPr>
        <w:numPr>
          <w:ilvl w:val="0"/>
          <w:numId w:val="30"/>
        </w:numPr>
        <w:tabs>
          <w:tab w:val="num" w:pos="162"/>
        </w:tabs>
        <w:suppressAutoHyphens w:val="0"/>
        <w:ind w:left="270" w:hanging="270"/>
        <w:rPr>
          <w:rFonts w:ascii="Calibri" w:hAnsi="Calibri"/>
          <w:szCs w:val="22"/>
        </w:rPr>
      </w:pPr>
      <w:r w:rsidRPr="00534289">
        <w:rPr>
          <w:rFonts w:ascii="Calibri" w:hAnsi="Calibri"/>
          <w:szCs w:val="22"/>
        </w:rPr>
        <w:t xml:space="preserve">  Processing or renewals of administrative contracts and rentals agreements.</w:t>
      </w:r>
    </w:p>
    <w:p w:rsidR="005E2EEE" w:rsidRPr="00534289" w:rsidRDefault="005E2EEE" w:rsidP="005E2EEE">
      <w:pPr>
        <w:numPr>
          <w:ilvl w:val="0"/>
          <w:numId w:val="30"/>
        </w:numPr>
        <w:tabs>
          <w:tab w:val="num" w:pos="162"/>
        </w:tabs>
        <w:suppressAutoHyphens w:val="0"/>
        <w:ind w:left="270" w:hanging="270"/>
        <w:rPr>
          <w:rFonts w:ascii="Calibri" w:hAnsi="Calibri"/>
          <w:szCs w:val="22"/>
        </w:rPr>
      </w:pPr>
      <w:r w:rsidRPr="00534289">
        <w:rPr>
          <w:rFonts w:ascii="Calibri" w:hAnsi="Calibri"/>
          <w:szCs w:val="22"/>
        </w:rPr>
        <w:t xml:space="preserve">  Recruitment and selection of new staff; interviewed candidates, facilitated the joining of new staff, organized all formalities and maintained up-to-date files of candidates.</w:t>
      </w:r>
    </w:p>
    <w:p w:rsidR="005E2EEE" w:rsidRPr="00534289" w:rsidRDefault="005E2EEE" w:rsidP="005E2EEE">
      <w:pPr>
        <w:numPr>
          <w:ilvl w:val="0"/>
          <w:numId w:val="30"/>
        </w:numPr>
        <w:tabs>
          <w:tab w:val="num" w:pos="162"/>
        </w:tabs>
        <w:suppressAutoHyphens w:val="0"/>
        <w:ind w:left="270" w:hanging="270"/>
        <w:rPr>
          <w:rFonts w:ascii="Calibri" w:hAnsi="Calibri"/>
          <w:szCs w:val="22"/>
        </w:rPr>
      </w:pPr>
      <w:r w:rsidRPr="00534289">
        <w:rPr>
          <w:rFonts w:ascii="Calibri" w:hAnsi="Calibri"/>
          <w:szCs w:val="22"/>
        </w:rPr>
        <w:t xml:space="preserve">  Identifying organizations staffing needs, Sourcing, screening and short-listing resumes.</w:t>
      </w:r>
    </w:p>
    <w:p w:rsidR="005E2EEE" w:rsidRPr="00534289" w:rsidRDefault="005E2EEE" w:rsidP="005E2EEE">
      <w:pPr>
        <w:numPr>
          <w:ilvl w:val="0"/>
          <w:numId w:val="30"/>
        </w:numPr>
        <w:suppressAutoHyphens w:val="0"/>
        <w:ind w:left="270" w:hanging="270"/>
        <w:rPr>
          <w:rFonts w:ascii="Calibri" w:hAnsi="Calibri"/>
          <w:szCs w:val="22"/>
        </w:rPr>
      </w:pPr>
      <w:r w:rsidRPr="00534289">
        <w:rPr>
          <w:rFonts w:ascii="Calibri" w:hAnsi="Calibri"/>
          <w:szCs w:val="22"/>
        </w:rPr>
        <w:t>Schedule and co-ordinate Interviews - Conducting telephone and personal screening Interviews.</w:t>
      </w:r>
    </w:p>
    <w:p w:rsidR="005E2EEE" w:rsidRPr="00534289" w:rsidRDefault="005E2EEE" w:rsidP="005E2EEE">
      <w:pPr>
        <w:numPr>
          <w:ilvl w:val="0"/>
          <w:numId w:val="30"/>
        </w:numPr>
        <w:suppressAutoHyphens w:val="0"/>
        <w:ind w:left="270" w:hanging="270"/>
        <w:rPr>
          <w:rFonts w:ascii="Calibri" w:hAnsi="Calibri"/>
          <w:szCs w:val="22"/>
        </w:rPr>
      </w:pPr>
      <w:r w:rsidRPr="00534289">
        <w:rPr>
          <w:rFonts w:ascii="Calibri" w:hAnsi="Calibri"/>
          <w:szCs w:val="22"/>
        </w:rPr>
        <w:t>Provide current and prospective employees with information about policies, job duties, working conditions, wages and opportunities for promotion and employee benefits.</w:t>
      </w:r>
    </w:p>
    <w:p w:rsidR="005E2EEE" w:rsidRPr="00534289" w:rsidRDefault="005E2EEE" w:rsidP="005E2EEE">
      <w:pPr>
        <w:numPr>
          <w:ilvl w:val="0"/>
          <w:numId w:val="30"/>
        </w:numPr>
        <w:suppressAutoHyphens w:val="0"/>
        <w:ind w:left="270" w:hanging="270"/>
        <w:rPr>
          <w:rFonts w:ascii="Calibri" w:hAnsi="Calibri"/>
          <w:szCs w:val="22"/>
        </w:rPr>
      </w:pPr>
      <w:r w:rsidRPr="00534289">
        <w:rPr>
          <w:rFonts w:ascii="Calibri" w:hAnsi="Calibri"/>
          <w:szCs w:val="22"/>
        </w:rPr>
        <w:t>Perform staffing duties, including dealing with understaffing and administering disciplinary procedures.</w:t>
      </w:r>
    </w:p>
    <w:p w:rsidR="005E2EEE" w:rsidRPr="00534289" w:rsidRDefault="005E2EEE" w:rsidP="005E2EEE">
      <w:pPr>
        <w:numPr>
          <w:ilvl w:val="0"/>
          <w:numId w:val="30"/>
        </w:numPr>
        <w:suppressAutoHyphens w:val="0"/>
        <w:ind w:left="270" w:hanging="270"/>
        <w:rPr>
          <w:rFonts w:ascii="Calibri" w:hAnsi="Calibri"/>
          <w:szCs w:val="22"/>
        </w:rPr>
      </w:pPr>
      <w:r w:rsidRPr="00534289">
        <w:rPr>
          <w:rFonts w:ascii="Calibri" w:hAnsi="Calibri"/>
          <w:szCs w:val="22"/>
        </w:rPr>
        <w:t>Determining remunerations after approval from Executive Director.</w:t>
      </w:r>
    </w:p>
    <w:p w:rsidR="005E2EEE" w:rsidRPr="00534289" w:rsidRDefault="005E2EEE" w:rsidP="005E2EEE">
      <w:pPr>
        <w:numPr>
          <w:ilvl w:val="0"/>
          <w:numId w:val="30"/>
        </w:numPr>
        <w:suppressAutoHyphens w:val="0"/>
        <w:ind w:left="270" w:hanging="270"/>
        <w:rPr>
          <w:rFonts w:ascii="Calibri" w:hAnsi="Calibri"/>
          <w:szCs w:val="22"/>
        </w:rPr>
      </w:pPr>
      <w:r w:rsidRPr="00534289">
        <w:rPr>
          <w:rFonts w:ascii="Calibri" w:hAnsi="Calibri"/>
          <w:szCs w:val="22"/>
        </w:rPr>
        <w:t>Serve as a link between management and employees by handling queries and resolve related problems.</w:t>
      </w:r>
    </w:p>
    <w:p w:rsidR="00956CB4" w:rsidRPr="00534289" w:rsidRDefault="005E2EEE" w:rsidP="00236756">
      <w:pPr>
        <w:numPr>
          <w:ilvl w:val="0"/>
          <w:numId w:val="30"/>
        </w:numPr>
        <w:suppressAutoHyphens w:val="0"/>
        <w:ind w:left="270" w:hanging="270"/>
        <w:rPr>
          <w:rFonts w:ascii="Calibri" w:hAnsi="Calibri"/>
          <w:szCs w:val="22"/>
        </w:rPr>
      </w:pPr>
      <w:r w:rsidRPr="00534289">
        <w:rPr>
          <w:rFonts w:ascii="Calibri" w:hAnsi="Calibri"/>
          <w:szCs w:val="22"/>
        </w:rPr>
        <w:t xml:space="preserve">Maintain records concerning personnel-related data such as hires, performance appraisals, and absenteeism. </w:t>
      </w:r>
    </w:p>
    <w:p w:rsidR="00ED2A06" w:rsidRPr="00534289" w:rsidRDefault="00ED2A06" w:rsidP="00ED2A06">
      <w:pPr>
        <w:suppressAutoHyphens w:val="0"/>
        <w:rPr>
          <w:rFonts w:ascii="Calibri" w:hAnsi="Calibri"/>
          <w:szCs w:val="22"/>
        </w:rPr>
      </w:pPr>
    </w:p>
    <w:p w:rsidR="00ED2A06" w:rsidRDefault="00ED2A06" w:rsidP="00ED2A06">
      <w:pPr>
        <w:suppressAutoHyphens w:val="0"/>
        <w:rPr>
          <w:rFonts w:ascii="Times New Roman" w:hAnsi="Times New Roman"/>
          <w:szCs w:val="22"/>
        </w:rPr>
      </w:pPr>
    </w:p>
    <w:p w:rsidR="00236756" w:rsidRDefault="00236756" w:rsidP="00236756">
      <w:pPr>
        <w:suppressAutoHyphens w:val="0"/>
        <w:rPr>
          <w:rFonts w:ascii="Times New Roman" w:hAnsi="Times New Roman"/>
          <w:szCs w:val="22"/>
        </w:rPr>
      </w:pPr>
    </w:p>
    <w:p w:rsidR="00B312F9" w:rsidRPr="00175915" w:rsidRDefault="000B6543" w:rsidP="00995163">
      <w:pPr>
        <w:numPr>
          <w:ilvl w:val="0"/>
          <w:numId w:val="31"/>
        </w:numPr>
        <w:suppressAutoHyphens w:val="0"/>
        <w:rPr>
          <w:rFonts w:ascii="Times New Roman" w:hAnsi="Times New Roman"/>
          <w:szCs w:val="22"/>
        </w:rPr>
      </w:pPr>
      <w:hyperlink r:id="rId12" w:tooltip="Sonet Microsystems Pvt Ltd (page does not exist)" w:history="1">
        <w:r w:rsidR="00995163" w:rsidRPr="00175915">
          <w:rPr>
            <w:rStyle w:val="Hyperlink"/>
            <w:rFonts w:ascii="Times New Roman" w:hAnsi="Times New Roman"/>
            <w:b/>
            <w:bCs/>
            <w:color w:val="auto"/>
            <w:szCs w:val="22"/>
            <w:u w:val="none"/>
            <w:shd w:val="clear" w:color="auto" w:fill="F9F9F9"/>
          </w:rPr>
          <w:t>SONET MICROSYSTEMS PVT LTD</w:t>
        </w:r>
      </w:hyperlink>
    </w:p>
    <w:p w:rsidR="00236756" w:rsidRDefault="00B312F9" w:rsidP="00B312F9">
      <w:pPr>
        <w:suppressAutoHyphens w:val="0"/>
        <w:ind w:left="720"/>
        <w:rPr>
          <w:rFonts w:ascii="Times New Roman" w:hAnsi="Times New Roman"/>
          <w:szCs w:val="22"/>
        </w:rPr>
      </w:pPr>
      <w:r w:rsidRPr="0026780C">
        <w:rPr>
          <w:rFonts w:ascii="Times New Roman" w:hAnsi="Times New Roman"/>
          <w:szCs w:val="22"/>
        </w:rPr>
        <w:t>HR ASSISTANT</w:t>
      </w:r>
      <w:r w:rsidR="00EE53D4">
        <w:rPr>
          <w:rFonts w:ascii="Times New Roman" w:hAnsi="Times New Roman"/>
          <w:szCs w:val="22"/>
        </w:rPr>
        <w:t xml:space="preserve"> (June 2011 – November 2012).</w:t>
      </w:r>
    </w:p>
    <w:p w:rsidR="00B45084" w:rsidRDefault="00B45084" w:rsidP="00B45084">
      <w:pPr>
        <w:suppressAutoHyphens w:val="0"/>
        <w:ind w:left="720"/>
        <w:rPr>
          <w:rFonts w:ascii="Times New Roman" w:hAnsi="Times New Roman"/>
          <w:szCs w:val="22"/>
        </w:rPr>
      </w:pPr>
    </w:p>
    <w:p w:rsidR="00B45084" w:rsidRPr="00534289" w:rsidRDefault="00B45084" w:rsidP="00B45084">
      <w:pPr>
        <w:numPr>
          <w:ilvl w:val="0"/>
          <w:numId w:val="36"/>
        </w:numPr>
        <w:shd w:val="clear" w:color="auto" w:fill="FFFFFF"/>
        <w:suppressAutoHyphens w:val="0"/>
        <w:spacing w:after="150"/>
        <w:jc w:val="left"/>
        <w:rPr>
          <w:rFonts w:ascii="Calibri" w:hAnsi="Calibri"/>
          <w:color w:val="000000"/>
          <w:szCs w:val="22"/>
          <w:lang w:eastAsia="en-US"/>
        </w:rPr>
      </w:pPr>
      <w:r w:rsidRPr="00534289">
        <w:rPr>
          <w:rFonts w:ascii="Calibri" w:hAnsi="Calibri"/>
          <w:color w:val="000000"/>
          <w:szCs w:val="22"/>
          <w:lang w:eastAsia="en-US"/>
        </w:rPr>
        <w:t>Welcomes new employees to the organization by conducting orientation.</w:t>
      </w:r>
    </w:p>
    <w:p w:rsidR="00B45084" w:rsidRPr="00534289" w:rsidRDefault="00B45084" w:rsidP="00B45084">
      <w:pPr>
        <w:numPr>
          <w:ilvl w:val="0"/>
          <w:numId w:val="36"/>
        </w:numPr>
        <w:shd w:val="clear" w:color="auto" w:fill="FFFFFF"/>
        <w:suppressAutoHyphens w:val="0"/>
        <w:spacing w:after="150"/>
        <w:jc w:val="left"/>
        <w:rPr>
          <w:rFonts w:ascii="Calibri" w:hAnsi="Calibri"/>
          <w:color w:val="000000"/>
          <w:szCs w:val="22"/>
          <w:lang w:eastAsia="en-US"/>
        </w:rPr>
      </w:pPr>
      <w:r w:rsidRPr="00534289">
        <w:rPr>
          <w:rFonts w:ascii="Calibri" w:hAnsi="Calibri"/>
          <w:color w:val="000000"/>
          <w:szCs w:val="22"/>
          <w:lang w:eastAsia="en-US"/>
        </w:rPr>
        <w:t>Provides payroll information by collecting time and attendance records.</w:t>
      </w:r>
    </w:p>
    <w:p w:rsidR="00B45084" w:rsidRPr="00534289" w:rsidRDefault="00B45084" w:rsidP="00B45084">
      <w:pPr>
        <w:numPr>
          <w:ilvl w:val="0"/>
          <w:numId w:val="36"/>
        </w:numPr>
        <w:shd w:val="clear" w:color="auto" w:fill="FFFFFF"/>
        <w:suppressAutoHyphens w:val="0"/>
        <w:spacing w:after="150"/>
        <w:jc w:val="left"/>
        <w:rPr>
          <w:rFonts w:ascii="Calibri" w:hAnsi="Calibri"/>
          <w:color w:val="000000"/>
          <w:szCs w:val="22"/>
          <w:lang w:eastAsia="en-US"/>
        </w:rPr>
      </w:pPr>
      <w:r w:rsidRPr="00534289">
        <w:rPr>
          <w:rFonts w:ascii="Calibri" w:hAnsi="Calibri"/>
          <w:color w:val="000000"/>
          <w:szCs w:val="22"/>
          <w:lang w:eastAsia="en-US"/>
        </w:rPr>
        <w:t>Submits employee data reports by assembling, preparing, and analyzing data.</w:t>
      </w:r>
    </w:p>
    <w:p w:rsidR="00B45084" w:rsidRPr="00534289" w:rsidRDefault="00B45084" w:rsidP="00B45084">
      <w:pPr>
        <w:numPr>
          <w:ilvl w:val="0"/>
          <w:numId w:val="36"/>
        </w:numPr>
        <w:shd w:val="clear" w:color="auto" w:fill="FFFFFF"/>
        <w:suppressAutoHyphens w:val="0"/>
        <w:spacing w:after="150"/>
        <w:jc w:val="left"/>
        <w:rPr>
          <w:rFonts w:ascii="Calibri" w:hAnsi="Calibri"/>
          <w:color w:val="000000"/>
          <w:szCs w:val="22"/>
          <w:lang w:eastAsia="en-US"/>
        </w:rPr>
      </w:pPr>
      <w:r w:rsidRPr="00534289">
        <w:rPr>
          <w:rFonts w:ascii="Calibri" w:hAnsi="Calibri"/>
          <w:color w:val="000000"/>
          <w:szCs w:val="22"/>
          <w:lang w:eastAsia="en-US"/>
        </w:rPr>
        <w:t>Maintains employee information by entering and updating employment and status-change data.</w:t>
      </w:r>
    </w:p>
    <w:p w:rsidR="00B45084" w:rsidRPr="00534289" w:rsidRDefault="00B45084" w:rsidP="00B45084">
      <w:pPr>
        <w:numPr>
          <w:ilvl w:val="0"/>
          <w:numId w:val="36"/>
        </w:numPr>
        <w:shd w:val="clear" w:color="auto" w:fill="FFFFFF"/>
        <w:suppressAutoHyphens w:val="0"/>
        <w:spacing w:after="150"/>
        <w:jc w:val="left"/>
        <w:rPr>
          <w:rFonts w:ascii="Calibri" w:hAnsi="Calibri"/>
          <w:color w:val="000000"/>
          <w:szCs w:val="22"/>
          <w:lang w:eastAsia="en-US"/>
        </w:rPr>
      </w:pPr>
      <w:r w:rsidRPr="00534289">
        <w:rPr>
          <w:rFonts w:ascii="Calibri" w:hAnsi="Calibri"/>
          <w:color w:val="000000"/>
          <w:szCs w:val="22"/>
          <w:lang w:eastAsia="en-US"/>
        </w:rPr>
        <w:t>Provides secretarial support by entering, formatting, and printing information; organizing work; answering the telephone; relaying messages; maintaining equipment and supplies.</w:t>
      </w:r>
    </w:p>
    <w:p w:rsidR="00B45084" w:rsidRPr="00534289" w:rsidRDefault="00B45084" w:rsidP="00B45084">
      <w:pPr>
        <w:numPr>
          <w:ilvl w:val="0"/>
          <w:numId w:val="36"/>
        </w:numPr>
        <w:shd w:val="clear" w:color="auto" w:fill="FFFFFF"/>
        <w:suppressAutoHyphens w:val="0"/>
        <w:spacing w:after="150"/>
        <w:jc w:val="left"/>
        <w:rPr>
          <w:rFonts w:ascii="Calibri" w:hAnsi="Calibri"/>
          <w:color w:val="000000"/>
          <w:szCs w:val="22"/>
          <w:lang w:eastAsia="en-US"/>
        </w:rPr>
      </w:pPr>
      <w:r w:rsidRPr="00534289">
        <w:rPr>
          <w:rFonts w:ascii="Calibri" w:hAnsi="Calibri"/>
          <w:color w:val="000000"/>
          <w:szCs w:val="22"/>
          <w:lang w:eastAsia="en-US"/>
        </w:rPr>
        <w:t>Maintains employee confidence and protects operations by keeping human resource information confidential.</w:t>
      </w:r>
    </w:p>
    <w:p w:rsidR="00482365" w:rsidRPr="00534289" w:rsidRDefault="00B45084" w:rsidP="00175915">
      <w:pPr>
        <w:numPr>
          <w:ilvl w:val="0"/>
          <w:numId w:val="36"/>
        </w:numPr>
        <w:shd w:val="clear" w:color="auto" w:fill="FFFFFF"/>
        <w:suppressAutoHyphens w:val="0"/>
        <w:spacing w:after="150"/>
        <w:jc w:val="left"/>
        <w:rPr>
          <w:rFonts w:ascii="Calibri" w:hAnsi="Calibri"/>
          <w:color w:val="000000"/>
          <w:szCs w:val="22"/>
          <w:lang w:eastAsia="en-US"/>
        </w:rPr>
      </w:pPr>
      <w:r w:rsidRPr="00534289">
        <w:rPr>
          <w:rFonts w:ascii="Calibri" w:hAnsi="Calibri"/>
          <w:color w:val="000000"/>
          <w:szCs w:val="22"/>
          <w:lang w:eastAsia="en-US"/>
        </w:rPr>
        <w:t>Contributes to team effort by accomplishing related results as needed.</w:t>
      </w:r>
    </w:p>
    <w:p w:rsidR="00482365" w:rsidRDefault="00482365" w:rsidP="00482365">
      <w:pPr>
        <w:shd w:val="clear" w:color="auto" w:fill="FFFFFF"/>
        <w:suppressAutoHyphens w:val="0"/>
        <w:spacing w:after="150"/>
        <w:jc w:val="left"/>
        <w:rPr>
          <w:rFonts w:ascii="Times New Roman" w:hAnsi="Times New Roman"/>
          <w:color w:val="000000"/>
          <w:szCs w:val="22"/>
          <w:lang w:eastAsia="en-US"/>
        </w:rPr>
      </w:pPr>
    </w:p>
    <w:p w:rsidR="00175915" w:rsidRPr="00763DCC" w:rsidRDefault="00175915" w:rsidP="00175915">
      <w:pPr>
        <w:shd w:val="clear" w:color="auto" w:fill="1F497D"/>
        <w:tabs>
          <w:tab w:val="left" w:pos="3450"/>
        </w:tabs>
        <w:rPr>
          <w:rFonts w:ascii="Calibri" w:hAnsi="Calibri"/>
          <w:color w:val="FFFFFF"/>
          <w:szCs w:val="22"/>
        </w:rPr>
      </w:pPr>
      <w:r>
        <w:rPr>
          <w:rFonts w:ascii="Calibri" w:hAnsi="Calibri"/>
          <w:color w:val="FFFFFF"/>
          <w:szCs w:val="22"/>
        </w:rPr>
        <w:t>PERSONAL DETAIL</w:t>
      </w:r>
      <w:r>
        <w:rPr>
          <w:rFonts w:ascii="Calibri" w:hAnsi="Calibri"/>
          <w:color w:val="FFFFFF"/>
          <w:szCs w:val="22"/>
        </w:rPr>
        <w:tab/>
      </w:r>
    </w:p>
    <w:p w:rsidR="00482365" w:rsidRPr="009F6073" w:rsidRDefault="00482365" w:rsidP="009F6073">
      <w:pPr>
        <w:pStyle w:val="ListParagraph"/>
        <w:suppressAutoHyphens w:val="0"/>
        <w:spacing w:line="360" w:lineRule="auto"/>
        <w:rPr>
          <w:rFonts w:ascii="Times New Roman" w:hAnsi="Times New Roman"/>
          <w:b/>
          <w:u w:val="single"/>
        </w:rPr>
      </w:pPr>
    </w:p>
    <w:p w:rsidR="007E48A4" w:rsidRDefault="007E48A4" w:rsidP="00740AD7">
      <w:pPr>
        <w:spacing w:before="40"/>
        <w:rPr>
          <w:rFonts w:ascii="Times New Roman" w:hAnsi="Times New Roman"/>
          <w:szCs w:val="22"/>
          <w:lang w:val="en-GB"/>
        </w:rPr>
      </w:pPr>
      <w:r w:rsidRPr="00956CB4">
        <w:rPr>
          <w:rFonts w:ascii="Times New Roman" w:hAnsi="Times New Roman"/>
          <w:b/>
          <w:szCs w:val="22"/>
          <w:lang w:val="en-GB"/>
        </w:rPr>
        <w:t>Nationality</w:t>
      </w:r>
      <w:r w:rsidR="004456DE" w:rsidRPr="00956CB4">
        <w:rPr>
          <w:rFonts w:ascii="Times New Roman" w:hAnsi="Times New Roman"/>
          <w:b/>
          <w:szCs w:val="22"/>
          <w:lang w:val="en-GB"/>
        </w:rPr>
        <w:t xml:space="preserve">     </w:t>
      </w:r>
      <w:r w:rsidR="00B72A08" w:rsidRPr="00956CB4">
        <w:rPr>
          <w:rFonts w:ascii="Times New Roman" w:hAnsi="Times New Roman"/>
          <w:b/>
          <w:szCs w:val="22"/>
          <w:lang w:val="en-GB"/>
        </w:rPr>
        <w:t xml:space="preserve">  </w:t>
      </w:r>
      <w:r w:rsidR="00956CB4">
        <w:rPr>
          <w:rFonts w:ascii="Times New Roman" w:hAnsi="Times New Roman"/>
          <w:b/>
          <w:szCs w:val="22"/>
          <w:lang w:val="en-GB"/>
        </w:rPr>
        <w:t xml:space="preserve">   </w:t>
      </w:r>
      <w:r w:rsidR="00B72A08" w:rsidRPr="00956CB4">
        <w:rPr>
          <w:rFonts w:ascii="Times New Roman" w:hAnsi="Times New Roman"/>
          <w:b/>
          <w:szCs w:val="22"/>
          <w:lang w:val="en-GB"/>
        </w:rPr>
        <w:t xml:space="preserve">   </w:t>
      </w:r>
      <w:r w:rsidR="004456DE" w:rsidRPr="00956CB4">
        <w:rPr>
          <w:rFonts w:ascii="Times New Roman" w:hAnsi="Times New Roman"/>
          <w:b/>
          <w:szCs w:val="22"/>
          <w:lang w:val="en-GB"/>
        </w:rPr>
        <w:t xml:space="preserve"> </w:t>
      </w:r>
      <w:r w:rsidR="009F47B9">
        <w:rPr>
          <w:rFonts w:ascii="Times New Roman" w:hAnsi="Times New Roman"/>
          <w:b/>
          <w:szCs w:val="22"/>
          <w:lang w:val="en-GB"/>
        </w:rPr>
        <w:t xml:space="preserve">      </w:t>
      </w:r>
      <w:r w:rsidR="004456DE" w:rsidRPr="00956CB4">
        <w:rPr>
          <w:rFonts w:ascii="Times New Roman" w:hAnsi="Times New Roman"/>
          <w:b/>
          <w:szCs w:val="22"/>
          <w:lang w:val="en-GB"/>
        </w:rPr>
        <w:t xml:space="preserve"> </w:t>
      </w:r>
      <w:r w:rsidR="00B72A08" w:rsidRPr="00956CB4">
        <w:rPr>
          <w:rFonts w:ascii="Times New Roman" w:hAnsi="Times New Roman"/>
          <w:b/>
          <w:szCs w:val="22"/>
          <w:lang w:val="en-GB"/>
        </w:rPr>
        <w:t xml:space="preserve">:   </w:t>
      </w:r>
      <w:r w:rsidR="00B72A08" w:rsidRPr="00956CB4">
        <w:rPr>
          <w:rFonts w:ascii="Times New Roman" w:hAnsi="Times New Roman"/>
          <w:szCs w:val="22"/>
          <w:lang w:val="en-GB"/>
        </w:rPr>
        <w:t xml:space="preserve">Indian </w:t>
      </w:r>
    </w:p>
    <w:p w:rsidR="006D1A35" w:rsidRPr="00740AD7" w:rsidRDefault="006D1A35" w:rsidP="00740AD7">
      <w:pPr>
        <w:spacing w:before="40"/>
        <w:rPr>
          <w:rFonts w:ascii="Times New Roman" w:hAnsi="Times New Roman"/>
          <w:szCs w:val="22"/>
          <w:lang w:val="en-GB"/>
        </w:rPr>
      </w:pPr>
      <w:r w:rsidRPr="006D1A35">
        <w:rPr>
          <w:rFonts w:ascii="Times New Roman" w:hAnsi="Times New Roman"/>
          <w:b/>
          <w:szCs w:val="22"/>
          <w:lang w:val="en-GB"/>
        </w:rPr>
        <w:t>DOB</w:t>
      </w:r>
      <w:r>
        <w:rPr>
          <w:rFonts w:ascii="Times New Roman" w:hAnsi="Times New Roman"/>
          <w:szCs w:val="22"/>
          <w:lang w:val="en-GB"/>
        </w:rPr>
        <w:t xml:space="preserve">                               </w:t>
      </w:r>
      <w:r w:rsidRPr="006D1A35">
        <w:rPr>
          <w:rFonts w:ascii="Times New Roman" w:hAnsi="Times New Roman"/>
          <w:b/>
          <w:szCs w:val="22"/>
          <w:lang w:val="en-GB"/>
        </w:rPr>
        <w:t>:</w:t>
      </w:r>
      <w:r>
        <w:rPr>
          <w:rFonts w:ascii="Times New Roman" w:hAnsi="Times New Roman"/>
          <w:szCs w:val="22"/>
          <w:lang w:val="en-GB"/>
        </w:rPr>
        <w:t xml:space="preserve">  25 April 1987</w:t>
      </w:r>
    </w:p>
    <w:p w:rsidR="00482365" w:rsidRDefault="00740AD7" w:rsidP="0048236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067"/>
        </w:tabs>
        <w:spacing w:before="40"/>
        <w:rPr>
          <w:rFonts w:ascii="Times New Roman" w:hAnsi="Times New Roman"/>
          <w:b/>
          <w:sz w:val="24"/>
          <w:szCs w:val="32"/>
        </w:rPr>
      </w:pPr>
      <w:r w:rsidRPr="00956CB4">
        <w:rPr>
          <w:rFonts w:ascii="Times New Roman" w:hAnsi="Times New Roman"/>
          <w:b/>
          <w:szCs w:val="22"/>
          <w:lang w:val="en-GB"/>
        </w:rPr>
        <w:t xml:space="preserve">Languages Known </w:t>
      </w:r>
      <w:r w:rsidR="009F47B9">
        <w:rPr>
          <w:rFonts w:ascii="Times New Roman" w:hAnsi="Times New Roman"/>
          <w:b/>
          <w:szCs w:val="22"/>
          <w:lang w:val="en-GB"/>
        </w:rPr>
        <w:t xml:space="preserve">    </w:t>
      </w:r>
      <w:r w:rsidRPr="00956CB4">
        <w:rPr>
          <w:rFonts w:ascii="Times New Roman" w:hAnsi="Times New Roman"/>
          <w:b/>
          <w:szCs w:val="22"/>
          <w:lang w:val="en-GB"/>
        </w:rPr>
        <w:tab/>
      </w:r>
      <w:r w:rsidR="000536A8">
        <w:rPr>
          <w:rFonts w:ascii="Times New Roman" w:hAnsi="Times New Roman"/>
          <w:b/>
          <w:szCs w:val="22"/>
          <w:lang w:val="en-GB"/>
        </w:rPr>
        <w:t xml:space="preserve"> </w:t>
      </w:r>
      <w:r w:rsidRPr="00956CB4">
        <w:rPr>
          <w:rFonts w:ascii="Times New Roman" w:hAnsi="Times New Roman"/>
          <w:b/>
          <w:szCs w:val="22"/>
          <w:lang w:val="en-GB"/>
        </w:rPr>
        <w:t>:</w:t>
      </w:r>
      <w:r w:rsidRPr="00956CB4">
        <w:rPr>
          <w:rFonts w:ascii="Times New Roman" w:hAnsi="Times New Roman"/>
          <w:b/>
          <w:szCs w:val="22"/>
          <w:lang w:val="en-GB"/>
        </w:rPr>
        <w:tab/>
      </w:r>
      <w:r w:rsidR="00482365">
        <w:rPr>
          <w:rFonts w:ascii="Times New Roman" w:hAnsi="Times New Roman"/>
          <w:szCs w:val="22"/>
          <w:lang w:val="en-GB"/>
        </w:rPr>
        <w:t>Hindi, English</w:t>
      </w:r>
      <w:r w:rsidR="003868E6" w:rsidRPr="003868E6">
        <w:rPr>
          <w:rFonts w:ascii="Times New Roman" w:hAnsi="Times New Roman"/>
          <w:b/>
          <w:sz w:val="24"/>
          <w:szCs w:val="32"/>
        </w:rPr>
        <w:tab/>
      </w:r>
    </w:p>
    <w:p w:rsidR="003868E6" w:rsidRDefault="006C4F50" w:rsidP="00F1564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067"/>
        </w:tabs>
        <w:spacing w:before="40"/>
        <w:rPr>
          <w:rFonts w:ascii="Times New Roman" w:hAnsi="Times New Roman"/>
          <w:sz w:val="24"/>
          <w:szCs w:val="32"/>
        </w:rPr>
      </w:pPr>
      <w:r>
        <w:rPr>
          <w:rFonts w:ascii="Times New Roman" w:hAnsi="Times New Roman"/>
          <w:b/>
          <w:sz w:val="24"/>
          <w:szCs w:val="32"/>
        </w:rPr>
        <w:t xml:space="preserve">Visa Status              </w:t>
      </w:r>
      <w:r w:rsidR="009F47B9">
        <w:rPr>
          <w:rFonts w:ascii="Times New Roman" w:hAnsi="Times New Roman"/>
          <w:b/>
          <w:sz w:val="24"/>
          <w:szCs w:val="32"/>
        </w:rPr>
        <w:t xml:space="preserve">     </w:t>
      </w:r>
      <w:r w:rsidR="0088110B">
        <w:rPr>
          <w:rFonts w:ascii="Times New Roman" w:hAnsi="Times New Roman"/>
          <w:b/>
          <w:sz w:val="24"/>
          <w:szCs w:val="32"/>
        </w:rPr>
        <w:t xml:space="preserve"> :  </w:t>
      </w:r>
      <w:r w:rsidR="0088110B">
        <w:rPr>
          <w:rFonts w:ascii="Times New Roman" w:hAnsi="Times New Roman"/>
          <w:bCs/>
          <w:szCs w:val="22"/>
        </w:rPr>
        <w:t>Visit Visa</w:t>
      </w:r>
    </w:p>
    <w:p w:rsidR="000536A8" w:rsidRDefault="000536A8" w:rsidP="00F1564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067"/>
        </w:tabs>
        <w:spacing w:before="40"/>
        <w:rPr>
          <w:rFonts w:ascii="Times New Roman" w:hAnsi="Times New Roman"/>
          <w:sz w:val="24"/>
          <w:szCs w:val="32"/>
        </w:rPr>
      </w:pPr>
      <w:r w:rsidRPr="000536A8">
        <w:rPr>
          <w:rFonts w:ascii="Times New Roman" w:hAnsi="Times New Roman"/>
          <w:b/>
          <w:sz w:val="24"/>
          <w:szCs w:val="32"/>
        </w:rPr>
        <w:t>Driving License</w:t>
      </w:r>
      <w:r>
        <w:rPr>
          <w:rFonts w:ascii="Times New Roman" w:hAnsi="Times New Roman"/>
          <w:sz w:val="24"/>
          <w:szCs w:val="32"/>
        </w:rPr>
        <w:t xml:space="preserve">      </w:t>
      </w:r>
      <w:r w:rsidR="009F47B9">
        <w:rPr>
          <w:rFonts w:ascii="Times New Roman" w:hAnsi="Times New Roman"/>
          <w:sz w:val="24"/>
          <w:szCs w:val="32"/>
        </w:rPr>
        <w:t xml:space="preserve"> </w:t>
      </w:r>
      <w:r>
        <w:rPr>
          <w:rFonts w:ascii="Times New Roman" w:hAnsi="Times New Roman"/>
          <w:sz w:val="24"/>
          <w:szCs w:val="32"/>
        </w:rPr>
        <w:t xml:space="preserve"> </w:t>
      </w:r>
      <w:r w:rsidRPr="000536A8">
        <w:rPr>
          <w:rFonts w:ascii="Times New Roman" w:hAnsi="Times New Roman"/>
          <w:b/>
          <w:sz w:val="24"/>
          <w:szCs w:val="32"/>
        </w:rPr>
        <w:t xml:space="preserve"> </w:t>
      </w:r>
      <w:r w:rsidR="003D141E">
        <w:rPr>
          <w:rFonts w:ascii="Times New Roman" w:hAnsi="Times New Roman"/>
          <w:b/>
          <w:sz w:val="24"/>
          <w:szCs w:val="32"/>
        </w:rPr>
        <w:t xml:space="preserve">   </w:t>
      </w:r>
      <w:r w:rsidRPr="000536A8">
        <w:rPr>
          <w:rFonts w:ascii="Times New Roman" w:hAnsi="Times New Roman"/>
          <w:b/>
          <w:sz w:val="24"/>
          <w:szCs w:val="32"/>
        </w:rPr>
        <w:t>:</w:t>
      </w:r>
      <w:r>
        <w:rPr>
          <w:rFonts w:ascii="Times New Roman" w:hAnsi="Times New Roman"/>
          <w:sz w:val="24"/>
          <w:szCs w:val="32"/>
        </w:rPr>
        <w:t xml:space="preserve">  Valid UAE License</w:t>
      </w:r>
    </w:p>
    <w:p w:rsidR="000536A8" w:rsidRDefault="000536A8" w:rsidP="00F1564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067"/>
        </w:tabs>
        <w:spacing w:before="40"/>
        <w:rPr>
          <w:rFonts w:ascii="Times New Roman" w:hAnsi="Times New Roman"/>
          <w:sz w:val="24"/>
          <w:szCs w:val="32"/>
        </w:rPr>
      </w:pPr>
    </w:p>
    <w:p w:rsidR="000536A8" w:rsidRDefault="000536A8" w:rsidP="00F1564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067"/>
        </w:tabs>
        <w:spacing w:before="40"/>
        <w:rPr>
          <w:rFonts w:ascii="Times New Roman" w:hAnsi="Times New Roman"/>
          <w:sz w:val="24"/>
          <w:szCs w:val="32"/>
        </w:rPr>
      </w:pPr>
    </w:p>
    <w:p w:rsidR="000536A8" w:rsidRPr="00824D7A" w:rsidRDefault="000536A8" w:rsidP="00F1564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067"/>
        </w:tabs>
        <w:spacing w:before="40"/>
        <w:rPr>
          <w:rFonts w:ascii="Times New Roman" w:hAnsi="Times New Roman"/>
          <w:szCs w:val="22"/>
          <w:lang w:val="en-GB"/>
        </w:rPr>
      </w:pPr>
      <w:r w:rsidRPr="00923436">
        <w:rPr>
          <w:rFonts w:ascii="Times New Roman" w:hAnsi="Times New Roman"/>
          <w:sz w:val="24"/>
          <w:szCs w:val="24"/>
        </w:rPr>
        <w:t>I hereby declare that all the information stated above is true to the best of my knowledge and belief.</w:t>
      </w:r>
      <w:r>
        <w:rPr>
          <w:rFonts w:ascii="Times New Roman" w:hAnsi="Times New Roman"/>
          <w:sz w:val="24"/>
          <w:szCs w:val="24"/>
        </w:rPr>
        <w:tab/>
      </w:r>
    </w:p>
    <w:p w:rsidR="003868E6" w:rsidRPr="003868E6" w:rsidRDefault="003868E6" w:rsidP="003868E6">
      <w:pPr>
        <w:tabs>
          <w:tab w:val="left" w:pos="720"/>
        </w:tabs>
        <w:ind w:right="-360"/>
        <w:rPr>
          <w:rFonts w:ascii="Times New Roman" w:hAnsi="Times New Roman"/>
          <w:b/>
          <w:sz w:val="24"/>
          <w:szCs w:val="32"/>
        </w:rPr>
      </w:pPr>
    </w:p>
    <w:p w:rsidR="00C52FD7" w:rsidRDefault="00066AC0" w:rsidP="003868E6">
      <w:pPr>
        <w:ind w:right="-360"/>
        <w:rPr>
          <w:rFonts w:ascii="Times New Roman" w:hAnsi="Times New Roman"/>
          <w:b/>
          <w:sz w:val="24"/>
        </w:rPr>
      </w:pPr>
      <w:r>
        <w:rPr>
          <w:rFonts w:ascii="Times New Roman" w:hAnsi="Times New Roman"/>
          <w:b/>
          <w:sz w:val="24"/>
          <w:szCs w:val="32"/>
        </w:rPr>
        <w:t xml:space="preserve">   </w:t>
      </w:r>
      <w:r w:rsidR="003868E6" w:rsidRPr="003868E6">
        <w:rPr>
          <w:rFonts w:ascii="Times New Roman" w:hAnsi="Times New Roman"/>
          <w:b/>
          <w:sz w:val="24"/>
        </w:rPr>
        <w:tab/>
      </w:r>
      <w:r w:rsidR="003868E6" w:rsidRPr="003868E6">
        <w:rPr>
          <w:rFonts w:ascii="Times New Roman" w:hAnsi="Times New Roman"/>
          <w:b/>
          <w:sz w:val="24"/>
        </w:rPr>
        <w:tab/>
      </w:r>
      <w:r w:rsidR="003868E6" w:rsidRPr="003868E6">
        <w:rPr>
          <w:rFonts w:ascii="Times New Roman" w:hAnsi="Times New Roman"/>
          <w:b/>
          <w:sz w:val="24"/>
        </w:rPr>
        <w:tab/>
      </w:r>
      <w:r w:rsidR="003868E6" w:rsidRPr="003868E6">
        <w:rPr>
          <w:rFonts w:ascii="Times New Roman" w:hAnsi="Times New Roman"/>
          <w:b/>
          <w:sz w:val="24"/>
        </w:rPr>
        <w:tab/>
      </w:r>
      <w:r w:rsidR="003868E6" w:rsidRPr="003868E6">
        <w:rPr>
          <w:rFonts w:ascii="Times New Roman" w:hAnsi="Times New Roman"/>
          <w:b/>
          <w:sz w:val="24"/>
        </w:rPr>
        <w:tab/>
      </w:r>
      <w:r w:rsidR="003868E6" w:rsidRPr="003868E6">
        <w:rPr>
          <w:rFonts w:ascii="Times New Roman" w:hAnsi="Times New Roman"/>
          <w:b/>
          <w:sz w:val="24"/>
        </w:rPr>
        <w:tab/>
      </w:r>
      <w:r w:rsidR="003868E6" w:rsidRPr="003868E6">
        <w:rPr>
          <w:rFonts w:ascii="Times New Roman" w:hAnsi="Times New Roman"/>
          <w:b/>
          <w:sz w:val="24"/>
        </w:rPr>
        <w:tab/>
      </w:r>
      <w:r w:rsidR="003868E6" w:rsidRPr="003868E6">
        <w:rPr>
          <w:rFonts w:ascii="Times New Roman" w:hAnsi="Times New Roman"/>
          <w:b/>
          <w:sz w:val="24"/>
        </w:rPr>
        <w:tab/>
        <w:t xml:space="preserve">           </w:t>
      </w:r>
      <w:r w:rsidR="003868E6">
        <w:rPr>
          <w:rFonts w:ascii="Times New Roman" w:hAnsi="Times New Roman"/>
          <w:b/>
          <w:sz w:val="24"/>
        </w:rPr>
        <w:t xml:space="preserve">                                                 </w:t>
      </w:r>
      <w:r>
        <w:rPr>
          <w:rFonts w:ascii="Times New Roman" w:hAnsi="Times New Roman"/>
          <w:b/>
          <w:sz w:val="24"/>
        </w:rPr>
        <w:t xml:space="preserve">                        </w:t>
      </w:r>
      <w:r w:rsidR="003868E6" w:rsidRPr="003868E6">
        <w:rPr>
          <w:rFonts w:ascii="Times New Roman" w:hAnsi="Times New Roman"/>
          <w:b/>
          <w:sz w:val="24"/>
        </w:rPr>
        <w:t xml:space="preserve"> </w:t>
      </w:r>
    </w:p>
    <w:p w:rsidR="008134EA" w:rsidRDefault="008134EA" w:rsidP="003868E6">
      <w:pPr>
        <w:ind w:right="-360"/>
        <w:rPr>
          <w:rFonts w:ascii="Times New Roman" w:hAnsi="Times New Roman"/>
          <w:b/>
          <w:sz w:val="24"/>
        </w:rPr>
      </w:pPr>
    </w:p>
    <w:p w:rsidR="00C52FD7" w:rsidRDefault="00482365" w:rsidP="00482365">
      <w:pPr>
        <w:ind w:right="-360"/>
        <w:rPr>
          <w:rFonts w:ascii="Times New Roman" w:hAnsi="Times New Roman"/>
          <w:b/>
          <w:sz w:val="24"/>
        </w:rPr>
      </w:pPr>
      <w:r>
        <w:rPr>
          <w:rFonts w:ascii="Times New Roman" w:hAnsi="Times New Roman"/>
          <w:b/>
          <w:sz w:val="24"/>
        </w:rPr>
        <w:t xml:space="preserve">                   </w:t>
      </w:r>
      <w:r w:rsidR="00C52FD7">
        <w:rPr>
          <w:rFonts w:ascii="Times New Roman" w:hAnsi="Times New Roman"/>
          <w:b/>
          <w:sz w:val="24"/>
        </w:rPr>
        <w:t xml:space="preserve">                                                                                                               </w:t>
      </w:r>
    </w:p>
    <w:p w:rsidR="00C52FD7" w:rsidRDefault="00C52FD7" w:rsidP="003868E6">
      <w:pPr>
        <w:ind w:right="-360"/>
        <w:rPr>
          <w:rFonts w:ascii="Times New Roman" w:hAnsi="Times New Roman"/>
          <w:b/>
          <w:sz w:val="24"/>
        </w:rPr>
      </w:pPr>
    </w:p>
    <w:p w:rsidR="009F47B9" w:rsidRDefault="00236756" w:rsidP="00482365">
      <w:pPr>
        <w:ind w:right="-360"/>
        <w:rPr>
          <w:rFonts w:ascii="Times New Roman" w:hAnsi="Times New Roman"/>
          <w:b/>
          <w:sz w:val="24"/>
        </w:rPr>
      </w:pPr>
      <w:r>
        <w:rPr>
          <w:rFonts w:ascii="Times New Roman" w:hAnsi="Times New Roman"/>
          <w:b/>
          <w:sz w:val="24"/>
        </w:rPr>
        <w:t xml:space="preserve">                   </w:t>
      </w:r>
      <w:r w:rsidR="008134EA">
        <w:rPr>
          <w:rFonts w:ascii="Times New Roman" w:hAnsi="Times New Roman"/>
          <w:b/>
          <w:sz w:val="24"/>
        </w:rPr>
        <w:t xml:space="preserve">                           </w:t>
      </w:r>
      <w:r w:rsidR="00482365">
        <w:rPr>
          <w:rFonts w:ascii="Times New Roman" w:hAnsi="Times New Roman"/>
          <w:b/>
          <w:sz w:val="24"/>
        </w:rPr>
        <w:t xml:space="preserve">        </w:t>
      </w:r>
      <w:r>
        <w:rPr>
          <w:rFonts w:ascii="Times New Roman" w:hAnsi="Times New Roman"/>
          <w:b/>
          <w:sz w:val="24"/>
        </w:rPr>
        <w:t xml:space="preserve">                                              </w:t>
      </w:r>
      <w:r w:rsidR="009F47B9">
        <w:rPr>
          <w:rFonts w:ascii="Times New Roman" w:hAnsi="Times New Roman"/>
          <w:b/>
          <w:sz w:val="24"/>
        </w:rPr>
        <w:t xml:space="preserve">    </w:t>
      </w:r>
    </w:p>
    <w:p w:rsidR="009F47B9" w:rsidRDefault="009F47B9" w:rsidP="00482365">
      <w:pPr>
        <w:ind w:right="-360"/>
        <w:rPr>
          <w:rFonts w:ascii="Times New Roman" w:hAnsi="Times New Roman"/>
          <w:b/>
          <w:sz w:val="24"/>
        </w:rPr>
      </w:pPr>
    </w:p>
    <w:p w:rsidR="009F47B9" w:rsidRDefault="009F47B9" w:rsidP="00482365">
      <w:pPr>
        <w:ind w:right="-360"/>
        <w:rPr>
          <w:rFonts w:ascii="Times New Roman" w:hAnsi="Times New Roman"/>
          <w:b/>
          <w:sz w:val="24"/>
        </w:rPr>
      </w:pPr>
    </w:p>
    <w:p w:rsidR="009F47B9" w:rsidRDefault="009F47B9" w:rsidP="00482365">
      <w:pPr>
        <w:ind w:right="-360"/>
        <w:rPr>
          <w:rFonts w:ascii="Times New Roman" w:hAnsi="Times New Roman"/>
          <w:b/>
          <w:sz w:val="24"/>
        </w:rPr>
      </w:pPr>
    </w:p>
    <w:p w:rsidR="009F47B9" w:rsidRDefault="009F47B9" w:rsidP="00482365">
      <w:pPr>
        <w:ind w:right="-360"/>
        <w:rPr>
          <w:rFonts w:ascii="Times New Roman" w:hAnsi="Times New Roman"/>
          <w:b/>
          <w:sz w:val="24"/>
        </w:rPr>
      </w:pPr>
    </w:p>
    <w:p w:rsidR="009F47B9" w:rsidRDefault="009F47B9" w:rsidP="00482365">
      <w:pPr>
        <w:ind w:right="-360"/>
        <w:rPr>
          <w:rFonts w:ascii="Times New Roman" w:hAnsi="Times New Roman"/>
          <w:b/>
          <w:sz w:val="24"/>
        </w:rPr>
      </w:pPr>
    </w:p>
    <w:p w:rsidR="009F47B9" w:rsidRDefault="009F47B9" w:rsidP="00482365">
      <w:pPr>
        <w:ind w:right="-360"/>
        <w:rPr>
          <w:rFonts w:ascii="Times New Roman" w:hAnsi="Times New Roman"/>
          <w:b/>
          <w:sz w:val="24"/>
        </w:rPr>
      </w:pPr>
      <w:bookmarkStart w:id="0" w:name="_GoBack"/>
      <w:bookmarkEnd w:id="0"/>
    </w:p>
    <w:sectPr w:rsidR="009F47B9" w:rsidSect="00175915">
      <w:footerReference w:type="default" r:id="rId13"/>
      <w:pgSz w:w="12240" w:h="15840"/>
      <w:pgMar w:top="810" w:right="864" w:bottom="270" w:left="864" w:header="720" w:footer="720" w:gutter="0"/>
      <w:pgBorders>
        <w:top w:val="single" w:sz="4" w:space="19" w:color="000000"/>
        <w:left w:val="single" w:sz="4" w:space="19" w:color="000000"/>
        <w:bottom w:val="single" w:sz="4" w:space="19" w:color="000000"/>
        <w:right w:val="single" w:sz="4" w:space="19" w:color="000000"/>
      </w:pgBorders>
      <w:cols w:space="72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43" w:rsidRDefault="000B6543" w:rsidP="00236756">
      <w:r>
        <w:separator/>
      </w:r>
    </w:p>
  </w:endnote>
  <w:endnote w:type="continuationSeparator" w:id="0">
    <w:p w:rsidR="000B6543" w:rsidRDefault="000B6543" w:rsidP="0023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56" w:rsidRDefault="00236756" w:rsidP="002367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43" w:rsidRDefault="000B6543" w:rsidP="00236756">
      <w:r>
        <w:separator/>
      </w:r>
    </w:p>
  </w:footnote>
  <w:footnote w:type="continuationSeparator" w:id="0">
    <w:p w:rsidR="000B6543" w:rsidRDefault="000B6543" w:rsidP="00236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pt;height:8.9pt" o:bullet="t">
        <v:imagedata r:id="rId1" o:title="BD15059_"/>
      </v:shape>
    </w:pict>
  </w:numPicBullet>
  <w:numPicBullet w:numPicBulletId="1">
    <w:pict>
      <v:shape id="_x0000_i1029" type="#_x0000_t75" style="width:11.7pt;height:11.7pt" o:bullet="t">
        <v:imagedata r:id="rId2" o:title="mso7D0E"/>
      </v:shape>
    </w:pict>
  </w:numPicBullet>
  <w:abstractNum w:abstractNumId="0">
    <w:nsid w:val="FFFFFFFE"/>
    <w:multiLevelType w:val="singleLevel"/>
    <w:tmpl w:val="71CE609E"/>
    <w:lvl w:ilvl="0">
      <w:numFmt w:val="decimal"/>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Wingdings 3" w:hAnsi="Wingdings 3"/>
      </w:rPr>
    </w:lvl>
  </w:abstractNum>
  <w:abstractNum w:abstractNumId="4">
    <w:nsid w:val="00000004"/>
    <w:multiLevelType w:val="singleLevel"/>
    <w:tmpl w:val="00000004"/>
    <w:name w:val="WW8Num7"/>
    <w:lvl w:ilvl="0">
      <w:start w:val="1"/>
      <w:numFmt w:val="bullet"/>
      <w:lvlText w:val=""/>
      <w:lvlJc w:val="left"/>
      <w:pPr>
        <w:tabs>
          <w:tab w:val="num" w:pos="360"/>
        </w:tabs>
        <w:ind w:left="360" w:hanging="360"/>
      </w:pPr>
      <w:rPr>
        <w:rFonts w:ascii="Wingdings" w:hAnsi="Wingdings"/>
        <w:color w:val="auto"/>
        <w:sz w:val="20"/>
      </w:rPr>
    </w:lvl>
  </w:abstractNum>
  <w:abstractNum w:abstractNumId="5">
    <w:nsid w:val="00000005"/>
    <w:multiLevelType w:val="singleLevel"/>
    <w:tmpl w:val="00000005"/>
    <w:name w:val="WW8Num8"/>
    <w:lvl w:ilvl="0">
      <w:start w:val="1"/>
      <w:numFmt w:val="bullet"/>
      <w:lvlText w:val=""/>
      <w:lvlJc w:val="left"/>
      <w:pPr>
        <w:tabs>
          <w:tab w:val="num" w:pos="360"/>
        </w:tabs>
        <w:ind w:left="360" w:hanging="360"/>
      </w:pPr>
      <w:rPr>
        <w:rFonts w:ascii="Wingdings" w:hAnsi="Wingdings"/>
        <w:color w:val="auto"/>
        <w:sz w:val="20"/>
      </w:rPr>
    </w:lvl>
  </w:abstractNum>
  <w:abstractNum w:abstractNumId="6">
    <w:nsid w:val="00000006"/>
    <w:multiLevelType w:val="multilevel"/>
    <w:tmpl w:val="00000006"/>
    <w:name w:val="WW8Num10"/>
    <w:lvl w:ilvl="0">
      <w:start w:val="1"/>
      <w:numFmt w:val="bullet"/>
      <w:lvlText w:val=""/>
      <w:lvlJc w:val="left"/>
      <w:pPr>
        <w:tabs>
          <w:tab w:val="num" w:pos="360"/>
        </w:tabs>
        <w:ind w:left="360" w:hanging="360"/>
      </w:pPr>
      <w:rPr>
        <w:rFonts w:ascii="Wingdings 3" w:hAnsi="Wingdings 3"/>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7"/>
    <w:multiLevelType w:val="multilevel"/>
    <w:tmpl w:val="0B9A9674"/>
    <w:lvl w:ilvl="0">
      <w:start w:val="1"/>
      <w:numFmt w:val="bullet"/>
      <w:lvlText w:val=""/>
      <w:lvlJc w:val="left"/>
      <w:pPr>
        <w:tabs>
          <w:tab w:val="num" w:pos="576"/>
        </w:tabs>
        <w:ind w:left="936" w:hanging="360"/>
      </w:pPr>
      <w:rPr>
        <w:rFonts w:ascii="Wingdings" w:hAnsi="Wingdings" w:hint="default"/>
        <w:color w:val="auto"/>
        <w:sz w:val="20"/>
      </w:rPr>
    </w:lvl>
    <w:lvl w:ilvl="1">
      <w:start w:val="1"/>
      <w:numFmt w:val="bullet"/>
      <w:lvlText w:val="o"/>
      <w:lvlJc w:val="left"/>
      <w:pPr>
        <w:tabs>
          <w:tab w:val="num" w:pos="576"/>
        </w:tabs>
        <w:ind w:left="1656" w:hanging="360"/>
      </w:pPr>
      <w:rPr>
        <w:rFonts w:ascii="Courier New" w:hAnsi="Courier New" w:cs="Courier New"/>
      </w:rPr>
    </w:lvl>
    <w:lvl w:ilvl="2">
      <w:start w:val="1"/>
      <w:numFmt w:val="bullet"/>
      <w:lvlText w:val=""/>
      <w:lvlJc w:val="left"/>
      <w:pPr>
        <w:tabs>
          <w:tab w:val="num" w:pos="576"/>
        </w:tabs>
        <w:ind w:left="2376" w:hanging="360"/>
      </w:pPr>
      <w:rPr>
        <w:rFonts w:ascii="Wingdings" w:hAnsi="Wingdings"/>
      </w:rPr>
    </w:lvl>
    <w:lvl w:ilvl="3">
      <w:start w:val="1"/>
      <w:numFmt w:val="bullet"/>
      <w:lvlText w:val=""/>
      <w:lvlJc w:val="left"/>
      <w:pPr>
        <w:tabs>
          <w:tab w:val="num" w:pos="576"/>
        </w:tabs>
        <w:ind w:left="3096" w:hanging="360"/>
      </w:pPr>
      <w:rPr>
        <w:rFonts w:ascii="Symbol" w:hAnsi="Symbol"/>
      </w:rPr>
    </w:lvl>
    <w:lvl w:ilvl="4">
      <w:start w:val="1"/>
      <w:numFmt w:val="bullet"/>
      <w:lvlText w:val="o"/>
      <w:lvlJc w:val="left"/>
      <w:pPr>
        <w:tabs>
          <w:tab w:val="num" w:pos="576"/>
        </w:tabs>
        <w:ind w:left="3816" w:hanging="360"/>
      </w:pPr>
      <w:rPr>
        <w:rFonts w:ascii="Courier New" w:hAnsi="Courier New" w:cs="Courier New"/>
      </w:rPr>
    </w:lvl>
    <w:lvl w:ilvl="5">
      <w:start w:val="1"/>
      <w:numFmt w:val="bullet"/>
      <w:lvlText w:val=""/>
      <w:lvlJc w:val="left"/>
      <w:pPr>
        <w:tabs>
          <w:tab w:val="num" w:pos="576"/>
        </w:tabs>
        <w:ind w:left="4536" w:hanging="360"/>
      </w:pPr>
      <w:rPr>
        <w:rFonts w:ascii="Wingdings" w:hAnsi="Wingdings"/>
      </w:rPr>
    </w:lvl>
    <w:lvl w:ilvl="6">
      <w:start w:val="1"/>
      <w:numFmt w:val="bullet"/>
      <w:lvlText w:val=""/>
      <w:lvlJc w:val="left"/>
      <w:pPr>
        <w:tabs>
          <w:tab w:val="num" w:pos="576"/>
        </w:tabs>
        <w:ind w:left="5256" w:hanging="360"/>
      </w:pPr>
      <w:rPr>
        <w:rFonts w:ascii="Symbol" w:hAnsi="Symbol"/>
      </w:rPr>
    </w:lvl>
    <w:lvl w:ilvl="7">
      <w:start w:val="1"/>
      <w:numFmt w:val="bullet"/>
      <w:lvlText w:val="o"/>
      <w:lvlJc w:val="left"/>
      <w:pPr>
        <w:tabs>
          <w:tab w:val="num" w:pos="576"/>
        </w:tabs>
        <w:ind w:left="5976" w:hanging="360"/>
      </w:pPr>
      <w:rPr>
        <w:rFonts w:ascii="Courier New" w:hAnsi="Courier New" w:cs="Courier New"/>
      </w:rPr>
    </w:lvl>
    <w:lvl w:ilvl="8">
      <w:start w:val="1"/>
      <w:numFmt w:val="bullet"/>
      <w:lvlText w:val=""/>
      <w:lvlJc w:val="left"/>
      <w:pPr>
        <w:tabs>
          <w:tab w:val="num" w:pos="576"/>
        </w:tabs>
        <w:ind w:left="6696" w:hanging="360"/>
      </w:pPr>
      <w:rPr>
        <w:rFonts w:ascii="Wingdings" w:hAnsi="Wingdings"/>
      </w:rPr>
    </w:lvl>
  </w:abstractNum>
  <w:abstractNum w:abstractNumId="8">
    <w:nsid w:val="00000008"/>
    <w:multiLevelType w:val="multilevel"/>
    <w:tmpl w:val="A0B84F68"/>
    <w:name w:val="WW8Num15"/>
    <w:lvl w:ilvl="0">
      <w:start w:val="1"/>
      <w:numFmt w:val="bullet"/>
      <w:lvlText w:val=""/>
      <w:lvlPicBulletId w:val="0"/>
      <w:lvlJc w:val="left"/>
      <w:pPr>
        <w:tabs>
          <w:tab w:val="num" w:pos="432"/>
        </w:tabs>
        <w:ind w:left="432" w:hanging="432"/>
      </w:pPr>
      <w:rPr>
        <w:rFonts w:ascii="Symbol" w:hAnsi="Symbol" w:hint="default"/>
        <w:color w:val="auto"/>
        <w:sz w:val="20"/>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9"/>
    <w:multiLevelType w:val="singleLevel"/>
    <w:tmpl w:val="00000009"/>
    <w:name w:val="WW8Num17"/>
    <w:lvl w:ilvl="0">
      <w:start w:val="1"/>
      <w:numFmt w:val="bullet"/>
      <w:lvlText w:val=""/>
      <w:lvlJc w:val="left"/>
      <w:pPr>
        <w:tabs>
          <w:tab w:val="num" w:pos="360"/>
        </w:tabs>
        <w:ind w:left="360" w:hanging="360"/>
      </w:pPr>
      <w:rPr>
        <w:rFonts w:ascii="Wingdings" w:hAnsi="Wingdings"/>
        <w:color w:val="auto"/>
        <w:sz w:val="20"/>
      </w:rPr>
    </w:lvl>
  </w:abstractNum>
  <w:abstractNum w:abstractNumId="10">
    <w:nsid w:val="0000000A"/>
    <w:multiLevelType w:val="multilevel"/>
    <w:tmpl w:val="0000000A"/>
    <w:name w:val="WW8Num21"/>
    <w:lvl w:ilvl="0">
      <w:start w:val="1"/>
      <w:numFmt w:val="bullet"/>
      <w:lvlText w:val=""/>
      <w:lvlJc w:val="left"/>
      <w:pPr>
        <w:tabs>
          <w:tab w:val="num" w:pos="360"/>
        </w:tabs>
        <w:ind w:left="360" w:hanging="360"/>
      </w:pPr>
      <w:rPr>
        <w:rFonts w:ascii="Wingdings 3" w:hAnsi="Wingdings 3"/>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B"/>
    <w:multiLevelType w:val="singleLevel"/>
    <w:tmpl w:val="0000000B"/>
    <w:name w:val="WW8Num23"/>
    <w:lvl w:ilvl="0">
      <w:start w:val="1"/>
      <w:numFmt w:val="bullet"/>
      <w:lvlText w:val=""/>
      <w:lvlJc w:val="left"/>
      <w:pPr>
        <w:tabs>
          <w:tab w:val="num" w:pos="360"/>
        </w:tabs>
        <w:ind w:left="360" w:hanging="360"/>
      </w:pPr>
      <w:rPr>
        <w:rFonts w:ascii="Wingdings 3" w:hAnsi="Wingdings 3"/>
      </w:rPr>
    </w:lvl>
  </w:abstractNum>
  <w:abstractNum w:abstractNumId="12">
    <w:nsid w:val="0B573978"/>
    <w:multiLevelType w:val="hybridMultilevel"/>
    <w:tmpl w:val="E5A82548"/>
    <w:lvl w:ilvl="0" w:tplc="59A2EE1E">
      <w:start w:val="1"/>
      <w:numFmt w:val="bullet"/>
      <w:lvlText w:val=""/>
      <w:lvlPicBulletId w:val="0"/>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CCE656D"/>
    <w:multiLevelType w:val="hybridMultilevel"/>
    <w:tmpl w:val="C308B18A"/>
    <w:lvl w:ilvl="0" w:tplc="59A2EE1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1E7061"/>
    <w:multiLevelType w:val="hybridMultilevel"/>
    <w:tmpl w:val="48CACDCC"/>
    <w:lvl w:ilvl="0" w:tplc="00000004">
      <w:start w:val="1"/>
      <w:numFmt w:val="bullet"/>
      <w:lvlText w:val=""/>
      <w:lvlJc w:val="left"/>
      <w:pPr>
        <w:ind w:left="648" w:hanging="360"/>
      </w:pPr>
      <w:rPr>
        <w:rFonts w:ascii="Wingdings" w:hAnsi="Wingdings"/>
        <w:color w:val="auto"/>
        <w:sz w:val="2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12462B1A"/>
    <w:multiLevelType w:val="multilevel"/>
    <w:tmpl w:val="7580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7964ED"/>
    <w:multiLevelType w:val="hybridMultilevel"/>
    <w:tmpl w:val="511C138E"/>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7">
    <w:nsid w:val="19BA3078"/>
    <w:multiLevelType w:val="hybridMultilevel"/>
    <w:tmpl w:val="59DE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1C0F48"/>
    <w:multiLevelType w:val="hybridMultilevel"/>
    <w:tmpl w:val="DB04C4E2"/>
    <w:lvl w:ilvl="0" w:tplc="00000009">
      <w:start w:val="1"/>
      <w:numFmt w:val="bullet"/>
      <w:lvlText w:val=""/>
      <w:lvlJc w:val="left"/>
      <w:pPr>
        <w:ind w:left="720" w:hanging="360"/>
      </w:pPr>
      <w:rPr>
        <w:rFonts w:ascii="Wingdings" w:hAnsi="Wingdings"/>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17A23"/>
    <w:multiLevelType w:val="hybridMultilevel"/>
    <w:tmpl w:val="E88281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24CC4E26"/>
    <w:multiLevelType w:val="hybridMultilevel"/>
    <w:tmpl w:val="A070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FA4E43"/>
    <w:multiLevelType w:val="hybridMultilevel"/>
    <w:tmpl w:val="7F8EEB0A"/>
    <w:lvl w:ilvl="0" w:tplc="59A2EE1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6121C5"/>
    <w:multiLevelType w:val="hybridMultilevel"/>
    <w:tmpl w:val="5FC6934E"/>
    <w:lvl w:ilvl="0" w:tplc="59A2EE1E">
      <w:start w:val="1"/>
      <w:numFmt w:val="bullet"/>
      <w:lvlText w:val=""/>
      <w:lvlPicBulletId w:val="0"/>
      <w:lvlJc w:val="left"/>
      <w:pPr>
        <w:ind w:left="792" w:hanging="360"/>
      </w:pPr>
      <w:rPr>
        <w:rFonts w:ascii="Symbol" w:hAnsi="Symbol" w:hint="default"/>
        <w:color w:val="auto"/>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nsid w:val="2BE70768"/>
    <w:multiLevelType w:val="hybridMultilevel"/>
    <w:tmpl w:val="B54CD68A"/>
    <w:lvl w:ilvl="0" w:tplc="59A2EE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5602A1"/>
    <w:multiLevelType w:val="hybridMultilevel"/>
    <w:tmpl w:val="24AC5F72"/>
    <w:lvl w:ilvl="0" w:tplc="04090001">
      <w:start w:val="1"/>
      <w:numFmt w:val="bullet"/>
      <w:lvlText w:val=""/>
      <w:lvlJc w:val="left"/>
      <w:pPr>
        <w:ind w:left="936" w:hanging="360"/>
      </w:pPr>
      <w:rPr>
        <w:rFonts w:ascii="Symbol" w:hAnsi="Symbol" w:hint="default"/>
        <w:color w:val="auto"/>
        <w:sz w:val="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nsid w:val="3A870D16"/>
    <w:multiLevelType w:val="hybridMultilevel"/>
    <w:tmpl w:val="65CCB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487BDD"/>
    <w:multiLevelType w:val="hybridMultilevel"/>
    <w:tmpl w:val="1DF6DB5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nsid w:val="3B4A4290"/>
    <w:multiLevelType w:val="hybridMultilevel"/>
    <w:tmpl w:val="8ED4C186"/>
    <w:lvl w:ilvl="0" w:tplc="59A2EE1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B972BF"/>
    <w:multiLevelType w:val="hybridMultilevel"/>
    <w:tmpl w:val="C2CA5AC4"/>
    <w:lvl w:ilvl="0" w:tplc="59A2EE1E">
      <w:start w:val="1"/>
      <w:numFmt w:val="bullet"/>
      <w:lvlText w:val=""/>
      <w:lvlPicBulletId w:val="0"/>
      <w:lvlJc w:val="left"/>
      <w:pPr>
        <w:ind w:left="378" w:hanging="360"/>
      </w:pPr>
      <w:rPr>
        <w:rFonts w:ascii="Symbol" w:hAnsi="Symbol" w:hint="default"/>
        <w:color w:val="auto"/>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9">
    <w:nsid w:val="3C4B5693"/>
    <w:multiLevelType w:val="hybridMultilevel"/>
    <w:tmpl w:val="8E001D0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6E18C7"/>
    <w:multiLevelType w:val="hybridMultilevel"/>
    <w:tmpl w:val="8E3E5942"/>
    <w:lvl w:ilvl="0" w:tplc="00000004">
      <w:start w:val="1"/>
      <w:numFmt w:val="bullet"/>
      <w:lvlText w:val=""/>
      <w:lvlJc w:val="left"/>
      <w:pPr>
        <w:ind w:left="720" w:hanging="360"/>
      </w:pPr>
      <w:rPr>
        <w:rFonts w:ascii="Wingdings" w:hAnsi="Wingdings"/>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364BDE"/>
    <w:multiLevelType w:val="hybridMultilevel"/>
    <w:tmpl w:val="8186795A"/>
    <w:lvl w:ilvl="0" w:tplc="59A2EE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2D017F"/>
    <w:multiLevelType w:val="hybridMultilevel"/>
    <w:tmpl w:val="224653B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nsid w:val="48F22920"/>
    <w:multiLevelType w:val="hybridMultilevel"/>
    <w:tmpl w:val="E7147F84"/>
    <w:lvl w:ilvl="0" w:tplc="59A2EE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BF7083"/>
    <w:multiLevelType w:val="hybridMultilevel"/>
    <w:tmpl w:val="19A66394"/>
    <w:lvl w:ilvl="0" w:tplc="59A2EE1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1439C4"/>
    <w:multiLevelType w:val="hybridMultilevel"/>
    <w:tmpl w:val="C9486670"/>
    <w:lvl w:ilvl="0" w:tplc="59A2EE1E">
      <w:start w:val="1"/>
      <w:numFmt w:val="bullet"/>
      <w:lvlText w:val=""/>
      <w:lvlPicBulletId w:val="0"/>
      <w:lvlJc w:val="left"/>
      <w:pPr>
        <w:ind w:left="450" w:hanging="360"/>
      </w:pPr>
      <w:rPr>
        <w:rFonts w:ascii="Symbol" w:hAnsi="Symbol" w:hint="default"/>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54F62113"/>
    <w:multiLevelType w:val="hybridMultilevel"/>
    <w:tmpl w:val="3CC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A7FEB"/>
    <w:multiLevelType w:val="hybridMultilevel"/>
    <w:tmpl w:val="8AD23F58"/>
    <w:lvl w:ilvl="0" w:tplc="59A2EE1E">
      <w:start w:val="1"/>
      <w:numFmt w:val="bullet"/>
      <w:lvlText w:val=""/>
      <w:lvlPicBulletId w:val="0"/>
      <w:lvlJc w:val="left"/>
      <w:pPr>
        <w:ind w:left="450" w:hanging="360"/>
      </w:pPr>
      <w:rPr>
        <w:rFonts w:ascii="Symbol" w:hAnsi="Symbol" w:hint="default"/>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nsid w:val="76777948"/>
    <w:multiLevelType w:val="hybridMultilevel"/>
    <w:tmpl w:val="19728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CE5509"/>
    <w:multiLevelType w:val="hybridMultilevel"/>
    <w:tmpl w:val="EB58323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9B7D76"/>
    <w:multiLevelType w:val="hybridMultilevel"/>
    <w:tmpl w:val="CC7E8FF2"/>
    <w:lvl w:ilvl="0" w:tplc="59A2EE1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lvlOverride w:ilvl="0">
      <w:lvl w:ilvl="0">
        <w:numFmt w:val="bullet"/>
        <w:lvlText w:val=""/>
        <w:legacy w:legacy="1" w:legacySpace="120" w:legacyIndent="360"/>
        <w:lvlJc w:val="left"/>
        <w:pPr>
          <w:ind w:left="360" w:hanging="360"/>
        </w:pPr>
        <w:rPr>
          <w:rFonts w:ascii="Wingdings" w:hAnsi="Wingdings" w:cs="Times New Roman" w:hint="default"/>
          <w:sz w:val="20"/>
          <w:szCs w:val="20"/>
        </w:rPr>
      </w:lvl>
    </w:lvlOverride>
  </w:num>
  <w:num w:numId="13">
    <w:abstractNumId w:val="21"/>
  </w:num>
  <w:num w:numId="14">
    <w:abstractNumId w:val="18"/>
  </w:num>
  <w:num w:numId="15">
    <w:abstractNumId w:val="14"/>
  </w:num>
  <w:num w:numId="16">
    <w:abstractNumId w:val="19"/>
  </w:num>
  <w:num w:numId="17">
    <w:abstractNumId w:val="20"/>
  </w:num>
  <w:num w:numId="18">
    <w:abstractNumId w:val="38"/>
  </w:num>
  <w:num w:numId="19">
    <w:abstractNumId w:val="24"/>
  </w:num>
  <w:num w:numId="20">
    <w:abstractNumId w:val="26"/>
  </w:num>
  <w:num w:numId="21">
    <w:abstractNumId w:val="16"/>
  </w:num>
  <w:num w:numId="22">
    <w:abstractNumId w:val="32"/>
  </w:num>
  <w:num w:numId="23">
    <w:abstractNumId w:val="27"/>
  </w:num>
  <w:num w:numId="24">
    <w:abstractNumId w:val="25"/>
  </w:num>
  <w:num w:numId="25">
    <w:abstractNumId w:val="17"/>
  </w:num>
  <w:num w:numId="26">
    <w:abstractNumId w:val="36"/>
  </w:num>
  <w:num w:numId="27">
    <w:abstractNumId w:val="30"/>
  </w:num>
  <w:num w:numId="28">
    <w:abstractNumId w:val="22"/>
  </w:num>
  <w:num w:numId="29">
    <w:abstractNumId w:val="28"/>
  </w:num>
  <w:num w:numId="30">
    <w:abstractNumId w:val="37"/>
  </w:num>
  <w:num w:numId="31">
    <w:abstractNumId w:val="29"/>
  </w:num>
  <w:num w:numId="32">
    <w:abstractNumId w:val="40"/>
  </w:num>
  <w:num w:numId="33">
    <w:abstractNumId w:val="12"/>
  </w:num>
  <w:num w:numId="34">
    <w:abstractNumId w:val="13"/>
  </w:num>
  <w:num w:numId="35">
    <w:abstractNumId w:val="15"/>
  </w:num>
  <w:num w:numId="36">
    <w:abstractNumId w:val="35"/>
  </w:num>
  <w:num w:numId="37">
    <w:abstractNumId w:val="33"/>
  </w:num>
  <w:num w:numId="38">
    <w:abstractNumId w:val="23"/>
  </w:num>
  <w:num w:numId="39">
    <w:abstractNumId w:val="31"/>
  </w:num>
  <w:num w:numId="40">
    <w:abstractNumId w:val="3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DA"/>
    <w:rsid w:val="0000456C"/>
    <w:rsid w:val="00051368"/>
    <w:rsid w:val="000536A8"/>
    <w:rsid w:val="00066576"/>
    <w:rsid w:val="00066AC0"/>
    <w:rsid w:val="000B6543"/>
    <w:rsid w:val="000C2C9A"/>
    <w:rsid w:val="000F3421"/>
    <w:rsid w:val="00105C34"/>
    <w:rsid w:val="00114ADE"/>
    <w:rsid w:val="00127961"/>
    <w:rsid w:val="00175915"/>
    <w:rsid w:val="00184B85"/>
    <w:rsid w:val="001E365D"/>
    <w:rsid w:val="00200A4B"/>
    <w:rsid w:val="00233DF2"/>
    <w:rsid w:val="00236051"/>
    <w:rsid w:val="00236756"/>
    <w:rsid w:val="00247C06"/>
    <w:rsid w:val="0026780C"/>
    <w:rsid w:val="00281972"/>
    <w:rsid w:val="002A54F1"/>
    <w:rsid w:val="002C3725"/>
    <w:rsid w:val="002C5727"/>
    <w:rsid w:val="002D0CF9"/>
    <w:rsid w:val="00372CA5"/>
    <w:rsid w:val="003843C3"/>
    <w:rsid w:val="003868E6"/>
    <w:rsid w:val="003D141E"/>
    <w:rsid w:val="003E419D"/>
    <w:rsid w:val="003E7680"/>
    <w:rsid w:val="003F086B"/>
    <w:rsid w:val="004039D4"/>
    <w:rsid w:val="00413238"/>
    <w:rsid w:val="004426F0"/>
    <w:rsid w:val="004456DE"/>
    <w:rsid w:val="004674FB"/>
    <w:rsid w:val="00482365"/>
    <w:rsid w:val="004A6145"/>
    <w:rsid w:val="004D3818"/>
    <w:rsid w:val="005026A4"/>
    <w:rsid w:val="00517C93"/>
    <w:rsid w:val="0052169F"/>
    <w:rsid w:val="00534289"/>
    <w:rsid w:val="00553201"/>
    <w:rsid w:val="005555A7"/>
    <w:rsid w:val="00562301"/>
    <w:rsid w:val="0057646D"/>
    <w:rsid w:val="00576476"/>
    <w:rsid w:val="00594BB9"/>
    <w:rsid w:val="005A2545"/>
    <w:rsid w:val="005B2FEE"/>
    <w:rsid w:val="005E2EEE"/>
    <w:rsid w:val="006113E7"/>
    <w:rsid w:val="0063020C"/>
    <w:rsid w:val="0065677F"/>
    <w:rsid w:val="00686CB3"/>
    <w:rsid w:val="006B34E7"/>
    <w:rsid w:val="006C31A3"/>
    <w:rsid w:val="006C4F50"/>
    <w:rsid w:val="006D1A35"/>
    <w:rsid w:val="006F69BE"/>
    <w:rsid w:val="006F733E"/>
    <w:rsid w:val="00713118"/>
    <w:rsid w:val="0071556E"/>
    <w:rsid w:val="00733CAF"/>
    <w:rsid w:val="00740AD7"/>
    <w:rsid w:val="007603E9"/>
    <w:rsid w:val="00760F17"/>
    <w:rsid w:val="0076117E"/>
    <w:rsid w:val="00781E13"/>
    <w:rsid w:val="00783C3C"/>
    <w:rsid w:val="007A12FE"/>
    <w:rsid w:val="007A7BC3"/>
    <w:rsid w:val="007C01DE"/>
    <w:rsid w:val="007C3CC4"/>
    <w:rsid w:val="007C6C91"/>
    <w:rsid w:val="007E48A4"/>
    <w:rsid w:val="00802E59"/>
    <w:rsid w:val="008134EA"/>
    <w:rsid w:val="00824D7A"/>
    <w:rsid w:val="008361E2"/>
    <w:rsid w:val="00844747"/>
    <w:rsid w:val="00846952"/>
    <w:rsid w:val="00847101"/>
    <w:rsid w:val="00860728"/>
    <w:rsid w:val="00861E98"/>
    <w:rsid w:val="00870932"/>
    <w:rsid w:val="0088110B"/>
    <w:rsid w:val="00883034"/>
    <w:rsid w:val="008B5557"/>
    <w:rsid w:val="008B559E"/>
    <w:rsid w:val="008C3BD5"/>
    <w:rsid w:val="008C48A9"/>
    <w:rsid w:val="008D4612"/>
    <w:rsid w:val="008E2CCC"/>
    <w:rsid w:val="008F4DB2"/>
    <w:rsid w:val="008F4DBA"/>
    <w:rsid w:val="008F6C9A"/>
    <w:rsid w:val="00901642"/>
    <w:rsid w:val="00906732"/>
    <w:rsid w:val="009279B6"/>
    <w:rsid w:val="00944182"/>
    <w:rsid w:val="00951043"/>
    <w:rsid w:val="00956CB4"/>
    <w:rsid w:val="00966337"/>
    <w:rsid w:val="009721A7"/>
    <w:rsid w:val="00985853"/>
    <w:rsid w:val="00995163"/>
    <w:rsid w:val="009A541A"/>
    <w:rsid w:val="009B4F38"/>
    <w:rsid w:val="009B7797"/>
    <w:rsid w:val="009C5A77"/>
    <w:rsid w:val="009E164A"/>
    <w:rsid w:val="009F47B9"/>
    <w:rsid w:val="009F6073"/>
    <w:rsid w:val="00A00229"/>
    <w:rsid w:val="00A01251"/>
    <w:rsid w:val="00A02E54"/>
    <w:rsid w:val="00A122FF"/>
    <w:rsid w:val="00A13E75"/>
    <w:rsid w:val="00A264AF"/>
    <w:rsid w:val="00A412F4"/>
    <w:rsid w:val="00A6678A"/>
    <w:rsid w:val="00A730C2"/>
    <w:rsid w:val="00A760A9"/>
    <w:rsid w:val="00A85BCF"/>
    <w:rsid w:val="00A94240"/>
    <w:rsid w:val="00AB38B2"/>
    <w:rsid w:val="00B063A6"/>
    <w:rsid w:val="00B24773"/>
    <w:rsid w:val="00B312F9"/>
    <w:rsid w:val="00B33AAB"/>
    <w:rsid w:val="00B368B6"/>
    <w:rsid w:val="00B40530"/>
    <w:rsid w:val="00B42F57"/>
    <w:rsid w:val="00B45084"/>
    <w:rsid w:val="00B56257"/>
    <w:rsid w:val="00B659CA"/>
    <w:rsid w:val="00B72A08"/>
    <w:rsid w:val="00BA74DF"/>
    <w:rsid w:val="00BC5D70"/>
    <w:rsid w:val="00BD3295"/>
    <w:rsid w:val="00BE009D"/>
    <w:rsid w:val="00BE0E94"/>
    <w:rsid w:val="00C23158"/>
    <w:rsid w:val="00C34FAF"/>
    <w:rsid w:val="00C4306D"/>
    <w:rsid w:val="00C4424A"/>
    <w:rsid w:val="00C52FD7"/>
    <w:rsid w:val="00C546E5"/>
    <w:rsid w:val="00C77CC4"/>
    <w:rsid w:val="00C93EE4"/>
    <w:rsid w:val="00CC04E3"/>
    <w:rsid w:val="00D11172"/>
    <w:rsid w:val="00D21C18"/>
    <w:rsid w:val="00D44DD5"/>
    <w:rsid w:val="00D4588C"/>
    <w:rsid w:val="00D553F5"/>
    <w:rsid w:val="00D71F84"/>
    <w:rsid w:val="00D851C2"/>
    <w:rsid w:val="00DA2E20"/>
    <w:rsid w:val="00DB07AE"/>
    <w:rsid w:val="00DC6007"/>
    <w:rsid w:val="00E4154C"/>
    <w:rsid w:val="00E47C35"/>
    <w:rsid w:val="00E47D7C"/>
    <w:rsid w:val="00E54525"/>
    <w:rsid w:val="00E61168"/>
    <w:rsid w:val="00E872B6"/>
    <w:rsid w:val="00E93800"/>
    <w:rsid w:val="00ED2A06"/>
    <w:rsid w:val="00EE259F"/>
    <w:rsid w:val="00EE4F1B"/>
    <w:rsid w:val="00EE53D4"/>
    <w:rsid w:val="00F00CFE"/>
    <w:rsid w:val="00F03171"/>
    <w:rsid w:val="00F068D0"/>
    <w:rsid w:val="00F115B6"/>
    <w:rsid w:val="00F13569"/>
    <w:rsid w:val="00F15642"/>
    <w:rsid w:val="00F21A92"/>
    <w:rsid w:val="00F27C7A"/>
    <w:rsid w:val="00F35D53"/>
    <w:rsid w:val="00F505B9"/>
    <w:rsid w:val="00F628DA"/>
    <w:rsid w:val="00F756D9"/>
    <w:rsid w:val="00F935A2"/>
    <w:rsid w:val="00F953F5"/>
    <w:rsid w:val="00FD035D"/>
    <w:rsid w:val="00FD76DC"/>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C4"/>
    <w:pPr>
      <w:suppressAutoHyphens/>
      <w:jc w:val="both"/>
    </w:pPr>
    <w:rPr>
      <w:rFonts w:ascii="Garamond" w:hAnsi="Garamond"/>
      <w:sz w:val="22"/>
      <w:lang w:eastAsia="ar-SA"/>
    </w:rPr>
  </w:style>
  <w:style w:type="paragraph" w:styleId="Heading1">
    <w:name w:val="heading 1"/>
    <w:basedOn w:val="HeadingBase"/>
    <w:next w:val="BodyText"/>
    <w:qFormat/>
    <w:rsid w:val="007C3CC4"/>
    <w:pPr>
      <w:tabs>
        <w:tab w:val="num" w:pos="432"/>
      </w:tabs>
      <w:ind w:left="-2160"/>
      <w:jc w:val="left"/>
      <w:outlineLvl w:val="0"/>
    </w:pPr>
    <w:rPr>
      <w:spacing w:val="20"/>
      <w:kern w:val="1"/>
      <w:sz w:val="23"/>
    </w:rPr>
  </w:style>
  <w:style w:type="paragraph" w:styleId="Heading2">
    <w:name w:val="heading 2"/>
    <w:basedOn w:val="HeadingBase"/>
    <w:next w:val="BodyText"/>
    <w:qFormat/>
    <w:rsid w:val="007C3CC4"/>
    <w:pPr>
      <w:tabs>
        <w:tab w:val="num" w:pos="576"/>
      </w:tabs>
      <w:ind w:left="576" w:hanging="576"/>
      <w:jc w:val="left"/>
      <w:outlineLvl w:val="1"/>
    </w:pPr>
    <w:rPr>
      <w:spacing w:val="5"/>
      <w:sz w:val="20"/>
    </w:rPr>
  </w:style>
  <w:style w:type="paragraph" w:styleId="Heading3">
    <w:name w:val="heading 3"/>
    <w:basedOn w:val="HeadingBase"/>
    <w:next w:val="BodyText"/>
    <w:qFormat/>
    <w:rsid w:val="007C3CC4"/>
    <w:pPr>
      <w:tabs>
        <w:tab w:val="num" w:pos="720"/>
      </w:tabs>
      <w:spacing w:after="220"/>
      <w:ind w:left="720" w:hanging="720"/>
      <w:jc w:val="left"/>
      <w:outlineLvl w:val="2"/>
    </w:pPr>
    <w:rPr>
      <w:i/>
      <w:spacing w:val="-2"/>
      <w:sz w:val="20"/>
    </w:rPr>
  </w:style>
  <w:style w:type="paragraph" w:styleId="Heading4">
    <w:name w:val="heading 4"/>
    <w:basedOn w:val="HeadingBase"/>
    <w:next w:val="BodyText"/>
    <w:qFormat/>
    <w:rsid w:val="007C3CC4"/>
    <w:pPr>
      <w:tabs>
        <w:tab w:val="num" w:pos="864"/>
      </w:tabs>
      <w:spacing w:after="0"/>
      <w:ind w:left="864" w:hanging="864"/>
      <w:jc w:val="left"/>
      <w:outlineLvl w:val="3"/>
    </w:pPr>
    <w:rPr>
      <w:i/>
      <w:caps w:val="0"/>
      <w:spacing w:val="5"/>
      <w:sz w:val="24"/>
    </w:rPr>
  </w:style>
  <w:style w:type="paragraph" w:styleId="Heading5">
    <w:name w:val="heading 5"/>
    <w:basedOn w:val="HeadingBase"/>
    <w:next w:val="BodyText"/>
    <w:qFormat/>
    <w:rsid w:val="007C3CC4"/>
    <w:pPr>
      <w:tabs>
        <w:tab w:val="num" w:pos="1008"/>
      </w:tabs>
      <w:spacing w:after="220"/>
      <w:ind w:left="1008" w:hanging="1008"/>
      <w:jc w:val="left"/>
      <w:outlineLvl w:val="4"/>
    </w:pPr>
    <w:rPr>
      <w:b/>
      <w:spacing w:val="20"/>
      <w:sz w:val="18"/>
    </w:rPr>
  </w:style>
  <w:style w:type="paragraph" w:styleId="Heading6">
    <w:name w:val="heading 6"/>
    <w:basedOn w:val="Normal"/>
    <w:next w:val="Normal"/>
    <w:qFormat/>
    <w:rsid w:val="007C3CC4"/>
    <w:pPr>
      <w:tabs>
        <w:tab w:val="num" w:pos="1152"/>
      </w:tabs>
      <w:spacing w:before="240" w:line="240" w:lineRule="atLeast"/>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C3CC4"/>
    <w:rPr>
      <w:rFonts w:ascii="Wingdings" w:hAnsi="Wingdings"/>
    </w:rPr>
  </w:style>
  <w:style w:type="character" w:customStyle="1" w:styleId="WW8Num3z0">
    <w:name w:val="WW8Num3z0"/>
    <w:rsid w:val="007C3CC4"/>
    <w:rPr>
      <w:rFonts w:ascii="Symbol" w:hAnsi="Symbol"/>
      <w:sz w:val="20"/>
    </w:rPr>
  </w:style>
  <w:style w:type="character" w:customStyle="1" w:styleId="WW8Num3z1">
    <w:name w:val="WW8Num3z1"/>
    <w:rsid w:val="007C3CC4"/>
    <w:rPr>
      <w:rFonts w:ascii="Courier New" w:hAnsi="Courier New" w:cs="Courier New"/>
    </w:rPr>
  </w:style>
  <w:style w:type="character" w:customStyle="1" w:styleId="WW8Num3z2">
    <w:name w:val="WW8Num3z2"/>
    <w:rsid w:val="007C3CC4"/>
    <w:rPr>
      <w:rFonts w:ascii="Wingdings" w:hAnsi="Wingdings"/>
    </w:rPr>
  </w:style>
  <w:style w:type="character" w:customStyle="1" w:styleId="WW8Num3z3">
    <w:name w:val="WW8Num3z3"/>
    <w:rsid w:val="007C3CC4"/>
    <w:rPr>
      <w:rFonts w:ascii="Symbol" w:hAnsi="Symbol"/>
    </w:rPr>
  </w:style>
  <w:style w:type="character" w:customStyle="1" w:styleId="WW8Num4z0">
    <w:name w:val="WW8Num4z0"/>
    <w:rsid w:val="007C3CC4"/>
    <w:rPr>
      <w:rFonts w:ascii="Wingdings 3" w:hAnsi="Wingdings 3"/>
    </w:rPr>
  </w:style>
  <w:style w:type="character" w:customStyle="1" w:styleId="WW8Num4z1">
    <w:name w:val="WW8Num4z1"/>
    <w:rsid w:val="007C3CC4"/>
    <w:rPr>
      <w:rFonts w:ascii="Courier New" w:hAnsi="Courier New" w:cs="Courier New"/>
    </w:rPr>
  </w:style>
  <w:style w:type="character" w:customStyle="1" w:styleId="WW8Num4z2">
    <w:name w:val="WW8Num4z2"/>
    <w:rsid w:val="007C3CC4"/>
    <w:rPr>
      <w:rFonts w:ascii="Wingdings" w:hAnsi="Wingdings"/>
    </w:rPr>
  </w:style>
  <w:style w:type="character" w:customStyle="1" w:styleId="WW8Num4z3">
    <w:name w:val="WW8Num4z3"/>
    <w:rsid w:val="007C3CC4"/>
    <w:rPr>
      <w:rFonts w:ascii="Symbol" w:hAnsi="Symbol"/>
    </w:rPr>
  </w:style>
  <w:style w:type="character" w:customStyle="1" w:styleId="WW8Num5z0">
    <w:name w:val="WW8Num5z0"/>
    <w:rsid w:val="007C3CC4"/>
    <w:rPr>
      <w:rFonts w:ascii="Symbol" w:hAnsi="Symbol"/>
    </w:rPr>
  </w:style>
  <w:style w:type="character" w:customStyle="1" w:styleId="WW8Num5z1">
    <w:name w:val="WW8Num5z1"/>
    <w:rsid w:val="007C3CC4"/>
    <w:rPr>
      <w:rFonts w:ascii="Courier New" w:hAnsi="Courier New"/>
    </w:rPr>
  </w:style>
  <w:style w:type="character" w:customStyle="1" w:styleId="WW8Num5z2">
    <w:name w:val="WW8Num5z2"/>
    <w:rsid w:val="007C3CC4"/>
    <w:rPr>
      <w:rFonts w:ascii="Wingdings" w:hAnsi="Wingdings"/>
    </w:rPr>
  </w:style>
  <w:style w:type="character" w:customStyle="1" w:styleId="WW8Num6z0">
    <w:name w:val="WW8Num6z0"/>
    <w:rsid w:val="007C3CC4"/>
    <w:rPr>
      <w:rFonts w:ascii="Verdana" w:eastAsia="Times New Roman" w:hAnsi="Verdana" w:cs="Times New Roman"/>
    </w:rPr>
  </w:style>
  <w:style w:type="character" w:customStyle="1" w:styleId="WW8Num6z1">
    <w:name w:val="WW8Num6z1"/>
    <w:rsid w:val="007C3CC4"/>
    <w:rPr>
      <w:rFonts w:ascii="Courier New" w:hAnsi="Courier New" w:cs="Courier New"/>
    </w:rPr>
  </w:style>
  <w:style w:type="character" w:customStyle="1" w:styleId="WW8Num6z2">
    <w:name w:val="WW8Num6z2"/>
    <w:rsid w:val="007C3CC4"/>
    <w:rPr>
      <w:rFonts w:ascii="Wingdings" w:hAnsi="Wingdings"/>
    </w:rPr>
  </w:style>
  <w:style w:type="character" w:customStyle="1" w:styleId="WW8Num6z3">
    <w:name w:val="WW8Num6z3"/>
    <w:rsid w:val="007C3CC4"/>
    <w:rPr>
      <w:rFonts w:ascii="Symbol" w:hAnsi="Symbol"/>
    </w:rPr>
  </w:style>
  <w:style w:type="character" w:customStyle="1" w:styleId="WW8Num7z0">
    <w:name w:val="WW8Num7z0"/>
    <w:rsid w:val="007C3CC4"/>
    <w:rPr>
      <w:rFonts w:ascii="Wingdings" w:hAnsi="Wingdings"/>
      <w:color w:val="auto"/>
      <w:sz w:val="20"/>
    </w:rPr>
  </w:style>
  <w:style w:type="character" w:customStyle="1" w:styleId="WW8Num7z1">
    <w:name w:val="WW8Num7z1"/>
    <w:rsid w:val="007C3CC4"/>
    <w:rPr>
      <w:rFonts w:ascii="Courier New" w:hAnsi="Courier New" w:cs="Courier New"/>
    </w:rPr>
  </w:style>
  <w:style w:type="character" w:customStyle="1" w:styleId="WW8Num7z2">
    <w:name w:val="WW8Num7z2"/>
    <w:rsid w:val="007C3CC4"/>
    <w:rPr>
      <w:rFonts w:ascii="Wingdings" w:hAnsi="Wingdings"/>
    </w:rPr>
  </w:style>
  <w:style w:type="character" w:customStyle="1" w:styleId="WW8Num7z3">
    <w:name w:val="WW8Num7z3"/>
    <w:rsid w:val="007C3CC4"/>
    <w:rPr>
      <w:rFonts w:ascii="Symbol" w:hAnsi="Symbol"/>
    </w:rPr>
  </w:style>
  <w:style w:type="character" w:customStyle="1" w:styleId="WW8Num8z0">
    <w:name w:val="WW8Num8z0"/>
    <w:rsid w:val="007C3CC4"/>
    <w:rPr>
      <w:rFonts w:ascii="Wingdings" w:hAnsi="Wingdings"/>
      <w:color w:val="auto"/>
      <w:sz w:val="20"/>
    </w:rPr>
  </w:style>
  <w:style w:type="character" w:customStyle="1" w:styleId="WW8Num8z1">
    <w:name w:val="WW8Num8z1"/>
    <w:rsid w:val="007C3CC4"/>
    <w:rPr>
      <w:rFonts w:ascii="Courier New" w:hAnsi="Courier New" w:cs="Courier New"/>
    </w:rPr>
  </w:style>
  <w:style w:type="character" w:customStyle="1" w:styleId="WW8Num8z2">
    <w:name w:val="WW8Num8z2"/>
    <w:rsid w:val="007C3CC4"/>
    <w:rPr>
      <w:rFonts w:ascii="Wingdings" w:hAnsi="Wingdings"/>
    </w:rPr>
  </w:style>
  <w:style w:type="character" w:customStyle="1" w:styleId="WW8Num8z3">
    <w:name w:val="WW8Num8z3"/>
    <w:rsid w:val="007C3CC4"/>
    <w:rPr>
      <w:rFonts w:ascii="Symbol" w:hAnsi="Symbol"/>
    </w:rPr>
  </w:style>
  <w:style w:type="character" w:customStyle="1" w:styleId="WW8Num9z0">
    <w:name w:val="WW8Num9z0"/>
    <w:rsid w:val="007C3CC4"/>
    <w:rPr>
      <w:rFonts w:ascii="Symbol" w:hAnsi="Symbol"/>
    </w:rPr>
  </w:style>
  <w:style w:type="character" w:customStyle="1" w:styleId="WW8Num9z1">
    <w:name w:val="WW8Num9z1"/>
    <w:rsid w:val="007C3CC4"/>
    <w:rPr>
      <w:rFonts w:ascii="Courier New" w:hAnsi="Courier New"/>
    </w:rPr>
  </w:style>
  <w:style w:type="character" w:customStyle="1" w:styleId="WW8Num9z2">
    <w:name w:val="WW8Num9z2"/>
    <w:rsid w:val="007C3CC4"/>
    <w:rPr>
      <w:rFonts w:ascii="Wingdings" w:hAnsi="Wingdings"/>
    </w:rPr>
  </w:style>
  <w:style w:type="character" w:customStyle="1" w:styleId="WW8Num10z0">
    <w:name w:val="WW8Num10z0"/>
    <w:rsid w:val="007C3CC4"/>
    <w:rPr>
      <w:rFonts w:ascii="Wingdings 3" w:hAnsi="Wingdings 3"/>
    </w:rPr>
  </w:style>
  <w:style w:type="character" w:customStyle="1" w:styleId="WW8Num10z1">
    <w:name w:val="WW8Num10z1"/>
    <w:rsid w:val="007C3CC4"/>
    <w:rPr>
      <w:rFonts w:ascii="Courier New" w:hAnsi="Courier New" w:cs="Courier New"/>
    </w:rPr>
  </w:style>
  <w:style w:type="character" w:customStyle="1" w:styleId="WW8Num10z2">
    <w:name w:val="WW8Num10z2"/>
    <w:rsid w:val="007C3CC4"/>
    <w:rPr>
      <w:rFonts w:ascii="Wingdings" w:hAnsi="Wingdings"/>
    </w:rPr>
  </w:style>
  <w:style w:type="character" w:customStyle="1" w:styleId="WW8Num10z3">
    <w:name w:val="WW8Num10z3"/>
    <w:rsid w:val="007C3CC4"/>
    <w:rPr>
      <w:rFonts w:ascii="Symbol" w:hAnsi="Symbol"/>
    </w:rPr>
  </w:style>
  <w:style w:type="character" w:customStyle="1" w:styleId="WW8Num11z0">
    <w:name w:val="WW8Num11z0"/>
    <w:rsid w:val="007C3CC4"/>
    <w:rPr>
      <w:rFonts w:ascii="Wingdings" w:hAnsi="Wingdings"/>
      <w:color w:val="auto"/>
      <w:sz w:val="20"/>
    </w:rPr>
  </w:style>
  <w:style w:type="character" w:customStyle="1" w:styleId="WW8Num11z1">
    <w:name w:val="WW8Num11z1"/>
    <w:rsid w:val="007C3CC4"/>
    <w:rPr>
      <w:rFonts w:ascii="Courier New" w:hAnsi="Courier New" w:cs="Courier New"/>
    </w:rPr>
  </w:style>
  <w:style w:type="character" w:customStyle="1" w:styleId="WW8Num11z2">
    <w:name w:val="WW8Num11z2"/>
    <w:rsid w:val="007C3CC4"/>
    <w:rPr>
      <w:rFonts w:ascii="Wingdings" w:hAnsi="Wingdings"/>
    </w:rPr>
  </w:style>
  <w:style w:type="character" w:customStyle="1" w:styleId="WW8Num11z3">
    <w:name w:val="WW8Num11z3"/>
    <w:rsid w:val="007C3CC4"/>
    <w:rPr>
      <w:rFonts w:ascii="Symbol" w:hAnsi="Symbol"/>
    </w:rPr>
  </w:style>
  <w:style w:type="character" w:customStyle="1" w:styleId="WW8Num12z0">
    <w:name w:val="WW8Num12z0"/>
    <w:rsid w:val="007C3CC4"/>
    <w:rPr>
      <w:rFonts w:ascii="Symbol" w:hAnsi="Symbol"/>
    </w:rPr>
  </w:style>
  <w:style w:type="character" w:customStyle="1" w:styleId="WW8Num12z1">
    <w:name w:val="WW8Num12z1"/>
    <w:rsid w:val="007C3CC4"/>
    <w:rPr>
      <w:rFonts w:ascii="Courier New" w:hAnsi="Courier New"/>
    </w:rPr>
  </w:style>
  <w:style w:type="character" w:customStyle="1" w:styleId="WW8Num12z2">
    <w:name w:val="WW8Num12z2"/>
    <w:rsid w:val="007C3CC4"/>
    <w:rPr>
      <w:rFonts w:ascii="Wingdings" w:hAnsi="Wingdings"/>
    </w:rPr>
  </w:style>
  <w:style w:type="character" w:customStyle="1" w:styleId="WW8Num13z0">
    <w:name w:val="WW8Num13z0"/>
    <w:rsid w:val="007C3CC4"/>
    <w:rPr>
      <w:rFonts w:ascii="Wingdings" w:hAnsi="Wingdings"/>
    </w:rPr>
  </w:style>
  <w:style w:type="character" w:customStyle="1" w:styleId="WW8Num13z1">
    <w:name w:val="WW8Num13z1"/>
    <w:rsid w:val="007C3CC4"/>
    <w:rPr>
      <w:rFonts w:ascii="Courier New" w:hAnsi="Courier New" w:cs="Courier New"/>
    </w:rPr>
  </w:style>
  <w:style w:type="character" w:customStyle="1" w:styleId="WW8Num13z3">
    <w:name w:val="WW8Num13z3"/>
    <w:rsid w:val="007C3CC4"/>
    <w:rPr>
      <w:rFonts w:ascii="Symbol" w:hAnsi="Symbol"/>
    </w:rPr>
  </w:style>
  <w:style w:type="character" w:customStyle="1" w:styleId="WW8Num14z0">
    <w:name w:val="WW8Num14z0"/>
    <w:rsid w:val="007C3CC4"/>
    <w:rPr>
      <w:rFonts w:ascii="Wingdings" w:hAnsi="Wingdings"/>
      <w:color w:val="auto"/>
      <w:sz w:val="20"/>
    </w:rPr>
  </w:style>
  <w:style w:type="character" w:customStyle="1" w:styleId="WW8Num14z1">
    <w:name w:val="WW8Num14z1"/>
    <w:rsid w:val="007C3CC4"/>
    <w:rPr>
      <w:rFonts w:ascii="Courier New" w:hAnsi="Courier New" w:cs="Courier New"/>
    </w:rPr>
  </w:style>
  <w:style w:type="character" w:customStyle="1" w:styleId="WW8Num14z2">
    <w:name w:val="WW8Num14z2"/>
    <w:rsid w:val="007C3CC4"/>
    <w:rPr>
      <w:rFonts w:ascii="Wingdings" w:hAnsi="Wingdings"/>
    </w:rPr>
  </w:style>
  <w:style w:type="character" w:customStyle="1" w:styleId="WW8Num14z3">
    <w:name w:val="WW8Num14z3"/>
    <w:rsid w:val="007C3CC4"/>
    <w:rPr>
      <w:rFonts w:ascii="Symbol" w:hAnsi="Symbol"/>
    </w:rPr>
  </w:style>
  <w:style w:type="character" w:customStyle="1" w:styleId="WW8Num15z0">
    <w:name w:val="WW8Num15z0"/>
    <w:rsid w:val="007C3CC4"/>
    <w:rPr>
      <w:rFonts w:ascii="Wingdings" w:hAnsi="Wingdings"/>
      <w:color w:val="auto"/>
      <w:sz w:val="20"/>
    </w:rPr>
  </w:style>
  <w:style w:type="character" w:customStyle="1" w:styleId="WW8Num16z0">
    <w:name w:val="WW8Num16z0"/>
    <w:rsid w:val="007C3CC4"/>
    <w:rPr>
      <w:rFonts w:ascii="Symbol" w:hAnsi="Symbol"/>
      <w:sz w:val="20"/>
    </w:rPr>
  </w:style>
  <w:style w:type="character" w:customStyle="1" w:styleId="WW8Num16z1">
    <w:name w:val="WW8Num16z1"/>
    <w:rsid w:val="007C3CC4"/>
    <w:rPr>
      <w:rFonts w:ascii="Courier New" w:hAnsi="Courier New" w:cs="Courier New"/>
    </w:rPr>
  </w:style>
  <w:style w:type="character" w:customStyle="1" w:styleId="WW8Num16z2">
    <w:name w:val="WW8Num16z2"/>
    <w:rsid w:val="007C3CC4"/>
    <w:rPr>
      <w:rFonts w:ascii="Wingdings" w:hAnsi="Wingdings"/>
    </w:rPr>
  </w:style>
  <w:style w:type="character" w:customStyle="1" w:styleId="WW8Num16z3">
    <w:name w:val="WW8Num16z3"/>
    <w:rsid w:val="007C3CC4"/>
    <w:rPr>
      <w:rFonts w:ascii="Symbol" w:hAnsi="Symbol"/>
    </w:rPr>
  </w:style>
  <w:style w:type="character" w:customStyle="1" w:styleId="WW8Num17z0">
    <w:name w:val="WW8Num17z0"/>
    <w:rsid w:val="007C3CC4"/>
    <w:rPr>
      <w:rFonts w:ascii="Wingdings" w:hAnsi="Wingdings"/>
      <w:color w:val="auto"/>
      <w:sz w:val="20"/>
    </w:rPr>
  </w:style>
  <w:style w:type="character" w:customStyle="1" w:styleId="WW8Num17z1">
    <w:name w:val="WW8Num17z1"/>
    <w:rsid w:val="007C3CC4"/>
    <w:rPr>
      <w:rFonts w:ascii="Courier New" w:hAnsi="Courier New" w:cs="Courier New"/>
    </w:rPr>
  </w:style>
  <w:style w:type="character" w:customStyle="1" w:styleId="WW8Num17z2">
    <w:name w:val="WW8Num17z2"/>
    <w:rsid w:val="007C3CC4"/>
    <w:rPr>
      <w:rFonts w:ascii="Wingdings" w:hAnsi="Wingdings"/>
    </w:rPr>
  </w:style>
  <w:style w:type="character" w:customStyle="1" w:styleId="WW8Num17z3">
    <w:name w:val="WW8Num17z3"/>
    <w:rsid w:val="007C3CC4"/>
    <w:rPr>
      <w:rFonts w:ascii="Symbol" w:hAnsi="Symbol"/>
    </w:rPr>
  </w:style>
  <w:style w:type="character" w:customStyle="1" w:styleId="WW8Num18z0">
    <w:name w:val="WW8Num18z0"/>
    <w:rsid w:val="007C3CC4"/>
    <w:rPr>
      <w:rFonts w:ascii="Wingdings" w:hAnsi="Wingdings"/>
      <w:sz w:val="20"/>
    </w:rPr>
  </w:style>
  <w:style w:type="character" w:customStyle="1" w:styleId="WW8Num18z1">
    <w:name w:val="WW8Num18z1"/>
    <w:rsid w:val="007C3CC4"/>
    <w:rPr>
      <w:rFonts w:ascii="Courier New" w:hAnsi="Courier New" w:cs="Courier New"/>
    </w:rPr>
  </w:style>
  <w:style w:type="character" w:customStyle="1" w:styleId="WW8Num18z2">
    <w:name w:val="WW8Num18z2"/>
    <w:rsid w:val="007C3CC4"/>
    <w:rPr>
      <w:rFonts w:ascii="Wingdings" w:hAnsi="Wingdings"/>
    </w:rPr>
  </w:style>
  <w:style w:type="character" w:customStyle="1" w:styleId="WW8Num18z3">
    <w:name w:val="WW8Num18z3"/>
    <w:rsid w:val="007C3CC4"/>
    <w:rPr>
      <w:rFonts w:ascii="Symbol" w:hAnsi="Symbol"/>
    </w:rPr>
  </w:style>
  <w:style w:type="character" w:customStyle="1" w:styleId="WW8Num19z0">
    <w:name w:val="WW8Num19z0"/>
    <w:rsid w:val="007C3CC4"/>
    <w:rPr>
      <w:rFonts w:ascii="Symbol" w:hAnsi="Symbol"/>
    </w:rPr>
  </w:style>
  <w:style w:type="character" w:customStyle="1" w:styleId="WW8Num19z1">
    <w:name w:val="WW8Num19z1"/>
    <w:rsid w:val="007C3CC4"/>
    <w:rPr>
      <w:rFonts w:ascii="Courier New" w:hAnsi="Courier New"/>
    </w:rPr>
  </w:style>
  <w:style w:type="character" w:customStyle="1" w:styleId="WW8Num19z2">
    <w:name w:val="WW8Num19z2"/>
    <w:rsid w:val="007C3CC4"/>
    <w:rPr>
      <w:rFonts w:ascii="Wingdings" w:hAnsi="Wingdings"/>
    </w:rPr>
  </w:style>
  <w:style w:type="character" w:customStyle="1" w:styleId="WW8Num20z0">
    <w:name w:val="WW8Num20z0"/>
    <w:rsid w:val="007C3CC4"/>
    <w:rPr>
      <w:rFonts w:ascii="Wingdings 3" w:hAnsi="Wingdings 3"/>
    </w:rPr>
  </w:style>
  <w:style w:type="character" w:customStyle="1" w:styleId="WW8Num20z1">
    <w:name w:val="WW8Num20z1"/>
    <w:rsid w:val="007C3CC4"/>
    <w:rPr>
      <w:rFonts w:ascii="Courier New" w:hAnsi="Courier New" w:cs="Courier New"/>
    </w:rPr>
  </w:style>
  <w:style w:type="character" w:customStyle="1" w:styleId="WW8Num20z2">
    <w:name w:val="WW8Num20z2"/>
    <w:rsid w:val="007C3CC4"/>
    <w:rPr>
      <w:rFonts w:ascii="Wingdings" w:hAnsi="Wingdings"/>
    </w:rPr>
  </w:style>
  <w:style w:type="character" w:customStyle="1" w:styleId="WW8Num20z3">
    <w:name w:val="WW8Num20z3"/>
    <w:rsid w:val="007C3CC4"/>
    <w:rPr>
      <w:rFonts w:ascii="Symbol" w:hAnsi="Symbol"/>
    </w:rPr>
  </w:style>
  <w:style w:type="character" w:customStyle="1" w:styleId="WW8Num21z0">
    <w:name w:val="WW8Num21z0"/>
    <w:rsid w:val="007C3CC4"/>
    <w:rPr>
      <w:rFonts w:ascii="Wingdings 3" w:hAnsi="Wingdings 3"/>
    </w:rPr>
  </w:style>
  <w:style w:type="character" w:customStyle="1" w:styleId="WW8Num21z1">
    <w:name w:val="WW8Num21z1"/>
    <w:rsid w:val="007C3CC4"/>
    <w:rPr>
      <w:rFonts w:ascii="Courier New" w:hAnsi="Courier New" w:cs="Courier New"/>
    </w:rPr>
  </w:style>
  <w:style w:type="character" w:customStyle="1" w:styleId="WW8Num21z2">
    <w:name w:val="WW8Num21z2"/>
    <w:rsid w:val="007C3CC4"/>
    <w:rPr>
      <w:rFonts w:ascii="Wingdings" w:hAnsi="Wingdings"/>
    </w:rPr>
  </w:style>
  <w:style w:type="character" w:customStyle="1" w:styleId="WW8Num21z3">
    <w:name w:val="WW8Num21z3"/>
    <w:rsid w:val="007C3CC4"/>
    <w:rPr>
      <w:rFonts w:ascii="Symbol" w:hAnsi="Symbol"/>
    </w:rPr>
  </w:style>
  <w:style w:type="character" w:customStyle="1" w:styleId="WW8Num22z0">
    <w:name w:val="WW8Num22z0"/>
    <w:rsid w:val="007C3CC4"/>
    <w:rPr>
      <w:rFonts w:ascii="Wingdings" w:hAnsi="Wingdings"/>
    </w:rPr>
  </w:style>
  <w:style w:type="character" w:customStyle="1" w:styleId="WW8Num22z1">
    <w:name w:val="WW8Num22z1"/>
    <w:rsid w:val="007C3CC4"/>
    <w:rPr>
      <w:rFonts w:ascii="Courier New" w:hAnsi="Courier New"/>
    </w:rPr>
  </w:style>
  <w:style w:type="character" w:customStyle="1" w:styleId="WW8Num22z3">
    <w:name w:val="WW8Num22z3"/>
    <w:rsid w:val="007C3CC4"/>
    <w:rPr>
      <w:rFonts w:ascii="Symbol" w:hAnsi="Symbol"/>
    </w:rPr>
  </w:style>
  <w:style w:type="character" w:customStyle="1" w:styleId="WW8Num23z0">
    <w:name w:val="WW8Num23z0"/>
    <w:rsid w:val="007C3CC4"/>
    <w:rPr>
      <w:rFonts w:ascii="Wingdings 3" w:hAnsi="Wingdings 3"/>
    </w:rPr>
  </w:style>
  <w:style w:type="character" w:customStyle="1" w:styleId="WW8Num23z1">
    <w:name w:val="WW8Num23z1"/>
    <w:rsid w:val="007C3CC4"/>
    <w:rPr>
      <w:rFonts w:ascii="Wingdings" w:hAnsi="Wingdings"/>
    </w:rPr>
  </w:style>
  <w:style w:type="character" w:customStyle="1" w:styleId="WW8Num23z3">
    <w:name w:val="WW8Num23z3"/>
    <w:rsid w:val="007C3CC4"/>
    <w:rPr>
      <w:rFonts w:ascii="Symbol" w:hAnsi="Symbol"/>
    </w:rPr>
  </w:style>
  <w:style w:type="character" w:customStyle="1" w:styleId="WW8Num23z4">
    <w:name w:val="WW8Num23z4"/>
    <w:rsid w:val="007C3CC4"/>
    <w:rPr>
      <w:rFonts w:ascii="Courier New" w:hAnsi="Courier New" w:cs="Courier New"/>
    </w:rPr>
  </w:style>
  <w:style w:type="character" w:customStyle="1" w:styleId="WW8Num24z0">
    <w:name w:val="WW8Num24z0"/>
    <w:rsid w:val="007C3CC4"/>
    <w:rPr>
      <w:rFonts w:ascii="Symbol" w:hAnsi="Symbol"/>
    </w:rPr>
  </w:style>
  <w:style w:type="character" w:customStyle="1" w:styleId="WW8Num24z1">
    <w:name w:val="WW8Num24z1"/>
    <w:rsid w:val="007C3CC4"/>
    <w:rPr>
      <w:rFonts w:ascii="Courier New" w:hAnsi="Courier New"/>
    </w:rPr>
  </w:style>
  <w:style w:type="character" w:customStyle="1" w:styleId="WW8Num24z2">
    <w:name w:val="WW8Num24z2"/>
    <w:rsid w:val="007C3CC4"/>
    <w:rPr>
      <w:rFonts w:ascii="Wingdings" w:hAnsi="Wingdings"/>
    </w:rPr>
  </w:style>
  <w:style w:type="character" w:customStyle="1" w:styleId="WW8NumSt1z0">
    <w:name w:val="WW8NumSt1z0"/>
    <w:rsid w:val="007C3CC4"/>
    <w:rPr>
      <w:rFonts w:ascii="Wingdings" w:hAnsi="Wingdings"/>
      <w:sz w:val="12"/>
    </w:rPr>
  </w:style>
  <w:style w:type="character" w:customStyle="1" w:styleId="Lead-inEmphasis">
    <w:name w:val="Lead-in Emphasis"/>
    <w:rsid w:val="007C3CC4"/>
    <w:rPr>
      <w:rFonts w:ascii="Arial Black" w:hAnsi="Arial Black"/>
      <w:spacing w:val="-6"/>
      <w:sz w:val="18"/>
    </w:rPr>
  </w:style>
  <w:style w:type="character" w:styleId="PageNumber">
    <w:name w:val="page number"/>
    <w:rsid w:val="007C3CC4"/>
    <w:rPr>
      <w:sz w:val="24"/>
    </w:rPr>
  </w:style>
  <w:style w:type="character" w:styleId="Emphasis">
    <w:name w:val="Emphasis"/>
    <w:qFormat/>
    <w:rsid w:val="007C3CC4"/>
    <w:rPr>
      <w:rFonts w:ascii="Garamond" w:hAnsi="Garamond"/>
      <w:caps/>
      <w:spacing w:val="0"/>
      <w:sz w:val="18"/>
    </w:rPr>
  </w:style>
  <w:style w:type="character" w:customStyle="1" w:styleId="Job">
    <w:name w:val="Job"/>
    <w:basedOn w:val="DefaultParagraphFont"/>
    <w:rsid w:val="007C3CC4"/>
  </w:style>
  <w:style w:type="character" w:styleId="Hyperlink">
    <w:name w:val="Hyperlink"/>
    <w:rsid w:val="007C3CC4"/>
    <w:rPr>
      <w:color w:val="000080"/>
      <w:u w:val="single"/>
    </w:rPr>
  </w:style>
  <w:style w:type="character" w:styleId="CommentReference">
    <w:name w:val="annotation reference"/>
    <w:rsid w:val="007C3CC4"/>
    <w:rPr>
      <w:sz w:val="16"/>
      <w:szCs w:val="16"/>
    </w:rPr>
  </w:style>
  <w:style w:type="character" w:customStyle="1" w:styleId="CommentTextChar">
    <w:name w:val="Comment Text Char"/>
    <w:rsid w:val="007C3CC4"/>
    <w:rPr>
      <w:rFonts w:ascii="Garamond" w:hAnsi="Garamond"/>
    </w:rPr>
  </w:style>
  <w:style w:type="character" w:customStyle="1" w:styleId="CommentSubjectChar">
    <w:name w:val="Comment Subject Char"/>
    <w:rsid w:val="007C3CC4"/>
    <w:rPr>
      <w:rFonts w:ascii="Garamond" w:hAnsi="Garamond"/>
      <w:b/>
      <w:bCs/>
    </w:rPr>
  </w:style>
  <w:style w:type="character" w:customStyle="1" w:styleId="BalloonTextChar">
    <w:name w:val="Balloon Text Char"/>
    <w:rsid w:val="007C3CC4"/>
    <w:rPr>
      <w:rFonts w:ascii="Tahoma" w:hAnsi="Tahoma" w:cs="Tahoma"/>
      <w:sz w:val="16"/>
      <w:szCs w:val="16"/>
    </w:rPr>
  </w:style>
  <w:style w:type="paragraph" w:customStyle="1" w:styleId="Heading">
    <w:name w:val="Heading"/>
    <w:basedOn w:val="Normal"/>
    <w:next w:val="BodyText"/>
    <w:rsid w:val="007C3CC4"/>
    <w:pPr>
      <w:keepNext/>
      <w:spacing w:before="240" w:after="120"/>
    </w:pPr>
    <w:rPr>
      <w:rFonts w:ascii="Arial" w:eastAsia="MS Mincho" w:hAnsi="Arial" w:cs="Tahoma"/>
      <w:sz w:val="28"/>
      <w:szCs w:val="28"/>
    </w:rPr>
  </w:style>
  <w:style w:type="paragraph" w:styleId="BodyText">
    <w:name w:val="Body Text"/>
    <w:basedOn w:val="Normal"/>
    <w:rsid w:val="007C3CC4"/>
    <w:pPr>
      <w:spacing w:after="220" w:line="240" w:lineRule="atLeast"/>
    </w:pPr>
  </w:style>
  <w:style w:type="paragraph" w:styleId="List">
    <w:name w:val="List"/>
    <w:basedOn w:val="BodyText"/>
    <w:rsid w:val="007C3CC4"/>
    <w:rPr>
      <w:rFonts w:cs="Tahoma"/>
    </w:rPr>
  </w:style>
  <w:style w:type="paragraph" w:styleId="Caption">
    <w:name w:val="caption"/>
    <w:basedOn w:val="Normal"/>
    <w:qFormat/>
    <w:rsid w:val="007C3CC4"/>
    <w:pPr>
      <w:suppressLineNumbers/>
      <w:spacing w:before="120" w:after="120"/>
    </w:pPr>
    <w:rPr>
      <w:rFonts w:cs="Tahoma"/>
      <w:i/>
      <w:iCs/>
      <w:sz w:val="24"/>
      <w:szCs w:val="24"/>
    </w:rPr>
  </w:style>
  <w:style w:type="paragraph" w:customStyle="1" w:styleId="Index">
    <w:name w:val="Index"/>
    <w:basedOn w:val="Normal"/>
    <w:rsid w:val="007C3CC4"/>
    <w:pPr>
      <w:suppressLineNumbers/>
    </w:pPr>
    <w:rPr>
      <w:rFonts w:cs="Tahoma"/>
    </w:rPr>
  </w:style>
  <w:style w:type="paragraph" w:customStyle="1" w:styleId="HeadingBase">
    <w:name w:val="Heading Base"/>
    <w:basedOn w:val="BodyText"/>
    <w:next w:val="BodyText"/>
    <w:rsid w:val="007C3CC4"/>
    <w:pPr>
      <w:keepNext/>
      <w:keepLines/>
      <w:spacing w:before="240" w:after="240"/>
    </w:pPr>
    <w:rPr>
      <w:caps/>
    </w:rPr>
  </w:style>
  <w:style w:type="paragraph" w:customStyle="1" w:styleId="HeaderBase">
    <w:name w:val="Header Base"/>
    <w:basedOn w:val="Normal"/>
    <w:rsid w:val="007C3CC4"/>
    <w:pPr>
      <w:spacing w:before="220" w:after="220" w:line="220" w:lineRule="atLeast"/>
      <w:ind w:left="-2160"/>
    </w:pPr>
    <w:rPr>
      <w:caps/>
    </w:rPr>
  </w:style>
  <w:style w:type="paragraph" w:customStyle="1" w:styleId="DocumentLabel">
    <w:name w:val="Document Label"/>
    <w:basedOn w:val="Normal"/>
    <w:next w:val="SectionTitle"/>
    <w:rsid w:val="007C3CC4"/>
    <w:pPr>
      <w:spacing w:after="220"/>
    </w:pPr>
    <w:rPr>
      <w:spacing w:val="-20"/>
      <w:sz w:val="48"/>
    </w:rPr>
  </w:style>
  <w:style w:type="paragraph" w:customStyle="1" w:styleId="SectionTitle">
    <w:name w:val="Section Title"/>
    <w:basedOn w:val="Normal"/>
    <w:next w:val="Objective"/>
    <w:rsid w:val="007C3CC4"/>
    <w:pPr>
      <w:pBdr>
        <w:bottom w:val="single" w:sz="4" w:space="1" w:color="808080"/>
      </w:pBdr>
      <w:spacing w:before="220" w:line="220" w:lineRule="atLeast"/>
      <w:jc w:val="left"/>
    </w:pPr>
    <w:rPr>
      <w:caps/>
      <w:spacing w:val="15"/>
      <w:sz w:val="20"/>
    </w:rPr>
  </w:style>
  <w:style w:type="paragraph" w:customStyle="1" w:styleId="Objective">
    <w:name w:val="Objective"/>
    <w:basedOn w:val="Normal"/>
    <w:next w:val="BodyText"/>
    <w:rsid w:val="007C3CC4"/>
    <w:pPr>
      <w:spacing w:before="60" w:after="220" w:line="220" w:lineRule="atLeast"/>
    </w:pPr>
  </w:style>
  <w:style w:type="paragraph" w:customStyle="1" w:styleId="CompanyName">
    <w:name w:val="Company Name"/>
    <w:basedOn w:val="Normal"/>
    <w:next w:val="JobTitle"/>
    <w:rsid w:val="007C3CC4"/>
    <w:pPr>
      <w:tabs>
        <w:tab w:val="left" w:pos="1440"/>
        <w:tab w:val="right" w:pos="6480"/>
      </w:tabs>
      <w:spacing w:before="220" w:line="220" w:lineRule="atLeast"/>
      <w:jc w:val="left"/>
    </w:pPr>
  </w:style>
  <w:style w:type="paragraph" w:customStyle="1" w:styleId="JobTitle">
    <w:name w:val="Job Title"/>
    <w:next w:val="Achievement"/>
    <w:rsid w:val="007C3CC4"/>
    <w:pPr>
      <w:suppressAutoHyphens/>
      <w:spacing w:before="40" w:after="40" w:line="220" w:lineRule="atLeast"/>
    </w:pPr>
    <w:rPr>
      <w:rFonts w:ascii="Garamond" w:eastAsia="Arial" w:hAnsi="Garamond"/>
      <w:i/>
      <w:spacing w:val="5"/>
      <w:sz w:val="23"/>
      <w:lang w:eastAsia="ar-SA"/>
    </w:rPr>
  </w:style>
  <w:style w:type="paragraph" w:customStyle="1" w:styleId="Achievement">
    <w:name w:val="Achievement"/>
    <w:basedOn w:val="BodyText"/>
    <w:rsid w:val="007C3CC4"/>
    <w:pPr>
      <w:spacing w:after="60"/>
      <w:ind w:left="240" w:hanging="240"/>
    </w:pPr>
  </w:style>
  <w:style w:type="paragraph" w:customStyle="1" w:styleId="Name">
    <w:name w:val="Name"/>
    <w:basedOn w:val="Normal"/>
    <w:next w:val="Normal"/>
    <w:rsid w:val="007C3CC4"/>
    <w:pPr>
      <w:spacing w:after="440" w:line="240" w:lineRule="atLeast"/>
      <w:jc w:val="center"/>
    </w:pPr>
    <w:rPr>
      <w:caps/>
      <w:spacing w:val="80"/>
      <w:sz w:val="44"/>
    </w:rPr>
  </w:style>
  <w:style w:type="paragraph" w:styleId="Date">
    <w:name w:val="Date"/>
    <w:basedOn w:val="BodyText"/>
    <w:rsid w:val="007C3CC4"/>
    <w:pPr>
      <w:keepNext/>
    </w:pPr>
  </w:style>
  <w:style w:type="paragraph" w:customStyle="1" w:styleId="CityState">
    <w:name w:val="City/State"/>
    <w:basedOn w:val="BodyText"/>
    <w:next w:val="BodyText"/>
    <w:rsid w:val="007C3CC4"/>
    <w:pPr>
      <w:keepNext/>
    </w:pPr>
  </w:style>
  <w:style w:type="paragraph" w:customStyle="1" w:styleId="Institution">
    <w:name w:val="Institution"/>
    <w:basedOn w:val="Normal"/>
    <w:next w:val="Achievement"/>
    <w:rsid w:val="007C3CC4"/>
    <w:pPr>
      <w:tabs>
        <w:tab w:val="left" w:pos="1440"/>
        <w:tab w:val="right" w:pos="6480"/>
      </w:tabs>
      <w:spacing w:before="60" w:line="220" w:lineRule="atLeast"/>
      <w:jc w:val="left"/>
    </w:pPr>
  </w:style>
  <w:style w:type="paragraph" w:styleId="Header">
    <w:name w:val="header"/>
    <w:basedOn w:val="HeaderBase"/>
    <w:rsid w:val="007C3CC4"/>
  </w:style>
  <w:style w:type="paragraph" w:styleId="Footer">
    <w:name w:val="footer"/>
    <w:basedOn w:val="HeaderBase"/>
    <w:link w:val="FooterChar"/>
    <w:uiPriority w:val="99"/>
    <w:rsid w:val="007C3CC4"/>
    <w:pPr>
      <w:tabs>
        <w:tab w:val="right" w:pos="7320"/>
      </w:tabs>
      <w:spacing w:line="240" w:lineRule="atLeast"/>
      <w:ind w:right="-840"/>
      <w:jc w:val="left"/>
    </w:pPr>
  </w:style>
  <w:style w:type="paragraph" w:customStyle="1" w:styleId="Address1">
    <w:name w:val="Address 1"/>
    <w:basedOn w:val="Normal"/>
    <w:rsid w:val="007C3CC4"/>
    <w:pPr>
      <w:spacing w:line="160" w:lineRule="atLeast"/>
      <w:jc w:val="center"/>
    </w:pPr>
    <w:rPr>
      <w:caps/>
      <w:spacing w:val="30"/>
      <w:sz w:val="15"/>
    </w:rPr>
  </w:style>
  <w:style w:type="paragraph" w:customStyle="1" w:styleId="SectionSubtitle">
    <w:name w:val="Section Subtitle"/>
    <w:basedOn w:val="SectionTitle"/>
    <w:next w:val="Normal"/>
    <w:rsid w:val="007C3CC4"/>
    <w:rPr>
      <w:i/>
      <w:caps w:val="0"/>
      <w:spacing w:val="10"/>
      <w:sz w:val="24"/>
    </w:rPr>
  </w:style>
  <w:style w:type="paragraph" w:customStyle="1" w:styleId="Address2">
    <w:name w:val="Address 2"/>
    <w:basedOn w:val="Normal"/>
    <w:rsid w:val="007C3CC4"/>
    <w:pPr>
      <w:spacing w:line="160" w:lineRule="atLeast"/>
      <w:jc w:val="center"/>
    </w:pPr>
    <w:rPr>
      <w:caps/>
      <w:spacing w:val="30"/>
      <w:sz w:val="15"/>
    </w:rPr>
  </w:style>
  <w:style w:type="paragraph" w:styleId="BodyTextIndent">
    <w:name w:val="Body Text Indent"/>
    <w:basedOn w:val="BodyText"/>
    <w:rsid w:val="007C3CC4"/>
    <w:pPr>
      <w:ind w:left="720"/>
    </w:pPr>
  </w:style>
  <w:style w:type="paragraph" w:customStyle="1" w:styleId="PersonalData">
    <w:name w:val="Personal Data"/>
    <w:basedOn w:val="BodyText"/>
    <w:rsid w:val="007C3CC4"/>
    <w:pPr>
      <w:spacing w:after="120" w:line="240" w:lineRule="exact"/>
      <w:ind w:left="-1080" w:right="1080"/>
    </w:pPr>
    <w:rPr>
      <w:rFonts w:ascii="Arial" w:hAnsi="Arial"/>
      <w:i/>
    </w:rPr>
  </w:style>
  <w:style w:type="paragraph" w:customStyle="1" w:styleId="CompanyNameOne">
    <w:name w:val="Company Name One"/>
    <w:basedOn w:val="CompanyName"/>
    <w:next w:val="JobTitle"/>
    <w:rsid w:val="007C3CC4"/>
    <w:pPr>
      <w:spacing w:before="60"/>
    </w:pPr>
  </w:style>
  <w:style w:type="paragraph" w:customStyle="1" w:styleId="NoTitle">
    <w:name w:val="No Title"/>
    <w:basedOn w:val="SectionTitle"/>
    <w:rsid w:val="007C3CC4"/>
    <w:pPr>
      <w:pBdr>
        <w:bottom w:val="none" w:sz="0" w:space="0" w:color="auto"/>
      </w:pBdr>
    </w:pPr>
  </w:style>
  <w:style w:type="paragraph" w:customStyle="1" w:styleId="PersonalInfo">
    <w:name w:val="Personal Info"/>
    <w:basedOn w:val="Achievement"/>
    <w:next w:val="Achievement"/>
    <w:rsid w:val="007C3CC4"/>
    <w:pPr>
      <w:spacing w:before="220"/>
      <w:ind w:left="245" w:hanging="245"/>
    </w:pPr>
  </w:style>
  <w:style w:type="paragraph" w:styleId="TOC1">
    <w:name w:val="toc 1"/>
    <w:basedOn w:val="Normal"/>
    <w:next w:val="Normal"/>
    <w:rsid w:val="007C3CC4"/>
  </w:style>
  <w:style w:type="paragraph" w:styleId="Index8">
    <w:name w:val="index 8"/>
    <w:basedOn w:val="Normal"/>
    <w:next w:val="Normal"/>
    <w:rsid w:val="007C3CC4"/>
    <w:pPr>
      <w:ind w:left="1760" w:hanging="220"/>
    </w:pPr>
  </w:style>
  <w:style w:type="paragraph" w:styleId="CommentText">
    <w:name w:val="annotation text"/>
    <w:basedOn w:val="Normal"/>
    <w:rsid w:val="007C3CC4"/>
    <w:rPr>
      <w:sz w:val="20"/>
    </w:rPr>
  </w:style>
  <w:style w:type="paragraph" w:styleId="CommentSubject">
    <w:name w:val="annotation subject"/>
    <w:basedOn w:val="CommentText"/>
    <w:next w:val="CommentText"/>
    <w:rsid w:val="007C3CC4"/>
    <w:rPr>
      <w:b/>
      <w:bCs/>
    </w:rPr>
  </w:style>
  <w:style w:type="paragraph" w:styleId="BalloonText">
    <w:name w:val="Balloon Text"/>
    <w:basedOn w:val="Normal"/>
    <w:rsid w:val="007C3CC4"/>
    <w:rPr>
      <w:rFonts w:ascii="Tahoma" w:hAnsi="Tahoma" w:cs="Tahoma"/>
      <w:sz w:val="16"/>
      <w:szCs w:val="16"/>
    </w:rPr>
  </w:style>
  <w:style w:type="paragraph" w:customStyle="1" w:styleId="CharCharChar">
    <w:name w:val="Char Char Char"/>
    <w:basedOn w:val="Normal"/>
    <w:rsid w:val="007C3CC4"/>
    <w:pPr>
      <w:spacing w:before="60" w:after="160" w:line="240" w:lineRule="exact"/>
      <w:jc w:val="left"/>
    </w:pPr>
    <w:rPr>
      <w:rFonts w:ascii="Verdana" w:hAnsi="Verdana" w:cs="Arial"/>
      <w:color w:val="FF00FF"/>
      <w:sz w:val="20"/>
      <w:szCs w:val="24"/>
    </w:rPr>
  </w:style>
  <w:style w:type="paragraph" w:customStyle="1" w:styleId="CharChar1Char">
    <w:name w:val="Char Char1 Char"/>
    <w:basedOn w:val="Normal"/>
    <w:rsid w:val="007C3CC4"/>
    <w:pPr>
      <w:spacing w:before="60" w:after="160" w:line="240" w:lineRule="exact"/>
      <w:jc w:val="left"/>
    </w:pPr>
    <w:rPr>
      <w:rFonts w:ascii="Verdana" w:hAnsi="Verdana" w:cs="Arial"/>
      <w:color w:val="FF00FF"/>
      <w:sz w:val="20"/>
      <w:szCs w:val="24"/>
      <w:lang w:val="en-GB"/>
    </w:rPr>
  </w:style>
  <w:style w:type="paragraph" w:styleId="ListParagraph">
    <w:name w:val="List Paragraph"/>
    <w:basedOn w:val="Normal"/>
    <w:uiPriority w:val="34"/>
    <w:qFormat/>
    <w:rsid w:val="00B063A6"/>
    <w:pPr>
      <w:ind w:left="720"/>
      <w:contextualSpacing/>
    </w:pPr>
  </w:style>
  <w:style w:type="character" w:customStyle="1" w:styleId="apple-converted-space">
    <w:name w:val="apple-converted-space"/>
    <w:rsid w:val="00C4306D"/>
  </w:style>
  <w:style w:type="character" w:customStyle="1" w:styleId="FooterChar">
    <w:name w:val="Footer Char"/>
    <w:link w:val="Footer"/>
    <w:uiPriority w:val="99"/>
    <w:rsid w:val="00236756"/>
    <w:rPr>
      <w:rFonts w:ascii="Garamond" w:hAnsi="Garamond"/>
      <w:caps/>
      <w:sz w:val="22"/>
      <w:lang w:eastAsia="ar-SA"/>
    </w:rPr>
  </w:style>
  <w:style w:type="table" w:styleId="TableGrid">
    <w:name w:val="Table Grid"/>
    <w:basedOn w:val="TableNormal"/>
    <w:uiPriority w:val="59"/>
    <w:rsid w:val="00521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0">
    <w:name w:val="ParaAttribute0"/>
    <w:rsid w:val="00C93EE4"/>
    <w:pPr>
      <w:widowControl w:val="0"/>
      <w:wordWrap w:val="0"/>
    </w:pPr>
    <w:rPr>
      <w:rFonts w:eastAsia="Batang"/>
    </w:rPr>
  </w:style>
  <w:style w:type="paragraph" w:customStyle="1" w:styleId="ParaAttribute1">
    <w:name w:val="ParaAttribute1"/>
    <w:rsid w:val="00C93EE4"/>
    <w:pPr>
      <w:widowControl w:val="0"/>
      <w:wordWrap w:val="0"/>
    </w:pPr>
    <w:rPr>
      <w:rFonts w:eastAsia="Batang"/>
    </w:rPr>
  </w:style>
  <w:style w:type="paragraph" w:customStyle="1" w:styleId="ParaAttribute2">
    <w:name w:val="ParaAttribute2"/>
    <w:rsid w:val="00C93EE4"/>
    <w:pPr>
      <w:keepNext/>
      <w:widowControl w:val="0"/>
      <w:wordWrap w:val="0"/>
    </w:pPr>
    <w:rPr>
      <w:rFonts w:eastAsia="Batang"/>
    </w:rPr>
  </w:style>
  <w:style w:type="paragraph" w:customStyle="1" w:styleId="ParaAttribute4">
    <w:name w:val="ParaAttribute4"/>
    <w:rsid w:val="00C93EE4"/>
    <w:pPr>
      <w:keepNext/>
      <w:widowControl w:val="0"/>
      <w:wordWrap w:val="0"/>
    </w:pPr>
    <w:rPr>
      <w:rFonts w:eastAsia="Batang"/>
    </w:rPr>
  </w:style>
  <w:style w:type="paragraph" w:customStyle="1" w:styleId="ParaAttribute5">
    <w:name w:val="ParaAttribute5"/>
    <w:rsid w:val="00C93EE4"/>
    <w:pPr>
      <w:keepNext/>
      <w:widowControl w:val="0"/>
      <w:tabs>
        <w:tab w:val="left" w:pos="5760"/>
      </w:tabs>
      <w:wordWrap w:val="0"/>
    </w:pPr>
    <w:rPr>
      <w:rFonts w:eastAsia="Batang"/>
    </w:rPr>
  </w:style>
  <w:style w:type="character" w:customStyle="1" w:styleId="CharAttribute1">
    <w:name w:val="CharAttribute1"/>
    <w:rsid w:val="00C93EE4"/>
    <w:rPr>
      <w:rFonts w:ascii="Palatino Linotype" w:eastAsia="Palatino Linotype" w:hAnsi="Palatino Linotype"/>
      <w:b/>
      <w:sz w:val="36"/>
    </w:rPr>
  </w:style>
  <w:style w:type="character" w:customStyle="1" w:styleId="CharAttribute3">
    <w:name w:val="CharAttribute3"/>
    <w:rsid w:val="00C93EE4"/>
    <w:rPr>
      <w:rFonts w:ascii="Wingdings" w:eastAsia="Palatino Linotype" w:hAnsi="Palatino Linotype"/>
    </w:rPr>
  </w:style>
  <w:style w:type="character" w:customStyle="1" w:styleId="CharAttribute4">
    <w:name w:val="CharAttribute4"/>
    <w:rsid w:val="00C93EE4"/>
    <w:rPr>
      <w:rFonts w:ascii="Palatino Linotype" w:eastAsia="Palatino Linotype" w:hAnsi="Palatino Linotype"/>
      <w:b/>
    </w:rPr>
  </w:style>
  <w:style w:type="character" w:customStyle="1" w:styleId="CharAttribute5">
    <w:name w:val="CharAttribute5"/>
    <w:rsid w:val="00C93EE4"/>
    <w:rPr>
      <w:rFonts w:ascii="Palatino Linotype" w:eastAsia="Palatino Linotype" w:hAnsi="Palatino Linotype"/>
    </w:rPr>
  </w:style>
  <w:style w:type="character" w:customStyle="1" w:styleId="CharAttribute6">
    <w:name w:val="CharAttribute6"/>
    <w:rsid w:val="00C93EE4"/>
    <w:rPr>
      <w:rFonts w:ascii="Palatino Linotype" w:eastAsia="Palatino Linotype" w:hAnsi="Palatino Linotype"/>
      <w:sz w:val="18"/>
    </w:rPr>
  </w:style>
  <w:style w:type="character" w:customStyle="1" w:styleId="CharAttribute14">
    <w:name w:val="CharAttribute14"/>
    <w:rsid w:val="00C93EE4"/>
    <w:rPr>
      <w:rFonts w:ascii="Palatino Linotype" w:eastAsia="Palatino Linotype" w:hAnsi="Palatino Linotype"/>
      <w:i/>
    </w:rPr>
  </w:style>
  <w:style w:type="paragraph" w:styleId="NoSpacing">
    <w:name w:val="No Spacing"/>
    <w:uiPriority w:val="1"/>
    <w:qFormat/>
    <w:rsid w:val="004A6145"/>
    <w:rPr>
      <w:rFonts w:ascii="Book Antiqua" w:hAnsi="Book Antiqua" w:cs="Arial"/>
      <w:lang w:val="en-GB"/>
    </w:rPr>
  </w:style>
  <w:style w:type="table" w:styleId="LightShading-Accent2">
    <w:name w:val="Light Shading Accent 2"/>
    <w:basedOn w:val="TableNormal"/>
    <w:uiPriority w:val="60"/>
    <w:rsid w:val="003D141E"/>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D141E"/>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3D141E"/>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3D141E"/>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List2-Accent4">
    <w:name w:val="Medium List 2 Accent 4"/>
    <w:basedOn w:val="TableNormal"/>
    <w:uiPriority w:val="66"/>
    <w:rsid w:val="003D141E"/>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D141E"/>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3D141E"/>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3D141E"/>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D141E"/>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D141E"/>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C4"/>
    <w:pPr>
      <w:suppressAutoHyphens/>
      <w:jc w:val="both"/>
    </w:pPr>
    <w:rPr>
      <w:rFonts w:ascii="Garamond" w:hAnsi="Garamond"/>
      <w:sz w:val="22"/>
      <w:lang w:eastAsia="ar-SA"/>
    </w:rPr>
  </w:style>
  <w:style w:type="paragraph" w:styleId="Heading1">
    <w:name w:val="heading 1"/>
    <w:basedOn w:val="HeadingBase"/>
    <w:next w:val="BodyText"/>
    <w:qFormat/>
    <w:rsid w:val="007C3CC4"/>
    <w:pPr>
      <w:tabs>
        <w:tab w:val="num" w:pos="432"/>
      </w:tabs>
      <w:ind w:left="-2160"/>
      <w:jc w:val="left"/>
      <w:outlineLvl w:val="0"/>
    </w:pPr>
    <w:rPr>
      <w:spacing w:val="20"/>
      <w:kern w:val="1"/>
      <w:sz w:val="23"/>
    </w:rPr>
  </w:style>
  <w:style w:type="paragraph" w:styleId="Heading2">
    <w:name w:val="heading 2"/>
    <w:basedOn w:val="HeadingBase"/>
    <w:next w:val="BodyText"/>
    <w:qFormat/>
    <w:rsid w:val="007C3CC4"/>
    <w:pPr>
      <w:tabs>
        <w:tab w:val="num" w:pos="576"/>
      </w:tabs>
      <w:ind w:left="576" w:hanging="576"/>
      <w:jc w:val="left"/>
      <w:outlineLvl w:val="1"/>
    </w:pPr>
    <w:rPr>
      <w:spacing w:val="5"/>
      <w:sz w:val="20"/>
    </w:rPr>
  </w:style>
  <w:style w:type="paragraph" w:styleId="Heading3">
    <w:name w:val="heading 3"/>
    <w:basedOn w:val="HeadingBase"/>
    <w:next w:val="BodyText"/>
    <w:qFormat/>
    <w:rsid w:val="007C3CC4"/>
    <w:pPr>
      <w:tabs>
        <w:tab w:val="num" w:pos="720"/>
      </w:tabs>
      <w:spacing w:after="220"/>
      <w:ind w:left="720" w:hanging="720"/>
      <w:jc w:val="left"/>
      <w:outlineLvl w:val="2"/>
    </w:pPr>
    <w:rPr>
      <w:i/>
      <w:spacing w:val="-2"/>
      <w:sz w:val="20"/>
    </w:rPr>
  </w:style>
  <w:style w:type="paragraph" w:styleId="Heading4">
    <w:name w:val="heading 4"/>
    <w:basedOn w:val="HeadingBase"/>
    <w:next w:val="BodyText"/>
    <w:qFormat/>
    <w:rsid w:val="007C3CC4"/>
    <w:pPr>
      <w:tabs>
        <w:tab w:val="num" w:pos="864"/>
      </w:tabs>
      <w:spacing w:after="0"/>
      <w:ind w:left="864" w:hanging="864"/>
      <w:jc w:val="left"/>
      <w:outlineLvl w:val="3"/>
    </w:pPr>
    <w:rPr>
      <w:i/>
      <w:caps w:val="0"/>
      <w:spacing w:val="5"/>
      <w:sz w:val="24"/>
    </w:rPr>
  </w:style>
  <w:style w:type="paragraph" w:styleId="Heading5">
    <w:name w:val="heading 5"/>
    <w:basedOn w:val="HeadingBase"/>
    <w:next w:val="BodyText"/>
    <w:qFormat/>
    <w:rsid w:val="007C3CC4"/>
    <w:pPr>
      <w:tabs>
        <w:tab w:val="num" w:pos="1008"/>
      </w:tabs>
      <w:spacing w:after="220"/>
      <w:ind w:left="1008" w:hanging="1008"/>
      <w:jc w:val="left"/>
      <w:outlineLvl w:val="4"/>
    </w:pPr>
    <w:rPr>
      <w:b/>
      <w:spacing w:val="20"/>
      <w:sz w:val="18"/>
    </w:rPr>
  </w:style>
  <w:style w:type="paragraph" w:styleId="Heading6">
    <w:name w:val="heading 6"/>
    <w:basedOn w:val="Normal"/>
    <w:next w:val="Normal"/>
    <w:qFormat/>
    <w:rsid w:val="007C3CC4"/>
    <w:pPr>
      <w:tabs>
        <w:tab w:val="num" w:pos="1152"/>
      </w:tabs>
      <w:spacing w:before="240" w:line="240" w:lineRule="atLeast"/>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C3CC4"/>
    <w:rPr>
      <w:rFonts w:ascii="Wingdings" w:hAnsi="Wingdings"/>
    </w:rPr>
  </w:style>
  <w:style w:type="character" w:customStyle="1" w:styleId="WW8Num3z0">
    <w:name w:val="WW8Num3z0"/>
    <w:rsid w:val="007C3CC4"/>
    <w:rPr>
      <w:rFonts w:ascii="Symbol" w:hAnsi="Symbol"/>
      <w:sz w:val="20"/>
    </w:rPr>
  </w:style>
  <w:style w:type="character" w:customStyle="1" w:styleId="WW8Num3z1">
    <w:name w:val="WW8Num3z1"/>
    <w:rsid w:val="007C3CC4"/>
    <w:rPr>
      <w:rFonts w:ascii="Courier New" w:hAnsi="Courier New" w:cs="Courier New"/>
    </w:rPr>
  </w:style>
  <w:style w:type="character" w:customStyle="1" w:styleId="WW8Num3z2">
    <w:name w:val="WW8Num3z2"/>
    <w:rsid w:val="007C3CC4"/>
    <w:rPr>
      <w:rFonts w:ascii="Wingdings" w:hAnsi="Wingdings"/>
    </w:rPr>
  </w:style>
  <w:style w:type="character" w:customStyle="1" w:styleId="WW8Num3z3">
    <w:name w:val="WW8Num3z3"/>
    <w:rsid w:val="007C3CC4"/>
    <w:rPr>
      <w:rFonts w:ascii="Symbol" w:hAnsi="Symbol"/>
    </w:rPr>
  </w:style>
  <w:style w:type="character" w:customStyle="1" w:styleId="WW8Num4z0">
    <w:name w:val="WW8Num4z0"/>
    <w:rsid w:val="007C3CC4"/>
    <w:rPr>
      <w:rFonts w:ascii="Wingdings 3" w:hAnsi="Wingdings 3"/>
    </w:rPr>
  </w:style>
  <w:style w:type="character" w:customStyle="1" w:styleId="WW8Num4z1">
    <w:name w:val="WW8Num4z1"/>
    <w:rsid w:val="007C3CC4"/>
    <w:rPr>
      <w:rFonts w:ascii="Courier New" w:hAnsi="Courier New" w:cs="Courier New"/>
    </w:rPr>
  </w:style>
  <w:style w:type="character" w:customStyle="1" w:styleId="WW8Num4z2">
    <w:name w:val="WW8Num4z2"/>
    <w:rsid w:val="007C3CC4"/>
    <w:rPr>
      <w:rFonts w:ascii="Wingdings" w:hAnsi="Wingdings"/>
    </w:rPr>
  </w:style>
  <w:style w:type="character" w:customStyle="1" w:styleId="WW8Num4z3">
    <w:name w:val="WW8Num4z3"/>
    <w:rsid w:val="007C3CC4"/>
    <w:rPr>
      <w:rFonts w:ascii="Symbol" w:hAnsi="Symbol"/>
    </w:rPr>
  </w:style>
  <w:style w:type="character" w:customStyle="1" w:styleId="WW8Num5z0">
    <w:name w:val="WW8Num5z0"/>
    <w:rsid w:val="007C3CC4"/>
    <w:rPr>
      <w:rFonts w:ascii="Symbol" w:hAnsi="Symbol"/>
    </w:rPr>
  </w:style>
  <w:style w:type="character" w:customStyle="1" w:styleId="WW8Num5z1">
    <w:name w:val="WW8Num5z1"/>
    <w:rsid w:val="007C3CC4"/>
    <w:rPr>
      <w:rFonts w:ascii="Courier New" w:hAnsi="Courier New"/>
    </w:rPr>
  </w:style>
  <w:style w:type="character" w:customStyle="1" w:styleId="WW8Num5z2">
    <w:name w:val="WW8Num5z2"/>
    <w:rsid w:val="007C3CC4"/>
    <w:rPr>
      <w:rFonts w:ascii="Wingdings" w:hAnsi="Wingdings"/>
    </w:rPr>
  </w:style>
  <w:style w:type="character" w:customStyle="1" w:styleId="WW8Num6z0">
    <w:name w:val="WW8Num6z0"/>
    <w:rsid w:val="007C3CC4"/>
    <w:rPr>
      <w:rFonts w:ascii="Verdana" w:eastAsia="Times New Roman" w:hAnsi="Verdana" w:cs="Times New Roman"/>
    </w:rPr>
  </w:style>
  <w:style w:type="character" w:customStyle="1" w:styleId="WW8Num6z1">
    <w:name w:val="WW8Num6z1"/>
    <w:rsid w:val="007C3CC4"/>
    <w:rPr>
      <w:rFonts w:ascii="Courier New" w:hAnsi="Courier New" w:cs="Courier New"/>
    </w:rPr>
  </w:style>
  <w:style w:type="character" w:customStyle="1" w:styleId="WW8Num6z2">
    <w:name w:val="WW8Num6z2"/>
    <w:rsid w:val="007C3CC4"/>
    <w:rPr>
      <w:rFonts w:ascii="Wingdings" w:hAnsi="Wingdings"/>
    </w:rPr>
  </w:style>
  <w:style w:type="character" w:customStyle="1" w:styleId="WW8Num6z3">
    <w:name w:val="WW8Num6z3"/>
    <w:rsid w:val="007C3CC4"/>
    <w:rPr>
      <w:rFonts w:ascii="Symbol" w:hAnsi="Symbol"/>
    </w:rPr>
  </w:style>
  <w:style w:type="character" w:customStyle="1" w:styleId="WW8Num7z0">
    <w:name w:val="WW8Num7z0"/>
    <w:rsid w:val="007C3CC4"/>
    <w:rPr>
      <w:rFonts w:ascii="Wingdings" w:hAnsi="Wingdings"/>
      <w:color w:val="auto"/>
      <w:sz w:val="20"/>
    </w:rPr>
  </w:style>
  <w:style w:type="character" w:customStyle="1" w:styleId="WW8Num7z1">
    <w:name w:val="WW8Num7z1"/>
    <w:rsid w:val="007C3CC4"/>
    <w:rPr>
      <w:rFonts w:ascii="Courier New" w:hAnsi="Courier New" w:cs="Courier New"/>
    </w:rPr>
  </w:style>
  <w:style w:type="character" w:customStyle="1" w:styleId="WW8Num7z2">
    <w:name w:val="WW8Num7z2"/>
    <w:rsid w:val="007C3CC4"/>
    <w:rPr>
      <w:rFonts w:ascii="Wingdings" w:hAnsi="Wingdings"/>
    </w:rPr>
  </w:style>
  <w:style w:type="character" w:customStyle="1" w:styleId="WW8Num7z3">
    <w:name w:val="WW8Num7z3"/>
    <w:rsid w:val="007C3CC4"/>
    <w:rPr>
      <w:rFonts w:ascii="Symbol" w:hAnsi="Symbol"/>
    </w:rPr>
  </w:style>
  <w:style w:type="character" w:customStyle="1" w:styleId="WW8Num8z0">
    <w:name w:val="WW8Num8z0"/>
    <w:rsid w:val="007C3CC4"/>
    <w:rPr>
      <w:rFonts w:ascii="Wingdings" w:hAnsi="Wingdings"/>
      <w:color w:val="auto"/>
      <w:sz w:val="20"/>
    </w:rPr>
  </w:style>
  <w:style w:type="character" w:customStyle="1" w:styleId="WW8Num8z1">
    <w:name w:val="WW8Num8z1"/>
    <w:rsid w:val="007C3CC4"/>
    <w:rPr>
      <w:rFonts w:ascii="Courier New" w:hAnsi="Courier New" w:cs="Courier New"/>
    </w:rPr>
  </w:style>
  <w:style w:type="character" w:customStyle="1" w:styleId="WW8Num8z2">
    <w:name w:val="WW8Num8z2"/>
    <w:rsid w:val="007C3CC4"/>
    <w:rPr>
      <w:rFonts w:ascii="Wingdings" w:hAnsi="Wingdings"/>
    </w:rPr>
  </w:style>
  <w:style w:type="character" w:customStyle="1" w:styleId="WW8Num8z3">
    <w:name w:val="WW8Num8z3"/>
    <w:rsid w:val="007C3CC4"/>
    <w:rPr>
      <w:rFonts w:ascii="Symbol" w:hAnsi="Symbol"/>
    </w:rPr>
  </w:style>
  <w:style w:type="character" w:customStyle="1" w:styleId="WW8Num9z0">
    <w:name w:val="WW8Num9z0"/>
    <w:rsid w:val="007C3CC4"/>
    <w:rPr>
      <w:rFonts w:ascii="Symbol" w:hAnsi="Symbol"/>
    </w:rPr>
  </w:style>
  <w:style w:type="character" w:customStyle="1" w:styleId="WW8Num9z1">
    <w:name w:val="WW8Num9z1"/>
    <w:rsid w:val="007C3CC4"/>
    <w:rPr>
      <w:rFonts w:ascii="Courier New" w:hAnsi="Courier New"/>
    </w:rPr>
  </w:style>
  <w:style w:type="character" w:customStyle="1" w:styleId="WW8Num9z2">
    <w:name w:val="WW8Num9z2"/>
    <w:rsid w:val="007C3CC4"/>
    <w:rPr>
      <w:rFonts w:ascii="Wingdings" w:hAnsi="Wingdings"/>
    </w:rPr>
  </w:style>
  <w:style w:type="character" w:customStyle="1" w:styleId="WW8Num10z0">
    <w:name w:val="WW8Num10z0"/>
    <w:rsid w:val="007C3CC4"/>
    <w:rPr>
      <w:rFonts w:ascii="Wingdings 3" w:hAnsi="Wingdings 3"/>
    </w:rPr>
  </w:style>
  <w:style w:type="character" w:customStyle="1" w:styleId="WW8Num10z1">
    <w:name w:val="WW8Num10z1"/>
    <w:rsid w:val="007C3CC4"/>
    <w:rPr>
      <w:rFonts w:ascii="Courier New" w:hAnsi="Courier New" w:cs="Courier New"/>
    </w:rPr>
  </w:style>
  <w:style w:type="character" w:customStyle="1" w:styleId="WW8Num10z2">
    <w:name w:val="WW8Num10z2"/>
    <w:rsid w:val="007C3CC4"/>
    <w:rPr>
      <w:rFonts w:ascii="Wingdings" w:hAnsi="Wingdings"/>
    </w:rPr>
  </w:style>
  <w:style w:type="character" w:customStyle="1" w:styleId="WW8Num10z3">
    <w:name w:val="WW8Num10z3"/>
    <w:rsid w:val="007C3CC4"/>
    <w:rPr>
      <w:rFonts w:ascii="Symbol" w:hAnsi="Symbol"/>
    </w:rPr>
  </w:style>
  <w:style w:type="character" w:customStyle="1" w:styleId="WW8Num11z0">
    <w:name w:val="WW8Num11z0"/>
    <w:rsid w:val="007C3CC4"/>
    <w:rPr>
      <w:rFonts w:ascii="Wingdings" w:hAnsi="Wingdings"/>
      <w:color w:val="auto"/>
      <w:sz w:val="20"/>
    </w:rPr>
  </w:style>
  <w:style w:type="character" w:customStyle="1" w:styleId="WW8Num11z1">
    <w:name w:val="WW8Num11z1"/>
    <w:rsid w:val="007C3CC4"/>
    <w:rPr>
      <w:rFonts w:ascii="Courier New" w:hAnsi="Courier New" w:cs="Courier New"/>
    </w:rPr>
  </w:style>
  <w:style w:type="character" w:customStyle="1" w:styleId="WW8Num11z2">
    <w:name w:val="WW8Num11z2"/>
    <w:rsid w:val="007C3CC4"/>
    <w:rPr>
      <w:rFonts w:ascii="Wingdings" w:hAnsi="Wingdings"/>
    </w:rPr>
  </w:style>
  <w:style w:type="character" w:customStyle="1" w:styleId="WW8Num11z3">
    <w:name w:val="WW8Num11z3"/>
    <w:rsid w:val="007C3CC4"/>
    <w:rPr>
      <w:rFonts w:ascii="Symbol" w:hAnsi="Symbol"/>
    </w:rPr>
  </w:style>
  <w:style w:type="character" w:customStyle="1" w:styleId="WW8Num12z0">
    <w:name w:val="WW8Num12z0"/>
    <w:rsid w:val="007C3CC4"/>
    <w:rPr>
      <w:rFonts w:ascii="Symbol" w:hAnsi="Symbol"/>
    </w:rPr>
  </w:style>
  <w:style w:type="character" w:customStyle="1" w:styleId="WW8Num12z1">
    <w:name w:val="WW8Num12z1"/>
    <w:rsid w:val="007C3CC4"/>
    <w:rPr>
      <w:rFonts w:ascii="Courier New" w:hAnsi="Courier New"/>
    </w:rPr>
  </w:style>
  <w:style w:type="character" w:customStyle="1" w:styleId="WW8Num12z2">
    <w:name w:val="WW8Num12z2"/>
    <w:rsid w:val="007C3CC4"/>
    <w:rPr>
      <w:rFonts w:ascii="Wingdings" w:hAnsi="Wingdings"/>
    </w:rPr>
  </w:style>
  <w:style w:type="character" w:customStyle="1" w:styleId="WW8Num13z0">
    <w:name w:val="WW8Num13z0"/>
    <w:rsid w:val="007C3CC4"/>
    <w:rPr>
      <w:rFonts w:ascii="Wingdings" w:hAnsi="Wingdings"/>
    </w:rPr>
  </w:style>
  <w:style w:type="character" w:customStyle="1" w:styleId="WW8Num13z1">
    <w:name w:val="WW8Num13z1"/>
    <w:rsid w:val="007C3CC4"/>
    <w:rPr>
      <w:rFonts w:ascii="Courier New" w:hAnsi="Courier New" w:cs="Courier New"/>
    </w:rPr>
  </w:style>
  <w:style w:type="character" w:customStyle="1" w:styleId="WW8Num13z3">
    <w:name w:val="WW8Num13z3"/>
    <w:rsid w:val="007C3CC4"/>
    <w:rPr>
      <w:rFonts w:ascii="Symbol" w:hAnsi="Symbol"/>
    </w:rPr>
  </w:style>
  <w:style w:type="character" w:customStyle="1" w:styleId="WW8Num14z0">
    <w:name w:val="WW8Num14z0"/>
    <w:rsid w:val="007C3CC4"/>
    <w:rPr>
      <w:rFonts w:ascii="Wingdings" w:hAnsi="Wingdings"/>
      <w:color w:val="auto"/>
      <w:sz w:val="20"/>
    </w:rPr>
  </w:style>
  <w:style w:type="character" w:customStyle="1" w:styleId="WW8Num14z1">
    <w:name w:val="WW8Num14z1"/>
    <w:rsid w:val="007C3CC4"/>
    <w:rPr>
      <w:rFonts w:ascii="Courier New" w:hAnsi="Courier New" w:cs="Courier New"/>
    </w:rPr>
  </w:style>
  <w:style w:type="character" w:customStyle="1" w:styleId="WW8Num14z2">
    <w:name w:val="WW8Num14z2"/>
    <w:rsid w:val="007C3CC4"/>
    <w:rPr>
      <w:rFonts w:ascii="Wingdings" w:hAnsi="Wingdings"/>
    </w:rPr>
  </w:style>
  <w:style w:type="character" w:customStyle="1" w:styleId="WW8Num14z3">
    <w:name w:val="WW8Num14z3"/>
    <w:rsid w:val="007C3CC4"/>
    <w:rPr>
      <w:rFonts w:ascii="Symbol" w:hAnsi="Symbol"/>
    </w:rPr>
  </w:style>
  <w:style w:type="character" w:customStyle="1" w:styleId="WW8Num15z0">
    <w:name w:val="WW8Num15z0"/>
    <w:rsid w:val="007C3CC4"/>
    <w:rPr>
      <w:rFonts w:ascii="Wingdings" w:hAnsi="Wingdings"/>
      <w:color w:val="auto"/>
      <w:sz w:val="20"/>
    </w:rPr>
  </w:style>
  <w:style w:type="character" w:customStyle="1" w:styleId="WW8Num16z0">
    <w:name w:val="WW8Num16z0"/>
    <w:rsid w:val="007C3CC4"/>
    <w:rPr>
      <w:rFonts w:ascii="Symbol" w:hAnsi="Symbol"/>
      <w:sz w:val="20"/>
    </w:rPr>
  </w:style>
  <w:style w:type="character" w:customStyle="1" w:styleId="WW8Num16z1">
    <w:name w:val="WW8Num16z1"/>
    <w:rsid w:val="007C3CC4"/>
    <w:rPr>
      <w:rFonts w:ascii="Courier New" w:hAnsi="Courier New" w:cs="Courier New"/>
    </w:rPr>
  </w:style>
  <w:style w:type="character" w:customStyle="1" w:styleId="WW8Num16z2">
    <w:name w:val="WW8Num16z2"/>
    <w:rsid w:val="007C3CC4"/>
    <w:rPr>
      <w:rFonts w:ascii="Wingdings" w:hAnsi="Wingdings"/>
    </w:rPr>
  </w:style>
  <w:style w:type="character" w:customStyle="1" w:styleId="WW8Num16z3">
    <w:name w:val="WW8Num16z3"/>
    <w:rsid w:val="007C3CC4"/>
    <w:rPr>
      <w:rFonts w:ascii="Symbol" w:hAnsi="Symbol"/>
    </w:rPr>
  </w:style>
  <w:style w:type="character" w:customStyle="1" w:styleId="WW8Num17z0">
    <w:name w:val="WW8Num17z0"/>
    <w:rsid w:val="007C3CC4"/>
    <w:rPr>
      <w:rFonts w:ascii="Wingdings" w:hAnsi="Wingdings"/>
      <w:color w:val="auto"/>
      <w:sz w:val="20"/>
    </w:rPr>
  </w:style>
  <w:style w:type="character" w:customStyle="1" w:styleId="WW8Num17z1">
    <w:name w:val="WW8Num17z1"/>
    <w:rsid w:val="007C3CC4"/>
    <w:rPr>
      <w:rFonts w:ascii="Courier New" w:hAnsi="Courier New" w:cs="Courier New"/>
    </w:rPr>
  </w:style>
  <w:style w:type="character" w:customStyle="1" w:styleId="WW8Num17z2">
    <w:name w:val="WW8Num17z2"/>
    <w:rsid w:val="007C3CC4"/>
    <w:rPr>
      <w:rFonts w:ascii="Wingdings" w:hAnsi="Wingdings"/>
    </w:rPr>
  </w:style>
  <w:style w:type="character" w:customStyle="1" w:styleId="WW8Num17z3">
    <w:name w:val="WW8Num17z3"/>
    <w:rsid w:val="007C3CC4"/>
    <w:rPr>
      <w:rFonts w:ascii="Symbol" w:hAnsi="Symbol"/>
    </w:rPr>
  </w:style>
  <w:style w:type="character" w:customStyle="1" w:styleId="WW8Num18z0">
    <w:name w:val="WW8Num18z0"/>
    <w:rsid w:val="007C3CC4"/>
    <w:rPr>
      <w:rFonts w:ascii="Wingdings" w:hAnsi="Wingdings"/>
      <w:sz w:val="20"/>
    </w:rPr>
  </w:style>
  <w:style w:type="character" w:customStyle="1" w:styleId="WW8Num18z1">
    <w:name w:val="WW8Num18z1"/>
    <w:rsid w:val="007C3CC4"/>
    <w:rPr>
      <w:rFonts w:ascii="Courier New" w:hAnsi="Courier New" w:cs="Courier New"/>
    </w:rPr>
  </w:style>
  <w:style w:type="character" w:customStyle="1" w:styleId="WW8Num18z2">
    <w:name w:val="WW8Num18z2"/>
    <w:rsid w:val="007C3CC4"/>
    <w:rPr>
      <w:rFonts w:ascii="Wingdings" w:hAnsi="Wingdings"/>
    </w:rPr>
  </w:style>
  <w:style w:type="character" w:customStyle="1" w:styleId="WW8Num18z3">
    <w:name w:val="WW8Num18z3"/>
    <w:rsid w:val="007C3CC4"/>
    <w:rPr>
      <w:rFonts w:ascii="Symbol" w:hAnsi="Symbol"/>
    </w:rPr>
  </w:style>
  <w:style w:type="character" w:customStyle="1" w:styleId="WW8Num19z0">
    <w:name w:val="WW8Num19z0"/>
    <w:rsid w:val="007C3CC4"/>
    <w:rPr>
      <w:rFonts w:ascii="Symbol" w:hAnsi="Symbol"/>
    </w:rPr>
  </w:style>
  <w:style w:type="character" w:customStyle="1" w:styleId="WW8Num19z1">
    <w:name w:val="WW8Num19z1"/>
    <w:rsid w:val="007C3CC4"/>
    <w:rPr>
      <w:rFonts w:ascii="Courier New" w:hAnsi="Courier New"/>
    </w:rPr>
  </w:style>
  <w:style w:type="character" w:customStyle="1" w:styleId="WW8Num19z2">
    <w:name w:val="WW8Num19z2"/>
    <w:rsid w:val="007C3CC4"/>
    <w:rPr>
      <w:rFonts w:ascii="Wingdings" w:hAnsi="Wingdings"/>
    </w:rPr>
  </w:style>
  <w:style w:type="character" w:customStyle="1" w:styleId="WW8Num20z0">
    <w:name w:val="WW8Num20z0"/>
    <w:rsid w:val="007C3CC4"/>
    <w:rPr>
      <w:rFonts w:ascii="Wingdings 3" w:hAnsi="Wingdings 3"/>
    </w:rPr>
  </w:style>
  <w:style w:type="character" w:customStyle="1" w:styleId="WW8Num20z1">
    <w:name w:val="WW8Num20z1"/>
    <w:rsid w:val="007C3CC4"/>
    <w:rPr>
      <w:rFonts w:ascii="Courier New" w:hAnsi="Courier New" w:cs="Courier New"/>
    </w:rPr>
  </w:style>
  <w:style w:type="character" w:customStyle="1" w:styleId="WW8Num20z2">
    <w:name w:val="WW8Num20z2"/>
    <w:rsid w:val="007C3CC4"/>
    <w:rPr>
      <w:rFonts w:ascii="Wingdings" w:hAnsi="Wingdings"/>
    </w:rPr>
  </w:style>
  <w:style w:type="character" w:customStyle="1" w:styleId="WW8Num20z3">
    <w:name w:val="WW8Num20z3"/>
    <w:rsid w:val="007C3CC4"/>
    <w:rPr>
      <w:rFonts w:ascii="Symbol" w:hAnsi="Symbol"/>
    </w:rPr>
  </w:style>
  <w:style w:type="character" w:customStyle="1" w:styleId="WW8Num21z0">
    <w:name w:val="WW8Num21z0"/>
    <w:rsid w:val="007C3CC4"/>
    <w:rPr>
      <w:rFonts w:ascii="Wingdings 3" w:hAnsi="Wingdings 3"/>
    </w:rPr>
  </w:style>
  <w:style w:type="character" w:customStyle="1" w:styleId="WW8Num21z1">
    <w:name w:val="WW8Num21z1"/>
    <w:rsid w:val="007C3CC4"/>
    <w:rPr>
      <w:rFonts w:ascii="Courier New" w:hAnsi="Courier New" w:cs="Courier New"/>
    </w:rPr>
  </w:style>
  <w:style w:type="character" w:customStyle="1" w:styleId="WW8Num21z2">
    <w:name w:val="WW8Num21z2"/>
    <w:rsid w:val="007C3CC4"/>
    <w:rPr>
      <w:rFonts w:ascii="Wingdings" w:hAnsi="Wingdings"/>
    </w:rPr>
  </w:style>
  <w:style w:type="character" w:customStyle="1" w:styleId="WW8Num21z3">
    <w:name w:val="WW8Num21z3"/>
    <w:rsid w:val="007C3CC4"/>
    <w:rPr>
      <w:rFonts w:ascii="Symbol" w:hAnsi="Symbol"/>
    </w:rPr>
  </w:style>
  <w:style w:type="character" w:customStyle="1" w:styleId="WW8Num22z0">
    <w:name w:val="WW8Num22z0"/>
    <w:rsid w:val="007C3CC4"/>
    <w:rPr>
      <w:rFonts w:ascii="Wingdings" w:hAnsi="Wingdings"/>
    </w:rPr>
  </w:style>
  <w:style w:type="character" w:customStyle="1" w:styleId="WW8Num22z1">
    <w:name w:val="WW8Num22z1"/>
    <w:rsid w:val="007C3CC4"/>
    <w:rPr>
      <w:rFonts w:ascii="Courier New" w:hAnsi="Courier New"/>
    </w:rPr>
  </w:style>
  <w:style w:type="character" w:customStyle="1" w:styleId="WW8Num22z3">
    <w:name w:val="WW8Num22z3"/>
    <w:rsid w:val="007C3CC4"/>
    <w:rPr>
      <w:rFonts w:ascii="Symbol" w:hAnsi="Symbol"/>
    </w:rPr>
  </w:style>
  <w:style w:type="character" w:customStyle="1" w:styleId="WW8Num23z0">
    <w:name w:val="WW8Num23z0"/>
    <w:rsid w:val="007C3CC4"/>
    <w:rPr>
      <w:rFonts w:ascii="Wingdings 3" w:hAnsi="Wingdings 3"/>
    </w:rPr>
  </w:style>
  <w:style w:type="character" w:customStyle="1" w:styleId="WW8Num23z1">
    <w:name w:val="WW8Num23z1"/>
    <w:rsid w:val="007C3CC4"/>
    <w:rPr>
      <w:rFonts w:ascii="Wingdings" w:hAnsi="Wingdings"/>
    </w:rPr>
  </w:style>
  <w:style w:type="character" w:customStyle="1" w:styleId="WW8Num23z3">
    <w:name w:val="WW8Num23z3"/>
    <w:rsid w:val="007C3CC4"/>
    <w:rPr>
      <w:rFonts w:ascii="Symbol" w:hAnsi="Symbol"/>
    </w:rPr>
  </w:style>
  <w:style w:type="character" w:customStyle="1" w:styleId="WW8Num23z4">
    <w:name w:val="WW8Num23z4"/>
    <w:rsid w:val="007C3CC4"/>
    <w:rPr>
      <w:rFonts w:ascii="Courier New" w:hAnsi="Courier New" w:cs="Courier New"/>
    </w:rPr>
  </w:style>
  <w:style w:type="character" w:customStyle="1" w:styleId="WW8Num24z0">
    <w:name w:val="WW8Num24z0"/>
    <w:rsid w:val="007C3CC4"/>
    <w:rPr>
      <w:rFonts w:ascii="Symbol" w:hAnsi="Symbol"/>
    </w:rPr>
  </w:style>
  <w:style w:type="character" w:customStyle="1" w:styleId="WW8Num24z1">
    <w:name w:val="WW8Num24z1"/>
    <w:rsid w:val="007C3CC4"/>
    <w:rPr>
      <w:rFonts w:ascii="Courier New" w:hAnsi="Courier New"/>
    </w:rPr>
  </w:style>
  <w:style w:type="character" w:customStyle="1" w:styleId="WW8Num24z2">
    <w:name w:val="WW8Num24z2"/>
    <w:rsid w:val="007C3CC4"/>
    <w:rPr>
      <w:rFonts w:ascii="Wingdings" w:hAnsi="Wingdings"/>
    </w:rPr>
  </w:style>
  <w:style w:type="character" w:customStyle="1" w:styleId="WW8NumSt1z0">
    <w:name w:val="WW8NumSt1z0"/>
    <w:rsid w:val="007C3CC4"/>
    <w:rPr>
      <w:rFonts w:ascii="Wingdings" w:hAnsi="Wingdings"/>
      <w:sz w:val="12"/>
    </w:rPr>
  </w:style>
  <w:style w:type="character" w:customStyle="1" w:styleId="Lead-inEmphasis">
    <w:name w:val="Lead-in Emphasis"/>
    <w:rsid w:val="007C3CC4"/>
    <w:rPr>
      <w:rFonts w:ascii="Arial Black" w:hAnsi="Arial Black"/>
      <w:spacing w:val="-6"/>
      <w:sz w:val="18"/>
    </w:rPr>
  </w:style>
  <w:style w:type="character" w:styleId="PageNumber">
    <w:name w:val="page number"/>
    <w:rsid w:val="007C3CC4"/>
    <w:rPr>
      <w:sz w:val="24"/>
    </w:rPr>
  </w:style>
  <w:style w:type="character" w:styleId="Emphasis">
    <w:name w:val="Emphasis"/>
    <w:qFormat/>
    <w:rsid w:val="007C3CC4"/>
    <w:rPr>
      <w:rFonts w:ascii="Garamond" w:hAnsi="Garamond"/>
      <w:caps/>
      <w:spacing w:val="0"/>
      <w:sz w:val="18"/>
    </w:rPr>
  </w:style>
  <w:style w:type="character" w:customStyle="1" w:styleId="Job">
    <w:name w:val="Job"/>
    <w:basedOn w:val="DefaultParagraphFont"/>
    <w:rsid w:val="007C3CC4"/>
  </w:style>
  <w:style w:type="character" w:styleId="Hyperlink">
    <w:name w:val="Hyperlink"/>
    <w:rsid w:val="007C3CC4"/>
    <w:rPr>
      <w:color w:val="000080"/>
      <w:u w:val="single"/>
    </w:rPr>
  </w:style>
  <w:style w:type="character" w:styleId="CommentReference">
    <w:name w:val="annotation reference"/>
    <w:rsid w:val="007C3CC4"/>
    <w:rPr>
      <w:sz w:val="16"/>
      <w:szCs w:val="16"/>
    </w:rPr>
  </w:style>
  <w:style w:type="character" w:customStyle="1" w:styleId="CommentTextChar">
    <w:name w:val="Comment Text Char"/>
    <w:rsid w:val="007C3CC4"/>
    <w:rPr>
      <w:rFonts w:ascii="Garamond" w:hAnsi="Garamond"/>
    </w:rPr>
  </w:style>
  <w:style w:type="character" w:customStyle="1" w:styleId="CommentSubjectChar">
    <w:name w:val="Comment Subject Char"/>
    <w:rsid w:val="007C3CC4"/>
    <w:rPr>
      <w:rFonts w:ascii="Garamond" w:hAnsi="Garamond"/>
      <w:b/>
      <w:bCs/>
    </w:rPr>
  </w:style>
  <w:style w:type="character" w:customStyle="1" w:styleId="BalloonTextChar">
    <w:name w:val="Balloon Text Char"/>
    <w:rsid w:val="007C3CC4"/>
    <w:rPr>
      <w:rFonts w:ascii="Tahoma" w:hAnsi="Tahoma" w:cs="Tahoma"/>
      <w:sz w:val="16"/>
      <w:szCs w:val="16"/>
    </w:rPr>
  </w:style>
  <w:style w:type="paragraph" w:customStyle="1" w:styleId="Heading">
    <w:name w:val="Heading"/>
    <w:basedOn w:val="Normal"/>
    <w:next w:val="BodyText"/>
    <w:rsid w:val="007C3CC4"/>
    <w:pPr>
      <w:keepNext/>
      <w:spacing w:before="240" w:after="120"/>
    </w:pPr>
    <w:rPr>
      <w:rFonts w:ascii="Arial" w:eastAsia="MS Mincho" w:hAnsi="Arial" w:cs="Tahoma"/>
      <w:sz w:val="28"/>
      <w:szCs w:val="28"/>
    </w:rPr>
  </w:style>
  <w:style w:type="paragraph" w:styleId="BodyText">
    <w:name w:val="Body Text"/>
    <w:basedOn w:val="Normal"/>
    <w:rsid w:val="007C3CC4"/>
    <w:pPr>
      <w:spacing w:after="220" w:line="240" w:lineRule="atLeast"/>
    </w:pPr>
  </w:style>
  <w:style w:type="paragraph" w:styleId="List">
    <w:name w:val="List"/>
    <w:basedOn w:val="BodyText"/>
    <w:rsid w:val="007C3CC4"/>
    <w:rPr>
      <w:rFonts w:cs="Tahoma"/>
    </w:rPr>
  </w:style>
  <w:style w:type="paragraph" w:styleId="Caption">
    <w:name w:val="caption"/>
    <w:basedOn w:val="Normal"/>
    <w:qFormat/>
    <w:rsid w:val="007C3CC4"/>
    <w:pPr>
      <w:suppressLineNumbers/>
      <w:spacing w:before="120" w:after="120"/>
    </w:pPr>
    <w:rPr>
      <w:rFonts w:cs="Tahoma"/>
      <w:i/>
      <w:iCs/>
      <w:sz w:val="24"/>
      <w:szCs w:val="24"/>
    </w:rPr>
  </w:style>
  <w:style w:type="paragraph" w:customStyle="1" w:styleId="Index">
    <w:name w:val="Index"/>
    <w:basedOn w:val="Normal"/>
    <w:rsid w:val="007C3CC4"/>
    <w:pPr>
      <w:suppressLineNumbers/>
    </w:pPr>
    <w:rPr>
      <w:rFonts w:cs="Tahoma"/>
    </w:rPr>
  </w:style>
  <w:style w:type="paragraph" w:customStyle="1" w:styleId="HeadingBase">
    <w:name w:val="Heading Base"/>
    <w:basedOn w:val="BodyText"/>
    <w:next w:val="BodyText"/>
    <w:rsid w:val="007C3CC4"/>
    <w:pPr>
      <w:keepNext/>
      <w:keepLines/>
      <w:spacing w:before="240" w:after="240"/>
    </w:pPr>
    <w:rPr>
      <w:caps/>
    </w:rPr>
  </w:style>
  <w:style w:type="paragraph" w:customStyle="1" w:styleId="HeaderBase">
    <w:name w:val="Header Base"/>
    <w:basedOn w:val="Normal"/>
    <w:rsid w:val="007C3CC4"/>
    <w:pPr>
      <w:spacing w:before="220" w:after="220" w:line="220" w:lineRule="atLeast"/>
      <w:ind w:left="-2160"/>
    </w:pPr>
    <w:rPr>
      <w:caps/>
    </w:rPr>
  </w:style>
  <w:style w:type="paragraph" w:customStyle="1" w:styleId="DocumentLabel">
    <w:name w:val="Document Label"/>
    <w:basedOn w:val="Normal"/>
    <w:next w:val="SectionTitle"/>
    <w:rsid w:val="007C3CC4"/>
    <w:pPr>
      <w:spacing w:after="220"/>
    </w:pPr>
    <w:rPr>
      <w:spacing w:val="-20"/>
      <w:sz w:val="48"/>
    </w:rPr>
  </w:style>
  <w:style w:type="paragraph" w:customStyle="1" w:styleId="SectionTitle">
    <w:name w:val="Section Title"/>
    <w:basedOn w:val="Normal"/>
    <w:next w:val="Objective"/>
    <w:rsid w:val="007C3CC4"/>
    <w:pPr>
      <w:pBdr>
        <w:bottom w:val="single" w:sz="4" w:space="1" w:color="808080"/>
      </w:pBdr>
      <w:spacing w:before="220" w:line="220" w:lineRule="atLeast"/>
      <w:jc w:val="left"/>
    </w:pPr>
    <w:rPr>
      <w:caps/>
      <w:spacing w:val="15"/>
      <w:sz w:val="20"/>
    </w:rPr>
  </w:style>
  <w:style w:type="paragraph" w:customStyle="1" w:styleId="Objective">
    <w:name w:val="Objective"/>
    <w:basedOn w:val="Normal"/>
    <w:next w:val="BodyText"/>
    <w:rsid w:val="007C3CC4"/>
    <w:pPr>
      <w:spacing w:before="60" w:after="220" w:line="220" w:lineRule="atLeast"/>
    </w:pPr>
  </w:style>
  <w:style w:type="paragraph" w:customStyle="1" w:styleId="CompanyName">
    <w:name w:val="Company Name"/>
    <w:basedOn w:val="Normal"/>
    <w:next w:val="JobTitle"/>
    <w:rsid w:val="007C3CC4"/>
    <w:pPr>
      <w:tabs>
        <w:tab w:val="left" w:pos="1440"/>
        <w:tab w:val="right" w:pos="6480"/>
      </w:tabs>
      <w:spacing w:before="220" w:line="220" w:lineRule="atLeast"/>
      <w:jc w:val="left"/>
    </w:pPr>
  </w:style>
  <w:style w:type="paragraph" w:customStyle="1" w:styleId="JobTitle">
    <w:name w:val="Job Title"/>
    <w:next w:val="Achievement"/>
    <w:rsid w:val="007C3CC4"/>
    <w:pPr>
      <w:suppressAutoHyphens/>
      <w:spacing w:before="40" w:after="40" w:line="220" w:lineRule="atLeast"/>
    </w:pPr>
    <w:rPr>
      <w:rFonts w:ascii="Garamond" w:eastAsia="Arial" w:hAnsi="Garamond"/>
      <w:i/>
      <w:spacing w:val="5"/>
      <w:sz w:val="23"/>
      <w:lang w:eastAsia="ar-SA"/>
    </w:rPr>
  </w:style>
  <w:style w:type="paragraph" w:customStyle="1" w:styleId="Achievement">
    <w:name w:val="Achievement"/>
    <w:basedOn w:val="BodyText"/>
    <w:rsid w:val="007C3CC4"/>
    <w:pPr>
      <w:spacing w:after="60"/>
      <w:ind w:left="240" w:hanging="240"/>
    </w:pPr>
  </w:style>
  <w:style w:type="paragraph" w:customStyle="1" w:styleId="Name">
    <w:name w:val="Name"/>
    <w:basedOn w:val="Normal"/>
    <w:next w:val="Normal"/>
    <w:rsid w:val="007C3CC4"/>
    <w:pPr>
      <w:spacing w:after="440" w:line="240" w:lineRule="atLeast"/>
      <w:jc w:val="center"/>
    </w:pPr>
    <w:rPr>
      <w:caps/>
      <w:spacing w:val="80"/>
      <w:sz w:val="44"/>
    </w:rPr>
  </w:style>
  <w:style w:type="paragraph" w:styleId="Date">
    <w:name w:val="Date"/>
    <w:basedOn w:val="BodyText"/>
    <w:rsid w:val="007C3CC4"/>
    <w:pPr>
      <w:keepNext/>
    </w:pPr>
  </w:style>
  <w:style w:type="paragraph" w:customStyle="1" w:styleId="CityState">
    <w:name w:val="City/State"/>
    <w:basedOn w:val="BodyText"/>
    <w:next w:val="BodyText"/>
    <w:rsid w:val="007C3CC4"/>
    <w:pPr>
      <w:keepNext/>
    </w:pPr>
  </w:style>
  <w:style w:type="paragraph" w:customStyle="1" w:styleId="Institution">
    <w:name w:val="Institution"/>
    <w:basedOn w:val="Normal"/>
    <w:next w:val="Achievement"/>
    <w:rsid w:val="007C3CC4"/>
    <w:pPr>
      <w:tabs>
        <w:tab w:val="left" w:pos="1440"/>
        <w:tab w:val="right" w:pos="6480"/>
      </w:tabs>
      <w:spacing w:before="60" w:line="220" w:lineRule="atLeast"/>
      <w:jc w:val="left"/>
    </w:pPr>
  </w:style>
  <w:style w:type="paragraph" w:styleId="Header">
    <w:name w:val="header"/>
    <w:basedOn w:val="HeaderBase"/>
    <w:rsid w:val="007C3CC4"/>
  </w:style>
  <w:style w:type="paragraph" w:styleId="Footer">
    <w:name w:val="footer"/>
    <w:basedOn w:val="HeaderBase"/>
    <w:link w:val="FooterChar"/>
    <w:uiPriority w:val="99"/>
    <w:rsid w:val="007C3CC4"/>
    <w:pPr>
      <w:tabs>
        <w:tab w:val="right" w:pos="7320"/>
      </w:tabs>
      <w:spacing w:line="240" w:lineRule="atLeast"/>
      <w:ind w:right="-840"/>
      <w:jc w:val="left"/>
    </w:pPr>
  </w:style>
  <w:style w:type="paragraph" w:customStyle="1" w:styleId="Address1">
    <w:name w:val="Address 1"/>
    <w:basedOn w:val="Normal"/>
    <w:rsid w:val="007C3CC4"/>
    <w:pPr>
      <w:spacing w:line="160" w:lineRule="atLeast"/>
      <w:jc w:val="center"/>
    </w:pPr>
    <w:rPr>
      <w:caps/>
      <w:spacing w:val="30"/>
      <w:sz w:val="15"/>
    </w:rPr>
  </w:style>
  <w:style w:type="paragraph" w:customStyle="1" w:styleId="SectionSubtitle">
    <w:name w:val="Section Subtitle"/>
    <w:basedOn w:val="SectionTitle"/>
    <w:next w:val="Normal"/>
    <w:rsid w:val="007C3CC4"/>
    <w:rPr>
      <w:i/>
      <w:caps w:val="0"/>
      <w:spacing w:val="10"/>
      <w:sz w:val="24"/>
    </w:rPr>
  </w:style>
  <w:style w:type="paragraph" w:customStyle="1" w:styleId="Address2">
    <w:name w:val="Address 2"/>
    <w:basedOn w:val="Normal"/>
    <w:rsid w:val="007C3CC4"/>
    <w:pPr>
      <w:spacing w:line="160" w:lineRule="atLeast"/>
      <w:jc w:val="center"/>
    </w:pPr>
    <w:rPr>
      <w:caps/>
      <w:spacing w:val="30"/>
      <w:sz w:val="15"/>
    </w:rPr>
  </w:style>
  <w:style w:type="paragraph" w:styleId="BodyTextIndent">
    <w:name w:val="Body Text Indent"/>
    <w:basedOn w:val="BodyText"/>
    <w:rsid w:val="007C3CC4"/>
    <w:pPr>
      <w:ind w:left="720"/>
    </w:pPr>
  </w:style>
  <w:style w:type="paragraph" w:customStyle="1" w:styleId="PersonalData">
    <w:name w:val="Personal Data"/>
    <w:basedOn w:val="BodyText"/>
    <w:rsid w:val="007C3CC4"/>
    <w:pPr>
      <w:spacing w:after="120" w:line="240" w:lineRule="exact"/>
      <w:ind w:left="-1080" w:right="1080"/>
    </w:pPr>
    <w:rPr>
      <w:rFonts w:ascii="Arial" w:hAnsi="Arial"/>
      <w:i/>
    </w:rPr>
  </w:style>
  <w:style w:type="paragraph" w:customStyle="1" w:styleId="CompanyNameOne">
    <w:name w:val="Company Name One"/>
    <w:basedOn w:val="CompanyName"/>
    <w:next w:val="JobTitle"/>
    <w:rsid w:val="007C3CC4"/>
    <w:pPr>
      <w:spacing w:before="60"/>
    </w:pPr>
  </w:style>
  <w:style w:type="paragraph" w:customStyle="1" w:styleId="NoTitle">
    <w:name w:val="No Title"/>
    <w:basedOn w:val="SectionTitle"/>
    <w:rsid w:val="007C3CC4"/>
    <w:pPr>
      <w:pBdr>
        <w:bottom w:val="none" w:sz="0" w:space="0" w:color="auto"/>
      </w:pBdr>
    </w:pPr>
  </w:style>
  <w:style w:type="paragraph" w:customStyle="1" w:styleId="PersonalInfo">
    <w:name w:val="Personal Info"/>
    <w:basedOn w:val="Achievement"/>
    <w:next w:val="Achievement"/>
    <w:rsid w:val="007C3CC4"/>
    <w:pPr>
      <w:spacing w:before="220"/>
      <w:ind w:left="245" w:hanging="245"/>
    </w:pPr>
  </w:style>
  <w:style w:type="paragraph" w:styleId="TOC1">
    <w:name w:val="toc 1"/>
    <w:basedOn w:val="Normal"/>
    <w:next w:val="Normal"/>
    <w:rsid w:val="007C3CC4"/>
  </w:style>
  <w:style w:type="paragraph" w:styleId="Index8">
    <w:name w:val="index 8"/>
    <w:basedOn w:val="Normal"/>
    <w:next w:val="Normal"/>
    <w:rsid w:val="007C3CC4"/>
    <w:pPr>
      <w:ind w:left="1760" w:hanging="220"/>
    </w:pPr>
  </w:style>
  <w:style w:type="paragraph" w:styleId="CommentText">
    <w:name w:val="annotation text"/>
    <w:basedOn w:val="Normal"/>
    <w:rsid w:val="007C3CC4"/>
    <w:rPr>
      <w:sz w:val="20"/>
    </w:rPr>
  </w:style>
  <w:style w:type="paragraph" w:styleId="CommentSubject">
    <w:name w:val="annotation subject"/>
    <w:basedOn w:val="CommentText"/>
    <w:next w:val="CommentText"/>
    <w:rsid w:val="007C3CC4"/>
    <w:rPr>
      <w:b/>
      <w:bCs/>
    </w:rPr>
  </w:style>
  <w:style w:type="paragraph" w:styleId="BalloonText">
    <w:name w:val="Balloon Text"/>
    <w:basedOn w:val="Normal"/>
    <w:rsid w:val="007C3CC4"/>
    <w:rPr>
      <w:rFonts w:ascii="Tahoma" w:hAnsi="Tahoma" w:cs="Tahoma"/>
      <w:sz w:val="16"/>
      <w:szCs w:val="16"/>
    </w:rPr>
  </w:style>
  <w:style w:type="paragraph" w:customStyle="1" w:styleId="CharCharChar">
    <w:name w:val="Char Char Char"/>
    <w:basedOn w:val="Normal"/>
    <w:rsid w:val="007C3CC4"/>
    <w:pPr>
      <w:spacing w:before="60" w:after="160" w:line="240" w:lineRule="exact"/>
      <w:jc w:val="left"/>
    </w:pPr>
    <w:rPr>
      <w:rFonts w:ascii="Verdana" w:hAnsi="Verdana" w:cs="Arial"/>
      <w:color w:val="FF00FF"/>
      <w:sz w:val="20"/>
      <w:szCs w:val="24"/>
    </w:rPr>
  </w:style>
  <w:style w:type="paragraph" w:customStyle="1" w:styleId="CharChar1Char">
    <w:name w:val="Char Char1 Char"/>
    <w:basedOn w:val="Normal"/>
    <w:rsid w:val="007C3CC4"/>
    <w:pPr>
      <w:spacing w:before="60" w:after="160" w:line="240" w:lineRule="exact"/>
      <w:jc w:val="left"/>
    </w:pPr>
    <w:rPr>
      <w:rFonts w:ascii="Verdana" w:hAnsi="Verdana" w:cs="Arial"/>
      <w:color w:val="FF00FF"/>
      <w:sz w:val="20"/>
      <w:szCs w:val="24"/>
      <w:lang w:val="en-GB"/>
    </w:rPr>
  </w:style>
  <w:style w:type="paragraph" w:styleId="ListParagraph">
    <w:name w:val="List Paragraph"/>
    <w:basedOn w:val="Normal"/>
    <w:uiPriority w:val="34"/>
    <w:qFormat/>
    <w:rsid w:val="00B063A6"/>
    <w:pPr>
      <w:ind w:left="720"/>
      <w:contextualSpacing/>
    </w:pPr>
  </w:style>
  <w:style w:type="character" w:customStyle="1" w:styleId="apple-converted-space">
    <w:name w:val="apple-converted-space"/>
    <w:rsid w:val="00C4306D"/>
  </w:style>
  <w:style w:type="character" w:customStyle="1" w:styleId="FooterChar">
    <w:name w:val="Footer Char"/>
    <w:link w:val="Footer"/>
    <w:uiPriority w:val="99"/>
    <w:rsid w:val="00236756"/>
    <w:rPr>
      <w:rFonts w:ascii="Garamond" w:hAnsi="Garamond"/>
      <w:caps/>
      <w:sz w:val="22"/>
      <w:lang w:eastAsia="ar-SA"/>
    </w:rPr>
  </w:style>
  <w:style w:type="table" w:styleId="TableGrid">
    <w:name w:val="Table Grid"/>
    <w:basedOn w:val="TableNormal"/>
    <w:uiPriority w:val="59"/>
    <w:rsid w:val="00521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0">
    <w:name w:val="ParaAttribute0"/>
    <w:rsid w:val="00C93EE4"/>
    <w:pPr>
      <w:widowControl w:val="0"/>
      <w:wordWrap w:val="0"/>
    </w:pPr>
    <w:rPr>
      <w:rFonts w:eastAsia="Batang"/>
    </w:rPr>
  </w:style>
  <w:style w:type="paragraph" w:customStyle="1" w:styleId="ParaAttribute1">
    <w:name w:val="ParaAttribute1"/>
    <w:rsid w:val="00C93EE4"/>
    <w:pPr>
      <w:widowControl w:val="0"/>
      <w:wordWrap w:val="0"/>
    </w:pPr>
    <w:rPr>
      <w:rFonts w:eastAsia="Batang"/>
    </w:rPr>
  </w:style>
  <w:style w:type="paragraph" w:customStyle="1" w:styleId="ParaAttribute2">
    <w:name w:val="ParaAttribute2"/>
    <w:rsid w:val="00C93EE4"/>
    <w:pPr>
      <w:keepNext/>
      <w:widowControl w:val="0"/>
      <w:wordWrap w:val="0"/>
    </w:pPr>
    <w:rPr>
      <w:rFonts w:eastAsia="Batang"/>
    </w:rPr>
  </w:style>
  <w:style w:type="paragraph" w:customStyle="1" w:styleId="ParaAttribute4">
    <w:name w:val="ParaAttribute4"/>
    <w:rsid w:val="00C93EE4"/>
    <w:pPr>
      <w:keepNext/>
      <w:widowControl w:val="0"/>
      <w:wordWrap w:val="0"/>
    </w:pPr>
    <w:rPr>
      <w:rFonts w:eastAsia="Batang"/>
    </w:rPr>
  </w:style>
  <w:style w:type="paragraph" w:customStyle="1" w:styleId="ParaAttribute5">
    <w:name w:val="ParaAttribute5"/>
    <w:rsid w:val="00C93EE4"/>
    <w:pPr>
      <w:keepNext/>
      <w:widowControl w:val="0"/>
      <w:tabs>
        <w:tab w:val="left" w:pos="5760"/>
      </w:tabs>
      <w:wordWrap w:val="0"/>
    </w:pPr>
    <w:rPr>
      <w:rFonts w:eastAsia="Batang"/>
    </w:rPr>
  </w:style>
  <w:style w:type="character" w:customStyle="1" w:styleId="CharAttribute1">
    <w:name w:val="CharAttribute1"/>
    <w:rsid w:val="00C93EE4"/>
    <w:rPr>
      <w:rFonts w:ascii="Palatino Linotype" w:eastAsia="Palatino Linotype" w:hAnsi="Palatino Linotype"/>
      <w:b/>
      <w:sz w:val="36"/>
    </w:rPr>
  </w:style>
  <w:style w:type="character" w:customStyle="1" w:styleId="CharAttribute3">
    <w:name w:val="CharAttribute3"/>
    <w:rsid w:val="00C93EE4"/>
    <w:rPr>
      <w:rFonts w:ascii="Wingdings" w:eastAsia="Palatino Linotype" w:hAnsi="Palatino Linotype"/>
    </w:rPr>
  </w:style>
  <w:style w:type="character" w:customStyle="1" w:styleId="CharAttribute4">
    <w:name w:val="CharAttribute4"/>
    <w:rsid w:val="00C93EE4"/>
    <w:rPr>
      <w:rFonts w:ascii="Palatino Linotype" w:eastAsia="Palatino Linotype" w:hAnsi="Palatino Linotype"/>
      <w:b/>
    </w:rPr>
  </w:style>
  <w:style w:type="character" w:customStyle="1" w:styleId="CharAttribute5">
    <w:name w:val="CharAttribute5"/>
    <w:rsid w:val="00C93EE4"/>
    <w:rPr>
      <w:rFonts w:ascii="Palatino Linotype" w:eastAsia="Palatino Linotype" w:hAnsi="Palatino Linotype"/>
    </w:rPr>
  </w:style>
  <w:style w:type="character" w:customStyle="1" w:styleId="CharAttribute6">
    <w:name w:val="CharAttribute6"/>
    <w:rsid w:val="00C93EE4"/>
    <w:rPr>
      <w:rFonts w:ascii="Palatino Linotype" w:eastAsia="Palatino Linotype" w:hAnsi="Palatino Linotype"/>
      <w:sz w:val="18"/>
    </w:rPr>
  </w:style>
  <w:style w:type="character" w:customStyle="1" w:styleId="CharAttribute14">
    <w:name w:val="CharAttribute14"/>
    <w:rsid w:val="00C93EE4"/>
    <w:rPr>
      <w:rFonts w:ascii="Palatino Linotype" w:eastAsia="Palatino Linotype" w:hAnsi="Palatino Linotype"/>
      <w:i/>
    </w:rPr>
  </w:style>
  <w:style w:type="paragraph" w:styleId="NoSpacing">
    <w:name w:val="No Spacing"/>
    <w:uiPriority w:val="1"/>
    <w:qFormat/>
    <w:rsid w:val="004A6145"/>
    <w:rPr>
      <w:rFonts w:ascii="Book Antiqua" w:hAnsi="Book Antiqua" w:cs="Arial"/>
      <w:lang w:val="en-GB"/>
    </w:rPr>
  </w:style>
  <w:style w:type="table" w:styleId="LightShading-Accent2">
    <w:name w:val="Light Shading Accent 2"/>
    <w:basedOn w:val="TableNormal"/>
    <w:uiPriority w:val="60"/>
    <w:rsid w:val="003D141E"/>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D141E"/>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3D141E"/>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3D141E"/>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List2-Accent4">
    <w:name w:val="Medium List 2 Accent 4"/>
    <w:basedOn w:val="TableNormal"/>
    <w:uiPriority w:val="66"/>
    <w:rsid w:val="003D141E"/>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D141E"/>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3D141E"/>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3D141E"/>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D141E"/>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D141E"/>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ndex.php?title=Sonet_Microsystems_Pvt_Ltd&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KAVITA.174491@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54DC-05E7-4624-8F6F-F5B20259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6986</TotalTime>
  <Pages>1</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Resume Wizard</vt:lpstr>
    </vt:vector>
  </TitlesOfParts>
  <Company>bim</Company>
  <LinksUpToDate>false</LinksUpToDate>
  <CharactersWithSpaces>7269</CharactersWithSpaces>
  <SharedDoc>false</SharedDoc>
  <HLinks>
    <vt:vector size="12" baseType="variant">
      <vt:variant>
        <vt:i4>6029369</vt:i4>
      </vt:variant>
      <vt:variant>
        <vt:i4>3</vt:i4>
      </vt:variant>
      <vt:variant>
        <vt:i4>0</vt:i4>
      </vt:variant>
      <vt:variant>
        <vt:i4>5</vt:i4>
      </vt:variant>
      <vt:variant>
        <vt:lpwstr>http://en.wikipedia.org/w/index.php?title=Sonet_Microsystems_Pvt_Ltd&amp;action=edit&amp;redlink=1</vt:lpwstr>
      </vt:variant>
      <vt:variant>
        <vt:lpwstr/>
      </vt:variant>
      <vt:variant>
        <vt:i4>4980860</vt:i4>
      </vt:variant>
      <vt:variant>
        <vt:i4>0</vt:i4>
      </vt:variant>
      <vt:variant>
        <vt:i4>0</vt:i4>
      </vt:variant>
      <vt:variant>
        <vt:i4>5</vt:i4>
      </vt:variant>
      <vt:variant>
        <vt:lpwstr>mailto:kt27apr@gmail.com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subject/>
  <dc:creator>19001</dc:creator>
  <cp:keywords/>
  <cp:lastModifiedBy>784812338</cp:lastModifiedBy>
  <cp:revision>19</cp:revision>
  <cp:lastPrinted>2015-04-25T06:16:00Z</cp:lastPrinted>
  <dcterms:created xsi:type="dcterms:W3CDTF">2017-05-14T05:41:00Z</dcterms:created>
  <dcterms:modified xsi:type="dcterms:W3CDTF">2017-09-21T08:16:00Z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1033</vt:i4>
  </property>
  <property fmtid="{D5CDD505-2E9C-101B-9397-08002B2CF9AE}" pid="3" name="UseDefaultLanguage">
    <vt:bool>true</vt:bool>
  </property>
  <property fmtid="{D5CDD505-2E9C-101B-9397-08002B2CF9AE}" pid="4" name="Version">
    <vt:i4>99022200</vt:i4>
  </property>
  <property fmtid="{D5CDD505-2E9C-101B-9397-08002B2CF9AE}" pid="5" name="iResumeStyle">
    <vt:lpwstr>2</vt:lpwstr>
  </property>
</Properties>
</file>