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36" w:rsidRDefault="00F15C36" w:rsidP="00F15C36">
      <w:pPr>
        <w:shd w:val="clear" w:color="auto" w:fill="E0E0E0"/>
        <w:jc w:val="center"/>
        <w:rPr>
          <w:szCs w:val="26"/>
        </w:rPr>
      </w:pPr>
    </w:p>
    <w:p w:rsidR="00F15C36" w:rsidRDefault="00F15C36" w:rsidP="00F15C36">
      <w:pPr>
        <w:shd w:val="clear" w:color="auto" w:fill="E0E0E0"/>
        <w:jc w:val="center"/>
        <w:rPr>
          <w:szCs w:val="26"/>
        </w:rPr>
      </w:pPr>
    </w:p>
    <w:p w:rsidR="00F15C36" w:rsidRDefault="00F15C36" w:rsidP="00F15C36">
      <w:pPr>
        <w:shd w:val="clear" w:color="auto" w:fill="E0E0E0"/>
        <w:jc w:val="center"/>
        <w:rPr>
          <w:szCs w:val="26"/>
        </w:rPr>
      </w:pPr>
    </w:p>
    <w:p w:rsidR="00F15C36" w:rsidRDefault="00F15C36" w:rsidP="00F15C36">
      <w:pPr>
        <w:shd w:val="clear" w:color="auto" w:fill="E0E0E0"/>
        <w:jc w:val="center"/>
        <w:rPr>
          <w:szCs w:val="26"/>
        </w:rPr>
      </w:pPr>
    </w:p>
    <w:p w:rsidR="00F15C36" w:rsidRDefault="00F15C36" w:rsidP="00F15C36">
      <w:pPr>
        <w:shd w:val="clear" w:color="auto" w:fill="E0E0E0"/>
        <w:jc w:val="center"/>
        <w:rPr>
          <w:szCs w:val="26"/>
        </w:rPr>
      </w:pPr>
    </w:p>
    <w:p w:rsidR="00F15C36" w:rsidRDefault="00F15C36" w:rsidP="00F15C36">
      <w:pPr>
        <w:shd w:val="clear" w:color="auto" w:fill="E0E0E0"/>
        <w:jc w:val="center"/>
        <w:rPr>
          <w:szCs w:val="26"/>
        </w:rPr>
      </w:pP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3C2276" w:rsidRDefault="003C2276" w:rsidP="000B0E48">
      <w:pPr>
        <w:tabs>
          <w:tab w:val="left" w:pos="1872"/>
        </w:tabs>
        <w:spacing w:before="40"/>
        <w:jc w:val="center"/>
        <w:rPr>
          <w:rStyle w:val="apple-converted-space"/>
          <w:color w:val="333333"/>
          <w:sz w:val="17"/>
          <w:szCs w:val="17"/>
          <w:shd w:val="clear" w:color="auto" w:fill="FFDFDF"/>
        </w:rPr>
      </w:pPr>
      <w:proofErr w:type="spellStart"/>
      <w:r>
        <w:rPr>
          <w:color w:val="333333"/>
          <w:sz w:val="17"/>
          <w:szCs w:val="17"/>
          <w:shd w:val="clear" w:color="auto" w:fill="FFDFDF"/>
        </w:rPr>
        <w:t>Hareshkumar</w:t>
      </w:r>
      <w:proofErr w:type="spellEnd"/>
      <w:r>
        <w:rPr>
          <w:rStyle w:val="apple-converted-space"/>
          <w:color w:val="333333"/>
          <w:sz w:val="17"/>
          <w:szCs w:val="17"/>
          <w:shd w:val="clear" w:color="auto" w:fill="FFDFDF"/>
        </w:rPr>
        <w:t> </w:t>
      </w:r>
    </w:p>
    <w:p w:rsidR="000B0E48" w:rsidRPr="000B0E48" w:rsidRDefault="003C2276" w:rsidP="000B0E48">
      <w:pPr>
        <w:tabs>
          <w:tab w:val="left" w:pos="1872"/>
        </w:tabs>
        <w:spacing w:before="40"/>
        <w:jc w:val="center"/>
        <w:rPr>
          <w:rFonts w:ascii="Arial" w:hAnsi="Arial" w:cs="Arial"/>
          <w:sz w:val="26"/>
          <w:szCs w:val="18"/>
        </w:rPr>
      </w:pPr>
      <w:hyperlink r:id="rId8" w:history="1">
        <w:r w:rsidRPr="00441DAA">
          <w:rPr>
            <w:rStyle w:val="Hyperlink"/>
            <w:sz w:val="17"/>
            <w:szCs w:val="17"/>
            <w:shd w:val="clear" w:color="auto" w:fill="FFDFDF"/>
          </w:rPr>
          <w:t>Hareshkumar.176676@2freemail.com</w:t>
        </w:r>
      </w:hyperlink>
      <w:r>
        <w:rPr>
          <w:color w:val="333333"/>
          <w:sz w:val="17"/>
          <w:szCs w:val="17"/>
          <w:shd w:val="clear" w:color="auto" w:fill="FFDFDF"/>
        </w:rPr>
        <w:t xml:space="preserve"> </w:t>
      </w:r>
      <w:r w:rsidRPr="003C2276">
        <w:rPr>
          <w:color w:val="333333"/>
          <w:sz w:val="17"/>
          <w:szCs w:val="17"/>
          <w:shd w:val="clear" w:color="auto" w:fill="FFDFDF"/>
        </w:rPr>
        <w:tab/>
      </w:r>
      <w:r>
        <w:rPr>
          <w:rStyle w:val="apple-converted-space"/>
          <w:color w:val="333333"/>
          <w:sz w:val="17"/>
          <w:szCs w:val="17"/>
          <w:shd w:val="clear" w:color="auto" w:fill="FFDFDF"/>
        </w:rPr>
        <w:t> </w:t>
      </w:r>
      <w:r w:rsidR="000B0E48">
        <w:rPr>
          <w:noProof/>
        </w:rPr>
        <w:drawing>
          <wp:inline distT="0" distB="0" distL="0" distR="0">
            <wp:extent cx="871220" cy="1095375"/>
            <wp:effectExtent l="19050" t="0" r="5080" b="0"/>
            <wp:docPr id="5" name="Picture 5" descr="http://www.gulfjobseeker.com/uploaded_files/uploaded_pics/Reg_176000_177999/176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ulfjobseeker.com/uploaded_files/uploaded_pics/Reg_176000_177999/1766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48" w:rsidRDefault="000B0E48" w:rsidP="00F15C36">
      <w:pPr>
        <w:jc w:val="both"/>
        <w:rPr>
          <w:rFonts w:ascii="Palatino Linotype" w:hAnsi="Palatino Linotype"/>
          <w:b/>
          <w:color w:val="000000"/>
          <w:sz w:val="20"/>
          <w:szCs w:val="20"/>
          <w:lang w:val="en-GB"/>
        </w:rPr>
      </w:pPr>
    </w:p>
    <w:p w:rsidR="00F15C36" w:rsidRPr="00F15C36" w:rsidRDefault="00F15C36" w:rsidP="00F15C36">
      <w:pPr>
        <w:jc w:val="both"/>
        <w:rPr>
          <w:rFonts w:ascii="Palatino Linotype" w:hAnsi="Palatino Linotype"/>
          <w:b/>
          <w:color w:val="000000"/>
          <w:sz w:val="20"/>
          <w:szCs w:val="20"/>
          <w:lang w:val="en-GB"/>
        </w:rPr>
      </w:pPr>
      <w:proofErr w:type="gramStart"/>
      <w:r w:rsidRPr="00F15C36">
        <w:rPr>
          <w:rFonts w:ascii="Palatino Linotype" w:hAnsi="Palatino Linotype"/>
          <w:b/>
          <w:color w:val="000000"/>
          <w:sz w:val="20"/>
          <w:szCs w:val="20"/>
          <w:lang w:val="en-GB"/>
        </w:rPr>
        <w:t>Qualified Chartered Accountant, Highly accomplished, results-driven accountancy, finance managerial skills and Team Management Skills seeking assignments in Internal Control Systems, MIS and Analysis of financial statements with an organisation of high repute.</w:t>
      </w:r>
      <w:proofErr w:type="gramEnd"/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15C36" w:rsidRPr="00F15C36" w:rsidRDefault="00F15C36" w:rsidP="00F15C36">
      <w:pPr>
        <w:shd w:val="clear" w:color="auto" w:fill="E0E0E0"/>
        <w:jc w:val="both"/>
        <w:rPr>
          <w:rFonts w:ascii="Palatino Linotype" w:hAnsi="Palatino Linotype"/>
          <w:b/>
          <w:i/>
          <w:color w:val="000000"/>
          <w:sz w:val="20"/>
          <w:szCs w:val="20"/>
          <w:u w:val="single"/>
        </w:rPr>
      </w:pPr>
      <w:r w:rsidRPr="00F15C36">
        <w:rPr>
          <w:rFonts w:ascii="Palatino Linotype" w:hAnsi="Palatino Linotype"/>
          <w:b/>
          <w:i/>
          <w:color w:val="000000"/>
          <w:sz w:val="20"/>
          <w:szCs w:val="20"/>
          <w:u w:val="single"/>
        </w:rPr>
        <w:t>Career Précis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8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b/>
          <w:color w:val="000000"/>
          <w:sz w:val="20"/>
          <w:szCs w:val="20"/>
        </w:rPr>
        <w:t xml:space="preserve">Over 5 </w:t>
      </w:r>
      <w:r w:rsidRPr="00F15C36">
        <w:rPr>
          <w:rFonts w:ascii="Palatino Linotype" w:hAnsi="Palatino Linotype"/>
          <w:b/>
          <w:color w:val="000000"/>
          <w:sz w:val="20"/>
          <w:szCs w:val="20"/>
          <w:lang w:val="en-GB"/>
        </w:rPr>
        <w:t>years’</w:t>
      </w:r>
      <w:r w:rsidRPr="00F15C36">
        <w:rPr>
          <w:rFonts w:ascii="Palatino Linotype" w:hAnsi="Palatino Linotype"/>
          <w:color w:val="000000"/>
          <w:sz w:val="20"/>
          <w:szCs w:val="20"/>
          <w:lang w:val="en-GB"/>
        </w:rPr>
        <w:t xml:space="preserve"> experience in External Auditing, Internal Auditing, Management Information System (MIS), Budgeting, Internal Control Systems</w:t>
      </w:r>
      <w:r w:rsidRPr="00F15C36">
        <w:rPr>
          <w:rFonts w:ascii="Palatino Linotype" w:hAnsi="Palatino Linotype"/>
          <w:color w:val="000000"/>
          <w:sz w:val="20"/>
          <w:szCs w:val="20"/>
        </w:rPr>
        <w:t xml:space="preserve"> and Accounting, Financial &amp; Strategic Planning.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8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External Auditing as per requirements of International Financial Reporting Standards (IFRS).  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8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Internal auditing of various organizations on Risk based Approach.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8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Expert knowledge of the Management Information Systems (MIS) for yearly, monthly, weekly daily basis.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8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Preparation of the Budgets and analysis of the deviation based on actual performance of the population.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8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Analysis of the Internal Control Systems, advising improvement in present controls systems.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8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Review of the monthly accounting of MNCs.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8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Possess excellent interpersonal, communication, analytical abilities with organizational skills with </w:t>
      </w:r>
      <w:proofErr w:type="gramStart"/>
      <w:r w:rsidRPr="00F15C36">
        <w:rPr>
          <w:rFonts w:ascii="Palatino Linotype" w:hAnsi="Palatino Linotype"/>
          <w:color w:val="000000"/>
          <w:sz w:val="20"/>
          <w:szCs w:val="20"/>
        </w:rPr>
        <w:t>proven</w:t>
      </w:r>
      <w:proofErr w:type="gramEnd"/>
      <w:r w:rsidRPr="00F15C36">
        <w:rPr>
          <w:rFonts w:ascii="Palatino Linotype" w:hAnsi="Palatino Linotype"/>
          <w:color w:val="000000"/>
          <w:sz w:val="20"/>
          <w:szCs w:val="20"/>
        </w:rPr>
        <w:t xml:space="preserve"> abilities in training &amp; development and customer relationship management.</w:t>
      </w: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15C36" w:rsidRPr="00F15C36" w:rsidRDefault="00F15C36" w:rsidP="00F15C36">
      <w:pPr>
        <w:shd w:val="clear" w:color="auto" w:fill="E0E0E0"/>
        <w:jc w:val="both"/>
        <w:rPr>
          <w:rFonts w:ascii="Palatino Linotype" w:hAnsi="Palatino Linotype"/>
          <w:color w:val="000000"/>
          <w:sz w:val="20"/>
          <w:szCs w:val="20"/>
          <w:u w:val="single"/>
        </w:rPr>
      </w:pPr>
      <w:r w:rsidRPr="00F15C36">
        <w:rPr>
          <w:rFonts w:ascii="Palatino Linotype" w:hAnsi="Palatino Linotype"/>
          <w:b/>
          <w:i/>
          <w:color w:val="000000"/>
          <w:sz w:val="20"/>
          <w:szCs w:val="20"/>
          <w:u w:val="single"/>
        </w:rPr>
        <w:t>Scholastics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Presently pursuing </w:t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>ISA (Information System Audit) from the ICAI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b/>
          <w:color w:val="000000"/>
          <w:sz w:val="20"/>
          <w:szCs w:val="20"/>
        </w:rPr>
        <w:t xml:space="preserve">NSE’s Certification in Financial Markets (NCFM) – Capital Markets (Dealers) Module </w:t>
      </w:r>
      <w:r w:rsidRPr="00F15C36">
        <w:rPr>
          <w:rFonts w:ascii="Palatino Linotype" w:hAnsi="Palatino Linotype"/>
          <w:color w:val="000000"/>
          <w:sz w:val="20"/>
          <w:szCs w:val="20"/>
        </w:rPr>
        <w:t>in April 2008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b/>
          <w:color w:val="000000"/>
          <w:sz w:val="20"/>
          <w:szCs w:val="20"/>
        </w:rPr>
        <w:t xml:space="preserve">NSE’s Certification in Financial Markets (NCFM) – Derivatives Market (Dealers) Module </w:t>
      </w:r>
      <w:r w:rsidRPr="00F15C36">
        <w:rPr>
          <w:rFonts w:ascii="Palatino Linotype" w:hAnsi="Palatino Linotype"/>
          <w:color w:val="000000"/>
          <w:sz w:val="20"/>
          <w:szCs w:val="20"/>
        </w:rPr>
        <w:t>in April 2008.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  <w:lang w:val="en-GB"/>
        </w:rPr>
      </w:pPr>
      <w:r w:rsidRPr="00F15C36">
        <w:rPr>
          <w:rFonts w:ascii="Palatino Linotype" w:hAnsi="Palatino Linotype"/>
          <w:b/>
          <w:color w:val="000000"/>
          <w:sz w:val="20"/>
          <w:szCs w:val="20"/>
          <w:lang w:val="en-GB"/>
        </w:rPr>
        <w:t xml:space="preserve">Chartered Accountant </w:t>
      </w:r>
      <w:r w:rsidRPr="00F15C36">
        <w:rPr>
          <w:rFonts w:ascii="Palatino Linotype" w:hAnsi="Palatino Linotype"/>
          <w:color w:val="000000"/>
          <w:sz w:val="20"/>
          <w:szCs w:val="20"/>
          <w:lang w:val="en-GB"/>
        </w:rPr>
        <w:t>from ICAI (India) in May 2008.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  <w:lang w:val="en-GB"/>
        </w:rPr>
      </w:pPr>
      <w:r w:rsidRPr="00F15C36">
        <w:rPr>
          <w:rFonts w:ascii="Palatino Linotype" w:hAnsi="Palatino Linotype"/>
          <w:b/>
          <w:color w:val="000000"/>
          <w:sz w:val="20"/>
          <w:szCs w:val="20"/>
          <w:lang w:val="en-GB"/>
        </w:rPr>
        <w:t xml:space="preserve">Master of Commerce </w:t>
      </w:r>
      <w:r w:rsidRPr="00F15C36">
        <w:rPr>
          <w:rFonts w:ascii="Palatino Linotype" w:hAnsi="Palatino Linotype"/>
          <w:color w:val="000000"/>
          <w:sz w:val="20"/>
          <w:szCs w:val="20"/>
          <w:lang w:val="en-GB"/>
        </w:rPr>
        <w:t>from H.L. College of Commerce, Gujarat University in April 2004.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  <w:lang w:val="en-GB"/>
        </w:rPr>
      </w:pPr>
      <w:r w:rsidRPr="00F15C36">
        <w:rPr>
          <w:rFonts w:ascii="Palatino Linotype" w:hAnsi="Palatino Linotype"/>
          <w:b/>
          <w:color w:val="000000"/>
          <w:sz w:val="20"/>
          <w:szCs w:val="20"/>
          <w:lang w:val="en-GB"/>
        </w:rPr>
        <w:t xml:space="preserve">Bachelor of Commerce graduation </w:t>
      </w:r>
      <w:r w:rsidRPr="00F15C36">
        <w:rPr>
          <w:rFonts w:ascii="Palatino Linotype" w:hAnsi="Palatino Linotype"/>
          <w:color w:val="000000"/>
          <w:sz w:val="20"/>
          <w:szCs w:val="20"/>
          <w:lang w:val="en-GB"/>
        </w:rPr>
        <w:t>from L.J. College of Commerce, Gujarat University in April 2002.</w:t>
      </w: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15C36" w:rsidRPr="00F15C36" w:rsidRDefault="00F15C36" w:rsidP="00F15C36">
      <w:pPr>
        <w:shd w:val="clear" w:color="auto" w:fill="E0E0E0"/>
        <w:jc w:val="both"/>
        <w:rPr>
          <w:rFonts w:ascii="Palatino Linotype" w:hAnsi="Palatino Linotype"/>
          <w:b/>
          <w:i/>
          <w:color w:val="000000"/>
          <w:sz w:val="20"/>
          <w:szCs w:val="20"/>
          <w:u w:val="single"/>
        </w:rPr>
      </w:pPr>
      <w:r w:rsidRPr="00F15C36">
        <w:rPr>
          <w:rFonts w:ascii="Palatino Linotype" w:hAnsi="Palatino Linotype"/>
          <w:b/>
          <w:i/>
          <w:color w:val="000000"/>
          <w:sz w:val="20"/>
          <w:szCs w:val="20"/>
          <w:u w:val="single"/>
        </w:rPr>
        <w:t>Occupational Contour</w:t>
      </w: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15C36" w:rsidRPr="00F15C36" w:rsidRDefault="00F15C36" w:rsidP="00F15C36">
      <w:pPr>
        <w:pBdr>
          <w:top w:val="dashed" w:sz="4" w:space="1" w:color="auto"/>
          <w:bottom w:val="dashed" w:sz="4" w:space="1" w:color="auto"/>
        </w:pBdr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>A Reputed</w:t>
      </w:r>
      <w:r w:rsidR="003A0DBD">
        <w:rPr>
          <w:rFonts w:ascii="Palatino Linotype" w:hAnsi="Palatino Linotype"/>
          <w:b/>
          <w:color w:val="000000"/>
          <w:sz w:val="20"/>
          <w:szCs w:val="20"/>
        </w:rPr>
        <w:t xml:space="preserve"> Chartered Accountant Firms</w:t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>, Dubai</w:t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  <w:t>Auditing</w:t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  <w:t>Nov’10 till date</w:t>
      </w:r>
    </w:p>
    <w:p w:rsidR="00F15C36" w:rsidRPr="00F15C36" w:rsidRDefault="00F15C36" w:rsidP="00F15C36">
      <w:pPr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ab/>
      </w:r>
    </w:p>
    <w:p w:rsidR="00F15C36" w:rsidRPr="00F15C36" w:rsidRDefault="00F15C36" w:rsidP="00F15C36">
      <w:pPr>
        <w:rPr>
          <w:rFonts w:ascii="Palatino Linotype" w:hAnsi="Palatino Linotype"/>
          <w:b/>
          <w:color w:val="000000"/>
          <w:sz w:val="20"/>
          <w:szCs w:val="20"/>
          <w:u w:val="single"/>
        </w:rPr>
      </w:pPr>
      <w:r w:rsidRPr="00F15C36">
        <w:rPr>
          <w:rFonts w:ascii="Palatino Linotype" w:hAnsi="Palatino Linotype"/>
          <w:b/>
          <w:color w:val="000000"/>
          <w:sz w:val="20"/>
          <w:szCs w:val="20"/>
          <w:u w:val="single"/>
        </w:rPr>
        <w:t>Senior Auditor</w:t>
      </w:r>
    </w:p>
    <w:p w:rsidR="00F15C36" w:rsidRPr="00F15C36" w:rsidRDefault="00F15C36" w:rsidP="00F15C36">
      <w:pPr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</w:p>
    <w:p w:rsidR="00F15C36" w:rsidRPr="00F15C36" w:rsidRDefault="00F15C36" w:rsidP="00F15C36">
      <w:pPr>
        <w:jc w:val="both"/>
        <w:rPr>
          <w:rFonts w:ascii="Palatino Linotype" w:hAnsi="Palatino Linotype"/>
          <w:b/>
          <w:i/>
          <w:color w:val="000000"/>
          <w:sz w:val="20"/>
          <w:szCs w:val="20"/>
          <w:lang w:val="en-GB"/>
        </w:rPr>
      </w:pPr>
      <w:r w:rsidRPr="00F15C36">
        <w:rPr>
          <w:rFonts w:ascii="Palatino Linotype" w:hAnsi="Palatino Linotype"/>
          <w:b/>
          <w:i/>
          <w:color w:val="000000"/>
          <w:sz w:val="20"/>
          <w:szCs w:val="20"/>
          <w:lang w:val="en-GB"/>
        </w:rPr>
        <w:t>Key Result Areas:</w:t>
      </w:r>
    </w:p>
    <w:p w:rsidR="00F15C36" w:rsidRPr="00F15C36" w:rsidRDefault="00F15C36" w:rsidP="00F15C36">
      <w:pPr>
        <w:jc w:val="both"/>
        <w:rPr>
          <w:rFonts w:ascii="Palatino Linotype" w:hAnsi="Palatino Linotype"/>
          <w:b/>
          <w:i/>
          <w:color w:val="000000"/>
          <w:sz w:val="20"/>
          <w:szCs w:val="20"/>
          <w:lang w:val="en-GB"/>
        </w:rPr>
      </w:pPr>
    </w:p>
    <w:p w:rsidR="00F15C36" w:rsidRPr="00F15C36" w:rsidRDefault="00F15C36" w:rsidP="00F15C36">
      <w:pPr>
        <w:ind w:firstLine="288"/>
        <w:jc w:val="both"/>
        <w:rPr>
          <w:rFonts w:ascii="Palatino Linotype" w:hAnsi="Palatino Linotype"/>
          <w:b/>
          <w:i/>
          <w:color w:val="000000"/>
          <w:sz w:val="20"/>
          <w:szCs w:val="20"/>
          <w:lang w:val="en-GB"/>
        </w:rPr>
      </w:pPr>
      <w:r w:rsidRPr="00F15C36">
        <w:rPr>
          <w:rFonts w:ascii="Palatino Linotype" w:hAnsi="Palatino Linotype"/>
          <w:b/>
          <w:i/>
          <w:color w:val="000000"/>
          <w:sz w:val="20"/>
          <w:szCs w:val="20"/>
          <w:lang w:val="en-GB"/>
        </w:rPr>
        <w:t xml:space="preserve"> Planning resources, Team Management, Internal and External Audit Management and Consulting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Reporting to Audit Partner with regards to resource planning, review and audit matters.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Conducting of External Auditing as per International Financial reporting standards (IFRS).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lastRenderedPageBreak/>
        <w:t>Co-ordinate with the accountants for audit process and ensures to get all the information for successful completion of the audit.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Carried out of internal audit as per International Standards of Auditing (ISA).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Ensures that monthly accounting data to be available from client and ensures that monthly accounting reports should be submitted in time, which are as per IFRS and ISA.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Review and analytical analysis of the Financial Statements.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To work strictly according to deadline for Quarterly and Year end financials and ensures from the client for all the information are available in time.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Planning the resources and ensures to complete the assignment within time frame.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Managing the team of the Audit Juniors and advising and ensures to execute the jobs in time.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Physical Verification of the Fixed Assets records and verification with the records maintained and ensures to keep it updated.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Preparation of the monthly cash forecast reports for the management.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Preparation of the Management Information Report (MIS) like monthly, weekly reports and yearly budget and submission it in time to management.</w:t>
      </w:r>
    </w:p>
    <w:p w:rsidR="00F15C36" w:rsidRPr="00F15C36" w:rsidRDefault="00F15C36" w:rsidP="00F15C36">
      <w:pPr>
        <w:spacing w:before="40"/>
        <w:ind w:firstLine="288"/>
        <w:jc w:val="both"/>
        <w:rPr>
          <w:rFonts w:ascii="Palatino Linotype" w:hAnsi="Palatino Linotype"/>
          <w:b/>
          <w:bCs/>
          <w:i/>
          <w:iCs/>
          <w:color w:val="000000"/>
          <w:sz w:val="20"/>
          <w:szCs w:val="20"/>
          <w:u w:val="single"/>
        </w:rPr>
      </w:pPr>
      <w:r w:rsidRPr="00F15C36">
        <w:rPr>
          <w:rFonts w:ascii="Palatino Linotype" w:hAnsi="Palatino Linotype"/>
          <w:b/>
          <w:bCs/>
          <w:i/>
          <w:iCs/>
          <w:color w:val="000000"/>
          <w:sz w:val="20"/>
          <w:szCs w:val="20"/>
          <w:u w:val="single"/>
        </w:rPr>
        <w:t>Finance and</w:t>
      </w:r>
      <w:r w:rsidRPr="00F15C36">
        <w:rPr>
          <w:rFonts w:ascii="Comic Sans MS" w:hAnsi="Comic Sans MS"/>
          <w:b/>
          <w:color w:val="333399"/>
          <w:sz w:val="20"/>
          <w:szCs w:val="20"/>
          <w:u w:val="single"/>
        </w:rPr>
        <w:t xml:space="preserve"> </w:t>
      </w:r>
      <w:r w:rsidRPr="00F15C36">
        <w:rPr>
          <w:rFonts w:ascii="Palatino Linotype" w:hAnsi="Palatino Linotype"/>
          <w:b/>
          <w:bCs/>
          <w:i/>
          <w:iCs/>
          <w:color w:val="000000"/>
          <w:sz w:val="20"/>
          <w:szCs w:val="20"/>
          <w:u w:val="single"/>
        </w:rPr>
        <w:t xml:space="preserve">Accounts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Possess extensive finance &amp; accounting experience in diverse industries. Proven ability to improve operations, impact business growth &amp; maximize profits through achievements in finance management, cost reductions</w:t>
      </w:r>
      <w:r w:rsidRPr="00F15C36">
        <w:rPr>
          <w:rFonts w:ascii="Comic Sans MS" w:hAnsi="Comic Sans MS"/>
          <w:color w:val="333399"/>
          <w:sz w:val="20"/>
          <w:szCs w:val="20"/>
        </w:rPr>
        <w:t xml:space="preserve">, </w:t>
      </w:r>
      <w:r w:rsidRPr="00F15C36">
        <w:rPr>
          <w:rFonts w:ascii="Palatino Linotype" w:hAnsi="Palatino Linotype"/>
          <w:color w:val="000000"/>
          <w:sz w:val="20"/>
          <w:szCs w:val="20"/>
        </w:rPr>
        <w:t xml:space="preserve">internal control &amp; productivity improvements.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Exposure in conceptualizing and implementing financial procedures including working capital management and internal financial controls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Monthly Accounting of the Multinational Companies for Example </w:t>
      </w:r>
      <w:proofErr w:type="spellStart"/>
      <w:r w:rsidRPr="00F15C36">
        <w:rPr>
          <w:rFonts w:ascii="Palatino Linotype" w:hAnsi="Palatino Linotype"/>
          <w:color w:val="000000"/>
          <w:sz w:val="20"/>
          <w:szCs w:val="20"/>
        </w:rPr>
        <w:t>Eltel</w:t>
      </w:r>
      <w:proofErr w:type="spellEnd"/>
      <w:r w:rsidRPr="00F15C36">
        <w:rPr>
          <w:rFonts w:ascii="Palatino Linotype" w:hAnsi="Palatino Linotype"/>
          <w:color w:val="000000"/>
          <w:sz w:val="20"/>
          <w:szCs w:val="20"/>
        </w:rPr>
        <w:t xml:space="preserve"> Network FZ- LLC Subsidiary of the Nokia Siemens, Finland. 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Advise to client for complex foreign exchange accounting &amp; calculation as per IFRS requirements.  </w:t>
      </w:r>
    </w:p>
    <w:p w:rsidR="00F15C36" w:rsidRPr="00F15C36" w:rsidRDefault="00F15C36" w:rsidP="00F15C36">
      <w:pPr>
        <w:spacing w:before="40"/>
        <w:ind w:firstLine="288"/>
        <w:jc w:val="both"/>
        <w:rPr>
          <w:rFonts w:ascii="Palatino Linotype" w:hAnsi="Palatino Linotype"/>
          <w:b/>
          <w:bCs/>
          <w:i/>
          <w:iCs/>
          <w:color w:val="000000"/>
          <w:sz w:val="20"/>
          <w:szCs w:val="20"/>
          <w:u w:val="single"/>
        </w:rPr>
      </w:pPr>
      <w:r w:rsidRPr="00F15C36">
        <w:rPr>
          <w:rFonts w:ascii="Palatino Linotype" w:hAnsi="Palatino Linotype"/>
          <w:b/>
          <w:bCs/>
          <w:i/>
          <w:iCs/>
          <w:color w:val="000000"/>
          <w:sz w:val="20"/>
          <w:szCs w:val="20"/>
          <w:u w:val="single"/>
        </w:rPr>
        <w:t xml:space="preserve">Quality Assurance of audit / Accounts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To ensures the Quality of the Audit ensuring that the Audit should be as per Standards of the Auditing.</w:t>
      </w:r>
    </w:p>
    <w:p w:rsidR="00F15C36" w:rsidRPr="00F15C36" w:rsidRDefault="00F15C36" w:rsidP="00F15C36">
      <w:pPr>
        <w:rPr>
          <w:color w:val="000000"/>
          <w:sz w:val="20"/>
          <w:szCs w:val="20"/>
        </w:rPr>
      </w:pPr>
    </w:p>
    <w:p w:rsidR="00F15C36" w:rsidRPr="00F15C36" w:rsidRDefault="00F15C36" w:rsidP="00F15C36">
      <w:pPr>
        <w:rPr>
          <w:color w:val="000000"/>
          <w:sz w:val="20"/>
          <w:szCs w:val="20"/>
        </w:rPr>
      </w:pPr>
    </w:p>
    <w:p w:rsidR="00F15C36" w:rsidRPr="00F15C36" w:rsidRDefault="00F15C36" w:rsidP="00F15C36">
      <w:pPr>
        <w:pBdr>
          <w:top w:val="dashed" w:sz="4" w:space="1" w:color="auto"/>
          <w:bottom w:val="dashed" w:sz="4" w:space="1" w:color="auto"/>
        </w:pBdr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 w:rsidRPr="00F15C36">
        <w:rPr>
          <w:rFonts w:ascii="Palatino Linotype" w:hAnsi="Palatino Linotype"/>
          <w:b/>
          <w:color w:val="000000"/>
          <w:sz w:val="20"/>
          <w:szCs w:val="20"/>
        </w:rPr>
        <w:t xml:space="preserve">Kuna </w:t>
      </w:r>
      <w:proofErr w:type="spellStart"/>
      <w:r w:rsidRPr="00F15C36">
        <w:rPr>
          <w:rFonts w:ascii="Palatino Linotype" w:hAnsi="Palatino Linotype"/>
          <w:b/>
          <w:color w:val="000000"/>
          <w:sz w:val="20"/>
          <w:szCs w:val="20"/>
        </w:rPr>
        <w:t>Impex</w:t>
      </w:r>
      <w:proofErr w:type="spellEnd"/>
      <w:r w:rsidRPr="00F15C36">
        <w:rPr>
          <w:rFonts w:ascii="Palatino Linotype" w:hAnsi="Palatino Linotype"/>
          <w:b/>
          <w:color w:val="000000"/>
          <w:sz w:val="20"/>
          <w:szCs w:val="20"/>
        </w:rPr>
        <w:t xml:space="preserve"> Pvt. Ltd, India</w:t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  <w:t xml:space="preserve"> Finance Division</w:t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  <w:t>Nov’08 – Oct’09</w:t>
      </w: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15C36" w:rsidRPr="00F15C36" w:rsidRDefault="00F15C36" w:rsidP="00F15C36">
      <w:pPr>
        <w:rPr>
          <w:rFonts w:ascii="Palatino Linotype" w:hAnsi="Palatino Linotype"/>
          <w:b/>
          <w:color w:val="000000"/>
          <w:sz w:val="20"/>
          <w:szCs w:val="20"/>
          <w:u w:val="single"/>
        </w:rPr>
      </w:pPr>
      <w:r w:rsidRPr="00F15C36">
        <w:rPr>
          <w:rFonts w:ascii="Palatino Linotype" w:hAnsi="Palatino Linotype"/>
          <w:b/>
          <w:color w:val="000000"/>
          <w:sz w:val="20"/>
          <w:szCs w:val="20"/>
          <w:u w:val="single"/>
        </w:rPr>
        <w:t xml:space="preserve">Manager Finance </w:t>
      </w: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15C36" w:rsidRPr="00F15C36" w:rsidRDefault="00F15C36" w:rsidP="00F15C36">
      <w:pPr>
        <w:jc w:val="both"/>
        <w:rPr>
          <w:rFonts w:ascii="Palatino Linotype" w:hAnsi="Palatino Linotype"/>
          <w:b/>
          <w:i/>
          <w:color w:val="000000"/>
          <w:sz w:val="20"/>
          <w:szCs w:val="20"/>
          <w:lang w:val="en-GB"/>
        </w:rPr>
      </w:pPr>
      <w:r w:rsidRPr="00F15C36">
        <w:rPr>
          <w:rFonts w:ascii="Palatino Linotype" w:hAnsi="Palatino Linotype"/>
          <w:b/>
          <w:i/>
          <w:color w:val="000000"/>
          <w:sz w:val="20"/>
          <w:szCs w:val="20"/>
          <w:lang w:val="en-GB"/>
        </w:rPr>
        <w:t>Key Result Areas: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Preparation of the Credit Monitory Analysis (CMA) for assistance for working capital requirement for long term and medium term requirements.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Submission of Stock statement and Accounts receivables (AR) statements as per bank’s requirements.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Preparation of Annual Budget and Submission of Monthly and Weekly Reports.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Review of the accounts on the weekly basis, advising for improvement for the same. 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Major roles and responsibilities were to managing, controlling and daily reporting of finance, Accounts, collection and inventory department.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Preparation of timely and accurate daily MIS reports and other financial statements to provide feedback to the CEO, CFO &amp; top management of the organization.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Preparation of the monthly and yearly budget, variance analysis and taking proper decision to the growth prospective.   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To ensure correct recording of all the revenue and expenditures as per the accounting standards, Laws and policies.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Preparing &amp; finalization of year-end / monthly financial statements independently and with Strong co-ordination with branches/ different departments.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Comic Sans MS" w:hAnsi="Comic Sans MS"/>
          <w:color w:val="333399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Conceptualizing, implementing and supervising financial accounting and reporting processes</w:t>
      </w:r>
      <w:r w:rsidRPr="00F15C36">
        <w:rPr>
          <w:rFonts w:ascii="Comic Sans MS" w:hAnsi="Comic Sans MS"/>
          <w:color w:val="333399"/>
          <w:sz w:val="20"/>
          <w:szCs w:val="20"/>
        </w:rPr>
        <w:t>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Co-ordination with internal and statutory auditors for the finalization of monthly, quarterly and yearly financial statements</w:t>
      </w:r>
    </w:p>
    <w:p w:rsidR="00F15C36" w:rsidRPr="00F15C36" w:rsidRDefault="00F15C36" w:rsidP="00F15C36">
      <w:pPr>
        <w:spacing w:before="40"/>
        <w:ind w:left="288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15C36" w:rsidRPr="00F15C36" w:rsidRDefault="00F15C36" w:rsidP="00F15C36">
      <w:pPr>
        <w:jc w:val="both"/>
        <w:rPr>
          <w:rFonts w:ascii="Palatino Linotype" w:hAnsi="Palatino Linotype"/>
          <w:b/>
          <w:i/>
          <w:color w:val="000000"/>
          <w:sz w:val="20"/>
          <w:szCs w:val="20"/>
          <w:lang w:val="en-GB"/>
        </w:rPr>
      </w:pPr>
      <w:r w:rsidRPr="00F15C36">
        <w:rPr>
          <w:rFonts w:ascii="Palatino Linotype" w:hAnsi="Palatino Linotype"/>
          <w:b/>
          <w:i/>
          <w:color w:val="000000"/>
          <w:sz w:val="20"/>
          <w:szCs w:val="20"/>
          <w:lang w:val="en-GB"/>
        </w:rPr>
        <w:t>Highlights: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Attended regular lectures of the technical seminar in WIRC, Ahmedabad </w:t>
      </w:r>
    </w:p>
    <w:p w:rsidR="00F15C36" w:rsidRPr="00F15C36" w:rsidRDefault="00F15C36" w:rsidP="00F15C36">
      <w:pPr>
        <w:rPr>
          <w:color w:val="000000"/>
          <w:sz w:val="20"/>
          <w:szCs w:val="20"/>
        </w:rPr>
      </w:pPr>
    </w:p>
    <w:p w:rsidR="00F15C36" w:rsidRPr="00F15C36" w:rsidRDefault="00F15C36" w:rsidP="00F15C36">
      <w:pPr>
        <w:pBdr>
          <w:top w:val="dashed" w:sz="4" w:space="1" w:color="auto"/>
          <w:bottom w:val="dashed" w:sz="4" w:space="1" w:color="auto"/>
        </w:pBdr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 w:rsidRPr="00F15C36">
        <w:rPr>
          <w:rFonts w:ascii="Palatino Linotype" w:hAnsi="Palatino Linotype"/>
          <w:b/>
          <w:color w:val="000000"/>
          <w:sz w:val="20"/>
          <w:szCs w:val="20"/>
        </w:rPr>
        <w:t xml:space="preserve">Crow </w:t>
      </w:r>
      <w:proofErr w:type="spellStart"/>
      <w:r w:rsidRPr="00F15C36">
        <w:rPr>
          <w:rFonts w:ascii="Palatino Linotype" w:hAnsi="Palatino Linotype"/>
          <w:b/>
          <w:color w:val="000000"/>
          <w:sz w:val="20"/>
          <w:szCs w:val="20"/>
        </w:rPr>
        <w:t>Horwath</w:t>
      </w:r>
      <w:proofErr w:type="spellEnd"/>
      <w:r w:rsidRPr="00F15C36">
        <w:rPr>
          <w:rFonts w:ascii="Palatino Linotype" w:hAnsi="Palatino Linotype"/>
          <w:b/>
          <w:color w:val="000000"/>
          <w:sz w:val="20"/>
          <w:szCs w:val="20"/>
        </w:rPr>
        <w:t xml:space="preserve">, </w:t>
      </w:r>
      <w:proofErr w:type="spellStart"/>
      <w:r w:rsidRPr="00F15C36">
        <w:rPr>
          <w:rFonts w:ascii="Palatino Linotype" w:hAnsi="Palatino Linotype"/>
          <w:b/>
          <w:color w:val="000000"/>
          <w:sz w:val="20"/>
          <w:szCs w:val="20"/>
        </w:rPr>
        <w:t>Sharjah</w:t>
      </w:r>
      <w:proofErr w:type="spellEnd"/>
      <w:r w:rsidRPr="00F15C36">
        <w:rPr>
          <w:rFonts w:ascii="Palatino Linotype" w:hAnsi="Palatino Linotype"/>
          <w:b/>
          <w:color w:val="000000"/>
          <w:sz w:val="20"/>
          <w:szCs w:val="20"/>
        </w:rPr>
        <w:t>, UAE</w:t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  <w:t>CA &amp; Business Advisors</w:t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b/>
          <w:color w:val="000000"/>
          <w:sz w:val="20"/>
          <w:szCs w:val="20"/>
        </w:rPr>
        <w:tab/>
        <w:t>Dec’08 – Oct’09</w:t>
      </w:r>
    </w:p>
    <w:p w:rsidR="00F15C36" w:rsidRPr="00F15C36" w:rsidRDefault="00F15C36" w:rsidP="00F15C36">
      <w:pPr>
        <w:pBdr>
          <w:top w:val="dashed" w:sz="4" w:space="1" w:color="auto"/>
          <w:bottom w:val="dashed" w:sz="4" w:space="1" w:color="auto"/>
        </w:pBdr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 w:rsidRPr="00F15C36">
        <w:rPr>
          <w:rFonts w:ascii="Palatino Linotype" w:hAnsi="Palatino Linotype"/>
          <w:b/>
          <w:color w:val="000000"/>
          <w:sz w:val="20"/>
          <w:szCs w:val="20"/>
        </w:rPr>
        <w:t xml:space="preserve">(Formerly Known as </w:t>
      </w:r>
      <w:proofErr w:type="spellStart"/>
      <w:r w:rsidRPr="00F15C36">
        <w:rPr>
          <w:rFonts w:ascii="Palatino Linotype" w:hAnsi="Palatino Linotype"/>
          <w:b/>
          <w:color w:val="000000"/>
          <w:sz w:val="20"/>
          <w:szCs w:val="20"/>
        </w:rPr>
        <w:t>Horwath</w:t>
      </w:r>
      <w:proofErr w:type="spellEnd"/>
      <w:r w:rsidRPr="00F15C36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proofErr w:type="spellStart"/>
      <w:r w:rsidRPr="00F15C36">
        <w:rPr>
          <w:rFonts w:ascii="Palatino Linotype" w:hAnsi="Palatino Linotype"/>
          <w:b/>
          <w:color w:val="000000"/>
          <w:sz w:val="20"/>
          <w:szCs w:val="20"/>
        </w:rPr>
        <w:t>Mak</w:t>
      </w:r>
      <w:proofErr w:type="spellEnd"/>
      <w:r w:rsidRPr="00F15C36">
        <w:rPr>
          <w:rFonts w:ascii="Palatino Linotype" w:hAnsi="Palatino Linotype"/>
          <w:b/>
          <w:color w:val="000000"/>
          <w:sz w:val="20"/>
          <w:szCs w:val="20"/>
        </w:rPr>
        <w:t>)</w:t>
      </w: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15C36" w:rsidRPr="00F15C36" w:rsidRDefault="00F15C36" w:rsidP="00F15C36">
      <w:pPr>
        <w:rPr>
          <w:rFonts w:ascii="Palatino Linotype" w:hAnsi="Palatino Linotype"/>
          <w:b/>
          <w:color w:val="000000"/>
          <w:sz w:val="20"/>
          <w:szCs w:val="20"/>
          <w:u w:val="single"/>
        </w:rPr>
      </w:pPr>
      <w:r w:rsidRPr="00F15C36">
        <w:rPr>
          <w:rFonts w:ascii="Palatino Linotype" w:hAnsi="Palatino Linotype"/>
          <w:b/>
          <w:color w:val="000000"/>
          <w:sz w:val="20"/>
          <w:szCs w:val="20"/>
          <w:u w:val="single"/>
        </w:rPr>
        <w:t xml:space="preserve">Sr. Auditor </w:t>
      </w:r>
    </w:p>
    <w:p w:rsidR="00F15C36" w:rsidRPr="00F15C36" w:rsidRDefault="00F15C36" w:rsidP="00F15C36">
      <w:pPr>
        <w:rPr>
          <w:rFonts w:ascii="Palatino Linotype" w:hAnsi="Palatino Linotype"/>
          <w:b/>
          <w:color w:val="000000"/>
          <w:sz w:val="20"/>
          <w:szCs w:val="20"/>
          <w:u w:val="single"/>
        </w:rPr>
      </w:pPr>
    </w:p>
    <w:p w:rsidR="00F15C36" w:rsidRPr="00F15C36" w:rsidRDefault="00F15C36" w:rsidP="00F15C36">
      <w:pPr>
        <w:jc w:val="both"/>
        <w:rPr>
          <w:rFonts w:ascii="Palatino Linotype" w:hAnsi="Palatino Linotype"/>
          <w:b/>
          <w:i/>
          <w:color w:val="000000"/>
          <w:sz w:val="20"/>
          <w:szCs w:val="20"/>
          <w:lang w:val="en-GB"/>
        </w:rPr>
      </w:pPr>
      <w:r w:rsidRPr="00F15C36">
        <w:rPr>
          <w:rFonts w:ascii="Palatino Linotype" w:hAnsi="Palatino Linotype"/>
          <w:b/>
          <w:i/>
          <w:color w:val="000000"/>
          <w:sz w:val="20"/>
          <w:szCs w:val="20"/>
          <w:lang w:val="en-GB"/>
        </w:rPr>
        <w:t>Key Result Areas: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Independently handling statutory audit from starting to finalization of accounts as per IFRS.   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 xml:space="preserve">Independently handing of real estate regulatory authority (RERA) audit of various real estate developers according to RERA Regulations. 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Carried out the Internal Audit from startup till issue of Internal Audit Reports.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Book Antiqua" w:hAnsi="Book Antiqua"/>
          <w:bCs/>
          <w:sz w:val="20"/>
          <w:szCs w:val="20"/>
        </w:rPr>
        <w:t>To prepare the Project report and feasibility studies of the various Limited Liability Company, Free Zone Company &amp; Establishments.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Book Antiqua" w:hAnsi="Book Antiqua"/>
          <w:bCs/>
          <w:sz w:val="20"/>
          <w:szCs w:val="20"/>
        </w:rPr>
        <w:t>Advising the client’s in the matter of UAE laws and regulations in various business situations</w:t>
      </w:r>
      <w:r w:rsidRPr="00F15C36">
        <w:rPr>
          <w:rFonts w:ascii="Palatino Linotype" w:hAnsi="Palatino Linotype"/>
          <w:color w:val="000000"/>
          <w:sz w:val="20"/>
          <w:szCs w:val="20"/>
        </w:rPr>
        <w:t>.</w:t>
      </w:r>
    </w:p>
    <w:p w:rsidR="00F15C36" w:rsidRPr="00F15C36" w:rsidRDefault="00F15C36" w:rsidP="00F15C36">
      <w:pPr>
        <w:jc w:val="both"/>
        <w:rPr>
          <w:rFonts w:ascii="Palatino Linotype" w:hAnsi="Palatino Linotype"/>
          <w:b/>
          <w:i/>
          <w:color w:val="000000"/>
          <w:sz w:val="20"/>
          <w:szCs w:val="20"/>
          <w:lang w:val="en-GB"/>
        </w:rPr>
      </w:pPr>
    </w:p>
    <w:p w:rsidR="00F15C36" w:rsidRPr="00F15C36" w:rsidRDefault="00F15C36" w:rsidP="00F15C36">
      <w:pPr>
        <w:jc w:val="both"/>
        <w:rPr>
          <w:rFonts w:ascii="Palatino Linotype" w:hAnsi="Palatino Linotype"/>
          <w:b/>
          <w:i/>
          <w:color w:val="000000"/>
          <w:sz w:val="20"/>
          <w:szCs w:val="20"/>
          <w:lang w:val="en-GB"/>
        </w:rPr>
      </w:pPr>
      <w:r w:rsidRPr="00F15C36">
        <w:rPr>
          <w:rFonts w:ascii="Palatino Linotype" w:hAnsi="Palatino Linotype"/>
          <w:b/>
          <w:i/>
          <w:color w:val="000000"/>
          <w:sz w:val="20"/>
          <w:szCs w:val="20"/>
          <w:lang w:val="en-GB"/>
        </w:rPr>
        <w:t>Highlights: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Attended 1 day seminar for IFRS in Moscow Hotel, Dubai.</w:t>
      </w:r>
    </w:p>
    <w:p w:rsidR="00F15C36" w:rsidRPr="00F15C36" w:rsidRDefault="00F15C36" w:rsidP="00F15C36">
      <w:pPr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15C36" w:rsidRPr="00F15C36" w:rsidRDefault="00F15C36" w:rsidP="00F15C36">
      <w:pPr>
        <w:shd w:val="clear" w:color="auto" w:fill="E0E0E0"/>
        <w:jc w:val="both"/>
        <w:rPr>
          <w:rFonts w:ascii="Palatino Linotype" w:hAnsi="Palatino Linotype"/>
          <w:b/>
          <w:i/>
          <w:color w:val="000000"/>
          <w:sz w:val="20"/>
          <w:szCs w:val="20"/>
          <w:u w:val="single"/>
        </w:rPr>
      </w:pPr>
      <w:r w:rsidRPr="00F15C36">
        <w:rPr>
          <w:rFonts w:ascii="Palatino Linotype" w:hAnsi="Palatino Linotype"/>
          <w:b/>
          <w:i/>
          <w:color w:val="000000"/>
          <w:sz w:val="20"/>
          <w:szCs w:val="20"/>
          <w:u w:val="single"/>
        </w:rPr>
        <w:t>Article ship Training &amp; Senior Audit Executive</w:t>
      </w: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  <w:proofErr w:type="spellStart"/>
      <w:r w:rsidRPr="00F15C36">
        <w:rPr>
          <w:rFonts w:ascii="Palatino Linotype" w:hAnsi="Palatino Linotype"/>
          <w:color w:val="000000"/>
          <w:sz w:val="20"/>
          <w:szCs w:val="20"/>
        </w:rPr>
        <w:t>Mukeshkumar</w:t>
      </w:r>
      <w:proofErr w:type="spellEnd"/>
      <w:r w:rsidRPr="00F15C36">
        <w:rPr>
          <w:rFonts w:ascii="Palatino Linotype" w:hAnsi="Palatino Linotype"/>
          <w:color w:val="000000"/>
          <w:sz w:val="20"/>
          <w:szCs w:val="20"/>
        </w:rPr>
        <w:t xml:space="preserve"> Jain &amp; Co, CA, Ahmedabad</w:t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  <w:t>Article Clerk</w:t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  <w:t>Aug’04 – Aug’07</w:t>
      </w: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  <w:proofErr w:type="spellStart"/>
      <w:r w:rsidRPr="00F15C36">
        <w:rPr>
          <w:rFonts w:ascii="Palatino Linotype" w:hAnsi="Palatino Linotype"/>
          <w:color w:val="000000"/>
          <w:sz w:val="20"/>
          <w:szCs w:val="20"/>
        </w:rPr>
        <w:t>Mukeshkumar</w:t>
      </w:r>
      <w:proofErr w:type="spellEnd"/>
      <w:r w:rsidRPr="00F15C36">
        <w:rPr>
          <w:rFonts w:ascii="Palatino Linotype" w:hAnsi="Palatino Linotype"/>
          <w:color w:val="000000"/>
          <w:sz w:val="20"/>
          <w:szCs w:val="20"/>
        </w:rPr>
        <w:t xml:space="preserve"> Jain &amp; Co., CA, Ahmedabad </w:t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  <w:t xml:space="preserve">Senior Audit Executive </w:t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  <w:t>Sept’07 – Nov’08</w:t>
      </w: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Maintaining books of accounts, preparing financial statements and application of accounting standards.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Computing &amp; filing Income Tax of Individuals and Partnership firms.</w:t>
      </w:r>
    </w:p>
    <w:p w:rsidR="00F15C36" w:rsidRPr="00F15C36" w:rsidRDefault="00F15C36" w:rsidP="00F15C36">
      <w:pPr>
        <w:numPr>
          <w:ilvl w:val="0"/>
          <w:numId w:val="40"/>
        </w:numPr>
        <w:tabs>
          <w:tab w:val="clear" w:pos="288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Assignments Handled:</w:t>
      </w:r>
    </w:p>
    <w:p w:rsidR="00F15C36" w:rsidRPr="00F15C36" w:rsidRDefault="00F15C36" w:rsidP="00F15C36">
      <w:pPr>
        <w:numPr>
          <w:ilvl w:val="0"/>
          <w:numId w:val="41"/>
        </w:numPr>
        <w:tabs>
          <w:tab w:val="clear" w:pos="864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Internal Audit of Public Ltd. Manufacturing Company.</w:t>
      </w:r>
    </w:p>
    <w:p w:rsidR="00F15C36" w:rsidRPr="00F15C36" w:rsidRDefault="00F15C36" w:rsidP="00F15C36">
      <w:pPr>
        <w:numPr>
          <w:ilvl w:val="0"/>
          <w:numId w:val="41"/>
        </w:numPr>
        <w:tabs>
          <w:tab w:val="clear" w:pos="864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Statutory Audit of Dena Bank.</w:t>
      </w:r>
    </w:p>
    <w:p w:rsidR="00F15C36" w:rsidRPr="00F15C36" w:rsidRDefault="00F15C36" w:rsidP="00F15C36">
      <w:pPr>
        <w:numPr>
          <w:ilvl w:val="0"/>
          <w:numId w:val="41"/>
        </w:numPr>
        <w:tabs>
          <w:tab w:val="clear" w:pos="864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Statutory Audits of Private Companies.</w:t>
      </w:r>
    </w:p>
    <w:p w:rsidR="00F15C36" w:rsidRPr="00F15C36" w:rsidRDefault="00F15C36" w:rsidP="00F15C36">
      <w:pPr>
        <w:numPr>
          <w:ilvl w:val="0"/>
          <w:numId w:val="41"/>
        </w:numPr>
        <w:tabs>
          <w:tab w:val="clear" w:pos="864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Audits of Proprietary &amp; Partnership firms.</w:t>
      </w:r>
    </w:p>
    <w:p w:rsidR="00F15C36" w:rsidRPr="00F15C36" w:rsidRDefault="00F15C36" w:rsidP="00F15C36">
      <w:pPr>
        <w:numPr>
          <w:ilvl w:val="0"/>
          <w:numId w:val="41"/>
        </w:numPr>
        <w:tabs>
          <w:tab w:val="clear" w:pos="864"/>
        </w:tabs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Incorporation of Company with ROC.</w:t>
      </w: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b/>
          <w:color w:val="000000"/>
          <w:sz w:val="20"/>
          <w:szCs w:val="20"/>
        </w:rPr>
        <w:t>IT SKILLS:</w:t>
      </w:r>
      <w:r w:rsidRPr="00F15C36">
        <w:rPr>
          <w:rFonts w:ascii="Palatino Linotype" w:hAnsi="Palatino Linotype"/>
          <w:color w:val="000000"/>
          <w:sz w:val="20"/>
          <w:szCs w:val="20"/>
        </w:rPr>
        <w:t xml:space="preserve"> Windows 98 / 2010, Tally 9.1 ERP, MS Word, MS Excel, PowerPoint and Internet, Using Accounting software Of Manus integrated with various SAP modules. </w:t>
      </w: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15C36" w:rsidRPr="00F15C36" w:rsidRDefault="00F15C36" w:rsidP="00F15C36">
      <w:pPr>
        <w:shd w:val="clear" w:color="auto" w:fill="E0E0E0"/>
        <w:jc w:val="both"/>
        <w:rPr>
          <w:rFonts w:ascii="Palatino Linotype" w:hAnsi="Palatino Linotype"/>
          <w:b/>
          <w:i/>
          <w:color w:val="000000"/>
          <w:sz w:val="20"/>
          <w:szCs w:val="20"/>
          <w:u w:val="single"/>
        </w:rPr>
      </w:pPr>
      <w:r w:rsidRPr="00F15C36">
        <w:rPr>
          <w:rFonts w:ascii="Palatino Linotype" w:hAnsi="Palatino Linotype"/>
          <w:b/>
          <w:i/>
          <w:color w:val="000000"/>
          <w:sz w:val="20"/>
          <w:szCs w:val="20"/>
          <w:u w:val="single"/>
        </w:rPr>
        <w:t>Personal Dossier</w:t>
      </w: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Date of Birth</w:t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  <w:t>:</w:t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  <w:t>7 October 1980.</w:t>
      </w: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Address</w:t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  <w:t>:</w:t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  <w:t>Bur Dubai, Dubai, UAE.</w:t>
      </w:r>
    </w:p>
    <w:p w:rsidR="00F15C36" w:rsidRPr="00F15C36" w:rsidRDefault="00F15C36" w:rsidP="00F15C36">
      <w:pPr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Nationality</w:t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  <w:t>:</w:t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  <w:t>Indian.</w:t>
      </w:r>
      <w:bookmarkStart w:id="0" w:name="_GoBack"/>
      <w:bookmarkEnd w:id="0"/>
    </w:p>
    <w:p w:rsidR="00F15C36" w:rsidRPr="00F15C36" w:rsidRDefault="00F15C36" w:rsidP="00F15C36">
      <w:pPr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Civil Status</w:t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  <w:t>:</w:t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  <w:t>Married.</w:t>
      </w:r>
    </w:p>
    <w:p w:rsidR="00F15C36" w:rsidRPr="00F15C36" w:rsidRDefault="00F15C36" w:rsidP="00F15C36">
      <w:pPr>
        <w:spacing w:before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F15C36">
        <w:rPr>
          <w:rFonts w:ascii="Palatino Linotype" w:hAnsi="Palatino Linotype"/>
          <w:color w:val="000000"/>
          <w:sz w:val="20"/>
          <w:szCs w:val="20"/>
        </w:rPr>
        <w:t>Languages Known</w:t>
      </w:r>
      <w:r w:rsidRPr="00F15C36">
        <w:rPr>
          <w:rFonts w:ascii="Palatino Linotype" w:hAnsi="Palatino Linotype"/>
          <w:color w:val="000000"/>
          <w:sz w:val="20"/>
          <w:szCs w:val="20"/>
        </w:rPr>
        <w:tab/>
        <w:t xml:space="preserve">: </w:t>
      </w:r>
      <w:r w:rsidRPr="00F15C36">
        <w:rPr>
          <w:rFonts w:ascii="Palatino Linotype" w:hAnsi="Palatino Linotype"/>
          <w:color w:val="000000"/>
          <w:sz w:val="20"/>
          <w:szCs w:val="20"/>
        </w:rPr>
        <w:tab/>
      </w:r>
      <w:r w:rsidRPr="00F15C36">
        <w:rPr>
          <w:rFonts w:ascii="Palatino Linotype" w:hAnsi="Palatino Linotype"/>
          <w:color w:val="000000"/>
          <w:sz w:val="20"/>
          <w:szCs w:val="20"/>
        </w:rPr>
        <w:tab/>
        <w:t>English, Hindi, and Gujarati.</w:t>
      </w:r>
    </w:p>
    <w:p w:rsidR="00F15C36" w:rsidRPr="00F15C36" w:rsidRDefault="00F15C36" w:rsidP="00F15C36">
      <w:pPr>
        <w:spacing w:before="40"/>
        <w:jc w:val="both"/>
        <w:rPr>
          <w:rFonts w:ascii="Palatino Linotype" w:hAnsi="Palatino Linotype"/>
          <w:sz w:val="20"/>
          <w:szCs w:val="20"/>
        </w:rPr>
      </w:pPr>
      <w:r w:rsidRPr="00F15C36">
        <w:rPr>
          <w:rFonts w:ascii="Palatino Linotype" w:hAnsi="Palatino Linotype"/>
          <w:sz w:val="20"/>
          <w:szCs w:val="20"/>
        </w:rPr>
        <w:t>Visa Status</w:t>
      </w:r>
      <w:r w:rsidRPr="00F15C36">
        <w:rPr>
          <w:rFonts w:ascii="Palatino Linotype" w:hAnsi="Palatino Linotype"/>
          <w:sz w:val="20"/>
          <w:szCs w:val="20"/>
        </w:rPr>
        <w:tab/>
      </w:r>
      <w:r w:rsidRPr="00F15C36">
        <w:rPr>
          <w:rFonts w:ascii="Palatino Linotype" w:hAnsi="Palatino Linotype"/>
          <w:sz w:val="20"/>
          <w:szCs w:val="20"/>
        </w:rPr>
        <w:tab/>
      </w:r>
      <w:r w:rsidRPr="00F15C36">
        <w:rPr>
          <w:rFonts w:ascii="Palatino Linotype" w:hAnsi="Palatino Linotype"/>
          <w:sz w:val="20"/>
          <w:szCs w:val="20"/>
        </w:rPr>
        <w:tab/>
        <w:t xml:space="preserve">: </w:t>
      </w:r>
      <w:r w:rsidRPr="00F15C36">
        <w:rPr>
          <w:rFonts w:ascii="Palatino Linotype" w:hAnsi="Palatino Linotype"/>
          <w:sz w:val="20"/>
          <w:szCs w:val="20"/>
        </w:rPr>
        <w:tab/>
      </w:r>
      <w:r w:rsidRPr="00F15C36">
        <w:rPr>
          <w:rFonts w:ascii="Palatino Linotype" w:hAnsi="Palatino Linotype"/>
          <w:sz w:val="20"/>
          <w:szCs w:val="20"/>
        </w:rPr>
        <w:tab/>
        <w:t>Resident Visa of UAE provided by current employer (JCA)</w:t>
      </w:r>
    </w:p>
    <w:p w:rsidR="00F15C36" w:rsidRPr="00F15C36" w:rsidRDefault="00F15C36" w:rsidP="00F15C36">
      <w:pPr>
        <w:spacing w:before="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15C36">
        <w:rPr>
          <w:rFonts w:ascii="Palatino Linotype" w:hAnsi="Palatino Linotype"/>
          <w:sz w:val="20"/>
          <w:szCs w:val="20"/>
        </w:rPr>
        <w:t>Driving License</w:t>
      </w:r>
      <w:r w:rsidRPr="00F15C36">
        <w:rPr>
          <w:rFonts w:ascii="Palatino Linotype" w:hAnsi="Palatino Linotype"/>
          <w:sz w:val="20"/>
          <w:szCs w:val="20"/>
        </w:rPr>
        <w:tab/>
      </w:r>
      <w:r w:rsidRPr="00F15C36">
        <w:rPr>
          <w:rFonts w:ascii="Palatino Linotype" w:hAnsi="Palatino Linotype"/>
          <w:sz w:val="20"/>
          <w:szCs w:val="20"/>
        </w:rPr>
        <w:tab/>
        <w:t>:</w:t>
      </w:r>
      <w:r w:rsidRPr="00F15C36">
        <w:rPr>
          <w:rFonts w:ascii="Palatino Linotype" w:hAnsi="Palatino Linotype"/>
          <w:sz w:val="20"/>
          <w:szCs w:val="20"/>
        </w:rPr>
        <w:tab/>
      </w:r>
      <w:r w:rsidRPr="00F15C36">
        <w:rPr>
          <w:rFonts w:ascii="Palatino Linotype" w:hAnsi="Palatino Linotype"/>
          <w:sz w:val="20"/>
          <w:szCs w:val="20"/>
        </w:rPr>
        <w:tab/>
        <w:t>Valid UAE driving license and India driving license.</w:t>
      </w:r>
      <w:proofErr w:type="gramEnd"/>
    </w:p>
    <w:p w:rsidR="00F15C36" w:rsidRDefault="00F15C36" w:rsidP="00F15C36">
      <w:pPr>
        <w:spacing w:before="40"/>
        <w:jc w:val="both"/>
        <w:rPr>
          <w:rFonts w:ascii="Palatino Linotype" w:hAnsi="Palatino Linotype"/>
          <w:sz w:val="20"/>
          <w:szCs w:val="20"/>
        </w:rPr>
      </w:pPr>
    </w:p>
    <w:p w:rsidR="003C2276" w:rsidRDefault="003C2276" w:rsidP="00F15C36">
      <w:pPr>
        <w:spacing w:before="40"/>
        <w:jc w:val="both"/>
        <w:rPr>
          <w:rFonts w:ascii="Palatino Linotype" w:hAnsi="Palatino Linotype"/>
          <w:sz w:val="20"/>
          <w:szCs w:val="20"/>
        </w:rPr>
      </w:pPr>
    </w:p>
    <w:p w:rsidR="003C2276" w:rsidRPr="00F15C36" w:rsidRDefault="003C2276" w:rsidP="00F15C36">
      <w:pPr>
        <w:spacing w:before="40"/>
        <w:jc w:val="both"/>
        <w:rPr>
          <w:rFonts w:ascii="Palatino Linotype" w:hAnsi="Palatino Linotype"/>
          <w:sz w:val="20"/>
          <w:szCs w:val="20"/>
        </w:rPr>
      </w:pPr>
    </w:p>
    <w:p w:rsidR="00F15C36" w:rsidRPr="00F15C36" w:rsidRDefault="00F15C36" w:rsidP="00F15C36">
      <w:pPr>
        <w:spacing w:before="40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F15C36">
        <w:rPr>
          <w:rFonts w:ascii="Palatino Linotype" w:hAnsi="Palatino Linotype"/>
          <w:b/>
          <w:sz w:val="20"/>
          <w:szCs w:val="20"/>
          <w:u w:val="single"/>
        </w:rPr>
        <w:t xml:space="preserve">Last Salary Drawn + Benefits </w:t>
      </w:r>
    </w:p>
    <w:p w:rsidR="00F15C36" w:rsidRPr="00F15C36" w:rsidRDefault="00F15C36" w:rsidP="00F15C36">
      <w:pPr>
        <w:spacing w:before="40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F15C36" w:rsidRPr="00F15C36" w:rsidRDefault="00F15C36" w:rsidP="00F15C36">
      <w:pPr>
        <w:spacing w:before="40"/>
        <w:jc w:val="both"/>
        <w:rPr>
          <w:rFonts w:ascii="Palatino Linotype" w:hAnsi="Palatino Linotype"/>
          <w:b/>
          <w:sz w:val="20"/>
          <w:szCs w:val="20"/>
          <w:u w:val="single"/>
        </w:rPr>
      </w:pPr>
      <w:proofErr w:type="gramStart"/>
      <w:r w:rsidRPr="00F15C36">
        <w:rPr>
          <w:rFonts w:ascii="Palatino Linotype" w:hAnsi="Palatino Linotype"/>
          <w:b/>
          <w:sz w:val="20"/>
          <w:szCs w:val="20"/>
          <w:u w:val="single"/>
        </w:rPr>
        <w:t>AED 8,000/- Plus Company Provided Car with All the expenses.</w:t>
      </w:r>
      <w:proofErr w:type="gramEnd"/>
    </w:p>
    <w:p w:rsidR="00F15C36" w:rsidRPr="00F15C36" w:rsidRDefault="00F15C36" w:rsidP="00F15C36">
      <w:pPr>
        <w:spacing w:before="40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F15C36" w:rsidRPr="00F15C36" w:rsidRDefault="00F15C36" w:rsidP="00F15C36">
      <w:pPr>
        <w:spacing w:before="40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F15C36">
        <w:rPr>
          <w:rFonts w:ascii="Palatino Linotype" w:hAnsi="Palatino Linotype"/>
          <w:b/>
          <w:sz w:val="20"/>
          <w:szCs w:val="20"/>
          <w:u w:val="single"/>
        </w:rPr>
        <w:t xml:space="preserve">Expected Salary </w:t>
      </w:r>
    </w:p>
    <w:p w:rsidR="00F15C36" w:rsidRPr="00F15C36" w:rsidRDefault="00F15C36" w:rsidP="00F15C36">
      <w:pPr>
        <w:spacing w:before="40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F15C36" w:rsidRPr="00F15C36" w:rsidRDefault="00F15C36" w:rsidP="00F15C36">
      <w:pPr>
        <w:spacing w:before="40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F15C36">
        <w:rPr>
          <w:rFonts w:ascii="Palatino Linotype" w:hAnsi="Palatino Linotype"/>
          <w:b/>
          <w:sz w:val="20"/>
          <w:szCs w:val="20"/>
          <w:u w:val="single"/>
        </w:rPr>
        <w:t xml:space="preserve">AED 15,000 with Family Accommodation </w:t>
      </w:r>
    </w:p>
    <w:p w:rsidR="006B227C" w:rsidRPr="00F15C36" w:rsidRDefault="006B227C" w:rsidP="00F15C36">
      <w:pPr>
        <w:rPr>
          <w:sz w:val="20"/>
          <w:szCs w:val="20"/>
        </w:rPr>
      </w:pPr>
    </w:p>
    <w:sectPr w:rsidR="006B227C" w:rsidRPr="00F15C36" w:rsidSect="00F81F8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6F" w:rsidRDefault="00B6056F" w:rsidP="00906136">
      <w:r>
        <w:separator/>
      </w:r>
    </w:p>
  </w:endnote>
  <w:endnote w:type="continuationSeparator" w:id="0">
    <w:p w:rsidR="00B6056F" w:rsidRDefault="00B6056F" w:rsidP="0090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L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terstate-Light">
    <w:altName w:val="Arial Narrow"/>
    <w:charset w:val="00"/>
    <w:family w:val="auto"/>
    <w:pitch w:val="variable"/>
    <w:sig w:usb0="00000003" w:usb1="0000004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Zurich BT">
    <w:altName w:val="Arial"/>
    <w:charset w:val="00"/>
    <w:family w:val="swiss"/>
    <w:pitch w:val="variable"/>
    <w:sig w:usb0="00000007" w:usb1="00000000" w:usb2="00000000" w:usb3="00000000" w:csb0="00000011" w:csb1="00000000"/>
  </w:font>
  <w:font w:name="ヒラギノ角ゴ Pro W3">
    <w:altName w:val="Times New Roman"/>
    <w:charset w:val="00"/>
    <w:family w:val="roman"/>
    <w:pitch w:val="default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6F" w:rsidRDefault="00B6056F" w:rsidP="00906136">
      <w:r>
        <w:separator/>
      </w:r>
    </w:p>
  </w:footnote>
  <w:footnote w:type="continuationSeparator" w:id="0">
    <w:p w:rsidR="00B6056F" w:rsidRDefault="00B6056F" w:rsidP="0090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.55pt;height:8.7pt" o:bullet="t">
        <v:imagedata r:id="rId1" o:title="BD21327_"/>
      </v:shape>
    </w:pict>
  </w:numPicBullet>
  <w:numPicBullet w:numPicBulletId="1">
    <w:pict>
      <v:shape id="_x0000_i1034" type="#_x0000_t75" style="width:11.45pt;height:11.45pt" o:bullet="t">
        <v:imagedata r:id="rId2" o:title="mso3"/>
      </v:shape>
    </w:pict>
  </w:numPicBullet>
  <w:numPicBullet w:numPicBulletId="2">
    <w:pict>
      <v:shape id="_x0000_i1035" type="#_x0000_t75" style="width:11.45pt;height:11.45pt" o:bullet="t">
        <v:imagedata r:id="rId3" o:title="BD14579_"/>
      </v:shape>
    </w:pict>
  </w:numPicBullet>
  <w:numPicBullet w:numPicBulletId="3">
    <w:pict>
      <v:shape id="_x0000_i1036" type="#_x0000_t75" style="width:11.45pt;height:11.45pt" o:bullet="t">
        <v:imagedata r:id="rId4" o:title="msoA"/>
      </v:shape>
    </w:pict>
  </w:numPicBullet>
  <w:abstractNum w:abstractNumId="0">
    <w:nsid w:val="FFFFFF83"/>
    <w:multiLevelType w:val="singleLevel"/>
    <w:tmpl w:val="C608C6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2D4293E"/>
    <w:lvl w:ilvl="0">
      <w:numFmt w:val="bullet"/>
      <w:lvlText w:val="*"/>
      <w:lvlJc w:val="left"/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0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Vrinda" w:hAnsi="Vrinda" w:cs="Vrinda"/>
      </w:rPr>
    </w:lvl>
  </w:abstractNum>
  <w:abstractNum w:abstractNumId="4">
    <w:nsid w:val="00000005"/>
    <w:multiLevelType w:val="single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Outli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00000008"/>
    <w:multiLevelType w:val="singleLevel"/>
    <w:tmpl w:val="00000008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8">
    <w:nsid w:val="00000009"/>
    <w:multiLevelType w:val="multilevel"/>
    <w:tmpl w:val="00000009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A"/>
    <w:multiLevelType w:val="multilevel"/>
    <w:tmpl w:val="0000000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singleLevel"/>
    <w:tmpl w:val="0000000B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multilevel"/>
    <w:tmpl w:val="0000000D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0000000E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0F"/>
    <w:multiLevelType w:val="multilevel"/>
    <w:tmpl w:val="0000000F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10"/>
    <w:multiLevelType w:val="multilevel"/>
    <w:tmpl w:val="00000010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2547640"/>
    <w:multiLevelType w:val="hybridMultilevel"/>
    <w:tmpl w:val="7FBC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7D534B"/>
    <w:multiLevelType w:val="hybridMultilevel"/>
    <w:tmpl w:val="E45E66B2"/>
    <w:name w:val="WW8Num12"/>
    <w:lvl w:ilvl="0" w:tplc="40FC8DAA">
      <w:start w:val="1"/>
      <w:numFmt w:val="bullet"/>
      <w:pStyle w:val="Achievements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hint="default"/>
        <w:color w:val="999999"/>
        <w:sz w:val="16"/>
        <w:szCs w:val="16"/>
      </w:rPr>
    </w:lvl>
    <w:lvl w:ilvl="1" w:tplc="4EAA36E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BFEB3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438D8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4823D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F4076E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6BC38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6CAA0D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9D0F35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0A034A27"/>
    <w:multiLevelType w:val="multilevel"/>
    <w:tmpl w:val="DB607D94"/>
    <w:name w:val="WW8Num13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811AC2"/>
    <w:multiLevelType w:val="hybridMultilevel"/>
    <w:tmpl w:val="91CA7326"/>
    <w:lvl w:ilvl="0" w:tplc="8B0A6C72">
      <w:start w:val="1"/>
      <w:numFmt w:val="bullet"/>
      <w:lvlText w:val=""/>
      <w:lvlJc w:val="left"/>
      <w:pPr>
        <w:tabs>
          <w:tab w:val="num" w:pos="864"/>
        </w:tabs>
        <w:ind w:left="864" w:hanging="288"/>
      </w:pPr>
      <w:rPr>
        <w:rFonts w:ascii="Webdings" w:hAnsi="Webdings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 w:hint="default"/>
      </w:rPr>
    </w:lvl>
  </w:abstractNum>
  <w:abstractNum w:abstractNumId="20">
    <w:nsid w:val="0C597218"/>
    <w:multiLevelType w:val="hybridMultilevel"/>
    <w:tmpl w:val="5D8671EE"/>
    <w:name w:val="WW8Num14"/>
    <w:lvl w:ilvl="0" w:tplc="058875EC">
      <w:start w:val="1"/>
      <w:numFmt w:val="bullet"/>
      <w:pStyle w:val="KeySkillsBullets"/>
      <w:lvlText w:val="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5D0C1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25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81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89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0B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C5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40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49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0F4DF1"/>
    <w:multiLevelType w:val="multilevel"/>
    <w:tmpl w:val="D1203B0C"/>
    <w:lvl w:ilvl="0">
      <w:start w:val="1"/>
      <w:numFmt w:val="bullet"/>
      <w:pStyle w:val="Normal9pt"/>
      <w:lvlText w:val=""/>
      <w:lvlJc w:val="left"/>
      <w:pPr>
        <w:tabs>
          <w:tab w:val="num" w:pos="1476"/>
        </w:tabs>
        <w:ind w:left="1476" w:hanging="216"/>
      </w:pPr>
      <w:rPr>
        <w:rFonts w:ascii="Wingdings" w:hAnsi="Wingdings" w:hint="default"/>
        <w:color w:val="808080"/>
        <w:sz w:val="10"/>
        <w:szCs w:val="12"/>
      </w:rPr>
    </w:lvl>
    <w:lvl w:ilvl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2">
    <w:nsid w:val="122C44B0"/>
    <w:multiLevelType w:val="hybridMultilevel"/>
    <w:tmpl w:val="F38ABF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6A204B"/>
    <w:multiLevelType w:val="hybridMultilevel"/>
    <w:tmpl w:val="20A0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EA7296"/>
    <w:multiLevelType w:val="hybridMultilevel"/>
    <w:tmpl w:val="5D94673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1DB97F99"/>
    <w:multiLevelType w:val="hybridMultilevel"/>
    <w:tmpl w:val="ABBE0926"/>
    <w:lvl w:ilvl="0" w:tplc="31980C82">
      <w:start w:val="1"/>
      <w:numFmt w:val="bullet"/>
      <w:pStyle w:val="resumebullet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1EAB4CC5"/>
    <w:multiLevelType w:val="hybridMultilevel"/>
    <w:tmpl w:val="C26429BC"/>
    <w:name w:val="WW8Num15"/>
    <w:lvl w:ilvl="0" w:tplc="6DC0F53E">
      <w:start w:val="1"/>
      <w:numFmt w:val="bullet"/>
      <w:pStyle w:val="bulletedlis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F3A48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A2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C4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EA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6CE5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2E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8A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4F43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5872E2"/>
    <w:multiLevelType w:val="hybridMultilevel"/>
    <w:tmpl w:val="45E6E954"/>
    <w:lvl w:ilvl="0" w:tplc="34F029C8">
      <w:start w:val="1"/>
      <w:numFmt w:val="bullet"/>
      <w:pStyle w:val="StyleAMTBulletCalibri9ptBefore0ptAfter0ptLi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45F7F4A"/>
    <w:multiLevelType w:val="hybridMultilevel"/>
    <w:tmpl w:val="350EC386"/>
    <w:lvl w:ilvl="0" w:tplc="C8281F1C">
      <w:start w:val="1"/>
      <w:numFmt w:val="bullet"/>
      <w:pStyle w:val="NormalAri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  <w:szCs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BEF305C"/>
    <w:multiLevelType w:val="hybridMultilevel"/>
    <w:tmpl w:val="A4E2F98A"/>
    <w:lvl w:ilvl="0" w:tplc="B6DA7D94">
      <w:start w:val="1"/>
      <w:numFmt w:val="bullet"/>
      <w:pStyle w:val="Accomplishment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957936"/>
    <w:multiLevelType w:val="multilevel"/>
    <w:tmpl w:val="4C28F94A"/>
    <w:name w:val="WW8Num16"/>
    <w:numStyleLink w:val="Bulletedlist1"/>
  </w:abstractNum>
  <w:abstractNum w:abstractNumId="31">
    <w:nsid w:val="2E604A7C"/>
    <w:multiLevelType w:val="hybridMultilevel"/>
    <w:tmpl w:val="E79E2A6E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44F0186"/>
    <w:multiLevelType w:val="multilevel"/>
    <w:tmpl w:val="0409001D"/>
    <w:name w:val="WW8Num32"/>
    <w:styleLink w:val="Style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3D5367E4"/>
    <w:multiLevelType w:val="hybridMultilevel"/>
    <w:tmpl w:val="1B724A5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E151C2"/>
    <w:multiLevelType w:val="hybridMultilevel"/>
    <w:tmpl w:val="E632CDAA"/>
    <w:lvl w:ilvl="0" w:tplc="31503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75536D"/>
    <w:multiLevelType w:val="hybridMultilevel"/>
    <w:tmpl w:val="7EBEDBFC"/>
    <w:lvl w:ilvl="0" w:tplc="04090001">
      <w:start w:val="1"/>
      <w:numFmt w:val="bullet"/>
      <w:pStyle w:val="RT-Summary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67540F4"/>
    <w:multiLevelType w:val="multilevel"/>
    <w:tmpl w:val="4C28F94A"/>
    <w:styleLink w:val="Bulletedlist1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79A2187"/>
    <w:multiLevelType w:val="hybridMultilevel"/>
    <w:tmpl w:val="188E6C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8860215"/>
    <w:multiLevelType w:val="hybridMultilevel"/>
    <w:tmpl w:val="F86AC480"/>
    <w:lvl w:ilvl="0" w:tplc="D41A9D04">
      <w:start w:val="1"/>
      <w:numFmt w:val="bullet"/>
      <w:pStyle w:val="Note"/>
      <w:lvlText w:val=""/>
      <w:lvlJc w:val="left"/>
      <w:pPr>
        <w:tabs>
          <w:tab w:val="num" w:pos="574"/>
        </w:tabs>
        <w:ind w:left="574" w:hanging="432"/>
      </w:pPr>
      <w:rPr>
        <w:rFonts w:ascii="Wingdings" w:hAnsi="Wingdings" w:hint="default"/>
      </w:rPr>
    </w:lvl>
    <w:lvl w:ilvl="1" w:tplc="40E2A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2AD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E3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9CC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184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4C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29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B60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C366BB1"/>
    <w:multiLevelType w:val="hybridMultilevel"/>
    <w:tmpl w:val="3210F9E0"/>
    <w:lvl w:ilvl="0" w:tplc="04090009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0409000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0">
    <w:nsid w:val="4D6D11D3"/>
    <w:multiLevelType w:val="hybridMultilevel"/>
    <w:tmpl w:val="8B3274A8"/>
    <w:lvl w:ilvl="0" w:tplc="AC4C6324">
      <w:start w:val="1"/>
      <w:numFmt w:val="bullet"/>
      <w:lvlText w:val=""/>
      <w:lvlJc w:val="left"/>
      <w:pPr>
        <w:tabs>
          <w:tab w:val="num" w:pos="90"/>
        </w:tabs>
        <w:ind w:left="23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1CC56B9"/>
    <w:multiLevelType w:val="hybridMultilevel"/>
    <w:tmpl w:val="F9745858"/>
    <w:lvl w:ilvl="0" w:tplc="5386C3C2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781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1D35EBE"/>
    <w:multiLevelType w:val="hybridMultilevel"/>
    <w:tmpl w:val="345ADC4C"/>
    <w:lvl w:ilvl="0" w:tplc="0409000B">
      <w:start w:val="1"/>
      <w:numFmt w:val="bullet"/>
      <w:pStyle w:val="PageTextLevel2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24B460B"/>
    <w:multiLevelType w:val="hybridMultilevel"/>
    <w:tmpl w:val="A614F45C"/>
    <w:lvl w:ilvl="0" w:tplc="2D04663C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6EA63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446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09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CB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EC9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6B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E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C00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45">
    <w:nsid w:val="55091025"/>
    <w:multiLevelType w:val="hybridMultilevel"/>
    <w:tmpl w:val="7560751C"/>
    <w:lvl w:ilvl="0" w:tplc="04090007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57D83CDF"/>
    <w:multiLevelType w:val="hybridMultilevel"/>
    <w:tmpl w:val="A8AEC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AC0645"/>
    <w:multiLevelType w:val="hybridMultilevel"/>
    <w:tmpl w:val="D14AB3E8"/>
    <w:lvl w:ilvl="0" w:tplc="A6583042">
      <w:start w:val="23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E1D3FBF"/>
    <w:multiLevelType w:val="hybridMultilevel"/>
    <w:tmpl w:val="BA5280C4"/>
    <w:lvl w:ilvl="0" w:tplc="04090007">
      <w:start w:val="1"/>
      <w:numFmt w:val="bullet"/>
      <w:lvlText w:val=""/>
      <w:lvlPicBulletId w:val="3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9">
    <w:nsid w:val="5E60607B"/>
    <w:multiLevelType w:val="hybridMultilevel"/>
    <w:tmpl w:val="0DA61FEE"/>
    <w:lvl w:ilvl="0" w:tplc="920C6028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0">
    <w:nsid w:val="64920561"/>
    <w:multiLevelType w:val="hybridMultilevel"/>
    <w:tmpl w:val="0A14E10A"/>
    <w:lvl w:ilvl="0" w:tplc="E432FAEC">
      <w:start w:val="1"/>
      <w:numFmt w:val="bullet"/>
      <w:pStyle w:val="Achievement"/>
      <w:lvlText w:val=""/>
      <w:lvlJc w:val="left"/>
      <w:pPr>
        <w:tabs>
          <w:tab w:val="num" w:pos="1800"/>
        </w:tabs>
        <w:ind w:left="1685" w:righ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1">
    <w:nsid w:val="6FA30F22"/>
    <w:multiLevelType w:val="hybridMultilevel"/>
    <w:tmpl w:val="C214FDDE"/>
    <w:lvl w:ilvl="0" w:tplc="D0A2659C">
      <w:start w:val="1"/>
      <w:numFmt w:val="bullet"/>
      <w:pStyle w:val="cvbody2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7AA2F53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FD0EC7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7B0E6A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BFC899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A094ED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DB2C00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C93201FC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9D203D6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2">
    <w:nsid w:val="708C7576"/>
    <w:multiLevelType w:val="hybridMultilevel"/>
    <w:tmpl w:val="0AC4626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7D2B3CD4"/>
    <w:multiLevelType w:val="hybridMultilevel"/>
    <w:tmpl w:val="231E7D2C"/>
    <w:lvl w:ilvl="0" w:tplc="04090001">
      <w:start w:val="1"/>
      <w:numFmt w:val="bullet"/>
      <w:pStyle w:val="Bullet9ptre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9"/>
        <w:szCs w:val="19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7E4147CF"/>
    <w:multiLevelType w:val="hybridMultilevel"/>
    <w:tmpl w:val="06985D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5"/>
  </w:num>
  <w:num w:numId="3">
    <w:abstractNumId w:val="20"/>
  </w:num>
  <w:num w:numId="4">
    <w:abstractNumId w:val="26"/>
  </w:num>
  <w:num w:numId="5">
    <w:abstractNumId w:val="44"/>
  </w:num>
  <w:num w:numId="6">
    <w:abstractNumId w:val="36"/>
  </w:num>
  <w:num w:numId="7">
    <w:abstractNumId w:val="30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53"/>
  </w:num>
  <w:num w:numId="11">
    <w:abstractNumId w:val="0"/>
  </w:num>
  <w:num w:numId="12">
    <w:abstractNumId w:val="32"/>
  </w:num>
  <w:num w:numId="13">
    <w:abstractNumId w:val="18"/>
  </w:num>
  <w:num w:numId="14">
    <w:abstractNumId w:val="17"/>
  </w:num>
  <w:num w:numId="15">
    <w:abstractNumId w:val="27"/>
  </w:num>
  <w:num w:numId="16">
    <w:abstractNumId w:val="28"/>
  </w:num>
  <w:num w:numId="17">
    <w:abstractNumId w:val="42"/>
  </w:num>
  <w:num w:numId="18">
    <w:abstractNumId w:val="43"/>
  </w:num>
  <w:num w:numId="19">
    <w:abstractNumId w:val="51"/>
  </w:num>
  <w:num w:numId="20">
    <w:abstractNumId w:val="38"/>
  </w:num>
  <w:num w:numId="21">
    <w:abstractNumId w:val="39"/>
  </w:num>
  <w:num w:numId="22">
    <w:abstractNumId w:val="21"/>
  </w:num>
  <w:num w:numId="23">
    <w:abstractNumId w:val="25"/>
  </w:num>
  <w:num w:numId="24">
    <w:abstractNumId w:val="48"/>
  </w:num>
  <w:num w:numId="25">
    <w:abstractNumId w:val="45"/>
  </w:num>
  <w:num w:numId="26">
    <w:abstractNumId w:val="34"/>
  </w:num>
  <w:num w:numId="27">
    <w:abstractNumId w:val="23"/>
  </w:num>
  <w:num w:numId="28">
    <w:abstractNumId w:val="37"/>
  </w:num>
  <w:num w:numId="29">
    <w:abstractNumId w:val="24"/>
  </w:num>
  <w:num w:numId="30">
    <w:abstractNumId w:val="52"/>
  </w:num>
  <w:num w:numId="31">
    <w:abstractNumId w:val="22"/>
  </w:num>
  <w:num w:numId="32">
    <w:abstractNumId w:val="31"/>
  </w:num>
  <w:num w:numId="33">
    <w:abstractNumId w:val="46"/>
  </w:num>
  <w:num w:numId="34">
    <w:abstractNumId w:val="1"/>
    <w:lvlOverride w:ilvl="0">
      <w:lvl w:ilvl="0">
        <w:numFmt w:val="bullet"/>
        <w:lvlText w:val=""/>
        <w:legacy w:legacy="1" w:legacySpace="0" w:legacyIndent="252"/>
        <w:lvlJc w:val="left"/>
        <w:rPr>
          <w:rFonts w:ascii="Symbol" w:hAnsi="Symbol" w:hint="default"/>
        </w:rPr>
      </w:lvl>
    </w:lvlOverride>
  </w:num>
  <w:num w:numId="35">
    <w:abstractNumId w:val="54"/>
  </w:num>
  <w:num w:numId="36">
    <w:abstractNumId w:val="47"/>
  </w:num>
  <w:num w:numId="37">
    <w:abstractNumId w:val="40"/>
  </w:num>
  <w:num w:numId="38">
    <w:abstractNumId w:val="33"/>
  </w:num>
  <w:num w:numId="39">
    <w:abstractNumId w:val="16"/>
  </w:num>
  <w:num w:numId="40">
    <w:abstractNumId w:val="49"/>
  </w:num>
  <w:num w:numId="41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136"/>
    <w:rsid w:val="000001AE"/>
    <w:rsid w:val="00000BBB"/>
    <w:rsid w:val="00001E36"/>
    <w:rsid w:val="000023CB"/>
    <w:rsid w:val="000025AD"/>
    <w:rsid w:val="00002A49"/>
    <w:rsid w:val="00003A83"/>
    <w:rsid w:val="00003BB5"/>
    <w:rsid w:val="0000406A"/>
    <w:rsid w:val="00005052"/>
    <w:rsid w:val="000067A3"/>
    <w:rsid w:val="00006C17"/>
    <w:rsid w:val="00007124"/>
    <w:rsid w:val="000071F9"/>
    <w:rsid w:val="000076BE"/>
    <w:rsid w:val="000106DE"/>
    <w:rsid w:val="0001086B"/>
    <w:rsid w:val="0001110B"/>
    <w:rsid w:val="00011582"/>
    <w:rsid w:val="00011804"/>
    <w:rsid w:val="00011B55"/>
    <w:rsid w:val="0001219A"/>
    <w:rsid w:val="000123BB"/>
    <w:rsid w:val="00013181"/>
    <w:rsid w:val="000135BF"/>
    <w:rsid w:val="000144B3"/>
    <w:rsid w:val="00014701"/>
    <w:rsid w:val="00014EB7"/>
    <w:rsid w:val="00014F94"/>
    <w:rsid w:val="00016082"/>
    <w:rsid w:val="00016CF4"/>
    <w:rsid w:val="0001717E"/>
    <w:rsid w:val="00017428"/>
    <w:rsid w:val="000179AA"/>
    <w:rsid w:val="000201A7"/>
    <w:rsid w:val="00020375"/>
    <w:rsid w:val="00020835"/>
    <w:rsid w:val="00021E13"/>
    <w:rsid w:val="00023641"/>
    <w:rsid w:val="00023CA0"/>
    <w:rsid w:val="000240C4"/>
    <w:rsid w:val="00024ABB"/>
    <w:rsid w:val="0002533D"/>
    <w:rsid w:val="00025993"/>
    <w:rsid w:val="00026705"/>
    <w:rsid w:val="00026A66"/>
    <w:rsid w:val="00026B20"/>
    <w:rsid w:val="00026D19"/>
    <w:rsid w:val="00026FA2"/>
    <w:rsid w:val="000276EF"/>
    <w:rsid w:val="00027AC5"/>
    <w:rsid w:val="00027ED3"/>
    <w:rsid w:val="00030F73"/>
    <w:rsid w:val="00030F99"/>
    <w:rsid w:val="00032066"/>
    <w:rsid w:val="00032732"/>
    <w:rsid w:val="00033B21"/>
    <w:rsid w:val="00033D21"/>
    <w:rsid w:val="000344BF"/>
    <w:rsid w:val="0003561E"/>
    <w:rsid w:val="00035CED"/>
    <w:rsid w:val="000376AF"/>
    <w:rsid w:val="000379EB"/>
    <w:rsid w:val="00037AC1"/>
    <w:rsid w:val="00037D3B"/>
    <w:rsid w:val="00040A94"/>
    <w:rsid w:val="000412B2"/>
    <w:rsid w:val="00041A13"/>
    <w:rsid w:val="00041FEA"/>
    <w:rsid w:val="000433C6"/>
    <w:rsid w:val="0004348E"/>
    <w:rsid w:val="000434B6"/>
    <w:rsid w:val="00043B19"/>
    <w:rsid w:val="000444F5"/>
    <w:rsid w:val="0004459A"/>
    <w:rsid w:val="00044D10"/>
    <w:rsid w:val="00045229"/>
    <w:rsid w:val="00045559"/>
    <w:rsid w:val="00045F63"/>
    <w:rsid w:val="000463F2"/>
    <w:rsid w:val="00047B12"/>
    <w:rsid w:val="00050109"/>
    <w:rsid w:val="00050271"/>
    <w:rsid w:val="000507C3"/>
    <w:rsid w:val="00051005"/>
    <w:rsid w:val="000514B1"/>
    <w:rsid w:val="00051B02"/>
    <w:rsid w:val="00051B85"/>
    <w:rsid w:val="00051E59"/>
    <w:rsid w:val="00052E4B"/>
    <w:rsid w:val="00052F9E"/>
    <w:rsid w:val="00053722"/>
    <w:rsid w:val="0005385F"/>
    <w:rsid w:val="00053DC8"/>
    <w:rsid w:val="000546D9"/>
    <w:rsid w:val="0005499C"/>
    <w:rsid w:val="00054D45"/>
    <w:rsid w:val="00055D1D"/>
    <w:rsid w:val="00055F9B"/>
    <w:rsid w:val="00056922"/>
    <w:rsid w:val="000572A7"/>
    <w:rsid w:val="000575E6"/>
    <w:rsid w:val="000577F0"/>
    <w:rsid w:val="00057A94"/>
    <w:rsid w:val="00057D33"/>
    <w:rsid w:val="000600E9"/>
    <w:rsid w:val="0006132E"/>
    <w:rsid w:val="000613EE"/>
    <w:rsid w:val="000621B9"/>
    <w:rsid w:val="000623FC"/>
    <w:rsid w:val="00062718"/>
    <w:rsid w:val="00062ACB"/>
    <w:rsid w:val="000633B3"/>
    <w:rsid w:val="00064E9E"/>
    <w:rsid w:val="00066742"/>
    <w:rsid w:val="00066CB9"/>
    <w:rsid w:val="00066FA1"/>
    <w:rsid w:val="00071242"/>
    <w:rsid w:val="00071796"/>
    <w:rsid w:val="00071AEF"/>
    <w:rsid w:val="00071C84"/>
    <w:rsid w:val="00072DA7"/>
    <w:rsid w:val="00073403"/>
    <w:rsid w:val="00074240"/>
    <w:rsid w:val="00074A1E"/>
    <w:rsid w:val="00074FB4"/>
    <w:rsid w:val="000750FE"/>
    <w:rsid w:val="00075A74"/>
    <w:rsid w:val="00075B3C"/>
    <w:rsid w:val="00076E63"/>
    <w:rsid w:val="00077E49"/>
    <w:rsid w:val="000807EB"/>
    <w:rsid w:val="000810EC"/>
    <w:rsid w:val="000820CE"/>
    <w:rsid w:val="00082738"/>
    <w:rsid w:val="00083306"/>
    <w:rsid w:val="000837AC"/>
    <w:rsid w:val="00083DD0"/>
    <w:rsid w:val="000844E8"/>
    <w:rsid w:val="0008475D"/>
    <w:rsid w:val="0008570B"/>
    <w:rsid w:val="00085888"/>
    <w:rsid w:val="00085F64"/>
    <w:rsid w:val="00087794"/>
    <w:rsid w:val="00090ADB"/>
    <w:rsid w:val="00093619"/>
    <w:rsid w:val="00093A4F"/>
    <w:rsid w:val="00093DB1"/>
    <w:rsid w:val="000940F4"/>
    <w:rsid w:val="0009455B"/>
    <w:rsid w:val="0009487E"/>
    <w:rsid w:val="000949E0"/>
    <w:rsid w:val="00094A7F"/>
    <w:rsid w:val="00095850"/>
    <w:rsid w:val="00095C9C"/>
    <w:rsid w:val="00096206"/>
    <w:rsid w:val="00096989"/>
    <w:rsid w:val="00096F84"/>
    <w:rsid w:val="000972FB"/>
    <w:rsid w:val="0009784E"/>
    <w:rsid w:val="00097CC9"/>
    <w:rsid w:val="000A0832"/>
    <w:rsid w:val="000A096D"/>
    <w:rsid w:val="000A1110"/>
    <w:rsid w:val="000A1565"/>
    <w:rsid w:val="000A1612"/>
    <w:rsid w:val="000A1838"/>
    <w:rsid w:val="000A18EC"/>
    <w:rsid w:val="000A2A28"/>
    <w:rsid w:val="000A3150"/>
    <w:rsid w:val="000A3A95"/>
    <w:rsid w:val="000A4FDC"/>
    <w:rsid w:val="000A67A8"/>
    <w:rsid w:val="000A78EB"/>
    <w:rsid w:val="000A7BB8"/>
    <w:rsid w:val="000B0E48"/>
    <w:rsid w:val="000B1F95"/>
    <w:rsid w:val="000B25A2"/>
    <w:rsid w:val="000B330B"/>
    <w:rsid w:val="000B3393"/>
    <w:rsid w:val="000B35D6"/>
    <w:rsid w:val="000B3902"/>
    <w:rsid w:val="000B46A1"/>
    <w:rsid w:val="000B57FA"/>
    <w:rsid w:val="000B7568"/>
    <w:rsid w:val="000B7980"/>
    <w:rsid w:val="000C03AD"/>
    <w:rsid w:val="000C0AB5"/>
    <w:rsid w:val="000C0E19"/>
    <w:rsid w:val="000C1A0C"/>
    <w:rsid w:val="000C1A13"/>
    <w:rsid w:val="000C1E2A"/>
    <w:rsid w:val="000C2AA1"/>
    <w:rsid w:val="000C406D"/>
    <w:rsid w:val="000C4077"/>
    <w:rsid w:val="000C42B7"/>
    <w:rsid w:val="000C4DE3"/>
    <w:rsid w:val="000C50BA"/>
    <w:rsid w:val="000C5414"/>
    <w:rsid w:val="000C60CF"/>
    <w:rsid w:val="000C64FF"/>
    <w:rsid w:val="000C6FD2"/>
    <w:rsid w:val="000C70B7"/>
    <w:rsid w:val="000C7194"/>
    <w:rsid w:val="000D0E07"/>
    <w:rsid w:val="000D27B0"/>
    <w:rsid w:val="000D2DBE"/>
    <w:rsid w:val="000D3D6F"/>
    <w:rsid w:val="000D48F2"/>
    <w:rsid w:val="000D4954"/>
    <w:rsid w:val="000D51F7"/>
    <w:rsid w:val="000D5355"/>
    <w:rsid w:val="000D6639"/>
    <w:rsid w:val="000D6BB8"/>
    <w:rsid w:val="000D700C"/>
    <w:rsid w:val="000E03FC"/>
    <w:rsid w:val="000E1108"/>
    <w:rsid w:val="000E1599"/>
    <w:rsid w:val="000E18BC"/>
    <w:rsid w:val="000E1F60"/>
    <w:rsid w:val="000E1FE3"/>
    <w:rsid w:val="000E2690"/>
    <w:rsid w:val="000E45BC"/>
    <w:rsid w:val="000E4E6F"/>
    <w:rsid w:val="000E51F1"/>
    <w:rsid w:val="000E53BB"/>
    <w:rsid w:val="000E58FE"/>
    <w:rsid w:val="000E6038"/>
    <w:rsid w:val="000E65D0"/>
    <w:rsid w:val="000E6A55"/>
    <w:rsid w:val="000E6DDE"/>
    <w:rsid w:val="000E7BF2"/>
    <w:rsid w:val="000E7C1A"/>
    <w:rsid w:val="000E7C4A"/>
    <w:rsid w:val="000F0431"/>
    <w:rsid w:val="000F0C88"/>
    <w:rsid w:val="000F1D11"/>
    <w:rsid w:val="000F1D1C"/>
    <w:rsid w:val="000F2732"/>
    <w:rsid w:val="000F2733"/>
    <w:rsid w:val="000F3318"/>
    <w:rsid w:val="000F3530"/>
    <w:rsid w:val="000F355A"/>
    <w:rsid w:val="000F3712"/>
    <w:rsid w:val="000F3EA3"/>
    <w:rsid w:val="000F48C9"/>
    <w:rsid w:val="000F4D76"/>
    <w:rsid w:val="000F5556"/>
    <w:rsid w:val="000F5A60"/>
    <w:rsid w:val="000F5AF2"/>
    <w:rsid w:val="000F6B53"/>
    <w:rsid w:val="000F7119"/>
    <w:rsid w:val="000F7ADD"/>
    <w:rsid w:val="00100598"/>
    <w:rsid w:val="00100887"/>
    <w:rsid w:val="00100B19"/>
    <w:rsid w:val="00101357"/>
    <w:rsid w:val="0010144D"/>
    <w:rsid w:val="0010151D"/>
    <w:rsid w:val="00102017"/>
    <w:rsid w:val="00102797"/>
    <w:rsid w:val="001047AC"/>
    <w:rsid w:val="00104FBC"/>
    <w:rsid w:val="00105F87"/>
    <w:rsid w:val="00105FC8"/>
    <w:rsid w:val="001062FC"/>
    <w:rsid w:val="00106ACC"/>
    <w:rsid w:val="00107209"/>
    <w:rsid w:val="001075F5"/>
    <w:rsid w:val="00110006"/>
    <w:rsid w:val="00110B2A"/>
    <w:rsid w:val="00111B5D"/>
    <w:rsid w:val="00111E55"/>
    <w:rsid w:val="00113A5F"/>
    <w:rsid w:val="00113CFF"/>
    <w:rsid w:val="00114411"/>
    <w:rsid w:val="001144DB"/>
    <w:rsid w:val="00114CE5"/>
    <w:rsid w:val="00115BF0"/>
    <w:rsid w:val="001160C5"/>
    <w:rsid w:val="0011623D"/>
    <w:rsid w:val="001162D0"/>
    <w:rsid w:val="0011638C"/>
    <w:rsid w:val="001170D3"/>
    <w:rsid w:val="00121A8B"/>
    <w:rsid w:val="001225F8"/>
    <w:rsid w:val="00122AC3"/>
    <w:rsid w:val="001243FC"/>
    <w:rsid w:val="00124E7F"/>
    <w:rsid w:val="00124F0B"/>
    <w:rsid w:val="0012511F"/>
    <w:rsid w:val="00125B61"/>
    <w:rsid w:val="00127CE3"/>
    <w:rsid w:val="00127EDB"/>
    <w:rsid w:val="00130A0E"/>
    <w:rsid w:val="00131624"/>
    <w:rsid w:val="001316F4"/>
    <w:rsid w:val="001326A0"/>
    <w:rsid w:val="001327A6"/>
    <w:rsid w:val="001329C1"/>
    <w:rsid w:val="00133329"/>
    <w:rsid w:val="00133579"/>
    <w:rsid w:val="00133CF7"/>
    <w:rsid w:val="0013406F"/>
    <w:rsid w:val="001348B8"/>
    <w:rsid w:val="00134CCA"/>
    <w:rsid w:val="00134D1C"/>
    <w:rsid w:val="00135155"/>
    <w:rsid w:val="001357A3"/>
    <w:rsid w:val="00135CA6"/>
    <w:rsid w:val="00136947"/>
    <w:rsid w:val="00140152"/>
    <w:rsid w:val="00140ABF"/>
    <w:rsid w:val="00141652"/>
    <w:rsid w:val="001417D9"/>
    <w:rsid w:val="001418FD"/>
    <w:rsid w:val="00141FA7"/>
    <w:rsid w:val="00142760"/>
    <w:rsid w:val="001428D9"/>
    <w:rsid w:val="00143568"/>
    <w:rsid w:val="001447D5"/>
    <w:rsid w:val="00144B14"/>
    <w:rsid w:val="00144E52"/>
    <w:rsid w:val="001455F7"/>
    <w:rsid w:val="00145A72"/>
    <w:rsid w:val="00146100"/>
    <w:rsid w:val="00146E29"/>
    <w:rsid w:val="00146E9B"/>
    <w:rsid w:val="001470FF"/>
    <w:rsid w:val="001477D1"/>
    <w:rsid w:val="00147900"/>
    <w:rsid w:val="00147E1C"/>
    <w:rsid w:val="001504C6"/>
    <w:rsid w:val="001509B6"/>
    <w:rsid w:val="00150D6B"/>
    <w:rsid w:val="00151F8C"/>
    <w:rsid w:val="00152023"/>
    <w:rsid w:val="00152278"/>
    <w:rsid w:val="00152B9F"/>
    <w:rsid w:val="001539B6"/>
    <w:rsid w:val="0015434D"/>
    <w:rsid w:val="00154642"/>
    <w:rsid w:val="001548E1"/>
    <w:rsid w:val="00154BEE"/>
    <w:rsid w:val="00155149"/>
    <w:rsid w:val="00155526"/>
    <w:rsid w:val="00155F38"/>
    <w:rsid w:val="0015624C"/>
    <w:rsid w:val="0015643B"/>
    <w:rsid w:val="00156A40"/>
    <w:rsid w:val="00157295"/>
    <w:rsid w:val="00160657"/>
    <w:rsid w:val="001606CE"/>
    <w:rsid w:val="001607F3"/>
    <w:rsid w:val="0016095D"/>
    <w:rsid w:val="001625F6"/>
    <w:rsid w:val="00162D39"/>
    <w:rsid w:val="00163789"/>
    <w:rsid w:val="0016412A"/>
    <w:rsid w:val="0016473E"/>
    <w:rsid w:val="001663AB"/>
    <w:rsid w:val="001664EA"/>
    <w:rsid w:val="0016744E"/>
    <w:rsid w:val="0017057A"/>
    <w:rsid w:val="00170A84"/>
    <w:rsid w:val="0017191E"/>
    <w:rsid w:val="00171950"/>
    <w:rsid w:val="00172A9A"/>
    <w:rsid w:val="00172E44"/>
    <w:rsid w:val="00172F2A"/>
    <w:rsid w:val="001731EF"/>
    <w:rsid w:val="00173CA5"/>
    <w:rsid w:val="00174219"/>
    <w:rsid w:val="00175648"/>
    <w:rsid w:val="00175D6E"/>
    <w:rsid w:val="00175DDA"/>
    <w:rsid w:val="0017754C"/>
    <w:rsid w:val="00177748"/>
    <w:rsid w:val="001801A2"/>
    <w:rsid w:val="0018172D"/>
    <w:rsid w:val="001819FA"/>
    <w:rsid w:val="00181BB6"/>
    <w:rsid w:val="00181E3E"/>
    <w:rsid w:val="00181EFD"/>
    <w:rsid w:val="001824EE"/>
    <w:rsid w:val="00182909"/>
    <w:rsid w:val="00182D31"/>
    <w:rsid w:val="00182D87"/>
    <w:rsid w:val="0018303C"/>
    <w:rsid w:val="00183994"/>
    <w:rsid w:val="00183F1C"/>
    <w:rsid w:val="00185413"/>
    <w:rsid w:val="00185873"/>
    <w:rsid w:val="00185B2D"/>
    <w:rsid w:val="001865EC"/>
    <w:rsid w:val="00186C3E"/>
    <w:rsid w:val="001874A2"/>
    <w:rsid w:val="001878B3"/>
    <w:rsid w:val="00187C2D"/>
    <w:rsid w:val="001914B7"/>
    <w:rsid w:val="001915D3"/>
    <w:rsid w:val="00191B5F"/>
    <w:rsid w:val="00191CE9"/>
    <w:rsid w:val="00191D49"/>
    <w:rsid w:val="0019250A"/>
    <w:rsid w:val="001927F6"/>
    <w:rsid w:val="00192D58"/>
    <w:rsid w:val="00192FD5"/>
    <w:rsid w:val="00193EA5"/>
    <w:rsid w:val="001942E6"/>
    <w:rsid w:val="001943C1"/>
    <w:rsid w:val="00194BEE"/>
    <w:rsid w:val="001960C5"/>
    <w:rsid w:val="001961FC"/>
    <w:rsid w:val="00196637"/>
    <w:rsid w:val="00196BA8"/>
    <w:rsid w:val="00196CF0"/>
    <w:rsid w:val="00197290"/>
    <w:rsid w:val="0019771F"/>
    <w:rsid w:val="001A18AD"/>
    <w:rsid w:val="001A1921"/>
    <w:rsid w:val="001A197D"/>
    <w:rsid w:val="001A1CDE"/>
    <w:rsid w:val="001A2A8C"/>
    <w:rsid w:val="001A2DE3"/>
    <w:rsid w:val="001A331F"/>
    <w:rsid w:val="001A400C"/>
    <w:rsid w:val="001A4653"/>
    <w:rsid w:val="001A49FF"/>
    <w:rsid w:val="001A4A0F"/>
    <w:rsid w:val="001A549A"/>
    <w:rsid w:val="001A54CF"/>
    <w:rsid w:val="001A5C3F"/>
    <w:rsid w:val="001A6299"/>
    <w:rsid w:val="001A63AF"/>
    <w:rsid w:val="001A6450"/>
    <w:rsid w:val="001A64F5"/>
    <w:rsid w:val="001A675F"/>
    <w:rsid w:val="001A68AB"/>
    <w:rsid w:val="001A7737"/>
    <w:rsid w:val="001A7BB5"/>
    <w:rsid w:val="001B00B6"/>
    <w:rsid w:val="001B072A"/>
    <w:rsid w:val="001B0B75"/>
    <w:rsid w:val="001B16A2"/>
    <w:rsid w:val="001B17D6"/>
    <w:rsid w:val="001B185A"/>
    <w:rsid w:val="001B1BAC"/>
    <w:rsid w:val="001B2512"/>
    <w:rsid w:val="001B331C"/>
    <w:rsid w:val="001B38F3"/>
    <w:rsid w:val="001B3D6E"/>
    <w:rsid w:val="001B4355"/>
    <w:rsid w:val="001B4436"/>
    <w:rsid w:val="001B618E"/>
    <w:rsid w:val="001B629F"/>
    <w:rsid w:val="001B68E4"/>
    <w:rsid w:val="001B7B3D"/>
    <w:rsid w:val="001B7E00"/>
    <w:rsid w:val="001C1926"/>
    <w:rsid w:val="001C2C87"/>
    <w:rsid w:val="001C2CF3"/>
    <w:rsid w:val="001C31AF"/>
    <w:rsid w:val="001C34C1"/>
    <w:rsid w:val="001C421F"/>
    <w:rsid w:val="001C4E32"/>
    <w:rsid w:val="001C4E3D"/>
    <w:rsid w:val="001C5AE3"/>
    <w:rsid w:val="001C5F1A"/>
    <w:rsid w:val="001C670B"/>
    <w:rsid w:val="001C6E8E"/>
    <w:rsid w:val="001C6F0A"/>
    <w:rsid w:val="001C742C"/>
    <w:rsid w:val="001D043C"/>
    <w:rsid w:val="001D0AFB"/>
    <w:rsid w:val="001D0CC4"/>
    <w:rsid w:val="001D184B"/>
    <w:rsid w:val="001D3DE7"/>
    <w:rsid w:val="001D5541"/>
    <w:rsid w:val="001D5629"/>
    <w:rsid w:val="001D6A47"/>
    <w:rsid w:val="001D74C5"/>
    <w:rsid w:val="001D7772"/>
    <w:rsid w:val="001E0278"/>
    <w:rsid w:val="001E0777"/>
    <w:rsid w:val="001E0B15"/>
    <w:rsid w:val="001E1585"/>
    <w:rsid w:val="001E248B"/>
    <w:rsid w:val="001E28CD"/>
    <w:rsid w:val="001E3051"/>
    <w:rsid w:val="001E31FC"/>
    <w:rsid w:val="001E34A0"/>
    <w:rsid w:val="001E40CE"/>
    <w:rsid w:val="001E4FE3"/>
    <w:rsid w:val="001E555B"/>
    <w:rsid w:val="001E5F82"/>
    <w:rsid w:val="001E68A8"/>
    <w:rsid w:val="001E7147"/>
    <w:rsid w:val="001E7512"/>
    <w:rsid w:val="001F0701"/>
    <w:rsid w:val="001F07D4"/>
    <w:rsid w:val="001F1F54"/>
    <w:rsid w:val="001F247F"/>
    <w:rsid w:val="001F25FD"/>
    <w:rsid w:val="001F2632"/>
    <w:rsid w:val="001F430D"/>
    <w:rsid w:val="001F499A"/>
    <w:rsid w:val="001F5FFC"/>
    <w:rsid w:val="001F656D"/>
    <w:rsid w:val="001F6AD4"/>
    <w:rsid w:val="001F6BEE"/>
    <w:rsid w:val="001F742B"/>
    <w:rsid w:val="001F7975"/>
    <w:rsid w:val="001F7987"/>
    <w:rsid w:val="002004FE"/>
    <w:rsid w:val="00200776"/>
    <w:rsid w:val="0020119B"/>
    <w:rsid w:val="00201676"/>
    <w:rsid w:val="00202754"/>
    <w:rsid w:val="00202F19"/>
    <w:rsid w:val="00203805"/>
    <w:rsid w:val="002047D0"/>
    <w:rsid w:val="00205D80"/>
    <w:rsid w:val="00206D94"/>
    <w:rsid w:val="00207BFB"/>
    <w:rsid w:val="0021027B"/>
    <w:rsid w:val="002107EC"/>
    <w:rsid w:val="00211B9C"/>
    <w:rsid w:val="00211EBA"/>
    <w:rsid w:val="002126FE"/>
    <w:rsid w:val="002129BE"/>
    <w:rsid w:val="002130D1"/>
    <w:rsid w:val="002137AF"/>
    <w:rsid w:val="00213D4B"/>
    <w:rsid w:val="00214502"/>
    <w:rsid w:val="00214CC8"/>
    <w:rsid w:val="00214D28"/>
    <w:rsid w:val="0021502A"/>
    <w:rsid w:val="002152A3"/>
    <w:rsid w:val="00215EED"/>
    <w:rsid w:val="0021670D"/>
    <w:rsid w:val="00216913"/>
    <w:rsid w:val="002176CD"/>
    <w:rsid w:val="00217AFB"/>
    <w:rsid w:val="00217F53"/>
    <w:rsid w:val="00221727"/>
    <w:rsid w:val="002230B1"/>
    <w:rsid w:val="00223C77"/>
    <w:rsid w:val="00224154"/>
    <w:rsid w:val="00224D15"/>
    <w:rsid w:val="0022565B"/>
    <w:rsid w:val="00225A04"/>
    <w:rsid w:val="002279EB"/>
    <w:rsid w:val="00227E49"/>
    <w:rsid w:val="00230B00"/>
    <w:rsid w:val="002316E5"/>
    <w:rsid w:val="002317D9"/>
    <w:rsid w:val="002318BD"/>
    <w:rsid w:val="00232000"/>
    <w:rsid w:val="00232395"/>
    <w:rsid w:val="002328A0"/>
    <w:rsid w:val="00232E97"/>
    <w:rsid w:val="00233230"/>
    <w:rsid w:val="00234095"/>
    <w:rsid w:val="002347DD"/>
    <w:rsid w:val="00234F49"/>
    <w:rsid w:val="00236C52"/>
    <w:rsid w:val="002401F4"/>
    <w:rsid w:val="00240468"/>
    <w:rsid w:val="002405DD"/>
    <w:rsid w:val="00240807"/>
    <w:rsid w:val="00241087"/>
    <w:rsid w:val="002422EC"/>
    <w:rsid w:val="00242759"/>
    <w:rsid w:val="0024280A"/>
    <w:rsid w:val="00242C3E"/>
    <w:rsid w:val="00242D56"/>
    <w:rsid w:val="0024380C"/>
    <w:rsid w:val="00243A9C"/>
    <w:rsid w:val="00243F38"/>
    <w:rsid w:val="0024430D"/>
    <w:rsid w:val="002451B4"/>
    <w:rsid w:val="00245373"/>
    <w:rsid w:val="00246327"/>
    <w:rsid w:val="00246610"/>
    <w:rsid w:val="00246D93"/>
    <w:rsid w:val="00247441"/>
    <w:rsid w:val="00247EAD"/>
    <w:rsid w:val="00250C87"/>
    <w:rsid w:val="002521BD"/>
    <w:rsid w:val="00252212"/>
    <w:rsid w:val="00252584"/>
    <w:rsid w:val="00253244"/>
    <w:rsid w:val="00253260"/>
    <w:rsid w:val="00253512"/>
    <w:rsid w:val="00253E7E"/>
    <w:rsid w:val="00254171"/>
    <w:rsid w:val="002542E0"/>
    <w:rsid w:val="002547CD"/>
    <w:rsid w:val="00254C1B"/>
    <w:rsid w:val="0025560A"/>
    <w:rsid w:val="00255EAC"/>
    <w:rsid w:val="00256697"/>
    <w:rsid w:val="00256921"/>
    <w:rsid w:val="00256CFA"/>
    <w:rsid w:val="00257539"/>
    <w:rsid w:val="00257625"/>
    <w:rsid w:val="002577A7"/>
    <w:rsid w:val="00257A4F"/>
    <w:rsid w:val="00260239"/>
    <w:rsid w:val="00261396"/>
    <w:rsid w:val="00261697"/>
    <w:rsid w:val="002625D7"/>
    <w:rsid w:val="002628A1"/>
    <w:rsid w:val="00264D12"/>
    <w:rsid w:val="00265946"/>
    <w:rsid w:val="00265F3C"/>
    <w:rsid w:val="00266499"/>
    <w:rsid w:val="00266DB6"/>
    <w:rsid w:val="002673DA"/>
    <w:rsid w:val="002673E5"/>
    <w:rsid w:val="00267B86"/>
    <w:rsid w:val="00267D0F"/>
    <w:rsid w:val="00267FAA"/>
    <w:rsid w:val="00270132"/>
    <w:rsid w:val="00270910"/>
    <w:rsid w:val="002713AB"/>
    <w:rsid w:val="00271FDA"/>
    <w:rsid w:val="00272C51"/>
    <w:rsid w:val="00272E64"/>
    <w:rsid w:val="0027395D"/>
    <w:rsid w:val="00273C37"/>
    <w:rsid w:val="00274341"/>
    <w:rsid w:val="0027442B"/>
    <w:rsid w:val="0027466B"/>
    <w:rsid w:val="00274D98"/>
    <w:rsid w:val="00274F2D"/>
    <w:rsid w:val="00275B8A"/>
    <w:rsid w:val="0027731F"/>
    <w:rsid w:val="00277B73"/>
    <w:rsid w:val="00277D30"/>
    <w:rsid w:val="002811EC"/>
    <w:rsid w:val="00281CBD"/>
    <w:rsid w:val="0028242E"/>
    <w:rsid w:val="002828C4"/>
    <w:rsid w:val="00282FEB"/>
    <w:rsid w:val="0028314D"/>
    <w:rsid w:val="0028324C"/>
    <w:rsid w:val="002834D6"/>
    <w:rsid w:val="00283AB4"/>
    <w:rsid w:val="0028413D"/>
    <w:rsid w:val="00284A2B"/>
    <w:rsid w:val="00284CB8"/>
    <w:rsid w:val="00284D8E"/>
    <w:rsid w:val="0028548B"/>
    <w:rsid w:val="0028594D"/>
    <w:rsid w:val="002859A9"/>
    <w:rsid w:val="00285B62"/>
    <w:rsid w:val="0028695F"/>
    <w:rsid w:val="00287822"/>
    <w:rsid w:val="00287855"/>
    <w:rsid w:val="0028788B"/>
    <w:rsid w:val="00287F86"/>
    <w:rsid w:val="00290936"/>
    <w:rsid w:val="002909DA"/>
    <w:rsid w:val="00290C5B"/>
    <w:rsid w:val="002912A2"/>
    <w:rsid w:val="002912DA"/>
    <w:rsid w:val="00291335"/>
    <w:rsid w:val="00292068"/>
    <w:rsid w:val="002921BB"/>
    <w:rsid w:val="002927F5"/>
    <w:rsid w:val="00292D4E"/>
    <w:rsid w:val="002930CE"/>
    <w:rsid w:val="0029331D"/>
    <w:rsid w:val="00293599"/>
    <w:rsid w:val="00293C90"/>
    <w:rsid w:val="00293E46"/>
    <w:rsid w:val="002940DB"/>
    <w:rsid w:val="0029472E"/>
    <w:rsid w:val="00294D59"/>
    <w:rsid w:val="002952A0"/>
    <w:rsid w:val="00295873"/>
    <w:rsid w:val="00295BB8"/>
    <w:rsid w:val="0029602F"/>
    <w:rsid w:val="00297007"/>
    <w:rsid w:val="00297BA6"/>
    <w:rsid w:val="00297FAD"/>
    <w:rsid w:val="002A0B0E"/>
    <w:rsid w:val="002A1B4C"/>
    <w:rsid w:val="002A26E0"/>
    <w:rsid w:val="002A2917"/>
    <w:rsid w:val="002A3360"/>
    <w:rsid w:val="002A38A5"/>
    <w:rsid w:val="002A49A8"/>
    <w:rsid w:val="002A4E28"/>
    <w:rsid w:val="002A4ECC"/>
    <w:rsid w:val="002A529D"/>
    <w:rsid w:val="002A5623"/>
    <w:rsid w:val="002A56E2"/>
    <w:rsid w:val="002A579E"/>
    <w:rsid w:val="002A58BF"/>
    <w:rsid w:val="002A6164"/>
    <w:rsid w:val="002A7154"/>
    <w:rsid w:val="002A78D0"/>
    <w:rsid w:val="002B0008"/>
    <w:rsid w:val="002B0171"/>
    <w:rsid w:val="002B0ADD"/>
    <w:rsid w:val="002B0AF0"/>
    <w:rsid w:val="002B1B1B"/>
    <w:rsid w:val="002B2706"/>
    <w:rsid w:val="002B32B4"/>
    <w:rsid w:val="002B37A1"/>
    <w:rsid w:val="002B3B39"/>
    <w:rsid w:val="002B3DD1"/>
    <w:rsid w:val="002B4107"/>
    <w:rsid w:val="002B42E8"/>
    <w:rsid w:val="002B46BD"/>
    <w:rsid w:val="002B6523"/>
    <w:rsid w:val="002B6EF2"/>
    <w:rsid w:val="002B7122"/>
    <w:rsid w:val="002C0139"/>
    <w:rsid w:val="002C08B3"/>
    <w:rsid w:val="002C0E65"/>
    <w:rsid w:val="002C0EDB"/>
    <w:rsid w:val="002C13DB"/>
    <w:rsid w:val="002C1750"/>
    <w:rsid w:val="002C2E85"/>
    <w:rsid w:val="002C310B"/>
    <w:rsid w:val="002C32A2"/>
    <w:rsid w:val="002C3F87"/>
    <w:rsid w:val="002C4F76"/>
    <w:rsid w:val="002C530F"/>
    <w:rsid w:val="002C533C"/>
    <w:rsid w:val="002C5356"/>
    <w:rsid w:val="002C6047"/>
    <w:rsid w:val="002C6412"/>
    <w:rsid w:val="002C6BF2"/>
    <w:rsid w:val="002C6E76"/>
    <w:rsid w:val="002C7269"/>
    <w:rsid w:val="002C7771"/>
    <w:rsid w:val="002C7DA1"/>
    <w:rsid w:val="002D06FF"/>
    <w:rsid w:val="002D11D6"/>
    <w:rsid w:val="002D151F"/>
    <w:rsid w:val="002D22FA"/>
    <w:rsid w:val="002D25C1"/>
    <w:rsid w:val="002D2977"/>
    <w:rsid w:val="002D29FF"/>
    <w:rsid w:val="002D2B06"/>
    <w:rsid w:val="002D2B53"/>
    <w:rsid w:val="002D354E"/>
    <w:rsid w:val="002D5D86"/>
    <w:rsid w:val="002D6142"/>
    <w:rsid w:val="002D69E4"/>
    <w:rsid w:val="002D6CA7"/>
    <w:rsid w:val="002D75E9"/>
    <w:rsid w:val="002E081C"/>
    <w:rsid w:val="002E2F8B"/>
    <w:rsid w:val="002E36D8"/>
    <w:rsid w:val="002E392B"/>
    <w:rsid w:val="002E3C91"/>
    <w:rsid w:val="002E4BF6"/>
    <w:rsid w:val="002E4E15"/>
    <w:rsid w:val="002E5294"/>
    <w:rsid w:val="002E57ED"/>
    <w:rsid w:val="002E5A44"/>
    <w:rsid w:val="002E5AA5"/>
    <w:rsid w:val="002E5EAE"/>
    <w:rsid w:val="002E702E"/>
    <w:rsid w:val="002E7321"/>
    <w:rsid w:val="002E76EF"/>
    <w:rsid w:val="002E79DD"/>
    <w:rsid w:val="002F0A95"/>
    <w:rsid w:val="002F200F"/>
    <w:rsid w:val="002F2317"/>
    <w:rsid w:val="002F2B16"/>
    <w:rsid w:val="002F2E53"/>
    <w:rsid w:val="002F3093"/>
    <w:rsid w:val="002F5FB2"/>
    <w:rsid w:val="002F61DD"/>
    <w:rsid w:val="002F6723"/>
    <w:rsid w:val="002F6920"/>
    <w:rsid w:val="002F6EC9"/>
    <w:rsid w:val="002F72BB"/>
    <w:rsid w:val="002F7443"/>
    <w:rsid w:val="002F74D7"/>
    <w:rsid w:val="002F7E03"/>
    <w:rsid w:val="00300147"/>
    <w:rsid w:val="00302D14"/>
    <w:rsid w:val="003030F2"/>
    <w:rsid w:val="00303B4E"/>
    <w:rsid w:val="00303C42"/>
    <w:rsid w:val="0030441D"/>
    <w:rsid w:val="00304512"/>
    <w:rsid w:val="003046B5"/>
    <w:rsid w:val="00305FE1"/>
    <w:rsid w:val="003063AB"/>
    <w:rsid w:val="00306BCE"/>
    <w:rsid w:val="00307BB2"/>
    <w:rsid w:val="0031048B"/>
    <w:rsid w:val="00310B98"/>
    <w:rsid w:val="00311616"/>
    <w:rsid w:val="00311DEA"/>
    <w:rsid w:val="00312295"/>
    <w:rsid w:val="00312D70"/>
    <w:rsid w:val="00313628"/>
    <w:rsid w:val="00313E46"/>
    <w:rsid w:val="00313F17"/>
    <w:rsid w:val="003144DC"/>
    <w:rsid w:val="00314D67"/>
    <w:rsid w:val="003159CE"/>
    <w:rsid w:val="00315B0D"/>
    <w:rsid w:val="00315E5C"/>
    <w:rsid w:val="003162CB"/>
    <w:rsid w:val="0031640F"/>
    <w:rsid w:val="00316E2E"/>
    <w:rsid w:val="00317726"/>
    <w:rsid w:val="00317975"/>
    <w:rsid w:val="003213BC"/>
    <w:rsid w:val="003214B9"/>
    <w:rsid w:val="003215F3"/>
    <w:rsid w:val="003216E0"/>
    <w:rsid w:val="00321BCB"/>
    <w:rsid w:val="00321C42"/>
    <w:rsid w:val="00322135"/>
    <w:rsid w:val="003224C9"/>
    <w:rsid w:val="0032329E"/>
    <w:rsid w:val="003237DB"/>
    <w:rsid w:val="00324631"/>
    <w:rsid w:val="0032578B"/>
    <w:rsid w:val="00325DC5"/>
    <w:rsid w:val="00326B77"/>
    <w:rsid w:val="00326CA1"/>
    <w:rsid w:val="0032727F"/>
    <w:rsid w:val="0032741D"/>
    <w:rsid w:val="0033009E"/>
    <w:rsid w:val="003300CF"/>
    <w:rsid w:val="00330F68"/>
    <w:rsid w:val="00333035"/>
    <w:rsid w:val="00335D98"/>
    <w:rsid w:val="0033716C"/>
    <w:rsid w:val="003378A7"/>
    <w:rsid w:val="00340A19"/>
    <w:rsid w:val="00341061"/>
    <w:rsid w:val="00341603"/>
    <w:rsid w:val="003419E3"/>
    <w:rsid w:val="00343C78"/>
    <w:rsid w:val="003441E4"/>
    <w:rsid w:val="003446AD"/>
    <w:rsid w:val="0034480F"/>
    <w:rsid w:val="00344A13"/>
    <w:rsid w:val="00344A52"/>
    <w:rsid w:val="00344FE7"/>
    <w:rsid w:val="003476E9"/>
    <w:rsid w:val="003508C8"/>
    <w:rsid w:val="00350C8D"/>
    <w:rsid w:val="00351274"/>
    <w:rsid w:val="003517F6"/>
    <w:rsid w:val="00351CDB"/>
    <w:rsid w:val="00352BEF"/>
    <w:rsid w:val="003547F1"/>
    <w:rsid w:val="003548DA"/>
    <w:rsid w:val="00355B04"/>
    <w:rsid w:val="00356471"/>
    <w:rsid w:val="003567D6"/>
    <w:rsid w:val="00356C7A"/>
    <w:rsid w:val="00356E5F"/>
    <w:rsid w:val="00357305"/>
    <w:rsid w:val="0035772B"/>
    <w:rsid w:val="003579DF"/>
    <w:rsid w:val="00357AE5"/>
    <w:rsid w:val="00357E0F"/>
    <w:rsid w:val="00360950"/>
    <w:rsid w:val="0036119E"/>
    <w:rsid w:val="00365EFF"/>
    <w:rsid w:val="00366127"/>
    <w:rsid w:val="003665B5"/>
    <w:rsid w:val="00366760"/>
    <w:rsid w:val="003676C7"/>
    <w:rsid w:val="00367A1F"/>
    <w:rsid w:val="00367F00"/>
    <w:rsid w:val="00370846"/>
    <w:rsid w:val="00370CDE"/>
    <w:rsid w:val="0037115C"/>
    <w:rsid w:val="003711E3"/>
    <w:rsid w:val="00371314"/>
    <w:rsid w:val="00371401"/>
    <w:rsid w:val="00371A71"/>
    <w:rsid w:val="00371BE4"/>
    <w:rsid w:val="0037219E"/>
    <w:rsid w:val="00372700"/>
    <w:rsid w:val="003728F5"/>
    <w:rsid w:val="00372A33"/>
    <w:rsid w:val="00372F3C"/>
    <w:rsid w:val="003736A7"/>
    <w:rsid w:val="00373CBF"/>
    <w:rsid w:val="00373D98"/>
    <w:rsid w:val="00374611"/>
    <w:rsid w:val="003749B1"/>
    <w:rsid w:val="00375781"/>
    <w:rsid w:val="0037594F"/>
    <w:rsid w:val="003767AE"/>
    <w:rsid w:val="00377055"/>
    <w:rsid w:val="003800F1"/>
    <w:rsid w:val="00380634"/>
    <w:rsid w:val="00380F6F"/>
    <w:rsid w:val="003813F5"/>
    <w:rsid w:val="00381FA4"/>
    <w:rsid w:val="003824A1"/>
    <w:rsid w:val="003828D7"/>
    <w:rsid w:val="00383915"/>
    <w:rsid w:val="00383A39"/>
    <w:rsid w:val="00384880"/>
    <w:rsid w:val="00385305"/>
    <w:rsid w:val="00385F9E"/>
    <w:rsid w:val="00386E55"/>
    <w:rsid w:val="003875B9"/>
    <w:rsid w:val="00387CAD"/>
    <w:rsid w:val="00390535"/>
    <w:rsid w:val="00390ADD"/>
    <w:rsid w:val="00391198"/>
    <w:rsid w:val="003913B4"/>
    <w:rsid w:val="003917D8"/>
    <w:rsid w:val="0039186A"/>
    <w:rsid w:val="00392096"/>
    <w:rsid w:val="00392B10"/>
    <w:rsid w:val="003930D2"/>
    <w:rsid w:val="003940B5"/>
    <w:rsid w:val="00394668"/>
    <w:rsid w:val="0039495F"/>
    <w:rsid w:val="00394A69"/>
    <w:rsid w:val="00394B5B"/>
    <w:rsid w:val="00394EDB"/>
    <w:rsid w:val="003958FE"/>
    <w:rsid w:val="00396119"/>
    <w:rsid w:val="0039659B"/>
    <w:rsid w:val="00397DB4"/>
    <w:rsid w:val="00397E4C"/>
    <w:rsid w:val="00397EB5"/>
    <w:rsid w:val="003A03B9"/>
    <w:rsid w:val="003A04E0"/>
    <w:rsid w:val="003A054E"/>
    <w:rsid w:val="003A0794"/>
    <w:rsid w:val="003A0DBD"/>
    <w:rsid w:val="003A224D"/>
    <w:rsid w:val="003A2669"/>
    <w:rsid w:val="003A269E"/>
    <w:rsid w:val="003A2F8B"/>
    <w:rsid w:val="003A393B"/>
    <w:rsid w:val="003A3BC0"/>
    <w:rsid w:val="003A3F1B"/>
    <w:rsid w:val="003A57A5"/>
    <w:rsid w:val="003A58D5"/>
    <w:rsid w:val="003A5C47"/>
    <w:rsid w:val="003A6572"/>
    <w:rsid w:val="003A6B0D"/>
    <w:rsid w:val="003A6DC1"/>
    <w:rsid w:val="003A7D25"/>
    <w:rsid w:val="003A7E73"/>
    <w:rsid w:val="003B032A"/>
    <w:rsid w:val="003B09F7"/>
    <w:rsid w:val="003B0CB2"/>
    <w:rsid w:val="003B13A6"/>
    <w:rsid w:val="003B1AB2"/>
    <w:rsid w:val="003B2596"/>
    <w:rsid w:val="003B28A9"/>
    <w:rsid w:val="003B2D75"/>
    <w:rsid w:val="003B3AEE"/>
    <w:rsid w:val="003B4862"/>
    <w:rsid w:val="003B4A68"/>
    <w:rsid w:val="003B4E22"/>
    <w:rsid w:val="003B5092"/>
    <w:rsid w:val="003B532A"/>
    <w:rsid w:val="003B57EE"/>
    <w:rsid w:val="003B651B"/>
    <w:rsid w:val="003B68A7"/>
    <w:rsid w:val="003B758D"/>
    <w:rsid w:val="003B773C"/>
    <w:rsid w:val="003B77CE"/>
    <w:rsid w:val="003C0B7A"/>
    <w:rsid w:val="003C1B01"/>
    <w:rsid w:val="003C2276"/>
    <w:rsid w:val="003C2B34"/>
    <w:rsid w:val="003C2BE1"/>
    <w:rsid w:val="003C2D34"/>
    <w:rsid w:val="003C3132"/>
    <w:rsid w:val="003C3D7D"/>
    <w:rsid w:val="003C3F4C"/>
    <w:rsid w:val="003C42A6"/>
    <w:rsid w:val="003C4BF2"/>
    <w:rsid w:val="003C4C10"/>
    <w:rsid w:val="003C4E2F"/>
    <w:rsid w:val="003C4FAD"/>
    <w:rsid w:val="003C4FB4"/>
    <w:rsid w:val="003C523A"/>
    <w:rsid w:val="003C5E26"/>
    <w:rsid w:val="003C6442"/>
    <w:rsid w:val="003C6975"/>
    <w:rsid w:val="003C6CAE"/>
    <w:rsid w:val="003C714C"/>
    <w:rsid w:val="003C72E2"/>
    <w:rsid w:val="003C75F3"/>
    <w:rsid w:val="003C7C82"/>
    <w:rsid w:val="003C7FE1"/>
    <w:rsid w:val="003D06F8"/>
    <w:rsid w:val="003D0709"/>
    <w:rsid w:val="003D1137"/>
    <w:rsid w:val="003D1B08"/>
    <w:rsid w:val="003D21A6"/>
    <w:rsid w:val="003D286F"/>
    <w:rsid w:val="003D39F7"/>
    <w:rsid w:val="003D4473"/>
    <w:rsid w:val="003D45DF"/>
    <w:rsid w:val="003D57CE"/>
    <w:rsid w:val="003D5A6C"/>
    <w:rsid w:val="003D683B"/>
    <w:rsid w:val="003D7549"/>
    <w:rsid w:val="003D7DF7"/>
    <w:rsid w:val="003E0A23"/>
    <w:rsid w:val="003E2735"/>
    <w:rsid w:val="003E2BD5"/>
    <w:rsid w:val="003E314A"/>
    <w:rsid w:val="003E3158"/>
    <w:rsid w:val="003E35EA"/>
    <w:rsid w:val="003E4086"/>
    <w:rsid w:val="003E47ED"/>
    <w:rsid w:val="003E4E05"/>
    <w:rsid w:val="003E4FB7"/>
    <w:rsid w:val="003E5A36"/>
    <w:rsid w:val="003E6B1C"/>
    <w:rsid w:val="003E6D4F"/>
    <w:rsid w:val="003E6F32"/>
    <w:rsid w:val="003E751B"/>
    <w:rsid w:val="003F1023"/>
    <w:rsid w:val="003F102D"/>
    <w:rsid w:val="003F126A"/>
    <w:rsid w:val="003F13D0"/>
    <w:rsid w:val="003F1584"/>
    <w:rsid w:val="003F1970"/>
    <w:rsid w:val="003F1AFF"/>
    <w:rsid w:val="003F1E21"/>
    <w:rsid w:val="003F1E7F"/>
    <w:rsid w:val="003F42DF"/>
    <w:rsid w:val="003F5352"/>
    <w:rsid w:val="003F5D45"/>
    <w:rsid w:val="003F5EBC"/>
    <w:rsid w:val="003F6E7A"/>
    <w:rsid w:val="003F6ED7"/>
    <w:rsid w:val="003F737D"/>
    <w:rsid w:val="00400D91"/>
    <w:rsid w:val="00401200"/>
    <w:rsid w:val="00401267"/>
    <w:rsid w:val="00401AA5"/>
    <w:rsid w:val="00401CD4"/>
    <w:rsid w:val="00402045"/>
    <w:rsid w:val="0040336F"/>
    <w:rsid w:val="004034B9"/>
    <w:rsid w:val="00404B56"/>
    <w:rsid w:val="00405042"/>
    <w:rsid w:val="00405A0D"/>
    <w:rsid w:val="00405A62"/>
    <w:rsid w:val="00405DC5"/>
    <w:rsid w:val="00406719"/>
    <w:rsid w:val="004071CC"/>
    <w:rsid w:val="004072EA"/>
    <w:rsid w:val="00407697"/>
    <w:rsid w:val="00407B08"/>
    <w:rsid w:val="0041016D"/>
    <w:rsid w:val="0041025F"/>
    <w:rsid w:val="00410CD1"/>
    <w:rsid w:val="00410D5D"/>
    <w:rsid w:val="00411272"/>
    <w:rsid w:val="004116DB"/>
    <w:rsid w:val="0041240C"/>
    <w:rsid w:val="00413304"/>
    <w:rsid w:val="00413312"/>
    <w:rsid w:val="00413491"/>
    <w:rsid w:val="00413A4A"/>
    <w:rsid w:val="00413CA0"/>
    <w:rsid w:val="00413D2E"/>
    <w:rsid w:val="00413FBB"/>
    <w:rsid w:val="0041452E"/>
    <w:rsid w:val="00414590"/>
    <w:rsid w:val="00414AC4"/>
    <w:rsid w:val="00414C40"/>
    <w:rsid w:val="004152EA"/>
    <w:rsid w:val="00415B23"/>
    <w:rsid w:val="00415D9E"/>
    <w:rsid w:val="004163EB"/>
    <w:rsid w:val="004166D0"/>
    <w:rsid w:val="00416E96"/>
    <w:rsid w:val="00417258"/>
    <w:rsid w:val="004174C7"/>
    <w:rsid w:val="004175A4"/>
    <w:rsid w:val="00417886"/>
    <w:rsid w:val="0042023E"/>
    <w:rsid w:val="00420679"/>
    <w:rsid w:val="00420D98"/>
    <w:rsid w:val="00421CE5"/>
    <w:rsid w:val="0042203B"/>
    <w:rsid w:val="00422620"/>
    <w:rsid w:val="004229AB"/>
    <w:rsid w:val="00423261"/>
    <w:rsid w:val="00423305"/>
    <w:rsid w:val="004236FB"/>
    <w:rsid w:val="00423B41"/>
    <w:rsid w:val="00424A7B"/>
    <w:rsid w:val="0042522A"/>
    <w:rsid w:val="0042567E"/>
    <w:rsid w:val="00425A92"/>
    <w:rsid w:val="00425A99"/>
    <w:rsid w:val="004271D6"/>
    <w:rsid w:val="004277B9"/>
    <w:rsid w:val="004316BB"/>
    <w:rsid w:val="00431799"/>
    <w:rsid w:val="00431BEC"/>
    <w:rsid w:val="00431FD3"/>
    <w:rsid w:val="00432592"/>
    <w:rsid w:val="004325AF"/>
    <w:rsid w:val="0043280A"/>
    <w:rsid w:val="00432CA3"/>
    <w:rsid w:val="00432FA2"/>
    <w:rsid w:val="0043374F"/>
    <w:rsid w:val="00433A4A"/>
    <w:rsid w:val="00434B1A"/>
    <w:rsid w:val="0043725E"/>
    <w:rsid w:val="0043748B"/>
    <w:rsid w:val="00437C2B"/>
    <w:rsid w:val="00440DC6"/>
    <w:rsid w:val="00441676"/>
    <w:rsid w:val="00441806"/>
    <w:rsid w:val="00441CD2"/>
    <w:rsid w:val="004422E1"/>
    <w:rsid w:val="00442635"/>
    <w:rsid w:val="004426CB"/>
    <w:rsid w:val="004432F2"/>
    <w:rsid w:val="0044374C"/>
    <w:rsid w:val="0044398B"/>
    <w:rsid w:val="0044480D"/>
    <w:rsid w:val="00445F07"/>
    <w:rsid w:val="00446C1B"/>
    <w:rsid w:val="00447428"/>
    <w:rsid w:val="00447A56"/>
    <w:rsid w:val="00447BE7"/>
    <w:rsid w:val="00450326"/>
    <w:rsid w:val="00450B53"/>
    <w:rsid w:val="004512B1"/>
    <w:rsid w:val="004513EF"/>
    <w:rsid w:val="00452852"/>
    <w:rsid w:val="00452C70"/>
    <w:rsid w:val="004533F9"/>
    <w:rsid w:val="00453689"/>
    <w:rsid w:val="00453A60"/>
    <w:rsid w:val="0045400A"/>
    <w:rsid w:val="004542A1"/>
    <w:rsid w:val="0045444D"/>
    <w:rsid w:val="004549E2"/>
    <w:rsid w:val="00455937"/>
    <w:rsid w:val="00456A81"/>
    <w:rsid w:val="0045713C"/>
    <w:rsid w:val="00457673"/>
    <w:rsid w:val="00457899"/>
    <w:rsid w:val="00457FBE"/>
    <w:rsid w:val="0046015C"/>
    <w:rsid w:val="00460556"/>
    <w:rsid w:val="00460870"/>
    <w:rsid w:val="00460AFE"/>
    <w:rsid w:val="00461B38"/>
    <w:rsid w:val="00461C6F"/>
    <w:rsid w:val="004627CB"/>
    <w:rsid w:val="004629F5"/>
    <w:rsid w:val="00462F70"/>
    <w:rsid w:val="00463253"/>
    <w:rsid w:val="0046557F"/>
    <w:rsid w:val="0046583C"/>
    <w:rsid w:val="00465A1B"/>
    <w:rsid w:val="00466707"/>
    <w:rsid w:val="0047083F"/>
    <w:rsid w:val="00470B99"/>
    <w:rsid w:val="00470DB0"/>
    <w:rsid w:val="004714EE"/>
    <w:rsid w:val="0047156A"/>
    <w:rsid w:val="004725F2"/>
    <w:rsid w:val="00472D79"/>
    <w:rsid w:val="00473377"/>
    <w:rsid w:val="004733AA"/>
    <w:rsid w:val="00473F59"/>
    <w:rsid w:val="004744E6"/>
    <w:rsid w:val="00474C7D"/>
    <w:rsid w:val="004756ED"/>
    <w:rsid w:val="00475D19"/>
    <w:rsid w:val="004765D4"/>
    <w:rsid w:val="00476810"/>
    <w:rsid w:val="004769AA"/>
    <w:rsid w:val="00477716"/>
    <w:rsid w:val="0047774E"/>
    <w:rsid w:val="004806E4"/>
    <w:rsid w:val="00480932"/>
    <w:rsid w:val="004815D3"/>
    <w:rsid w:val="004821A2"/>
    <w:rsid w:val="00482810"/>
    <w:rsid w:val="00482B2A"/>
    <w:rsid w:val="00482DD2"/>
    <w:rsid w:val="00482FAA"/>
    <w:rsid w:val="00483957"/>
    <w:rsid w:val="00483A76"/>
    <w:rsid w:val="00484CB9"/>
    <w:rsid w:val="00485B44"/>
    <w:rsid w:val="00485F19"/>
    <w:rsid w:val="0048603E"/>
    <w:rsid w:val="00487631"/>
    <w:rsid w:val="00487BD3"/>
    <w:rsid w:val="004905AA"/>
    <w:rsid w:val="00490761"/>
    <w:rsid w:val="00490DD4"/>
    <w:rsid w:val="004919A4"/>
    <w:rsid w:val="00491F50"/>
    <w:rsid w:val="004926F2"/>
    <w:rsid w:val="00492774"/>
    <w:rsid w:val="00493861"/>
    <w:rsid w:val="00493AC5"/>
    <w:rsid w:val="00493D47"/>
    <w:rsid w:val="00493F4F"/>
    <w:rsid w:val="00493FD6"/>
    <w:rsid w:val="00494392"/>
    <w:rsid w:val="004946CA"/>
    <w:rsid w:val="00495136"/>
    <w:rsid w:val="00495E64"/>
    <w:rsid w:val="00496060"/>
    <w:rsid w:val="00496729"/>
    <w:rsid w:val="004A0509"/>
    <w:rsid w:val="004A0B5C"/>
    <w:rsid w:val="004A0BE5"/>
    <w:rsid w:val="004A15D2"/>
    <w:rsid w:val="004A2141"/>
    <w:rsid w:val="004A26C2"/>
    <w:rsid w:val="004A28E9"/>
    <w:rsid w:val="004A2CD9"/>
    <w:rsid w:val="004A2D3F"/>
    <w:rsid w:val="004A4AAF"/>
    <w:rsid w:val="004A4B12"/>
    <w:rsid w:val="004A4FFF"/>
    <w:rsid w:val="004A5A00"/>
    <w:rsid w:val="004A5B71"/>
    <w:rsid w:val="004A6201"/>
    <w:rsid w:val="004A6435"/>
    <w:rsid w:val="004A69AC"/>
    <w:rsid w:val="004A7FB5"/>
    <w:rsid w:val="004B023D"/>
    <w:rsid w:val="004B0E52"/>
    <w:rsid w:val="004B1681"/>
    <w:rsid w:val="004B1D42"/>
    <w:rsid w:val="004B1E89"/>
    <w:rsid w:val="004B24D1"/>
    <w:rsid w:val="004B3772"/>
    <w:rsid w:val="004B37D6"/>
    <w:rsid w:val="004B3956"/>
    <w:rsid w:val="004B4A33"/>
    <w:rsid w:val="004B7462"/>
    <w:rsid w:val="004C0EEC"/>
    <w:rsid w:val="004C0F75"/>
    <w:rsid w:val="004C10D4"/>
    <w:rsid w:val="004C10E1"/>
    <w:rsid w:val="004C2514"/>
    <w:rsid w:val="004C2E7D"/>
    <w:rsid w:val="004C3CF4"/>
    <w:rsid w:val="004C4D72"/>
    <w:rsid w:val="004C5002"/>
    <w:rsid w:val="004C528E"/>
    <w:rsid w:val="004C6F61"/>
    <w:rsid w:val="004C71A0"/>
    <w:rsid w:val="004D0477"/>
    <w:rsid w:val="004D0873"/>
    <w:rsid w:val="004D1209"/>
    <w:rsid w:val="004D2473"/>
    <w:rsid w:val="004D2841"/>
    <w:rsid w:val="004D317E"/>
    <w:rsid w:val="004D3A21"/>
    <w:rsid w:val="004D4456"/>
    <w:rsid w:val="004D5546"/>
    <w:rsid w:val="004D55EF"/>
    <w:rsid w:val="004D57A7"/>
    <w:rsid w:val="004D58E8"/>
    <w:rsid w:val="004D65E5"/>
    <w:rsid w:val="004D6665"/>
    <w:rsid w:val="004D684D"/>
    <w:rsid w:val="004D7112"/>
    <w:rsid w:val="004D71FA"/>
    <w:rsid w:val="004D7A55"/>
    <w:rsid w:val="004E0FE7"/>
    <w:rsid w:val="004E115A"/>
    <w:rsid w:val="004E181E"/>
    <w:rsid w:val="004E29B5"/>
    <w:rsid w:val="004E2DC2"/>
    <w:rsid w:val="004E343D"/>
    <w:rsid w:val="004E4221"/>
    <w:rsid w:val="004E4A7C"/>
    <w:rsid w:val="004E534F"/>
    <w:rsid w:val="004E5DF7"/>
    <w:rsid w:val="004E6328"/>
    <w:rsid w:val="004E646A"/>
    <w:rsid w:val="004E6D57"/>
    <w:rsid w:val="004E6DE3"/>
    <w:rsid w:val="004E7983"/>
    <w:rsid w:val="004F0CA8"/>
    <w:rsid w:val="004F1A8F"/>
    <w:rsid w:val="004F1A97"/>
    <w:rsid w:val="004F1AA2"/>
    <w:rsid w:val="004F1E84"/>
    <w:rsid w:val="004F2108"/>
    <w:rsid w:val="004F24D2"/>
    <w:rsid w:val="004F3441"/>
    <w:rsid w:val="004F383D"/>
    <w:rsid w:val="004F4315"/>
    <w:rsid w:val="004F4327"/>
    <w:rsid w:val="004F496B"/>
    <w:rsid w:val="004F4EBA"/>
    <w:rsid w:val="004F4EF4"/>
    <w:rsid w:val="004F554F"/>
    <w:rsid w:val="004F58A9"/>
    <w:rsid w:val="004F6224"/>
    <w:rsid w:val="004F6F56"/>
    <w:rsid w:val="004F71ED"/>
    <w:rsid w:val="004F7275"/>
    <w:rsid w:val="004F7B41"/>
    <w:rsid w:val="005004F7"/>
    <w:rsid w:val="005010E2"/>
    <w:rsid w:val="00501105"/>
    <w:rsid w:val="005017F2"/>
    <w:rsid w:val="0050184F"/>
    <w:rsid w:val="00501DE8"/>
    <w:rsid w:val="005028FF"/>
    <w:rsid w:val="00503D28"/>
    <w:rsid w:val="005046BB"/>
    <w:rsid w:val="00504811"/>
    <w:rsid w:val="00504D69"/>
    <w:rsid w:val="00505377"/>
    <w:rsid w:val="005055F8"/>
    <w:rsid w:val="00505FC9"/>
    <w:rsid w:val="00506298"/>
    <w:rsid w:val="00506996"/>
    <w:rsid w:val="00506D41"/>
    <w:rsid w:val="00507305"/>
    <w:rsid w:val="0050765F"/>
    <w:rsid w:val="00510358"/>
    <w:rsid w:val="0051120D"/>
    <w:rsid w:val="005116DB"/>
    <w:rsid w:val="005118E0"/>
    <w:rsid w:val="00511D90"/>
    <w:rsid w:val="005121CA"/>
    <w:rsid w:val="0051254A"/>
    <w:rsid w:val="00512F7F"/>
    <w:rsid w:val="00513586"/>
    <w:rsid w:val="00513A3A"/>
    <w:rsid w:val="00514C2D"/>
    <w:rsid w:val="00514EEA"/>
    <w:rsid w:val="005160E5"/>
    <w:rsid w:val="0051632F"/>
    <w:rsid w:val="0051670A"/>
    <w:rsid w:val="0051691E"/>
    <w:rsid w:val="0051739B"/>
    <w:rsid w:val="00517818"/>
    <w:rsid w:val="00520035"/>
    <w:rsid w:val="00520942"/>
    <w:rsid w:val="00521A27"/>
    <w:rsid w:val="0052208D"/>
    <w:rsid w:val="00522172"/>
    <w:rsid w:val="00522F7C"/>
    <w:rsid w:val="00523A43"/>
    <w:rsid w:val="00523AA5"/>
    <w:rsid w:val="005240F8"/>
    <w:rsid w:val="00524315"/>
    <w:rsid w:val="0052435A"/>
    <w:rsid w:val="00524572"/>
    <w:rsid w:val="00525023"/>
    <w:rsid w:val="005251A1"/>
    <w:rsid w:val="005252AB"/>
    <w:rsid w:val="00525825"/>
    <w:rsid w:val="005259B7"/>
    <w:rsid w:val="00525A9D"/>
    <w:rsid w:val="00525B82"/>
    <w:rsid w:val="00525D6D"/>
    <w:rsid w:val="005267E7"/>
    <w:rsid w:val="00526B26"/>
    <w:rsid w:val="0053037E"/>
    <w:rsid w:val="00530972"/>
    <w:rsid w:val="00530B05"/>
    <w:rsid w:val="00531037"/>
    <w:rsid w:val="005310DC"/>
    <w:rsid w:val="00531C4D"/>
    <w:rsid w:val="0053210C"/>
    <w:rsid w:val="0053245A"/>
    <w:rsid w:val="00532833"/>
    <w:rsid w:val="00534A69"/>
    <w:rsid w:val="00535199"/>
    <w:rsid w:val="00535B84"/>
    <w:rsid w:val="00536033"/>
    <w:rsid w:val="005363D4"/>
    <w:rsid w:val="00536D71"/>
    <w:rsid w:val="0054021A"/>
    <w:rsid w:val="005405C0"/>
    <w:rsid w:val="005405D3"/>
    <w:rsid w:val="00541576"/>
    <w:rsid w:val="0054162B"/>
    <w:rsid w:val="0054244B"/>
    <w:rsid w:val="00542772"/>
    <w:rsid w:val="00543C4A"/>
    <w:rsid w:val="00543CD1"/>
    <w:rsid w:val="005447A1"/>
    <w:rsid w:val="005456F8"/>
    <w:rsid w:val="00545D1C"/>
    <w:rsid w:val="00545E69"/>
    <w:rsid w:val="005461CE"/>
    <w:rsid w:val="005464EB"/>
    <w:rsid w:val="00546FFE"/>
    <w:rsid w:val="00547322"/>
    <w:rsid w:val="005502D4"/>
    <w:rsid w:val="00550926"/>
    <w:rsid w:val="00550B0E"/>
    <w:rsid w:val="005513FD"/>
    <w:rsid w:val="00551467"/>
    <w:rsid w:val="00551A01"/>
    <w:rsid w:val="00551DE2"/>
    <w:rsid w:val="00554134"/>
    <w:rsid w:val="00554A96"/>
    <w:rsid w:val="00554C2E"/>
    <w:rsid w:val="00555280"/>
    <w:rsid w:val="005554FD"/>
    <w:rsid w:val="00556090"/>
    <w:rsid w:val="00556EFC"/>
    <w:rsid w:val="0055760D"/>
    <w:rsid w:val="00561054"/>
    <w:rsid w:val="0056159C"/>
    <w:rsid w:val="00565B77"/>
    <w:rsid w:val="00567152"/>
    <w:rsid w:val="005673DB"/>
    <w:rsid w:val="00567585"/>
    <w:rsid w:val="005677DF"/>
    <w:rsid w:val="00570AB6"/>
    <w:rsid w:val="00571CC0"/>
    <w:rsid w:val="00571E02"/>
    <w:rsid w:val="00572B66"/>
    <w:rsid w:val="00572B6E"/>
    <w:rsid w:val="00572B74"/>
    <w:rsid w:val="00573386"/>
    <w:rsid w:val="005733F8"/>
    <w:rsid w:val="005735F8"/>
    <w:rsid w:val="00573E61"/>
    <w:rsid w:val="005741E6"/>
    <w:rsid w:val="00574BD4"/>
    <w:rsid w:val="0057660E"/>
    <w:rsid w:val="00576C5E"/>
    <w:rsid w:val="005770C3"/>
    <w:rsid w:val="00580661"/>
    <w:rsid w:val="00580879"/>
    <w:rsid w:val="005808F0"/>
    <w:rsid w:val="00581AAD"/>
    <w:rsid w:val="00581B95"/>
    <w:rsid w:val="00582228"/>
    <w:rsid w:val="00582B0D"/>
    <w:rsid w:val="00582BE4"/>
    <w:rsid w:val="00583728"/>
    <w:rsid w:val="005838CF"/>
    <w:rsid w:val="0058429C"/>
    <w:rsid w:val="0058458A"/>
    <w:rsid w:val="005845E6"/>
    <w:rsid w:val="00584C66"/>
    <w:rsid w:val="00584EB2"/>
    <w:rsid w:val="0058546C"/>
    <w:rsid w:val="00585A45"/>
    <w:rsid w:val="00585D95"/>
    <w:rsid w:val="005869BA"/>
    <w:rsid w:val="00586B1C"/>
    <w:rsid w:val="00586E63"/>
    <w:rsid w:val="00587DE7"/>
    <w:rsid w:val="0059096C"/>
    <w:rsid w:val="005916D0"/>
    <w:rsid w:val="00591752"/>
    <w:rsid w:val="005921E7"/>
    <w:rsid w:val="00592ACB"/>
    <w:rsid w:val="005934BE"/>
    <w:rsid w:val="0059402E"/>
    <w:rsid w:val="00594571"/>
    <w:rsid w:val="005945DA"/>
    <w:rsid w:val="005947CC"/>
    <w:rsid w:val="00595BC4"/>
    <w:rsid w:val="00596AF7"/>
    <w:rsid w:val="005A0A7F"/>
    <w:rsid w:val="005A1341"/>
    <w:rsid w:val="005A28AD"/>
    <w:rsid w:val="005A2F26"/>
    <w:rsid w:val="005A30FE"/>
    <w:rsid w:val="005A3C15"/>
    <w:rsid w:val="005A4779"/>
    <w:rsid w:val="005A4BB5"/>
    <w:rsid w:val="005A4DA0"/>
    <w:rsid w:val="005A4F64"/>
    <w:rsid w:val="005A51E3"/>
    <w:rsid w:val="005A5544"/>
    <w:rsid w:val="005A5C23"/>
    <w:rsid w:val="005A6128"/>
    <w:rsid w:val="005A6A2F"/>
    <w:rsid w:val="005A7358"/>
    <w:rsid w:val="005A7E96"/>
    <w:rsid w:val="005B0332"/>
    <w:rsid w:val="005B040A"/>
    <w:rsid w:val="005B1044"/>
    <w:rsid w:val="005B1053"/>
    <w:rsid w:val="005B1327"/>
    <w:rsid w:val="005B1D57"/>
    <w:rsid w:val="005B3611"/>
    <w:rsid w:val="005B3FBF"/>
    <w:rsid w:val="005B4832"/>
    <w:rsid w:val="005B4D8A"/>
    <w:rsid w:val="005B51DD"/>
    <w:rsid w:val="005B6AD0"/>
    <w:rsid w:val="005B6D51"/>
    <w:rsid w:val="005B7088"/>
    <w:rsid w:val="005B7114"/>
    <w:rsid w:val="005B779A"/>
    <w:rsid w:val="005C0EDD"/>
    <w:rsid w:val="005C2242"/>
    <w:rsid w:val="005C2736"/>
    <w:rsid w:val="005C28B5"/>
    <w:rsid w:val="005C29A0"/>
    <w:rsid w:val="005C2C24"/>
    <w:rsid w:val="005C2C35"/>
    <w:rsid w:val="005C2CEF"/>
    <w:rsid w:val="005C3038"/>
    <w:rsid w:val="005C3079"/>
    <w:rsid w:val="005C3C54"/>
    <w:rsid w:val="005C4B13"/>
    <w:rsid w:val="005C6526"/>
    <w:rsid w:val="005C66C3"/>
    <w:rsid w:val="005D0509"/>
    <w:rsid w:val="005D13AD"/>
    <w:rsid w:val="005D153A"/>
    <w:rsid w:val="005D1F8F"/>
    <w:rsid w:val="005D2990"/>
    <w:rsid w:val="005D36C2"/>
    <w:rsid w:val="005D4BC6"/>
    <w:rsid w:val="005D50C1"/>
    <w:rsid w:val="005D7370"/>
    <w:rsid w:val="005E1741"/>
    <w:rsid w:val="005E1F09"/>
    <w:rsid w:val="005E2680"/>
    <w:rsid w:val="005E2EBA"/>
    <w:rsid w:val="005E3213"/>
    <w:rsid w:val="005E3932"/>
    <w:rsid w:val="005E3EEF"/>
    <w:rsid w:val="005E4B1D"/>
    <w:rsid w:val="005E5304"/>
    <w:rsid w:val="005E5FC7"/>
    <w:rsid w:val="005E6F25"/>
    <w:rsid w:val="005E723D"/>
    <w:rsid w:val="005E73C1"/>
    <w:rsid w:val="005F0330"/>
    <w:rsid w:val="005F12EC"/>
    <w:rsid w:val="005F1BC0"/>
    <w:rsid w:val="005F1EEC"/>
    <w:rsid w:val="005F2C2F"/>
    <w:rsid w:val="005F2F18"/>
    <w:rsid w:val="005F3074"/>
    <w:rsid w:val="005F34BE"/>
    <w:rsid w:val="005F3803"/>
    <w:rsid w:val="005F4A8B"/>
    <w:rsid w:val="005F5657"/>
    <w:rsid w:val="005F5B9F"/>
    <w:rsid w:val="005F620F"/>
    <w:rsid w:val="005F69A0"/>
    <w:rsid w:val="005F6C18"/>
    <w:rsid w:val="005F712C"/>
    <w:rsid w:val="005F7407"/>
    <w:rsid w:val="0060000B"/>
    <w:rsid w:val="00600602"/>
    <w:rsid w:val="00600BAE"/>
    <w:rsid w:val="006018D0"/>
    <w:rsid w:val="00601CE8"/>
    <w:rsid w:val="00602272"/>
    <w:rsid w:val="006023A8"/>
    <w:rsid w:val="00602FA2"/>
    <w:rsid w:val="0060387C"/>
    <w:rsid w:val="00603CDA"/>
    <w:rsid w:val="0060492E"/>
    <w:rsid w:val="00604956"/>
    <w:rsid w:val="00604EB5"/>
    <w:rsid w:val="00605C49"/>
    <w:rsid w:val="0060619D"/>
    <w:rsid w:val="00606B16"/>
    <w:rsid w:val="00607075"/>
    <w:rsid w:val="00607F8E"/>
    <w:rsid w:val="006100D2"/>
    <w:rsid w:val="006108EF"/>
    <w:rsid w:val="00610C3E"/>
    <w:rsid w:val="00611BAC"/>
    <w:rsid w:val="00612509"/>
    <w:rsid w:val="006127CF"/>
    <w:rsid w:val="006132D4"/>
    <w:rsid w:val="00613C9B"/>
    <w:rsid w:val="00614A3C"/>
    <w:rsid w:val="00616D3B"/>
    <w:rsid w:val="006171BE"/>
    <w:rsid w:val="00617329"/>
    <w:rsid w:val="006177CF"/>
    <w:rsid w:val="00617B3F"/>
    <w:rsid w:val="00617E0C"/>
    <w:rsid w:val="00621514"/>
    <w:rsid w:val="00621DA6"/>
    <w:rsid w:val="006225F6"/>
    <w:rsid w:val="00622B5F"/>
    <w:rsid w:val="00622C50"/>
    <w:rsid w:val="00622D9E"/>
    <w:rsid w:val="006233A0"/>
    <w:rsid w:val="00623853"/>
    <w:rsid w:val="00624177"/>
    <w:rsid w:val="00624BE5"/>
    <w:rsid w:val="00625433"/>
    <w:rsid w:val="006257FD"/>
    <w:rsid w:val="006258F6"/>
    <w:rsid w:val="006260D0"/>
    <w:rsid w:val="00626F0C"/>
    <w:rsid w:val="00626F5A"/>
    <w:rsid w:val="00627074"/>
    <w:rsid w:val="0062757E"/>
    <w:rsid w:val="00627963"/>
    <w:rsid w:val="006300AD"/>
    <w:rsid w:val="006306DE"/>
    <w:rsid w:val="00631374"/>
    <w:rsid w:val="0063185A"/>
    <w:rsid w:val="00631DB7"/>
    <w:rsid w:val="0063272A"/>
    <w:rsid w:val="00632981"/>
    <w:rsid w:val="00634726"/>
    <w:rsid w:val="00635363"/>
    <w:rsid w:val="00636293"/>
    <w:rsid w:val="00636B54"/>
    <w:rsid w:val="00637047"/>
    <w:rsid w:val="0063783B"/>
    <w:rsid w:val="00641570"/>
    <w:rsid w:val="006419AF"/>
    <w:rsid w:val="00641C31"/>
    <w:rsid w:val="00642828"/>
    <w:rsid w:val="00642927"/>
    <w:rsid w:val="00643229"/>
    <w:rsid w:val="00643371"/>
    <w:rsid w:val="00643C56"/>
    <w:rsid w:val="00643F76"/>
    <w:rsid w:val="00643FAC"/>
    <w:rsid w:val="0064474E"/>
    <w:rsid w:val="00645328"/>
    <w:rsid w:val="00645918"/>
    <w:rsid w:val="00645CF6"/>
    <w:rsid w:val="00646C72"/>
    <w:rsid w:val="00647704"/>
    <w:rsid w:val="00647CF8"/>
    <w:rsid w:val="006501FE"/>
    <w:rsid w:val="0065049A"/>
    <w:rsid w:val="0065057C"/>
    <w:rsid w:val="00651729"/>
    <w:rsid w:val="00652315"/>
    <w:rsid w:val="00652F8D"/>
    <w:rsid w:val="00653874"/>
    <w:rsid w:val="00653A86"/>
    <w:rsid w:val="00653AAD"/>
    <w:rsid w:val="00654654"/>
    <w:rsid w:val="0065536D"/>
    <w:rsid w:val="00655DB5"/>
    <w:rsid w:val="006570D2"/>
    <w:rsid w:val="0065751D"/>
    <w:rsid w:val="0065752F"/>
    <w:rsid w:val="00657817"/>
    <w:rsid w:val="00660F2A"/>
    <w:rsid w:val="0066171B"/>
    <w:rsid w:val="00661EC1"/>
    <w:rsid w:val="00663084"/>
    <w:rsid w:val="0066323D"/>
    <w:rsid w:val="006637BC"/>
    <w:rsid w:val="00663A3D"/>
    <w:rsid w:val="006640A9"/>
    <w:rsid w:val="0066432C"/>
    <w:rsid w:val="00664950"/>
    <w:rsid w:val="00664C2A"/>
    <w:rsid w:val="0066574B"/>
    <w:rsid w:val="00665D8E"/>
    <w:rsid w:val="00666BCE"/>
    <w:rsid w:val="00667547"/>
    <w:rsid w:val="00667A0D"/>
    <w:rsid w:val="00667B87"/>
    <w:rsid w:val="00667F03"/>
    <w:rsid w:val="0067036E"/>
    <w:rsid w:val="0067067E"/>
    <w:rsid w:val="00671FDD"/>
    <w:rsid w:val="00672453"/>
    <w:rsid w:val="00672510"/>
    <w:rsid w:val="00672AE1"/>
    <w:rsid w:val="00672E9E"/>
    <w:rsid w:val="00673440"/>
    <w:rsid w:val="00673598"/>
    <w:rsid w:val="006735D6"/>
    <w:rsid w:val="00673909"/>
    <w:rsid w:val="00673E39"/>
    <w:rsid w:val="00674433"/>
    <w:rsid w:val="0067523E"/>
    <w:rsid w:val="00675660"/>
    <w:rsid w:val="00676051"/>
    <w:rsid w:val="00676E0C"/>
    <w:rsid w:val="00677B68"/>
    <w:rsid w:val="00677B98"/>
    <w:rsid w:val="00677D37"/>
    <w:rsid w:val="0068093F"/>
    <w:rsid w:val="00681114"/>
    <w:rsid w:val="0068197D"/>
    <w:rsid w:val="00681DC9"/>
    <w:rsid w:val="006826AF"/>
    <w:rsid w:val="00683012"/>
    <w:rsid w:val="006835C0"/>
    <w:rsid w:val="00683C0B"/>
    <w:rsid w:val="00683DDF"/>
    <w:rsid w:val="00684B4E"/>
    <w:rsid w:val="00684F56"/>
    <w:rsid w:val="00685604"/>
    <w:rsid w:val="00685670"/>
    <w:rsid w:val="0068687D"/>
    <w:rsid w:val="006877FB"/>
    <w:rsid w:val="00687B71"/>
    <w:rsid w:val="00687CFE"/>
    <w:rsid w:val="00690811"/>
    <w:rsid w:val="00690FB7"/>
    <w:rsid w:val="006912A0"/>
    <w:rsid w:val="0069199C"/>
    <w:rsid w:val="006919DB"/>
    <w:rsid w:val="00691D4B"/>
    <w:rsid w:val="00692A03"/>
    <w:rsid w:val="00693CF8"/>
    <w:rsid w:val="00694202"/>
    <w:rsid w:val="006948EB"/>
    <w:rsid w:val="006949BC"/>
    <w:rsid w:val="00694EE9"/>
    <w:rsid w:val="0069527E"/>
    <w:rsid w:val="00695716"/>
    <w:rsid w:val="00695F18"/>
    <w:rsid w:val="0069634F"/>
    <w:rsid w:val="0069642B"/>
    <w:rsid w:val="006A09D1"/>
    <w:rsid w:val="006A0BD8"/>
    <w:rsid w:val="006A0D5C"/>
    <w:rsid w:val="006A0F6F"/>
    <w:rsid w:val="006A14EB"/>
    <w:rsid w:val="006A1894"/>
    <w:rsid w:val="006A20DA"/>
    <w:rsid w:val="006A340B"/>
    <w:rsid w:val="006A344C"/>
    <w:rsid w:val="006A3CB5"/>
    <w:rsid w:val="006A43FE"/>
    <w:rsid w:val="006A4735"/>
    <w:rsid w:val="006A4972"/>
    <w:rsid w:val="006A5011"/>
    <w:rsid w:val="006A6535"/>
    <w:rsid w:val="006A67E7"/>
    <w:rsid w:val="006A6B19"/>
    <w:rsid w:val="006A6B7D"/>
    <w:rsid w:val="006A742E"/>
    <w:rsid w:val="006A7501"/>
    <w:rsid w:val="006A7C58"/>
    <w:rsid w:val="006B1056"/>
    <w:rsid w:val="006B13D9"/>
    <w:rsid w:val="006B1E9F"/>
    <w:rsid w:val="006B227C"/>
    <w:rsid w:val="006B2945"/>
    <w:rsid w:val="006B3883"/>
    <w:rsid w:val="006B4258"/>
    <w:rsid w:val="006B44D0"/>
    <w:rsid w:val="006B4768"/>
    <w:rsid w:val="006B4BB2"/>
    <w:rsid w:val="006B4E4B"/>
    <w:rsid w:val="006B5095"/>
    <w:rsid w:val="006B5D61"/>
    <w:rsid w:val="006B5DB9"/>
    <w:rsid w:val="006B5E36"/>
    <w:rsid w:val="006B60AF"/>
    <w:rsid w:val="006B6E2A"/>
    <w:rsid w:val="006B6F39"/>
    <w:rsid w:val="006B7664"/>
    <w:rsid w:val="006C0D8E"/>
    <w:rsid w:val="006C17FA"/>
    <w:rsid w:val="006C1C40"/>
    <w:rsid w:val="006C1C83"/>
    <w:rsid w:val="006C27AB"/>
    <w:rsid w:val="006C2CE4"/>
    <w:rsid w:val="006C34D5"/>
    <w:rsid w:val="006C47C6"/>
    <w:rsid w:val="006C4A7D"/>
    <w:rsid w:val="006C4C49"/>
    <w:rsid w:val="006C51AB"/>
    <w:rsid w:val="006C54A5"/>
    <w:rsid w:val="006C5AAB"/>
    <w:rsid w:val="006C5AE9"/>
    <w:rsid w:val="006C62D5"/>
    <w:rsid w:val="006C761C"/>
    <w:rsid w:val="006D0211"/>
    <w:rsid w:val="006D061E"/>
    <w:rsid w:val="006D0627"/>
    <w:rsid w:val="006D0680"/>
    <w:rsid w:val="006D11BC"/>
    <w:rsid w:val="006D2ACA"/>
    <w:rsid w:val="006D2AF2"/>
    <w:rsid w:val="006D3743"/>
    <w:rsid w:val="006D3A95"/>
    <w:rsid w:val="006D44BE"/>
    <w:rsid w:val="006D4541"/>
    <w:rsid w:val="006D51C3"/>
    <w:rsid w:val="006D56B8"/>
    <w:rsid w:val="006D6050"/>
    <w:rsid w:val="006D6497"/>
    <w:rsid w:val="006D692E"/>
    <w:rsid w:val="006D71F9"/>
    <w:rsid w:val="006D79F9"/>
    <w:rsid w:val="006E127B"/>
    <w:rsid w:val="006E19F6"/>
    <w:rsid w:val="006E1EDD"/>
    <w:rsid w:val="006E2166"/>
    <w:rsid w:val="006E2AE3"/>
    <w:rsid w:val="006E2BFB"/>
    <w:rsid w:val="006E2D24"/>
    <w:rsid w:val="006E48DC"/>
    <w:rsid w:val="006E5214"/>
    <w:rsid w:val="006E56D8"/>
    <w:rsid w:val="006E5842"/>
    <w:rsid w:val="006E67D3"/>
    <w:rsid w:val="006E6EF2"/>
    <w:rsid w:val="006E7738"/>
    <w:rsid w:val="006E78DD"/>
    <w:rsid w:val="006E7B6B"/>
    <w:rsid w:val="006E7BA1"/>
    <w:rsid w:val="006F1348"/>
    <w:rsid w:val="006F1479"/>
    <w:rsid w:val="006F17C2"/>
    <w:rsid w:val="006F186C"/>
    <w:rsid w:val="006F1CFC"/>
    <w:rsid w:val="006F2440"/>
    <w:rsid w:val="006F3E43"/>
    <w:rsid w:val="006F401C"/>
    <w:rsid w:val="006F4294"/>
    <w:rsid w:val="006F469E"/>
    <w:rsid w:val="006F4859"/>
    <w:rsid w:val="006F4CD1"/>
    <w:rsid w:val="006F4F4B"/>
    <w:rsid w:val="006F607C"/>
    <w:rsid w:val="006F6226"/>
    <w:rsid w:val="006F7601"/>
    <w:rsid w:val="006F7C5D"/>
    <w:rsid w:val="007007A1"/>
    <w:rsid w:val="007010F3"/>
    <w:rsid w:val="00701BCE"/>
    <w:rsid w:val="007023CC"/>
    <w:rsid w:val="00702BB3"/>
    <w:rsid w:val="00703170"/>
    <w:rsid w:val="0070324C"/>
    <w:rsid w:val="007039C6"/>
    <w:rsid w:val="007039DA"/>
    <w:rsid w:val="00703A86"/>
    <w:rsid w:val="007042E6"/>
    <w:rsid w:val="007052B9"/>
    <w:rsid w:val="007054C5"/>
    <w:rsid w:val="007055A9"/>
    <w:rsid w:val="00705729"/>
    <w:rsid w:val="00705A9E"/>
    <w:rsid w:val="00705C9E"/>
    <w:rsid w:val="00705CBA"/>
    <w:rsid w:val="00705E28"/>
    <w:rsid w:val="00706215"/>
    <w:rsid w:val="007071A9"/>
    <w:rsid w:val="007077C7"/>
    <w:rsid w:val="00707A0F"/>
    <w:rsid w:val="0071033D"/>
    <w:rsid w:val="00711AD0"/>
    <w:rsid w:val="00711D5F"/>
    <w:rsid w:val="007121C4"/>
    <w:rsid w:val="007121C8"/>
    <w:rsid w:val="00712798"/>
    <w:rsid w:val="0071334B"/>
    <w:rsid w:val="00713647"/>
    <w:rsid w:val="00714A03"/>
    <w:rsid w:val="00714C6A"/>
    <w:rsid w:val="0071583F"/>
    <w:rsid w:val="00716442"/>
    <w:rsid w:val="00716D58"/>
    <w:rsid w:val="00717DBF"/>
    <w:rsid w:val="00720A0F"/>
    <w:rsid w:val="00720B1E"/>
    <w:rsid w:val="00721AE3"/>
    <w:rsid w:val="00721C94"/>
    <w:rsid w:val="00722071"/>
    <w:rsid w:val="007220B4"/>
    <w:rsid w:val="007244E9"/>
    <w:rsid w:val="0072554B"/>
    <w:rsid w:val="00725721"/>
    <w:rsid w:val="00725DC6"/>
    <w:rsid w:val="00726103"/>
    <w:rsid w:val="007265C9"/>
    <w:rsid w:val="007268E2"/>
    <w:rsid w:val="00727B52"/>
    <w:rsid w:val="007307D9"/>
    <w:rsid w:val="0073172A"/>
    <w:rsid w:val="00731822"/>
    <w:rsid w:val="00732122"/>
    <w:rsid w:val="00732241"/>
    <w:rsid w:val="007337EA"/>
    <w:rsid w:val="007347BB"/>
    <w:rsid w:val="0073514D"/>
    <w:rsid w:val="00735AA6"/>
    <w:rsid w:val="00735AC0"/>
    <w:rsid w:val="0073696A"/>
    <w:rsid w:val="00736D7B"/>
    <w:rsid w:val="00737643"/>
    <w:rsid w:val="0074014A"/>
    <w:rsid w:val="007401D6"/>
    <w:rsid w:val="0074101C"/>
    <w:rsid w:val="007411A6"/>
    <w:rsid w:val="00741528"/>
    <w:rsid w:val="007422AE"/>
    <w:rsid w:val="00742696"/>
    <w:rsid w:val="00742BA1"/>
    <w:rsid w:val="00742C3A"/>
    <w:rsid w:val="00742E99"/>
    <w:rsid w:val="00744016"/>
    <w:rsid w:val="00744F9F"/>
    <w:rsid w:val="00745731"/>
    <w:rsid w:val="00745840"/>
    <w:rsid w:val="007458AF"/>
    <w:rsid w:val="007458D7"/>
    <w:rsid w:val="00747713"/>
    <w:rsid w:val="00747E52"/>
    <w:rsid w:val="00750904"/>
    <w:rsid w:val="00750DCB"/>
    <w:rsid w:val="007512CB"/>
    <w:rsid w:val="00751955"/>
    <w:rsid w:val="00751A0A"/>
    <w:rsid w:val="00751A1B"/>
    <w:rsid w:val="0075208B"/>
    <w:rsid w:val="0075337C"/>
    <w:rsid w:val="007543ED"/>
    <w:rsid w:val="00755CA9"/>
    <w:rsid w:val="00756CF3"/>
    <w:rsid w:val="00756F5A"/>
    <w:rsid w:val="007575F6"/>
    <w:rsid w:val="007577EC"/>
    <w:rsid w:val="00757C7E"/>
    <w:rsid w:val="00757F0B"/>
    <w:rsid w:val="0076140F"/>
    <w:rsid w:val="007614A0"/>
    <w:rsid w:val="00761803"/>
    <w:rsid w:val="00761AFD"/>
    <w:rsid w:val="00762DBD"/>
    <w:rsid w:val="007640EC"/>
    <w:rsid w:val="007646C8"/>
    <w:rsid w:val="007651B2"/>
    <w:rsid w:val="007654B9"/>
    <w:rsid w:val="0076574A"/>
    <w:rsid w:val="00765CB4"/>
    <w:rsid w:val="00765E65"/>
    <w:rsid w:val="0076622C"/>
    <w:rsid w:val="007664C5"/>
    <w:rsid w:val="00767139"/>
    <w:rsid w:val="0076767B"/>
    <w:rsid w:val="00767A81"/>
    <w:rsid w:val="007701D9"/>
    <w:rsid w:val="007703CE"/>
    <w:rsid w:val="00770527"/>
    <w:rsid w:val="00770871"/>
    <w:rsid w:val="00771A03"/>
    <w:rsid w:val="007720B9"/>
    <w:rsid w:val="0077255E"/>
    <w:rsid w:val="00773D81"/>
    <w:rsid w:val="007740E8"/>
    <w:rsid w:val="0077486E"/>
    <w:rsid w:val="00774A65"/>
    <w:rsid w:val="00774CD7"/>
    <w:rsid w:val="00775029"/>
    <w:rsid w:val="007754F3"/>
    <w:rsid w:val="007755D5"/>
    <w:rsid w:val="007763D5"/>
    <w:rsid w:val="00776404"/>
    <w:rsid w:val="0077651A"/>
    <w:rsid w:val="007766FE"/>
    <w:rsid w:val="00776F68"/>
    <w:rsid w:val="007770BA"/>
    <w:rsid w:val="0077719E"/>
    <w:rsid w:val="00777A21"/>
    <w:rsid w:val="00777F4F"/>
    <w:rsid w:val="0078005A"/>
    <w:rsid w:val="00780B69"/>
    <w:rsid w:val="00781BBB"/>
    <w:rsid w:val="00781E98"/>
    <w:rsid w:val="00782360"/>
    <w:rsid w:val="0078281F"/>
    <w:rsid w:val="007829F6"/>
    <w:rsid w:val="00782A81"/>
    <w:rsid w:val="007831B1"/>
    <w:rsid w:val="00783E9B"/>
    <w:rsid w:val="007842D2"/>
    <w:rsid w:val="007843F9"/>
    <w:rsid w:val="0078474E"/>
    <w:rsid w:val="007848B1"/>
    <w:rsid w:val="00786185"/>
    <w:rsid w:val="0078638B"/>
    <w:rsid w:val="0078736F"/>
    <w:rsid w:val="007873F7"/>
    <w:rsid w:val="00790097"/>
    <w:rsid w:val="007900D4"/>
    <w:rsid w:val="00790622"/>
    <w:rsid w:val="00790998"/>
    <w:rsid w:val="0079117E"/>
    <w:rsid w:val="00792F84"/>
    <w:rsid w:val="00792F94"/>
    <w:rsid w:val="0079332D"/>
    <w:rsid w:val="007936C5"/>
    <w:rsid w:val="00794B03"/>
    <w:rsid w:val="00794F7B"/>
    <w:rsid w:val="007952D4"/>
    <w:rsid w:val="00795350"/>
    <w:rsid w:val="0079582E"/>
    <w:rsid w:val="00795CD9"/>
    <w:rsid w:val="007967AB"/>
    <w:rsid w:val="0079725D"/>
    <w:rsid w:val="007978C6"/>
    <w:rsid w:val="007A03F2"/>
    <w:rsid w:val="007A1F7A"/>
    <w:rsid w:val="007A20E1"/>
    <w:rsid w:val="007A227E"/>
    <w:rsid w:val="007A286A"/>
    <w:rsid w:val="007A2987"/>
    <w:rsid w:val="007A3693"/>
    <w:rsid w:val="007A3B30"/>
    <w:rsid w:val="007A530A"/>
    <w:rsid w:val="007A6C49"/>
    <w:rsid w:val="007A72DA"/>
    <w:rsid w:val="007A7C4B"/>
    <w:rsid w:val="007B0186"/>
    <w:rsid w:val="007B0AD0"/>
    <w:rsid w:val="007B10BA"/>
    <w:rsid w:val="007B18CA"/>
    <w:rsid w:val="007B1A15"/>
    <w:rsid w:val="007B1C94"/>
    <w:rsid w:val="007B2140"/>
    <w:rsid w:val="007B247B"/>
    <w:rsid w:val="007B2A7F"/>
    <w:rsid w:val="007B2C1B"/>
    <w:rsid w:val="007B353B"/>
    <w:rsid w:val="007B36DC"/>
    <w:rsid w:val="007B3DAD"/>
    <w:rsid w:val="007B44FB"/>
    <w:rsid w:val="007B592B"/>
    <w:rsid w:val="007B5A6A"/>
    <w:rsid w:val="007B61F0"/>
    <w:rsid w:val="007B6625"/>
    <w:rsid w:val="007B6780"/>
    <w:rsid w:val="007B6B11"/>
    <w:rsid w:val="007B6CB2"/>
    <w:rsid w:val="007C0DF1"/>
    <w:rsid w:val="007C10D3"/>
    <w:rsid w:val="007C3C0E"/>
    <w:rsid w:val="007C50C3"/>
    <w:rsid w:val="007C52B0"/>
    <w:rsid w:val="007C5AE0"/>
    <w:rsid w:val="007C6314"/>
    <w:rsid w:val="007C6F3B"/>
    <w:rsid w:val="007C7476"/>
    <w:rsid w:val="007C78E5"/>
    <w:rsid w:val="007C7D6B"/>
    <w:rsid w:val="007D067A"/>
    <w:rsid w:val="007D0878"/>
    <w:rsid w:val="007D21D7"/>
    <w:rsid w:val="007D24EA"/>
    <w:rsid w:val="007D2753"/>
    <w:rsid w:val="007D3735"/>
    <w:rsid w:val="007D4398"/>
    <w:rsid w:val="007D4A07"/>
    <w:rsid w:val="007D55B4"/>
    <w:rsid w:val="007D5674"/>
    <w:rsid w:val="007E01FC"/>
    <w:rsid w:val="007E02E4"/>
    <w:rsid w:val="007E0D4A"/>
    <w:rsid w:val="007E0E96"/>
    <w:rsid w:val="007E12BE"/>
    <w:rsid w:val="007E3246"/>
    <w:rsid w:val="007E3A21"/>
    <w:rsid w:val="007E4037"/>
    <w:rsid w:val="007E4076"/>
    <w:rsid w:val="007E43B5"/>
    <w:rsid w:val="007E5407"/>
    <w:rsid w:val="007E5576"/>
    <w:rsid w:val="007E5A2F"/>
    <w:rsid w:val="007E5C3D"/>
    <w:rsid w:val="007E68B1"/>
    <w:rsid w:val="007E6BB2"/>
    <w:rsid w:val="007F132B"/>
    <w:rsid w:val="007F14F8"/>
    <w:rsid w:val="007F18A7"/>
    <w:rsid w:val="007F2897"/>
    <w:rsid w:val="007F3CC9"/>
    <w:rsid w:val="007F4014"/>
    <w:rsid w:val="007F4514"/>
    <w:rsid w:val="007F4A8C"/>
    <w:rsid w:val="007F4D4E"/>
    <w:rsid w:val="007F51A0"/>
    <w:rsid w:val="007F648E"/>
    <w:rsid w:val="007F6A2A"/>
    <w:rsid w:val="007F6D08"/>
    <w:rsid w:val="007F72E2"/>
    <w:rsid w:val="007F7976"/>
    <w:rsid w:val="007F7CFB"/>
    <w:rsid w:val="007F7D17"/>
    <w:rsid w:val="008004C4"/>
    <w:rsid w:val="0080104B"/>
    <w:rsid w:val="0080169D"/>
    <w:rsid w:val="008018AE"/>
    <w:rsid w:val="00802BAA"/>
    <w:rsid w:val="0080391F"/>
    <w:rsid w:val="00803B8C"/>
    <w:rsid w:val="00803D1E"/>
    <w:rsid w:val="00804E76"/>
    <w:rsid w:val="008052AE"/>
    <w:rsid w:val="008057DA"/>
    <w:rsid w:val="00805825"/>
    <w:rsid w:val="0080598B"/>
    <w:rsid w:val="00805A4F"/>
    <w:rsid w:val="00805FA4"/>
    <w:rsid w:val="00806579"/>
    <w:rsid w:val="008068EE"/>
    <w:rsid w:val="0080699E"/>
    <w:rsid w:val="00806FB0"/>
    <w:rsid w:val="008073FA"/>
    <w:rsid w:val="008074FB"/>
    <w:rsid w:val="00810A41"/>
    <w:rsid w:val="00810ACB"/>
    <w:rsid w:val="00810E3E"/>
    <w:rsid w:val="008113BB"/>
    <w:rsid w:val="0081211D"/>
    <w:rsid w:val="00812CC7"/>
    <w:rsid w:val="0081305B"/>
    <w:rsid w:val="00813659"/>
    <w:rsid w:val="00813AD3"/>
    <w:rsid w:val="0081448D"/>
    <w:rsid w:val="00814A28"/>
    <w:rsid w:val="0081545E"/>
    <w:rsid w:val="00815519"/>
    <w:rsid w:val="00816E96"/>
    <w:rsid w:val="00817647"/>
    <w:rsid w:val="008203B4"/>
    <w:rsid w:val="00821554"/>
    <w:rsid w:val="0082192F"/>
    <w:rsid w:val="00821ECA"/>
    <w:rsid w:val="00822A68"/>
    <w:rsid w:val="00822BB5"/>
    <w:rsid w:val="00825465"/>
    <w:rsid w:val="008259B3"/>
    <w:rsid w:val="008262D9"/>
    <w:rsid w:val="0082638B"/>
    <w:rsid w:val="00830223"/>
    <w:rsid w:val="008303FE"/>
    <w:rsid w:val="00830AD1"/>
    <w:rsid w:val="00831A2F"/>
    <w:rsid w:val="008328CB"/>
    <w:rsid w:val="00833893"/>
    <w:rsid w:val="00833970"/>
    <w:rsid w:val="0083420C"/>
    <w:rsid w:val="008345C0"/>
    <w:rsid w:val="00834D02"/>
    <w:rsid w:val="00834FA6"/>
    <w:rsid w:val="00835412"/>
    <w:rsid w:val="008355AA"/>
    <w:rsid w:val="00835A85"/>
    <w:rsid w:val="00835CDE"/>
    <w:rsid w:val="00837671"/>
    <w:rsid w:val="00837813"/>
    <w:rsid w:val="00837B50"/>
    <w:rsid w:val="008402B3"/>
    <w:rsid w:val="00840492"/>
    <w:rsid w:val="00840600"/>
    <w:rsid w:val="008406FF"/>
    <w:rsid w:val="00840AA7"/>
    <w:rsid w:val="00840DFD"/>
    <w:rsid w:val="008426B0"/>
    <w:rsid w:val="008434F6"/>
    <w:rsid w:val="008442E3"/>
    <w:rsid w:val="00844EB8"/>
    <w:rsid w:val="008451DF"/>
    <w:rsid w:val="008454AF"/>
    <w:rsid w:val="00845531"/>
    <w:rsid w:val="008456F8"/>
    <w:rsid w:val="00845D7B"/>
    <w:rsid w:val="00846DAE"/>
    <w:rsid w:val="0084731D"/>
    <w:rsid w:val="008479B9"/>
    <w:rsid w:val="008479E8"/>
    <w:rsid w:val="00847FA3"/>
    <w:rsid w:val="008501A4"/>
    <w:rsid w:val="00850B74"/>
    <w:rsid w:val="00850F96"/>
    <w:rsid w:val="0085160A"/>
    <w:rsid w:val="008524C5"/>
    <w:rsid w:val="008538F4"/>
    <w:rsid w:val="008545B8"/>
    <w:rsid w:val="008547EC"/>
    <w:rsid w:val="00855192"/>
    <w:rsid w:val="00855263"/>
    <w:rsid w:val="0085682F"/>
    <w:rsid w:val="008571AF"/>
    <w:rsid w:val="00857A5A"/>
    <w:rsid w:val="00857BF0"/>
    <w:rsid w:val="00860840"/>
    <w:rsid w:val="00861244"/>
    <w:rsid w:val="00861875"/>
    <w:rsid w:val="00861A7F"/>
    <w:rsid w:val="00861DEA"/>
    <w:rsid w:val="0086234E"/>
    <w:rsid w:val="008623EB"/>
    <w:rsid w:val="008626A2"/>
    <w:rsid w:val="00862760"/>
    <w:rsid w:val="00863124"/>
    <w:rsid w:val="008634BF"/>
    <w:rsid w:val="00863CA7"/>
    <w:rsid w:val="00864528"/>
    <w:rsid w:val="00864F4D"/>
    <w:rsid w:val="008654D7"/>
    <w:rsid w:val="008655D0"/>
    <w:rsid w:val="00865FFE"/>
    <w:rsid w:val="0086673E"/>
    <w:rsid w:val="00867B69"/>
    <w:rsid w:val="00867D5B"/>
    <w:rsid w:val="00870307"/>
    <w:rsid w:val="008705A1"/>
    <w:rsid w:val="00870644"/>
    <w:rsid w:val="008722DE"/>
    <w:rsid w:val="00872740"/>
    <w:rsid w:val="00872AB8"/>
    <w:rsid w:val="00873FFE"/>
    <w:rsid w:val="008740AC"/>
    <w:rsid w:val="00874290"/>
    <w:rsid w:val="0087436A"/>
    <w:rsid w:val="00874B0F"/>
    <w:rsid w:val="0087652F"/>
    <w:rsid w:val="0087718C"/>
    <w:rsid w:val="0087760D"/>
    <w:rsid w:val="00877DF7"/>
    <w:rsid w:val="00877E8E"/>
    <w:rsid w:val="008804CD"/>
    <w:rsid w:val="008804D7"/>
    <w:rsid w:val="00880A99"/>
    <w:rsid w:val="00880EE7"/>
    <w:rsid w:val="00881BC1"/>
    <w:rsid w:val="0088344D"/>
    <w:rsid w:val="0088392F"/>
    <w:rsid w:val="00884099"/>
    <w:rsid w:val="008847D3"/>
    <w:rsid w:val="00885093"/>
    <w:rsid w:val="0088604B"/>
    <w:rsid w:val="0088607B"/>
    <w:rsid w:val="008866EF"/>
    <w:rsid w:val="00886840"/>
    <w:rsid w:val="00887704"/>
    <w:rsid w:val="008878FB"/>
    <w:rsid w:val="00887AC7"/>
    <w:rsid w:val="00887C05"/>
    <w:rsid w:val="008907A7"/>
    <w:rsid w:val="00891416"/>
    <w:rsid w:val="00892254"/>
    <w:rsid w:val="00892E71"/>
    <w:rsid w:val="00893B23"/>
    <w:rsid w:val="00894677"/>
    <w:rsid w:val="0089481A"/>
    <w:rsid w:val="00894DA3"/>
    <w:rsid w:val="008953DC"/>
    <w:rsid w:val="008958BD"/>
    <w:rsid w:val="008958C9"/>
    <w:rsid w:val="00895A3D"/>
    <w:rsid w:val="00895B36"/>
    <w:rsid w:val="0089607F"/>
    <w:rsid w:val="0089628A"/>
    <w:rsid w:val="00896940"/>
    <w:rsid w:val="00897009"/>
    <w:rsid w:val="00897187"/>
    <w:rsid w:val="008977BA"/>
    <w:rsid w:val="00897868"/>
    <w:rsid w:val="00897917"/>
    <w:rsid w:val="008A0A8D"/>
    <w:rsid w:val="008A2673"/>
    <w:rsid w:val="008A2919"/>
    <w:rsid w:val="008A29B1"/>
    <w:rsid w:val="008A2C36"/>
    <w:rsid w:val="008A2F5C"/>
    <w:rsid w:val="008A2FC8"/>
    <w:rsid w:val="008A3504"/>
    <w:rsid w:val="008A366F"/>
    <w:rsid w:val="008A4038"/>
    <w:rsid w:val="008A42E0"/>
    <w:rsid w:val="008A48A9"/>
    <w:rsid w:val="008A4F79"/>
    <w:rsid w:val="008A5099"/>
    <w:rsid w:val="008A58B1"/>
    <w:rsid w:val="008A5B43"/>
    <w:rsid w:val="008A6172"/>
    <w:rsid w:val="008A647D"/>
    <w:rsid w:val="008A6493"/>
    <w:rsid w:val="008A65C0"/>
    <w:rsid w:val="008A6828"/>
    <w:rsid w:val="008A69C2"/>
    <w:rsid w:val="008A721E"/>
    <w:rsid w:val="008A770B"/>
    <w:rsid w:val="008B008F"/>
    <w:rsid w:val="008B0BB5"/>
    <w:rsid w:val="008B0CA1"/>
    <w:rsid w:val="008B0CF3"/>
    <w:rsid w:val="008B1E13"/>
    <w:rsid w:val="008B2034"/>
    <w:rsid w:val="008B2842"/>
    <w:rsid w:val="008B3CDE"/>
    <w:rsid w:val="008B4CD4"/>
    <w:rsid w:val="008B554C"/>
    <w:rsid w:val="008B5D9F"/>
    <w:rsid w:val="008B60FF"/>
    <w:rsid w:val="008B677A"/>
    <w:rsid w:val="008B68A2"/>
    <w:rsid w:val="008B7001"/>
    <w:rsid w:val="008B702D"/>
    <w:rsid w:val="008B7F48"/>
    <w:rsid w:val="008C088A"/>
    <w:rsid w:val="008C0C12"/>
    <w:rsid w:val="008C1007"/>
    <w:rsid w:val="008C119A"/>
    <w:rsid w:val="008C12D8"/>
    <w:rsid w:val="008C147A"/>
    <w:rsid w:val="008C20E6"/>
    <w:rsid w:val="008C27F7"/>
    <w:rsid w:val="008C2D0A"/>
    <w:rsid w:val="008C35C3"/>
    <w:rsid w:val="008C4640"/>
    <w:rsid w:val="008C4A40"/>
    <w:rsid w:val="008C511F"/>
    <w:rsid w:val="008C66DD"/>
    <w:rsid w:val="008D05FF"/>
    <w:rsid w:val="008D06BB"/>
    <w:rsid w:val="008D088C"/>
    <w:rsid w:val="008D0D26"/>
    <w:rsid w:val="008D18DC"/>
    <w:rsid w:val="008D1F6D"/>
    <w:rsid w:val="008D27F6"/>
    <w:rsid w:val="008D2ABD"/>
    <w:rsid w:val="008D2B99"/>
    <w:rsid w:val="008D2C9A"/>
    <w:rsid w:val="008D2F0A"/>
    <w:rsid w:val="008D3220"/>
    <w:rsid w:val="008D3C6F"/>
    <w:rsid w:val="008D401D"/>
    <w:rsid w:val="008D5401"/>
    <w:rsid w:val="008D5413"/>
    <w:rsid w:val="008D5DC2"/>
    <w:rsid w:val="008D5FEC"/>
    <w:rsid w:val="008D6130"/>
    <w:rsid w:val="008D6840"/>
    <w:rsid w:val="008D6E8D"/>
    <w:rsid w:val="008D7DD2"/>
    <w:rsid w:val="008E0087"/>
    <w:rsid w:val="008E095C"/>
    <w:rsid w:val="008E0D34"/>
    <w:rsid w:val="008E20C9"/>
    <w:rsid w:val="008E239C"/>
    <w:rsid w:val="008E2488"/>
    <w:rsid w:val="008E24CE"/>
    <w:rsid w:val="008E2FE8"/>
    <w:rsid w:val="008E32C5"/>
    <w:rsid w:val="008E4241"/>
    <w:rsid w:val="008E4F81"/>
    <w:rsid w:val="008E4F92"/>
    <w:rsid w:val="008E52E5"/>
    <w:rsid w:val="008E5F87"/>
    <w:rsid w:val="008E5FF0"/>
    <w:rsid w:val="008E60A5"/>
    <w:rsid w:val="008E615B"/>
    <w:rsid w:val="008E647B"/>
    <w:rsid w:val="008E6E87"/>
    <w:rsid w:val="008E6F9B"/>
    <w:rsid w:val="008E6FEA"/>
    <w:rsid w:val="008E7263"/>
    <w:rsid w:val="008E7698"/>
    <w:rsid w:val="008F042F"/>
    <w:rsid w:val="008F0D57"/>
    <w:rsid w:val="008F1543"/>
    <w:rsid w:val="008F22FD"/>
    <w:rsid w:val="008F2452"/>
    <w:rsid w:val="008F3297"/>
    <w:rsid w:val="008F3849"/>
    <w:rsid w:val="008F48D6"/>
    <w:rsid w:val="008F49BF"/>
    <w:rsid w:val="008F4B3F"/>
    <w:rsid w:val="008F4BA5"/>
    <w:rsid w:val="008F4EB5"/>
    <w:rsid w:val="008F592A"/>
    <w:rsid w:val="008F5CD5"/>
    <w:rsid w:val="008F605C"/>
    <w:rsid w:val="008F6563"/>
    <w:rsid w:val="008F6E19"/>
    <w:rsid w:val="008F70CF"/>
    <w:rsid w:val="008F7BFD"/>
    <w:rsid w:val="008F7F08"/>
    <w:rsid w:val="00901493"/>
    <w:rsid w:val="00901B92"/>
    <w:rsid w:val="0090207C"/>
    <w:rsid w:val="009024B7"/>
    <w:rsid w:val="009032F4"/>
    <w:rsid w:val="009039F5"/>
    <w:rsid w:val="00904296"/>
    <w:rsid w:val="009053F6"/>
    <w:rsid w:val="00905CA6"/>
    <w:rsid w:val="00906136"/>
    <w:rsid w:val="009062F6"/>
    <w:rsid w:val="0090683B"/>
    <w:rsid w:val="00906D41"/>
    <w:rsid w:val="00907710"/>
    <w:rsid w:val="00907CE8"/>
    <w:rsid w:val="00910227"/>
    <w:rsid w:val="009103D6"/>
    <w:rsid w:val="009109C8"/>
    <w:rsid w:val="00911488"/>
    <w:rsid w:val="00911640"/>
    <w:rsid w:val="00911CDB"/>
    <w:rsid w:val="00911DA8"/>
    <w:rsid w:val="009121A7"/>
    <w:rsid w:val="00912272"/>
    <w:rsid w:val="00912748"/>
    <w:rsid w:val="00912954"/>
    <w:rsid w:val="009129F0"/>
    <w:rsid w:val="00912C10"/>
    <w:rsid w:val="009138F1"/>
    <w:rsid w:val="0091451C"/>
    <w:rsid w:val="009148DC"/>
    <w:rsid w:val="0091492C"/>
    <w:rsid w:val="00914EA5"/>
    <w:rsid w:val="00916254"/>
    <w:rsid w:val="00916593"/>
    <w:rsid w:val="00916EB1"/>
    <w:rsid w:val="00917E81"/>
    <w:rsid w:val="009208C3"/>
    <w:rsid w:val="00920BE8"/>
    <w:rsid w:val="009217AC"/>
    <w:rsid w:val="009217EF"/>
    <w:rsid w:val="009226BC"/>
    <w:rsid w:val="00922864"/>
    <w:rsid w:val="00922982"/>
    <w:rsid w:val="009235AC"/>
    <w:rsid w:val="00923798"/>
    <w:rsid w:val="009237A9"/>
    <w:rsid w:val="00923842"/>
    <w:rsid w:val="009245C7"/>
    <w:rsid w:val="00924833"/>
    <w:rsid w:val="009259A0"/>
    <w:rsid w:val="0092773B"/>
    <w:rsid w:val="00927A87"/>
    <w:rsid w:val="009308A0"/>
    <w:rsid w:val="0093104E"/>
    <w:rsid w:val="009314C5"/>
    <w:rsid w:val="0093151D"/>
    <w:rsid w:val="00932533"/>
    <w:rsid w:val="009326A9"/>
    <w:rsid w:val="009328CC"/>
    <w:rsid w:val="00932B60"/>
    <w:rsid w:val="009335A7"/>
    <w:rsid w:val="009338C4"/>
    <w:rsid w:val="00934278"/>
    <w:rsid w:val="0093470F"/>
    <w:rsid w:val="009348B0"/>
    <w:rsid w:val="00934C69"/>
    <w:rsid w:val="0093542A"/>
    <w:rsid w:val="00935A40"/>
    <w:rsid w:val="0093673B"/>
    <w:rsid w:val="00936C1F"/>
    <w:rsid w:val="009377EA"/>
    <w:rsid w:val="00937BAC"/>
    <w:rsid w:val="00940DD9"/>
    <w:rsid w:val="00940E1C"/>
    <w:rsid w:val="0094164D"/>
    <w:rsid w:val="00941E71"/>
    <w:rsid w:val="0094354F"/>
    <w:rsid w:val="00945225"/>
    <w:rsid w:val="0094524A"/>
    <w:rsid w:val="009457A7"/>
    <w:rsid w:val="00945C18"/>
    <w:rsid w:val="00945DB9"/>
    <w:rsid w:val="00946281"/>
    <w:rsid w:val="00946875"/>
    <w:rsid w:val="00946C31"/>
    <w:rsid w:val="00947506"/>
    <w:rsid w:val="0094761E"/>
    <w:rsid w:val="00947A0A"/>
    <w:rsid w:val="0095152A"/>
    <w:rsid w:val="00951C29"/>
    <w:rsid w:val="00952B0A"/>
    <w:rsid w:val="00953319"/>
    <w:rsid w:val="00954A4B"/>
    <w:rsid w:val="00954DFB"/>
    <w:rsid w:val="009551B4"/>
    <w:rsid w:val="0095560D"/>
    <w:rsid w:val="00955BB2"/>
    <w:rsid w:val="009567F1"/>
    <w:rsid w:val="009569F9"/>
    <w:rsid w:val="00956A2E"/>
    <w:rsid w:val="00956E49"/>
    <w:rsid w:val="00957471"/>
    <w:rsid w:val="00960ED7"/>
    <w:rsid w:val="00960F3B"/>
    <w:rsid w:val="00961F67"/>
    <w:rsid w:val="00961FDF"/>
    <w:rsid w:val="0096258B"/>
    <w:rsid w:val="00962859"/>
    <w:rsid w:val="00962C65"/>
    <w:rsid w:val="00962D13"/>
    <w:rsid w:val="0096337B"/>
    <w:rsid w:val="00963604"/>
    <w:rsid w:val="009639E9"/>
    <w:rsid w:val="0096401B"/>
    <w:rsid w:val="00964131"/>
    <w:rsid w:val="0096492A"/>
    <w:rsid w:val="00965513"/>
    <w:rsid w:val="00965F9F"/>
    <w:rsid w:val="00966094"/>
    <w:rsid w:val="009661DC"/>
    <w:rsid w:val="00967507"/>
    <w:rsid w:val="00967570"/>
    <w:rsid w:val="009701AB"/>
    <w:rsid w:val="009707DE"/>
    <w:rsid w:val="00970BB5"/>
    <w:rsid w:val="00971522"/>
    <w:rsid w:val="009717D0"/>
    <w:rsid w:val="00971F3E"/>
    <w:rsid w:val="0097298C"/>
    <w:rsid w:val="00972AFE"/>
    <w:rsid w:val="00972C41"/>
    <w:rsid w:val="0097305E"/>
    <w:rsid w:val="0097412A"/>
    <w:rsid w:val="009742EA"/>
    <w:rsid w:val="009745AF"/>
    <w:rsid w:val="009749E2"/>
    <w:rsid w:val="00974A43"/>
    <w:rsid w:val="00974E21"/>
    <w:rsid w:val="00974FF9"/>
    <w:rsid w:val="009752CD"/>
    <w:rsid w:val="0097597B"/>
    <w:rsid w:val="00976C1B"/>
    <w:rsid w:val="00977198"/>
    <w:rsid w:val="0097719E"/>
    <w:rsid w:val="009778B1"/>
    <w:rsid w:val="00981477"/>
    <w:rsid w:val="0098154B"/>
    <w:rsid w:val="00981E92"/>
    <w:rsid w:val="0098229B"/>
    <w:rsid w:val="009825B6"/>
    <w:rsid w:val="009829AA"/>
    <w:rsid w:val="00982B2C"/>
    <w:rsid w:val="009833E7"/>
    <w:rsid w:val="00983539"/>
    <w:rsid w:val="00983F4F"/>
    <w:rsid w:val="00984681"/>
    <w:rsid w:val="00985F21"/>
    <w:rsid w:val="00986121"/>
    <w:rsid w:val="00986778"/>
    <w:rsid w:val="009870FA"/>
    <w:rsid w:val="00990A80"/>
    <w:rsid w:val="00991064"/>
    <w:rsid w:val="009914AD"/>
    <w:rsid w:val="00991F18"/>
    <w:rsid w:val="00992215"/>
    <w:rsid w:val="00992231"/>
    <w:rsid w:val="00992471"/>
    <w:rsid w:val="009932F9"/>
    <w:rsid w:val="0099362E"/>
    <w:rsid w:val="009936CD"/>
    <w:rsid w:val="00993BBE"/>
    <w:rsid w:val="009955CD"/>
    <w:rsid w:val="0099626F"/>
    <w:rsid w:val="00997659"/>
    <w:rsid w:val="00997B58"/>
    <w:rsid w:val="009A011A"/>
    <w:rsid w:val="009A020A"/>
    <w:rsid w:val="009A0320"/>
    <w:rsid w:val="009A0329"/>
    <w:rsid w:val="009A067D"/>
    <w:rsid w:val="009A080E"/>
    <w:rsid w:val="009A14A2"/>
    <w:rsid w:val="009A199C"/>
    <w:rsid w:val="009A1AAB"/>
    <w:rsid w:val="009A1DE3"/>
    <w:rsid w:val="009A2E30"/>
    <w:rsid w:val="009A391A"/>
    <w:rsid w:val="009A41A1"/>
    <w:rsid w:val="009A44D5"/>
    <w:rsid w:val="009A489C"/>
    <w:rsid w:val="009A4F60"/>
    <w:rsid w:val="009A5107"/>
    <w:rsid w:val="009A5BD2"/>
    <w:rsid w:val="009A5FA6"/>
    <w:rsid w:val="009A68CC"/>
    <w:rsid w:val="009A6A86"/>
    <w:rsid w:val="009A6D0C"/>
    <w:rsid w:val="009A702D"/>
    <w:rsid w:val="009A77A3"/>
    <w:rsid w:val="009A79C9"/>
    <w:rsid w:val="009B1299"/>
    <w:rsid w:val="009B1CC6"/>
    <w:rsid w:val="009B1E90"/>
    <w:rsid w:val="009B2BB3"/>
    <w:rsid w:val="009B3AB9"/>
    <w:rsid w:val="009B518A"/>
    <w:rsid w:val="009B5279"/>
    <w:rsid w:val="009B53AA"/>
    <w:rsid w:val="009B54D8"/>
    <w:rsid w:val="009B59CF"/>
    <w:rsid w:val="009B5BB2"/>
    <w:rsid w:val="009B60E1"/>
    <w:rsid w:val="009B62B6"/>
    <w:rsid w:val="009B6777"/>
    <w:rsid w:val="009B7027"/>
    <w:rsid w:val="009B788F"/>
    <w:rsid w:val="009C0D35"/>
    <w:rsid w:val="009C15F8"/>
    <w:rsid w:val="009C1904"/>
    <w:rsid w:val="009C1DA4"/>
    <w:rsid w:val="009C4577"/>
    <w:rsid w:val="009C4C53"/>
    <w:rsid w:val="009C500B"/>
    <w:rsid w:val="009C5A88"/>
    <w:rsid w:val="009C5D4D"/>
    <w:rsid w:val="009C5EB7"/>
    <w:rsid w:val="009C61D8"/>
    <w:rsid w:val="009C64EF"/>
    <w:rsid w:val="009C6A17"/>
    <w:rsid w:val="009C6DC5"/>
    <w:rsid w:val="009C7857"/>
    <w:rsid w:val="009D06D9"/>
    <w:rsid w:val="009D0C58"/>
    <w:rsid w:val="009D10AD"/>
    <w:rsid w:val="009D155C"/>
    <w:rsid w:val="009D1FF6"/>
    <w:rsid w:val="009D27C1"/>
    <w:rsid w:val="009D2AB0"/>
    <w:rsid w:val="009D34F7"/>
    <w:rsid w:val="009D35C1"/>
    <w:rsid w:val="009D368B"/>
    <w:rsid w:val="009D4C88"/>
    <w:rsid w:val="009D5141"/>
    <w:rsid w:val="009D5F2E"/>
    <w:rsid w:val="009D6068"/>
    <w:rsid w:val="009D67CC"/>
    <w:rsid w:val="009D681A"/>
    <w:rsid w:val="009D779B"/>
    <w:rsid w:val="009E0296"/>
    <w:rsid w:val="009E0370"/>
    <w:rsid w:val="009E080F"/>
    <w:rsid w:val="009E0C9F"/>
    <w:rsid w:val="009E15E3"/>
    <w:rsid w:val="009E19C5"/>
    <w:rsid w:val="009E1A8F"/>
    <w:rsid w:val="009E2063"/>
    <w:rsid w:val="009E31FC"/>
    <w:rsid w:val="009E32B5"/>
    <w:rsid w:val="009E3316"/>
    <w:rsid w:val="009E3CBA"/>
    <w:rsid w:val="009E4268"/>
    <w:rsid w:val="009E5145"/>
    <w:rsid w:val="009E562C"/>
    <w:rsid w:val="009E5921"/>
    <w:rsid w:val="009E726C"/>
    <w:rsid w:val="009F016E"/>
    <w:rsid w:val="009F053B"/>
    <w:rsid w:val="009F0BD9"/>
    <w:rsid w:val="009F0D27"/>
    <w:rsid w:val="009F0DBB"/>
    <w:rsid w:val="009F1957"/>
    <w:rsid w:val="009F2798"/>
    <w:rsid w:val="009F3197"/>
    <w:rsid w:val="009F36D2"/>
    <w:rsid w:val="009F370C"/>
    <w:rsid w:val="009F386D"/>
    <w:rsid w:val="009F3A8B"/>
    <w:rsid w:val="009F4532"/>
    <w:rsid w:val="009F4B77"/>
    <w:rsid w:val="009F55C8"/>
    <w:rsid w:val="009F57D0"/>
    <w:rsid w:val="009F6554"/>
    <w:rsid w:val="009F6989"/>
    <w:rsid w:val="009F7F94"/>
    <w:rsid w:val="00A00221"/>
    <w:rsid w:val="00A008E8"/>
    <w:rsid w:val="00A00C3A"/>
    <w:rsid w:val="00A01162"/>
    <w:rsid w:val="00A01799"/>
    <w:rsid w:val="00A01ACE"/>
    <w:rsid w:val="00A02601"/>
    <w:rsid w:val="00A0264B"/>
    <w:rsid w:val="00A02DEA"/>
    <w:rsid w:val="00A036EC"/>
    <w:rsid w:val="00A04348"/>
    <w:rsid w:val="00A0446E"/>
    <w:rsid w:val="00A04876"/>
    <w:rsid w:val="00A063BE"/>
    <w:rsid w:val="00A06747"/>
    <w:rsid w:val="00A06DF2"/>
    <w:rsid w:val="00A06FB0"/>
    <w:rsid w:val="00A071B9"/>
    <w:rsid w:val="00A0782D"/>
    <w:rsid w:val="00A078CF"/>
    <w:rsid w:val="00A1031F"/>
    <w:rsid w:val="00A10C47"/>
    <w:rsid w:val="00A10CEE"/>
    <w:rsid w:val="00A10D4C"/>
    <w:rsid w:val="00A11064"/>
    <w:rsid w:val="00A110B4"/>
    <w:rsid w:val="00A113E0"/>
    <w:rsid w:val="00A1210B"/>
    <w:rsid w:val="00A12696"/>
    <w:rsid w:val="00A127D7"/>
    <w:rsid w:val="00A13A4B"/>
    <w:rsid w:val="00A144C4"/>
    <w:rsid w:val="00A14FF3"/>
    <w:rsid w:val="00A154E4"/>
    <w:rsid w:val="00A15DF1"/>
    <w:rsid w:val="00A15DF5"/>
    <w:rsid w:val="00A1721A"/>
    <w:rsid w:val="00A17A84"/>
    <w:rsid w:val="00A20BE4"/>
    <w:rsid w:val="00A212BA"/>
    <w:rsid w:val="00A21EC8"/>
    <w:rsid w:val="00A244AE"/>
    <w:rsid w:val="00A24CD4"/>
    <w:rsid w:val="00A24F14"/>
    <w:rsid w:val="00A25177"/>
    <w:rsid w:val="00A25506"/>
    <w:rsid w:val="00A25976"/>
    <w:rsid w:val="00A25FD5"/>
    <w:rsid w:val="00A26243"/>
    <w:rsid w:val="00A26A0B"/>
    <w:rsid w:val="00A26AED"/>
    <w:rsid w:val="00A27ADF"/>
    <w:rsid w:val="00A27B0C"/>
    <w:rsid w:val="00A27C40"/>
    <w:rsid w:val="00A31773"/>
    <w:rsid w:val="00A317FD"/>
    <w:rsid w:val="00A3262D"/>
    <w:rsid w:val="00A32901"/>
    <w:rsid w:val="00A32F97"/>
    <w:rsid w:val="00A33ABD"/>
    <w:rsid w:val="00A33F15"/>
    <w:rsid w:val="00A3598C"/>
    <w:rsid w:val="00A35B8A"/>
    <w:rsid w:val="00A35D5E"/>
    <w:rsid w:val="00A36053"/>
    <w:rsid w:val="00A3743A"/>
    <w:rsid w:val="00A374D9"/>
    <w:rsid w:val="00A375C8"/>
    <w:rsid w:val="00A404F3"/>
    <w:rsid w:val="00A40CD8"/>
    <w:rsid w:val="00A41333"/>
    <w:rsid w:val="00A414B3"/>
    <w:rsid w:val="00A41DD9"/>
    <w:rsid w:val="00A431A6"/>
    <w:rsid w:val="00A43631"/>
    <w:rsid w:val="00A439D8"/>
    <w:rsid w:val="00A43EBC"/>
    <w:rsid w:val="00A44A4E"/>
    <w:rsid w:val="00A44AA3"/>
    <w:rsid w:val="00A44D95"/>
    <w:rsid w:val="00A46299"/>
    <w:rsid w:val="00A46439"/>
    <w:rsid w:val="00A5077B"/>
    <w:rsid w:val="00A50D9B"/>
    <w:rsid w:val="00A521FB"/>
    <w:rsid w:val="00A531A8"/>
    <w:rsid w:val="00A5354A"/>
    <w:rsid w:val="00A545CF"/>
    <w:rsid w:val="00A55010"/>
    <w:rsid w:val="00A559E2"/>
    <w:rsid w:val="00A55A58"/>
    <w:rsid w:val="00A55C24"/>
    <w:rsid w:val="00A55CC8"/>
    <w:rsid w:val="00A572B0"/>
    <w:rsid w:val="00A601A7"/>
    <w:rsid w:val="00A6095A"/>
    <w:rsid w:val="00A60CF9"/>
    <w:rsid w:val="00A61061"/>
    <w:rsid w:val="00A61F45"/>
    <w:rsid w:val="00A620A4"/>
    <w:rsid w:val="00A622C0"/>
    <w:rsid w:val="00A62335"/>
    <w:rsid w:val="00A62494"/>
    <w:rsid w:val="00A62F63"/>
    <w:rsid w:val="00A63163"/>
    <w:rsid w:val="00A63B57"/>
    <w:rsid w:val="00A63CAF"/>
    <w:rsid w:val="00A64080"/>
    <w:rsid w:val="00A64DFF"/>
    <w:rsid w:val="00A65250"/>
    <w:rsid w:val="00A65770"/>
    <w:rsid w:val="00A66026"/>
    <w:rsid w:val="00A66620"/>
    <w:rsid w:val="00A66B02"/>
    <w:rsid w:val="00A670D2"/>
    <w:rsid w:val="00A67E07"/>
    <w:rsid w:val="00A70010"/>
    <w:rsid w:val="00A705CD"/>
    <w:rsid w:val="00A70874"/>
    <w:rsid w:val="00A7097F"/>
    <w:rsid w:val="00A709E4"/>
    <w:rsid w:val="00A70B28"/>
    <w:rsid w:val="00A71BC3"/>
    <w:rsid w:val="00A71DB9"/>
    <w:rsid w:val="00A73454"/>
    <w:rsid w:val="00A73F21"/>
    <w:rsid w:val="00A74503"/>
    <w:rsid w:val="00A75BB6"/>
    <w:rsid w:val="00A764C4"/>
    <w:rsid w:val="00A765FD"/>
    <w:rsid w:val="00A7671B"/>
    <w:rsid w:val="00A7677B"/>
    <w:rsid w:val="00A77081"/>
    <w:rsid w:val="00A774B4"/>
    <w:rsid w:val="00A7750A"/>
    <w:rsid w:val="00A779FA"/>
    <w:rsid w:val="00A77ECC"/>
    <w:rsid w:val="00A80595"/>
    <w:rsid w:val="00A808D8"/>
    <w:rsid w:val="00A80AE4"/>
    <w:rsid w:val="00A811ED"/>
    <w:rsid w:val="00A815B5"/>
    <w:rsid w:val="00A81A0F"/>
    <w:rsid w:val="00A81E42"/>
    <w:rsid w:val="00A83ACF"/>
    <w:rsid w:val="00A83E30"/>
    <w:rsid w:val="00A84156"/>
    <w:rsid w:val="00A84771"/>
    <w:rsid w:val="00A84EB3"/>
    <w:rsid w:val="00A857E7"/>
    <w:rsid w:val="00A86603"/>
    <w:rsid w:val="00A869F1"/>
    <w:rsid w:val="00A86C29"/>
    <w:rsid w:val="00A870B5"/>
    <w:rsid w:val="00A87115"/>
    <w:rsid w:val="00A871C5"/>
    <w:rsid w:val="00A87C23"/>
    <w:rsid w:val="00A9015F"/>
    <w:rsid w:val="00A90482"/>
    <w:rsid w:val="00A9063C"/>
    <w:rsid w:val="00A91B0D"/>
    <w:rsid w:val="00A91C2D"/>
    <w:rsid w:val="00A92441"/>
    <w:rsid w:val="00A92CC8"/>
    <w:rsid w:val="00A9331D"/>
    <w:rsid w:val="00A940B1"/>
    <w:rsid w:val="00A940BB"/>
    <w:rsid w:val="00A94D69"/>
    <w:rsid w:val="00A969D6"/>
    <w:rsid w:val="00A9748C"/>
    <w:rsid w:val="00A97821"/>
    <w:rsid w:val="00A97A42"/>
    <w:rsid w:val="00A97D87"/>
    <w:rsid w:val="00AA0439"/>
    <w:rsid w:val="00AA0775"/>
    <w:rsid w:val="00AA23EB"/>
    <w:rsid w:val="00AA2507"/>
    <w:rsid w:val="00AA29B7"/>
    <w:rsid w:val="00AA2F0E"/>
    <w:rsid w:val="00AA338D"/>
    <w:rsid w:val="00AA3F3F"/>
    <w:rsid w:val="00AA4436"/>
    <w:rsid w:val="00AA46C6"/>
    <w:rsid w:val="00AA47B2"/>
    <w:rsid w:val="00AA485A"/>
    <w:rsid w:val="00AA4ECD"/>
    <w:rsid w:val="00AA546F"/>
    <w:rsid w:val="00AA5C2D"/>
    <w:rsid w:val="00AA7491"/>
    <w:rsid w:val="00AA79C7"/>
    <w:rsid w:val="00AA7A53"/>
    <w:rsid w:val="00AB0C95"/>
    <w:rsid w:val="00AB0EE0"/>
    <w:rsid w:val="00AB0F9B"/>
    <w:rsid w:val="00AB1471"/>
    <w:rsid w:val="00AB14A4"/>
    <w:rsid w:val="00AB1DD4"/>
    <w:rsid w:val="00AB1E09"/>
    <w:rsid w:val="00AB1E31"/>
    <w:rsid w:val="00AB21F1"/>
    <w:rsid w:val="00AB2A74"/>
    <w:rsid w:val="00AB3696"/>
    <w:rsid w:val="00AB3810"/>
    <w:rsid w:val="00AB4BE9"/>
    <w:rsid w:val="00AB562A"/>
    <w:rsid w:val="00AB58C7"/>
    <w:rsid w:val="00AB58CE"/>
    <w:rsid w:val="00AB5961"/>
    <w:rsid w:val="00AB5DE8"/>
    <w:rsid w:val="00AB7FBF"/>
    <w:rsid w:val="00AC0861"/>
    <w:rsid w:val="00AC1309"/>
    <w:rsid w:val="00AC1647"/>
    <w:rsid w:val="00AC1CBC"/>
    <w:rsid w:val="00AC2828"/>
    <w:rsid w:val="00AC3137"/>
    <w:rsid w:val="00AC333C"/>
    <w:rsid w:val="00AC4530"/>
    <w:rsid w:val="00AC4FFD"/>
    <w:rsid w:val="00AC54D6"/>
    <w:rsid w:val="00AC57FB"/>
    <w:rsid w:val="00AC590E"/>
    <w:rsid w:val="00AC5941"/>
    <w:rsid w:val="00AC693B"/>
    <w:rsid w:val="00AC6EB1"/>
    <w:rsid w:val="00AD01BE"/>
    <w:rsid w:val="00AD0667"/>
    <w:rsid w:val="00AD0B56"/>
    <w:rsid w:val="00AD0CAE"/>
    <w:rsid w:val="00AD144A"/>
    <w:rsid w:val="00AD1823"/>
    <w:rsid w:val="00AD291A"/>
    <w:rsid w:val="00AD2F5B"/>
    <w:rsid w:val="00AD3114"/>
    <w:rsid w:val="00AD59A0"/>
    <w:rsid w:val="00AD5B30"/>
    <w:rsid w:val="00AD6BF7"/>
    <w:rsid w:val="00AD6E1D"/>
    <w:rsid w:val="00AD6F11"/>
    <w:rsid w:val="00AD7D03"/>
    <w:rsid w:val="00AE0AE9"/>
    <w:rsid w:val="00AE0DBC"/>
    <w:rsid w:val="00AE21D2"/>
    <w:rsid w:val="00AE2360"/>
    <w:rsid w:val="00AE282A"/>
    <w:rsid w:val="00AE3BF7"/>
    <w:rsid w:val="00AE46F9"/>
    <w:rsid w:val="00AE4D1B"/>
    <w:rsid w:val="00AE5AFC"/>
    <w:rsid w:val="00AE5D89"/>
    <w:rsid w:val="00AE66AB"/>
    <w:rsid w:val="00AE68A6"/>
    <w:rsid w:val="00AE6A8B"/>
    <w:rsid w:val="00AE6DAF"/>
    <w:rsid w:val="00AE72E7"/>
    <w:rsid w:val="00AE77C3"/>
    <w:rsid w:val="00AE7A2B"/>
    <w:rsid w:val="00AF06E9"/>
    <w:rsid w:val="00AF08AC"/>
    <w:rsid w:val="00AF08AF"/>
    <w:rsid w:val="00AF0F36"/>
    <w:rsid w:val="00AF1252"/>
    <w:rsid w:val="00AF148D"/>
    <w:rsid w:val="00AF19A6"/>
    <w:rsid w:val="00AF1B6A"/>
    <w:rsid w:val="00AF2276"/>
    <w:rsid w:val="00AF2970"/>
    <w:rsid w:val="00AF2B9A"/>
    <w:rsid w:val="00AF2C8C"/>
    <w:rsid w:val="00AF3F99"/>
    <w:rsid w:val="00AF4279"/>
    <w:rsid w:val="00AF4F75"/>
    <w:rsid w:val="00AF7669"/>
    <w:rsid w:val="00AF7A14"/>
    <w:rsid w:val="00B011DE"/>
    <w:rsid w:val="00B01A6D"/>
    <w:rsid w:val="00B01C31"/>
    <w:rsid w:val="00B01EB0"/>
    <w:rsid w:val="00B02DC6"/>
    <w:rsid w:val="00B0347A"/>
    <w:rsid w:val="00B03D4C"/>
    <w:rsid w:val="00B040F0"/>
    <w:rsid w:val="00B04140"/>
    <w:rsid w:val="00B04720"/>
    <w:rsid w:val="00B0496E"/>
    <w:rsid w:val="00B04B1D"/>
    <w:rsid w:val="00B0521E"/>
    <w:rsid w:val="00B0676D"/>
    <w:rsid w:val="00B0765E"/>
    <w:rsid w:val="00B07C33"/>
    <w:rsid w:val="00B10235"/>
    <w:rsid w:val="00B11864"/>
    <w:rsid w:val="00B1225E"/>
    <w:rsid w:val="00B1379F"/>
    <w:rsid w:val="00B13E55"/>
    <w:rsid w:val="00B13ED1"/>
    <w:rsid w:val="00B148C2"/>
    <w:rsid w:val="00B14A1F"/>
    <w:rsid w:val="00B14B1D"/>
    <w:rsid w:val="00B150B9"/>
    <w:rsid w:val="00B15356"/>
    <w:rsid w:val="00B1540D"/>
    <w:rsid w:val="00B16109"/>
    <w:rsid w:val="00B16A94"/>
    <w:rsid w:val="00B172C9"/>
    <w:rsid w:val="00B200FE"/>
    <w:rsid w:val="00B229A9"/>
    <w:rsid w:val="00B23A86"/>
    <w:rsid w:val="00B24EB0"/>
    <w:rsid w:val="00B251D7"/>
    <w:rsid w:val="00B25217"/>
    <w:rsid w:val="00B256ED"/>
    <w:rsid w:val="00B25E55"/>
    <w:rsid w:val="00B274EC"/>
    <w:rsid w:val="00B27660"/>
    <w:rsid w:val="00B27919"/>
    <w:rsid w:val="00B3062E"/>
    <w:rsid w:val="00B30C74"/>
    <w:rsid w:val="00B3152B"/>
    <w:rsid w:val="00B31627"/>
    <w:rsid w:val="00B31636"/>
    <w:rsid w:val="00B317EE"/>
    <w:rsid w:val="00B3208A"/>
    <w:rsid w:val="00B329DB"/>
    <w:rsid w:val="00B32E35"/>
    <w:rsid w:val="00B33F87"/>
    <w:rsid w:val="00B348E6"/>
    <w:rsid w:val="00B350D5"/>
    <w:rsid w:val="00B359CF"/>
    <w:rsid w:val="00B36A1B"/>
    <w:rsid w:val="00B373F9"/>
    <w:rsid w:val="00B374A3"/>
    <w:rsid w:val="00B40880"/>
    <w:rsid w:val="00B40D5D"/>
    <w:rsid w:val="00B41155"/>
    <w:rsid w:val="00B41CC6"/>
    <w:rsid w:val="00B432FD"/>
    <w:rsid w:val="00B43999"/>
    <w:rsid w:val="00B4466F"/>
    <w:rsid w:val="00B45A1C"/>
    <w:rsid w:val="00B46447"/>
    <w:rsid w:val="00B4683D"/>
    <w:rsid w:val="00B46C8B"/>
    <w:rsid w:val="00B51727"/>
    <w:rsid w:val="00B52156"/>
    <w:rsid w:val="00B52EA6"/>
    <w:rsid w:val="00B5313D"/>
    <w:rsid w:val="00B53EAD"/>
    <w:rsid w:val="00B5426C"/>
    <w:rsid w:val="00B546FB"/>
    <w:rsid w:val="00B54D90"/>
    <w:rsid w:val="00B55A2A"/>
    <w:rsid w:val="00B563D2"/>
    <w:rsid w:val="00B569C6"/>
    <w:rsid w:val="00B5788E"/>
    <w:rsid w:val="00B578BA"/>
    <w:rsid w:val="00B578DE"/>
    <w:rsid w:val="00B57984"/>
    <w:rsid w:val="00B6017A"/>
    <w:rsid w:val="00B60271"/>
    <w:rsid w:val="00B6056F"/>
    <w:rsid w:val="00B60DC0"/>
    <w:rsid w:val="00B6153D"/>
    <w:rsid w:val="00B617A6"/>
    <w:rsid w:val="00B626C9"/>
    <w:rsid w:val="00B62B4E"/>
    <w:rsid w:val="00B632A3"/>
    <w:rsid w:val="00B6353E"/>
    <w:rsid w:val="00B64A87"/>
    <w:rsid w:val="00B652B5"/>
    <w:rsid w:val="00B65DFB"/>
    <w:rsid w:val="00B65E6E"/>
    <w:rsid w:val="00B6646C"/>
    <w:rsid w:val="00B66C90"/>
    <w:rsid w:val="00B67681"/>
    <w:rsid w:val="00B70823"/>
    <w:rsid w:val="00B70F02"/>
    <w:rsid w:val="00B7106D"/>
    <w:rsid w:val="00B71607"/>
    <w:rsid w:val="00B71A0E"/>
    <w:rsid w:val="00B723AF"/>
    <w:rsid w:val="00B726CF"/>
    <w:rsid w:val="00B728A6"/>
    <w:rsid w:val="00B7298B"/>
    <w:rsid w:val="00B73972"/>
    <w:rsid w:val="00B74201"/>
    <w:rsid w:val="00B74FD5"/>
    <w:rsid w:val="00B755A7"/>
    <w:rsid w:val="00B755CB"/>
    <w:rsid w:val="00B75F8C"/>
    <w:rsid w:val="00B75FF6"/>
    <w:rsid w:val="00B76B7E"/>
    <w:rsid w:val="00B77CB0"/>
    <w:rsid w:val="00B8049F"/>
    <w:rsid w:val="00B807BF"/>
    <w:rsid w:val="00B81189"/>
    <w:rsid w:val="00B82061"/>
    <w:rsid w:val="00B83687"/>
    <w:rsid w:val="00B83E5A"/>
    <w:rsid w:val="00B84066"/>
    <w:rsid w:val="00B84299"/>
    <w:rsid w:val="00B84406"/>
    <w:rsid w:val="00B844B9"/>
    <w:rsid w:val="00B84DE3"/>
    <w:rsid w:val="00B854BD"/>
    <w:rsid w:val="00B856B8"/>
    <w:rsid w:val="00B8592F"/>
    <w:rsid w:val="00B85C19"/>
    <w:rsid w:val="00B8632D"/>
    <w:rsid w:val="00B8651E"/>
    <w:rsid w:val="00B86604"/>
    <w:rsid w:val="00B86C36"/>
    <w:rsid w:val="00B87B6F"/>
    <w:rsid w:val="00B87C00"/>
    <w:rsid w:val="00B9022E"/>
    <w:rsid w:val="00B90685"/>
    <w:rsid w:val="00B91134"/>
    <w:rsid w:val="00B911A5"/>
    <w:rsid w:val="00B912AE"/>
    <w:rsid w:val="00B9137A"/>
    <w:rsid w:val="00B91C77"/>
    <w:rsid w:val="00B9204F"/>
    <w:rsid w:val="00B92ACA"/>
    <w:rsid w:val="00B92CDC"/>
    <w:rsid w:val="00B93586"/>
    <w:rsid w:val="00B937C7"/>
    <w:rsid w:val="00B939B4"/>
    <w:rsid w:val="00B944C5"/>
    <w:rsid w:val="00B94A9A"/>
    <w:rsid w:val="00B950B3"/>
    <w:rsid w:val="00B9559D"/>
    <w:rsid w:val="00B95DD9"/>
    <w:rsid w:val="00B95F79"/>
    <w:rsid w:val="00B965ED"/>
    <w:rsid w:val="00B976BA"/>
    <w:rsid w:val="00BA003E"/>
    <w:rsid w:val="00BA09A1"/>
    <w:rsid w:val="00BA12C0"/>
    <w:rsid w:val="00BA28B9"/>
    <w:rsid w:val="00BA30C4"/>
    <w:rsid w:val="00BA31AD"/>
    <w:rsid w:val="00BA3EBB"/>
    <w:rsid w:val="00BA3F9A"/>
    <w:rsid w:val="00BA4111"/>
    <w:rsid w:val="00BA43E6"/>
    <w:rsid w:val="00BA5003"/>
    <w:rsid w:val="00BA5075"/>
    <w:rsid w:val="00BA553C"/>
    <w:rsid w:val="00BA5C9F"/>
    <w:rsid w:val="00BA6154"/>
    <w:rsid w:val="00BA6881"/>
    <w:rsid w:val="00BA7C11"/>
    <w:rsid w:val="00BB0694"/>
    <w:rsid w:val="00BB09D2"/>
    <w:rsid w:val="00BB1F77"/>
    <w:rsid w:val="00BB24A1"/>
    <w:rsid w:val="00BB4616"/>
    <w:rsid w:val="00BB4CC5"/>
    <w:rsid w:val="00BB5A05"/>
    <w:rsid w:val="00BB5A3E"/>
    <w:rsid w:val="00BB5F9D"/>
    <w:rsid w:val="00BB6934"/>
    <w:rsid w:val="00BB746D"/>
    <w:rsid w:val="00BB79B2"/>
    <w:rsid w:val="00BB79D4"/>
    <w:rsid w:val="00BB7EBC"/>
    <w:rsid w:val="00BC0122"/>
    <w:rsid w:val="00BC0316"/>
    <w:rsid w:val="00BC0438"/>
    <w:rsid w:val="00BC08FE"/>
    <w:rsid w:val="00BC0E91"/>
    <w:rsid w:val="00BC177B"/>
    <w:rsid w:val="00BC1C41"/>
    <w:rsid w:val="00BC2944"/>
    <w:rsid w:val="00BC29FD"/>
    <w:rsid w:val="00BC2E07"/>
    <w:rsid w:val="00BC38F9"/>
    <w:rsid w:val="00BC4299"/>
    <w:rsid w:val="00BC42A1"/>
    <w:rsid w:val="00BC583F"/>
    <w:rsid w:val="00BC59BC"/>
    <w:rsid w:val="00BC5E3A"/>
    <w:rsid w:val="00BC615C"/>
    <w:rsid w:val="00BC6655"/>
    <w:rsid w:val="00BC6D29"/>
    <w:rsid w:val="00BC6D64"/>
    <w:rsid w:val="00BC73AC"/>
    <w:rsid w:val="00BC7574"/>
    <w:rsid w:val="00BC76D3"/>
    <w:rsid w:val="00BC79D5"/>
    <w:rsid w:val="00BD0B21"/>
    <w:rsid w:val="00BD0B64"/>
    <w:rsid w:val="00BD123E"/>
    <w:rsid w:val="00BD1BC9"/>
    <w:rsid w:val="00BD3A7A"/>
    <w:rsid w:val="00BD4667"/>
    <w:rsid w:val="00BD488D"/>
    <w:rsid w:val="00BD5958"/>
    <w:rsid w:val="00BD5F3A"/>
    <w:rsid w:val="00BD673B"/>
    <w:rsid w:val="00BD76AC"/>
    <w:rsid w:val="00BD7A6C"/>
    <w:rsid w:val="00BD7C13"/>
    <w:rsid w:val="00BE06A4"/>
    <w:rsid w:val="00BE13B0"/>
    <w:rsid w:val="00BE1642"/>
    <w:rsid w:val="00BE23A0"/>
    <w:rsid w:val="00BE2752"/>
    <w:rsid w:val="00BE3862"/>
    <w:rsid w:val="00BE38A2"/>
    <w:rsid w:val="00BE4232"/>
    <w:rsid w:val="00BE515C"/>
    <w:rsid w:val="00BE5371"/>
    <w:rsid w:val="00BE5583"/>
    <w:rsid w:val="00BE5A7F"/>
    <w:rsid w:val="00BE70A9"/>
    <w:rsid w:val="00BE743D"/>
    <w:rsid w:val="00BE7EC2"/>
    <w:rsid w:val="00BF00CC"/>
    <w:rsid w:val="00BF0523"/>
    <w:rsid w:val="00BF180D"/>
    <w:rsid w:val="00BF1BD2"/>
    <w:rsid w:val="00BF1D6D"/>
    <w:rsid w:val="00BF1DB4"/>
    <w:rsid w:val="00BF28F1"/>
    <w:rsid w:val="00BF2AF5"/>
    <w:rsid w:val="00BF37BD"/>
    <w:rsid w:val="00BF40F9"/>
    <w:rsid w:val="00BF46FB"/>
    <w:rsid w:val="00BF5006"/>
    <w:rsid w:val="00BF5EE0"/>
    <w:rsid w:val="00BF7901"/>
    <w:rsid w:val="00BF7A89"/>
    <w:rsid w:val="00C00969"/>
    <w:rsid w:val="00C011C3"/>
    <w:rsid w:val="00C01B3D"/>
    <w:rsid w:val="00C01C76"/>
    <w:rsid w:val="00C032FC"/>
    <w:rsid w:val="00C03306"/>
    <w:rsid w:val="00C0361F"/>
    <w:rsid w:val="00C03D31"/>
    <w:rsid w:val="00C03E8C"/>
    <w:rsid w:val="00C0438A"/>
    <w:rsid w:val="00C0442A"/>
    <w:rsid w:val="00C04EB3"/>
    <w:rsid w:val="00C050D0"/>
    <w:rsid w:val="00C05686"/>
    <w:rsid w:val="00C062B5"/>
    <w:rsid w:val="00C077A9"/>
    <w:rsid w:val="00C07B0D"/>
    <w:rsid w:val="00C10265"/>
    <w:rsid w:val="00C10378"/>
    <w:rsid w:val="00C1123A"/>
    <w:rsid w:val="00C1124E"/>
    <w:rsid w:val="00C12DCE"/>
    <w:rsid w:val="00C1361C"/>
    <w:rsid w:val="00C13EFB"/>
    <w:rsid w:val="00C1478D"/>
    <w:rsid w:val="00C14A07"/>
    <w:rsid w:val="00C154AA"/>
    <w:rsid w:val="00C15583"/>
    <w:rsid w:val="00C15EBB"/>
    <w:rsid w:val="00C16850"/>
    <w:rsid w:val="00C20389"/>
    <w:rsid w:val="00C20908"/>
    <w:rsid w:val="00C21A2E"/>
    <w:rsid w:val="00C21DF3"/>
    <w:rsid w:val="00C22ACA"/>
    <w:rsid w:val="00C22B13"/>
    <w:rsid w:val="00C22B14"/>
    <w:rsid w:val="00C22E41"/>
    <w:rsid w:val="00C231B3"/>
    <w:rsid w:val="00C24812"/>
    <w:rsid w:val="00C24DCE"/>
    <w:rsid w:val="00C2517C"/>
    <w:rsid w:val="00C25545"/>
    <w:rsid w:val="00C26A74"/>
    <w:rsid w:val="00C26B78"/>
    <w:rsid w:val="00C27441"/>
    <w:rsid w:val="00C276AB"/>
    <w:rsid w:val="00C2781A"/>
    <w:rsid w:val="00C27AC1"/>
    <w:rsid w:val="00C27C1F"/>
    <w:rsid w:val="00C27D11"/>
    <w:rsid w:val="00C304BE"/>
    <w:rsid w:val="00C30693"/>
    <w:rsid w:val="00C311CC"/>
    <w:rsid w:val="00C31210"/>
    <w:rsid w:val="00C3191E"/>
    <w:rsid w:val="00C3275E"/>
    <w:rsid w:val="00C32F5C"/>
    <w:rsid w:val="00C33FE8"/>
    <w:rsid w:val="00C341CA"/>
    <w:rsid w:val="00C352C4"/>
    <w:rsid w:val="00C35926"/>
    <w:rsid w:val="00C359B8"/>
    <w:rsid w:val="00C36278"/>
    <w:rsid w:val="00C362B9"/>
    <w:rsid w:val="00C36435"/>
    <w:rsid w:val="00C36619"/>
    <w:rsid w:val="00C36A4F"/>
    <w:rsid w:val="00C3778D"/>
    <w:rsid w:val="00C3796C"/>
    <w:rsid w:val="00C37E69"/>
    <w:rsid w:val="00C37F54"/>
    <w:rsid w:val="00C37FB4"/>
    <w:rsid w:val="00C40086"/>
    <w:rsid w:val="00C40EA4"/>
    <w:rsid w:val="00C41462"/>
    <w:rsid w:val="00C414C8"/>
    <w:rsid w:val="00C42136"/>
    <w:rsid w:val="00C42B18"/>
    <w:rsid w:val="00C437C1"/>
    <w:rsid w:val="00C45B24"/>
    <w:rsid w:val="00C4608D"/>
    <w:rsid w:val="00C46B67"/>
    <w:rsid w:val="00C470E3"/>
    <w:rsid w:val="00C47687"/>
    <w:rsid w:val="00C47A94"/>
    <w:rsid w:val="00C5026E"/>
    <w:rsid w:val="00C508FF"/>
    <w:rsid w:val="00C52092"/>
    <w:rsid w:val="00C52688"/>
    <w:rsid w:val="00C528AB"/>
    <w:rsid w:val="00C536DF"/>
    <w:rsid w:val="00C53783"/>
    <w:rsid w:val="00C53A83"/>
    <w:rsid w:val="00C53B21"/>
    <w:rsid w:val="00C53E18"/>
    <w:rsid w:val="00C53E4E"/>
    <w:rsid w:val="00C546AF"/>
    <w:rsid w:val="00C549C8"/>
    <w:rsid w:val="00C54FD6"/>
    <w:rsid w:val="00C55150"/>
    <w:rsid w:val="00C5562A"/>
    <w:rsid w:val="00C557B9"/>
    <w:rsid w:val="00C55D6F"/>
    <w:rsid w:val="00C5641A"/>
    <w:rsid w:val="00C57103"/>
    <w:rsid w:val="00C60E73"/>
    <w:rsid w:val="00C62761"/>
    <w:rsid w:val="00C62D7F"/>
    <w:rsid w:val="00C63AEA"/>
    <w:rsid w:val="00C64B39"/>
    <w:rsid w:val="00C6606C"/>
    <w:rsid w:val="00C6614E"/>
    <w:rsid w:val="00C6672E"/>
    <w:rsid w:val="00C66C5A"/>
    <w:rsid w:val="00C67200"/>
    <w:rsid w:val="00C71CC2"/>
    <w:rsid w:val="00C72120"/>
    <w:rsid w:val="00C72498"/>
    <w:rsid w:val="00C7261E"/>
    <w:rsid w:val="00C73BAF"/>
    <w:rsid w:val="00C73D0C"/>
    <w:rsid w:val="00C7416E"/>
    <w:rsid w:val="00C75B75"/>
    <w:rsid w:val="00C75C92"/>
    <w:rsid w:val="00C76161"/>
    <w:rsid w:val="00C7641B"/>
    <w:rsid w:val="00C7642D"/>
    <w:rsid w:val="00C767AC"/>
    <w:rsid w:val="00C77233"/>
    <w:rsid w:val="00C7760B"/>
    <w:rsid w:val="00C77813"/>
    <w:rsid w:val="00C77995"/>
    <w:rsid w:val="00C77C95"/>
    <w:rsid w:val="00C77DB9"/>
    <w:rsid w:val="00C800B3"/>
    <w:rsid w:val="00C80187"/>
    <w:rsid w:val="00C816CF"/>
    <w:rsid w:val="00C818C5"/>
    <w:rsid w:val="00C81EE9"/>
    <w:rsid w:val="00C83007"/>
    <w:rsid w:val="00C8326D"/>
    <w:rsid w:val="00C83374"/>
    <w:rsid w:val="00C833AC"/>
    <w:rsid w:val="00C83648"/>
    <w:rsid w:val="00C83D0A"/>
    <w:rsid w:val="00C84615"/>
    <w:rsid w:val="00C8488B"/>
    <w:rsid w:val="00C84EB3"/>
    <w:rsid w:val="00C8591D"/>
    <w:rsid w:val="00C85F32"/>
    <w:rsid w:val="00C862C0"/>
    <w:rsid w:val="00C86600"/>
    <w:rsid w:val="00C86770"/>
    <w:rsid w:val="00C91F8B"/>
    <w:rsid w:val="00C92082"/>
    <w:rsid w:val="00C922D2"/>
    <w:rsid w:val="00C93092"/>
    <w:rsid w:val="00C93334"/>
    <w:rsid w:val="00C9370F"/>
    <w:rsid w:val="00C93A20"/>
    <w:rsid w:val="00C9419E"/>
    <w:rsid w:val="00C942B8"/>
    <w:rsid w:val="00C94F3C"/>
    <w:rsid w:val="00C953DE"/>
    <w:rsid w:val="00C95BF7"/>
    <w:rsid w:val="00C95F02"/>
    <w:rsid w:val="00C95F82"/>
    <w:rsid w:val="00C9634C"/>
    <w:rsid w:val="00C968FB"/>
    <w:rsid w:val="00C96EFE"/>
    <w:rsid w:val="00C97390"/>
    <w:rsid w:val="00C97592"/>
    <w:rsid w:val="00CA02C1"/>
    <w:rsid w:val="00CA09E9"/>
    <w:rsid w:val="00CA2283"/>
    <w:rsid w:val="00CA2C77"/>
    <w:rsid w:val="00CA3703"/>
    <w:rsid w:val="00CA411D"/>
    <w:rsid w:val="00CA47EF"/>
    <w:rsid w:val="00CA4BC6"/>
    <w:rsid w:val="00CA4FDA"/>
    <w:rsid w:val="00CA5249"/>
    <w:rsid w:val="00CA5383"/>
    <w:rsid w:val="00CA5539"/>
    <w:rsid w:val="00CA6B9C"/>
    <w:rsid w:val="00CB024B"/>
    <w:rsid w:val="00CB09D7"/>
    <w:rsid w:val="00CB2620"/>
    <w:rsid w:val="00CB2BEB"/>
    <w:rsid w:val="00CB38A1"/>
    <w:rsid w:val="00CB4165"/>
    <w:rsid w:val="00CB4AB2"/>
    <w:rsid w:val="00CB4B83"/>
    <w:rsid w:val="00CB5196"/>
    <w:rsid w:val="00CB563E"/>
    <w:rsid w:val="00CB6482"/>
    <w:rsid w:val="00CB668D"/>
    <w:rsid w:val="00CB67B3"/>
    <w:rsid w:val="00CB7D67"/>
    <w:rsid w:val="00CC00A5"/>
    <w:rsid w:val="00CC1183"/>
    <w:rsid w:val="00CC12DE"/>
    <w:rsid w:val="00CC1939"/>
    <w:rsid w:val="00CC1998"/>
    <w:rsid w:val="00CC1AA1"/>
    <w:rsid w:val="00CC1D09"/>
    <w:rsid w:val="00CC2BCC"/>
    <w:rsid w:val="00CC359C"/>
    <w:rsid w:val="00CC39A2"/>
    <w:rsid w:val="00CC3B3F"/>
    <w:rsid w:val="00CC3E7E"/>
    <w:rsid w:val="00CC436C"/>
    <w:rsid w:val="00CC474F"/>
    <w:rsid w:val="00CC75BD"/>
    <w:rsid w:val="00CD0F00"/>
    <w:rsid w:val="00CD0F44"/>
    <w:rsid w:val="00CD1043"/>
    <w:rsid w:val="00CD1643"/>
    <w:rsid w:val="00CD180E"/>
    <w:rsid w:val="00CD1866"/>
    <w:rsid w:val="00CD189A"/>
    <w:rsid w:val="00CD22D5"/>
    <w:rsid w:val="00CD2D7A"/>
    <w:rsid w:val="00CD3658"/>
    <w:rsid w:val="00CD3983"/>
    <w:rsid w:val="00CD3BE9"/>
    <w:rsid w:val="00CD3F16"/>
    <w:rsid w:val="00CD486B"/>
    <w:rsid w:val="00CD4A08"/>
    <w:rsid w:val="00CD5005"/>
    <w:rsid w:val="00CD53C7"/>
    <w:rsid w:val="00CD5E05"/>
    <w:rsid w:val="00CD6056"/>
    <w:rsid w:val="00CD6FDE"/>
    <w:rsid w:val="00CD7587"/>
    <w:rsid w:val="00CD7D6C"/>
    <w:rsid w:val="00CE185D"/>
    <w:rsid w:val="00CE1FB6"/>
    <w:rsid w:val="00CE2178"/>
    <w:rsid w:val="00CE2623"/>
    <w:rsid w:val="00CE2642"/>
    <w:rsid w:val="00CE33BA"/>
    <w:rsid w:val="00CE3F93"/>
    <w:rsid w:val="00CE4F39"/>
    <w:rsid w:val="00CE5518"/>
    <w:rsid w:val="00CE5586"/>
    <w:rsid w:val="00CE5F0B"/>
    <w:rsid w:val="00CE5F5B"/>
    <w:rsid w:val="00CE6123"/>
    <w:rsid w:val="00CE6B9F"/>
    <w:rsid w:val="00CE734D"/>
    <w:rsid w:val="00CE79F7"/>
    <w:rsid w:val="00CE7E5F"/>
    <w:rsid w:val="00CF00F7"/>
    <w:rsid w:val="00CF04A2"/>
    <w:rsid w:val="00CF070A"/>
    <w:rsid w:val="00CF084F"/>
    <w:rsid w:val="00CF0FCD"/>
    <w:rsid w:val="00CF25D5"/>
    <w:rsid w:val="00CF3756"/>
    <w:rsid w:val="00CF39AB"/>
    <w:rsid w:val="00CF4586"/>
    <w:rsid w:val="00CF4CE2"/>
    <w:rsid w:val="00CF4F97"/>
    <w:rsid w:val="00CF510E"/>
    <w:rsid w:val="00CF55EB"/>
    <w:rsid w:val="00CF5D49"/>
    <w:rsid w:val="00CF64DF"/>
    <w:rsid w:val="00CF68C3"/>
    <w:rsid w:val="00CF7967"/>
    <w:rsid w:val="00CF79C4"/>
    <w:rsid w:val="00CF7FB2"/>
    <w:rsid w:val="00D00FC2"/>
    <w:rsid w:val="00D011B8"/>
    <w:rsid w:val="00D01306"/>
    <w:rsid w:val="00D0195C"/>
    <w:rsid w:val="00D02169"/>
    <w:rsid w:val="00D02AE4"/>
    <w:rsid w:val="00D02CBC"/>
    <w:rsid w:val="00D0307A"/>
    <w:rsid w:val="00D0391D"/>
    <w:rsid w:val="00D03CE5"/>
    <w:rsid w:val="00D04067"/>
    <w:rsid w:val="00D04A52"/>
    <w:rsid w:val="00D04A9D"/>
    <w:rsid w:val="00D05011"/>
    <w:rsid w:val="00D05990"/>
    <w:rsid w:val="00D06099"/>
    <w:rsid w:val="00D0682D"/>
    <w:rsid w:val="00D068F2"/>
    <w:rsid w:val="00D10031"/>
    <w:rsid w:val="00D1045E"/>
    <w:rsid w:val="00D107AD"/>
    <w:rsid w:val="00D113AC"/>
    <w:rsid w:val="00D115F4"/>
    <w:rsid w:val="00D126D4"/>
    <w:rsid w:val="00D12AA6"/>
    <w:rsid w:val="00D132D1"/>
    <w:rsid w:val="00D1370C"/>
    <w:rsid w:val="00D139D6"/>
    <w:rsid w:val="00D13CCE"/>
    <w:rsid w:val="00D13EF0"/>
    <w:rsid w:val="00D13F03"/>
    <w:rsid w:val="00D1408B"/>
    <w:rsid w:val="00D14760"/>
    <w:rsid w:val="00D147A7"/>
    <w:rsid w:val="00D147DE"/>
    <w:rsid w:val="00D14D6A"/>
    <w:rsid w:val="00D14F83"/>
    <w:rsid w:val="00D15284"/>
    <w:rsid w:val="00D15AA9"/>
    <w:rsid w:val="00D161A8"/>
    <w:rsid w:val="00D16555"/>
    <w:rsid w:val="00D167F4"/>
    <w:rsid w:val="00D16CF2"/>
    <w:rsid w:val="00D17A46"/>
    <w:rsid w:val="00D200D2"/>
    <w:rsid w:val="00D2023D"/>
    <w:rsid w:val="00D20AD0"/>
    <w:rsid w:val="00D20E88"/>
    <w:rsid w:val="00D225E0"/>
    <w:rsid w:val="00D2289E"/>
    <w:rsid w:val="00D22B58"/>
    <w:rsid w:val="00D2325B"/>
    <w:rsid w:val="00D23508"/>
    <w:rsid w:val="00D24586"/>
    <w:rsid w:val="00D24699"/>
    <w:rsid w:val="00D25FCE"/>
    <w:rsid w:val="00D26024"/>
    <w:rsid w:val="00D26412"/>
    <w:rsid w:val="00D268DB"/>
    <w:rsid w:val="00D2718F"/>
    <w:rsid w:val="00D27AC4"/>
    <w:rsid w:val="00D307F2"/>
    <w:rsid w:val="00D31ACF"/>
    <w:rsid w:val="00D320FF"/>
    <w:rsid w:val="00D322DB"/>
    <w:rsid w:val="00D322E0"/>
    <w:rsid w:val="00D32835"/>
    <w:rsid w:val="00D3354E"/>
    <w:rsid w:val="00D33936"/>
    <w:rsid w:val="00D33D4F"/>
    <w:rsid w:val="00D3485B"/>
    <w:rsid w:val="00D35976"/>
    <w:rsid w:val="00D35E4E"/>
    <w:rsid w:val="00D37157"/>
    <w:rsid w:val="00D3719E"/>
    <w:rsid w:val="00D40DC8"/>
    <w:rsid w:val="00D42723"/>
    <w:rsid w:val="00D43806"/>
    <w:rsid w:val="00D43DDE"/>
    <w:rsid w:val="00D43E69"/>
    <w:rsid w:val="00D44244"/>
    <w:rsid w:val="00D44423"/>
    <w:rsid w:val="00D44442"/>
    <w:rsid w:val="00D44705"/>
    <w:rsid w:val="00D4496F"/>
    <w:rsid w:val="00D46A22"/>
    <w:rsid w:val="00D47B10"/>
    <w:rsid w:val="00D47B9A"/>
    <w:rsid w:val="00D47E0C"/>
    <w:rsid w:val="00D50D29"/>
    <w:rsid w:val="00D50E4A"/>
    <w:rsid w:val="00D515B1"/>
    <w:rsid w:val="00D51AF1"/>
    <w:rsid w:val="00D51C04"/>
    <w:rsid w:val="00D539B0"/>
    <w:rsid w:val="00D54886"/>
    <w:rsid w:val="00D5538F"/>
    <w:rsid w:val="00D555FF"/>
    <w:rsid w:val="00D55A03"/>
    <w:rsid w:val="00D56182"/>
    <w:rsid w:val="00D561E0"/>
    <w:rsid w:val="00D56416"/>
    <w:rsid w:val="00D572CD"/>
    <w:rsid w:val="00D57E10"/>
    <w:rsid w:val="00D601B8"/>
    <w:rsid w:val="00D60A7C"/>
    <w:rsid w:val="00D611E5"/>
    <w:rsid w:val="00D6127E"/>
    <w:rsid w:val="00D614B6"/>
    <w:rsid w:val="00D62015"/>
    <w:rsid w:val="00D627EA"/>
    <w:rsid w:val="00D629C3"/>
    <w:rsid w:val="00D63B9E"/>
    <w:rsid w:val="00D6454E"/>
    <w:rsid w:val="00D6548E"/>
    <w:rsid w:val="00D6643E"/>
    <w:rsid w:val="00D6661B"/>
    <w:rsid w:val="00D66E84"/>
    <w:rsid w:val="00D6724F"/>
    <w:rsid w:val="00D677E6"/>
    <w:rsid w:val="00D704A5"/>
    <w:rsid w:val="00D712A8"/>
    <w:rsid w:val="00D71B9D"/>
    <w:rsid w:val="00D72F4A"/>
    <w:rsid w:val="00D730B5"/>
    <w:rsid w:val="00D73A18"/>
    <w:rsid w:val="00D74033"/>
    <w:rsid w:val="00D747D2"/>
    <w:rsid w:val="00D74C36"/>
    <w:rsid w:val="00D74EFE"/>
    <w:rsid w:val="00D7609E"/>
    <w:rsid w:val="00D76A14"/>
    <w:rsid w:val="00D76C78"/>
    <w:rsid w:val="00D77345"/>
    <w:rsid w:val="00D77514"/>
    <w:rsid w:val="00D77713"/>
    <w:rsid w:val="00D7781F"/>
    <w:rsid w:val="00D77BC8"/>
    <w:rsid w:val="00D807EB"/>
    <w:rsid w:val="00D808E7"/>
    <w:rsid w:val="00D80BB4"/>
    <w:rsid w:val="00D8101C"/>
    <w:rsid w:val="00D8133E"/>
    <w:rsid w:val="00D81B03"/>
    <w:rsid w:val="00D81B6E"/>
    <w:rsid w:val="00D824E3"/>
    <w:rsid w:val="00D828CA"/>
    <w:rsid w:val="00D83749"/>
    <w:rsid w:val="00D83D79"/>
    <w:rsid w:val="00D84D31"/>
    <w:rsid w:val="00D8527F"/>
    <w:rsid w:val="00D85E1C"/>
    <w:rsid w:val="00D86559"/>
    <w:rsid w:val="00D86DA6"/>
    <w:rsid w:val="00D87888"/>
    <w:rsid w:val="00D90E0A"/>
    <w:rsid w:val="00D91A72"/>
    <w:rsid w:val="00D91B0A"/>
    <w:rsid w:val="00D92494"/>
    <w:rsid w:val="00D92C2E"/>
    <w:rsid w:val="00D92EB4"/>
    <w:rsid w:val="00D92F19"/>
    <w:rsid w:val="00D92FA9"/>
    <w:rsid w:val="00D936F5"/>
    <w:rsid w:val="00D93B2B"/>
    <w:rsid w:val="00D94BD1"/>
    <w:rsid w:val="00D950AD"/>
    <w:rsid w:val="00D9523F"/>
    <w:rsid w:val="00D953F3"/>
    <w:rsid w:val="00D96B05"/>
    <w:rsid w:val="00DA0EE6"/>
    <w:rsid w:val="00DA1142"/>
    <w:rsid w:val="00DA1672"/>
    <w:rsid w:val="00DA253C"/>
    <w:rsid w:val="00DA2D3D"/>
    <w:rsid w:val="00DA30DA"/>
    <w:rsid w:val="00DA34E3"/>
    <w:rsid w:val="00DA400C"/>
    <w:rsid w:val="00DA44A1"/>
    <w:rsid w:val="00DA4803"/>
    <w:rsid w:val="00DA49D2"/>
    <w:rsid w:val="00DA4A7C"/>
    <w:rsid w:val="00DA4AFA"/>
    <w:rsid w:val="00DA4B26"/>
    <w:rsid w:val="00DA4B3B"/>
    <w:rsid w:val="00DA7435"/>
    <w:rsid w:val="00DA7880"/>
    <w:rsid w:val="00DA7FD1"/>
    <w:rsid w:val="00DB12E5"/>
    <w:rsid w:val="00DB1337"/>
    <w:rsid w:val="00DB2E06"/>
    <w:rsid w:val="00DB3A5C"/>
    <w:rsid w:val="00DB4F7C"/>
    <w:rsid w:val="00DB559C"/>
    <w:rsid w:val="00DB5AC2"/>
    <w:rsid w:val="00DB6500"/>
    <w:rsid w:val="00DB6D8B"/>
    <w:rsid w:val="00DB7057"/>
    <w:rsid w:val="00DB7B6E"/>
    <w:rsid w:val="00DC02E1"/>
    <w:rsid w:val="00DC1099"/>
    <w:rsid w:val="00DC11E7"/>
    <w:rsid w:val="00DC1708"/>
    <w:rsid w:val="00DC1B42"/>
    <w:rsid w:val="00DC22F1"/>
    <w:rsid w:val="00DC378E"/>
    <w:rsid w:val="00DC3FFC"/>
    <w:rsid w:val="00DC419F"/>
    <w:rsid w:val="00DC445A"/>
    <w:rsid w:val="00DC4B83"/>
    <w:rsid w:val="00DC4CBD"/>
    <w:rsid w:val="00DC66DA"/>
    <w:rsid w:val="00DC6CB6"/>
    <w:rsid w:val="00DC7590"/>
    <w:rsid w:val="00DD0926"/>
    <w:rsid w:val="00DD0CF4"/>
    <w:rsid w:val="00DD104E"/>
    <w:rsid w:val="00DD204D"/>
    <w:rsid w:val="00DD315E"/>
    <w:rsid w:val="00DD397B"/>
    <w:rsid w:val="00DD3CAA"/>
    <w:rsid w:val="00DD46FC"/>
    <w:rsid w:val="00DD4BEB"/>
    <w:rsid w:val="00DD63E7"/>
    <w:rsid w:val="00DD778D"/>
    <w:rsid w:val="00DE0E6A"/>
    <w:rsid w:val="00DE100A"/>
    <w:rsid w:val="00DE1E49"/>
    <w:rsid w:val="00DE1E6D"/>
    <w:rsid w:val="00DE238D"/>
    <w:rsid w:val="00DE262E"/>
    <w:rsid w:val="00DE2852"/>
    <w:rsid w:val="00DE3107"/>
    <w:rsid w:val="00DE314C"/>
    <w:rsid w:val="00DE370D"/>
    <w:rsid w:val="00DE3A75"/>
    <w:rsid w:val="00DE3AFB"/>
    <w:rsid w:val="00DE5119"/>
    <w:rsid w:val="00DE78EB"/>
    <w:rsid w:val="00DF0DE5"/>
    <w:rsid w:val="00DF112E"/>
    <w:rsid w:val="00DF138A"/>
    <w:rsid w:val="00DF2444"/>
    <w:rsid w:val="00DF29EA"/>
    <w:rsid w:val="00DF2CF3"/>
    <w:rsid w:val="00DF33AD"/>
    <w:rsid w:val="00DF3A9E"/>
    <w:rsid w:val="00DF3E5E"/>
    <w:rsid w:val="00DF5A76"/>
    <w:rsid w:val="00DF5D58"/>
    <w:rsid w:val="00DF6799"/>
    <w:rsid w:val="00DF6860"/>
    <w:rsid w:val="00DF6941"/>
    <w:rsid w:val="00DF72E8"/>
    <w:rsid w:val="00DF73F6"/>
    <w:rsid w:val="00E01B42"/>
    <w:rsid w:val="00E028E8"/>
    <w:rsid w:val="00E029CA"/>
    <w:rsid w:val="00E03058"/>
    <w:rsid w:val="00E03236"/>
    <w:rsid w:val="00E03745"/>
    <w:rsid w:val="00E037C7"/>
    <w:rsid w:val="00E057E2"/>
    <w:rsid w:val="00E05AF1"/>
    <w:rsid w:val="00E06184"/>
    <w:rsid w:val="00E0688F"/>
    <w:rsid w:val="00E070D6"/>
    <w:rsid w:val="00E072C5"/>
    <w:rsid w:val="00E0767D"/>
    <w:rsid w:val="00E078AE"/>
    <w:rsid w:val="00E07C28"/>
    <w:rsid w:val="00E07F93"/>
    <w:rsid w:val="00E10EDD"/>
    <w:rsid w:val="00E1147E"/>
    <w:rsid w:val="00E12FFD"/>
    <w:rsid w:val="00E13C43"/>
    <w:rsid w:val="00E145E8"/>
    <w:rsid w:val="00E14812"/>
    <w:rsid w:val="00E14955"/>
    <w:rsid w:val="00E155F6"/>
    <w:rsid w:val="00E15A5C"/>
    <w:rsid w:val="00E15E36"/>
    <w:rsid w:val="00E17037"/>
    <w:rsid w:val="00E175B7"/>
    <w:rsid w:val="00E17C58"/>
    <w:rsid w:val="00E17EE4"/>
    <w:rsid w:val="00E200A4"/>
    <w:rsid w:val="00E20103"/>
    <w:rsid w:val="00E204DD"/>
    <w:rsid w:val="00E21746"/>
    <w:rsid w:val="00E21933"/>
    <w:rsid w:val="00E23319"/>
    <w:rsid w:val="00E233EA"/>
    <w:rsid w:val="00E2458B"/>
    <w:rsid w:val="00E247EE"/>
    <w:rsid w:val="00E25739"/>
    <w:rsid w:val="00E25C84"/>
    <w:rsid w:val="00E25DA2"/>
    <w:rsid w:val="00E25FFE"/>
    <w:rsid w:val="00E260E3"/>
    <w:rsid w:val="00E26882"/>
    <w:rsid w:val="00E26C97"/>
    <w:rsid w:val="00E279DC"/>
    <w:rsid w:val="00E30557"/>
    <w:rsid w:val="00E307BE"/>
    <w:rsid w:val="00E30B08"/>
    <w:rsid w:val="00E30E31"/>
    <w:rsid w:val="00E31219"/>
    <w:rsid w:val="00E31F4E"/>
    <w:rsid w:val="00E3219A"/>
    <w:rsid w:val="00E3313A"/>
    <w:rsid w:val="00E3500A"/>
    <w:rsid w:val="00E35115"/>
    <w:rsid w:val="00E357A1"/>
    <w:rsid w:val="00E360D9"/>
    <w:rsid w:val="00E3675A"/>
    <w:rsid w:val="00E4026C"/>
    <w:rsid w:val="00E402C3"/>
    <w:rsid w:val="00E4040C"/>
    <w:rsid w:val="00E4054A"/>
    <w:rsid w:val="00E40D16"/>
    <w:rsid w:val="00E41227"/>
    <w:rsid w:val="00E412A8"/>
    <w:rsid w:val="00E41960"/>
    <w:rsid w:val="00E4196C"/>
    <w:rsid w:val="00E41C85"/>
    <w:rsid w:val="00E42641"/>
    <w:rsid w:val="00E42AE2"/>
    <w:rsid w:val="00E42F56"/>
    <w:rsid w:val="00E43369"/>
    <w:rsid w:val="00E43907"/>
    <w:rsid w:val="00E43C0C"/>
    <w:rsid w:val="00E45450"/>
    <w:rsid w:val="00E4551E"/>
    <w:rsid w:val="00E46F18"/>
    <w:rsid w:val="00E4716C"/>
    <w:rsid w:val="00E500EE"/>
    <w:rsid w:val="00E51315"/>
    <w:rsid w:val="00E52281"/>
    <w:rsid w:val="00E5352E"/>
    <w:rsid w:val="00E535C6"/>
    <w:rsid w:val="00E536AB"/>
    <w:rsid w:val="00E5374A"/>
    <w:rsid w:val="00E5385A"/>
    <w:rsid w:val="00E53D58"/>
    <w:rsid w:val="00E53D86"/>
    <w:rsid w:val="00E54044"/>
    <w:rsid w:val="00E54599"/>
    <w:rsid w:val="00E547D4"/>
    <w:rsid w:val="00E557E7"/>
    <w:rsid w:val="00E601F4"/>
    <w:rsid w:val="00E60EB4"/>
    <w:rsid w:val="00E62348"/>
    <w:rsid w:val="00E6243A"/>
    <w:rsid w:val="00E63002"/>
    <w:rsid w:val="00E6317A"/>
    <w:rsid w:val="00E6360D"/>
    <w:rsid w:val="00E64082"/>
    <w:rsid w:val="00E64AF3"/>
    <w:rsid w:val="00E65578"/>
    <w:rsid w:val="00E67766"/>
    <w:rsid w:val="00E67BA2"/>
    <w:rsid w:val="00E7025B"/>
    <w:rsid w:val="00E70A5B"/>
    <w:rsid w:val="00E70BEE"/>
    <w:rsid w:val="00E70EE7"/>
    <w:rsid w:val="00E72AD7"/>
    <w:rsid w:val="00E73307"/>
    <w:rsid w:val="00E739EA"/>
    <w:rsid w:val="00E74714"/>
    <w:rsid w:val="00E75EF2"/>
    <w:rsid w:val="00E763D2"/>
    <w:rsid w:val="00E766AB"/>
    <w:rsid w:val="00E767EB"/>
    <w:rsid w:val="00E76C88"/>
    <w:rsid w:val="00E771D3"/>
    <w:rsid w:val="00E778C4"/>
    <w:rsid w:val="00E77ECC"/>
    <w:rsid w:val="00E8050F"/>
    <w:rsid w:val="00E80710"/>
    <w:rsid w:val="00E81427"/>
    <w:rsid w:val="00E81ED0"/>
    <w:rsid w:val="00E8224D"/>
    <w:rsid w:val="00E82321"/>
    <w:rsid w:val="00E8334D"/>
    <w:rsid w:val="00E83536"/>
    <w:rsid w:val="00E83846"/>
    <w:rsid w:val="00E83A8F"/>
    <w:rsid w:val="00E8485B"/>
    <w:rsid w:val="00E84A7E"/>
    <w:rsid w:val="00E84D62"/>
    <w:rsid w:val="00E85396"/>
    <w:rsid w:val="00E85774"/>
    <w:rsid w:val="00E8597F"/>
    <w:rsid w:val="00E8663D"/>
    <w:rsid w:val="00E870DC"/>
    <w:rsid w:val="00E91C15"/>
    <w:rsid w:val="00E91F91"/>
    <w:rsid w:val="00E928E4"/>
    <w:rsid w:val="00E92E83"/>
    <w:rsid w:val="00E9373D"/>
    <w:rsid w:val="00E93D10"/>
    <w:rsid w:val="00E94F1E"/>
    <w:rsid w:val="00E9656F"/>
    <w:rsid w:val="00E96577"/>
    <w:rsid w:val="00E97485"/>
    <w:rsid w:val="00EA0049"/>
    <w:rsid w:val="00EA137F"/>
    <w:rsid w:val="00EA1469"/>
    <w:rsid w:val="00EA189F"/>
    <w:rsid w:val="00EA2765"/>
    <w:rsid w:val="00EA2CD7"/>
    <w:rsid w:val="00EA305A"/>
    <w:rsid w:val="00EA3432"/>
    <w:rsid w:val="00EA4095"/>
    <w:rsid w:val="00EA482B"/>
    <w:rsid w:val="00EA49E0"/>
    <w:rsid w:val="00EA5841"/>
    <w:rsid w:val="00EA5D88"/>
    <w:rsid w:val="00EA6E3F"/>
    <w:rsid w:val="00EA7438"/>
    <w:rsid w:val="00EA7510"/>
    <w:rsid w:val="00EA7E67"/>
    <w:rsid w:val="00EB0368"/>
    <w:rsid w:val="00EB0A19"/>
    <w:rsid w:val="00EB0C98"/>
    <w:rsid w:val="00EB11CA"/>
    <w:rsid w:val="00EB12C4"/>
    <w:rsid w:val="00EB1E6C"/>
    <w:rsid w:val="00EB2401"/>
    <w:rsid w:val="00EB27AA"/>
    <w:rsid w:val="00EB44A5"/>
    <w:rsid w:val="00EB47AF"/>
    <w:rsid w:val="00EB4850"/>
    <w:rsid w:val="00EB4B22"/>
    <w:rsid w:val="00EB4C5C"/>
    <w:rsid w:val="00EB5D15"/>
    <w:rsid w:val="00EB688D"/>
    <w:rsid w:val="00EB6A12"/>
    <w:rsid w:val="00EB7AB5"/>
    <w:rsid w:val="00EB7EBD"/>
    <w:rsid w:val="00EC079A"/>
    <w:rsid w:val="00EC0DDB"/>
    <w:rsid w:val="00EC17B3"/>
    <w:rsid w:val="00EC1800"/>
    <w:rsid w:val="00EC1DC0"/>
    <w:rsid w:val="00EC1FBA"/>
    <w:rsid w:val="00EC1FC8"/>
    <w:rsid w:val="00EC2691"/>
    <w:rsid w:val="00EC34C1"/>
    <w:rsid w:val="00EC38C2"/>
    <w:rsid w:val="00EC420E"/>
    <w:rsid w:val="00EC4279"/>
    <w:rsid w:val="00EC4973"/>
    <w:rsid w:val="00EC4A2D"/>
    <w:rsid w:val="00EC58AD"/>
    <w:rsid w:val="00EC61C7"/>
    <w:rsid w:val="00EC6FC6"/>
    <w:rsid w:val="00ED1568"/>
    <w:rsid w:val="00ED17F6"/>
    <w:rsid w:val="00ED1D1D"/>
    <w:rsid w:val="00ED29EB"/>
    <w:rsid w:val="00ED2D7A"/>
    <w:rsid w:val="00ED2EBF"/>
    <w:rsid w:val="00ED3246"/>
    <w:rsid w:val="00ED46AC"/>
    <w:rsid w:val="00ED470A"/>
    <w:rsid w:val="00ED50DB"/>
    <w:rsid w:val="00ED54F9"/>
    <w:rsid w:val="00ED58A4"/>
    <w:rsid w:val="00ED60FD"/>
    <w:rsid w:val="00ED621E"/>
    <w:rsid w:val="00ED6703"/>
    <w:rsid w:val="00EE04BD"/>
    <w:rsid w:val="00EE0A4D"/>
    <w:rsid w:val="00EE13B0"/>
    <w:rsid w:val="00EE182C"/>
    <w:rsid w:val="00EE2E7A"/>
    <w:rsid w:val="00EE3398"/>
    <w:rsid w:val="00EE3670"/>
    <w:rsid w:val="00EE3C28"/>
    <w:rsid w:val="00EE42B3"/>
    <w:rsid w:val="00EE44B6"/>
    <w:rsid w:val="00EE4FD3"/>
    <w:rsid w:val="00EE5645"/>
    <w:rsid w:val="00EE5859"/>
    <w:rsid w:val="00EE59F9"/>
    <w:rsid w:val="00EE6000"/>
    <w:rsid w:val="00EE602B"/>
    <w:rsid w:val="00EE6134"/>
    <w:rsid w:val="00EE73AF"/>
    <w:rsid w:val="00EE7F06"/>
    <w:rsid w:val="00EF01D2"/>
    <w:rsid w:val="00EF16B9"/>
    <w:rsid w:val="00EF1E41"/>
    <w:rsid w:val="00EF2724"/>
    <w:rsid w:val="00EF2975"/>
    <w:rsid w:val="00EF29B8"/>
    <w:rsid w:val="00EF2DC4"/>
    <w:rsid w:val="00EF307B"/>
    <w:rsid w:val="00EF34BF"/>
    <w:rsid w:val="00EF3582"/>
    <w:rsid w:val="00EF42B9"/>
    <w:rsid w:val="00EF490B"/>
    <w:rsid w:val="00EF5624"/>
    <w:rsid w:val="00EF58C5"/>
    <w:rsid w:val="00EF5A06"/>
    <w:rsid w:val="00EF60CB"/>
    <w:rsid w:val="00EF65A8"/>
    <w:rsid w:val="00EF65E9"/>
    <w:rsid w:val="00EF6BB1"/>
    <w:rsid w:val="00EF6FED"/>
    <w:rsid w:val="00EF7F46"/>
    <w:rsid w:val="00F0024A"/>
    <w:rsid w:val="00F00F62"/>
    <w:rsid w:val="00F01D7C"/>
    <w:rsid w:val="00F01DFA"/>
    <w:rsid w:val="00F022F0"/>
    <w:rsid w:val="00F023BF"/>
    <w:rsid w:val="00F033A7"/>
    <w:rsid w:val="00F03FE2"/>
    <w:rsid w:val="00F04C15"/>
    <w:rsid w:val="00F04F95"/>
    <w:rsid w:val="00F0555C"/>
    <w:rsid w:val="00F06187"/>
    <w:rsid w:val="00F06351"/>
    <w:rsid w:val="00F10498"/>
    <w:rsid w:val="00F118CA"/>
    <w:rsid w:val="00F127E2"/>
    <w:rsid w:val="00F130AB"/>
    <w:rsid w:val="00F13873"/>
    <w:rsid w:val="00F13D39"/>
    <w:rsid w:val="00F14797"/>
    <w:rsid w:val="00F15C36"/>
    <w:rsid w:val="00F15D31"/>
    <w:rsid w:val="00F17286"/>
    <w:rsid w:val="00F17B18"/>
    <w:rsid w:val="00F17DDB"/>
    <w:rsid w:val="00F214C8"/>
    <w:rsid w:val="00F21B5D"/>
    <w:rsid w:val="00F21C76"/>
    <w:rsid w:val="00F22404"/>
    <w:rsid w:val="00F22B78"/>
    <w:rsid w:val="00F22C33"/>
    <w:rsid w:val="00F241DC"/>
    <w:rsid w:val="00F2487C"/>
    <w:rsid w:val="00F2497D"/>
    <w:rsid w:val="00F24A69"/>
    <w:rsid w:val="00F24AF9"/>
    <w:rsid w:val="00F26142"/>
    <w:rsid w:val="00F26E6D"/>
    <w:rsid w:val="00F27876"/>
    <w:rsid w:val="00F27EA0"/>
    <w:rsid w:val="00F303EB"/>
    <w:rsid w:val="00F3040D"/>
    <w:rsid w:val="00F305D6"/>
    <w:rsid w:val="00F311A4"/>
    <w:rsid w:val="00F31379"/>
    <w:rsid w:val="00F3194E"/>
    <w:rsid w:val="00F31984"/>
    <w:rsid w:val="00F31B10"/>
    <w:rsid w:val="00F32004"/>
    <w:rsid w:val="00F3256B"/>
    <w:rsid w:val="00F32687"/>
    <w:rsid w:val="00F326AB"/>
    <w:rsid w:val="00F326B0"/>
    <w:rsid w:val="00F32B6F"/>
    <w:rsid w:val="00F32ED0"/>
    <w:rsid w:val="00F349BD"/>
    <w:rsid w:val="00F35739"/>
    <w:rsid w:val="00F35DB6"/>
    <w:rsid w:val="00F379B8"/>
    <w:rsid w:val="00F37B8C"/>
    <w:rsid w:val="00F400F5"/>
    <w:rsid w:val="00F409CD"/>
    <w:rsid w:val="00F41235"/>
    <w:rsid w:val="00F42965"/>
    <w:rsid w:val="00F42AA5"/>
    <w:rsid w:val="00F446A5"/>
    <w:rsid w:val="00F447C4"/>
    <w:rsid w:val="00F44FB9"/>
    <w:rsid w:val="00F44FD6"/>
    <w:rsid w:val="00F4568D"/>
    <w:rsid w:val="00F45DE8"/>
    <w:rsid w:val="00F46593"/>
    <w:rsid w:val="00F466AE"/>
    <w:rsid w:val="00F46C0A"/>
    <w:rsid w:val="00F47C65"/>
    <w:rsid w:val="00F503A1"/>
    <w:rsid w:val="00F50FA9"/>
    <w:rsid w:val="00F513FA"/>
    <w:rsid w:val="00F51626"/>
    <w:rsid w:val="00F531C5"/>
    <w:rsid w:val="00F535AB"/>
    <w:rsid w:val="00F54223"/>
    <w:rsid w:val="00F54CDC"/>
    <w:rsid w:val="00F54D84"/>
    <w:rsid w:val="00F55C21"/>
    <w:rsid w:val="00F56358"/>
    <w:rsid w:val="00F572B5"/>
    <w:rsid w:val="00F6042E"/>
    <w:rsid w:val="00F61C4A"/>
    <w:rsid w:val="00F62D2F"/>
    <w:rsid w:val="00F62D7E"/>
    <w:rsid w:val="00F632F0"/>
    <w:rsid w:val="00F63510"/>
    <w:rsid w:val="00F6367D"/>
    <w:rsid w:val="00F63DEE"/>
    <w:rsid w:val="00F63E4A"/>
    <w:rsid w:val="00F65111"/>
    <w:rsid w:val="00F65140"/>
    <w:rsid w:val="00F65330"/>
    <w:rsid w:val="00F655A5"/>
    <w:rsid w:val="00F66272"/>
    <w:rsid w:val="00F66BDE"/>
    <w:rsid w:val="00F6727A"/>
    <w:rsid w:val="00F674C5"/>
    <w:rsid w:val="00F674D1"/>
    <w:rsid w:val="00F675AA"/>
    <w:rsid w:val="00F7055B"/>
    <w:rsid w:val="00F7070E"/>
    <w:rsid w:val="00F70BE4"/>
    <w:rsid w:val="00F70C9D"/>
    <w:rsid w:val="00F71D33"/>
    <w:rsid w:val="00F7244E"/>
    <w:rsid w:val="00F72573"/>
    <w:rsid w:val="00F72B91"/>
    <w:rsid w:val="00F72E26"/>
    <w:rsid w:val="00F731A7"/>
    <w:rsid w:val="00F73249"/>
    <w:rsid w:val="00F734EA"/>
    <w:rsid w:val="00F7493D"/>
    <w:rsid w:val="00F74972"/>
    <w:rsid w:val="00F74977"/>
    <w:rsid w:val="00F75702"/>
    <w:rsid w:val="00F75AE4"/>
    <w:rsid w:val="00F75BAE"/>
    <w:rsid w:val="00F76CE8"/>
    <w:rsid w:val="00F77325"/>
    <w:rsid w:val="00F773DC"/>
    <w:rsid w:val="00F7779C"/>
    <w:rsid w:val="00F800A9"/>
    <w:rsid w:val="00F80309"/>
    <w:rsid w:val="00F80A34"/>
    <w:rsid w:val="00F80AFA"/>
    <w:rsid w:val="00F80EC9"/>
    <w:rsid w:val="00F811BB"/>
    <w:rsid w:val="00F811CB"/>
    <w:rsid w:val="00F81F8F"/>
    <w:rsid w:val="00F82B54"/>
    <w:rsid w:val="00F830AB"/>
    <w:rsid w:val="00F83626"/>
    <w:rsid w:val="00F84A1A"/>
    <w:rsid w:val="00F84DFB"/>
    <w:rsid w:val="00F8595D"/>
    <w:rsid w:val="00F85CA9"/>
    <w:rsid w:val="00F86680"/>
    <w:rsid w:val="00F869F6"/>
    <w:rsid w:val="00F87C26"/>
    <w:rsid w:val="00F9017B"/>
    <w:rsid w:val="00F90ACA"/>
    <w:rsid w:val="00F92088"/>
    <w:rsid w:val="00F92A21"/>
    <w:rsid w:val="00F93BCE"/>
    <w:rsid w:val="00F93EA9"/>
    <w:rsid w:val="00F94230"/>
    <w:rsid w:val="00F955A8"/>
    <w:rsid w:val="00F95762"/>
    <w:rsid w:val="00F957D8"/>
    <w:rsid w:val="00F96718"/>
    <w:rsid w:val="00F96D8D"/>
    <w:rsid w:val="00F96E95"/>
    <w:rsid w:val="00F97ABA"/>
    <w:rsid w:val="00F97C9E"/>
    <w:rsid w:val="00FA1E77"/>
    <w:rsid w:val="00FA244B"/>
    <w:rsid w:val="00FA2DB5"/>
    <w:rsid w:val="00FA39E1"/>
    <w:rsid w:val="00FA3DE4"/>
    <w:rsid w:val="00FA42CE"/>
    <w:rsid w:val="00FB0FF1"/>
    <w:rsid w:val="00FB1BE8"/>
    <w:rsid w:val="00FB1F90"/>
    <w:rsid w:val="00FB295D"/>
    <w:rsid w:val="00FB2D04"/>
    <w:rsid w:val="00FB2F3F"/>
    <w:rsid w:val="00FB353F"/>
    <w:rsid w:val="00FB4326"/>
    <w:rsid w:val="00FB43DC"/>
    <w:rsid w:val="00FB4447"/>
    <w:rsid w:val="00FB4C3F"/>
    <w:rsid w:val="00FB58A4"/>
    <w:rsid w:val="00FB7A8C"/>
    <w:rsid w:val="00FB7C8F"/>
    <w:rsid w:val="00FC08B3"/>
    <w:rsid w:val="00FC151F"/>
    <w:rsid w:val="00FC19AF"/>
    <w:rsid w:val="00FC1C49"/>
    <w:rsid w:val="00FC1E7B"/>
    <w:rsid w:val="00FC28F8"/>
    <w:rsid w:val="00FC446C"/>
    <w:rsid w:val="00FC50E9"/>
    <w:rsid w:val="00FC545C"/>
    <w:rsid w:val="00FC5B7E"/>
    <w:rsid w:val="00FC6547"/>
    <w:rsid w:val="00FD085B"/>
    <w:rsid w:val="00FD11A3"/>
    <w:rsid w:val="00FD246F"/>
    <w:rsid w:val="00FD27A8"/>
    <w:rsid w:val="00FD29CC"/>
    <w:rsid w:val="00FD2F60"/>
    <w:rsid w:val="00FD37CE"/>
    <w:rsid w:val="00FD3BBA"/>
    <w:rsid w:val="00FD44B2"/>
    <w:rsid w:val="00FD55B4"/>
    <w:rsid w:val="00FD55EB"/>
    <w:rsid w:val="00FD59DD"/>
    <w:rsid w:val="00FD625F"/>
    <w:rsid w:val="00FD64BD"/>
    <w:rsid w:val="00FD650D"/>
    <w:rsid w:val="00FD6AC4"/>
    <w:rsid w:val="00FD6E4B"/>
    <w:rsid w:val="00FD7523"/>
    <w:rsid w:val="00FD7F8F"/>
    <w:rsid w:val="00FE0771"/>
    <w:rsid w:val="00FE1012"/>
    <w:rsid w:val="00FE1218"/>
    <w:rsid w:val="00FE1CDB"/>
    <w:rsid w:val="00FE2578"/>
    <w:rsid w:val="00FE3B4B"/>
    <w:rsid w:val="00FE3C07"/>
    <w:rsid w:val="00FE3DAF"/>
    <w:rsid w:val="00FE3FE3"/>
    <w:rsid w:val="00FE473F"/>
    <w:rsid w:val="00FE509F"/>
    <w:rsid w:val="00FE58B0"/>
    <w:rsid w:val="00FE592D"/>
    <w:rsid w:val="00FE5A0A"/>
    <w:rsid w:val="00FE651C"/>
    <w:rsid w:val="00FE6638"/>
    <w:rsid w:val="00FE6DEB"/>
    <w:rsid w:val="00FE79BF"/>
    <w:rsid w:val="00FF0067"/>
    <w:rsid w:val="00FF0813"/>
    <w:rsid w:val="00FF0A8F"/>
    <w:rsid w:val="00FF0B3F"/>
    <w:rsid w:val="00FF0EEE"/>
    <w:rsid w:val="00FF0FA2"/>
    <w:rsid w:val="00FF371E"/>
    <w:rsid w:val="00FF53D6"/>
    <w:rsid w:val="00FF5A59"/>
    <w:rsid w:val="00FF5D44"/>
    <w:rsid w:val="00FF686E"/>
    <w:rsid w:val="00FF6916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endnote tex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Message Header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7B"/>
    <w:rPr>
      <w:rFonts w:ascii="Verdana" w:eastAsia="Times New Roman" w:hAnsi="Verdana"/>
      <w:sz w:val="14"/>
      <w:szCs w:val="14"/>
    </w:rPr>
  </w:style>
  <w:style w:type="paragraph" w:styleId="Heading1">
    <w:name w:val="heading 1"/>
    <w:basedOn w:val="Normal"/>
    <w:next w:val="Normal"/>
    <w:link w:val="Heading1Char"/>
    <w:qFormat/>
    <w:rsid w:val="009061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061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F4D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BC757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7E557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70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515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F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C4F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unhideWhenUsed/>
    <w:rsid w:val="0090613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"/>
    <w:basedOn w:val="DefaultParagraphFont"/>
    <w:link w:val="Header"/>
    <w:rsid w:val="00906136"/>
  </w:style>
  <w:style w:type="paragraph" w:styleId="Footer">
    <w:name w:val="footer"/>
    <w:basedOn w:val="Normal"/>
    <w:link w:val="FooterChar"/>
    <w:unhideWhenUsed/>
    <w:rsid w:val="00906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6136"/>
  </w:style>
  <w:style w:type="paragraph" w:styleId="Title">
    <w:name w:val="Title"/>
    <w:basedOn w:val="Normal"/>
    <w:link w:val="TitleChar"/>
    <w:qFormat/>
    <w:rsid w:val="00906136"/>
    <w:pPr>
      <w:jc w:val="center"/>
    </w:pPr>
    <w:rPr>
      <w:b/>
      <w:bCs/>
      <w:sz w:val="54"/>
      <w:szCs w:val="24"/>
    </w:rPr>
  </w:style>
  <w:style w:type="character" w:customStyle="1" w:styleId="TitleChar">
    <w:name w:val="Title Char"/>
    <w:basedOn w:val="DefaultParagraphFont"/>
    <w:link w:val="Title"/>
    <w:rsid w:val="00906136"/>
    <w:rPr>
      <w:rFonts w:ascii="Verdana" w:eastAsia="Times New Roman" w:hAnsi="Verdana" w:cs="Times New Roman"/>
      <w:b/>
      <w:bCs/>
      <w:sz w:val="5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06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6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61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061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061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9061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6136"/>
    <w:rPr>
      <w:rFonts w:ascii="Verdana" w:eastAsia="Times New Roman" w:hAnsi="Verdana" w:cs="Times New Roman"/>
      <w:sz w:val="14"/>
      <w:szCs w:val="14"/>
    </w:rPr>
  </w:style>
  <w:style w:type="paragraph" w:styleId="PlainText">
    <w:name w:val="Plain Text"/>
    <w:basedOn w:val="Normal"/>
    <w:link w:val="PlainTextChar"/>
    <w:rsid w:val="0090613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06136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177748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9759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597B"/>
  </w:style>
  <w:style w:type="character" w:customStyle="1" w:styleId="fieldvaluereadonly">
    <w:name w:val="fieldvaluereadonly"/>
    <w:basedOn w:val="DefaultParagraphFont"/>
    <w:rsid w:val="0097597B"/>
  </w:style>
  <w:style w:type="character" w:customStyle="1" w:styleId="Heading5Char">
    <w:name w:val="Heading 5 Char"/>
    <w:basedOn w:val="DefaultParagraphFont"/>
    <w:link w:val="Heading5"/>
    <w:uiPriority w:val="9"/>
    <w:semiHidden/>
    <w:rsid w:val="007E5576"/>
    <w:rPr>
      <w:rFonts w:ascii="Cambria" w:eastAsia="Times New Roman" w:hAnsi="Cambria" w:cs="Times New Roman"/>
      <w:color w:val="243F60"/>
      <w:sz w:val="14"/>
      <w:szCs w:val="14"/>
    </w:rPr>
  </w:style>
  <w:style w:type="paragraph" w:styleId="NoSpacing">
    <w:name w:val="No Spacing"/>
    <w:link w:val="NoSpacingChar"/>
    <w:qFormat/>
    <w:rsid w:val="007E5576"/>
    <w:pPr>
      <w:spacing w:after="200" w:line="276" w:lineRule="auto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F5A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F5AF2"/>
    <w:rPr>
      <w:rFonts w:ascii="Verdana" w:eastAsia="Times New Roman" w:hAnsi="Verdana" w:cs="Times New Roman"/>
      <w:sz w:val="14"/>
      <w:szCs w:val="14"/>
    </w:rPr>
  </w:style>
  <w:style w:type="paragraph" w:styleId="BodyText2">
    <w:name w:val="Body Text 2"/>
    <w:basedOn w:val="Normal"/>
    <w:link w:val="BodyText2Char"/>
    <w:uiPriority w:val="99"/>
    <w:unhideWhenUsed/>
    <w:rsid w:val="000F5A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5AF2"/>
    <w:rPr>
      <w:rFonts w:ascii="Verdana" w:eastAsia="Times New Roman" w:hAnsi="Verdana" w:cs="Times New Roman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D4E"/>
    <w:rPr>
      <w:rFonts w:ascii="Cambria" w:eastAsia="Times New Roman" w:hAnsi="Cambria" w:cs="Times New Roman"/>
      <w:b/>
      <w:bCs/>
      <w:color w:val="4F81BD"/>
      <w:sz w:val="14"/>
      <w:szCs w:val="14"/>
    </w:rPr>
  </w:style>
  <w:style w:type="character" w:customStyle="1" w:styleId="JobTitle">
    <w:name w:val="Job Title"/>
    <w:qFormat/>
    <w:rsid w:val="007F4D4E"/>
    <w:rPr>
      <w:b/>
    </w:rPr>
  </w:style>
  <w:style w:type="paragraph" w:customStyle="1" w:styleId="Resumetagline">
    <w:name w:val="Resume tagline"/>
    <w:basedOn w:val="PlainText"/>
    <w:qFormat/>
    <w:rsid w:val="007F4D4E"/>
    <w:pPr>
      <w:jc w:val="both"/>
    </w:pPr>
    <w:rPr>
      <w:rFonts w:ascii="Century Gothic" w:eastAsia="MS Mincho" w:hAnsi="Century Gothic" w:cs="Courier New"/>
      <w:caps/>
      <w:shadow/>
      <w:spacing w:val="10"/>
      <w:sz w:val="36"/>
      <w:szCs w:val="36"/>
    </w:rPr>
  </w:style>
  <w:style w:type="paragraph" w:customStyle="1" w:styleId="LeftSectionHeading">
    <w:name w:val="Left Section Heading"/>
    <w:basedOn w:val="PlainText"/>
    <w:qFormat/>
    <w:rsid w:val="007F4D4E"/>
    <w:pPr>
      <w:spacing w:before="480" w:after="180"/>
      <w:jc w:val="both"/>
    </w:pPr>
    <w:rPr>
      <w:rFonts w:ascii="Century Gothic" w:eastAsia="MS Mincho" w:hAnsi="Century Gothic" w:cs="Courier New"/>
      <w:b/>
      <w:bCs/>
      <w:sz w:val="28"/>
      <w:szCs w:val="28"/>
    </w:rPr>
  </w:style>
  <w:style w:type="paragraph" w:customStyle="1" w:styleId="Skills">
    <w:name w:val="Skills"/>
    <w:basedOn w:val="Normal"/>
    <w:qFormat/>
    <w:rsid w:val="007F4D4E"/>
    <w:pPr>
      <w:spacing w:before="60" w:after="180"/>
    </w:pPr>
    <w:rPr>
      <w:rFonts w:eastAsia="MS Mincho" w:cs="Courier New"/>
      <w:sz w:val="18"/>
      <w:szCs w:val="18"/>
    </w:rPr>
  </w:style>
  <w:style w:type="paragraph" w:customStyle="1" w:styleId="SectionHeading">
    <w:name w:val="Section Heading"/>
    <w:basedOn w:val="LeftSectionHeading"/>
    <w:qFormat/>
    <w:rsid w:val="007F4D4E"/>
    <w:pPr>
      <w:spacing w:before="180" w:after="60"/>
    </w:pPr>
  </w:style>
  <w:style w:type="character" w:customStyle="1" w:styleId="apple-converted-space">
    <w:name w:val="apple-converted-space"/>
    <w:basedOn w:val="DefaultParagraphFont"/>
    <w:rsid w:val="007F4D4E"/>
  </w:style>
  <w:style w:type="character" w:customStyle="1" w:styleId="HelveticaLTMedium-headlinebold">
    <w:name w:val="HelveticaLT Medium - headline (bold)"/>
    <w:uiPriority w:val="99"/>
    <w:rsid w:val="00DF6799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DF6799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FontStyle50">
    <w:name w:val="Font Style50"/>
    <w:basedOn w:val="DefaultParagraphFont"/>
    <w:uiPriority w:val="99"/>
    <w:rsid w:val="00DA44A1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text"/>
    <w:basedOn w:val="Normal"/>
    <w:rsid w:val="00941E71"/>
    <w:pPr>
      <w:spacing w:before="100" w:beforeAutospacing="1" w:after="100" w:afterAutospacing="1"/>
    </w:pPr>
    <w:rPr>
      <w:rFonts w:ascii="Arial" w:eastAsia="Calibri" w:hAnsi="Arial" w:cs="Arial"/>
      <w:color w:val="333333"/>
      <w:sz w:val="20"/>
      <w:szCs w:val="20"/>
    </w:rPr>
  </w:style>
  <w:style w:type="paragraph" w:customStyle="1" w:styleId="Achievement">
    <w:name w:val="Achievement"/>
    <w:basedOn w:val="Normal"/>
    <w:link w:val="AchievementCharChar"/>
    <w:rsid w:val="00DE3107"/>
    <w:pPr>
      <w:numPr>
        <w:numId w:val="1"/>
      </w:numPr>
      <w:tabs>
        <w:tab w:val="clear" w:pos="1800"/>
      </w:tabs>
      <w:ind w:left="720" w:right="0" w:hanging="360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444D"/>
    <w:rPr>
      <w:b/>
      <w:bCs/>
      <w:i w:val="0"/>
      <w:iCs w:val="0"/>
    </w:rPr>
  </w:style>
  <w:style w:type="character" w:customStyle="1" w:styleId="copyright1">
    <w:name w:val="copyright1"/>
    <w:basedOn w:val="DefaultParagraphFont"/>
    <w:rsid w:val="0045444D"/>
    <w:rPr>
      <w:rFonts w:ascii="Verdana" w:hAnsi="Verdana" w:hint="default"/>
      <w:strike w:val="0"/>
      <w:dstrike w:val="0"/>
      <w:color w:val="485464"/>
      <w:sz w:val="15"/>
      <w:szCs w:val="15"/>
      <w:u w:val="none"/>
      <w:effect w:val="none"/>
    </w:rPr>
  </w:style>
  <w:style w:type="paragraph" w:customStyle="1" w:styleId="Objective">
    <w:name w:val="Objective"/>
    <w:basedOn w:val="Normal"/>
    <w:next w:val="BodyText"/>
    <w:rsid w:val="00C35926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character" w:customStyle="1" w:styleId="shorttext1">
    <w:name w:val="short_text1"/>
    <w:basedOn w:val="DefaultParagraphFont"/>
    <w:rsid w:val="00C35926"/>
    <w:rPr>
      <w:sz w:val="29"/>
      <w:szCs w:val="29"/>
    </w:rPr>
  </w:style>
  <w:style w:type="character" w:customStyle="1" w:styleId="blackres1">
    <w:name w:val="blackres1"/>
    <w:rsid w:val="007054C5"/>
    <w:rPr>
      <w:rFonts w:ascii="Arial" w:hAnsi="Arial"/>
      <w:color w:val="000000"/>
      <w:sz w:val="20"/>
    </w:rPr>
  </w:style>
  <w:style w:type="paragraph" w:customStyle="1" w:styleId="Default">
    <w:name w:val="Default"/>
    <w:rsid w:val="00C40086"/>
    <w:pPr>
      <w:autoSpaceDE w:val="0"/>
      <w:autoSpaceDN w:val="0"/>
      <w:adjustRightInd w:val="0"/>
    </w:pPr>
    <w:rPr>
      <w:rFonts w:ascii="Andalus" w:hAnsi="Andalus" w:cs="Andalus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55150"/>
    <w:rPr>
      <w:rFonts w:eastAsia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55150"/>
    <w:pPr>
      <w:widowControl w:val="0"/>
    </w:pPr>
    <w:rPr>
      <w:rFonts w:ascii="Courier New" w:hAnsi="Courier New"/>
      <w:snapToGrid w:val="0"/>
      <w:sz w:val="24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C55150"/>
    <w:rPr>
      <w:rFonts w:ascii="Courier New" w:eastAsia="Times New Roman" w:hAnsi="Courier New" w:cs="Times New Roman"/>
      <w:snapToGrid w:val="0"/>
      <w:sz w:val="24"/>
      <w:szCs w:val="20"/>
      <w:lang w:val="en-AU"/>
    </w:rPr>
  </w:style>
  <w:style w:type="paragraph" w:styleId="z-TopofForm">
    <w:name w:val="HTML Top of Form"/>
    <w:basedOn w:val="Normal"/>
    <w:next w:val="Normal"/>
    <w:link w:val="z-TopofFormChar"/>
    <w:hidden/>
    <w:rsid w:val="00BF7A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F7A89"/>
    <w:rPr>
      <w:rFonts w:ascii="Arial" w:eastAsia="Times New Roman" w:hAnsi="Arial" w:cs="Arial"/>
      <w:vanish/>
      <w:sz w:val="16"/>
      <w:szCs w:val="16"/>
    </w:rPr>
  </w:style>
  <w:style w:type="paragraph" w:customStyle="1" w:styleId="Normal1">
    <w:name w:val="Normal1"/>
    <w:rsid w:val="00A036EC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kpmgbody">
    <w:name w:val="kpmgbody"/>
    <w:basedOn w:val="BodyText"/>
    <w:rsid w:val="0047774E"/>
    <w:pPr>
      <w:spacing w:before="40" w:after="40" w:line="360" w:lineRule="auto"/>
      <w:jc w:val="both"/>
    </w:pPr>
    <w:rPr>
      <w:rFonts w:ascii="Century Gothic" w:eastAsia="SimSun" w:hAnsi="Century Gothic" w:cs="Century Gothic"/>
      <w:b/>
      <w:bCs/>
      <w:sz w:val="22"/>
      <w:szCs w:val="22"/>
      <w:lang w:val="en-GB"/>
    </w:rPr>
  </w:style>
  <w:style w:type="paragraph" w:customStyle="1" w:styleId="Body1">
    <w:name w:val="Body 1"/>
    <w:rsid w:val="00643C56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styleId="ListBullet">
    <w:name w:val="List Bullet"/>
    <w:basedOn w:val="Normal"/>
    <w:autoRedefine/>
    <w:uiPriority w:val="99"/>
    <w:rsid w:val="009B788F"/>
    <w:rPr>
      <w:rFonts w:ascii="Times New Roman" w:hAnsi="Times New Roman"/>
      <w:sz w:val="24"/>
      <w:szCs w:val="24"/>
    </w:rPr>
  </w:style>
  <w:style w:type="character" w:customStyle="1" w:styleId="pslongeditbox1">
    <w:name w:val="pslongeditbox1"/>
    <w:basedOn w:val="DefaultParagraphFont"/>
    <w:rsid w:val="0047771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C757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point">
    <w:name w:val="point"/>
    <w:basedOn w:val="Normal"/>
    <w:rsid w:val="00BC75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semiHidden/>
    <w:rsid w:val="008722DE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sz w:val="20"/>
      <w:szCs w:val="20"/>
    </w:rPr>
  </w:style>
  <w:style w:type="paragraph" w:customStyle="1" w:styleId="RT-SummaryBody">
    <w:name w:val="RT- Summary Body"/>
    <w:basedOn w:val="Normal"/>
    <w:rsid w:val="00CB4AB2"/>
    <w:pPr>
      <w:numPr>
        <w:numId w:val="2"/>
      </w:numPr>
      <w:spacing w:after="60"/>
    </w:pPr>
    <w:rPr>
      <w:rFonts w:ascii="Times New Roman" w:hAnsi="Times New Roman"/>
      <w:bCs/>
      <w:sz w:val="22"/>
      <w:szCs w:val="20"/>
    </w:rPr>
  </w:style>
  <w:style w:type="paragraph" w:customStyle="1" w:styleId="RT-Skills">
    <w:name w:val="RT- Skills"/>
    <w:basedOn w:val="Normal"/>
    <w:rsid w:val="00CB4AB2"/>
    <w:pPr>
      <w:keepNext/>
      <w:spacing w:before="360" w:after="120" w:line="300" w:lineRule="atLeast"/>
      <w:outlineLvl w:val="1"/>
    </w:pPr>
    <w:rPr>
      <w:rFonts w:ascii="Times New Roman" w:hAnsi="Times New Roman"/>
      <w:b/>
      <w:caps/>
      <w:sz w:val="22"/>
      <w:szCs w:val="20"/>
    </w:rPr>
  </w:style>
  <w:style w:type="paragraph" w:customStyle="1" w:styleId="RT-SkillBody">
    <w:name w:val="RT - Skill Body"/>
    <w:basedOn w:val="Normal"/>
    <w:rsid w:val="00CB4AB2"/>
    <w:pPr>
      <w:spacing w:after="60"/>
      <w:ind w:left="720" w:hanging="360"/>
    </w:pPr>
    <w:rPr>
      <w:rFonts w:ascii="Times New Roman" w:hAnsi="Times New Roman"/>
      <w:bCs/>
      <w:sz w:val="22"/>
      <w:szCs w:val="20"/>
    </w:rPr>
  </w:style>
  <w:style w:type="paragraph" w:customStyle="1" w:styleId="RT-Experience">
    <w:name w:val="RT - Experience"/>
    <w:basedOn w:val="Normal"/>
    <w:rsid w:val="00CB4AB2"/>
    <w:pPr>
      <w:keepNext/>
      <w:spacing w:before="360" w:after="120" w:line="300" w:lineRule="atLeast"/>
      <w:outlineLvl w:val="1"/>
    </w:pPr>
    <w:rPr>
      <w:rFonts w:ascii="Times New Roman" w:hAnsi="Times New Roman"/>
      <w:b/>
      <w:caps/>
      <w:sz w:val="22"/>
      <w:szCs w:val="20"/>
    </w:rPr>
  </w:style>
  <w:style w:type="paragraph" w:customStyle="1" w:styleId="RT-ProjectBody">
    <w:name w:val="RT - Project Body"/>
    <w:basedOn w:val="Normal"/>
    <w:rsid w:val="00CB4AB2"/>
    <w:pPr>
      <w:tabs>
        <w:tab w:val="num" w:pos="720"/>
      </w:tabs>
      <w:spacing w:after="60"/>
      <w:ind w:left="720" w:hanging="360"/>
    </w:pPr>
    <w:rPr>
      <w:rFonts w:ascii="Times New Roman" w:hAnsi="Times New Roman"/>
      <w:bCs/>
      <w:sz w:val="22"/>
      <w:szCs w:val="20"/>
    </w:rPr>
  </w:style>
  <w:style w:type="paragraph" w:customStyle="1" w:styleId="RT-Projectdate">
    <w:name w:val="RT - Project date"/>
    <w:basedOn w:val="Normal"/>
    <w:rsid w:val="00CB4AB2"/>
    <w:pPr>
      <w:spacing w:after="60"/>
    </w:pPr>
    <w:rPr>
      <w:rFonts w:ascii="Times New Roman" w:hAnsi="Times New Roman"/>
      <w:b/>
      <w:sz w:val="22"/>
      <w:szCs w:val="20"/>
    </w:rPr>
  </w:style>
  <w:style w:type="paragraph" w:customStyle="1" w:styleId="RT-Clientname">
    <w:name w:val="RT - Client name"/>
    <w:basedOn w:val="Normal"/>
    <w:rsid w:val="00CB4AB2"/>
    <w:pPr>
      <w:spacing w:after="60"/>
    </w:pPr>
    <w:rPr>
      <w:rFonts w:ascii="Times New Roman" w:hAnsi="Times New Roman"/>
      <w:b/>
      <w:sz w:val="22"/>
      <w:szCs w:val="20"/>
    </w:rPr>
  </w:style>
  <w:style w:type="paragraph" w:customStyle="1" w:styleId="RT-Education">
    <w:name w:val="RT - Education"/>
    <w:basedOn w:val="Normal"/>
    <w:rsid w:val="00CB4AB2"/>
    <w:pPr>
      <w:keepNext/>
      <w:spacing w:before="360" w:after="120" w:line="300" w:lineRule="atLeast"/>
      <w:outlineLvl w:val="1"/>
    </w:pPr>
    <w:rPr>
      <w:rFonts w:ascii="Times New Roman" w:hAnsi="Times New Roman"/>
      <w:b/>
      <w:caps/>
      <w:sz w:val="22"/>
      <w:szCs w:val="20"/>
    </w:rPr>
  </w:style>
  <w:style w:type="paragraph" w:customStyle="1" w:styleId="RT-EducationBody">
    <w:name w:val="RT - Education Body"/>
    <w:basedOn w:val="Normal"/>
    <w:rsid w:val="00CB4AB2"/>
    <w:pPr>
      <w:tabs>
        <w:tab w:val="num" w:pos="720"/>
      </w:tabs>
      <w:spacing w:after="60"/>
      <w:ind w:left="720" w:hanging="360"/>
    </w:pPr>
    <w:rPr>
      <w:rFonts w:ascii="Times New Roman" w:hAnsi="Times New Roman"/>
      <w:bCs/>
      <w:sz w:val="22"/>
      <w:szCs w:val="20"/>
    </w:rPr>
  </w:style>
  <w:style w:type="character" w:customStyle="1" w:styleId="jd21">
    <w:name w:val="jd21"/>
    <w:basedOn w:val="DefaultParagraphFont"/>
    <w:rsid w:val="00CB4AB2"/>
    <w:rPr>
      <w:rFonts w:ascii="Verdana" w:hAnsi="Verdana" w:cs="Times New Roman"/>
      <w:sz w:val="17"/>
      <w:szCs w:val="17"/>
    </w:rPr>
  </w:style>
  <w:style w:type="character" w:customStyle="1" w:styleId="yshortcuts">
    <w:name w:val="yshortcuts"/>
    <w:basedOn w:val="DefaultParagraphFont"/>
    <w:rsid w:val="0093151D"/>
  </w:style>
  <w:style w:type="character" w:customStyle="1" w:styleId="Heading6Char">
    <w:name w:val="Heading 6 Char"/>
    <w:basedOn w:val="DefaultParagraphFont"/>
    <w:link w:val="Heading6"/>
    <w:uiPriority w:val="9"/>
    <w:semiHidden/>
    <w:rsid w:val="00D1370C"/>
    <w:rPr>
      <w:rFonts w:ascii="Cambria" w:eastAsia="Times New Roman" w:hAnsi="Cambria" w:cs="Times New Roman"/>
      <w:i/>
      <w:iCs/>
      <w:color w:val="243F60"/>
      <w:sz w:val="14"/>
      <w:szCs w:val="14"/>
    </w:rPr>
  </w:style>
  <w:style w:type="paragraph" w:customStyle="1" w:styleId="ParaAttribute4">
    <w:name w:val="ParaAttribute4"/>
    <w:rsid w:val="0091451C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7">
    <w:name w:val="ParaAttribute7"/>
    <w:rsid w:val="0091451C"/>
    <w:pPr>
      <w:widowControl w:val="0"/>
      <w:tabs>
        <w:tab w:val="left" w:pos="405"/>
        <w:tab w:val="left" w:pos="810"/>
      </w:tabs>
      <w:wordWrap w:val="0"/>
      <w:ind w:left="810"/>
    </w:pPr>
    <w:rPr>
      <w:rFonts w:ascii="Times New Roman" w:eastAsia="Batang" w:hAnsi="Times New Roman"/>
    </w:rPr>
  </w:style>
  <w:style w:type="paragraph" w:customStyle="1" w:styleId="ParaAttribute8">
    <w:name w:val="ParaAttribute8"/>
    <w:rsid w:val="0091451C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10">
    <w:name w:val="ParaAttribute10"/>
    <w:rsid w:val="0091451C"/>
    <w:pPr>
      <w:widowControl w:val="0"/>
      <w:wordWrap w:val="0"/>
      <w:ind w:left="720"/>
    </w:pPr>
    <w:rPr>
      <w:rFonts w:ascii="Times New Roman" w:eastAsia="Batang" w:hAnsi="Times New Roman"/>
    </w:rPr>
  </w:style>
  <w:style w:type="paragraph" w:customStyle="1" w:styleId="ParaAttribute11">
    <w:name w:val="ParaAttribute11"/>
    <w:rsid w:val="0091451C"/>
    <w:pPr>
      <w:widowControl w:val="0"/>
      <w:wordWrap w:val="0"/>
      <w:ind w:firstLine="720"/>
    </w:pPr>
    <w:rPr>
      <w:rFonts w:ascii="Times New Roman" w:eastAsia="Batang" w:hAnsi="Times New Roman"/>
    </w:rPr>
  </w:style>
  <w:style w:type="paragraph" w:customStyle="1" w:styleId="ParaAttribute12">
    <w:name w:val="ParaAttribute12"/>
    <w:rsid w:val="0091451C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91451C"/>
    <w:pPr>
      <w:widowControl w:val="0"/>
      <w:wordWrap w:val="0"/>
      <w:ind w:left="360"/>
    </w:pPr>
    <w:rPr>
      <w:rFonts w:ascii="Times New Roman" w:eastAsia="Batang" w:hAnsi="Times New Roman"/>
    </w:rPr>
  </w:style>
  <w:style w:type="character" w:customStyle="1" w:styleId="CharAttribute1">
    <w:name w:val="CharAttribute1"/>
    <w:rsid w:val="0091451C"/>
    <w:rPr>
      <w:rFonts w:ascii="Times New Roman" w:eastAsia="Times New Roman"/>
      <w:sz w:val="24"/>
    </w:rPr>
  </w:style>
  <w:style w:type="character" w:customStyle="1" w:styleId="CharAttribute4">
    <w:name w:val="CharAttribute4"/>
    <w:rsid w:val="0091451C"/>
    <w:rPr>
      <w:rFonts w:ascii="Times New Roman" w:eastAsia="Times New Roman"/>
    </w:rPr>
  </w:style>
  <w:style w:type="character" w:customStyle="1" w:styleId="CharAttribute10">
    <w:name w:val="CharAttribute10"/>
    <w:rsid w:val="0091451C"/>
    <w:rPr>
      <w:rFonts w:ascii="Times New Roman" w:eastAsia="Times New Roman"/>
      <w:b/>
      <w:sz w:val="24"/>
    </w:rPr>
  </w:style>
  <w:style w:type="character" w:customStyle="1" w:styleId="CharAttribute11">
    <w:name w:val="CharAttribute11"/>
    <w:rsid w:val="0091451C"/>
    <w:rPr>
      <w:rFonts w:ascii="Times New Roman" w:eastAsia="Times New Roman"/>
      <w:b/>
    </w:rPr>
  </w:style>
  <w:style w:type="character" w:customStyle="1" w:styleId="CharAttribute12">
    <w:name w:val="CharAttribute12"/>
    <w:rsid w:val="0091451C"/>
    <w:rPr>
      <w:rFonts w:ascii="Times New Roman" w:eastAsia="Times New Roman"/>
      <w:i/>
      <w:sz w:val="24"/>
    </w:rPr>
  </w:style>
  <w:style w:type="character" w:customStyle="1" w:styleId="CharAttribute14">
    <w:name w:val="CharAttribute14"/>
    <w:rsid w:val="0091451C"/>
    <w:rPr>
      <w:rFonts w:ascii="Times New Roman" w:eastAsia="Times New Roman"/>
      <w:b/>
      <w:sz w:val="24"/>
      <w:shd w:val="clear" w:color="auto" w:fill="C0C0C0"/>
    </w:rPr>
  </w:style>
  <w:style w:type="character" w:customStyle="1" w:styleId="CharAttribute15">
    <w:name w:val="CharAttribute15"/>
    <w:rsid w:val="0091451C"/>
    <w:rPr>
      <w:rFonts w:ascii="Times New Roman" w:eastAsia="Times New Roman"/>
      <w:b/>
      <w:color w:val="C0C0C0"/>
      <w:sz w:val="24"/>
      <w:shd w:val="clear" w:color="auto" w:fill="C0C0C0"/>
    </w:rPr>
  </w:style>
  <w:style w:type="character" w:customStyle="1" w:styleId="CharAttribute16">
    <w:name w:val="CharAttribute16"/>
    <w:rsid w:val="0091451C"/>
    <w:rPr>
      <w:rFonts w:ascii="Times New Roman" w:eastAsia="Times New Roman"/>
      <w:b/>
      <w:shd w:val="clear" w:color="auto" w:fill="C0C0C0"/>
    </w:rPr>
  </w:style>
  <w:style w:type="paragraph" w:customStyle="1" w:styleId="H3">
    <w:name w:val="H3"/>
    <w:basedOn w:val="Normal"/>
    <w:next w:val="Normal"/>
    <w:rsid w:val="00EB4C5C"/>
    <w:pPr>
      <w:keepNext/>
      <w:spacing w:before="100" w:after="100"/>
      <w:outlineLvl w:val="3"/>
    </w:pPr>
    <w:rPr>
      <w:rFonts w:ascii="Times New Roman" w:eastAsia="MS Mincho" w:hAnsi="Times New Roman"/>
      <w:b/>
      <w:snapToGrid w:val="0"/>
      <w:sz w:val="28"/>
      <w:szCs w:val="20"/>
    </w:rPr>
  </w:style>
  <w:style w:type="character" w:customStyle="1" w:styleId="hps">
    <w:name w:val="hps"/>
    <w:basedOn w:val="DefaultParagraphFont"/>
    <w:rsid w:val="00EB4C5C"/>
  </w:style>
  <w:style w:type="character" w:customStyle="1" w:styleId="font12">
    <w:name w:val="font12"/>
    <w:basedOn w:val="DefaultParagraphFont"/>
    <w:rsid w:val="00294D59"/>
    <w:rPr>
      <w:rFonts w:ascii="Verdana" w:hAnsi="Verdana" w:cs="Verdana"/>
      <w:b/>
      <w:bCs/>
      <w:color w:val="auto"/>
      <w:sz w:val="20"/>
      <w:szCs w:val="20"/>
    </w:rPr>
  </w:style>
  <w:style w:type="character" w:styleId="Strong">
    <w:name w:val="Strong"/>
    <w:basedOn w:val="DefaultParagraphFont"/>
    <w:qFormat/>
    <w:rsid w:val="00BC6D29"/>
    <w:rPr>
      <w:b/>
      <w:bCs/>
    </w:rPr>
  </w:style>
  <w:style w:type="paragraph" w:customStyle="1" w:styleId="period">
    <w:name w:val="period"/>
    <w:basedOn w:val="Normal"/>
    <w:rsid w:val="00BC6D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uration">
    <w:name w:val="duration"/>
    <w:basedOn w:val="DefaultParagraphFont"/>
    <w:rsid w:val="00BC6D29"/>
  </w:style>
  <w:style w:type="character" w:customStyle="1" w:styleId="location">
    <w:name w:val="location"/>
    <w:basedOn w:val="DefaultParagraphFont"/>
    <w:rsid w:val="00BC6D29"/>
  </w:style>
  <w:style w:type="character" w:customStyle="1" w:styleId="org">
    <w:name w:val="org"/>
    <w:basedOn w:val="DefaultParagraphFont"/>
    <w:rsid w:val="00BC6D29"/>
  </w:style>
  <w:style w:type="character" w:customStyle="1" w:styleId="degree">
    <w:name w:val="degree"/>
    <w:basedOn w:val="DefaultParagraphFont"/>
    <w:rsid w:val="00BC6D29"/>
  </w:style>
  <w:style w:type="character" w:customStyle="1" w:styleId="major">
    <w:name w:val="major"/>
    <w:basedOn w:val="DefaultParagraphFont"/>
    <w:rsid w:val="00BC6D29"/>
  </w:style>
  <w:style w:type="character" w:customStyle="1" w:styleId="proficiency">
    <w:name w:val="proficiency"/>
    <w:basedOn w:val="DefaultParagraphFont"/>
    <w:rsid w:val="00BC6D29"/>
  </w:style>
  <w:style w:type="character" w:styleId="BookTitle">
    <w:name w:val="Book Title"/>
    <w:basedOn w:val="DefaultParagraphFont"/>
    <w:uiPriority w:val="33"/>
    <w:qFormat/>
    <w:rsid w:val="00DA4A7C"/>
    <w:rPr>
      <w:b/>
      <w:bCs/>
      <w:smallCaps/>
      <w:spacing w:val="5"/>
    </w:rPr>
  </w:style>
  <w:style w:type="character" w:customStyle="1" w:styleId="Heading9Char">
    <w:name w:val="Heading 9 Char"/>
    <w:basedOn w:val="DefaultParagraphFont"/>
    <w:link w:val="Heading9"/>
    <w:rsid w:val="003C4FB4"/>
    <w:rPr>
      <w:rFonts w:ascii="Cambria" w:eastAsia="Times New Roman" w:hAnsi="Cambria" w:cs="Times New Roman"/>
    </w:rPr>
  </w:style>
  <w:style w:type="paragraph" w:customStyle="1" w:styleId="Address1">
    <w:name w:val="Address 1"/>
    <w:basedOn w:val="Normal"/>
    <w:link w:val="Address1Char"/>
    <w:rsid w:val="00275B8A"/>
    <w:pPr>
      <w:spacing w:line="160" w:lineRule="atLeast"/>
      <w:jc w:val="both"/>
    </w:pPr>
    <w:rPr>
      <w:rFonts w:ascii="Arial" w:eastAsia="Batang" w:hAnsi="Arial"/>
      <w:szCs w:val="20"/>
    </w:rPr>
  </w:style>
  <w:style w:type="table" w:styleId="LightList-Accent2">
    <w:name w:val="Light List Accent 2"/>
    <w:basedOn w:val="TableNormal"/>
    <w:uiPriority w:val="61"/>
    <w:rsid w:val="001E248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inlinetext5new1">
    <w:name w:val="inlinetext5new1"/>
    <w:basedOn w:val="DefaultParagraphFont"/>
    <w:rsid w:val="00655DB5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CompanyName">
    <w:name w:val="Company Name"/>
    <w:basedOn w:val="Normal"/>
    <w:next w:val="Normal"/>
    <w:autoRedefine/>
    <w:rsid w:val="00916254"/>
    <w:pPr>
      <w:spacing w:before="60"/>
    </w:pPr>
    <w:rPr>
      <w:b/>
      <w:sz w:val="22"/>
      <w:szCs w:val="22"/>
    </w:rPr>
  </w:style>
  <w:style w:type="paragraph" w:customStyle="1" w:styleId="Institution">
    <w:name w:val="Institution"/>
    <w:basedOn w:val="Normal"/>
    <w:next w:val="Achievement"/>
    <w:autoRedefine/>
    <w:rsid w:val="00916254"/>
    <w:pPr>
      <w:tabs>
        <w:tab w:val="num" w:pos="360"/>
      </w:tabs>
      <w:ind w:left="360" w:hanging="360"/>
    </w:pPr>
    <w:rPr>
      <w:rFonts w:ascii="Arial" w:hAnsi="Arial"/>
      <w:b/>
      <w:spacing w:val="20"/>
      <w:sz w:val="22"/>
      <w:szCs w:val="22"/>
    </w:rPr>
  </w:style>
  <w:style w:type="paragraph" w:customStyle="1" w:styleId="Tit">
    <w:name w:val="Tit"/>
    <w:basedOn w:val="Normal"/>
    <w:rsid w:val="00055F9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/>
      <w:b/>
      <w:sz w:val="24"/>
      <w:szCs w:val="20"/>
    </w:rPr>
  </w:style>
  <w:style w:type="character" w:customStyle="1" w:styleId="ft">
    <w:name w:val="ft"/>
    <w:basedOn w:val="DefaultParagraphFont"/>
    <w:rsid w:val="00055F9B"/>
  </w:style>
  <w:style w:type="paragraph" w:customStyle="1" w:styleId="SectionTitle">
    <w:name w:val="Section Title"/>
    <w:basedOn w:val="Normal"/>
    <w:next w:val="Objective"/>
    <w:link w:val="SectionTitleChar"/>
    <w:rsid w:val="000D3D6F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NoTitle">
    <w:name w:val="No Title"/>
    <w:basedOn w:val="SectionTitle"/>
    <w:rsid w:val="000D3D6F"/>
    <w:pPr>
      <w:pBdr>
        <w:bottom w:val="none" w:sz="0" w:space="0" w:color="auto"/>
      </w:pBdr>
    </w:pPr>
  </w:style>
  <w:style w:type="paragraph" w:customStyle="1" w:styleId="CompanyNameOne">
    <w:name w:val="Company Name One"/>
    <w:basedOn w:val="CompanyName"/>
    <w:next w:val="Normal"/>
    <w:autoRedefine/>
    <w:rsid w:val="00400D91"/>
    <w:pPr>
      <w:tabs>
        <w:tab w:val="left" w:pos="2160"/>
        <w:tab w:val="right" w:pos="6480"/>
      </w:tabs>
      <w:spacing w:before="240" w:after="40" w:line="220" w:lineRule="atLeast"/>
    </w:pPr>
    <w:rPr>
      <w:rFonts w:ascii="Arial Narrow" w:eastAsia="Batang" w:hAnsi="Arial Narrow" w:cs="Arial"/>
      <w:sz w:val="20"/>
      <w:szCs w:val="20"/>
    </w:rPr>
  </w:style>
  <w:style w:type="paragraph" w:customStyle="1" w:styleId="TitreRub">
    <w:name w:val="TitreRub"/>
    <w:rsid w:val="00EA49E0"/>
    <w:pPr>
      <w:keepNext/>
      <w:keepLines/>
      <w:widowControl w:val="0"/>
      <w:pBdr>
        <w:bottom w:val="single" w:sz="6" w:space="0" w:color="auto"/>
      </w:pBdr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Duree">
    <w:name w:val="Duree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  <w:jc w:val="right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TitrePoste">
    <w:name w:val="TitrePoste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CoordNom">
    <w:name w:val="CoordNom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  <w:spacing w:after="57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TitreSanc">
    <w:name w:val="TitreSanc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EntEtVille">
    <w:name w:val="EntEtVille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TachesExp">
    <w:name w:val="TachesExp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  <w:ind w:left="363" w:hanging="363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RPro">
    <w:name w:val="DetailRPro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Autre">
    <w:name w:val="DetailAutre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EspaceRub">
    <w:name w:val="EspaceRub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EspaceTexte">
    <w:name w:val="EspaceTexte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Cert1">
    <w:name w:val="DetailCert1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Cert2">
    <w:name w:val="DetailCert2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Info">
    <w:name w:val="DetailInfo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  <w:ind w:left="363" w:hanging="363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Lang">
    <w:name w:val="DetailLang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  <w:ind w:left="363" w:hanging="363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TitreObj">
    <w:name w:val="TitreObj"/>
    <w:uiPriority w:val="99"/>
    <w:rsid w:val="00EA49E0"/>
    <w:pPr>
      <w:keepNext/>
      <w:keepLines/>
      <w:widowControl w:val="0"/>
      <w:pBdr>
        <w:bottom w:val="single" w:sz="6" w:space="0" w:color="auto"/>
      </w:pBdr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yiv1465665484msolistparagraph">
    <w:name w:val="yiv1465665484msolistparagraph"/>
    <w:basedOn w:val="Normal"/>
    <w:rsid w:val="00C062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rsid w:val="008A29B1"/>
    <w:rPr>
      <w:sz w:val="22"/>
      <w:szCs w:val="22"/>
      <w:lang w:val="en-US" w:eastAsia="en-US" w:bidi="ar-SA"/>
    </w:rPr>
  </w:style>
  <w:style w:type="paragraph" w:customStyle="1" w:styleId="HorizontalLine">
    <w:name w:val="Horizontal Line"/>
    <w:basedOn w:val="Normal"/>
    <w:next w:val="BodyText"/>
    <w:rsid w:val="00D51C04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ascii="Times New Roman" w:eastAsia="SimSun" w:hAnsi="Times New Roman" w:cs="Mangal"/>
      <w:kern w:val="1"/>
      <w:sz w:val="12"/>
      <w:szCs w:val="12"/>
      <w:lang w:val="en-GB" w:eastAsia="hi-IN" w:bidi="hi-IN"/>
    </w:rPr>
  </w:style>
  <w:style w:type="paragraph" w:customStyle="1" w:styleId="western">
    <w:name w:val="western"/>
    <w:basedOn w:val="Normal"/>
    <w:uiPriority w:val="99"/>
    <w:rsid w:val="00BE5371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208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208C3"/>
    <w:rPr>
      <w:rFonts w:ascii="Verdana" w:eastAsia="Times New Roman" w:hAnsi="Verdana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2B42E8"/>
    <w:pPr>
      <w:jc w:val="center"/>
    </w:pPr>
    <w:rPr>
      <w:rFonts w:ascii="Arial" w:hAnsi="Arial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B42E8"/>
    <w:rPr>
      <w:rFonts w:ascii="Arial" w:eastAsia="Times New Roman" w:hAnsi="Arial" w:cs="Times New Roman"/>
      <w:b/>
      <w:sz w:val="28"/>
      <w:szCs w:val="20"/>
    </w:rPr>
  </w:style>
  <w:style w:type="character" w:customStyle="1" w:styleId="Keyskillsbullets0">
    <w:name w:val="Key skills bullets"/>
    <w:basedOn w:val="DefaultParagraphFont"/>
    <w:rsid w:val="0087436A"/>
    <w:rPr>
      <w:rFonts w:ascii="Book Antiqua" w:hAnsi="Book Antiqua"/>
      <w:i/>
      <w:sz w:val="18"/>
      <w:szCs w:val="19"/>
      <w:lang w:val="en-US" w:eastAsia="en-US" w:bidi="ar-SA"/>
    </w:rPr>
  </w:style>
  <w:style w:type="paragraph" w:customStyle="1" w:styleId="0-JobTitle">
    <w:name w:val="0-JobTitle"/>
    <w:rsid w:val="00360950"/>
    <w:pPr>
      <w:spacing w:after="240"/>
      <w:outlineLvl w:val="0"/>
    </w:pPr>
    <w:rPr>
      <w:rFonts w:ascii="Interstate-Light" w:eastAsia="Times New Roman" w:hAnsi="Interstate-Light"/>
      <w:sz w:val="28"/>
    </w:rPr>
  </w:style>
  <w:style w:type="paragraph" w:customStyle="1" w:styleId="ECVOrganisationDetails">
    <w:name w:val="_ECV_OrganisationDetails"/>
    <w:basedOn w:val="Normal"/>
    <w:rsid w:val="004E2DC2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character" w:customStyle="1" w:styleId="stag1">
    <w:name w:val="s_tag1"/>
    <w:basedOn w:val="DefaultParagraphFont"/>
    <w:rsid w:val="00556090"/>
    <w:rPr>
      <w:b/>
      <w:bCs/>
      <w:strike w:val="0"/>
      <w:dstrike w:val="0"/>
      <w:color w:val="1D1D1B"/>
      <w:u w:val="none"/>
      <w:effect w:val="none"/>
    </w:rPr>
  </w:style>
  <w:style w:type="character" w:customStyle="1" w:styleId="mute">
    <w:name w:val="mute"/>
    <w:basedOn w:val="DefaultParagraphFont"/>
    <w:rsid w:val="00DC1099"/>
  </w:style>
  <w:style w:type="paragraph" w:customStyle="1" w:styleId="PreformattedText">
    <w:name w:val="Preformatted Text"/>
    <w:basedOn w:val="Normal"/>
    <w:rsid w:val="006C0D8E"/>
    <w:pPr>
      <w:widowControl w:val="0"/>
      <w:suppressAutoHyphens/>
      <w:spacing w:line="100" w:lineRule="atLeast"/>
    </w:pPr>
    <w:rPr>
      <w:rFonts w:ascii="Courier New" w:eastAsia="NSimSun" w:hAnsi="Courier New" w:cs="Courier New"/>
      <w:kern w:val="1"/>
      <w:sz w:val="20"/>
      <w:szCs w:val="20"/>
      <w:lang w:val="en-IN" w:eastAsia="hi-IN" w:bidi="hi-IN"/>
    </w:rPr>
  </w:style>
  <w:style w:type="paragraph" w:customStyle="1" w:styleId="1Triangles">
    <w:name w:val="1Triangles"/>
    <w:rsid w:val="000C2AA1"/>
    <w:pPr>
      <w:tabs>
        <w:tab w:val="left" w:pos="6480"/>
      </w:tabs>
      <w:suppressAutoHyphens/>
      <w:autoSpaceDE w:val="0"/>
      <w:ind w:left="720" w:hanging="720"/>
    </w:pPr>
    <w:rPr>
      <w:rFonts w:ascii="Times New Roman" w:eastAsia="Arial" w:hAnsi="Times New Roman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D1F6D"/>
    <w:rPr>
      <w:rFonts w:ascii="Cambria" w:eastAsia="Times New Roman" w:hAnsi="Cambria" w:cs="Times New Roman"/>
      <w:color w:val="40404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E53BB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53BB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7A1F7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ectionSubtitle">
    <w:name w:val="Section Subtitle"/>
    <w:basedOn w:val="Normal"/>
    <w:next w:val="Normal"/>
    <w:rsid w:val="00DE1E6D"/>
    <w:pPr>
      <w:spacing w:before="220" w:line="220" w:lineRule="atLeast"/>
    </w:pPr>
    <w:rPr>
      <w:rFonts w:ascii="Arial Black" w:hAnsi="Arial Black"/>
      <w:b/>
      <w:sz w:val="20"/>
      <w:szCs w:val="20"/>
    </w:rPr>
  </w:style>
  <w:style w:type="paragraph" w:customStyle="1" w:styleId="SectionHeaders">
    <w:name w:val="Section Headers"/>
    <w:basedOn w:val="Normal"/>
    <w:rsid w:val="00FD246F"/>
    <w:pPr>
      <w:spacing w:before="240" w:after="120"/>
    </w:pPr>
    <w:rPr>
      <w:rFonts w:ascii="Tahoma" w:hAnsi="Tahoma" w:cs="Tahoma"/>
      <w:b/>
      <w:sz w:val="24"/>
      <w:szCs w:val="24"/>
    </w:rPr>
  </w:style>
  <w:style w:type="paragraph" w:customStyle="1" w:styleId="KeySkillsBullets">
    <w:name w:val="Key Skills Bullets"/>
    <w:basedOn w:val="Normal"/>
    <w:qFormat/>
    <w:rsid w:val="00FD246F"/>
    <w:pPr>
      <w:numPr>
        <w:numId w:val="3"/>
      </w:numPr>
      <w:ind w:right="162"/>
    </w:pPr>
    <w:rPr>
      <w:rFonts w:ascii="Tahoma" w:hAnsi="Tahoma"/>
      <w:spacing w:val="-4"/>
      <w:sz w:val="20"/>
      <w:szCs w:val="22"/>
    </w:rPr>
  </w:style>
  <w:style w:type="paragraph" w:customStyle="1" w:styleId="BulletPoints">
    <w:name w:val="Bullet Points"/>
    <w:basedOn w:val="KeySkillsBullets"/>
    <w:qFormat/>
    <w:rsid w:val="00FD246F"/>
    <w:pPr>
      <w:spacing w:before="60"/>
      <w:ind w:right="158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C3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C3E"/>
    <w:rPr>
      <w:rFonts w:ascii="Verdana" w:eastAsia="Times New Roman" w:hAnsi="Verdana" w:cs="Times New Roman"/>
      <w:sz w:val="16"/>
      <w:szCs w:val="16"/>
    </w:rPr>
  </w:style>
  <w:style w:type="character" w:customStyle="1" w:styleId="ilad1">
    <w:name w:val="il_ad1"/>
    <w:rsid w:val="005B7088"/>
    <w:rPr>
      <w:vanish w:val="0"/>
      <w:webHidden w:val="0"/>
      <w:color w:val="0000FF"/>
      <w:u w:val="single"/>
      <w:specVanish w:val="0"/>
    </w:rPr>
  </w:style>
  <w:style w:type="character" w:customStyle="1" w:styleId="SectionTitleChar">
    <w:name w:val="Section Title Char"/>
    <w:link w:val="SectionTitle"/>
    <w:locked/>
    <w:rsid w:val="009749E2"/>
    <w:rPr>
      <w:rFonts w:ascii="Garamond" w:eastAsia="Times New Roman" w:hAnsi="Garamond" w:cs="Times New Roman"/>
      <w:caps/>
      <w:spacing w:val="15"/>
      <w:sz w:val="20"/>
      <w:szCs w:val="20"/>
    </w:rPr>
  </w:style>
  <w:style w:type="paragraph" w:customStyle="1" w:styleId="Style2">
    <w:name w:val="Style2"/>
    <w:basedOn w:val="Normal"/>
    <w:rsid w:val="005A5C2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5A5C2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Normal"/>
    <w:uiPriority w:val="99"/>
    <w:rsid w:val="005A5C23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Normal"/>
    <w:rsid w:val="005A5C23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5A5C2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"/>
    <w:uiPriority w:val="99"/>
    <w:rsid w:val="005A5C2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5A5C23"/>
    <w:rPr>
      <w:rFonts w:ascii="Calibri" w:hAnsi="Calibri" w:cs="Calibri"/>
      <w:b/>
      <w:b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5A5C23"/>
    <w:rPr>
      <w:rFonts w:ascii="Calibri" w:hAnsi="Calibri" w:cs="Calibri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5A5C23"/>
    <w:rPr>
      <w:rFonts w:ascii="Calibri" w:hAnsi="Calibri" w:cs="Calibri"/>
      <w:i/>
      <w:i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5A5C23"/>
    <w:rPr>
      <w:rFonts w:ascii="Calibri" w:hAnsi="Calibri" w:cs="Calibri"/>
      <w:sz w:val="18"/>
      <w:szCs w:val="18"/>
    </w:rPr>
  </w:style>
  <w:style w:type="character" w:customStyle="1" w:styleId="tabpaneltxt031">
    <w:name w:val="tabpaneltxt031"/>
    <w:rsid w:val="00E6317A"/>
    <w:rPr>
      <w:color w:val="0067A8"/>
    </w:rPr>
  </w:style>
  <w:style w:type="paragraph" w:customStyle="1" w:styleId="TableContents">
    <w:name w:val="Table Contents"/>
    <w:basedOn w:val="BodyText"/>
    <w:rsid w:val="00514C2D"/>
    <w:pPr>
      <w:widowControl w:val="0"/>
      <w:suppressAutoHyphens/>
      <w:spacing w:before="14" w:after="14"/>
    </w:pPr>
    <w:rPr>
      <w:rFonts w:ascii="Trebuchet MS" w:eastAsia="Trebuchet MS" w:hAnsi="Trebuchet MS" w:cs="Trebuchet MS"/>
      <w:sz w:val="24"/>
      <w:szCs w:val="24"/>
    </w:rPr>
  </w:style>
  <w:style w:type="paragraph" w:customStyle="1" w:styleId="TextbodysectionBreak">
    <w:name w:val="Text body.sectionBreak"/>
    <w:basedOn w:val="BodyText"/>
    <w:rsid w:val="00514C2D"/>
    <w:pPr>
      <w:widowControl w:val="0"/>
      <w:suppressAutoHyphens/>
      <w:spacing w:before="14" w:after="14" w:line="141" w:lineRule="atLeast"/>
    </w:pPr>
    <w:rPr>
      <w:rFonts w:ascii="Trebuchet MS" w:eastAsia="Trebuchet MS" w:hAnsi="Trebuchet MS" w:cs="Trebuchet MS"/>
      <w:color w:val="FFFFFF"/>
      <w:sz w:val="2"/>
      <w:szCs w:val="2"/>
    </w:rPr>
  </w:style>
  <w:style w:type="paragraph" w:customStyle="1" w:styleId="TextbodyentryBreak">
    <w:name w:val="Text body.entryBreak"/>
    <w:basedOn w:val="TableContents"/>
    <w:rsid w:val="00514C2D"/>
    <w:rPr>
      <w:color w:val="FFFFFF"/>
      <w:sz w:val="2"/>
      <w:szCs w:val="2"/>
    </w:rPr>
  </w:style>
  <w:style w:type="character" w:customStyle="1" w:styleId="formw3">
    <w:name w:val="formw3"/>
    <w:basedOn w:val="DefaultParagraphFont"/>
    <w:rsid w:val="008B702D"/>
  </w:style>
  <w:style w:type="paragraph" w:customStyle="1" w:styleId="bulletedlist0">
    <w:name w:val="bulleted list"/>
    <w:basedOn w:val="Normal"/>
    <w:rsid w:val="008B702D"/>
    <w:pPr>
      <w:numPr>
        <w:numId w:val="4"/>
      </w:numPr>
      <w:spacing w:before="60" w:line="220" w:lineRule="exact"/>
    </w:pPr>
    <w:rPr>
      <w:rFonts w:ascii="Tahoma" w:hAnsi="Tahoma"/>
      <w:spacing w:val="10"/>
      <w:sz w:val="16"/>
      <w:szCs w:val="16"/>
    </w:rPr>
  </w:style>
  <w:style w:type="table" w:styleId="TableGrid">
    <w:name w:val="Table Grid"/>
    <w:basedOn w:val="TableNormal"/>
    <w:uiPriority w:val="59"/>
    <w:rsid w:val="00E07C2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771649314msonormal">
    <w:name w:val="yiv1771649314msonormal"/>
    <w:basedOn w:val="Normal"/>
    <w:rsid w:val="00E404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F1970"/>
    <w:rPr>
      <w:rFonts w:ascii="Verdana" w:eastAsia="Times New Roman" w:hAnsi="Verdana" w:cs="Times New Roman"/>
      <w:sz w:val="14"/>
      <w:szCs w:val="1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306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306DE"/>
    <w:rPr>
      <w:rFonts w:ascii="Verdana" w:eastAsia="Times New Roman" w:hAnsi="Verdana" w:cs="Times New Roman"/>
      <w:sz w:val="14"/>
      <w:szCs w:val="14"/>
    </w:rPr>
  </w:style>
  <w:style w:type="paragraph" w:customStyle="1" w:styleId="Bulletfirstline">
    <w:name w:val="Bullet first line"/>
    <w:basedOn w:val="Normal"/>
    <w:link w:val="BulletfirstlineChar"/>
    <w:rsid w:val="00F80A34"/>
    <w:pPr>
      <w:numPr>
        <w:numId w:val="5"/>
      </w:numPr>
      <w:tabs>
        <w:tab w:val="right" w:pos="6480"/>
      </w:tabs>
      <w:spacing w:before="120"/>
    </w:pPr>
    <w:rPr>
      <w:rFonts w:ascii="Garamond" w:hAnsi="Garamond"/>
      <w:sz w:val="20"/>
      <w:szCs w:val="24"/>
      <w:lang w:val="en-GB"/>
    </w:rPr>
  </w:style>
  <w:style w:type="paragraph" w:customStyle="1" w:styleId="1stlinewspace">
    <w:name w:val="1st line w/space"/>
    <w:basedOn w:val="Normal"/>
    <w:link w:val="1stlinewspaceCharChar"/>
    <w:rsid w:val="00F80A34"/>
    <w:pPr>
      <w:spacing w:before="120"/>
    </w:pPr>
    <w:rPr>
      <w:rFonts w:ascii="Garamond" w:hAnsi="Garamond"/>
      <w:bCs/>
      <w:sz w:val="20"/>
      <w:szCs w:val="24"/>
    </w:rPr>
  </w:style>
  <w:style w:type="paragraph" w:customStyle="1" w:styleId="Bulletedlistlastitem">
    <w:name w:val="Bulleted list last item"/>
    <w:basedOn w:val="Normal"/>
    <w:rsid w:val="00F80A34"/>
    <w:pPr>
      <w:numPr>
        <w:numId w:val="7"/>
      </w:numPr>
      <w:spacing w:before="20" w:after="120"/>
    </w:pPr>
    <w:rPr>
      <w:rFonts w:ascii="Garamond" w:hAnsi="Garamond"/>
      <w:sz w:val="20"/>
      <w:szCs w:val="24"/>
      <w:lang w:val="en-GB"/>
    </w:rPr>
  </w:style>
  <w:style w:type="paragraph" w:customStyle="1" w:styleId="ContactInformation">
    <w:name w:val="Contact Information"/>
    <w:basedOn w:val="Heading3"/>
    <w:rsid w:val="00F80A34"/>
    <w:pPr>
      <w:keepNext w:val="0"/>
      <w:keepLines w:val="0"/>
      <w:tabs>
        <w:tab w:val="right" w:pos="6480"/>
      </w:tabs>
      <w:spacing w:before="20"/>
    </w:pPr>
    <w:rPr>
      <w:rFonts w:ascii="Garamond" w:hAnsi="Garamond" w:cs="Arial"/>
      <w:color w:val="auto"/>
      <w:sz w:val="20"/>
      <w:szCs w:val="20"/>
      <w:lang w:val="en-GB"/>
    </w:rPr>
  </w:style>
  <w:style w:type="character" w:customStyle="1" w:styleId="BulletfirstlineChar">
    <w:name w:val="Bullet first line Char"/>
    <w:link w:val="Bulletfirstline"/>
    <w:rsid w:val="00F80A34"/>
    <w:rPr>
      <w:rFonts w:ascii="Garamond" w:eastAsia="Times New Roman" w:hAnsi="Garamond"/>
      <w:szCs w:val="24"/>
      <w:lang w:val="en-GB"/>
    </w:rPr>
  </w:style>
  <w:style w:type="numbering" w:customStyle="1" w:styleId="Bulletedlist1">
    <w:name w:val="Bulleted list"/>
    <w:basedOn w:val="NoList"/>
    <w:rsid w:val="00F80A34"/>
    <w:pPr>
      <w:numPr>
        <w:numId w:val="6"/>
      </w:numPr>
    </w:pPr>
  </w:style>
  <w:style w:type="character" w:customStyle="1" w:styleId="1stlinewspaceCharChar">
    <w:name w:val="1st line w/space Char Char"/>
    <w:link w:val="1stlinewspace"/>
    <w:rsid w:val="00F80A34"/>
    <w:rPr>
      <w:rFonts w:ascii="Garamond" w:eastAsia="Times New Roman" w:hAnsi="Garamond" w:cs="Times New Roman"/>
      <w:bCs/>
      <w:sz w:val="20"/>
      <w:szCs w:val="24"/>
    </w:rPr>
  </w:style>
  <w:style w:type="paragraph" w:customStyle="1" w:styleId="College">
    <w:name w:val="College"/>
    <w:basedOn w:val="1stlinewspace"/>
    <w:link w:val="CollegeCharChar"/>
    <w:rsid w:val="00F80A34"/>
    <w:pPr>
      <w:spacing w:before="0"/>
    </w:pPr>
    <w:rPr>
      <w:b/>
      <w:i/>
    </w:rPr>
  </w:style>
  <w:style w:type="character" w:customStyle="1" w:styleId="CollegeCharChar">
    <w:name w:val="College Char Char"/>
    <w:link w:val="College"/>
    <w:rsid w:val="00F80A34"/>
    <w:rPr>
      <w:rFonts w:ascii="Garamond" w:eastAsia="Times New Roman" w:hAnsi="Garamond" w:cs="Times New Roman"/>
      <w:b/>
      <w:bCs/>
      <w:i/>
      <w:sz w:val="20"/>
      <w:szCs w:val="24"/>
    </w:rPr>
  </w:style>
  <w:style w:type="paragraph" w:customStyle="1" w:styleId="DatesBefore6pt">
    <w:name w:val="Dates + Before:  6 pt"/>
    <w:basedOn w:val="Normal"/>
    <w:rsid w:val="00F80A34"/>
    <w:pPr>
      <w:spacing w:before="120"/>
      <w:jc w:val="right"/>
    </w:pPr>
    <w:rPr>
      <w:rFonts w:ascii="Garamond" w:hAnsi="Garamond"/>
      <w:i/>
      <w:iCs/>
      <w:sz w:val="20"/>
      <w:szCs w:val="20"/>
    </w:rPr>
  </w:style>
  <w:style w:type="character" w:customStyle="1" w:styleId="yiv77254217yshortcuts">
    <w:name w:val="yiv77254217yshortcuts"/>
    <w:basedOn w:val="DefaultParagraphFont"/>
    <w:rsid w:val="00ED54F9"/>
  </w:style>
  <w:style w:type="character" w:customStyle="1" w:styleId="HTMLTypewriter2">
    <w:name w:val="HTML Typewriter2"/>
    <w:rsid w:val="00A808D8"/>
    <w:rPr>
      <w:rFonts w:ascii="Courier New" w:eastAsia="Times New Roman" w:hAnsi="Courier New" w:cs="Courier New"/>
      <w:sz w:val="20"/>
      <w:szCs w:val="20"/>
    </w:rPr>
  </w:style>
  <w:style w:type="character" w:customStyle="1" w:styleId="textspaceovan1">
    <w:name w:val="textspaceovan1"/>
    <w:rsid w:val="00A808D8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character" w:customStyle="1" w:styleId="st">
    <w:name w:val="st"/>
    <w:basedOn w:val="DefaultParagraphFont"/>
    <w:rsid w:val="007B61F0"/>
  </w:style>
  <w:style w:type="paragraph" w:styleId="HTMLPreformatted">
    <w:name w:val="HTML Preformatted"/>
    <w:basedOn w:val="Normal"/>
    <w:link w:val="HTMLPreformattedChar"/>
    <w:rsid w:val="00705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05CBA"/>
    <w:rPr>
      <w:rFonts w:ascii="Courier New" w:eastAsia="Courier New" w:hAnsi="Courier New" w:cs="Times New Roman"/>
      <w:sz w:val="20"/>
      <w:szCs w:val="20"/>
    </w:rPr>
  </w:style>
  <w:style w:type="character" w:styleId="IntenseReference">
    <w:name w:val="Intense Reference"/>
    <w:uiPriority w:val="32"/>
    <w:qFormat/>
    <w:rsid w:val="0040336F"/>
    <w:rPr>
      <w:b/>
      <w:bCs/>
      <w:i/>
      <w:iCs/>
      <w:caps/>
      <w:color w:val="4F81BD"/>
    </w:rPr>
  </w:style>
  <w:style w:type="paragraph" w:styleId="CommentText">
    <w:name w:val="annotation text"/>
    <w:basedOn w:val="Normal"/>
    <w:link w:val="CommentTextChar"/>
    <w:semiHidden/>
    <w:rsid w:val="009D5141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5141"/>
    <w:rPr>
      <w:rFonts w:ascii="Times New Roman" w:eastAsia="Times New Roman" w:hAnsi="Times New Roman" w:cs="Times New Roman"/>
      <w:sz w:val="20"/>
      <w:szCs w:val="20"/>
    </w:rPr>
  </w:style>
  <w:style w:type="paragraph" w:customStyle="1" w:styleId="Datatesto">
    <w:name w:val="Data_testo"/>
    <w:basedOn w:val="Normal"/>
    <w:rsid w:val="00C95BF7"/>
    <w:pPr>
      <w:tabs>
        <w:tab w:val="left" w:pos="993"/>
      </w:tabs>
      <w:spacing w:after="120"/>
      <w:ind w:left="993" w:hanging="993"/>
    </w:pPr>
    <w:rPr>
      <w:rFonts w:ascii="Times New Roman" w:hAnsi="Times New Roman"/>
      <w:sz w:val="22"/>
      <w:szCs w:val="20"/>
    </w:rPr>
  </w:style>
  <w:style w:type="paragraph" w:customStyle="1" w:styleId="ParaAttribute2">
    <w:name w:val="ParaAttribute2"/>
    <w:rsid w:val="00840AA7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6">
    <w:name w:val="CharAttribute6"/>
    <w:rsid w:val="00840AA7"/>
    <w:rPr>
      <w:rFonts w:ascii="Times New Roman" w:eastAsia="Calibri"/>
      <w:sz w:val="32"/>
    </w:rPr>
  </w:style>
  <w:style w:type="character" w:customStyle="1" w:styleId="CharAttribute8">
    <w:name w:val="CharAttribute8"/>
    <w:rsid w:val="00840AA7"/>
    <w:rPr>
      <w:rFonts w:ascii="Times New Roman" w:eastAsia="Calibri"/>
      <w:sz w:val="23"/>
    </w:rPr>
  </w:style>
  <w:style w:type="paragraph" w:customStyle="1" w:styleId="ParaAttribute3">
    <w:name w:val="ParaAttribute3"/>
    <w:rsid w:val="00840AA7"/>
    <w:pPr>
      <w:pageBreakBefore/>
      <w:widowControl w:val="0"/>
      <w:wordWrap w:val="0"/>
    </w:pPr>
    <w:rPr>
      <w:rFonts w:ascii="Times New Roman" w:eastAsia="Batang" w:hAnsi="Times New Roman"/>
    </w:rPr>
  </w:style>
  <w:style w:type="character" w:customStyle="1" w:styleId="EmailStyle2091">
    <w:name w:val="EmailStyle2091"/>
    <w:semiHidden/>
    <w:rsid w:val="00C41462"/>
    <w:rPr>
      <w:rFonts w:ascii="Arial" w:hAnsi="Arial" w:cs="Arial"/>
      <w:color w:val="auto"/>
      <w:sz w:val="20"/>
      <w:szCs w:val="20"/>
    </w:rPr>
  </w:style>
  <w:style w:type="character" w:customStyle="1" w:styleId="common21">
    <w:name w:val="common21"/>
    <w:rsid w:val="001E0777"/>
    <w:rPr>
      <w:sz w:val="20"/>
      <w:szCs w:val="20"/>
    </w:rPr>
  </w:style>
  <w:style w:type="character" w:customStyle="1" w:styleId="DescriptionBoldChar">
    <w:name w:val="Description Bold Char"/>
    <w:link w:val="DescriptionBold"/>
    <w:locked/>
    <w:rsid w:val="00F81F8F"/>
    <w:rPr>
      <w:rFonts w:eastAsia="MS Mincho"/>
      <w:b/>
      <w:bCs/>
      <w:iCs/>
      <w:smallCaps/>
      <w:sz w:val="21"/>
    </w:rPr>
  </w:style>
  <w:style w:type="paragraph" w:customStyle="1" w:styleId="DescriptionBold">
    <w:name w:val="Description Bold"/>
    <w:basedOn w:val="Normal"/>
    <w:link w:val="DescriptionBoldChar"/>
    <w:qFormat/>
    <w:rsid w:val="00F81F8F"/>
    <w:pPr>
      <w:jc w:val="both"/>
    </w:pPr>
    <w:rPr>
      <w:rFonts w:ascii="Calibri" w:eastAsia="MS Mincho" w:hAnsi="Calibri"/>
      <w:b/>
      <w:bCs/>
      <w:iCs/>
      <w:smallCaps/>
      <w:sz w:val="21"/>
      <w:szCs w:val="20"/>
    </w:rPr>
  </w:style>
  <w:style w:type="character" w:customStyle="1" w:styleId="LargecapitalChar">
    <w:name w:val="Large capital Char"/>
    <w:link w:val="Largecapital"/>
    <w:locked/>
    <w:rsid w:val="00F81F8F"/>
    <w:rPr>
      <w:rFonts w:eastAsia="MS Mincho"/>
      <w:b/>
      <w:bCs/>
      <w:kern w:val="32"/>
      <w:position w:val="-7"/>
      <w:sz w:val="97"/>
      <w:szCs w:val="24"/>
    </w:rPr>
  </w:style>
  <w:style w:type="paragraph" w:customStyle="1" w:styleId="Largecapital">
    <w:name w:val="Large capital"/>
    <w:basedOn w:val="Heading1"/>
    <w:link w:val="LargecapitalChar"/>
    <w:qFormat/>
    <w:rsid w:val="00F81F8F"/>
    <w:pPr>
      <w:framePr w:h="706" w:wrap="around" w:vAnchor="text" w:hAnchor="text"/>
      <w:spacing w:before="0" w:after="0" w:line="706" w:lineRule="exact"/>
      <w:jc w:val="both"/>
    </w:pPr>
    <w:rPr>
      <w:rFonts w:ascii="Calibri" w:eastAsia="MS Mincho" w:hAnsi="Calibri"/>
      <w:position w:val="-7"/>
      <w:sz w:val="97"/>
      <w:szCs w:val="24"/>
    </w:rPr>
  </w:style>
  <w:style w:type="character" w:customStyle="1" w:styleId="AccomplishmentsbulletChar">
    <w:name w:val="Accomplishments bullet Char"/>
    <w:link w:val="Accomplishmentsbullet"/>
    <w:locked/>
    <w:rsid w:val="00F81F8F"/>
    <w:rPr>
      <w:sz w:val="21"/>
      <w:szCs w:val="21"/>
    </w:rPr>
  </w:style>
  <w:style w:type="paragraph" w:customStyle="1" w:styleId="Accomplishmentsbullet">
    <w:name w:val="Accomplishments bullet"/>
    <w:basedOn w:val="PlainText"/>
    <w:link w:val="AccomplishmentsbulletChar"/>
    <w:qFormat/>
    <w:rsid w:val="00F81F8F"/>
    <w:pPr>
      <w:numPr>
        <w:numId w:val="8"/>
      </w:numPr>
      <w:spacing w:before="80"/>
      <w:jc w:val="both"/>
    </w:pPr>
    <w:rPr>
      <w:rFonts w:ascii="Calibri" w:eastAsia="Calibri" w:hAnsi="Calibri"/>
      <w:sz w:val="21"/>
      <w:szCs w:val="21"/>
    </w:rPr>
  </w:style>
  <w:style w:type="paragraph" w:customStyle="1" w:styleId="Style3">
    <w:name w:val="Style3"/>
    <w:basedOn w:val="Normal"/>
    <w:rsid w:val="0011623D"/>
    <w:pPr>
      <w:numPr>
        <w:numId w:val="9"/>
      </w:numPr>
    </w:pPr>
    <w:rPr>
      <w:rFonts w:ascii="Garamond" w:hAnsi="Garamond"/>
      <w:sz w:val="22"/>
      <w:szCs w:val="24"/>
    </w:rPr>
  </w:style>
  <w:style w:type="paragraph" w:customStyle="1" w:styleId="Bullet9ptreg">
    <w:name w:val="Bullet 9 pt reg"/>
    <w:basedOn w:val="Normal"/>
    <w:rsid w:val="009A6A86"/>
    <w:pPr>
      <w:numPr>
        <w:numId w:val="10"/>
      </w:numPr>
    </w:pPr>
    <w:rPr>
      <w:rFonts w:ascii="Arial" w:hAnsi="Arial" w:cs="Arial"/>
      <w:sz w:val="19"/>
      <w:szCs w:val="19"/>
    </w:rPr>
  </w:style>
  <w:style w:type="character" w:customStyle="1" w:styleId="normalchar">
    <w:name w:val="normal__char"/>
    <w:basedOn w:val="DefaultParagraphFont"/>
    <w:rsid w:val="009A6A86"/>
  </w:style>
  <w:style w:type="paragraph" w:customStyle="1" w:styleId="section0020title">
    <w:name w:val="section_0020title"/>
    <w:basedOn w:val="Normal"/>
    <w:rsid w:val="009A6A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ection0020titlechar">
    <w:name w:val="section_0020title__char"/>
    <w:basedOn w:val="DefaultParagraphFont"/>
    <w:rsid w:val="009A6A86"/>
  </w:style>
  <w:style w:type="paragraph" w:customStyle="1" w:styleId="Header1">
    <w:name w:val="Header1"/>
    <w:basedOn w:val="Normal"/>
    <w:rsid w:val="009A6A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0">
    <w:name w:val="header__char"/>
    <w:basedOn w:val="DefaultParagraphFont"/>
    <w:rsid w:val="009A6A86"/>
  </w:style>
  <w:style w:type="paragraph" w:customStyle="1" w:styleId="Address">
    <w:name w:val="Address"/>
    <w:basedOn w:val="BodyText"/>
    <w:rsid w:val="009A6A86"/>
    <w:pPr>
      <w:keepLines/>
      <w:spacing w:after="0"/>
      <w:ind w:left="-1800" w:right="1080"/>
      <w:jc w:val="center"/>
    </w:pPr>
    <w:rPr>
      <w:rFonts w:ascii="Arial" w:hAnsi="Arial"/>
      <w:i/>
      <w:sz w:val="22"/>
      <w:szCs w:val="20"/>
    </w:rPr>
  </w:style>
  <w:style w:type="paragraph" w:customStyle="1" w:styleId="Section">
    <w:name w:val="Section"/>
    <w:basedOn w:val="Normal"/>
    <w:link w:val="SectionChar"/>
    <w:uiPriority w:val="1"/>
    <w:qFormat/>
    <w:rsid w:val="00981E92"/>
    <w:pPr>
      <w:spacing w:before="480" w:after="40"/>
    </w:pPr>
    <w:rPr>
      <w:rFonts w:ascii="Calibri" w:eastAsia="Calibri" w:hAnsi="Calibri"/>
      <w:b/>
      <w:caps/>
      <w:color w:val="C0504D"/>
      <w:spacing w:val="60"/>
      <w:kern w:val="24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qFormat/>
    <w:rsid w:val="00981E92"/>
    <w:pPr>
      <w:spacing w:after="40" w:line="264" w:lineRule="auto"/>
    </w:pPr>
    <w:rPr>
      <w:rFonts w:ascii="Calibri" w:eastAsia="Calibri" w:hAnsi="Calibri"/>
      <w:b/>
      <w:color w:val="4F81BD"/>
      <w:spacing w:val="30"/>
      <w:kern w:val="24"/>
      <w:sz w:val="24"/>
      <w:szCs w:val="20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D81B03"/>
    <w:pPr>
      <w:numPr>
        <w:numId w:val="11"/>
      </w:numPr>
      <w:contextualSpacing/>
    </w:pPr>
  </w:style>
  <w:style w:type="character" w:customStyle="1" w:styleId="wT39">
    <w:name w:val="wT39"/>
    <w:rsid w:val="00D81B03"/>
  </w:style>
  <w:style w:type="paragraph" w:customStyle="1" w:styleId="yiv699859482msonormal">
    <w:name w:val="yiv699859482msonormal"/>
    <w:basedOn w:val="Normal"/>
    <w:rsid w:val="00FE3F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rsid w:val="00F17DDB"/>
    <w:pPr>
      <w:tabs>
        <w:tab w:val="left" w:pos="1440"/>
        <w:tab w:val="left" w:pos="1620"/>
      </w:tabs>
      <w:suppressAutoHyphens/>
      <w:ind w:left="1440" w:right="-540"/>
    </w:pPr>
    <w:rPr>
      <w:rFonts w:ascii="Times New Roman" w:hAnsi="Times New Roman"/>
      <w:sz w:val="24"/>
      <w:szCs w:val="24"/>
      <w:lang w:eastAsia="ar-SA"/>
    </w:rPr>
  </w:style>
  <w:style w:type="paragraph" w:styleId="MessageHeader">
    <w:name w:val="Message Header"/>
    <w:basedOn w:val="Normal"/>
    <w:link w:val="MessageHeaderChar"/>
    <w:rsid w:val="00AC13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C1309"/>
    <w:rPr>
      <w:rFonts w:ascii="Arial" w:eastAsia="Times New Roman" w:hAnsi="Arial" w:cs="Arial"/>
      <w:sz w:val="24"/>
      <w:szCs w:val="24"/>
      <w:shd w:val="pct20" w:color="auto" w:fill="auto"/>
    </w:rPr>
  </w:style>
  <w:style w:type="character" w:customStyle="1" w:styleId="FontStyle12">
    <w:name w:val="Font Style12"/>
    <w:basedOn w:val="DefaultParagraphFont"/>
    <w:uiPriority w:val="99"/>
    <w:rsid w:val="00B36A1B"/>
    <w:rPr>
      <w:rFonts w:ascii="Calibri" w:hAnsi="Calibri" w:cs="Calibri"/>
      <w:b/>
      <w:bCs/>
      <w:sz w:val="22"/>
      <w:szCs w:val="22"/>
    </w:rPr>
  </w:style>
  <w:style w:type="paragraph" w:customStyle="1" w:styleId="Address2">
    <w:name w:val="Address 2"/>
    <w:basedOn w:val="Normal"/>
    <w:rsid w:val="00401CD4"/>
    <w:pPr>
      <w:spacing w:line="160" w:lineRule="atLeast"/>
      <w:jc w:val="both"/>
    </w:pPr>
    <w:rPr>
      <w:rFonts w:ascii="Arial" w:eastAsia="Batang" w:hAnsi="Arial"/>
      <w:szCs w:val="20"/>
    </w:rPr>
  </w:style>
  <w:style w:type="character" w:customStyle="1" w:styleId="style31">
    <w:name w:val="style31"/>
    <w:basedOn w:val="DefaultParagraphFont"/>
    <w:rsid w:val="00401CD4"/>
  </w:style>
  <w:style w:type="character" w:customStyle="1" w:styleId="style30">
    <w:name w:val="style30"/>
    <w:basedOn w:val="DefaultParagraphFont"/>
    <w:rsid w:val="00401CD4"/>
  </w:style>
  <w:style w:type="character" w:customStyle="1" w:styleId="StyleGaramond10ptBold">
    <w:name w:val="Style Garamond 10 pt Bold"/>
    <w:rsid w:val="00E9656F"/>
    <w:rPr>
      <w:rFonts w:ascii="Garamond" w:hAnsi="Garamond"/>
      <w:b/>
      <w:bCs/>
      <w:sz w:val="21"/>
    </w:rPr>
  </w:style>
  <w:style w:type="character" w:customStyle="1" w:styleId="StyleGaramond10pt">
    <w:name w:val="Style Garamond 10 pt"/>
    <w:rsid w:val="00E9656F"/>
    <w:rPr>
      <w:rFonts w:ascii="Garamond" w:hAnsi="Garamond"/>
      <w:sz w:val="21"/>
    </w:rPr>
  </w:style>
  <w:style w:type="paragraph" w:customStyle="1" w:styleId="Name">
    <w:name w:val="Name"/>
    <w:basedOn w:val="Normal"/>
    <w:next w:val="Normal"/>
    <w:link w:val="NameChar"/>
    <w:rsid w:val="000B35D6"/>
    <w:pPr>
      <w:pBdr>
        <w:bottom w:val="single" w:sz="6" w:space="4" w:color="auto"/>
      </w:pBdr>
      <w:spacing w:after="440" w:line="240" w:lineRule="atLeast"/>
    </w:pPr>
    <w:rPr>
      <w:rFonts w:ascii="Arial Black" w:hAnsi="Arial Black" w:cs="Arial Black"/>
      <w:spacing w:val="-35"/>
      <w:sz w:val="54"/>
      <w:szCs w:val="20"/>
    </w:rPr>
  </w:style>
  <w:style w:type="character" w:customStyle="1" w:styleId="SubsectionDateChar1">
    <w:name w:val="Subsection Date Char1"/>
    <w:basedOn w:val="DefaultParagraphFont"/>
    <w:link w:val="SubsectionDate"/>
    <w:rsid w:val="00912954"/>
    <w:rPr>
      <w:rFonts w:ascii="Cambria" w:hAnsi="Cambria"/>
      <w:color w:val="1F497D"/>
      <w:spacing w:val="20"/>
      <w:sz w:val="24"/>
      <w:szCs w:val="32"/>
      <w:lang w:eastAsia="ja-JP"/>
    </w:rPr>
  </w:style>
  <w:style w:type="paragraph" w:customStyle="1" w:styleId="SubsectionText">
    <w:name w:val="Subsection Text"/>
    <w:basedOn w:val="Normal"/>
    <w:uiPriority w:val="5"/>
    <w:qFormat/>
    <w:rsid w:val="00912954"/>
    <w:pPr>
      <w:spacing w:before="120" w:after="160" w:line="276" w:lineRule="auto"/>
      <w:contextualSpacing/>
    </w:pPr>
    <w:rPr>
      <w:rFonts w:ascii="Calibri" w:eastAsia="Calibri" w:hAnsi="Calibri"/>
      <w:color w:val="000000"/>
      <w:sz w:val="22"/>
      <w:szCs w:val="20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912954"/>
    <w:pPr>
      <w:outlineLvl w:val="0"/>
    </w:pPr>
    <w:rPr>
      <w:rFonts w:ascii="Cambria" w:eastAsia="Calibri" w:hAnsi="Cambria"/>
      <w:color w:val="1F497D"/>
      <w:spacing w:val="20"/>
      <w:sz w:val="24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912954"/>
    <w:rPr>
      <w:rFonts w:cs="Times New Roman"/>
      <w:b/>
      <w:color w:val="4F81BD"/>
      <w:spacing w:val="30"/>
      <w:kern w:val="24"/>
      <w:sz w:val="24"/>
      <w:szCs w:val="20"/>
      <w:lang w:eastAsia="ja-JP"/>
    </w:rPr>
  </w:style>
  <w:style w:type="paragraph" w:customStyle="1" w:styleId="NormalLatinBookAntiqua">
    <w:name w:val="Normal + (Latin) Book Antiqua"/>
    <w:aliases w:val="Bold"/>
    <w:basedOn w:val="Normal"/>
    <w:rsid w:val="00312295"/>
    <w:pPr>
      <w:ind w:left="1080" w:hanging="1620"/>
    </w:pPr>
    <w:rPr>
      <w:rFonts w:ascii="Arial" w:eastAsia="Batang" w:hAnsi="Arial"/>
      <w:b/>
      <w:sz w:val="20"/>
      <w:szCs w:val="20"/>
    </w:rPr>
  </w:style>
  <w:style w:type="paragraph" w:customStyle="1" w:styleId="Cog-body">
    <w:name w:val="Cog-body"/>
    <w:basedOn w:val="Normal"/>
    <w:link w:val="Cog-bodyChar"/>
    <w:rsid w:val="001C31AF"/>
    <w:pPr>
      <w:keepNext/>
      <w:spacing w:before="60" w:after="60" w:line="260" w:lineRule="atLeast"/>
      <w:ind w:left="720"/>
      <w:jc w:val="both"/>
    </w:pPr>
    <w:rPr>
      <w:rFonts w:ascii="Arial" w:hAnsi="Arial"/>
      <w:sz w:val="20"/>
      <w:szCs w:val="20"/>
    </w:rPr>
  </w:style>
  <w:style w:type="character" w:customStyle="1" w:styleId="Cog-bodyChar">
    <w:name w:val="Cog-body Char"/>
    <w:basedOn w:val="DefaultParagraphFont"/>
    <w:link w:val="Cog-body"/>
    <w:rsid w:val="001C31AF"/>
    <w:rPr>
      <w:rFonts w:ascii="Arial" w:eastAsia="Times New Roman" w:hAnsi="Arial" w:cs="Times New Roman"/>
      <w:sz w:val="20"/>
      <w:szCs w:val="20"/>
    </w:rPr>
  </w:style>
  <w:style w:type="paragraph" w:styleId="EnvelopeReturn">
    <w:name w:val="envelope return"/>
    <w:basedOn w:val="Normal"/>
    <w:rsid w:val="00783E9B"/>
    <w:pPr>
      <w:widowControl w:val="0"/>
      <w:autoSpaceDE w:val="0"/>
      <w:autoSpaceDN w:val="0"/>
    </w:pPr>
    <w:rPr>
      <w:rFonts w:ascii="Times New Roman" w:eastAsia="SimSun" w:hAnsi="Times New Roman"/>
      <w:sz w:val="20"/>
      <w:szCs w:val="20"/>
    </w:rPr>
  </w:style>
  <w:style w:type="paragraph" w:customStyle="1" w:styleId="NormalIMP">
    <w:name w:val="Normal_IMP"/>
    <w:basedOn w:val="Normal"/>
    <w:rsid w:val="00783E9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entry2">
    <w:name w:val="entry2"/>
    <w:basedOn w:val="DefaultParagraphFont"/>
    <w:rsid w:val="00D43E69"/>
  </w:style>
  <w:style w:type="paragraph" w:customStyle="1" w:styleId="PersonalInformation">
    <w:name w:val="Personal Information"/>
    <w:basedOn w:val="Normal"/>
    <w:rsid w:val="00862760"/>
    <w:pPr>
      <w:tabs>
        <w:tab w:val="right" w:pos="1418"/>
        <w:tab w:val="left" w:pos="1928"/>
      </w:tabs>
      <w:spacing w:after="200"/>
      <w:ind w:left="1928" w:hanging="1928"/>
      <w:jc w:val="both"/>
    </w:pPr>
    <w:rPr>
      <w:sz w:val="20"/>
      <w:szCs w:val="20"/>
      <w:lang w:val="en-GB"/>
    </w:rPr>
  </w:style>
  <w:style w:type="paragraph" w:customStyle="1" w:styleId="Nome">
    <w:name w:val="Nome"/>
    <w:basedOn w:val="Normal"/>
    <w:rsid w:val="00310B98"/>
    <w:pPr>
      <w:autoSpaceDE w:val="0"/>
      <w:autoSpaceDN w:val="0"/>
      <w:ind w:left="426" w:hanging="426"/>
    </w:pPr>
    <w:rPr>
      <w:rFonts w:ascii="Times New Roman" w:hAnsi="Times New Roman"/>
      <w:b/>
      <w:bCs/>
      <w:sz w:val="28"/>
      <w:szCs w:val="28"/>
    </w:rPr>
  </w:style>
  <w:style w:type="paragraph" w:customStyle="1" w:styleId="Normal10">
    <w:name w:val="Normal1"/>
    <w:rsid w:val="008C20E6"/>
    <w:pPr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</w:tabs>
      <w:suppressAutoHyphens/>
    </w:pPr>
    <w:rPr>
      <w:rFonts w:ascii="Times New Roman" w:eastAsia="Times New Roman" w:hAnsi="Times New Roman"/>
      <w:lang w:eastAsia="zh-CN"/>
    </w:rPr>
  </w:style>
  <w:style w:type="paragraph" w:customStyle="1" w:styleId="Heading11">
    <w:name w:val="Heading 11"/>
    <w:basedOn w:val="Normal10"/>
    <w:next w:val="Normal10"/>
    <w:rsid w:val="008C20E6"/>
  </w:style>
  <w:style w:type="paragraph" w:customStyle="1" w:styleId="Heading41">
    <w:name w:val="Heading 41"/>
    <w:basedOn w:val="Normal10"/>
    <w:next w:val="Normal10"/>
    <w:rsid w:val="008C20E6"/>
    <w:rPr>
      <w:sz w:val="24"/>
    </w:rPr>
  </w:style>
  <w:style w:type="paragraph" w:customStyle="1" w:styleId="WW-BodyText2">
    <w:name w:val="WW-Body Text 2"/>
    <w:basedOn w:val="Normal"/>
    <w:rsid w:val="008C20E6"/>
    <w:pPr>
      <w:suppressAutoHyphens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Dashes">
    <w:name w:val="Dashes"/>
    <w:basedOn w:val="Normal"/>
    <w:rsid w:val="00B71A0E"/>
    <w:pPr>
      <w:spacing w:line="320" w:lineRule="exact"/>
    </w:pPr>
    <w:rPr>
      <w:rFonts w:ascii="Garamond" w:hAnsi="Garamond"/>
      <w:sz w:val="24"/>
      <w:szCs w:val="20"/>
    </w:rPr>
  </w:style>
  <w:style w:type="character" w:styleId="SubtleReference">
    <w:name w:val="Subtle Reference"/>
    <w:qFormat/>
    <w:rsid w:val="008D6130"/>
    <w:rPr>
      <w:smallCaps/>
      <w:color w:val="C0504D"/>
      <w:u w:val="single"/>
    </w:rPr>
  </w:style>
  <w:style w:type="numbering" w:customStyle="1" w:styleId="Style1">
    <w:name w:val="Style1"/>
    <w:rsid w:val="009A0320"/>
    <w:pPr>
      <w:numPr>
        <w:numId w:val="12"/>
      </w:numPr>
    </w:pPr>
  </w:style>
  <w:style w:type="paragraph" w:customStyle="1" w:styleId="Char">
    <w:name w:val="Char"/>
    <w:basedOn w:val="Normal"/>
    <w:rsid w:val="009A0320"/>
    <w:pPr>
      <w:spacing w:before="60" w:after="160" w:line="240" w:lineRule="exact"/>
    </w:pPr>
    <w:rPr>
      <w:rFonts w:cs="Arial"/>
      <w:color w:val="FF00FF"/>
      <w:sz w:val="20"/>
      <w:szCs w:val="24"/>
      <w:lang w:val="en-GB"/>
    </w:rPr>
  </w:style>
  <w:style w:type="paragraph" w:customStyle="1" w:styleId="Heading21">
    <w:name w:val="Heading 21"/>
    <w:next w:val="Normal"/>
    <w:rsid w:val="00003A83"/>
    <w:pPr>
      <w:widowControl w:val="0"/>
      <w:suppressAutoHyphens/>
      <w:autoSpaceDE w:val="0"/>
    </w:pPr>
    <w:rPr>
      <w:rFonts w:ascii="Times New Roman" w:eastAsia="Arial Unicode MS" w:hAnsi="Times New Roman"/>
      <w:sz w:val="24"/>
      <w:szCs w:val="24"/>
    </w:rPr>
  </w:style>
  <w:style w:type="paragraph" w:customStyle="1" w:styleId="Heading71">
    <w:name w:val="Heading 71"/>
    <w:next w:val="Normal"/>
    <w:rsid w:val="00003A83"/>
    <w:pPr>
      <w:widowControl w:val="0"/>
      <w:suppressAutoHyphens/>
      <w:autoSpaceDE w:val="0"/>
    </w:pPr>
    <w:rPr>
      <w:rFonts w:ascii="Times New Roman" w:eastAsia="Arial Unicode MS" w:hAnsi="Times New Roman"/>
      <w:sz w:val="24"/>
      <w:szCs w:val="24"/>
    </w:rPr>
  </w:style>
  <w:style w:type="character" w:customStyle="1" w:styleId="inlinetext51">
    <w:name w:val="inlinetext51"/>
    <w:basedOn w:val="DefaultParagraphFont"/>
    <w:rsid w:val="00AF1252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Text">
    <w:name w:val="Default Text"/>
    <w:basedOn w:val="Normal"/>
    <w:rsid w:val="00AF125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oiaeaeiyiio2">
    <w:name w:val="oiaeaeiyiio2"/>
    <w:basedOn w:val="Normal"/>
    <w:rsid w:val="002C3F87"/>
    <w:pPr>
      <w:jc w:val="right"/>
    </w:pPr>
    <w:rPr>
      <w:rFonts w:ascii="Times New Roman" w:hAnsi="Times New Roman"/>
      <w:i/>
      <w:iCs/>
      <w:sz w:val="16"/>
      <w:szCs w:val="16"/>
    </w:rPr>
  </w:style>
  <w:style w:type="character" w:customStyle="1" w:styleId="desctext">
    <w:name w:val="desctext"/>
    <w:basedOn w:val="DefaultParagraphFont"/>
    <w:rsid w:val="00A75BB6"/>
  </w:style>
  <w:style w:type="paragraph" w:customStyle="1" w:styleId="body2">
    <w:name w:val="body2"/>
    <w:basedOn w:val="Normal"/>
    <w:rsid w:val="00C42B18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NameChar">
    <w:name w:val="Name Char"/>
    <w:basedOn w:val="DefaultParagraphFont"/>
    <w:link w:val="Name"/>
    <w:rsid w:val="00B6353E"/>
    <w:rPr>
      <w:rFonts w:ascii="Arial Black" w:eastAsia="Times New Roman" w:hAnsi="Arial Black" w:cs="Arial Black"/>
      <w:spacing w:val="-35"/>
      <w:sz w:val="54"/>
      <w:szCs w:val="20"/>
    </w:rPr>
  </w:style>
  <w:style w:type="numbering" w:customStyle="1" w:styleId="BulletedList">
    <w:name w:val="Bulleted List"/>
    <w:basedOn w:val="NoList"/>
    <w:rsid w:val="00B6353E"/>
    <w:pPr>
      <w:numPr>
        <w:numId w:val="13"/>
      </w:numPr>
    </w:pPr>
  </w:style>
  <w:style w:type="paragraph" w:customStyle="1" w:styleId="Spacing">
    <w:name w:val="Spacing"/>
    <w:basedOn w:val="Normal"/>
    <w:rsid w:val="00B6353E"/>
    <w:rPr>
      <w:rFonts w:ascii="Garamond" w:hAnsi="Garamond"/>
    </w:rPr>
  </w:style>
  <w:style w:type="paragraph" w:customStyle="1" w:styleId="ResumeSections">
    <w:name w:val="Resume Sections"/>
    <w:basedOn w:val="Heading1"/>
    <w:rsid w:val="00B6353E"/>
    <w:pPr>
      <w:tabs>
        <w:tab w:val="right" w:leader="underscore" w:pos="9360"/>
      </w:tabs>
      <w:spacing w:before="0" w:after="100"/>
    </w:pPr>
    <w:rPr>
      <w:rFonts w:ascii="Garamond" w:hAnsi="Garamond"/>
      <w:bCs w:val="0"/>
      <w:kern w:val="0"/>
      <w:sz w:val="22"/>
      <w:szCs w:val="20"/>
    </w:rPr>
  </w:style>
  <w:style w:type="character" w:customStyle="1" w:styleId="StyleArial10pt">
    <w:name w:val="Style Arial 10 pt"/>
    <w:basedOn w:val="CommentReference"/>
    <w:rsid w:val="00B6353E"/>
    <w:rPr>
      <w:rFonts w:ascii="Arial" w:hAnsi="Arial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353E"/>
    <w:rPr>
      <w:sz w:val="16"/>
      <w:szCs w:val="16"/>
    </w:rPr>
  </w:style>
  <w:style w:type="paragraph" w:customStyle="1" w:styleId="StyleTit11ptShadowSmallcapsLeft0Hanging059">
    <w:name w:val="Style Tit + 11 pt Shadow Small caps Left:  0&quot; Hanging:  0.59&quot; ..."/>
    <w:basedOn w:val="Normal"/>
    <w:rsid w:val="00761AFD"/>
    <w:pPr>
      <w:pBdr>
        <w:bottom w:val="single" w:sz="6" w:space="2" w:color="auto"/>
      </w:pBdr>
      <w:shd w:val="clear" w:color="auto" w:fill="E6E6E6"/>
      <w:spacing w:after="80"/>
      <w:ind w:left="850" w:right="-158" w:hanging="850"/>
    </w:pPr>
    <w:rPr>
      <w:rFonts w:ascii="Times New Roman" w:hAnsi="Times New Roman"/>
      <w:b/>
      <w:bCs/>
      <w:smallCaps/>
      <w:shadow/>
      <w:sz w:val="22"/>
      <w:szCs w:val="22"/>
      <w:lang w:val="en-IN"/>
    </w:rPr>
  </w:style>
  <w:style w:type="paragraph" w:customStyle="1" w:styleId="NormalArial1">
    <w:name w:val="Normal + Arial1"/>
    <w:basedOn w:val="Normal"/>
    <w:uiPriority w:val="99"/>
    <w:rsid w:val="0095560D"/>
    <w:pPr>
      <w:tabs>
        <w:tab w:val="num" w:pos="720"/>
      </w:tabs>
      <w:ind w:left="720" w:hanging="360"/>
    </w:pPr>
    <w:rPr>
      <w:rFonts w:ascii="Arial" w:hAnsi="Arial" w:cs="Arial"/>
      <w:sz w:val="20"/>
      <w:szCs w:val="20"/>
      <w:lang w:val="en-CA"/>
    </w:rPr>
  </w:style>
  <w:style w:type="paragraph" w:customStyle="1" w:styleId="TableText">
    <w:name w:val="Table Text"/>
    <w:rsid w:val="00561054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Achievements">
    <w:name w:val="Achievements"/>
    <w:basedOn w:val="Normal"/>
    <w:rsid w:val="00274341"/>
    <w:pPr>
      <w:numPr>
        <w:numId w:val="14"/>
      </w:numPr>
      <w:spacing w:before="60" w:after="60"/>
    </w:pPr>
    <w:rPr>
      <w:rFonts w:ascii="Tahoma" w:hAnsi="Tahoma"/>
      <w:spacing w:val="10"/>
      <w:sz w:val="16"/>
      <w:szCs w:val="16"/>
    </w:rPr>
  </w:style>
  <w:style w:type="paragraph" w:customStyle="1" w:styleId="ContactInfo">
    <w:name w:val="Contact Info"/>
    <w:rsid w:val="00274341"/>
    <w:rPr>
      <w:rFonts w:ascii="Tahoma" w:eastAsia="Times New Roman" w:hAnsi="Tahoma"/>
      <w:spacing w:val="10"/>
      <w:sz w:val="16"/>
      <w:szCs w:val="16"/>
    </w:rPr>
  </w:style>
  <w:style w:type="paragraph" w:customStyle="1" w:styleId="StyleAMTBulletCalibri9ptBefore0ptAfter0ptLine">
    <w:name w:val="Style AMT_Bullet + Calibri 9 pt Before:  0 pt After:  0 pt Line..."/>
    <w:basedOn w:val="Normal"/>
    <w:rsid w:val="0097298C"/>
    <w:pPr>
      <w:numPr>
        <w:numId w:val="15"/>
      </w:numPr>
    </w:pPr>
    <w:rPr>
      <w:rFonts w:ascii="Arial" w:hAnsi="Arial"/>
      <w:sz w:val="20"/>
      <w:szCs w:val="20"/>
      <w:lang w:val="en-GB"/>
    </w:rPr>
  </w:style>
  <w:style w:type="character" w:customStyle="1" w:styleId="FontStyle29">
    <w:name w:val="Font Style29"/>
    <w:basedOn w:val="DefaultParagraphFont"/>
    <w:uiPriority w:val="99"/>
    <w:rsid w:val="000C42B7"/>
    <w:rPr>
      <w:rFonts w:ascii="Century Gothic" w:hAnsi="Century Gothic" w:cs="Century Gothic"/>
      <w:b/>
      <w:bCs/>
      <w:sz w:val="16"/>
      <w:szCs w:val="16"/>
    </w:rPr>
  </w:style>
  <w:style w:type="paragraph" w:customStyle="1" w:styleId="platinolatino">
    <w:name w:val="platino latino"/>
    <w:basedOn w:val="Normal"/>
    <w:link w:val="platinolatinoChar"/>
    <w:qFormat/>
    <w:rsid w:val="00CC1AA1"/>
    <w:rPr>
      <w:rFonts w:ascii="Palatino Linotype" w:hAnsi="Palatino Linotype"/>
      <w:sz w:val="20"/>
      <w:szCs w:val="20"/>
      <w:lang w:eastAsia="ar-SA"/>
    </w:rPr>
  </w:style>
  <w:style w:type="character" w:customStyle="1" w:styleId="platinolatinoChar">
    <w:name w:val="platino latino Char"/>
    <w:link w:val="platinolatino"/>
    <w:locked/>
    <w:rsid w:val="00CC1AA1"/>
    <w:rPr>
      <w:rFonts w:ascii="Palatino Linotype" w:eastAsia="Times New Roman" w:hAnsi="Palatino Linotype" w:cs="Times New Roman"/>
      <w:sz w:val="20"/>
      <w:szCs w:val="20"/>
      <w:lang w:eastAsia="ar-SA"/>
    </w:rPr>
  </w:style>
  <w:style w:type="character" w:customStyle="1" w:styleId="EmailStyle282">
    <w:name w:val="EmailStyle282"/>
    <w:semiHidden/>
    <w:rsid w:val="00A779FA"/>
    <w:rPr>
      <w:rFonts w:ascii="Verdana" w:hAnsi="Verdana"/>
      <w:b w:val="0"/>
      <w:bCs w:val="0"/>
      <w:i w:val="0"/>
      <w:iCs w:val="0"/>
      <w:color w:val="000000"/>
      <w:spacing w:val="0"/>
      <w:sz w:val="20"/>
      <w:effect w:val="none"/>
    </w:rPr>
  </w:style>
  <w:style w:type="paragraph" w:customStyle="1" w:styleId="CVHeading1">
    <w:name w:val="CV Heading 1"/>
    <w:basedOn w:val="Normal"/>
    <w:next w:val="Normal"/>
    <w:rsid w:val="00D307F2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szCs w:val="20"/>
      <w:lang w:val="en-GB" w:eastAsia="ar-SA"/>
    </w:rPr>
  </w:style>
  <w:style w:type="paragraph" w:customStyle="1" w:styleId="CVHeading3">
    <w:name w:val="CV Heading 3"/>
    <w:basedOn w:val="Normal"/>
    <w:next w:val="Normal"/>
    <w:rsid w:val="00D307F2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Heading3-FirstLine">
    <w:name w:val="CV Heading 3 - First Line"/>
    <w:basedOn w:val="CVHeading3"/>
    <w:next w:val="CVHeading3"/>
    <w:rsid w:val="00D307F2"/>
    <w:pPr>
      <w:spacing w:before="74"/>
    </w:pPr>
  </w:style>
  <w:style w:type="paragraph" w:customStyle="1" w:styleId="CVNormal">
    <w:name w:val="CV Normal"/>
    <w:basedOn w:val="Normal"/>
    <w:rsid w:val="00D307F2"/>
    <w:pPr>
      <w:suppressAutoHyphens/>
      <w:ind w:left="113" w:right="113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Spacer">
    <w:name w:val="CV Spacer"/>
    <w:basedOn w:val="CVNormal"/>
    <w:rsid w:val="00D307F2"/>
    <w:rPr>
      <w:sz w:val="4"/>
    </w:rPr>
  </w:style>
  <w:style w:type="paragraph" w:customStyle="1" w:styleId="CVNormal-FirstLine">
    <w:name w:val="CV Normal - First Line"/>
    <w:basedOn w:val="CVNormal"/>
    <w:next w:val="CVNormal"/>
    <w:rsid w:val="00D307F2"/>
    <w:pPr>
      <w:spacing w:before="74"/>
    </w:pPr>
  </w:style>
  <w:style w:type="character" w:customStyle="1" w:styleId="ilad">
    <w:name w:val="il_ad"/>
    <w:basedOn w:val="DefaultParagraphFont"/>
    <w:rsid w:val="00D31ACF"/>
  </w:style>
  <w:style w:type="character" w:customStyle="1" w:styleId="NormalWebChar">
    <w:name w:val="Normal (Web) Char"/>
    <w:basedOn w:val="DefaultParagraphFont"/>
    <w:link w:val="NormalWeb"/>
    <w:rsid w:val="007B6CB2"/>
    <w:rPr>
      <w:rFonts w:ascii="Times New Roman" w:eastAsia="Times New Roman" w:hAnsi="Times New Roman" w:cs="Times New Roman"/>
      <w:sz w:val="24"/>
      <w:szCs w:val="24"/>
    </w:rPr>
  </w:style>
  <w:style w:type="paragraph" w:customStyle="1" w:styleId="SpaceBetween">
    <w:name w:val="Space Between"/>
    <w:basedOn w:val="Normal"/>
    <w:rsid w:val="007651B2"/>
    <w:rPr>
      <w:rFonts w:ascii="Century Gothic" w:hAnsi="Century Gothic"/>
      <w:sz w:val="36"/>
      <w:szCs w:val="22"/>
    </w:rPr>
  </w:style>
  <w:style w:type="paragraph" w:customStyle="1" w:styleId="EducationDetails">
    <w:name w:val="Education Details"/>
    <w:basedOn w:val="Normal"/>
    <w:rsid w:val="004A7FB5"/>
    <w:pPr>
      <w:tabs>
        <w:tab w:val="left" w:pos="360"/>
      </w:tabs>
      <w:jc w:val="both"/>
      <w:outlineLvl w:val="1"/>
    </w:pPr>
    <w:rPr>
      <w:rFonts w:cs="Arial"/>
      <w:sz w:val="20"/>
      <w:szCs w:val="20"/>
    </w:rPr>
  </w:style>
  <w:style w:type="paragraph" w:customStyle="1" w:styleId="SoftwareUsed">
    <w:name w:val="Software Used"/>
    <w:basedOn w:val="Normal"/>
    <w:rsid w:val="004A7FB5"/>
    <w:pPr>
      <w:tabs>
        <w:tab w:val="center" w:pos="5040"/>
        <w:tab w:val="right" w:pos="9360"/>
      </w:tabs>
    </w:pPr>
    <w:rPr>
      <w:rFonts w:cs="Arial"/>
      <w:b/>
      <w:spacing w:val="-2"/>
      <w:sz w:val="20"/>
      <w:szCs w:val="20"/>
    </w:rPr>
  </w:style>
  <w:style w:type="character" w:customStyle="1" w:styleId="maintxtgrey1">
    <w:name w:val="main_txt_grey1"/>
    <w:rsid w:val="00133579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pacing w:val="240"/>
      <w:sz w:val="20"/>
      <w:szCs w:val="20"/>
      <w:u w:val="none"/>
      <w:effect w:val="none"/>
    </w:rPr>
  </w:style>
  <w:style w:type="paragraph" w:styleId="E-mailSignature">
    <w:name w:val="E-mail Signature"/>
    <w:basedOn w:val="Normal"/>
    <w:link w:val="E-mailSignatureChar"/>
    <w:uiPriority w:val="99"/>
    <w:unhideWhenUsed/>
    <w:rsid w:val="00880EE7"/>
    <w:pPr>
      <w:bidi/>
    </w:pPr>
    <w:rPr>
      <w:rFonts w:ascii="Calibri" w:hAnsi="Calibri" w:cs="Arial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880EE7"/>
    <w:rPr>
      <w:rFonts w:ascii="Calibri" w:eastAsia="Times New Roman" w:hAnsi="Calibri" w:cs="Arial"/>
    </w:rPr>
  </w:style>
  <w:style w:type="paragraph" w:customStyle="1" w:styleId="auto-style8">
    <w:name w:val="auto-style8"/>
    <w:basedOn w:val="Normal"/>
    <w:rsid w:val="00DE51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Single">
    <w:name w:val="Body Single"/>
    <w:basedOn w:val="Normal"/>
    <w:rsid w:val="001B00B6"/>
    <w:pPr>
      <w:suppressAutoHyphens/>
    </w:pPr>
    <w:rPr>
      <w:rFonts w:ascii="Zurich BT" w:hAnsi="Zurich BT"/>
      <w:sz w:val="22"/>
      <w:szCs w:val="20"/>
    </w:rPr>
  </w:style>
  <w:style w:type="paragraph" w:customStyle="1" w:styleId="BodyText21">
    <w:name w:val="Body Text 21"/>
    <w:rsid w:val="00634726"/>
    <w:rPr>
      <w:rFonts w:ascii="Times New Roman" w:eastAsia="ヒラギノ角ゴ Pro W3" w:hAnsi="Times New Roman"/>
      <w:color w:val="000000"/>
      <w:sz w:val="22"/>
    </w:rPr>
  </w:style>
  <w:style w:type="paragraph" w:customStyle="1" w:styleId="Char0">
    <w:name w:val="Char"/>
    <w:basedOn w:val="Normal"/>
    <w:rsid w:val="009E2063"/>
    <w:pPr>
      <w:spacing w:before="60" w:after="160" w:line="240" w:lineRule="exact"/>
    </w:pPr>
    <w:rPr>
      <w:rFonts w:cs="Arial"/>
      <w:color w:val="FF00FF"/>
      <w:sz w:val="20"/>
      <w:szCs w:val="24"/>
      <w:lang w:val="en-GB"/>
    </w:rPr>
  </w:style>
  <w:style w:type="character" w:customStyle="1" w:styleId="cbstyle">
    <w:name w:val="cb_style"/>
    <w:basedOn w:val="DefaultParagraphFont"/>
    <w:rsid w:val="006D692E"/>
  </w:style>
  <w:style w:type="character" w:customStyle="1" w:styleId="shorttext">
    <w:name w:val="short_text"/>
    <w:rsid w:val="00A46299"/>
  </w:style>
  <w:style w:type="character" w:customStyle="1" w:styleId="Char1">
    <w:name w:val="Char"/>
    <w:rsid w:val="00CA09E9"/>
    <w:rPr>
      <w:rFonts w:ascii="Garamond" w:hAnsi="Garamond" w:cs="Angsana New"/>
      <w:color w:val="000000"/>
      <w:sz w:val="22"/>
      <w:szCs w:val="22"/>
      <w:lang w:val="en-US" w:eastAsia="th-TH" w:bidi="th-TH"/>
    </w:rPr>
  </w:style>
  <w:style w:type="paragraph" w:customStyle="1" w:styleId="Job">
    <w:name w:val="Job"/>
    <w:basedOn w:val="Normal"/>
    <w:uiPriority w:val="99"/>
    <w:rsid w:val="005D13AD"/>
    <w:pPr>
      <w:spacing w:before="40"/>
      <w:jc w:val="both"/>
    </w:pPr>
    <w:rPr>
      <w:rFonts w:ascii="Calibri" w:hAnsi="Calibri"/>
      <w:bCs/>
      <w:iCs/>
      <w:sz w:val="22"/>
      <w:szCs w:val="20"/>
    </w:rPr>
  </w:style>
  <w:style w:type="paragraph" w:customStyle="1" w:styleId="Sectionheader">
    <w:name w:val="Section header"/>
    <w:basedOn w:val="Normal"/>
    <w:uiPriority w:val="99"/>
    <w:rsid w:val="005D13AD"/>
    <w:pPr>
      <w:pBdr>
        <w:top w:val="single" w:sz="4" w:space="2" w:color="auto"/>
        <w:bottom w:val="single" w:sz="12" w:space="2" w:color="auto"/>
      </w:pBdr>
      <w:shd w:val="clear" w:color="auto" w:fill="F2F2F2"/>
      <w:spacing w:before="160" w:after="160"/>
      <w:jc w:val="center"/>
    </w:pPr>
    <w:rPr>
      <w:rFonts w:ascii="Cambria" w:eastAsia="MS Mincho" w:hAnsi="Cambria" w:cs="Courier New"/>
      <w:b/>
      <w:bCs/>
      <w:spacing w:val="20"/>
      <w:sz w:val="28"/>
      <w:szCs w:val="28"/>
    </w:rPr>
  </w:style>
  <w:style w:type="paragraph" w:customStyle="1" w:styleId="Bulletwithspacer">
    <w:name w:val="Bullet with spacer"/>
    <w:basedOn w:val="Normal"/>
    <w:uiPriority w:val="99"/>
    <w:rsid w:val="005D13AD"/>
    <w:pPr>
      <w:tabs>
        <w:tab w:val="num" w:pos="360"/>
      </w:tabs>
      <w:spacing w:before="120" w:after="120"/>
      <w:ind w:left="360" w:hanging="360"/>
    </w:pPr>
    <w:rPr>
      <w:rFonts w:ascii="Calibri" w:hAnsi="Calibri" w:cs="Courier New"/>
      <w:sz w:val="22"/>
      <w:szCs w:val="22"/>
    </w:rPr>
  </w:style>
  <w:style w:type="paragraph" w:customStyle="1" w:styleId="Employername">
    <w:name w:val="Employer name"/>
    <w:basedOn w:val="Normal"/>
    <w:uiPriority w:val="99"/>
    <w:rsid w:val="005D13AD"/>
    <w:pPr>
      <w:ind w:left="-72"/>
      <w:jc w:val="both"/>
    </w:pPr>
    <w:rPr>
      <w:rFonts w:ascii="Calibri" w:hAnsi="Calibri"/>
      <w:sz w:val="22"/>
      <w:szCs w:val="20"/>
    </w:rPr>
  </w:style>
  <w:style w:type="paragraph" w:customStyle="1" w:styleId="Daterightjustified">
    <w:name w:val="Date right justified"/>
    <w:basedOn w:val="Normal"/>
    <w:uiPriority w:val="99"/>
    <w:rsid w:val="005D13AD"/>
    <w:pPr>
      <w:jc w:val="right"/>
    </w:pPr>
    <w:rPr>
      <w:rFonts w:ascii="Calibri" w:hAnsi="Calibri"/>
      <w:sz w:val="22"/>
      <w:szCs w:val="20"/>
    </w:rPr>
  </w:style>
  <w:style w:type="character" w:customStyle="1" w:styleId="bodytext0">
    <w:name w:val="bodytext"/>
    <w:rsid w:val="005D13AD"/>
  </w:style>
  <w:style w:type="character" w:customStyle="1" w:styleId="highlight">
    <w:name w:val="highlight"/>
    <w:rsid w:val="005D13AD"/>
  </w:style>
  <w:style w:type="character" w:customStyle="1" w:styleId="Title1">
    <w:name w:val="Title1"/>
    <w:basedOn w:val="DefaultParagraphFont"/>
    <w:rsid w:val="00D47B9A"/>
  </w:style>
  <w:style w:type="paragraph" w:customStyle="1" w:styleId="NormalWeb1">
    <w:name w:val="Normal (Web)1"/>
    <w:basedOn w:val="Normal"/>
    <w:rsid w:val="00D47B9A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Title2">
    <w:name w:val="Title2"/>
    <w:basedOn w:val="DefaultParagraphFont"/>
    <w:rsid w:val="004533F9"/>
  </w:style>
  <w:style w:type="paragraph" w:customStyle="1" w:styleId="BodyText1">
    <w:name w:val="Body Text1"/>
    <w:aliases w:val="b"/>
    <w:basedOn w:val="Normal"/>
    <w:rsid w:val="00066CB9"/>
    <w:pPr>
      <w:tabs>
        <w:tab w:val="left" w:pos="216"/>
      </w:tabs>
      <w:suppressAutoHyphens/>
      <w:spacing w:after="200" w:line="264" w:lineRule="exact"/>
      <w:jc w:val="both"/>
    </w:pPr>
    <w:rPr>
      <w:rFonts w:ascii="Arial" w:hAnsi="Arial" w:cs="Arial"/>
      <w:color w:val="000080"/>
      <w:sz w:val="18"/>
      <w:szCs w:val="18"/>
    </w:rPr>
  </w:style>
  <w:style w:type="paragraph" w:customStyle="1" w:styleId="Contents">
    <w:name w:val="Contents"/>
    <w:basedOn w:val="Normal"/>
    <w:rsid w:val="00066CB9"/>
    <w:pPr>
      <w:overflowPunct w:val="0"/>
      <w:autoSpaceDE w:val="0"/>
      <w:autoSpaceDN w:val="0"/>
      <w:adjustRightInd w:val="0"/>
      <w:spacing w:after="240"/>
      <w:jc w:val="both"/>
    </w:pPr>
    <w:rPr>
      <w:rFonts w:ascii="Times New Roman" w:hAnsi="Times New Roman"/>
      <w:sz w:val="24"/>
      <w:szCs w:val="20"/>
    </w:rPr>
  </w:style>
  <w:style w:type="paragraph" w:customStyle="1" w:styleId="NormalArial">
    <w:name w:val="Normal+Arial"/>
    <w:basedOn w:val="Normal"/>
    <w:rsid w:val="00B24EB0"/>
    <w:pPr>
      <w:numPr>
        <w:numId w:val="16"/>
      </w:numPr>
      <w:autoSpaceDE w:val="0"/>
      <w:autoSpaceDN w:val="0"/>
      <w:adjustRightInd w:val="0"/>
    </w:pPr>
    <w:rPr>
      <w:rFonts w:ascii="Arial" w:eastAsia="SimSun" w:hAnsi="Arial" w:cs="Arial"/>
      <w:color w:val="004000"/>
      <w:sz w:val="22"/>
      <w:szCs w:val="22"/>
      <w:lang w:val="en-GB" w:eastAsia="zh-CN"/>
    </w:rPr>
  </w:style>
  <w:style w:type="character" w:customStyle="1" w:styleId="style32">
    <w:name w:val="style32"/>
    <w:basedOn w:val="DefaultParagraphFont"/>
    <w:rsid w:val="00C83007"/>
    <w:rPr>
      <w:sz w:val="22"/>
      <w:szCs w:val="22"/>
    </w:rPr>
  </w:style>
  <w:style w:type="paragraph" w:customStyle="1" w:styleId="PersonalInfo">
    <w:name w:val="Personal Info"/>
    <w:basedOn w:val="Normal"/>
    <w:rsid w:val="00707A0F"/>
    <w:rPr>
      <w:rFonts w:ascii="Times New Roman" w:hAnsi="Times New Roman"/>
      <w:sz w:val="20"/>
      <w:szCs w:val="20"/>
    </w:rPr>
  </w:style>
  <w:style w:type="paragraph" w:customStyle="1" w:styleId="PrimaryBulletList">
    <w:name w:val="Primary Bullet List"/>
    <w:basedOn w:val="ListBullet"/>
    <w:qFormat/>
    <w:rsid w:val="00986121"/>
    <w:pPr>
      <w:shd w:val="solid" w:color="FFFFFF" w:fill="auto"/>
      <w:tabs>
        <w:tab w:val="num" w:pos="360"/>
      </w:tabs>
      <w:spacing w:before="120" w:after="120"/>
      <w:ind w:left="360" w:hanging="360"/>
    </w:pPr>
    <w:rPr>
      <w:rFonts w:eastAsia="Arial"/>
      <w:shd w:val="solid" w:color="FFFFFF" w:fill="auto"/>
      <w:lang w:val="ru-RU" w:eastAsia="ru-RU"/>
    </w:rPr>
  </w:style>
  <w:style w:type="character" w:customStyle="1" w:styleId="AchievementCharChar">
    <w:name w:val="Achievement Char Char"/>
    <w:basedOn w:val="DefaultParagraphFont"/>
    <w:link w:val="Achievement"/>
    <w:rsid w:val="00E07F93"/>
    <w:rPr>
      <w:rFonts w:ascii="Times New Roman" w:eastAsia="Times New Roman" w:hAnsi="Times New Roman"/>
      <w:sz w:val="24"/>
      <w:szCs w:val="24"/>
    </w:rPr>
  </w:style>
  <w:style w:type="character" w:customStyle="1" w:styleId="notranslate">
    <w:name w:val="notranslate"/>
    <w:rsid w:val="00572B6E"/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572B6E"/>
    <w:rPr>
      <w:i/>
      <w:iCs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AA07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077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ddress1Char">
    <w:name w:val="Address 1 Char"/>
    <w:link w:val="Address1"/>
    <w:rsid w:val="00A110B4"/>
    <w:rPr>
      <w:rFonts w:ascii="Arial" w:eastAsia="Batang" w:hAnsi="Arial" w:cs="Times New Roman"/>
      <w:sz w:val="14"/>
      <w:szCs w:val="20"/>
    </w:rPr>
  </w:style>
  <w:style w:type="paragraph" w:customStyle="1" w:styleId="HeadingBase">
    <w:name w:val="Heading Base"/>
    <w:basedOn w:val="BodyText"/>
    <w:next w:val="BodyText"/>
    <w:rsid w:val="00051E59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0"/>
    </w:rPr>
  </w:style>
  <w:style w:type="paragraph" w:customStyle="1" w:styleId="PageTextLevel2b">
    <w:name w:val="Page Text Level 2 (b)"/>
    <w:basedOn w:val="Normal"/>
    <w:rsid w:val="004422E1"/>
    <w:pPr>
      <w:numPr>
        <w:numId w:val="17"/>
      </w:numPr>
      <w:jc w:val="both"/>
    </w:pPr>
    <w:rPr>
      <w:rFonts w:ascii="Times New Roman" w:hAnsi="Times New Roman"/>
      <w:sz w:val="24"/>
      <w:szCs w:val="20"/>
      <w:lang w:val="en-NZ"/>
    </w:rPr>
  </w:style>
  <w:style w:type="character" w:customStyle="1" w:styleId="KeyResults">
    <w:name w:val="Key Results"/>
    <w:basedOn w:val="DefaultParagraphFont"/>
    <w:qFormat/>
    <w:rsid w:val="004422E1"/>
    <w:rPr>
      <w:rFonts w:ascii="Calibri" w:eastAsia="MS Mincho" w:hAnsi="Calibri" w:hint="default"/>
      <w:b/>
      <w:bCs/>
      <w:i/>
      <w:iCs w:val="0"/>
      <w:spacing w:val="-2"/>
      <w:sz w:val="21"/>
      <w:szCs w:val="21"/>
    </w:rPr>
  </w:style>
  <w:style w:type="character" w:customStyle="1" w:styleId="st1">
    <w:name w:val="st1"/>
    <w:basedOn w:val="DefaultParagraphFont"/>
    <w:rsid w:val="009A391A"/>
  </w:style>
  <w:style w:type="paragraph" w:styleId="Signature">
    <w:name w:val="Signature"/>
    <w:basedOn w:val="Normal"/>
    <w:link w:val="SignatureChar"/>
    <w:rsid w:val="0065049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65049A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hide">
    <w:name w:val="hide"/>
    <w:basedOn w:val="Normal"/>
    <w:uiPriority w:val="99"/>
    <w:semiHidden/>
    <w:rsid w:val="005C28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nlinetext5new">
    <w:name w:val="inlinetext5new"/>
    <w:rsid w:val="003813F5"/>
  </w:style>
  <w:style w:type="character" w:customStyle="1" w:styleId="content1">
    <w:name w:val="content1"/>
    <w:basedOn w:val="DefaultParagraphFont"/>
    <w:rsid w:val="00D56416"/>
    <w:rPr>
      <w:rFonts w:ascii="Verdana" w:hAnsi="Verdana" w:hint="default"/>
      <w:b w:val="0"/>
      <w:bCs w:val="0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CM11">
    <w:name w:val="CM11"/>
    <w:basedOn w:val="Default"/>
    <w:next w:val="Default"/>
    <w:uiPriority w:val="99"/>
    <w:rsid w:val="0029331D"/>
    <w:pPr>
      <w:widowControl w:val="0"/>
      <w:spacing w:after="63"/>
    </w:pPr>
    <w:rPr>
      <w:rFonts w:ascii="Times New Roman" w:eastAsia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9331D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Normal"/>
    <w:rsid w:val="00CC1D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Style13">
    <w:name w:val="Style13"/>
    <w:basedOn w:val="Normal"/>
    <w:rsid w:val="00CC1D09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Style14">
    <w:name w:val="Style14"/>
    <w:basedOn w:val="Normal"/>
    <w:rsid w:val="00CC1D09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Style18">
    <w:name w:val="Style18"/>
    <w:basedOn w:val="Normal"/>
    <w:rsid w:val="00CC1D09"/>
    <w:pPr>
      <w:widowControl w:val="0"/>
      <w:autoSpaceDE w:val="0"/>
      <w:autoSpaceDN w:val="0"/>
      <w:adjustRightInd w:val="0"/>
      <w:spacing w:line="416" w:lineRule="exact"/>
      <w:ind w:firstLine="341"/>
      <w:jc w:val="both"/>
    </w:pPr>
    <w:rPr>
      <w:rFonts w:ascii="Times New Roman" w:hAnsi="Times New Roman"/>
      <w:sz w:val="24"/>
      <w:szCs w:val="24"/>
      <w:lang w:val="en-IN" w:eastAsia="en-IN"/>
    </w:rPr>
  </w:style>
  <w:style w:type="character" w:customStyle="1" w:styleId="FontStyle26">
    <w:name w:val="Font Style26"/>
    <w:rsid w:val="00CC1D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CC1D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rsid w:val="00CC1D09"/>
    <w:rPr>
      <w:rFonts w:ascii="Times New Roman" w:hAnsi="Times New Roman" w:cs="Times New Roman"/>
      <w:sz w:val="22"/>
      <w:szCs w:val="22"/>
    </w:rPr>
  </w:style>
  <w:style w:type="paragraph" w:customStyle="1" w:styleId="Risultato">
    <w:name w:val="Risultato"/>
    <w:basedOn w:val="BodyText"/>
    <w:autoRedefine/>
    <w:rsid w:val="0094524A"/>
    <w:pPr>
      <w:spacing w:after="0"/>
      <w:ind w:right="-2"/>
    </w:pPr>
    <w:rPr>
      <w:rFonts w:ascii="Calibri" w:hAnsi="Calibri" w:cs="Arial"/>
      <w:sz w:val="20"/>
      <w:szCs w:val="20"/>
      <w:lang w:val="en-GB" w:eastAsia="en-GB"/>
    </w:rPr>
  </w:style>
  <w:style w:type="paragraph" w:customStyle="1" w:styleId="Obiettivi">
    <w:name w:val="Obiettivi"/>
    <w:basedOn w:val="Normal"/>
    <w:next w:val="BodyText"/>
    <w:rsid w:val="0094524A"/>
    <w:pPr>
      <w:spacing w:before="220" w:after="220" w:line="220" w:lineRule="atLeast"/>
    </w:pPr>
    <w:rPr>
      <w:rFonts w:ascii="Times New Roman" w:hAnsi="Times New Roman"/>
      <w:sz w:val="20"/>
      <w:szCs w:val="20"/>
      <w:lang w:val="it-IT"/>
    </w:rPr>
  </w:style>
  <w:style w:type="paragraph" w:customStyle="1" w:styleId="Bullets">
    <w:name w:val="Bullets"/>
    <w:basedOn w:val="Normal"/>
    <w:rsid w:val="003913B4"/>
    <w:pPr>
      <w:keepNext/>
      <w:numPr>
        <w:numId w:val="18"/>
      </w:numPr>
      <w:spacing w:before="80"/>
    </w:pPr>
    <w:rPr>
      <w:rFonts w:eastAsia="MS Mincho" w:cs="Courier New"/>
      <w:bCs/>
      <w:sz w:val="18"/>
      <w:szCs w:val="18"/>
    </w:rPr>
  </w:style>
  <w:style w:type="character" w:customStyle="1" w:styleId="ResultsBullets">
    <w:name w:val="Results Bullets"/>
    <w:basedOn w:val="DefaultParagraphFont"/>
    <w:rsid w:val="003913B4"/>
    <w:rPr>
      <w:rFonts w:ascii="Bookman Old Style" w:hAnsi="Bookman Old Style"/>
      <w:sz w:val="20"/>
      <w:szCs w:val="20"/>
    </w:rPr>
  </w:style>
  <w:style w:type="character" w:customStyle="1" w:styleId="EmailStyle348">
    <w:name w:val="EmailStyle348"/>
    <w:semiHidden/>
    <w:rsid w:val="007B1C94"/>
    <w:rPr>
      <w:rFonts w:ascii="Arial" w:hAnsi="Arial" w:cs="Arial"/>
      <w:color w:val="auto"/>
      <w:sz w:val="20"/>
      <w:szCs w:val="20"/>
    </w:rPr>
  </w:style>
  <w:style w:type="paragraph" w:customStyle="1" w:styleId="NormalArial0">
    <w:name w:val="Normal + Arial"/>
    <w:aliases w:val="Justified,Line spacing:  1.5 lines"/>
    <w:basedOn w:val="Normal"/>
    <w:rsid w:val="003B3AEE"/>
    <w:rPr>
      <w:rFonts w:ascii="Times New Roman" w:hAnsi="Times New Roman"/>
      <w:sz w:val="24"/>
      <w:szCs w:val="24"/>
    </w:rPr>
  </w:style>
  <w:style w:type="paragraph" w:customStyle="1" w:styleId="objective0">
    <w:name w:val="objective"/>
    <w:basedOn w:val="Normal"/>
    <w:rsid w:val="008A3504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vbody2">
    <w:name w:val="cv body2"/>
    <w:basedOn w:val="BodyTextIndent"/>
    <w:link w:val="cvbody2Char"/>
    <w:qFormat/>
    <w:rsid w:val="00906D41"/>
    <w:pPr>
      <w:numPr>
        <w:numId w:val="19"/>
      </w:numPr>
      <w:spacing w:after="0" w:line="264" w:lineRule="auto"/>
      <w:ind w:left="1440"/>
      <w:jc w:val="both"/>
    </w:pPr>
    <w:rPr>
      <w:rFonts w:ascii="Calibri" w:hAnsi="Calibri" w:cs="Arial"/>
      <w:spacing w:val="2"/>
      <w:sz w:val="25"/>
      <w:szCs w:val="25"/>
    </w:rPr>
  </w:style>
  <w:style w:type="character" w:customStyle="1" w:styleId="cvbody2Char">
    <w:name w:val="cv body2 Char"/>
    <w:basedOn w:val="BodyTextIndentChar"/>
    <w:link w:val="cvbody2"/>
    <w:rsid w:val="00906D41"/>
    <w:rPr>
      <w:rFonts w:ascii="Verdana" w:eastAsia="Times New Roman" w:hAnsi="Verdana" w:cs="Arial"/>
      <w:spacing w:val="2"/>
      <w:sz w:val="25"/>
      <w:szCs w:val="25"/>
    </w:rPr>
  </w:style>
  <w:style w:type="paragraph" w:customStyle="1" w:styleId="txt-content">
    <w:name w:val="txt-content"/>
    <w:basedOn w:val="Normal"/>
    <w:rsid w:val="000F5A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IN" w:eastAsia="en-IN"/>
    </w:rPr>
  </w:style>
  <w:style w:type="character" w:customStyle="1" w:styleId="hilite">
    <w:name w:val="hilite"/>
    <w:basedOn w:val="DefaultParagraphFont"/>
    <w:rsid w:val="00B317EE"/>
  </w:style>
  <w:style w:type="paragraph" w:customStyle="1" w:styleId="text2">
    <w:name w:val="text2"/>
    <w:basedOn w:val="Normal"/>
    <w:rsid w:val="008B7001"/>
    <w:pPr>
      <w:spacing w:before="100" w:beforeAutospacing="1" w:after="100" w:afterAutospacing="1"/>
    </w:pPr>
    <w:rPr>
      <w:rFonts w:ascii="Times New Roman" w:hAnsi="Times New Roman"/>
      <w:color w:val="000000"/>
      <w:sz w:val="29"/>
      <w:szCs w:val="29"/>
    </w:rPr>
  </w:style>
  <w:style w:type="character" w:customStyle="1" w:styleId="body">
    <w:name w:val="body"/>
    <w:basedOn w:val="DefaultParagraphFont"/>
    <w:rsid w:val="008B7001"/>
  </w:style>
  <w:style w:type="paragraph" w:customStyle="1" w:styleId="ParaAttribute6">
    <w:name w:val="ParaAttribute6"/>
    <w:rsid w:val="00BE06A4"/>
    <w:pPr>
      <w:ind w:left="720"/>
      <w:jc w:val="both"/>
    </w:pPr>
    <w:rPr>
      <w:rFonts w:ascii="Times New Roman" w:eastAsia="Batang" w:hAnsi="Times New Roman"/>
    </w:rPr>
  </w:style>
  <w:style w:type="paragraph" w:customStyle="1" w:styleId="ParaAttribute9">
    <w:name w:val="ParaAttribute9"/>
    <w:rsid w:val="00BE06A4"/>
    <w:rPr>
      <w:rFonts w:ascii="Times New Roman" w:eastAsia="Batang" w:hAnsi="Times New Roman"/>
    </w:rPr>
  </w:style>
  <w:style w:type="paragraph" w:customStyle="1" w:styleId="ParaAttribute13">
    <w:name w:val="ParaAttribute13"/>
    <w:rsid w:val="00BE06A4"/>
    <w:pPr>
      <w:ind w:left="360"/>
      <w:jc w:val="both"/>
    </w:pPr>
    <w:rPr>
      <w:rFonts w:ascii="Times New Roman" w:eastAsia="Batang" w:hAnsi="Times New Roman"/>
    </w:rPr>
  </w:style>
  <w:style w:type="character" w:customStyle="1" w:styleId="CharAttribute5">
    <w:name w:val="CharAttribute5"/>
    <w:rsid w:val="00BE06A4"/>
    <w:rPr>
      <w:rFonts w:ascii="Times New Roman" w:eastAsia="Times New Roman"/>
      <w:i/>
      <w:sz w:val="24"/>
    </w:rPr>
  </w:style>
  <w:style w:type="character" w:customStyle="1" w:styleId="CharAttribute7">
    <w:name w:val="CharAttribute7"/>
    <w:rsid w:val="00BE06A4"/>
    <w:rPr>
      <w:rFonts w:ascii="Times New Roman" w:eastAsia="Times New Roman"/>
      <w:b/>
      <w:sz w:val="22"/>
      <w:u w:val="single"/>
    </w:rPr>
  </w:style>
  <w:style w:type="character" w:customStyle="1" w:styleId="Jobtitle0">
    <w:name w:val="Job title"/>
    <w:rsid w:val="006A0BD8"/>
    <w:rPr>
      <w:rFonts w:cs="Times New Roman"/>
      <w:b/>
      <w:bCs/>
      <w:sz w:val="17"/>
    </w:rPr>
  </w:style>
  <w:style w:type="paragraph" w:customStyle="1" w:styleId="ResumeBulletPoints">
    <w:name w:val="Resume Bullet Points"/>
    <w:basedOn w:val="Normal"/>
    <w:qFormat/>
    <w:rsid w:val="006A0BD8"/>
    <w:pPr>
      <w:tabs>
        <w:tab w:val="num" w:pos="360"/>
      </w:tabs>
      <w:ind w:left="360" w:hanging="360"/>
      <w:jc w:val="both"/>
    </w:pPr>
    <w:rPr>
      <w:rFonts w:ascii="Times New Roman" w:hAnsi="Times New Roman"/>
      <w:kern w:val="28"/>
      <w:sz w:val="22"/>
      <w:szCs w:val="22"/>
    </w:rPr>
  </w:style>
  <w:style w:type="character" w:customStyle="1" w:styleId="Typewriter">
    <w:name w:val="Typewriter"/>
    <w:rsid w:val="003548DA"/>
    <w:rPr>
      <w:rFonts w:ascii="Courier New" w:hAnsi="Courier New"/>
      <w:sz w:val="20"/>
    </w:rPr>
  </w:style>
  <w:style w:type="paragraph" w:customStyle="1" w:styleId="NormalBold">
    <w:name w:val="Normal + Bold"/>
    <w:basedOn w:val="Normal"/>
    <w:link w:val="NormalBoldChar"/>
    <w:rsid w:val="003548DA"/>
    <w:pPr>
      <w:suppressAutoHyphens/>
      <w:ind w:left="1440"/>
    </w:pPr>
    <w:rPr>
      <w:rFonts w:ascii="Times New Roman" w:hAnsi="Times New Roman"/>
      <w:sz w:val="20"/>
      <w:szCs w:val="20"/>
      <w:lang w:eastAsia="ar-SA"/>
    </w:rPr>
  </w:style>
  <w:style w:type="character" w:customStyle="1" w:styleId="NormalBoldChar">
    <w:name w:val="Normal + Bold Char"/>
    <w:link w:val="NormalBold"/>
    <w:rsid w:val="003548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">
    <w:name w:val="WW-Absatz-Standardschriftart"/>
    <w:rsid w:val="00C311CC"/>
  </w:style>
  <w:style w:type="paragraph" w:customStyle="1" w:styleId="Note">
    <w:name w:val="Note"/>
    <w:basedOn w:val="Normal"/>
    <w:rsid w:val="00351274"/>
    <w:pPr>
      <w:widowControl w:val="0"/>
      <w:numPr>
        <w:numId w:val="20"/>
      </w:numPr>
      <w:tabs>
        <w:tab w:val="num" w:pos="432"/>
      </w:tabs>
      <w:autoSpaceDE w:val="0"/>
      <w:autoSpaceDN w:val="0"/>
      <w:adjustRightInd w:val="0"/>
      <w:ind w:left="432"/>
    </w:pPr>
    <w:rPr>
      <w:rFonts w:ascii="Arial" w:hAnsi="Arial" w:cs="Arial"/>
      <w:sz w:val="24"/>
      <w:szCs w:val="24"/>
    </w:rPr>
  </w:style>
  <w:style w:type="paragraph" w:customStyle="1" w:styleId="Dates">
    <w:name w:val="Dates"/>
    <w:basedOn w:val="Normal"/>
    <w:qFormat/>
    <w:rsid w:val="00905CA6"/>
    <w:rPr>
      <w:rFonts w:ascii="Calibri" w:eastAsia="Calibri" w:hAnsi="Calibri"/>
      <w:color w:val="595959"/>
      <w:sz w:val="17"/>
      <w:szCs w:val="22"/>
    </w:rPr>
  </w:style>
  <w:style w:type="paragraph" w:customStyle="1" w:styleId="Italics">
    <w:name w:val="Italics"/>
    <w:basedOn w:val="Normal"/>
    <w:qFormat/>
    <w:rsid w:val="00905CA6"/>
    <w:rPr>
      <w:rFonts w:ascii="Calibri" w:eastAsia="Calibri" w:hAnsi="Calibri"/>
      <w:i/>
      <w:sz w:val="17"/>
      <w:szCs w:val="22"/>
    </w:rPr>
  </w:style>
  <w:style w:type="character" w:customStyle="1" w:styleId="formw31">
    <w:name w:val="formw31"/>
    <w:basedOn w:val="DefaultParagraphFont"/>
    <w:rsid w:val="0079117E"/>
  </w:style>
  <w:style w:type="character" w:customStyle="1" w:styleId="mslprofilecomponentlbltext1">
    <w:name w:val="mslprofilecomponentlbltext1"/>
    <w:rsid w:val="00F22B78"/>
    <w:rPr>
      <w:rFonts w:cs="Times New Roman"/>
      <w:color w:val="000000"/>
      <w:spacing w:val="0"/>
      <w:sz w:val="17"/>
      <w:szCs w:val="17"/>
      <w:u w:val="none"/>
      <w:effect w:val="none"/>
      <w:shd w:val="clear" w:color="auto" w:fill="auto"/>
      <w:vertAlign w:val="baseline"/>
    </w:rPr>
  </w:style>
  <w:style w:type="paragraph" w:customStyle="1" w:styleId="TimesNewRoman">
    <w:name w:val="Times New Roman"/>
    <w:basedOn w:val="Normal"/>
    <w:rsid w:val="00BE38A2"/>
    <w:rPr>
      <w:rFonts w:ascii="Times New Roman" w:hAnsi="Times New Roman"/>
      <w:sz w:val="40"/>
      <w:szCs w:val="24"/>
    </w:rPr>
  </w:style>
  <w:style w:type="paragraph" w:customStyle="1" w:styleId="description">
    <w:name w:val="description"/>
    <w:basedOn w:val="Normal"/>
    <w:rsid w:val="00525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yiv1034432348apple-converted-space">
    <w:name w:val="yiv1034432348apple-converted-space"/>
    <w:basedOn w:val="DefaultParagraphFont"/>
    <w:rsid w:val="009742EA"/>
  </w:style>
  <w:style w:type="paragraph" w:customStyle="1" w:styleId="Tekst">
    <w:name w:val="Tekst"/>
    <w:basedOn w:val="Normal"/>
    <w:rsid w:val="007B0186"/>
    <w:pPr>
      <w:spacing w:line="300" w:lineRule="exact"/>
      <w:ind w:left="1701"/>
    </w:pPr>
    <w:rPr>
      <w:rFonts w:ascii="Optima" w:hAnsi="Optima"/>
      <w:sz w:val="16"/>
      <w:szCs w:val="20"/>
      <w:lang w:val="da-DK"/>
    </w:rPr>
  </w:style>
  <w:style w:type="paragraph" w:customStyle="1" w:styleId="Bulleted1stline">
    <w:name w:val="Bulleted 1st line"/>
    <w:basedOn w:val="Normal"/>
    <w:link w:val="Bulleted1stlineCharChar"/>
    <w:rsid w:val="00EB12C4"/>
    <w:pPr>
      <w:tabs>
        <w:tab w:val="num" w:pos="216"/>
        <w:tab w:val="right" w:pos="6480"/>
      </w:tabs>
      <w:spacing w:before="120"/>
      <w:ind w:left="216" w:hanging="216"/>
    </w:pPr>
    <w:rPr>
      <w:rFonts w:ascii="Garamond" w:hAnsi="Garamond"/>
      <w:sz w:val="20"/>
      <w:szCs w:val="24"/>
    </w:rPr>
  </w:style>
  <w:style w:type="character" w:customStyle="1" w:styleId="Bulleted1stlineCharChar">
    <w:name w:val="Bulleted 1st line Char Char"/>
    <w:link w:val="Bulleted1stline"/>
    <w:rsid w:val="00EB12C4"/>
    <w:rPr>
      <w:rFonts w:ascii="Garamond" w:eastAsia="Times New Roman" w:hAnsi="Garamond"/>
      <w:szCs w:val="24"/>
    </w:rPr>
  </w:style>
  <w:style w:type="character" w:customStyle="1" w:styleId="clrred">
    <w:name w:val="clrred"/>
    <w:rsid w:val="00BC4299"/>
  </w:style>
  <w:style w:type="character" w:customStyle="1" w:styleId="midblack1">
    <w:name w:val="midblack1"/>
    <w:basedOn w:val="DefaultParagraphFont"/>
    <w:rsid w:val="00326B77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msolistparagraph0">
    <w:name w:val="msolistparagraph"/>
    <w:basedOn w:val="Normal"/>
    <w:rsid w:val="00C154AA"/>
    <w:pPr>
      <w:ind w:left="720"/>
      <w:contextualSpacing/>
    </w:pPr>
    <w:rPr>
      <w:rFonts w:ascii="Times New Roman" w:eastAsia="Calibri" w:hAnsi="Times New Roman"/>
      <w:sz w:val="24"/>
      <w:szCs w:val="24"/>
      <w:lang w:val="en-GB"/>
    </w:rPr>
  </w:style>
  <w:style w:type="character" w:customStyle="1" w:styleId="tooldescription">
    <w:name w:val="tool_description"/>
    <w:basedOn w:val="DefaultParagraphFont"/>
    <w:rsid w:val="000A4FDC"/>
  </w:style>
  <w:style w:type="character" w:customStyle="1" w:styleId="SectionChar">
    <w:name w:val="Section Char"/>
    <w:basedOn w:val="DefaultParagraphFont"/>
    <w:link w:val="Section"/>
    <w:uiPriority w:val="1"/>
    <w:rsid w:val="008A647D"/>
    <w:rPr>
      <w:b/>
      <w:caps/>
      <w:color w:val="C0504D"/>
      <w:spacing w:val="60"/>
      <w:kern w:val="24"/>
      <w:sz w:val="24"/>
      <w:lang w:eastAsia="ja-JP"/>
    </w:rPr>
  </w:style>
  <w:style w:type="paragraph" w:customStyle="1" w:styleId="HeaderFirstPage">
    <w:name w:val="Header First Page"/>
    <w:basedOn w:val="Header"/>
    <w:qFormat/>
    <w:rsid w:val="008A647D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ascii="Gill Sans MT" w:eastAsia="Gill Sans MT" w:hAnsi="Gill Sans MT"/>
      <w:color w:val="7F7F7F"/>
      <w:sz w:val="20"/>
      <w:szCs w:val="20"/>
      <w:lang w:eastAsia="ja-JP"/>
    </w:rPr>
  </w:style>
  <w:style w:type="paragraph" w:customStyle="1" w:styleId="AddressText">
    <w:name w:val="Address Text"/>
    <w:basedOn w:val="NoSpacing"/>
    <w:uiPriority w:val="2"/>
    <w:qFormat/>
    <w:rsid w:val="008A647D"/>
    <w:pPr>
      <w:spacing w:before="200" w:after="0"/>
      <w:contextualSpacing/>
      <w:jc w:val="right"/>
    </w:pPr>
    <w:rPr>
      <w:rFonts w:ascii="Bookman Old Style" w:eastAsia="Gill Sans MT" w:hAnsi="Bookman Old Style"/>
      <w:color w:val="9FB8CD"/>
      <w:sz w:val="18"/>
      <w:szCs w:val="20"/>
      <w:lang w:eastAsia="ja-JP" w:bidi="he-IL"/>
    </w:rPr>
  </w:style>
  <w:style w:type="paragraph" w:customStyle="1" w:styleId="detailswbullets1">
    <w:name w:val="details w/bullets 1"/>
    <w:basedOn w:val="Normal"/>
    <w:link w:val="detailswbullets1Char"/>
    <w:rsid w:val="00535B84"/>
    <w:pPr>
      <w:numPr>
        <w:numId w:val="21"/>
      </w:numPr>
    </w:pPr>
    <w:rPr>
      <w:rFonts w:ascii="Times New Roman" w:hAnsi="Times New Roman"/>
      <w:sz w:val="20"/>
      <w:szCs w:val="24"/>
    </w:rPr>
  </w:style>
  <w:style w:type="paragraph" w:customStyle="1" w:styleId="name0">
    <w:name w:val="name"/>
    <w:basedOn w:val="Normal"/>
    <w:rsid w:val="00535B84"/>
    <w:pPr>
      <w:jc w:val="center"/>
    </w:pPr>
    <w:rPr>
      <w:rFonts w:ascii="Times New Roman" w:hAnsi="Times New Roman"/>
      <w:b/>
      <w:bCs/>
      <w:caps/>
      <w:sz w:val="26"/>
      <w:szCs w:val="28"/>
    </w:rPr>
  </w:style>
  <w:style w:type="character" w:customStyle="1" w:styleId="detailswbullets1Char">
    <w:name w:val="details w/bullets 1 Char"/>
    <w:link w:val="detailswbullets1"/>
    <w:rsid w:val="00535B84"/>
    <w:rPr>
      <w:rFonts w:ascii="Times New Roman" w:eastAsia="Times New Roman" w:hAnsi="Times New Roman"/>
      <w:szCs w:val="24"/>
    </w:rPr>
  </w:style>
  <w:style w:type="paragraph" w:customStyle="1" w:styleId="STUDescription">
    <w:name w:val="STUDescription"/>
    <w:basedOn w:val="Normal"/>
    <w:rsid w:val="00535B84"/>
    <w:pPr>
      <w:tabs>
        <w:tab w:val="left" w:pos="1985"/>
      </w:tabs>
      <w:ind w:left="1451" w:hanging="1417"/>
    </w:pPr>
    <w:rPr>
      <w:rFonts w:ascii="Times New Roman" w:hAnsi="Times New Roman"/>
      <w:sz w:val="20"/>
      <w:szCs w:val="20"/>
      <w:lang w:val="en-AU" w:eastAsia="fr-FR"/>
    </w:rPr>
  </w:style>
  <w:style w:type="paragraph" w:customStyle="1" w:styleId="Lebenslauf-Kategorie">
    <w:name w:val="Lebenslauf-Kategorie"/>
    <w:basedOn w:val="Normal"/>
    <w:next w:val="Normal"/>
    <w:autoRedefine/>
    <w:rsid w:val="00F17B18"/>
    <w:pPr>
      <w:keepNext/>
      <w:pBdr>
        <w:bottom w:val="single" w:sz="12" w:space="1" w:color="000080"/>
      </w:pBdr>
      <w:tabs>
        <w:tab w:val="left" w:pos="2880"/>
      </w:tabs>
      <w:spacing w:before="240" w:after="120"/>
    </w:pPr>
    <w:rPr>
      <w:rFonts w:ascii="Arial" w:hAnsi="Arial"/>
      <w:b/>
      <w:smallCaps/>
      <w:color w:val="000080"/>
      <w:sz w:val="22"/>
      <w:szCs w:val="22"/>
      <w:lang w:val="de-DE" w:eastAsia="de-DE"/>
    </w:rPr>
  </w:style>
  <w:style w:type="paragraph" w:customStyle="1" w:styleId="Einzug">
    <w:name w:val="Einzug"/>
    <w:basedOn w:val="Normal"/>
    <w:next w:val="Normal"/>
    <w:rsid w:val="00F17B18"/>
    <w:pPr>
      <w:tabs>
        <w:tab w:val="left" w:pos="2880"/>
        <w:tab w:val="left" w:pos="3240"/>
      </w:tabs>
      <w:spacing w:after="60"/>
      <w:ind w:left="2880"/>
    </w:pPr>
    <w:rPr>
      <w:rFonts w:ascii="Arial" w:hAnsi="Arial"/>
      <w:sz w:val="22"/>
      <w:szCs w:val="24"/>
      <w:lang w:val="de-DE" w:eastAsia="de-DE"/>
    </w:rPr>
  </w:style>
  <w:style w:type="paragraph" w:customStyle="1" w:styleId="Body0">
    <w:name w:val="Body"/>
    <w:rsid w:val="00EB4B22"/>
    <w:pPr>
      <w:spacing w:after="180" w:line="280" w:lineRule="exact"/>
    </w:pPr>
    <w:rPr>
      <w:rFonts w:ascii="Cambria" w:eastAsia="?????? Pro W3" w:hAnsi="Cambria"/>
      <w:color w:val="000000"/>
      <w:sz w:val="22"/>
      <w:lang w:val="en-GB"/>
    </w:rPr>
  </w:style>
  <w:style w:type="character" w:customStyle="1" w:styleId="subhead1">
    <w:name w:val="subhead1"/>
    <w:basedOn w:val="DefaultParagraphFont"/>
    <w:uiPriority w:val="99"/>
    <w:rsid w:val="00D50E4A"/>
    <w:rPr>
      <w:rFonts w:ascii="Arial" w:hAnsi="Arial" w:cs="Arial"/>
      <w:b/>
      <w:bCs/>
      <w:color w:val="333399"/>
      <w:sz w:val="21"/>
      <w:szCs w:val="21"/>
    </w:rPr>
  </w:style>
  <w:style w:type="character" w:customStyle="1" w:styleId="EmailStyle394">
    <w:name w:val="EmailStyle394"/>
    <w:basedOn w:val="DefaultParagraphFont"/>
    <w:semiHidden/>
    <w:rsid w:val="00380F6F"/>
    <w:rPr>
      <w:rFonts w:ascii="Arial" w:hAnsi="Arial" w:cs="Arial"/>
      <w:color w:val="auto"/>
      <w:sz w:val="20"/>
      <w:szCs w:val="20"/>
    </w:rPr>
  </w:style>
  <w:style w:type="paragraph" w:customStyle="1" w:styleId="Normal9pt">
    <w:name w:val="Normal + 9 pt"/>
    <w:basedOn w:val="Normal"/>
    <w:rsid w:val="00FB2D04"/>
    <w:pPr>
      <w:numPr>
        <w:numId w:val="22"/>
      </w:numPr>
      <w:spacing w:before="20"/>
    </w:pPr>
    <w:rPr>
      <w:rFonts w:ascii="Times New Roman" w:hAnsi="Times New Roman"/>
      <w:bCs/>
      <w:spacing w:val="10"/>
      <w:sz w:val="20"/>
      <w:szCs w:val="20"/>
    </w:rPr>
  </w:style>
  <w:style w:type="paragraph" w:customStyle="1" w:styleId="JobDescription">
    <w:name w:val="Job Description"/>
    <w:basedOn w:val="PlainText"/>
    <w:qFormat/>
    <w:rsid w:val="00573386"/>
    <w:pPr>
      <w:spacing w:before="60" w:after="120"/>
      <w:ind w:right="-58"/>
    </w:pPr>
    <w:rPr>
      <w:rFonts w:ascii="Book Antiqua" w:hAnsi="Book Antiqua" w:cs="Arial"/>
      <w:color w:val="000000"/>
    </w:rPr>
  </w:style>
  <w:style w:type="paragraph" w:customStyle="1" w:styleId="resumebulletl1">
    <w:name w:val="resume_bullet_l1"/>
    <w:basedOn w:val="Normal"/>
    <w:next w:val="ListBullet"/>
    <w:autoRedefine/>
    <w:qFormat/>
    <w:rsid w:val="00093A4F"/>
    <w:pPr>
      <w:numPr>
        <w:numId w:val="23"/>
      </w:numPr>
      <w:spacing w:after="40"/>
      <w:jc w:val="both"/>
    </w:pPr>
    <w:rPr>
      <w:rFonts w:ascii="Calibri" w:hAnsi="Calibri" w:cs="Calibri"/>
      <w:spacing w:val="-6"/>
      <w:sz w:val="20"/>
      <w:szCs w:val="20"/>
      <w:lang w:val="en-GB" w:eastAsia="en-GB"/>
    </w:rPr>
  </w:style>
  <w:style w:type="table" w:styleId="LightShading-Accent3">
    <w:name w:val="Light Shading Accent 3"/>
    <w:basedOn w:val="TableNormal"/>
    <w:uiPriority w:val="60"/>
    <w:rsid w:val="00D115F4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1">
    <w:name w:val="Light Shading1"/>
    <w:basedOn w:val="TableNormal"/>
    <w:uiPriority w:val="60"/>
    <w:rsid w:val="00D115F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aha">
    <w:name w:val="Maha"/>
    <w:basedOn w:val="Normal"/>
    <w:rsid w:val="00940DD9"/>
    <w:pPr>
      <w:suppressAutoHyphens/>
      <w:spacing w:line="360" w:lineRule="auto"/>
      <w:jc w:val="both"/>
    </w:pPr>
    <w:rPr>
      <w:rFonts w:ascii="Times New Roman" w:hAnsi="Times New Roman"/>
      <w:b/>
      <w:sz w:val="24"/>
      <w:szCs w:val="20"/>
      <w:lang w:eastAsia="hi-IN" w:bidi="hi-IN"/>
    </w:rPr>
  </w:style>
  <w:style w:type="character" w:customStyle="1" w:styleId="EmailStyle401">
    <w:name w:val="EmailStyle401"/>
    <w:semiHidden/>
    <w:rsid w:val="00B75F8C"/>
    <w:rPr>
      <w:rFonts w:ascii="Arial" w:hAnsi="Arial" w:cs="Arial"/>
      <w:color w:val="auto"/>
      <w:sz w:val="20"/>
      <w:szCs w:val="20"/>
    </w:rPr>
  </w:style>
  <w:style w:type="paragraph" w:customStyle="1" w:styleId="YourName">
    <w:name w:val="Your Name"/>
    <w:basedOn w:val="Normal"/>
    <w:next w:val="Normal"/>
    <w:link w:val="YourNameChar"/>
    <w:rsid w:val="001E0278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link w:val="YourName"/>
    <w:locked/>
    <w:rsid w:val="001E0278"/>
    <w:rPr>
      <w:rFonts w:ascii="Arial Black" w:eastAsia="Times New Roman" w:hAnsi="Arial Black"/>
      <w:sz w:val="28"/>
      <w:szCs w:val="28"/>
    </w:rPr>
  </w:style>
  <w:style w:type="paragraph" w:customStyle="1" w:styleId="ResumeHeadings">
    <w:name w:val="Resume Headings"/>
    <w:basedOn w:val="Heading1"/>
    <w:qFormat/>
    <w:rsid w:val="001E0278"/>
    <w:pPr>
      <w:keepLines/>
      <w:tabs>
        <w:tab w:val="left" w:pos="2160"/>
        <w:tab w:val="right" w:pos="6480"/>
      </w:tabs>
      <w:spacing w:after="120" w:line="220" w:lineRule="atLeast"/>
      <w:ind w:left="158"/>
    </w:pPr>
    <w:rPr>
      <w:rFonts w:ascii="Arial Black" w:hAnsi="Arial Black" w:cs="Arial Black"/>
      <w:b w:val="0"/>
      <w:bCs w:val="0"/>
      <w:kern w:val="0"/>
      <w:sz w:val="20"/>
      <w:szCs w:val="22"/>
    </w:rPr>
  </w:style>
  <w:style w:type="character" w:customStyle="1" w:styleId="ECVHeadingContactDetails">
    <w:name w:val="_ECV_HeadingContactDetails"/>
    <w:rsid w:val="00FF0FA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FF0FA2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TableContents"/>
    <w:rsid w:val="00FF0FA2"/>
    <w:pPr>
      <w:suppressLineNumbers/>
      <w:spacing w:before="0" w:after="0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TableContents"/>
    <w:rsid w:val="00FF0FA2"/>
    <w:pPr>
      <w:suppressLineNumbers/>
      <w:spacing w:before="62" w:after="0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FF0FA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F0FA2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FF0FA2"/>
    <w:pPr>
      <w:spacing w:before="0" w:line="100" w:lineRule="atLeast"/>
    </w:pPr>
    <w:rPr>
      <w:color w:val="0E4194"/>
      <w:sz w:val="22"/>
    </w:rPr>
  </w:style>
  <w:style w:type="paragraph" w:customStyle="1" w:styleId="ECVSectionDetails">
    <w:name w:val="_ECV_SectionDetails"/>
    <w:basedOn w:val="Normal"/>
    <w:rsid w:val="00FF0FA2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Date">
    <w:name w:val="_ECV_Date"/>
    <w:basedOn w:val="ECVLeftHeading"/>
    <w:rsid w:val="00FF0FA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FF0FA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FF0FA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F0FA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F0FA2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Normal"/>
    <w:rsid w:val="00FF0FA2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BodyText"/>
    <w:rsid w:val="00FF0FA2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Normal"/>
    <w:rsid w:val="00FF0FA2"/>
    <w:pPr>
      <w:widowControl w:val="0"/>
      <w:suppressLineNumbers/>
      <w:suppressAutoHyphens/>
      <w:spacing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OccupationalFieldHeading">
    <w:name w:val="_ECV_OccupationalFieldHeading"/>
    <w:basedOn w:val="ECVLeftHeading"/>
    <w:rsid w:val="00FF0FA2"/>
    <w:pPr>
      <w:spacing w:before="57"/>
    </w:pPr>
  </w:style>
  <w:style w:type="paragraph" w:customStyle="1" w:styleId="ECVGenderRow">
    <w:name w:val="_ECV_GenderRow"/>
    <w:basedOn w:val="Normal"/>
    <w:rsid w:val="00FF0FA2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FF0FA2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character" w:customStyle="1" w:styleId="mslprofilecomponentlbltext">
    <w:name w:val="mslprofilecomponentlbltext"/>
    <w:basedOn w:val="DefaultParagraphFont"/>
    <w:rsid w:val="00242C3E"/>
    <w:rPr>
      <w:rFonts w:cs="Times New Roman"/>
    </w:rPr>
  </w:style>
  <w:style w:type="paragraph" w:customStyle="1" w:styleId="Company">
    <w:name w:val="Company"/>
    <w:basedOn w:val="Normal"/>
    <w:rsid w:val="00506996"/>
    <w:pPr>
      <w:spacing w:before="60" w:line="220" w:lineRule="exact"/>
    </w:pPr>
    <w:rPr>
      <w:rFonts w:ascii="Tahoma" w:hAnsi="Tahoma"/>
      <w:b/>
      <w:spacing w:val="10"/>
      <w:sz w:val="16"/>
      <w:szCs w:val="16"/>
    </w:rPr>
  </w:style>
  <w:style w:type="paragraph" w:customStyle="1" w:styleId="Description0">
    <w:name w:val="Description"/>
    <w:basedOn w:val="Normal"/>
    <w:rsid w:val="00506996"/>
    <w:pPr>
      <w:spacing w:before="40" w:after="8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Position">
    <w:name w:val="Position"/>
    <w:basedOn w:val="Normal"/>
    <w:rsid w:val="00506996"/>
    <w:pPr>
      <w:spacing w:after="60" w:line="220" w:lineRule="exact"/>
    </w:pPr>
    <w:rPr>
      <w:rFonts w:ascii="Tahoma" w:hAnsi="Tahoma"/>
      <w:i/>
      <w:spacing w:val="10"/>
      <w:sz w:val="16"/>
      <w:szCs w:val="16"/>
    </w:rPr>
  </w:style>
  <w:style w:type="paragraph" w:customStyle="1" w:styleId="Index">
    <w:name w:val="Index"/>
    <w:basedOn w:val="Normal"/>
    <w:rsid w:val="006B227C"/>
    <w:pPr>
      <w:suppressLineNumbers/>
      <w:suppressAutoHyphens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bdtext">
    <w:name w:val="bdtext"/>
    <w:basedOn w:val="DefaultParagraphFont"/>
    <w:rsid w:val="00516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08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eshkumar.17667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Links>
    <vt:vector size="6" baseType="variant"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mailto:hrconsulting@gulfjobseeker.com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Rajaram</dc:creator>
  <cp:lastModifiedBy>602HRDESK</cp:lastModifiedBy>
  <cp:revision>4</cp:revision>
  <dcterms:created xsi:type="dcterms:W3CDTF">2013-10-27T07:36:00Z</dcterms:created>
  <dcterms:modified xsi:type="dcterms:W3CDTF">2017-06-15T06:59:00Z</dcterms:modified>
</cp:coreProperties>
</file>