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8" w:rsidRDefault="00FB3A38" w:rsidP="00FB3A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B3A38">
        <w:t xml:space="preserve"> </w:t>
      </w:r>
      <w:r w:rsidRPr="00FB3A3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1063404</w:t>
      </w:r>
    </w:p>
    <w:p w:rsidR="00FB3A38" w:rsidRDefault="00FB3A38" w:rsidP="00FB3A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B3A38" w:rsidRDefault="00FB3A38" w:rsidP="00FB3A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B3A38" w:rsidRDefault="00FB3A38" w:rsidP="00FB3A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E5153" w:rsidRDefault="00FB3A38" w:rsidP="00FB3A38">
      <w:pPr>
        <w:rPr>
          <w:b/>
          <w:sz w:val="32"/>
          <w:szCs w:val="3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0662C9" w:rsidRPr="007B3C5D" w:rsidRDefault="000662C9" w:rsidP="000662C9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B3C5D">
        <w:rPr>
          <w:b/>
          <w:sz w:val="32"/>
          <w:szCs w:val="32"/>
        </w:rPr>
        <w:t>COVER LETTER</w:t>
      </w:r>
    </w:p>
    <w:p w:rsidR="000662C9" w:rsidRDefault="000662C9" w:rsidP="000662C9">
      <w:pPr>
        <w:rPr>
          <w:sz w:val="28"/>
          <w:szCs w:val="28"/>
        </w:rPr>
      </w:pPr>
      <w:r w:rsidRPr="007B3C5D">
        <w:rPr>
          <w:sz w:val="28"/>
          <w:szCs w:val="28"/>
        </w:rPr>
        <w:t>It is with great interest that I am forwarding my CV/Resume for your consideration.</w:t>
      </w:r>
    </w:p>
    <w:p w:rsidR="0020161C" w:rsidRDefault="0020161C" w:rsidP="000662C9">
      <w:pPr>
        <w:rPr>
          <w:sz w:val="28"/>
          <w:szCs w:val="28"/>
        </w:rPr>
      </w:pPr>
    </w:p>
    <w:p w:rsidR="000662C9" w:rsidRDefault="000662C9" w:rsidP="000662C9">
      <w:pPr>
        <w:rPr>
          <w:sz w:val="28"/>
          <w:szCs w:val="28"/>
        </w:rPr>
      </w:pPr>
      <w:r w:rsidRPr="007B3C5D">
        <w:rPr>
          <w:sz w:val="28"/>
          <w:szCs w:val="28"/>
        </w:rPr>
        <w:t>My record of academic achievements and professional career history, demonstrates attributes that make me a valuable employee.</w:t>
      </w:r>
    </w:p>
    <w:p w:rsidR="0020161C" w:rsidRDefault="0020161C" w:rsidP="000662C9">
      <w:pPr>
        <w:rPr>
          <w:sz w:val="28"/>
          <w:szCs w:val="28"/>
        </w:rPr>
      </w:pPr>
    </w:p>
    <w:p w:rsidR="000662C9" w:rsidRDefault="000662C9" w:rsidP="000662C9">
      <w:pPr>
        <w:rPr>
          <w:sz w:val="28"/>
          <w:szCs w:val="28"/>
        </w:rPr>
      </w:pPr>
      <w:r w:rsidRPr="007B3C5D">
        <w:rPr>
          <w:sz w:val="28"/>
          <w:szCs w:val="28"/>
        </w:rPr>
        <w:t xml:space="preserve">My CV/Resume is enclosed to provide you with details of my skills and accomplishments, but I am certain that a personal interview would more fully reveal my desire and ability to contribute to your organization. </w:t>
      </w:r>
    </w:p>
    <w:p w:rsidR="0020161C" w:rsidRDefault="0020161C" w:rsidP="000662C9">
      <w:pPr>
        <w:rPr>
          <w:sz w:val="28"/>
          <w:szCs w:val="28"/>
        </w:rPr>
      </w:pPr>
    </w:p>
    <w:p w:rsidR="000662C9" w:rsidRPr="007B3C5D" w:rsidRDefault="000662C9" w:rsidP="000662C9">
      <w:pPr>
        <w:rPr>
          <w:sz w:val="28"/>
          <w:szCs w:val="28"/>
        </w:rPr>
      </w:pPr>
      <w:r w:rsidRPr="007B3C5D">
        <w:rPr>
          <w:sz w:val="28"/>
          <w:szCs w:val="28"/>
        </w:rPr>
        <w:t>Thank you for your time and consideration, and do not hesitate to contact me if you have any questions.</w:t>
      </w:r>
    </w:p>
    <w:p w:rsidR="0020161C" w:rsidRDefault="0020161C" w:rsidP="000662C9">
      <w:pPr>
        <w:rPr>
          <w:sz w:val="28"/>
          <w:szCs w:val="28"/>
        </w:rPr>
      </w:pPr>
    </w:p>
    <w:p w:rsidR="000662C9" w:rsidRDefault="000662C9" w:rsidP="000662C9">
      <w:pPr>
        <w:rPr>
          <w:sz w:val="28"/>
          <w:szCs w:val="28"/>
        </w:rPr>
      </w:pPr>
      <w:r w:rsidRPr="007B3C5D">
        <w:rPr>
          <w:sz w:val="28"/>
          <w:szCs w:val="28"/>
        </w:rPr>
        <w:t>I look forward to speaking with you soon.</w:t>
      </w:r>
    </w:p>
    <w:p w:rsidR="000662C9" w:rsidRPr="007B3C5D" w:rsidRDefault="000662C9" w:rsidP="000662C9">
      <w:pPr>
        <w:rPr>
          <w:sz w:val="28"/>
          <w:szCs w:val="28"/>
        </w:rPr>
      </w:pPr>
    </w:p>
    <w:p w:rsidR="000662C9" w:rsidRDefault="000662C9" w:rsidP="00985E77">
      <w:pPr>
        <w:pStyle w:val="Default"/>
        <w:tabs>
          <w:tab w:val="left" w:pos="1440"/>
        </w:tabs>
        <w:ind w:left="1440" w:hanging="1440"/>
      </w:pPr>
    </w:p>
    <w:p w:rsidR="00FB3A38" w:rsidRDefault="00FB3A38" w:rsidP="00985E77">
      <w:pPr>
        <w:pStyle w:val="Default"/>
        <w:tabs>
          <w:tab w:val="left" w:pos="1440"/>
        </w:tabs>
        <w:ind w:left="1440" w:hanging="1440"/>
      </w:pPr>
    </w:p>
    <w:p w:rsidR="000662C9" w:rsidRDefault="000662C9" w:rsidP="00985E77">
      <w:pPr>
        <w:pStyle w:val="Default"/>
        <w:tabs>
          <w:tab w:val="left" w:pos="1440"/>
        </w:tabs>
        <w:ind w:left="1440" w:hanging="1440"/>
      </w:pPr>
    </w:p>
    <w:p w:rsidR="000662C9" w:rsidRDefault="000662C9" w:rsidP="00985E77">
      <w:pPr>
        <w:pStyle w:val="Default"/>
        <w:tabs>
          <w:tab w:val="left" w:pos="1440"/>
        </w:tabs>
        <w:ind w:left="1440" w:hanging="1440"/>
      </w:pPr>
    </w:p>
    <w:p w:rsidR="000662C9" w:rsidRDefault="000662C9" w:rsidP="00985E77">
      <w:pPr>
        <w:pStyle w:val="Default"/>
        <w:tabs>
          <w:tab w:val="left" w:pos="1440"/>
        </w:tabs>
        <w:ind w:left="1440" w:hanging="1440"/>
      </w:pPr>
    </w:p>
    <w:p w:rsidR="000662C9" w:rsidRDefault="000662C9" w:rsidP="00985E77">
      <w:pPr>
        <w:pStyle w:val="Default"/>
        <w:tabs>
          <w:tab w:val="left" w:pos="1440"/>
        </w:tabs>
        <w:ind w:left="1440" w:hanging="1440"/>
      </w:pPr>
    </w:p>
    <w:p w:rsidR="000662C9" w:rsidRDefault="000662C9" w:rsidP="00985E77">
      <w:pPr>
        <w:pStyle w:val="Default"/>
        <w:tabs>
          <w:tab w:val="left" w:pos="1440"/>
        </w:tabs>
        <w:ind w:left="1440" w:hanging="1440"/>
      </w:pPr>
    </w:p>
    <w:p w:rsidR="000662C9" w:rsidRDefault="000662C9" w:rsidP="00985E77">
      <w:pPr>
        <w:pStyle w:val="Default"/>
        <w:tabs>
          <w:tab w:val="left" w:pos="1440"/>
        </w:tabs>
        <w:ind w:left="1440" w:hanging="1440"/>
      </w:pPr>
    </w:p>
    <w:p w:rsidR="000662C9" w:rsidRDefault="00A85813" w:rsidP="00A85813">
      <w:pPr>
        <w:pStyle w:val="Default"/>
        <w:tabs>
          <w:tab w:val="left" w:pos="4065"/>
        </w:tabs>
        <w:ind w:left="1440" w:hanging="1440"/>
      </w:pPr>
      <w:r>
        <w:tab/>
      </w:r>
      <w:r>
        <w:tab/>
      </w:r>
    </w:p>
    <w:p w:rsidR="000662C9" w:rsidRDefault="000662C9" w:rsidP="00985E77">
      <w:pPr>
        <w:pStyle w:val="Default"/>
        <w:tabs>
          <w:tab w:val="left" w:pos="1440"/>
        </w:tabs>
        <w:ind w:left="1440" w:hanging="1440"/>
      </w:pPr>
    </w:p>
    <w:p w:rsidR="00985E77" w:rsidRDefault="00985E77" w:rsidP="00985E77">
      <w:pPr>
        <w:pStyle w:val="Default"/>
        <w:tabs>
          <w:tab w:val="left" w:pos="1440"/>
        </w:tabs>
        <w:ind w:left="1440" w:hanging="1440"/>
        <w:rPr>
          <w:noProof/>
          <w:lang w:bidi="ar-SA"/>
        </w:rPr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6492" w:rsidRDefault="004C6492">
      <w:pPr>
        <w:pStyle w:val="Default"/>
      </w:pPr>
    </w:p>
    <w:p w:rsidR="00FB3A38" w:rsidRDefault="00FB3A38">
      <w:pPr>
        <w:pStyle w:val="Default"/>
      </w:pPr>
    </w:p>
    <w:p w:rsidR="00FB3A38" w:rsidRDefault="00FB3A38">
      <w:pPr>
        <w:pStyle w:val="Defaul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0"/>
      </w:tblGrid>
      <w:tr w:rsidR="004C6492"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C6492" w:rsidRDefault="004C6492">
            <w:pPr>
              <w:pStyle w:val="Default"/>
            </w:pPr>
            <w:r>
              <w:rPr>
                <w:rFonts w:ascii="Verdana" w:eastAsia="Times New Roman"/>
                <w:b/>
                <w:sz w:val="20"/>
                <w:lang w:eastAsia="zh-CN"/>
              </w:rPr>
              <w:t xml:space="preserve">Objectives: </w:t>
            </w:r>
          </w:p>
        </w:tc>
      </w:tr>
    </w:tbl>
    <w:p w:rsidR="004C6492" w:rsidRDefault="004C6492">
      <w:pPr>
        <w:pStyle w:val="Default"/>
      </w:pPr>
      <w:r>
        <w:rPr>
          <w:sz w:val="28"/>
        </w:rPr>
        <w:t xml:space="preserve"> </w:t>
      </w:r>
    </w:p>
    <w:p w:rsidR="004C6492" w:rsidRPr="00222612" w:rsidRDefault="004C6492" w:rsidP="00222612">
      <w:pPr>
        <w:pStyle w:val="Default"/>
        <w:ind w:left="270" w:right="405"/>
        <w:jc w:val="both"/>
        <w:rPr>
          <w:rFonts w:ascii="Verdana" w:eastAsia="Times New Roman"/>
          <w:sz w:val="20"/>
          <w:lang w:eastAsia="zh-CN"/>
        </w:rPr>
      </w:pPr>
      <w:r>
        <w:rPr>
          <w:lang w:eastAsia="zh-CN"/>
        </w:rPr>
        <w:t xml:space="preserve">      </w:t>
      </w:r>
      <w:r w:rsidR="00222612" w:rsidRPr="00614201">
        <w:rPr>
          <w:rFonts w:ascii="Arial" w:hAnsi="Arial" w:cs="Arial"/>
          <w:i/>
          <w:sz w:val="20"/>
          <w:szCs w:val="20"/>
        </w:rPr>
        <w:t>Seeking a job to Harness and hone my skills in association with progressive firm which provides a good working environment and offers professional growth, while being resourceful and innovative.</w:t>
      </w:r>
      <w:r w:rsidR="00222612" w:rsidRPr="00614201">
        <w:rPr>
          <w:rFonts w:ascii="Arial" w:hAnsi="Arial" w:cs="Arial"/>
          <w:bCs/>
          <w:i/>
          <w:color w:val="000000"/>
          <w:sz w:val="20"/>
          <w:szCs w:val="20"/>
        </w:rPr>
        <w:t xml:space="preserve"> To work in a multinational organization with increasing responsibilities and scope for Performance oriented growth that will give job satisfaction and career development.</w:t>
      </w:r>
    </w:p>
    <w:p w:rsidR="004C6492" w:rsidRDefault="004C6492">
      <w:pPr>
        <w:pStyle w:val="Default"/>
        <w:jc w:val="both"/>
      </w:pPr>
      <w:r>
        <w:rPr>
          <w:sz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65"/>
      </w:tblGrid>
      <w:tr w:rsidR="004C6492">
        <w:tc>
          <w:tcPr>
            <w:tcW w:w="10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C6492" w:rsidRDefault="004C6492">
            <w:pPr>
              <w:pStyle w:val="Default"/>
            </w:pPr>
            <w:r>
              <w:rPr>
                <w:rFonts w:ascii="Verdana" w:eastAsia="Times New Roman"/>
                <w:b/>
                <w:sz w:val="20"/>
                <w:lang w:eastAsia="zh-CN"/>
              </w:rPr>
              <w:t xml:space="preserve">Professional Experience: </w:t>
            </w:r>
          </w:p>
        </w:tc>
      </w:tr>
    </w:tbl>
    <w:p w:rsidR="004C6492" w:rsidRDefault="004C6492">
      <w:pPr>
        <w:pStyle w:val="Default"/>
      </w:pPr>
    </w:p>
    <w:p w:rsidR="00BD6B7D" w:rsidRPr="00614201" w:rsidRDefault="00BD6B7D" w:rsidP="00BD6B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</w:p>
    <w:p w:rsidR="00BD6B7D" w:rsidRDefault="00BD6B7D" w:rsidP="00BD6B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August 2006 to June 2013 worked with Healthcare BPO </w:t>
      </w:r>
      <w:proofErr w:type="gramStart"/>
      <w:r>
        <w:rPr>
          <w:rFonts w:ascii="Arial" w:hAnsi="Arial" w:cs="Arial"/>
          <w:b/>
          <w:bCs/>
          <w:i/>
          <w:sz w:val="20"/>
          <w:szCs w:val="20"/>
        </w:rPr>
        <w:t xml:space="preserve">Industry </w:t>
      </w:r>
      <w:r w:rsidRPr="00614201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614201">
        <w:rPr>
          <w:rFonts w:ascii="Arial" w:hAnsi="Arial" w:cs="Arial"/>
          <w:bCs/>
          <w:i/>
          <w:sz w:val="20"/>
          <w:szCs w:val="20"/>
        </w:rPr>
        <w:t xml:space="preserve">  </w:t>
      </w:r>
    </w:p>
    <w:p w:rsidR="00BD6B7D" w:rsidRDefault="00BD6B7D" w:rsidP="00BD6B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BD6B7D" w:rsidRDefault="00BD6B7D" w:rsidP="00BD6B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M-Modal Global Services</w:t>
      </w:r>
      <w:r w:rsidR="0024656D">
        <w:rPr>
          <w:rFonts w:ascii="Arial" w:hAnsi="Arial" w:cs="Arial"/>
          <w:bCs/>
          <w:i/>
          <w:sz w:val="20"/>
          <w:szCs w:val="20"/>
          <w:u w:val="single"/>
        </w:rPr>
        <w:t xml:space="preserve"> PVT. LTD (February 2012 to June 2013)</w:t>
      </w:r>
    </w:p>
    <w:p w:rsidR="00BD6B7D" w:rsidRPr="00614201" w:rsidRDefault="00BD6B7D" w:rsidP="00BD6B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Quality Analyst:</w:t>
      </w:r>
    </w:p>
    <w:p w:rsidR="00BD6B7D" w:rsidRPr="00BD6B7D" w:rsidRDefault="00BD6B7D" w:rsidP="00BD6B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Verdana" w:eastAsia="Times New Roman"/>
          <w:sz w:val="20"/>
        </w:rPr>
        <w:t>To edit and proofreading medical document.</w:t>
      </w:r>
    </w:p>
    <w:p w:rsidR="00BD6B7D" w:rsidRPr="00BD6B7D" w:rsidRDefault="00BD6B7D" w:rsidP="00BD6B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Verdana" w:eastAsia="Times New Roman"/>
          <w:sz w:val="20"/>
        </w:rPr>
        <w:t>To maintain electronic health record.</w:t>
      </w:r>
    </w:p>
    <w:p w:rsidR="00BD6B7D" w:rsidRDefault="00BD6B7D" w:rsidP="00BD6B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Responsible for making changes to grammar, punctuation, ensuring 100% quality of the report.</w:t>
      </w:r>
    </w:p>
    <w:p w:rsidR="0024656D" w:rsidRDefault="0024656D" w:rsidP="00BD6B7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i/>
          <w:sz w:val="20"/>
          <w:szCs w:val="20"/>
        </w:rPr>
      </w:pPr>
    </w:p>
    <w:p w:rsidR="0024656D" w:rsidRDefault="0024656D" w:rsidP="002465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Spheris India PVT. LTD (May 2010 to November 2011)</w:t>
      </w:r>
    </w:p>
    <w:p w:rsidR="0024656D" w:rsidRPr="00614201" w:rsidRDefault="0024656D" w:rsidP="002465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Medical Transcriptionist:</w:t>
      </w:r>
    </w:p>
    <w:p w:rsidR="0024656D" w:rsidRPr="00BD6B7D" w:rsidRDefault="0024656D" w:rsidP="002465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Verdana" w:eastAsia="Times New Roman"/>
          <w:sz w:val="20"/>
        </w:rPr>
        <w:t>Transcribing the voice file into word format.</w:t>
      </w:r>
    </w:p>
    <w:p w:rsidR="0024656D" w:rsidRDefault="0024656D" w:rsidP="0024656D">
      <w:pPr>
        <w:pStyle w:val="Default"/>
        <w:numPr>
          <w:ilvl w:val="0"/>
          <w:numId w:val="9"/>
        </w:numPr>
        <w:ind w:right="435"/>
        <w:jc w:val="both"/>
      </w:pPr>
      <w:r>
        <w:rPr>
          <w:rFonts w:ascii="Verdana" w:eastAsia="Times New Roman"/>
          <w:sz w:val="20"/>
        </w:rPr>
        <w:t>Checking medical terminology, anatomy, and medical reference usage.</w:t>
      </w:r>
    </w:p>
    <w:p w:rsidR="0024656D" w:rsidRPr="0024656D" w:rsidRDefault="0024656D" w:rsidP="0024656D">
      <w:pPr>
        <w:pStyle w:val="Default"/>
        <w:numPr>
          <w:ilvl w:val="0"/>
          <w:numId w:val="9"/>
        </w:numPr>
        <w:ind w:right="435"/>
        <w:jc w:val="both"/>
      </w:pPr>
      <w:r>
        <w:rPr>
          <w:rFonts w:ascii="Verdana" w:eastAsia="Times New Roman"/>
          <w:sz w:val="20"/>
        </w:rPr>
        <w:t>Adhere to rules governing patient confidentiality at all times.</w:t>
      </w:r>
    </w:p>
    <w:p w:rsidR="0024656D" w:rsidRDefault="0024656D" w:rsidP="0024656D">
      <w:pPr>
        <w:pStyle w:val="Default"/>
        <w:ind w:left="2160" w:right="435"/>
        <w:jc w:val="both"/>
      </w:pPr>
    </w:p>
    <w:p w:rsidR="0024656D" w:rsidRDefault="0024656D" w:rsidP="002465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  <w:proofErr w:type="spellStart"/>
      <w:r>
        <w:rPr>
          <w:rFonts w:ascii="Arial" w:hAnsi="Arial" w:cs="Arial"/>
          <w:bCs/>
          <w:i/>
          <w:sz w:val="20"/>
          <w:szCs w:val="20"/>
          <w:u w:val="single"/>
        </w:rPr>
        <w:t>MedWrite</w:t>
      </w:r>
      <w:proofErr w:type="spellEnd"/>
      <w:r>
        <w:rPr>
          <w:rFonts w:ascii="Arial" w:hAnsi="Arial" w:cs="Arial"/>
          <w:bCs/>
          <w:i/>
          <w:sz w:val="20"/>
          <w:szCs w:val="20"/>
          <w:u w:val="single"/>
        </w:rPr>
        <w:t xml:space="preserve"> India Software and Solutions PVT. LTD (August 2006 to October 2009).</w:t>
      </w:r>
    </w:p>
    <w:p w:rsidR="0024656D" w:rsidRPr="00614201" w:rsidRDefault="0024656D" w:rsidP="002465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Medical Transcriptionist:</w:t>
      </w:r>
    </w:p>
    <w:p w:rsidR="0024656D" w:rsidRPr="00BD6B7D" w:rsidRDefault="0024656D" w:rsidP="002465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Verdana" w:eastAsia="Times New Roman"/>
          <w:sz w:val="20"/>
        </w:rPr>
        <w:t>Transcribing the voice file into word format.</w:t>
      </w:r>
    </w:p>
    <w:p w:rsidR="0024656D" w:rsidRPr="0024656D" w:rsidRDefault="0024656D" w:rsidP="0024656D">
      <w:pPr>
        <w:pStyle w:val="Default"/>
        <w:numPr>
          <w:ilvl w:val="0"/>
          <w:numId w:val="9"/>
        </w:numPr>
        <w:ind w:right="435"/>
        <w:jc w:val="both"/>
      </w:pPr>
      <w:r>
        <w:rPr>
          <w:rFonts w:ascii="Verdana" w:eastAsia="Times New Roman"/>
          <w:sz w:val="20"/>
        </w:rPr>
        <w:t>Ensuring Good quality of the transcribed document.</w:t>
      </w:r>
    </w:p>
    <w:p w:rsidR="0024656D" w:rsidRDefault="0024656D" w:rsidP="004E6C15">
      <w:pPr>
        <w:pStyle w:val="Default"/>
        <w:ind w:left="2160" w:right="435"/>
        <w:jc w:val="both"/>
      </w:pPr>
    </w:p>
    <w:p w:rsidR="00BD6B7D" w:rsidRPr="00BD6B7D" w:rsidRDefault="00BD6B7D" w:rsidP="00BD6B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</w:p>
    <w:p w:rsidR="00222612" w:rsidRDefault="00654A5B" w:rsidP="002226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September 2003</w:t>
      </w:r>
      <w:r w:rsidR="00222612">
        <w:rPr>
          <w:rFonts w:ascii="Arial" w:hAnsi="Arial" w:cs="Arial"/>
          <w:b/>
          <w:bCs/>
          <w:i/>
          <w:sz w:val="20"/>
          <w:szCs w:val="20"/>
        </w:rPr>
        <w:t xml:space="preserve"> to January 2005</w:t>
      </w:r>
      <w:r w:rsidR="00222612" w:rsidRPr="00614201">
        <w:rPr>
          <w:rFonts w:ascii="Arial" w:hAnsi="Arial" w:cs="Arial"/>
          <w:b/>
          <w:bCs/>
          <w:i/>
          <w:sz w:val="20"/>
          <w:szCs w:val="20"/>
        </w:rPr>
        <w:t>,</w:t>
      </w:r>
      <w:r w:rsidR="0022261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222612">
        <w:rPr>
          <w:rFonts w:ascii="Arial" w:hAnsi="Arial" w:cs="Arial"/>
          <w:b/>
          <w:bCs/>
          <w:i/>
          <w:sz w:val="20"/>
          <w:szCs w:val="20"/>
        </w:rPr>
        <w:t>Mohar</w:t>
      </w:r>
      <w:proofErr w:type="spellEnd"/>
      <w:r w:rsidR="00222612">
        <w:rPr>
          <w:rFonts w:ascii="Arial" w:hAnsi="Arial" w:cs="Arial"/>
          <w:b/>
          <w:bCs/>
          <w:i/>
          <w:sz w:val="20"/>
          <w:szCs w:val="20"/>
        </w:rPr>
        <w:t xml:space="preserve"> Travels (</w:t>
      </w:r>
      <w:proofErr w:type="spellStart"/>
      <w:r w:rsidR="00222612">
        <w:rPr>
          <w:rFonts w:ascii="Arial" w:hAnsi="Arial" w:cs="Arial"/>
          <w:b/>
          <w:bCs/>
          <w:i/>
          <w:sz w:val="20"/>
          <w:szCs w:val="20"/>
        </w:rPr>
        <w:t>Taj</w:t>
      </w:r>
      <w:proofErr w:type="spellEnd"/>
      <w:r w:rsidR="0022261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222612">
        <w:rPr>
          <w:rFonts w:ascii="Arial" w:hAnsi="Arial" w:cs="Arial"/>
          <w:b/>
          <w:bCs/>
          <w:i/>
          <w:sz w:val="20"/>
          <w:szCs w:val="20"/>
        </w:rPr>
        <w:t>Tristar</w:t>
      </w:r>
      <w:proofErr w:type="spellEnd"/>
      <w:r w:rsidR="00222612">
        <w:rPr>
          <w:rFonts w:ascii="Arial" w:hAnsi="Arial" w:cs="Arial"/>
          <w:b/>
          <w:bCs/>
          <w:i/>
          <w:sz w:val="20"/>
          <w:szCs w:val="20"/>
        </w:rPr>
        <w:t xml:space="preserve"> Hotel), Hyderabad</w:t>
      </w:r>
      <w:r w:rsidR="00222612" w:rsidRPr="00614201">
        <w:rPr>
          <w:rFonts w:ascii="Arial" w:hAnsi="Arial" w:cs="Arial"/>
          <w:bCs/>
          <w:i/>
          <w:sz w:val="20"/>
          <w:szCs w:val="20"/>
        </w:rPr>
        <w:t xml:space="preserve">.  </w:t>
      </w:r>
    </w:p>
    <w:p w:rsidR="00222612" w:rsidRPr="00614201" w:rsidRDefault="00222612" w:rsidP="002226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Supervisor:</w:t>
      </w:r>
    </w:p>
    <w:p w:rsidR="00222612" w:rsidRPr="00614201" w:rsidRDefault="00222612" w:rsidP="002226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Ticket booking</w:t>
      </w:r>
    </w:p>
    <w:p w:rsidR="00222612" w:rsidRPr="00614201" w:rsidRDefault="00222612" w:rsidP="002226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14201">
        <w:rPr>
          <w:rFonts w:ascii="Arial" w:hAnsi="Arial" w:cs="Arial"/>
          <w:bCs/>
          <w:i/>
          <w:sz w:val="20"/>
          <w:szCs w:val="20"/>
        </w:rPr>
        <w:t>Petty Cash</w:t>
      </w:r>
    </w:p>
    <w:p w:rsidR="00222612" w:rsidRDefault="00222612" w:rsidP="002226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Manual Accounts Book Keeping</w:t>
      </w:r>
    </w:p>
    <w:p w:rsidR="00222612" w:rsidRDefault="00222612" w:rsidP="00BD6B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Car rental services</w:t>
      </w:r>
    </w:p>
    <w:p w:rsidR="00BD6B7D" w:rsidRPr="00BD6B7D" w:rsidRDefault="00BD6B7D" w:rsidP="00BD6B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i/>
          <w:sz w:val="20"/>
          <w:szCs w:val="20"/>
        </w:rPr>
        <w:t>Data Entry</w:t>
      </w:r>
    </w:p>
    <w:p w:rsidR="00BD6B7D" w:rsidRPr="00614201" w:rsidRDefault="00BD6B7D" w:rsidP="00BD6B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:</w:t>
      </w:r>
    </w:p>
    <w:p w:rsidR="004C6492" w:rsidRPr="0005655A" w:rsidRDefault="004C6492" w:rsidP="00222612">
      <w:pPr>
        <w:pStyle w:val="Default"/>
        <w:ind w:right="435"/>
        <w:jc w:val="both"/>
      </w:pPr>
    </w:p>
    <w:p w:rsidR="00D9147F" w:rsidRDefault="00D9147F" w:rsidP="00D9147F">
      <w:pPr>
        <w:pStyle w:val="Default"/>
        <w:ind w:right="435"/>
        <w:jc w:val="both"/>
        <w:rPr>
          <w:rFonts w:ascii="Verdana" w:eastAsia="Times New Roman"/>
          <w:sz w:val="20"/>
        </w:rPr>
      </w:pPr>
    </w:p>
    <w:p w:rsidR="00D9147F" w:rsidRPr="00D9147F" w:rsidRDefault="00D9147F" w:rsidP="00D9147F">
      <w:pPr>
        <w:pStyle w:val="Default"/>
        <w:ind w:right="435"/>
        <w:jc w:val="both"/>
        <w:rPr>
          <w:rFonts w:ascii="Verdana" w:eastAsia="Times New Roman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0"/>
      </w:tblGrid>
      <w:tr w:rsidR="004C6492"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C6492" w:rsidRDefault="004C6492">
            <w:pPr>
              <w:pStyle w:val="Default"/>
            </w:pPr>
            <w:r>
              <w:rPr>
                <w:rFonts w:ascii="Verdana" w:eastAsia="Times New Roman"/>
                <w:b/>
                <w:sz w:val="20"/>
                <w:lang w:eastAsia="zh-CN"/>
              </w:rPr>
              <w:t xml:space="preserve">Educational Qualifications: </w:t>
            </w:r>
          </w:p>
        </w:tc>
      </w:tr>
    </w:tbl>
    <w:p w:rsidR="004C6492" w:rsidRDefault="004C6492">
      <w:pPr>
        <w:pStyle w:val="Default"/>
      </w:pPr>
      <w:r>
        <w:rPr>
          <w:sz w:val="28"/>
        </w:rPr>
        <w:t xml:space="preserve"> </w:t>
      </w:r>
    </w:p>
    <w:p w:rsidR="00EC2727" w:rsidRPr="00EC2727" w:rsidRDefault="00EC2727">
      <w:pPr>
        <w:pStyle w:val="Default"/>
        <w:numPr>
          <w:ilvl w:val="0"/>
          <w:numId w:val="3"/>
        </w:numPr>
        <w:tabs>
          <w:tab w:val="left" w:pos="720"/>
        </w:tabs>
      </w:pPr>
      <w:r>
        <w:t>Intermediate-Delhi Academic Council for Higher Education.</w:t>
      </w:r>
    </w:p>
    <w:p w:rsidR="004C6492" w:rsidRDefault="004C6492">
      <w:pPr>
        <w:pStyle w:val="Default"/>
        <w:numPr>
          <w:ilvl w:val="0"/>
          <w:numId w:val="3"/>
        </w:numPr>
        <w:tabs>
          <w:tab w:val="left" w:pos="720"/>
        </w:tabs>
      </w:pPr>
      <w:r>
        <w:rPr>
          <w:rFonts w:ascii="Verdana" w:eastAsia="Times New Roman"/>
          <w:sz w:val="20"/>
        </w:rPr>
        <w:t>Board of Secondary Education - Central Board of Secondary Education.</w:t>
      </w:r>
    </w:p>
    <w:p w:rsidR="004C6492" w:rsidRDefault="004C6492">
      <w:pPr>
        <w:pStyle w:val="Default"/>
      </w:pPr>
      <w:r>
        <w:rPr>
          <w:sz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0"/>
      </w:tblGrid>
      <w:tr w:rsidR="004C6492"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C6492" w:rsidRDefault="004C6492">
            <w:pPr>
              <w:pStyle w:val="Default"/>
            </w:pPr>
            <w:r>
              <w:rPr>
                <w:rFonts w:ascii="Verdana" w:eastAsia="Times New Roman"/>
                <w:b/>
                <w:sz w:val="20"/>
                <w:lang w:eastAsia="zh-CN"/>
              </w:rPr>
              <w:t>Technical Qualifications:</w:t>
            </w:r>
            <w:r>
              <w:rPr>
                <w:rFonts w:ascii="Verdana" w:eastAsia="Times New Roman"/>
                <w:sz w:val="20"/>
                <w:lang w:eastAsia="zh-CN"/>
              </w:rPr>
              <w:t xml:space="preserve"> </w:t>
            </w:r>
          </w:p>
        </w:tc>
      </w:tr>
    </w:tbl>
    <w:p w:rsidR="004C6492" w:rsidRDefault="004C6492">
      <w:pPr>
        <w:pStyle w:val="Default"/>
      </w:pPr>
      <w:r>
        <w:rPr>
          <w:sz w:val="28"/>
        </w:rPr>
        <w:t xml:space="preserve"> </w:t>
      </w:r>
    </w:p>
    <w:p w:rsidR="004E6C15" w:rsidRPr="004E6C15" w:rsidRDefault="004C6492" w:rsidP="004E6C15">
      <w:pPr>
        <w:pStyle w:val="Default"/>
        <w:numPr>
          <w:ilvl w:val="0"/>
          <w:numId w:val="2"/>
        </w:numPr>
        <w:tabs>
          <w:tab w:val="left" w:pos="720"/>
        </w:tabs>
        <w:ind w:right="405"/>
      </w:pPr>
      <w:r>
        <w:rPr>
          <w:rFonts w:ascii="Verdana" w:eastAsia="Times New Roman"/>
          <w:sz w:val="20"/>
          <w:lang w:eastAsia="zh-CN"/>
        </w:rPr>
        <w:t xml:space="preserve">Diploma in Hospital Data Entry Operator </w:t>
      </w:r>
      <w:r>
        <w:rPr>
          <w:rFonts w:ascii="Verdana" w:eastAsia="Times New Roman"/>
          <w:sz w:val="20"/>
          <w:lang w:eastAsia="zh-CN"/>
        </w:rPr>
        <w:t>–</w:t>
      </w:r>
      <w:r>
        <w:rPr>
          <w:rFonts w:ascii="Verdana" w:eastAsia="Times New Roman"/>
          <w:sz w:val="20"/>
          <w:lang w:eastAsia="zh-CN"/>
        </w:rPr>
        <w:t xml:space="preserve"> </w:t>
      </w:r>
      <w:proofErr w:type="spellStart"/>
      <w:r>
        <w:rPr>
          <w:rFonts w:ascii="Verdana" w:eastAsia="Times New Roman"/>
          <w:sz w:val="20"/>
          <w:lang w:eastAsia="zh-CN"/>
        </w:rPr>
        <w:t>Medwin</w:t>
      </w:r>
      <w:proofErr w:type="spellEnd"/>
      <w:r>
        <w:rPr>
          <w:rFonts w:ascii="Verdana" w:eastAsia="Times New Roman"/>
          <w:sz w:val="20"/>
          <w:lang w:eastAsia="zh-CN"/>
        </w:rPr>
        <w:t xml:space="preserve"> Institute of Medical Sciences, </w:t>
      </w:r>
      <w:proofErr w:type="spellStart"/>
      <w:r>
        <w:rPr>
          <w:rFonts w:ascii="Verdana" w:eastAsia="Times New Roman"/>
          <w:sz w:val="20"/>
          <w:lang w:eastAsia="zh-CN"/>
        </w:rPr>
        <w:t>Nampally</w:t>
      </w:r>
      <w:proofErr w:type="spellEnd"/>
      <w:r>
        <w:rPr>
          <w:rFonts w:ascii="Verdana" w:eastAsia="Times New Roman"/>
          <w:sz w:val="20"/>
          <w:lang w:eastAsia="zh-CN"/>
        </w:rPr>
        <w:t>, Hyderabad.</w:t>
      </w:r>
    </w:p>
    <w:p w:rsidR="004E6C15" w:rsidRPr="004E6C15" w:rsidRDefault="004E6C15" w:rsidP="004E6C15">
      <w:pPr>
        <w:pStyle w:val="Default"/>
        <w:tabs>
          <w:tab w:val="left" w:pos="720"/>
        </w:tabs>
        <w:ind w:left="720" w:right="405"/>
      </w:pPr>
    </w:p>
    <w:p w:rsidR="004E6C15" w:rsidRPr="004E6C15" w:rsidRDefault="004E6C15" w:rsidP="004E6C15">
      <w:pPr>
        <w:numPr>
          <w:ilvl w:val="0"/>
          <w:numId w:val="2"/>
        </w:numPr>
        <w:shd w:val="clear" w:color="auto" w:fill="C0C0C0"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b/>
          <w:i/>
        </w:rPr>
      </w:pPr>
      <w:r w:rsidRPr="00F472AE">
        <w:rPr>
          <w:rFonts w:ascii="Arial" w:eastAsia="SimSun" w:hAnsi="Arial" w:cs="Arial"/>
          <w:b/>
          <w:i/>
        </w:rPr>
        <w:t xml:space="preserve">Computer Awareness </w:t>
      </w:r>
    </w:p>
    <w:p w:rsidR="004E6C15" w:rsidRPr="00F472AE" w:rsidRDefault="004E6C15" w:rsidP="004E6C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472AE">
        <w:rPr>
          <w:rFonts w:ascii="Arial" w:hAnsi="Arial" w:cs="Arial"/>
          <w:b/>
          <w:bCs/>
          <w:i/>
          <w:sz w:val="20"/>
          <w:szCs w:val="20"/>
          <w:u w:val="single"/>
        </w:rPr>
        <w:t>Operating Systems</w:t>
      </w:r>
    </w:p>
    <w:p w:rsidR="004E6C15" w:rsidRPr="00614201" w:rsidRDefault="004E6C15" w:rsidP="004E6C1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i/>
          <w:sz w:val="20"/>
          <w:szCs w:val="20"/>
        </w:rPr>
        <w:t xml:space="preserve">Windows </w:t>
      </w:r>
    </w:p>
    <w:p w:rsidR="004E6C15" w:rsidRPr="00614201" w:rsidRDefault="004E6C15" w:rsidP="004E6C1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i/>
          <w:sz w:val="20"/>
          <w:szCs w:val="20"/>
        </w:rPr>
        <w:t>MS Word</w:t>
      </w:r>
    </w:p>
    <w:p w:rsidR="004E6C15" w:rsidRPr="00614201" w:rsidRDefault="004E6C15" w:rsidP="004E6C1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i/>
          <w:sz w:val="20"/>
          <w:szCs w:val="20"/>
        </w:rPr>
        <w:t>MS Excel</w:t>
      </w:r>
      <w:r w:rsidRPr="00614201">
        <w:rPr>
          <w:rFonts w:ascii="Arial" w:hAnsi="Arial" w:cs="Arial"/>
          <w:i/>
          <w:sz w:val="20"/>
          <w:szCs w:val="20"/>
        </w:rPr>
        <w:tab/>
      </w:r>
    </w:p>
    <w:p w:rsidR="004E6C15" w:rsidRDefault="004E6C15" w:rsidP="004E6C1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i/>
          <w:sz w:val="20"/>
          <w:szCs w:val="20"/>
        </w:rPr>
        <w:t>MS Power Point</w:t>
      </w:r>
    </w:p>
    <w:p w:rsidR="004E6C15" w:rsidRPr="00614201" w:rsidRDefault="004E6C15" w:rsidP="004E6C1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Typing 50 WPM.</w:t>
      </w:r>
    </w:p>
    <w:p w:rsidR="004E6C15" w:rsidRPr="00614201" w:rsidRDefault="004E6C15" w:rsidP="004E6C15">
      <w:pPr>
        <w:jc w:val="both"/>
        <w:rPr>
          <w:rFonts w:ascii="Arial" w:hAnsi="Arial" w:cs="Arial"/>
          <w:i/>
          <w:sz w:val="20"/>
          <w:szCs w:val="20"/>
        </w:rPr>
      </w:pPr>
    </w:p>
    <w:p w:rsidR="004E6C15" w:rsidRPr="00F472AE" w:rsidRDefault="004E6C15" w:rsidP="004E6C15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472AE">
        <w:rPr>
          <w:rFonts w:ascii="Arial" w:hAnsi="Arial" w:cs="Arial"/>
          <w:b/>
          <w:bCs/>
          <w:i/>
          <w:sz w:val="20"/>
          <w:szCs w:val="20"/>
          <w:u w:val="single"/>
        </w:rPr>
        <w:t>Internet Exposure</w:t>
      </w:r>
    </w:p>
    <w:p w:rsidR="004E6C15" w:rsidRPr="00614201" w:rsidRDefault="004E6C15" w:rsidP="004E6C1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i/>
          <w:sz w:val="20"/>
          <w:szCs w:val="20"/>
        </w:rPr>
        <w:t>Email Correspondence</w:t>
      </w:r>
    </w:p>
    <w:p w:rsidR="004E6C15" w:rsidRPr="00614201" w:rsidRDefault="004E6C15" w:rsidP="004E6C1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i/>
          <w:sz w:val="20"/>
          <w:szCs w:val="20"/>
        </w:rPr>
        <w:t>Internet Browsing /Surfing</w:t>
      </w:r>
    </w:p>
    <w:p w:rsidR="004E6C15" w:rsidRPr="00614201" w:rsidRDefault="004E6C15" w:rsidP="004E6C1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i/>
          <w:sz w:val="20"/>
          <w:szCs w:val="20"/>
        </w:rPr>
        <w:t>Search Engines (Google, Yahoo.etc…)</w:t>
      </w:r>
    </w:p>
    <w:p w:rsidR="004E6C15" w:rsidRPr="00614201" w:rsidRDefault="004E6C15" w:rsidP="004E6C1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i/>
          <w:sz w:val="20"/>
          <w:szCs w:val="20"/>
        </w:rPr>
        <w:t>MS Internet Explorer</w:t>
      </w:r>
    </w:p>
    <w:p w:rsidR="004E6C15" w:rsidRPr="004E6C15" w:rsidRDefault="004E6C15" w:rsidP="004E6C1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i/>
          <w:sz w:val="20"/>
          <w:szCs w:val="20"/>
        </w:rPr>
        <w:t>MSN &amp; Yahoo Messenger Service</w:t>
      </w:r>
    </w:p>
    <w:p w:rsidR="004E6C15" w:rsidRPr="00614201" w:rsidRDefault="004E6C15" w:rsidP="004E6C15">
      <w:pPr>
        <w:pStyle w:val="Default"/>
        <w:tabs>
          <w:tab w:val="left" w:pos="720"/>
        </w:tabs>
        <w:ind w:left="720" w:right="405"/>
        <w:rPr>
          <w:rFonts w:ascii="Arial" w:hAnsi="Arial" w:cs="Arial"/>
          <w:i/>
          <w:sz w:val="20"/>
          <w:szCs w:val="20"/>
        </w:rPr>
      </w:pPr>
    </w:p>
    <w:p w:rsidR="00D9147F" w:rsidRDefault="00D9147F" w:rsidP="004E6C15">
      <w:pPr>
        <w:pStyle w:val="Default"/>
        <w:tabs>
          <w:tab w:val="left" w:pos="720"/>
        </w:tabs>
        <w:ind w:right="40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65"/>
      </w:tblGrid>
      <w:tr w:rsidR="004C6492">
        <w:tc>
          <w:tcPr>
            <w:tcW w:w="10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C6492" w:rsidRDefault="004C6492">
            <w:pPr>
              <w:pStyle w:val="Default"/>
            </w:pPr>
            <w:r>
              <w:rPr>
                <w:rFonts w:ascii="Verdana" w:eastAsia="Times New Roman"/>
                <w:b/>
                <w:sz w:val="20"/>
                <w:lang w:eastAsia="zh-CN"/>
              </w:rPr>
              <w:t xml:space="preserve">Personal Traits: </w:t>
            </w:r>
          </w:p>
        </w:tc>
      </w:tr>
    </w:tbl>
    <w:p w:rsidR="004C6492" w:rsidRDefault="004C6492">
      <w:pPr>
        <w:pStyle w:val="Default"/>
      </w:pPr>
    </w:p>
    <w:p w:rsidR="004E6C15" w:rsidRPr="00614201" w:rsidRDefault="004E6C15" w:rsidP="004E6C15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614201">
        <w:rPr>
          <w:rFonts w:ascii="Arial" w:hAnsi="Arial" w:cs="Arial"/>
          <w:i/>
          <w:color w:val="000000"/>
          <w:sz w:val="20"/>
          <w:szCs w:val="20"/>
        </w:rPr>
        <w:t>Quick learner able to adapt new situations smoothly</w:t>
      </w:r>
    </w:p>
    <w:p w:rsidR="004E6C15" w:rsidRPr="00614201" w:rsidRDefault="004E6C15" w:rsidP="004E6C15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614201">
        <w:rPr>
          <w:rFonts w:ascii="Arial" w:hAnsi="Arial" w:cs="Arial"/>
          <w:i/>
          <w:color w:val="000000"/>
          <w:sz w:val="20"/>
          <w:szCs w:val="20"/>
        </w:rPr>
        <w:t>Self motivated to work hard</w:t>
      </w:r>
    </w:p>
    <w:p w:rsidR="004E6C15" w:rsidRPr="00614201" w:rsidRDefault="004E6C15" w:rsidP="004E6C15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614201">
        <w:rPr>
          <w:rFonts w:ascii="Arial" w:hAnsi="Arial" w:cs="Arial"/>
          <w:bCs/>
          <w:i/>
          <w:sz w:val="20"/>
          <w:szCs w:val="20"/>
        </w:rPr>
        <w:t>Excellent interpersonal and coordination skills</w:t>
      </w:r>
    </w:p>
    <w:p w:rsidR="004E6C15" w:rsidRPr="00614201" w:rsidRDefault="004E6C15" w:rsidP="004E6C15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614201">
        <w:rPr>
          <w:rFonts w:ascii="Arial" w:hAnsi="Arial" w:cs="Arial"/>
          <w:bCs/>
          <w:i/>
          <w:sz w:val="20"/>
          <w:szCs w:val="20"/>
        </w:rPr>
        <w:t>Good communicator and team player.</w:t>
      </w:r>
    </w:p>
    <w:p w:rsidR="004E6C15" w:rsidRPr="00614201" w:rsidRDefault="004E6C15" w:rsidP="004E6C15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614201">
        <w:rPr>
          <w:rFonts w:ascii="Arial" w:hAnsi="Arial" w:cs="Arial"/>
          <w:bCs/>
          <w:i/>
          <w:sz w:val="20"/>
          <w:szCs w:val="20"/>
        </w:rPr>
        <w:t>Good level of emotional Intelligence</w:t>
      </w:r>
    </w:p>
    <w:p w:rsidR="004E6C15" w:rsidRPr="00614201" w:rsidRDefault="004E6C15" w:rsidP="004E6C15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14201">
        <w:rPr>
          <w:rFonts w:ascii="Arial" w:hAnsi="Arial" w:cs="Arial"/>
          <w:bCs/>
          <w:i/>
          <w:sz w:val="20"/>
          <w:szCs w:val="20"/>
        </w:rPr>
        <w:t xml:space="preserve">Possess a </w:t>
      </w:r>
      <w:r w:rsidRPr="00614201">
        <w:rPr>
          <w:rFonts w:ascii="Arial" w:hAnsi="Arial" w:cs="Arial"/>
          <w:i/>
          <w:sz w:val="20"/>
          <w:szCs w:val="20"/>
        </w:rPr>
        <w:t>good sense of humor as well as good judgment in displaying it</w:t>
      </w:r>
    </w:p>
    <w:p w:rsidR="004C6492" w:rsidRDefault="004C6492">
      <w:pPr>
        <w:pStyle w:val="Defaul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0"/>
      </w:tblGrid>
      <w:tr w:rsidR="004C6492">
        <w:tc>
          <w:tcPr>
            <w:tcW w:w="10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C6492" w:rsidRDefault="004C6492">
            <w:pPr>
              <w:pStyle w:val="Default"/>
            </w:pPr>
            <w:r>
              <w:rPr>
                <w:rFonts w:ascii="Verdana" w:eastAsia="Times New Roman"/>
                <w:b/>
                <w:sz w:val="20"/>
                <w:lang w:eastAsia="zh-CN"/>
              </w:rPr>
              <w:t xml:space="preserve">Personal Details: </w:t>
            </w:r>
          </w:p>
        </w:tc>
      </w:tr>
    </w:tbl>
    <w:p w:rsidR="004C6492" w:rsidRDefault="004C6492">
      <w:pPr>
        <w:pStyle w:val="Default"/>
      </w:pPr>
      <w:r>
        <w:rPr>
          <w:rFonts w:ascii="Verdana"/>
          <w:sz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3"/>
        <w:gridCol w:w="629"/>
        <w:gridCol w:w="4908"/>
        <w:gridCol w:w="2025"/>
      </w:tblGrid>
      <w:tr w:rsidR="004C6492" w:rsidTr="002E5153">
        <w:trPr>
          <w:gridAfter w:val="1"/>
          <w:wAfter w:w="2025" w:type="dxa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numPr>
                <w:ilvl w:val="0"/>
                <w:numId w:val="1"/>
              </w:numPr>
              <w:tabs>
                <w:tab w:val="left" w:pos="1047"/>
              </w:tabs>
              <w:ind w:left="1047" w:right="-3"/>
            </w:pPr>
            <w:r>
              <w:rPr>
                <w:rFonts w:ascii="Verdana" w:eastAsia="Times New Roman"/>
                <w:sz w:val="20"/>
              </w:rPr>
              <w:t xml:space="preserve">Date of birth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ind w:left="687" w:right="-3"/>
              <w:jc w:val="center"/>
            </w:pPr>
            <w:r>
              <w:rPr>
                <w:rFonts w:ascii="Verdana" w:eastAsia="Times New Roman"/>
                <w:b/>
                <w:sz w:val="20"/>
              </w:rPr>
              <w:t>::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tabs>
                <w:tab w:val="left" w:pos="1900"/>
              </w:tabs>
              <w:ind w:left="687" w:right="-3"/>
            </w:pPr>
            <w:r>
              <w:rPr>
                <w:rFonts w:ascii="Verdana" w:eastAsia="Times New Roman"/>
                <w:sz w:val="20"/>
              </w:rPr>
              <w:t xml:space="preserve">22nd November 1983 </w:t>
            </w:r>
          </w:p>
        </w:tc>
      </w:tr>
      <w:tr w:rsidR="004C6492" w:rsidTr="002E5153">
        <w:trPr>
          <w:gridAfter w:val="1"/>
          <w:wAfter w:w="2025" w:type="dxa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numPr>
                <w:ilvl w:val="0"/>
                <w:numId w:val="1"/>
              </w:numPr>
              <w:tabs>
                <w:tab w:val="left" w:pos="1047"/>
              </w:tabs>
              <w:ind w:left="1047" w:right="-3"/>
            </w:pPr>
            <w:r>
              <w:rPr>
                <w:rFonts w:ascii="Verdana" w:eastAsia="Times New Roman"/>
                <w:sz w:val="20"/>
              </w:rPr>
              <w:t xml:space="preserve">Marital Status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ind w:left="687" w:right="-3"/>
              <w:jc w:val="center"/>
            </w:pPr>
            <w:r>
              <w:rPr>
                <w:rFonts w:ascii="Verdana" w:eastAsia="Times New Roman"/>
                <w:b/>
                <w:sz w:val="20"/>
              </w:rPr>
              <w:t>::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ind w:left="687" w:right="-3"/>
            </w:pPr>
            <w:r>
              <w:rPr>
                <w:rFonts w:ascii="Verdana" w:eastAsia="Times New Roman"/>
                <w:sz w:val="20"/>
              </w:rPr>
              <w:t>Married</w:t>
            </w:r>
          </w:p>
        </w:tc>
      </w:tr>
      <w:tr w:rsidR="004C6492" w:rsidTr="002E5153">
        <w:trPr>
          <w:gridAfter w:val="1"/>
          <w:wAfter w:w="2025" w:type="dxa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numPr>
                <w:ilvl w:val="0"/>
                <w:numId w:val="1"/>
              </w:numPr>
              <w:tabs>
                <w:tab w:val="left" w:pos="1047"/>
              </w:tabs>
              <w:ind w:left="1047" w:right="-3"/>
            </w:pPr>
            <w:r>
              <w:rPr>
                <w:rFonts w:ascii="Verdana" w:eastAsia="Times New Roman"/>
                <w:sz w:val="20"/>
              </w:rPr>
              <w:t>Nationality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ind w:left="687" w:right="-3"/>
              <w:jc w:val="center"/>
            </w:pPr>
            <w:r>
              <w:rPr>
                <w:rFonts w:ascii="Verdana" w:eastAsia="Times New Roman"/>
                <w:b/>
                <w:sz w:val="20"/>
              </w:rPr>
              <w:t>::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ind w:left="687" w:right="-3"/>
            </w:pPr>
            <w:r>
              <w:rPr>
                <w:rFonts w:ascii="Verdana" w:eastAsia="Times New Roman"/>
                <w:sz w:val="20"/>
              </w:rPr>
              <w:t>Indian</w:t>
            </w:r>
          </w:p>
        </w:tc>
      </w:tr>
      <w:tr w:rsidR="004C6492" w:rsidTr="002E5153">
        <w:trPr>
          <w:gridAfter w:val="1"/>
          <w:wAfter w:w="2025" w:type="dxa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numPr>
                <w:ilvl w:val="0"/>
                <w:numId w:val="1"/>
              </w:numPr>
              <w:tabs>
                <w:tab w:val="left" w:pos="1047"/>
              </w:tabs>
              <w:ind w:left="1047" w:right="-3"/>
            </w:pPr>
            <w:r>
              <w:rPr>
                <w:rFonts w:ascii="Verdana" w:eastAsia="Times New Roman"/>
                <w:sz w:val="20"/>
              </w:rPr>
              <w:t>Languages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ind w:left="687" w:right="-3"/>
              <w:jc w:val="center"/>
            </w:pPr>
            <w:r>
              <w:rPr>
                <w:rFonts w:ascii="Verdana" w:eastAsia="Times New Roman"/>
                <w:b/>
                <w:sz w:val="20"/>
              </w:rPr>
              <w:t>::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tabs>
                <w:tab w:val="left" w:pos="1900"/>
              </w:tabs>
              <w:ind w:left="687" w:right="-3"/>
            </w:pPr>
            <w:proofErr w:type="spellStart"/>
            <w:r>
              <w:rPr>
                <w:rFonts w:ascii="Verdana" w:eastAsia="Times New Roman"/>
                <w:sz w:val="20"/>
              </w:rPr>
              <w:t>English,Urdu,Hindi</w:t>
            </w:r>
            <w:proofErr w:type="spellEnd"/>
            <w:r>
              <w:rPr>
                <w:rFonts w:ascii="Verdana" w:eastAsia="Times New Roman"/>
                <w:sz w:val="20"/>
              </w:rPr>
              <w:t xml:space="preserve"> &amp; Telugu</w:t>
            </w:r>
          </w:p>
        </w:tc>
      </w:tr>
      <w:tr w:rsidR="004C6492" w:rsidTr="002E5153">
        <w:trPr>
          <w:gridAfter w:val="1"/>
          <w:wAfter w:w="2025" w:type="dxa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 w:rsidP="00FB3A38">
            <w:pPr>
              <w:pStyle w:val="Default"/>
              <w:tabs>
                <w:tab w:val="left" w:pos="1047"/>
              </w:tabs>
              <w:ind w:right="-3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ind w:left="687" w:right="-3"/>
              <w:jc w:val="center"/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tabs>
                <w:tab w:val="left" w:pos="1900"/>
              </w:tabs>
              <w:ind w:left="687" w:right="-3"/>
            </w:pPr>
          </w:p>
        </w:tc>
      </w:tr>
      <w:tr w:rsidR="004C6492" w:rsidTr="002E5153">
        <w:trPr>
          <w:gridAfter w:val="1"/>
          <w:wAfter w:w="2025" w:type="dxa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 w:rsidP="00FB3A38">
            <w:pPr>
              <w:pStyle w:val="Default"/>
              <w:tabs>
                <w:tab w:val="left" w:pos="1047"/>
              </w:tabs>
              <w:ind w:left="1047" w:right="-3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ind w:left="687" w:right="-3"/>
              <w:jc w:val="center"/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tabs>
                <w:tab w:val="left" w:pos="1900"/>
              </w:tabs>
              <w:ind w:left="687" w:right="-3"/>
            </w:pPr>
          </w:p>
        </w:tc>
      </w:tr>
      <w:tr w:rsidR="004C6492" w:rsidTr="002E5153">
        <w:trPr>
          <w:gridAfter w:val="1"/>
          <w:wAfter w:w="2025" w:type="dxa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 w:rsidP="00FB3A38">
            <w:pPr>
              <w:pStyle w:val="Default"/>
              <w:tabs>
                <w:tab w:val="left" w:pos="1047"/>
              </w:tabs>
              <w:ind w:left="1047" w:right="-3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ind w:left="687" w:right="-3"/>
              <w:jc w:val="center"/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tabs>
                <w:tab w:val="left" w:pos="1900"/>
              </w:tabs>
              <w:ind w:left="687" w:right="-3"/>
            </w:pPr>
          </w:p>
        </w:tc>
      </w:tr>
      <w:tr w:rsidR="004C6492" w:rsidTr="002E5153">
        <w:trPr>
          <w:gridAfter w:val="1"/>
          <w:wAfter w:w="2025" w:type="dxa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 w:rsidP="004E2C97">
            <w:pPr>
              <w:pStyle w:val="Default"/>
              <w:tabs>
                <w:tab w:val="left" w:pos="1047"/>
              </w:tabs>
              <w:ind w:right="-3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6492" w:rsidRDefault="004C6492">
            <w:pPr>
              <w:pStyle w:val="Default"/>
              <w:ind w:left="687" w:right="-3"/>
              <w:jc w:val="center"/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E2C97" w:rsidRDefault="004E2C97">
            <w:pPr>
              <w:pStyle w:val="Default"/>
              <w:tabs>
                <w:tab w:val="left" w:pos="1900"/>
              </w:tabs>
              <w:ind w:left="687" w:right="-3"/>
            </w:pPr>
          </w:p>
        </w:tc>
      </w:tr>
      <w:tr w:rsidR="004C6492" w:rsidTr="002E51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C6492" w:rsidRDefault="004C6492">
            <w:pPr>
              <w:pStyle w:val="Default"/>
            </w:pPr>
            <w:r>
              <w:rPr>
                <w:rFonts w:ascii="Verdana" w:eastAsia="Times New Roman"/>
                <w:b/>
                <w:sz w:val="20"/>
                <w:lang w:eastAsia="zh-CN"/>
              </w:rPr>
              <w:t xml:space="preserve">Declaration: </w:t>
            </w:r>
          </w:p>
        </w:tc>
      </w:tr>
    </w:tbl>
    <w:p w:rsidR="004E6C15" w:rsidRPr="00614201" w:rsidRDefault="004E6C15" w:rsidP="006F1ABA">
      <w:pPr>
        <w:shd w:val="clear" w:color="auto" w:fill="C0C0C0"/>
        <w:autoSpaceDE w:val="0"/>
        <w:autoSpaceDN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4C6492" w:rsidRDefault="004C6492">
      <w:pPr>
        <w:pStyle w:val="Default"/>
      </w:pPr>
    </w:p>
    <w:p w:rsidR="006F1ABA" w:rsidRDefault="006F1ABA" w:rsidP="006F1ABA">
      <w:pPr>
        <w:pStyle w:val="Default"/>
      </w:pPr>
      <w:r>
        <w:rPr>
          <w:rFonts w:ascii="Verdana" w:eastAsia="Times New Roman"/>
          <w:sz w:val="20"/>
        </w:rPr>
        <w:t>I am confident of my ability to work in a team.  I hereby declare that the information furnished above is true to the best of my knowledge.</w:t>
      </w:r>
    </w:p>
    <w:p w:rsidR="004C6492" w:rsidRDefault="004C6492">
      <w:pPr>
        <w:pStyle w:val="Default"/>
        <w:rPr>
          <w:sz w:val="28"/>
        </w:rPr>
      </w:pPr>
      <w:bookmarkStart w:id="0" w:name="_GoBack"/>
      <w:bookmarkEnd w:id="0"/>
    </w:p>
    <w:p w:rsidR="000662C9" w:rsidRDefault="000662C9">
      <w:pPr>
        <w:pStyle w:val="Default"/>
      </w:pPr>
    </w:p>
    <w:p w:rsidR="004C6492" w:rsidRDefault="004C6492">
      <w:pPr>
        <w:pStyle w:val="Default"/>
      </w:pPr>
    </w:p>
    <w:sectPr w:rsidR="004C6492" w:rsidSect="00DE56C4">
      <w:type w:val="continuous"/>
      <w:pgSz w:w="12240" w:h="15840"/>
      <w:pgMar w:top="1140" w:right="765" w:bottom="1440" w:left="795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ind w:left="360" w:hanging="360"/>
      </w:pPr>
      <w:rPr>
        <w:rFonts w:ascii="Wingdings" w:eastAsia="Times New Roman" w:hAnsi="Wingdings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/>
        <w:sz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/>
        <w:sz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/>
        <w:sz w:val="24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/>
        <w:sz w:val="24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/>
        <w:sz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/>
        <w:sz w:val="24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/>
        <w:sz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/>
        <w:sz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/>
        <w:sz w:val="24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/>
        <w:sz w:val="24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/>
        <w:sz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/>
        <w:sz w:val="24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/>
        <w:sz w:val="24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/>
        <w:sz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/>
        <w:sz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/>
        <w:sz w:val="24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/>
        <w:sz w:val="24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/>
        <w:sz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/>
        <w:sz w:val="24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/>
        <w:sz w:val="24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33A45B39"/>
    <w:multiLevelType w:val="hybridMultilevel"/>
    <w:tmpl w:val="A82AFB3C"/>
    <w:lvl w:ilvl="0" w:tplc="27D45D9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7796"/>
    <w:multiLevelType w:val="hybridMultilevel"/>
    <w:tmpl w:val="7EA64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28E8CEE">
      <w:numFmt w:val="bullet"/>
      <w:lvlText w:val=""/>
      <w:lvlJc w:val="left"/>
      <w:pPr>
        <w:ind w:left="2880" w:hanging="360"/>
      </w:pPr>
      <w:rPr>
        <w:rFonts w:ascii="Wingdings" w:eastAsia="Times New Roman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253F4F"/>
    <w:multiLevelType w:val="hybridMultilevel"/>
    <w:tmpl w:val="8BDE6B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96E0B"/>
    <w:multiLevelType w:val="hybridMultilevel"/>
    <w:tmpl w:val="4C5A7AE8"/>
    <w:lvl w:ilvl="0" w:tplc="BE94A9D8">
      <w:start w:val="1"/>
      <w:numFmt w:val="bullet"/>
      <w:lvlText w:val="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91064F"/>
    <w:multiLevelType w:val="hybridMultilevel"/>
    <w:tmpl w:val="097AE7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E252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27F4A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7C1BA0"/>
    <w:multiLevelType w:val="hybridMultilevel"/>
    <w:tmpl w:val="6F440608"/>
    <w:lvl w:ilvl="0" w:tplc="15DE5688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686AC5"/>
    <w:multiLevelType w:val="hybridMultilevel"/>
    <w:tmpl w:val="4A46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E3E"/>
    <w:rsid w:val="00050797"/>
    <w:rsid w:val="0005655A"/>
    <w:rsid w:val="000662C9"/>
    <w:rsid w:val="00103167"/>
    <w:rsid w:val="0013504F"/>
    <w:rsid w:val="0013535E"/>
    <w:rsid w:val="001C488B"/>
    <w:rsid w:val="0020161C"/>
    <w:rsid w:val="00216BD2"/>
    <w:rsid w:val="00222612"/>
    <w:rsid w:val="0022521F"/>
    <w:rsid w:val="0023422F"/>
    <w:rsid w:val="0024656D"/>
    <w:rsid w:val="002D2536"/>
    <w:rsid w:val="002E5153"/>
    <w:rsid w:val="003870A5"/>
    <w:rsid w:val="003D02A7"/>
    <w:rsid w:val="003D3B29"/>
    <w:rsid w:val="003F4CB9"/>
    <w:rsid w:val="004A5C21"/>
    <w:rsid w:val="004C2552"/>
    <w:rsid w:val="004C6492"/>
    <w:rsid w:val="004E2C97"/>
    <w:rsid w:val="004E6C15"/>
    <w:rsid w:val="00500A7A"/>
    <w:rsid w:val="00536CF6"/>
    <w:rsid w:val="005C7EAA"/>
    <w:rsid w:val="005D1D55"/>
    <w:rsid w:val="005E74A1"/>
    <w:rsid w:val="00654A5B"/>
    <w:rsid w:val="006F1ABA"/>
    <w:rsid w:val="0070359B"/>
    <w:rsid w:val="0071326F"/>
    <w:rsid w:val="007464DD"/>
    <w:rsid w:val="007726EA"/>
    <w:rsid w:val="00882E3E"/>
    <w:rsid w:val="0089025C"/>
    <w:rsid w:val="008A0AC1"/>
    <w:rsid w:val="008D0D6A"/>
    <w:rsid w:val="00985E77"/>
    <w:rsid w:val="009A0D7E"/>
    <w:rsid w:val="009A1F0C"/>
    <w:rsid w:val="009D0585"/>
    <w:rsid w:val="00A72B41"/>
    <w:rsid w:val="00A85813"/>
    <w:rsid w:val="00A96A02"/>
    <w:rsid w:val="00B015E9"/>
    <w:rsid w:val="00B36EFC"/>
    <w:rsid w:val="00B9473C"/>
    <w:rsid w:val="00BD6B7D"/>
    <w:rsid w:val="00C629F2"/>
    <w:rsid w:val="00D21517"/>
    <w:rsid w:val="00D36E86"/>
    <w:rsid w:val="00D73156"/>
    <w:rsid w:val="00D8286E"/>
    <w:rsid w:val="00D9147F"/>
    <w:rsid w:val="00DE56C4"/>
    <w:rsid w:val="00E30ECF"/>
    <w:rsid w:val="00E370A4"/>
    <w:rsid w:val="00EC2727"/>
    <w:rsid w:val="00F26899"/>
    <w:rsid w:val="00F73D90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DE56C4"/>
    <w:rPr>
      <w:rFonts w:ascii="Wingdings" w:hAnsi="Wingdings"/>
    </w:rPr>
  </w:style>
  <w:style w:type="character" w:customStyle="1" w:styleId="RTFNum22">
    <w:name w:val="RTF_Num 2 2"/>
    <w:uiPriority w:val="99"/>
    <w:rsid w:val="00DE56C4"/>
    <w:rPr>
      <w:rFonts w:ascii="Courier New" w:hAnsi="Courier New"/>
    </w:rPr>
  </w:style>
  <w:style w:type="character" w:customStyle="1" w:styleId="RTFNum23">
    <w:name w:val="RTF_Num 2 3"/>
    <w:uiPriority w:val="99"/>
    <w:rsid w:val="00DE56C4"/>
    <w:rPr>
      <w:rFonts w:ascii="Wingdings" w:hAnsi="Wingdings"/>
    </w:rPr>
  </w:style>
  <w:style w:type="character" w:customStyle="1" w:styleId="RTFNum24">
    <w:name w:val="RTF_Num 2 4"/>
    <w:uiPriority w:val="99"/>
    <w:rsid w:val="00DE56C4"/>
    <w:rPr>
      <w:rFonts w:ascii="Symbol" w:hAnsi="Symbol"/>
    </w:rPr>
  </w:style>
  <w:style w:type="character" w:customStyle="1" w:styleId="RTFNum25">
    <w:name w:val="RTF_Num 2 5"/>
    <w:uiPriority w:val="99"/>
    <w:rsid w:val="00DE56C4"/>
    <w:rPr>
      <w:rFonts w:ascii="Courier New" w:hAnsi="Courier New"/>
    </w:rPr>
  </w:style>
  <w:style w:type="character" w:customStyle="1" w:styleId="RTFNum26">
    <w:name w:val="RTF_Num 2 6"/>
    <w:uiPriority w:val="99"/>
    <w:rsid w:val="00DE56C4"/>
    <w:rPr>
      <w:rFonts w:ascii="Wingdings" w:hAnsi="Wingdings"/>
    </w:rPr>
  </w:style>
  <w:style w:type="character" w:customStyle="1" w:styleId="RTFNum27">
    <w:name w:val="RTF_Num 2 7"/>
    <w:uiPriority w:val="99"/>
    <w:rsid w:val="00DE56C4"/>
    <w:rPr>
      <w:rFonts w:ascii="Symbol" w:hAnsi="Symbol"/>
    </w:rPr>
  </w:style>
  <w:style w:type="character" w:customStyle="1" w:styleId="RTFNum28">
    <w:name w:val="RTF_Num 2 8"/>
    <w:uiPriority w:val="99"/>
    <w:rsid w:val="00DE56C4"/>
    <w:rPr>
      <w:rFonts w:ascii="Courier New" w:hAnsi="Courier New"/>
    </w:rPr>
  </w:style>
  <w:style w:type="character" w:customStyle="1" w:styleId="RTFNum29">
    <w:name w:val="RTF_Num 2 9"/>
    <w:uiPriority w:val="99"/>
    <w:rsid w:val="00DE56C4"/>
    <w:rPr>
      <w:rFonts w:ascii="Wingdings" w:hAnsi="Wingdings"/>
    </w:rPr>
  </w:style>
  <w:style w:type="character" w:customStyle="1" w:styleId="RTFNum210">
    <w:name w:val="RTF_Num 2 10"/>
    <w:uiPriority w:val="99"/>
    <w:rsid w:val="00DE56C4"/>
    <w:rPr>
      <w:rFonts w:ascii="OpenSymbol" w:eastAsia="OpenSymbol" w:hAnsi="OpenSymbol"/>
    </w:rPr>
  </w:style>
  <w:style w:type="character" w:customStyle="1" w:styleId="RTFNum211">
    <w:name w:val="RTF_Num 2 11"/>
    <w:uiPriority w:val="99"/>
    <w:rsid w:val="00DE56C4"/>
    <w:rPr>
      <w:rFonts w:ascii="OpenSymbol" w:eastAsia="OpenSymbol" w:hAnsi="OpenSymbol"/>
    </w:rPr>
  </w:style>
  <w:style w:type="character" w:customStyle="1" w:styleId="RTFNum221">
    <w:name w:val="RTF_Num 2 21"/>
    <w:uiPriority w:val="99"/>
    <w:rsid w:val="00DE56C4"/>
    <w:rPr>
      <w:rFonts w:ascii="OpenSymbol" w:eastAsia="OpenSymbol" w:hAnsi="OpenSymbol"/>
    </w:rPr>
  </w:style>
  <w:style w:type="character" w:customStyle="1" w:styleId="RTFNum231">
    <w:name w:val="RTF_Num 2 31"/>
    <w:uiPriority w:val="99"/>
    <w:rsid w:val="00DE56C4"/>
    <w:rPr>
      <w:rFonts w:ascii="OpenSymbol" w:eastAsia="OpenSymbol" w:hAnsi="OpenSymbol"/>
    </w:rPr>
  </w:style>
  <w:style w:type="character" w:customStyle="1" w:styleId="RTFNum241">
    <w:name w:val="RTF_Num 2 41"/>
    <w:uiPriority w:val="99"/>
    <w:rsid w:val="00DE56C4"/>
    <w:rPr>
      <w:rFonts w:ascii="OpenSymbol" w:eastAsia="OpenSymbol" w:hAnsi="OpenSymbol"/>
    </w:rPr>
  </w:style>
  <w:style w:type="character" w:customStyle="1" w:styleId="RTFNum251">
    <w:name w:val="RTF_Num 2 51"/>
    <w:uiPriority w:val="99"/>
    <w:rsid w:val="00DE56C4"/>
    <w:rPr>
      <w:rFonts w:ascii="OpenSymbol" w:eastAsia="OpenSymbol" w:hAnsi="OpenSymbol"/>
    </w:rPr>
  </w:style>
  <w:style w:type="character" w:customStyle="1" w:styleId="RTFNum261">
    <w:name w:val="RTF_Num 2 61"/>
    <w:uiPriority w:val="99"/>
    <w:rsid w:val="00DE56C4"/>
    <w:rPr>
      <w:rFonts w:ascii="OpenSymbol" w:eastAsia="OpenSymbol" w:hAnsi="OpenSymbol"/>
    </w:rPr>
  </w:style>
  <w:style w:type="character" w:customStyle="1" w:styleId="RTFNum271">
    <w:name w:val="RTF_Num 2 71"/>
    <w:uiPriority w:val="99"/>
    <w:rsid w:val="00DE56C4"/>
    <w:rPr>
      <w:rFonts w:ascii="OpenSymbol" w:eastAsia="OpenSymbol" w:hAnsi="OpenSymbol"/>
    </w:rPr>
  </w:style>
  <w:style w:type="character" w:customStyle="1" w:styleId="RTFNum281">
    <w:name w:val="RTF_Num 2 81"/>
    <w:uiPriority w:val="99"/>
    <w:rsid w:val="00DE56C4"/>
    <w:rPr>
      <w:rFonts w:ascii="OpenSymbol" w:eastAsia="OpenSymbol" w:hAnsi="OpenSymbol"/>
    </w:rPr>
  </w:style>
  <w:style w:type="character" w:customStyle="1" w:styleId="RTFNum291">
    <w:name w:val="RTF_Num 2 91"/>
    <w:uiPriority w:val="99"/>
    <w:rsid w:val="00DE56C4"/>
    <w:rPr>
      <w:rFonts w:ascii="OpenSymbol" w:eastAsia="OpenSymbol" w:hAnsi="OpenSymbol"/>
    </w:rPr>
  </w:style>
  <w:style w:type="character" w:customStyle="1" w:styleId="RTFNum2101">
    <w:name w:val="RTF_Num 2 101"/>
    <w:uiPriority w:val="99"/>
    <w:rsid w:val="00DE56C4"/>
    <w:rPr>
      <w:rFonts w:ascii="OpenSymbol" w:eastAsia="OpenSymbol" w:hAnsi="OpenSymbol"/>
    </w:rPr>
  </w:style>
  <w:style w:type="character" w:customStyle="1" w:styleId="RTFNum31">
    <w:name w:val="RTF_Num 3 1"/>
    <w:uiPriority w:val="99"/>
    <w:rsid w:val="00DE56C4"/>
    <w:rPr>
      <w:rFonts w:ascii="OpenSymbol" w:eastAsia="OpenSymbol" w:hAnsi="OpenSymbol"/>
    </w:rPr>
  </w:style>
  <w:style w:type="character" w:customStyle="1" w:styleId="RTFNum32">
    <w:name w:val="RTF_Num 3 2"/>
    <w:uiPriority w:val="99"/>
    <w:rsid w:val="00DE56C4"/>
    <w:rPr>
      <w:rFonts w:ascii="OpenSymbol" w:eastAsia="OpenSymbol" w:hAnsi="OpenSymbol"/>
    </w:rPr>
  </w:style>
  <w:style w:type="character" w:customStyle="1" w:styleId="RTFNum33">
    <w:name w:val="RTF_Num 3 3"/>
    <w:uiPriority w:val="99"/>
    <w:rsid w:val="00DE56C4"/>
    <w:rPr>
      <w:rFonts w:ascii="OpenSymbol" w:eastAsia="OpenSymbol" w:hAnsi="OpenSymbol"/>
    </w:rPr>
  </w:style>
  <w:style w:type="character" w:customStyle="1" w:styleId="RTFNum34">
    <w:name w:val="RTF_Num 3 4"/>
    <w:uiPriority w:val="99"/>
    <w:rsid w:val="00DE56C4"/>
    <w:rPr>
      <w:rFonts w:ascii="OpenSymbol" w:eastAsia="OpenSymbol" w:hAnsi="OpenSymbol"/>
    </w:rPr>
  </w:style>
  <w:style w:type="character" w:customStyle="1" w:styleId="RTFNum35">
    <w:name w:val="RTF_Num 3 5"/>
    <w:uiPriority w:val="99"/>
    <w:rsid w:val="00DE56C4"/>
    <w:rPr>
      <w:rFonts w:ascii="OpenSymbol" w:eastAsia="OpenSymbol" w:hAnsi="OpenSymbol"/>
    </w:rPr>
  </w:style>
  <w:style w:type="character" w:customStyle="1" w:styleId="RTFNum36">
    <w:name w:val="RTF_Num 3 6"/>
    <w:uiPriority w:val="99"/>
    <w:rsid w:val="00DE56C4"/>
    <w:rPr>
      <w:rFonts w:ascii="OpenSymbol" w:eastAsia="OpenSymbol" w:hAnsi="OpenSymbol"/>
    </w:rPr>
  </w:style>
  <w:style w:type="character" w:customStyle="1" w:styleId="RTFNum37">
    <w:name w:val="RTF_Num 3 7"/>
    <w:uiPriority w:val="99"/>
    <w:rsid w:val="00DE56C4"/>
    <w:rPr>
      <w:rFonts w:ascii="OpenSymbol" w:eastAsia="OpenSymbol" w:hAnsi="OpenSymbol"/>
    </w:rPr>
  </w:style>
  <w:style w:type="character" w:customStyle="1" w:styleId="RTFNum38">
    <w:name w:val="RTF_Num 3 8"/>
    <w:uiPriority w:val="99"/>
    <w:rsid w:val="00DE56C4"/>
    <w:rPr>
      <w:rFonts w:ascii="OpenSymbol" w:eastAsia="OpenSymbol" w:hAnsi="OpenSymbol"/>
    </w:rPr>
  </w:style>
  <w:style w:type="character" w:customStyle="1" w:styleId="RTFNum39">
    <w:name w:val="RTF_Num 3 9"/>
    <w:uiPriority w:val="99"/>
    <w:rsid w:val="00DE56C4"/>
    <w:rPr>
      <w:rFonts w:ascii="OpenSymbol" w:eastAsia="OpenSymbol" w:hAnsi="OpenSymbol"/>
    </w:rPr>
  </w:style>
  <w:style w:type="character" w:customStyle="1" w:styleId="RTFNum310">
    <w:name w:val="RTF_Num 3 10"/>
    <w:uiPriority w:val="99"/>
    <w:rsid w:val="00DE56C4"/>
    <w:rPr>
      <w:rFonts w:ascii="OpenSymbol" w:eastAsia="OpenSymbol" w:hAnsi="OpenSymbol"/>
    </w:rPr>
  </w:style>
  <w:style w:type="character" w:customStyle="1" w:styleId="RTFNum41">
    <w:name w:val="RTF_Num 4 1"/>
    <w:uiPriority w:val="99"/>
    <w:rsid w:val="00DE56C4"/>
    <w:rPr>
      <w:rFonts w:ascii="OpenSymbol" w:eastAsia="OpenSymbol" w:hAnsi="OpenSymbol"/>
    </w:rPr>
  </w:style>
  <w:style w:type="character" w:customStyle="1" w:styleId="RTFNum42">
    <w:name w:val="RTF_Num 4 2"/>
    <w:uiPriority w:val="99"/>
    <w:rsid w:val="00DE56C4"/>
    <w:rPr>
      <w:rFonts w:ascii="OpenSymbol" w:eastAsia="OpenSymbol" w:hAnsi="OpenSymbol"/>
    </w:rPr>
  </w:style>
  <w:style w:type="character" w:customStyle="1" w:styleId="RTFNum43">
    <w:name w:val="RTF_Num 4 3"/>
    <w:uiPriority w:val="99"/>
    <w:rsid w:val="00DE56C4"/>
    <w:rPr>
      <w:rFonts w:ascii="OpenSymbol" w:eastAsia="OpenSymbol" w:hAnsi="OpenSymbol"/>
    </w:rPr>
  </w:style>
  <w:style w:type="character" w:customStyle="1" w:styleId="RTFNum44">
    <w:name w:val="RTF_Num 4 4"/>
    <w:uiPriority w:val="99"/>
    <w:rsid w:val="00DE56C4"/>
    <w:rPr>
      <w:rFonts w:ascii="OpenSymbol" w:eastAsia="OpenSymbol" w:hAnsi="OpenSymbol"/>
    </w:rPr>
  </w:style>
  <w:style w:type="character" w:customStyle="1" w:styleId="RTFNum45">
    <w:name w:val="RTF_Num 4 5"/>
    <w:uiPriority w:val="99"/>
    <w:rsid w:val="00DE56C4"/>
    <w:rPr>
      <w:rFonts w:ascii="OpenSymbol" w:eastAsia="OpenSymbol" w:hAnsi="OpenSymbol"/>
    </w:rPr>
  </w:style>
  <w:style w:type="character" w:customStyle="1" w:styleId="RTFNum46">
    <w:name w:val="RTF_Num 4 6"/>
    <w:uiPriority w:val="99"/>
    <w:rsid w:val="00DE56C4"/>
    <w:rPr>
      <w:rFonts w:ascii="OpenSymbol" w:eastAsia="OpenSymbol" w:hAnsi="OpenSymbol"/>
    </w:rPr>
  </w:style>
  <w:style w:type="character" w:customStyle="1" w:styleId="RTFNum47">
    <w:name w:val="RTF_Num 4 7"/>
    <w:uiPriority w:val="99"/>
    <w:rsid w:val="00DE56C4"/>
    <w:rPr>
      <w:rFonts w:ascii="OpenSymbol" w:eastAsia="OpenSymbol" w:hAnsi="OpenSymbol"/>
    </w:rPr>
  </w:style>
  <w:style w:type="character" w:customStyle="1" w:styleId="RTFNum48">
    <w:name w:val="RTF_Num 4 8"/>
    <w:uiPriority w:val="99"/>
    <w:rsid w:val="00DE56C4"/>
    <w:rPr>
      <w:rFonts w:ascii="OpenSymbol" w:eastAsia="OpenSymbol" w:hAnsi="OpenSymbol"/>
    </w:rPr>
  </w:style>
  <w:style w:type="character" w:customStyle="1" w:styleId="RTFNum49">
    <w:name w:val="RTF_Num 4 9"/>
    <w:uiPriority w:val="99"/>
    <w:rsid w:val="00DE56C4"/>
    <w:rPr>
      <w:rFonts w:ascii="OpenSymbol" w:eastAsia="OpenSymbol" w:hAnsi="OpenSymbol"/>
    </w:rPr>
  </w:style>
  <w:style w:type="character" w:customStyle="1" w:styleId="RTFNum410">
    <w:name w:val="RTF_Num 4 10"/>
    <w:uiPriority w:val="99"/>
    <w:rsid w:val="00DE56C4"/>
    <w:rPr>
      <w:rFonts w:ascii="OpenSymbol" w:eastAsia="OpenSymbol" w:hAnsi="OpenSymbol"/>
    </w:rPr>
  </w:style>
  <w:style w:type="character" w:customStyle="1" w:styleId="RTFNum51">
    <w:name w:val="RTF_Num 5 1"/>
    <w:uiPriority w:val="99"/>
    <w:rsid w:val="00DE56C4"/>
    <w:rPr>
      <w:rFonts w:ascii="OpenSymbol" w:eastAsia="OpenSymbol" w:hAnsi="OpenSymbol"/>
    </w:rPr>
  </w:style>
  <w:style w:type="character" w:customStyle="1" w:styleId="RTFNum52">
    <w:name w:val="RTF_Num 5 2"/>
    <w:uiPriority w:val="99"/>
    <w:rsid w:val="00DE56C4"/>
    <w:rPr>
      <w:rFonts w:ascii="OpenSymbol" w:eastAsia="OpenSymbol" w:hAnsi="OpenSymbol"/>
    </w:rPr>
  </w:style>
  <w:style w:type="character" w:customStyle="1" w:styleId="RTFNum53">
    <w:name w:val="RTF_Num 5 3"/>
    <w:uiPriority w:val="99"/>
    <w:rsid w:val="00DE56C4"/>
    <w:rPr>
      <w:rFonts w:ascii="OpenSymbol" w:eastAsia="OpenSymbol" w:hAnsi="OpenSymbol"/>
    </w:rPr>
  </w:style>
  <w:style w:type="character" w:customStyle="1" w:styleId="RTFNum54">
    <w:name w:val="RTF_Num 5 4"/>
    <w:uiPriority w:val="99"/>
    <w:rsid w:val="00DE56C4"/>
    <w:rPr>
      <w:rFonts w:ascii="OpenSymbol" w:eastAsia="OpenSymbol" w:hAnsi="OpenSymbol"/>
    </w:rPr>
  </w:style>
  <w:style w:type="character" w:customStyle="1" w:styleId="RTFNum55">
    <w:name w:val="RTF_Num 5 5"/>
    <w:uiPriority w:val="99"/>
    <w:rsid w:val="00DE56C4"/>
    <w:rPr>
      <w:rFonts w:ascii="OpenSymbol" w:eastAsia="OpenSymbol" w:hAnsi="OpenSymbol"/>
    </w:rPr>
  </w:style>
  <w:style w:type="character" w:customStyle="1" w:styleId="RTFNum56">
    <w:name w:val="RTF_Num 5 6"/>
    <w:uiPriority w:val="99"/>
    <w:rsid w:val="00DE56C4"/>
    <w:rPr>
      <w:rFonts w:ascii="OpenSymbol" w:eastAsia="OpenSymbol" w:hAnsi="OpenSymbol"/>
    </w:rPr>
  </w:style>
  <w:style w:type="character" w:customStyle="1" w:styleId="RTFNum57">
    <w:name w:val="RTF_Num 5 7"/>
    <w:uiPriority w:val="99"/>
    <w:rsid w:val="00DE56C4"/>
    <w:rPr>
      <w:rFonts w:ascii="OpenSymbol" w:eastAsia="OpenSymbol" w:hAnsi="OpenSymbol"/>
    </w:rPr>
  </w:style>
  <w:style w:type="character" w:customStyle="1" w:styleId="RTFNum58">
    <w:name w:val="RTF_Num 5 8"/>
    <w:uiPriority w:val="99"/>
    <w:rsid w:val="00DE56C4"/>
    <w:rPr>
      <w:rFonts w:ascii="OpenSymbol" w:eastAsia="OpenSymbol" w:hAnsi="OpenSymbol"/>
    </w:rPr>
  </w:style>
  <w:style w:type="character" w:customStyle="1" w:styleId="RTFNum59">
    <w:name w:val="RTF_Num 5 9"/>
    <w:uiPriority w:val="99"/>
    <w:rsid w:val="00DE56C4"/>
    <w:rPr>
      <w:rFonts w:ascii="OpenSymbol" w:eastAsia="OpenSymbol" w:hAnsi="OpenSymbol"/>
    </w:rPr>
  </w:style>
  <w:style w:type="character" w:customStyle="1" w:styleId="RTFNum510">
    <w:name w:val="RTF_Num 5 10"/>
    <w:uiPriority w:val="99"/>
    <w:rsid w:val="00DE56C4"/>
    <w:rPr>
      <w:rFonts w:ascii="OpenSymbol" w:eastAsia="OpenSymbol" w:hAnsi="OpenSymbol"/>
    </w:rPr>
  </w:style>
  <w:style w:type="character" w:customStyle="1" w:styleId="RTFNum61">
    <w:name w:val="RTF_Num 6 1"/>
    <w:uiPriority w:val="99"/>
    <w:rsid w:val="00DE56C4"/>
    <w:rPr>
      <w:rFonts w:ascii="OpenSymbol" w:eastAsia="OpenSymbol" w:hAnsi="OpenSymbol"/>
    </w:rPr>
  </w:style>
  <w:style w:type="character" w:customStyle="1" w:styleId="RTFNum62">
    <w:name w:val="RTF_Num 6 2"/>
    <w:uiPriority w:val="99"/>
    <w:rsid w:val="00DE56C4"/>
    <w:rPr>
      <w:rFonts w:ascii="OpenSymbol" w:eastAsia="OpenSymbol" w:hAnsi="OpenSymbol"/>
    </w:rPr>
  </w:style>
  <w:style w:type="character" w:customStyle="1" w:styleId="RTFNum63">
    <w:name w:val="RTF_Num 6 3"/>
    <w:uiPriority w:val="99"/>
    <w:rsid w:val="00DE56C4"/>
    <w:rPr>
      <w:rFonts w:ascii="OpenSymbol" w:eastAsia="OpenSymbol" w:hAnsi="OpenSymbol"/>
    </w:rPr>
  </w:style>
  <w:style w:type="character" w:customStyle="1" w:styleId="RTFNum64">
    <w:name w:val="RTF_Num 6 4"/>
    <w:uiPriority w:val="99"/>
    <w:rsid w:val="00DE56C4"/>
    <w:rPr>
      <w:rFonts w:ascii="OpenSymbol" w:eastAsia="OpenSymbol" w:hAnsi="OpenSymbol"/>
    </w:rPr>
  </w:style>
  <w:style w:type="character" w:customStyle="1" w:styleId="RTFNum65">
    <w:name w:val="RTF_Num 6 5"/>
    <w:uiPriority w:val="99"/>
    <w:rsid w:val="00DE56C4"/>
    <w:rPr>
      <w:rFonts w:ascii="OpenSymbol" w:eastAsia="OpenSymbol" w:hAnsi="OpenSymbol"/>
    </w:rPr>
  </w:style>
  <w:style w:type="character" w:customStyle="1" w:styleId="RTFNum66">
    <w:name w:val="RTF_Num 6 6"/>
    <w:uiPriority w:val="99"/>
    <w:rsid w:val="00DE56C4"/>
    <w:rPr>
      <w:rFonts w:ascii="OpenSymbol" w:eastAsia="OpenSymbol" w:hAnsi="OpenSymbol"/>
    </w:rPr>
  </w:style>
  <w:style w:type="character" w:customStyle="1" w:styleId="RTFNum67">
    <w:name w:val="RTF_Num 6 7"/>
    <w:uiPriority w:val="99"/>
    <w:rsid w:val="00DE56C4"/>
    <w:rPr>
      <w:rFonts w:ascii="OpenSymbol" w:eastAsia="OpenSymbol" w:hAnsi="OpenSymbol"/>
    </w:rPr>
  </w:style>
  <w:style w:type="character" w:customStyle="1" w:styleId="RTFNum68">
    <w:name w:val="RTF_Num 6 8"/>
    <w:uiPriority w:val="99"/>
    <w:rsid w:val="00DE56C4"/>
    <w:rPr>
      <w:rFonts w:ascii="OpenSymbol" w:eastAsia="OpenSymbol" w:hAnsi="OpenSymbol"/>
    </w:rPr>
  </w:style>
  <w:style w:type="character" w:customStyle="1" w:styleId="RTFNum69">
    <w:name w:val="RTF_Num 6 9"/>
    <w:uiPriority w:val="99"/>
    <w:rsid w:val="00DE56C4"/>
    <w:rPr>
      <w:rFonts w:ascii="OpenSymbol" w:eastAsia="OpenSymbol" w:hAnsi="OpenSymbol"/>
    </w:rPr>
  </w:style>
  <w:style w:type="character" w:customStyle="1" w:styleId="RTFNum610">
    <w:name w:val="RTF_Num 6 10"/>
    <w:uiPriority w:val="99"/>
    <w:rsid w:val="00DE56C4"/>
    <w:rPr>
      <w:rFonts w:ascii="OpenSymbol" w:eastAsia="OpenSymbol" w:hAnsi="OpenSymbol"/>
    </w:rPr>
  </w:style>
  <w:style w:type="character" w:customStyle="1" w:styleId="WW-RTFNum21">
    <w:name w:val="WW-RTF_Num 2 1"/>
    <w:uiPriority w:val="99"/>
    <w:rsid w:val="00DE56C4"/>
    <w:rPr>
      <w:rFonts w:ascii="OpenSymbol" w:eastAsia="OpenSymbol" w:hAnsi="OpenSymbol"/>
    </w:rPr>
  </w:style>
  <w:style w:type="character" w:customStyle="1" w:styleId="WW-RTFNum22">
    <w:name w:val="WW-RTF_Num 2 2"/>
    <w:uiPriority w:val="99"/>
    <w:rsid w:val="00DE56C4"/>
    <w:rPr>
      <w:rFonts w:ascii="OpenSymbol" w:eastAsia="OpenSymbol" w:hAnsi="OpenSymbol"/>
    </w:rPr>
  </w:style>
  <w:style w:type="character" w:customStyle="1" w:styleId="WW-RTFNum23">
    <w:name w:val="WW-RTF_Num 2 3"/>
    <w:uiPriority w:val="99"/>
    <w:rsid w:val="00DE56C4"/>
    <w:rPr>
      <w:rFonts w:ascii="OpenSymbol" w:eastAsia="OpenSymbol" w:hAnsi="OpenSymbol"/>
    </w:rPr>
  </w:style>
  <w:style w:type="character" w:customStyle="1" w:styleId="WW-RTFNum24">
    <w:name w:val="WW-RTF_Num 2 4"/>
    <w:uiPriority w:val="99"/>
    <w:rsid w:val="00DE56C4"/>
    <w:rPr>
      <w:rFonts w:ascii="OpenSymbol" w:eastAsia="OpenSymbol" w:hAnsi="OpenSymbol"/>
    </w:rPr>
  </w:style>
  <w:style w:type="character" w:customStyle="1" w:styleId="WW-RTFNum25">
    <w:name w:val="WW-RTF_Num 2 5"/>
    <w:uiPriority w:val="99"/>
    <w:rsid w:val="00DE56C4"/>
    <w:rPr>
      <w:rFonts w:ascii="OpenSymbol" w:eastAsia="OpenSymbol" w:hAnsi="OpenSymbol"/>
    </w:rPr>
  </w:style>
  <w:style w:type="character" w:customStyle="1" w:styleId="WW-RTFNum26">
    <w:name w:val="WW-RTF_Num 2 6"/>
    <w:uiPriority w:val="99"/>
    <w:rsid w:val="00DE56C4"/>
    <w:rPr>
      <w:rFonts w:ascii="OpenSymbol" w:eastAsia="OpenSymbol" w:hAnsi="OpenSymbol"/>
    </w:rPr>
  </w:style>
  <w:style w:type="character" w:customStyle="1" w:styleId="WW-RTFNum27">
    <w:name w:val="WW-RTF_Num 2 7"/>
    <w:uiPriority w:val="99"/>
    <w:rsid w:val="00DE56C4"/>
    <w:rPr>
      <w:rFonts w:ascii="OpenSymbol" w:eastAsia="OpenSymbol" w:hAnsi="OpenSymbol"/>
    </w:rPr>
  </w:style>
  <w:style w:type="character" w:customStyle="1" w:styleId="WW-RTFNum28">
    <w:name w:val="WW-RTF_Num 2 8"/>
    <w:uiPriority w:val="99"/>
    <w:rsid w:val="00DE56C4"/>
    <w:rPr>
      <w:rFonts w:ascii="OpenSymbol" w:eastAsia="OpenSymbol" w:hAnsi="OpenSymbol"/>
    </w:rPr>
  </w:style>
  <w:style w:type="character" w:customStyle="1" w:styleId="WW-RTFNum29">
    <w:name w:val="WW-RTF_Num 2 9"/>
    <w:uiPriority w:val="99"/>
    <w:rsid w:val="00DE56C4"/>
    <w:rPr>
      <w:rFonts w:ascii="OpenSymbol" w:eastAsia="OpenSymbol" w:hAnsi="OpenSymbol"/>
    </w:rPr>
  </w:style>
  <w:style w:type="character" w:customStyle="1" w:styleId="WW-RTFNum210">
    <w:name w:val="WW-RTF_Num 2 10"/>
    <w:uiPriority w:val="99"/>
    <w:rsid w:val="00DE56C4"/>
    <w:rPr>
      <w:rFonts w:ascii="OpenSymbol" w:eastAsia="OpenSymbol" w:hAnsi="OpenSymbol"/>
    </w:rPr>
  </w:style>
  <w:style w:type="character" w:customStyle="1" w:styleId="WW-RTFNum211">
    <w:name w:val="WW-RTF_Num 2 11"/>
    <w:uiPriority w:val="99"/>
    <w:rsid w:val="00DE56C4"/>
    <w:rPr>
      <w:rFonts w:ascii="OpenSymbol" w:eastAsia="OpenSymbol" w:hAnsi="OpenSymbol"/>
    </w:rPr>
  </w:style>
  <w:style w:type="character" w:customStyle="1" w:styleId="WW-RTFNum221">
    <w:name w:val="WW-RTF_Num 2 21"/>
    <w:uiPriority w:val="99"/>
    <w:rsid w:val="00DE56C4"/>
    <w:rPr>
      <w:rFonts w:ascii="OpenSymbol" w:eastAsia="OpenSymbol" w:hAnsi="OpenSymbol"/>
    </w:rPr>
  </w:style>
  <w:style w:type="character" w:customStyle="1" w:styleId="WW-RTFNum231">
    <w:name w:val="WW-RTF_Num 2 31"/>
    <w:uiPriority w:val="99"/>
    <w:rsid w:val="00DE56C4"/>
    <w:rPr>
      <w:rFonts w:ascii="OpenSymbol" w:eastAsia="OpenSymbol" w:hAnsi="OpenSymbol"/>
    </w:rPr>
  </w:style>
  <w:style w:type="character" w:customStyle="1" w:styleId="WW-RTFNum241">
    <w:name w:val="WW-RTF_Num 2 41"/>
    <w:uiPriority w:val="99"/>
    <w:rsid w:val="00DE56C4"/>
    <w:rPr>
      <w:rFonts w:ascii="OpenSymbol" w:eastAsia="OpenSymbol" w:hAnsi="OpenSymbol"/>
    </w:rPr>
  </w:style>
  <w:style w:type="character" w:customStyle="1" w:styleId="WW-RTFNum251">
    <w:name w:val="WW-RTF_Num 2 51"/>
    <w:uiPriority w:val="99"/>
    <w:rsid w:val="00DE56C4"/>
    <w:rPr>
      <w:rFonts w:ascii="OpenSymbol" w:eastAsia="OpenSymbol" w:hAnsi="OpenSymbol"/>
    </w:rPr>
  </w:style>
  <w:style w:type="character" w:customStyle="1" w:styleId="WW-RTFNum261">
    <w:name w:val="WW-RTF_Num 2 61"/>
    <w:uiPriority w:val="99"/>
    <w:rsid w:val="00DE56C4"/>
    <w:rPr>
      <w:rFonts w:ascii="OpenSymbol" w:eastAsia="OpenSymbol" w:hAnsi="OpenSymbol"/>
    </w:rPr>
  </w:style>
  <w:style w:type="character" w:customStyle="1" w:styleId="WW-RTFNum271">
    <w:name w:val="WW-RTF_Num 2 71"/>
    <w:uiPriority w:val="99"/>
    <w:rsid w:val="00DE56C4"/>
    <w:rPr>
      <w:rFonts w:ascii="OpenSymbol" w:eastAsia="OpenSymbol" w:hAnsi="OpenSymbol"/>
    </w:rPr>
  </w:style>
  <w:style w:type="character" w:customStyle="1" w:styleId="WW-RTFNum281">
    <w:name w:val="WW-RTF_Num 2 81"/>
    <w:uiPriority w:val="99"/>
    <w:rsid w:val="00DE56C4"/>
    <w:rPr>
      <w:rFonts w:ascii="OpenSymbol" w:eastAsia="OpenSymbol" w:hAnsi="OpenSymbol"/>
    </w:rPr>
  </w:style>
  <w:style w:type="character" w:customStyle="1" w:styleId="WW-RTFNum291">
    <w:name w:val="WW-RTF_Num 2 91"/>
    <w:uiPriority w:val="99"/>
    <w:rsid w:val="00DE56C4"/>
    <w:rPr>
      <w:rFonts w:ascii="OpenSymbol" w:eastAsia="OpenSymbol" w:hAnsi="OpenSymbol"/>
    </w:rPr>
  </w:style>
  <w:style w:type="character" w:customStyle="1" w:styleId="WW-RTFNum2101">
    <w:name w:val="WW-RTF_Num 2 101"/>
    <w:uiPriority w:val="99"/>
    <w:rsid w:val="00DE56C4"/>
    <w:rPr>
      <w:rFonts w:ascii="OpenSymbol" w:eastAsia="OpenSymbol" w:hAnsi="OpenSymbol"/>
    </w:rPr>
  </w:style>
  <w:style w:type="character" w:customStyle="1" w:styleId="WW-RTFNum2112">
    <w:name w:val="WW-RTF_Num 2 112"/>
    <w:uiPriority w:val="99"/>
    <w:rsid w:val="00DE56C4"/>
    <w:rPr>
      <w:rFonts w:ascii="OpenSymbol" w:eastAsia="OpenSymbol" w:hAnsi="OpenSymbol"/>
    </w:rPr>
  </w:style>
  <w:style w:type="character" w:customStyle="1" w:styleId="WW-RTFNum2212">
    <w:name w:val="WW-RTF_Num 2 212"/>
    <w:uiPriority w:val="99"/>
    <w:rsid w:val="00DE56C4"/>
    <w:rPr>
      <w:rFonts w:ascii="OpenSymbol" w:eastAsia="OpenSymbol" w:hAnsi="OpenSymbol"/>
    </w:rPr>
  </w:style>
  <w:style w:type="character" w:customStyle="1" w:styleId="WW-RTFNum2312">
    <w:name w:val="WW-RTF_Num 2 312"/>
    <w:uiPriority w:val="99"/>
    <w:rsid w:val="00DE56C4"/>
    <w:rPr>
      <w:rFonts w:ascii="OpenSymbol" w:eastAsia="OpenSymbol" w:hAnsi="OpenSymbol"/>
    </w:rPr>
  </w:style>
  <w:style w:type="character" w:customStyle="1" w:styleId="WW-RTFNum2412">
    <w:name w:val="WW-RTF_Num 2 412"/>
    <w:uiPriority w:val="99"/>
    <w:rsid w:val="00DE56C4"/>
    <w:rPr>
      <w:rFonts w:ascii="OpenSymbol" w:eastAsia="OpenSymbol" w:hAnsi="OpenSymbol"/>
    </w:rPr>
  </w:style>
  <w:style w:type="character" w:customStyle="1" w:styleId="WW-RTFNum2512">
    <w:name w:val="WW-RTF_Num 2 512"/>
    <w:uiPriority w:val="99"/>
    <w:rsid w:val="00DE56C4"/>
    <w:rPr>
      <w:rFonts w:ascii="OpenSymbol" w:eastAsia="OpenSymbol" w:hAnsi="OpenSymbol"/>
    </w:rPr>
  </w:style>
  <w:style w:type="character" w:customStyle="1" w:styleId="WW-RTFNum2612">
    <w:name w:val="WW-RTF_Num 2 612"/>
    <w:uiPriority w:val="99"/>
    <w:rsid w:val="00DE56C4"/>
    <w:rPr>
      <w:rFonts w:ascii="OpenSymbol" w:eastAsia="OpenSymbol" w:hAnsi="OpenSymbol"/>
    </w:rPr>
  </w:style>
  <w:style w:type="character" w:customStyle="1" w:styleId="WW-RTFNum2712">
    <w:name w:val="WW-RTF_Num 2 712"/>
    <w:uiPriority w:val="99"/>
    <w:rsid w:val="00DE56C4"/>
    <w:rPr>
      <w:rFonts w:ascii="OpenSymbol" w:eastAsia="OpenSymbol" w:hAnsi="OpenSymbol"/>
    </w:rPr>
  </w:style>
  <w:style w:type="character" w:customStyle="1" w:styleId="WW-RTFNum2812">
    <w:name w:val="WW-RTF_Num 2 812"/>
    <w:uiPriority w:val="99"/>
    <w:rsid w:val="00DE56C4"/>
    <w:rPr>
      <w:rFonts w:ascii="OpenSymbol" w:eastAsia="OpenSymbol" w:hAnsi="OpenSymbol"/>
    </w:rPr>
  </w:style>
  <w:style w:type="character" w:customStyle="1" w:styleId="WW-RTFNum2912">
    <w:name w:val="WW-RTF_Num 2 912"/>
    <w:uiPriority w:val="99"/>
    <w:rsid w:val="00DE56C4"/>
    <w:rPr>
      <w:rFonts w:ascii="OpenSymbol" w:eastAsia="OpenSymbol" w:hAnsi="OpenSymbol"/>
    </w:rPr>
  </w:style>
  <w:style w:type="character" w:customStyle="1" w:styleId="WW-RTFNum21012">
    <w:name w:val="WW-RTF_Num 2 1012"/>
    <w:uiPriority w:val="99"/>
    <w:rsid w:val="00DE56C4"/>
    <w:rPr>
      <w:rFonts w:ascii="OpenSymbol" w:eastAsia="OpenSymbol" w:hAnsi="OpenSymbol"/>
    </w:rPr>
  </w:style>
  <w:style w:type="character" w:customStyle="1" w:styleId="WW-RTFNum21123">
    <w:name w:val="WW-RTF_Num 2 1123"/>
    <w:uiPriority w:val="99"/>
    <w:rsid w:val="00DE56C4"/>
    <w:rPr>
      <w:rFonts w:ascii="OpenSymbol" w:eastAsia="OpenSymbol" w:hAnsi="OpenSymbol"/>
    </w:rPr>
  </w:style>
  <w:style w:type="character" w:customStyle="1" w:styleId="WW-RTFNum22123">
    <w:name w:val="WW-RTF_Num 2 2123"/>
    <w:uiPriority w:val="99"/>
    <w:rsid w:val="00DE56C4"/>
    <w:rPr>
      <w:rFonts w:ascii="OpenSymbol" w:eastAsia="OpenSymbol" w:hAnsi="OpenSymbol"/>
    </w:rPr>
  </w:style>
  <w:style w:type="character" w:customStyle="1" w:styleId="WW-RTFNum23123">
    <w:name w:val="WW-RTF_Num 2 3123"/>
    <w:uiPriority w:val="99"/>
    <w:rsid w:val="00DE56C4"/>
    <w:rPr>
      <w:rFonts w:ascii="OpenSymbol" w:eastAsia="OpenSymbol" w:hAnsi="OpenSymbol"/>
    </w:rPr>
  </w:style>
  <w:style w:type="character" w:customStyle="1" w:styleId="WW-RTFNum24123">
    <w:name w:val="WW-RTF_Num 2 4123"/>
    <w:uiPriority w:val="99"/>
    <w:rsid w:val="00DE56C4"/>
    <w:rPr>
      <w:rFonts w:ascii="OpenSymbol" w:eastAsia="OpenSymbol" w:hAnsi="OpenSymbol"/>
    </w:rPr>
  </w:style>
  <w:style w:type="character" w:customStyle="1" w:styleId="WW-RTFNum25123">
    <w:name w:val="WW-RTF_Num 2 5123"/>
    <w:uiPriority w:val="99"/>
    <w:rsid w:val="00DE56C4"/>
    <w:rPr>
      <w:rFonts w:ascii="OpenSymbol" w:eastAsia="OpenSymbol" w:hAnsi="OpenSymbol"/>
    </w:rPr>
  </w:style>
  <w:style w:type="character" w:customStyle="1" w:styleId="WW-RTFNum26123">
    <w:name w:val="WW-RTF_Num 2 6123"/>
    <w:uiPriority w:val="99"/>
    <w:rsid w:val="00DE56C4"/>
    <w:rPr>
      <w:rFonts w:ascii="OpenSymbol" w:eastAsia="OpenSymbol" w:hAnsi="OpenSymbol"/>
    </w:rPr>
  </w:style>
  <w:style w:type="character" w:customStyle="1" w:styleId="WW-RTFNum27123">
    <w:name w:val="WW-RTF_Num 2 7123"/>
    <w:uiPriority w:val="99"/>
    <w:rsid w:val="00DE56C4"/>
    <w:rPr>
      <w:rFonts w:ascii="OpenSymbol" w:eastAsia="OpenSymbol" w:hAnsi="OpenSymbol"/>
    </w:rPr>
  </w:style>
  <w:style w:type="character" w:customStyle="1" w:styleId="WW-RTFNum28123">
    <w:name w:val="WW-RTF_Num 2 8123"/>
    <w:uiPriority w:val="99"/>
    <w:rsid w:val="00DE56C4"/>
    <w:rPr>
      <w:rFonts w:ascii="OpenSymbol" w:eastAsia="OpenSymbol" w:hAnsi="OpenSymbol"/>
    </w:rPr>
  </w:style>
  <w:style w:type="character" w:customStyle="1" w:styleId="WW-RTFNum29123">
    <w:name w:val="WW-RTF_Num 2 9123"/>
    <w:uiPriority w:val="99"/>
    <w:rsid w:val="00DE56C4"/>
    <w:rPr>
      <w:rFonts w:ascii="OpenSymbol" w:eastAsia="OpenSymbol" w:hAnsi="OpenSymbol"/>
    </w:rPr>
  </w:style>
  <w:style w:type="character" w:customStyle="1" w:styleId="WW-RTFNum210123">
    <w:name w:val="WW-RTF_Num 2 10123"/>
    <w:uiPriority w:val="99"/>
    <w:rsid w:val="00DE56C4"/>
    <w:rPr>
      <w:rFonts w:ascii="OpenSymbol" w:eastAsia="OpenSymbol" w:hAnsi="OpenSymbol"/>
    </w:rPr>
  </w:style>
  <w:style w:type="character" w:customStyle="1" w:styleId="RTFNum71">
    <w:name w:val="RTF_Num 7 1"/>
    <w:uiPriority w:val="99"/>
    <w:rsid w:val="00DE56C4"/>
    <w:rPr>
      <w:rFonts w:ascii="Wingdings" w:hAnsi="Wingdings"/>
    </w:rPr>
  </w:style>
  <w:style w:type="character" w:customStyle="1" w:styleId="RTFNum72">
    <w:name w:val="RTF_Num 7 2"/>
    <w:uiPriority w:val="99"/>
    <w:rsid w:val="00DE56C4"/>
    <w:rPr>
      <w:rFonts w:ascii="Courier New" w:hAnsi="Courier New"/>
    </w:rPr>
  </w:style>
  <w:style w:type="character" w:customStyle="1" w:styleId="RTFNum73">
    <w:name w:val="RTF_Num 7 3"/>
    <w:uiPriority w:val="99"/>
    <w:rsid w:val="00DE56C4"/>
    <w:rPr>
      <w:rFonts w:ascii="Wingdings" w:hAnsi="Wingdings"/>
    </w:rPr>
  </w:style>
  <w:style w:type="character" w:customStyle="1" w:styleId="RTFNum74">
    <w:name w:val="RTF_Num 7 4"/>
    <w:uiPriority w:val="99"/>
    <w:rsid w:val="00DE56C4"/>
    <w:rPr>
      <w:rFonts w:ascii="Symbol" w:hAnsi="Symbol"/>
    </w:rPr>
  </w:style>
  <w:style w:type="character" w:customStyle="1" w:styleId="RTFNum75">
    <w:name w:val="RTF_Num 7 5"/>
    <w:uiPriority w:val="99"/>
    <w:rsid w:val="00DE56C4"/>
    <w:rPr>
      <w:rFonts w:ascii="Courier New" w:hAnsi="Courier New"/>
    </w:rPr>
  </w:style>
  <w:style w:type="character" w:customStyle="1" w:styleId="RTFNum76">
    <w:name w:val="RTF_Num 7 6"/>
    <w:uiPriority w:val="99"/>
    <w:rsid w:val="00DE56C4"/>
    <w:rPr>
      <w:rFonts w:ascii="Wingdings" w:hAnsi="Wingdings"/>
    </w:rPr>
  </w:style>
  <w:style w:type="character" w:customStyle="1" w:styleId="RTFNum77">
    <w:name w:val="RTF_Num 7 7"/>
    <w:uiPriority w:val="99"/>
    <w:rsid w:val="00DE56C4"/>
    <w:rPr>
      <w:rFonts w:ascii="Symbol" w:hAnsi="Symbol"/>
    </w:rPr>
  </w:style>
  <w:style w:type="character" w:customStyle="1" w:styleId="RTFNum78">
    <w:name w:val="RTF_Num 7 8"/>
    <w:uiPriority w:val="99"/>
    <w:rsid w:val="00DE56C4"/>
    <w:rPr>
      <w:rFonts w:ascii="Courier New" w:hAnsi="Courier New"/>
    </w:rPr>
  </w:style>
  <w:style w:type="character" w:customStyle="1" w:styleId="RTFNum79">
    <w:name w:val="RTF_Num 7 9"/>
    <w:uiPriority w:val="99"/>
    <w:rsid w:val="00DE56C4"/>
    <w:rPr>
      <w:rFonts w:ascii="Wingdings" w:hAnsi="Wingdings"/>
    </w:rPr>
  </w:style>
  <w:style w:type="character" w:customStyle="1" w:styleId="RTFNum710">
    <w:name w:val="RTF_Num 7 10"/>
    <w:uiPriority w:val="99"/>
    <w:rsid w:val="00DE56C4"/>
    <w:rPr>
      <w:rFonts w:ascii="Wingdings" w:hAnsi="Wingdings"/>
    </w:rPr>
  </w:style>
  <w:style w:type="character" w:customStyle="1" w:styleId="WW-RTFNum211234">
    <w:name w:val="WW-RTF_Num 2 11234"/>
    <w:uiPriority w:val="99"/>
    <w:rsid w:val="00DE56C4"/>
    <w:rPr>
      <w:rFonts w:ascii="OpenSymbol" w:eastAsia="OpenSymbol" w:hAnsi="OpenSymbol"/>
    </w:rPr>
  </w:style>
  <w:style w:type="character" w:customStyle="1" w:styleId="WW-RTFNum221234">
    <w:name w:val="WW-RTF_Num 2 21234"/>
    <w:uiPriority w:val="99"/>
    <w:rsid w:val="00DE56C4"/>
    <w:rPr>
      <w:rFonts w:ascii="OpenSymbol" w:eastAsia="OpenSymbol" w:hAnsi="OpenSymbol"/>
    </w:rPr>
  </w:style>
  <w:style w:type="character" w:customStyle="1" w:styleId="WW-RTFNum231234">
    <w:name w:val="WW-RTF_Num 2 31234"/>
    <w:uiPriority w:val="99"/>
    <w:rsid w:val="00DE56C4"/>
    <w:rPr>
      <w:rFonts w:ascii="OpenSymbol" w:eastAsia="OpenSymbol" w:hAnsi="OpenSymbol"/>
    </w:rPr>
  </w:style>
  <w:style w:type="character" w:customStyle="1" w:styleId="WW-RTFNum241234">
    <w:name w:val="WW-RTF_Num 2 41234"/>
    <w:uiPriority w:val="99"/>
    <w:rsid w:val="00DE56C4"/>
    <w:rPr>
      <w:rFonts w:ascii="OpenSymbol" w:eastAsia="OpenSymbol" w:hAnsi="OpenSymbol"/>
    </w:rPr>
  </w:style>
  <w:style w:type="character" w:customStyle="1" w:styleId="WW-RTFNum251234">
    <w:name w:val="WW-RTF_Num 2 51234"/>
    <w:uiPriority w:val="99"/>
    <w:rsid w:val="00DE56C4"/>
    <w:rPr>
      <w:rFonts w:ascii="OpenSymbol" w:eastAsia="OpenSymbol" w:hAnsi="OpenSymbol"/>
    </w:rPr>
  </w:style>
  <w:style w:type="character" w:customStyle="1" w:styleId="WW-RTFNum261234">
    <w:name w:val="WW-RTF_Num 2 61234"/>
    <w:uiPriority w:val="99"/>
    <w:rsid w:val="00DE56C4"/>
    <w:rPr>
      <w:rFonts w:ascii="OpenSymbol" w:eastAsia="OpenSymbol" w:hAnsi="OpenSymbol"/>
    </w:rPr>
  </w:style>
  <w:style w:type="character" w:customStyle="1" w:styleId="WW-RTFNum271234">
    <w:name w:val="WW-RTF_Num 2 71234"/>
    <w:uiPriority w:val="99"/>
    <w:rsid w:val="00DE56C4"/>
    <w:rPr>
      <w:rFonts w:ascii="OpenSymbol" w:eastAsia="OpenSymbol" w:hAnsi="OpenSymbol"/>
    </w:rPr>
  </w:style>
  <w:style w:type="character" w:customStyle="1" w:styleId="WW-RTFNum281234">
    <w:name w:val="WW-RTF_Num 2 81234"/>
    <w:uiPriority w:val="99"/>
    <w:rsid w:val="00DE56C4"/>
    <w:rPr>
      <w:rFonts w:ascii="OpenSymbol" w:eastAsia="OpenSymbol" w:hAnsi="OpenSymbol"/>
    </w:rPr>
  </w:style>
  <w:style w:type="character" w:customStyle="1" w:styleId="WW-RTFNum291234">
    <w:name w:val="WW-RTF_Num 2 91234"/>
    <w:uiPriority w:val="99"/>
    <w:rsid w:val="00DE56C4"/>
    <w:rPr>
      <w:rFonts w:ascii="OpenSymbol" w:eastAsia="OpenSymbol" w:hAnsi="OpenSymbol"/>
    </w:rPr>
  </w:style>
  <w:style w:type="character" w:customStyle="1" w:styleId="BulletSymbols">
    <w:name w:val="Bullet Symbols"/>
    <w:uiPriority w:val="99"/>
    <w:rsid w:val="00DE56C4"/>
    <w:rPr>
      <w:rFonts w:ascii="OpenSymbol" w:eastAsia="OpenSymbol" w:hAnsi="OpenSymbol"/>
    </w:rPr>
  </w:style>
  <w:style w:type="character" w:customStyle="1" w:styleId="WW8Num5z0">
    <w:name w:val="WW8Num5z0"/>
    <w:uiPriority w:val="99"/>
    <w:rsid w:val="00DE56C4"/>
    <w:rPr>
      <w:rFonts w:ascii="Wingdings" w:eastAsia="Times New Roman"/>
    </w:rPr>
  </w:style>
  <w:style w:type="character" w:customStyle="1" w:styleId="WW8Num5z1">
    <w:name w:val="WW8Num5z1"/>
    <w:uiPriority w:val="99"/>
    <w:rsid w:val="00DE56C4"/>
    <w:rPr>
      <w:rFonts w:ascii="Courier New" w:eastAsia="Times New Roman"/>
    </w:rPr>
  </w:style>
  <w:style w:type="character" w:customStyle="1" w:styleId="WW8Num5z3">
    <w:name w:val="WW8Num5z3"/>
    <w:uiPriority w:val="99"/>
    <w:rsid w:val="00DE56C4"/>
    <w:rPr>
      <w:rFonts w:ascii="Symbol" w:eastAsia="Times New Roman"/>
    </w:rPr>
  </w:style>
  <w:style w:type="character" w:customStyle="1" w:styleId="Bullets">
    <w:name w:val="Bullets"/>
    <w:uiPriority w:val="99"/>
    <w:rsid w:val="00DE56C4"/>
    <w:rPr>
      <w:rFonts w:ascii="OpenSymbol" w:eastAsia="OpenSymbol" w:hAnsi="OpenSymbol"/>
    </w:rPr>
  </w:style>
  <w:style w:type="paragraph" w:customStyle="1" w:styleId="Heading">
    <w:name w:val="Heading"/>
    <w:basedOn w:val="Default"/>
    <w:next w:val="Textbody"/>
    <w:uiPriority w:val="99"/>
    <w:rsid w:val="00DE56C4"/>
    <w:pPr>
      <w:keepNext/>
      <w:spacing w:before="240" w:after="120"/>
    </w:pPr>
    <w:rPr>
      <w:rFonts w:ascii="Arial" w:eastAsia="Times New Roman" w:hAnsi="Lucida Sans Unicode" w:cs="Arial"/>
      <w:kern w:val="0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rsid w:val="00DE56C4"/>
    <w:pPr>
      <w:spacing w:after="120"/>
    </w:pPr>
    <w:rPr>
      <w:kern w:val="0"/>
      <w:lang w:bidi="ar-SA"/>
    </w:rPr>
  </w:style>
  <w:style w:type="paragraph" w:styleId="List">
    <w:name w:val="List"/>
    <w:basedOn w:val="Textbody"/>
    <w:uiPriority w:val="99"/>
    <w:rsid w:val="00DE56C4"/>
  </w:style>
  <w:style w:type="paragraph" w:styleId="Caption">
    <w:name w:val="caption"/>
    <w:basedOn w:val="Default"/>
    <w:uiPriority w:val="99"/>
    <w:qFormat/>
    <w:rsid w:val="00DE56C4"/>
    <w:pPr>
      <w:spacing w:before="120" w:after="120"/>
    </w:pPr>
    <w:rPr>
      <w:i/>
      <w:iCs/>
      <w:kern w:val="0"/>
      <w:lang w:bidi="ar-SA"/>
    </w:rPr>
  </w:style>
  <w:style w:type="paragraph" w:customStyle="1" w:styleId="Index">
    <w:name w:val="Index"/>
    <w:basedOn w:val="Default"/>
    <w:uiPriority w:val="99"/>
    <w:rsid w:val="00DE56C4"/>
    <w:rPr>
      <w:kern w:val="0"/>
      <w:lang w:bidi="ar-SA"/>
    </w:rPr>
  </w:style>
  <w:style w:type="paragraph" w:customStyle="1" w:styleId="WW-caption">
    <w:name w:val="WW-caption"/>
    <w:basedOn w:val="Default"/>
    <w:uiPriority w:val="99"/>
    <w:rsid w:val="00DE56C4"/>
    <w:pPr>
      <w:spacing w:before="120" w:after="120"/>
    </w:pPr>
    <w:rPr>
      <w:i/>
      <w:iCs/>
      <w:kern w:val="0"/>
      <w:lang w:bidi="ar-SA"/>
    </w:rPr>
  </w:style>
  <w:style w:type="paragraph" w:customStyle="1" w:styleId="WW-caption1">
    <w:name w:val="WW-caption1"/>
    <w:basedOn w:val="Default"/>
    <w:uiPriority w:val="99"/>
    <w:rsid w:val="00DE56C4"/>
    <w:pPr>
      <w:spacing w:before="120" w:after="120"/>
    </w:pPr>
    <w:rPr>
      <w:i/>
      <w:iCs/>
      <w:kern w:val="0"/>
      <w:lang w:bidi="ar-SA"/>
    </w:rPr>
  </w:style>
  <w:style w:type="paragraph" w:customStyle="1" w:styleId="TableContents">
    <w:name w:val="Table Contents"/>
    <w:basedOn w:val="Default"/>
    <w:uiPriority w:val="99"/>
    <w:rsid w:val="00DE56C4"/>
    <w:rPr>
      <w:kern w:val="0"/>
      <w:lang w:bidi="ar-SA"/>
    </w:rPr>
  </w:style>
  <w:style w:type="paragraph" w:customStyle="1" w:styleId="TableHeading">
    <w:name w:val="Table Heading"/>
    <w:basedOn w:val="TableContents"/>
    <w:uiPriority w:val="99"/>
    <w:rsid w:val="00DE56C4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C64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4C64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21F"/>
    <w:pPr>
      <w:ind w:left="720"/>
      <w:contextualSpacing/>
    </w:pPr>
  </w:style>
  <w:style w:type="paragraph" w:styleId="Footer">
    <w:name w:val="footer"/>
    <w:basedOn w:val="Normal"/>
    <w:link w:val="FooterChar"/>
    <w:rsid w:val="002226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226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 Sahab</dc:creator>
  <cp:lastModifiedBy>Pc6</cp:lastModifiedBy>
  <cp:revision>17</cp:revision>
  <dcterms:created xsi:type="dcterms:W3CDTF">2013-10-11T19:42:00Z</dcterms:created>
  <dcterms:modified xsi:type="dcterms:W3CDTF">2015-07-25T11:43:00Z</dcterms:modified>
</cp:coreProperties>
</file>