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B" w:rsidRDefault="00700370" w:rsidP="008D6F48">
      <w:pPr>
        <w:rPr>
          <w:szCs w:val="22"/>
        </w:rPr>
      </w:pPr>
      <w:bookmarkStart w:id="0" w:name="_GoBack"/>
      <w:bookmarkEnd w:id="0"/>
      <w:r>
        <w:rPr>
          <w:noProof/>
          <w:szCs w:val="22"/>
        </w:rPr>
        <w:drawing>
          <wp:inline distT="0" distB="0" distL="0" distR="0">
            <wp:extent cx="5486400" cy="7623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8E" w:rsidRDefault="00DD54DB" w:rsidP="00DD54DB">
      <w:pPr>
        <w:jc w:val="center"/>
        <w:rPr>
          <w:sz w:val="20"/>
          <w:szCs w:val="22"/>
        </w:rPr>
      </w:pPr>
      <w:r>
        <w:rPr>
          <w:szCs w:val="22"/>
        </w:rPr>
        <w:br w:type="page"/>
      </w:r>
      <w:r w:rsidRPr="00DD54DB">
        <w:rPr>
          <w:sz w:val="20"/>
          <w:szCs w:val="22"/>
        </w:rPr>
        <w:lastRenderedPageBreak/>
        <w:t xml:space="preserve">CV No: </w:t>
      </w:r>
      <w:r>
        <w:rPr>
          <w:sz w:val="20"/>
          <w:szCs w:val="22"/>
        </w:rPr>
        <w:t>1076046</w:t>
      </w:r>
    </w:p>
    <w:p w:rsidR="00DD54DB" w:rsidRDefault="00700370" w:rsidP="00DD54DB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5937885" cy="580707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80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4DB" w:rsidRPr="008D6F48" w:rsidRDefault="00700370" w:rsidP="00DD54DB">
      <w:pPr>
        <w:jc w:val="center"/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5937885" cy="6353175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4DB" w:rsidRPr="008D6F48" w:rsidSect="00F81F8F">
      <w:headerReference w:type="default" r:id="rId11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64" w:rsidRDefault="00404A64" w:rsidP="00906136">
      <w:r>
        <w:separator/>
      </w:r>
    </w:p>
  </w:endnote>
  <w:endnote w:type="continuationSeparator" w:id="0">
    <w:p w:rsidR="00404A64" w:rsidRDefault="00404A64" w:rsidP="009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terstate-Light">
    <w:altName w:val="Arial Narrow"/>
    <w:charset w:val="00"/>
    <w:family w:val="auto"/>
    <w:pitch w:val="variable"/>
    <w:sig w:usb0="00000003" w:usb1="0000004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Zurich BT">
    <w:altName w:val="Arial"/>
    <w:charset w:val="00"/>
    <w:family w:val="swiss"/>
    <w:pitch w:val="variable"/>
    <w:sig w:usb0="00000007" w:usb1="00000000" w:usb2="00000000" w:usb3="00000000" w:csb0="00000011" w:csb1="00000000"/>
  </w:font>
  <w:font w:name="ヒラギノ角ゴ Pro W3">
    <w:altName w:val="Times New Roman"/>
    <w:charset w:val="00"/>
    <w:family w:val="roman"/>
    <w:pitch w:val="default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64" w:rsidRDefault="00404A64" w:rsidP="00906136">
      <w:r>
        <w:separator/>
      </w:r>
    </w:p>
  </w:footnote>
  <w:footnote w:type="continuationSeparator" w:id="0">
    <w:p w:rsidR="00404A64" w:rsidRDefault="00404A64" w:rsidP="0090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5" w:type="dxa"/>
      <w:jc w:val="center"/>
      <w:tblInd w:w="-612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009"/>
      <w:gridCol w:w="4796"/>
    </w:tblGrid>
    <w:tr w:rsidR="00906136" w:rsidTr="000F3318">
      <w:trPr>
        <w:cantSplit/>
        <w:trHeight w:val="900"/>
        <w:jc w:val="center"/>
      </w:trPr>
      <w:tc>
        <w:tcPr>
          <w:tcW w:w="6009" w:type="dxa"/>
        </w:tcPr>
        <w:p w:rsidR="00906136" w:rsidRDefault="00A875F7" w:rsidP="00302D14">
          <w:pPr>
            <w:pStyle w:val="Title"/>
            <w:jc w:val="left"/>
            <w:rPr>
              <w:rStyle w:val="bdtext"/>
            </w:rPr>
          </w:pPr>
          <w:proofErr w:type="spellStart"/>
          <w:r>
            <w:rPr>
              <w:rStyle w:val="bdtext"/>
            </w:rPr>
            <w:t>Vasundhara</w:t>
          </w:r>
          <w:proofErr w:type="spellEnd"/>
        </w:p>
        <w:p w:rsidR="00A875F7" w:rsidRDefault="00A875F7" w:rsidP="00302D14">
          <w:pPr>
            <w:pStyle w:val="Title"/>
            <w:jc w:val="left"/>
            <w:rPr>
              <w:sz w:val="44"/>
            </w:rPr>
          </w:pPr>
          <w:hyperlink r:id="rId1" w:history="1">
            <w:r w:rsidRPr="00290918">
              <w:rPr>
                <w:rStyle w:val="Hyperlink"/>
              </w:rPr>
              <w:t>Vasundhara.179341@2freemail.com</w:t>
            </w:r>
          </w:hyperlink>
          <w:r>
            <w:rPr>
              <w:rStyle w:val="bdtext"/>
            </w:rPr>
            <w:t xml:space="preserve"> </w:t>
          </w:r>
          <w:r w:rsidRPr="00A875F7">
            <w:rPr>
              <w:rStyle w:val="bdtext"/>
            </w:rPr>
            <w:tab/>
          </w:r>
        </w:p>
      </w:tc>
      <w:tc>
        <w:tcPr>
          <w:tcW w:w="4796" w:type="dxa"/>
        </w:tcPr>
        <w:p w:rsidR="00906136" w:rsidRPr="007C6CA9" w:rsidRDefault="00906136" w:rsidP="00F96E95">
          <w:pPr>
            <w:jc w:val="center"/>
            <w:rPr>
              <w:sz w:val="32"/>
            </w:rPr>
          </w:pPr>
        </w:p>
      </w:tc>
    </w:tr>
  </w:tbl>
  <w:p w:rsidR="00906136" w:rsidRDefault="00906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35pt;height:8.9pt" o:bullet="t">
        <v:imagedata r:id="rId1" o:title="BD21327_"/>
      </v:shape>
    </w:pict>
  </w:numPicBullet>
  <w:numPicBullet w:numPicBulletId="1">
    <w:pict>
      <v:shape id="_x0000_i1031" type="#_x0000_t75" style="width:11.4pt;height:11.4pt" o:bullet="t">
        <v:imagedata r:id="rId2" o:title="mso3"/>
      </v:shape>
    </w:pict>
  </w:numPicBullet>
  <w:numPicBullet w:numPicBulletId="2">
    <w:pict>
      <v:shape id="_x0000_i1032" type="#_x0000_t75" style="width:11.4pt;height:11.4pt" o:bullet="t">
        <v:imagedata r:id="rId3" o:title="BD14579_"/>
      </v:shape>
    </w:pict>
  </w:numPicBullet>
  <w:abstractNum w:abstractNumId="0">
    <w:nsid w:val="FFFFFF83"/>
    <w:multiLevelType w:val="singleLevel"/>
    <w:tmpl w:val="C608C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Vrinda" w:hAnsi="Vrinda" w:cs="Vrinda"/>
      </w:rPr>
    </w:lvl>
  </w:abstractNum>
  <w:abstractNum w:abstractNumId="3">
    <w:nsid w:val="00000005"/>
    <w:multiLevelType w:val="single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8"/>
    <w:multiLevelType w:val="singleLevel"/>
    <w:tmpl w:val="00000008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7">
    <w:nsid w:val="00000009"/>
    <w:multiLevelType w:val="multi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A"/>
    <w:multiLevelType w:val="multilevel"/>
    <w:tmpl w:val="000000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D"/>
    <w:multiLevelType w:val="multilevel"/>
    <w:tmpl w:val="0000000D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E"/>
    <w:multiLevelType w:val="multilevel"/>
    <w:tmpl w:val="0000000E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F"/>
    <w:multiLevelType w:val="multilevel"/>
    <w:tmpl w:val="0000000F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10"/>
    <w:multiLevelType w:val="multilevel"/>
    <w:tmpl w:val="00000010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87D534B"/>
    <w:multiLevelType w:val="hybridMultilevel"/>
    <w:tmpl w:val="E45E66B2"/>
    <w:name w:val="WW8Num12"/>
    <w:lvl w:ilvl="0" w:tplc="40FC8DAA">
      <w:start w:val="1"/>
      <w:numFmt w:val="bullet"/>
      <w:pStyle w:val="Achievements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  <w:color w:val="999999"/>
        <w:sz w:val="16"/>
        <w:szCs w:val="16"/>
      </w:rPr>
    </w:lvl>
    <w:lvl w:ilvl="1" w:tplc="4EAA36E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BFEB3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38D8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4823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F4076E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6BC38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6CAA0D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9D0F3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A034A27"/>
    <w:multiLevelType w:val="multilevel"/>
    <w:tmpl w:val="DB607D94"/>
    <w:name w:val="WW8Num13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597218"/>
    <w:multiLevelType w:val="hybridMultilevel"/>
    <w:tmpl w:val="5D8671EE"/>
    <w:name w:val="WW8Num14"/>
    <w:lvl w:ilvl="0" w:tplc="058875EC">
      <w:start w:val="1"/>
      <w:numFmt w:val="bullet"/>
      <w:pStyle w:val="KeySkillsBullets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5D0C1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25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81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8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0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C5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40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49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0F4DF1"/>
    <w:multiLevelType w:val="multilevel"/>
    <w:tmpl w:val="D1203B0C"/>
    <w:lvl w:ilvl="0">
      <w:start w:val="1"/>
      <w:numFmt w:val="bullet"/>
      <w:pStyle w:val="Normal9pt"/>
      <w:lvlText w:val=""/>
      <w:lvlJc w:val="left"/>
      <w:pPr>
        <w:tabs>
          <w:tab w:val="num" w:pos="1476"/>
        </w:tabs>
        <w:ind w:left="1476" w:hanging="216"/>
      </w:pPr>
      <w:rPr>
        <w:rFonts w:ascii="Wingdings" w:hAnsi="Wingdings" w:hint="default"/>
        <w:color w:val="808080"/>
        <w:sz w:val="10"/>
        <w:szCs w:val="12"/>
      </w:rPr>
    </w:lvl>
    <w:lvl w:ilvl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9">
    <w:nsid w:val="1DB97F99"/>
    <w:multiLevelType w:val="hybridMultilevel"/>
    <w:tmpl w:val="ABBE0926"/>
    <w:lvl w:ilvl="0" w:tplc="31980C82">
      <w:start w:val="1"/>
      <w:numFmt w:val="bullet"/>
      <w:pStyle w:val="resumebullet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EAB4CC5"/>
    <w:multiLevelType w:val="hybridMultilevel"/>
    <w:tmpl w:val="C26429BC"/>
    <w:name w:val="WW8Num15"/>
    <w:lvl w:ilvl="0" w:tplc="6DC0F53E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F3A48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A2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4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EA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6CE5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2E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8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4F43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5872E2"/>
    <w:multiLevelType w:val="hybridMultilevel"/>
    <w:tmpl w:val="45E6E954"/>
    <w:lvl w:ilvl="0" w:tplc="34F029C8">
      <w:start w:val="1"/>
      <w:numFmt w:val="bullet"/>
      <w:pStyle w:val="StyleAMTBulletCalibri9ptBefore0ptAfter0p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5F7F4A"/>
    <w:multiLevelType w:val="hybridMultilevel"/>
    <w:tmpl w:val="350EC386"/>
    <w:lvl w:ilvl="0" w:tplc="C8281F1C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EF305C"/>
    <w:multiLevelType w:val="hybridMultilevel"/>
    <w:tmpl w:val="A4E2F98A"/>
    <w:lvl w:ilvl="0" w:tplc="B6DA7D94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957936"/>
    <w:multiLevelType w:val="multilevel"/>
    <w:tmpl w:val="4C28F94A"/>
    <w:name w:val="WW8Num16"/>
    <w:numStyleLink w:val="Bulletedlist1"/>
  </w:abstractNum>
  <w:abstractNum w:abstractNumId="25">
    <w:nsid w:val="344F0186"/>
    <w:multiLevelType w:val="multilevel"/>
    <w:tmpl w:val="0409001D"/>
    <w:name w:val="WW8Num3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575536D"/>
    <w:multiLevelType w:val="hybridMultilevel"/>
    <w:tmpl w:val="7EBEDBFC"/>
    <w:lvl w:ilvl="0" w:tplc="04090001">
      <w:start w:val="1"/>
      <w:numFmt w:val="bullet"/>
      <w:pStyle w:val="RT-Summary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7540F4"/>
    <w:multiLevelType w:val="multilevel"/>
    <w:tmpl w:val="4C28F94A"/>
    <w:styleLink w:val="Bulletedlist1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860215"/>
    <w:multiLevelType w:val="hybridMultilevel"/>
    <w:tmpl w:val="F86AC480"/>
    <w:lvl w:ilvl="0" w:tplc="B8DC60AC">
      <w:start w:val="1"/>
      <w:numFmt w:val="bullet"/>
      <w:pStyle w:val="Note"/>
      <w:lvlText w:val=""/>
      <w:lvlJc w:val="left"/>
      <w:pPr>
        <w:tabs>
          <w:tab w:val="num" w:pos="574"/>
        </w:tabs>
        <w:ind w:left="574" w:hanging="432"/>
      </w:pPr>
      <w:rPr>
        <w:rFonts w:ascii="Wingdings" w:hAnsi="Wingdings" w:hint="default"/>
      </w:rPr>
    </w:lvl>
    <w:lvl w:ilvl="1" w:tplc="1FE273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DAC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8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0C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14D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2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27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B0D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66BB1"/>
    <w:multiLevelType w:val="hybridMultilevel"/>
    <w:tmpl w:val="3210F9E0"/>
    <w:lvl w:ilvl="0" w:tplc="04090009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0409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0">
    <w:nsid w:val="51CC56B9"/>
    <w:multiLevelType w:val="hybridMultilevel"/>
    <w:tmpl w:val="F9745858"/>
    <w:lvl w:ilvl="0" w:tplc="5386C3C2">
      <w:start w:val="1"/>
      <w:numFmt w:val="bullet"/>
      <w:pStyle w:val="Styl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81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D35EBE"/>
    <w:multiLevelType w:val="hybridMultilevel"/>
    <w:tmpl w:val="345ADC4C"/>
    <w:lvl w:ilvl="0" w:tplc="0409000B">
      <w:start w:val="1"/>
      <w:numFmt w:val="bullet"/>
      <w:pStyle w:val="PageTextLevel2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24B460B"/>
    <w:multiLevelType w:val="hybridMultilevel"/>
    <w:tmpl w:val="A614F45C"/>
    <w:lvl w:ilvl="0" w:tplc="2D04663C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EA63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46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09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EC9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6B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E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C00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4">
    <w:nsid w:val="64920561"/>
    <w:multiLevelType w:val="hybridMultilevel"/>
    <w:tmpl w:val="0A14E10A"/>
    <w:lvl w:ilvl="0" w:tplc="04090001">
      <w:start w:val="1"/>
      <w:numFmt w:val="bullet"/>
      <w:pStyle w:val="Achievement"/>
      <w:lvlText w:val=""/>
      <w:lvlJc w:val="left"/>
      <w:pPr>
        <w:tabs>
          <w:tab w:val="num" w:pos="1800"/>
        </w:tabs>
        <w:ind w:left="1685" w:righ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6FA30F22"/>
    <w:multiLevelType w:val="hybridMultilevel"/>
    <w:tmpl w:val="C214FDDE"/>
    <w:lvl w:ilvl="0" w:tplc="04090001">
      <w:start w:val="1"/>
      <w:numFmt w:val="bullet"/>
      <w:pStyle w:val="cvbody2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7D2B3CD4"/>
    <w:multiLevelType w:val="hybridMultilevel"/>
    <w:tmpl w:val="231E7D2C"/>
    <w:lvl w:ilvl="0" w:tplc="FFFFFFFF">
      <w:start w:val="1"/>
      <w:numFmt w:val="bullet"/>
      <w:pStyle w:val="Bullet9ptre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9"/>
        <w:szCs w:val="19"/>
        <w:vertAlign w:val="baseline"/>
      </w:rPr>
    </w:lvl>
    <w:lvl w:ilvl="1" w:tplc="99C0E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6"/>
  </w:num>
  <w:num w:numId="3">
    <w:abstractNumId w:val="17"/>
  </w:num>
  <w:num w:numId="4">
    <w:abstractNumId w:val="20"/>
  </w:num>
  <w:num w:numId="5">
    <w:abstractNumId w:val="33"/>
  </w:num>
  <w:num w:numId="6">
    <w:abstractNumId w:val="27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6"/>
  </w:num>
  <w:num w:numId="11">
    <w:abstractNumId w:val="0"/>
  </w:num>
  <w:num w:numId="12">
    <w:abstractNumId w:val="25"/>
  </w:num>
  <w:num w:numId="13">
    <w:abstractNumId w:val="16"/>
  </w:num>
  <w:num w:numId="14">
    <w:abstractNumId w:val="15"/>
  </w:num>
  <w:num w:numId="15">
    <w:abstractNumId w:val="21"/>
  </w:num>
  <w:num w:numId="16">
    <w:abstractNumId w:val="22"/>
  </w:num>
  <w:num w:numId="17">
    <w:abstractNumId w:val="31"/>
  </w:num>
  <w:num w:numId="18">
    <w:abstractNumId w:val="32"/>
  </w:num>
  <w:num w:numId="19">
    <w:abstractNumId w:val="35"/>
  </w:num>
  <w:num w:numId="20">
    <w:abstractNumId w:val="28"/>
  </w:num>
  <w:num w:numId="21">
    <w:abstractNumId w:val="29"/>
  </w:num>
  <w:num w:numId="22">
    <w:abstractNumId w:val="18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136"/>
    <w:rsid w:val="000001AE"/>
    <w:rsid w:val="00000BBB"/>
    <w:rsid w:val="00001E36"/>
    <w:rsid w:val="000023CB"/>
    <w:rsid w:val="000025AD"/>
    <w:rsid w:val="00002A49"/>
    <w:rsid w:val="00003A83"/>
    <w:rsid w:val="00003BB5"/>
    <w:rsid w:val="0000406A"/>
    <w:rsid w:val="00005052"/>
    <w:rsid w:val="000067A3"/>
    <w:rsid w:val="00006C17"/>
    <w:rsid w:val="00007124"/>
    <w:rsid w:val="000071F9"/>
    <w:rsid w:val="000076BE"/>
    <w:rsid w:val="000106DE"/>
    <w:rsid w:val="0001086B"/>
    <w:rsid w:val="0001110B"/>
    <w:rsid w:val="00011582"/>
    <w:rsid w:val="00011804"/>
    <w:rsid w:val="00011B55"/>
    <w:rsid w:val="0001219A"/>
    <w:rsid w:val="000123BB"/>
    <w:rsid w:val="00013181"/>
    <w:rsid w:val="000135BF"/>
    <w:rsid w:val="000144B3"/>
    <w:rsid w:val="00014701"/>
    <w:rsid w:val="00014EB7"/>
    <w:rsid w:val="00014F94"/>
    <w:rsid w:val="00016082"/>
    <w:rsid w:val="00016CF4"/>
    <w:rsid w:val="0001717E"/>
    <w:rsid w:val="00017428"/>
    <w:rsid w:val="000179AA"/>
    <w:rsid w:val="000201A7"/>
    <w:rsid w:val="00020375"/>
    <w:rsid w:val="00020835"/>
    <w:rsid w:val="00021E13"/>
    <w:rsid w:val="00023641"/>
    <w:rsid w:val="00023CA0"/>
    <w:rsid w:val="000240C4"/>
    <w:rsid w:val="00024ABB"/>
    <w:rsid w:val="0002533D"/>
    <w:rsid w:val="00025993"/>
    <w:rsid w:val="00026705"/>
    <w:rsid w:val="00026A66"/>
    <w:rsid w:val="00026B20"/>
    <w:rsid w:val="00026D19"/>
    <w:rsid w:val="00026FA2"/>
    <w:rsid w:val="000276EF"/>
    <w:rsid w:val="00027AC5"/>
    <w:rsid w:val="00027ED3"/>
    <w:rsid w:val="00030F73"/>
    <w:rsid w:val="00030F99"/>
    <w:rsid w:val="00032066"/>
    <w:rsid w:val="00032732"/>
    <w:rsid w:val="00033B21"/>
    <w:rsid w:val="00033D21"/>
    <w:rsid w:val="000344BF"/>
    <w:rsid w:val="0003561E"/>
    <w:rsid w:val="00035CED"/>
    <w:rsid w:val="000376AF"/>
    <w:rsid w:val="000379EB"/>
    <w:rsid w:val="00037AC1"/>
    <w:rsid w:val="00037D3B"/>
    <w:rsid w:val="000403EE"/>
    <w:rsid w:val="00040A94"/>
    <w:rsid w:val="000412B2"/>
    <w:rsid w:val="00041A13"/>
    <w:rsid w:val="00041FEA"/>
    <w:rsid w:val="000433C6"/>
    <w:rsid w:val="0004348E"/>
    <w:rsid w:val="000434B6"/>
    <w:rsid w:val="00043B19"/>
    <w:rsid w:val="000444F5"/>
    <w:rsid w:val="0004459A"/>
    <w:rsid w:val="00044D10"/>
    <w:rsid w:val="00045229"/>
    <w:rsid w:val="00045559"/>
    <w:rsid w:val="00045F63"/>
    <w:rsid w:val="000463F2"/>
    <w:rsid w:val="00047B12"/>
    <w:rsid w:val="00050109"/>
    <w:rsid w:val="00050271"/>
    <w:rsid w:val="000507C3"/>
    <w:rsid w:val="00051005"/>
    <w:rsid w:val="000514B1"/>
    <w:rsid w:val="00051B02"/>
    <w:rsid w:val="00051B85"/>
    <w:rsid w:val="00051E59"/>
    <w:rsid w:val="00052E4B"/>
    <w:rsid w:val="00052F9E"/>
    <w:rsid w:val="00053722"/>
    <w:rsid w:val="0005385F"/>
    <w:rsid w:val="00053DC8"/>
    <w:rsid w:val="000546D9"/>
    <w:rsid w:val="0005499C"/>
    <w:rsid w:val="00054D45"/>
    <w:rsid w:val="00055D1D"/>
    <w:rsid w:val="00055F9B"/>
    <w:rsid w:val="00056922"/>
    <w:rsid w:val="000572A7"/>
    <w:rsid w:val="000575E6"/>
    <w:rsid w:val="000577F0"/>
    <w:rsid w:val="00057A94"/>
    <w:rsid w:val="00057D33"/>
    <w:rsid w:val="000600E9"/>
    <w:rsid w:val="0006132E"/>
    <w:rsid w:val="000613EE"/>
    <w:rsid w:val="000621B9"/>
    <w:rsid w:val="000623FC"/>
    <w:rsid w:val="00062718"/>
    <w:rsid w:val="00062ACB"/>
    <w:rsid w:val="000633B3"/>
    <w:rsid w:val="00064E9E"/>
    <w:rsid w:val="00066742"/>
    <w:rsid w:val="00066CB9"/>
    <w:rsid w:val="00066FA1"/>
    <w:rsid w:val="00071242"/>
    <w:rsid w:val="00071796"/>
    <w:rsid w:val="00071AEF"/>
    <w:rsid w:val="00071C84"/>
    <w:rsid w:val="00072DA7"/>
    <w:rsid w:val="00073403"/>
    <w:rsid w:val="00074240"/>
    <w:rsid w:val="00074A1E"/>
    <w:rsid w:val="00074FB4"/>
    <w:rsid w:val="000750FE"/>
    <w:rsid w:val="00075A74"/>
    <w:rsid w:val="00075B3C"/>
    <w:rsid w:val="00076E63"/>
    <w:rsid w:val="00077E49"/>
    <w:rsid w:val="000810EC"/>
    <w:rsid w:val="000820CE"/>
    <w:rsid w:val="00082738"/>
    <w:rsid w:val="00083306"/>
    <w:rsid w:val="000837AC"/>
    <w:rsid w:val="00083DD0"/>
    <w:rsid w:val="000844E8"/>
    <w:rsid w:val="0008475D"/>
    <w:rsid w:val="0008570B"/>
    <w:rsid w:val="00085888"/>
    <w:rsid w:val="00085F64"/>
    <w:rsid w:val="00087794"/>
    <w:rsid w:val="00090ADB"/>
    <w:rsid w:val="00093619"/>
    <w:rsid w:val="00093A4F"/>
    <w:rsid w:val="00093DB1"/>
    <w:rsid w:val="000940F4"/>
    <w:rsid w:val="0009455B"/>
    <w:rsid w:val="0009487E"/>
    <w:rsid w:val="000949E0"/>
    <w:rsid w:val="00094A7F"/>
    <w:rsid w:val="00095850"/>
    <w:rsid w:val="00095C9C"/>
    <w:rsid w:val="00096206"/>
    <w:rsid w:val="00096989"/>
    <w:rsid w:val="00096F84"/>
    <w:rsid w:val="000972FB"/>
    <w:rsid w:val="0009784E"/>
    <w:rsid w:val="00097CC9"/>
    <w:rsid w:val="000A0832"/>
    <w:rsid w:val="000A096D"/>
    <w:rsid w:val="000A1110"/>
    <w:rsid w:val="000A1565"/>
    <w:rsid w:val="000A1612"/>
    <w:rsid w:val="000A1838"/>
    <w:rsid w:val="000A18EC"/>
    <w:rsid w:val="000A2A28"/>
    <w:rsid w:val="000A3150"/>
    <w:rsid w:val="000A3A95"/>
    <w:rsid w:val="000A4FDC"/>
    <w:rsid w:val="000A67A8"/>
    <w:rsid w:val="000A78EB"/>
    <w:rsid w:val="000A7BB8"/>
    <w:rsid w:val="000B1F95"/>
    <w:rsid w:val="000B25A2"/>
    <w:rsid w:val="000B330B"/>
    <w:rsid w:val="000B3393"/>
    <w:rsid w:val="000B35D6"/>
    <w:rsid w:val="000B3902"/>
    <w:rsid w:val="000B46A1"/>
    <w:rsid w:val="000B57FA"/>
    <w:rsid w:val="000B7568"/>
    <w:rsid w:val="000B7980"/>
    <w:rsid w:val="000C03AD"/>
    <w:rsid w:val="000C0AB5"/>
    <w:rsid w:val="000C0E19"/>
    <w:rsid w:val="000C1A0C"/>
    <w:rsid w:val="000C1A13"/>
    <w:rsid w:val="000C2AA1"/>
    <w:rsid w:val="000C406D"/>
    <w:rsid w:val="000C4077"/>
    <w:rsid w:val="000C42B7"/>
    <w:rsid w:val="000C4DE3"/>
    <w:rsid w:val="000C50BA"/>
    <w:rsid w:val="000C5414"/>
    <w:rsid w:val="000C60CF"/>
    <w:rsid w:val="000C64FF"/>
    <w:rsid w:val="000C6FD2"/>
    <w:rsid w:val="000C70B7"/>
    <w:rsid w:val="000C7194"/>
    <w:rsid w:val="000D0E07"/>
    <w:rsid w:val="000D27B0"/>
    <w:rsid w:val="000D2DBE"/>
    <w:rsid w:val="000D3D6F"/>
    <w:rsid w:val="000D48F2"/>
    <w:rsid w:val="000D4954"/>
    <w:rsid w:val="000D51F7"/>
    <w:rsid w:val="000D5355"/>
    <w:rsid w:val="000D6639"/>
    <w:rsid w:val="000D6BB8"/>
    <w:rsid w:val="000D700C"/>
    <w:rsid w:val="000E03FC"/>
    <w:rsid w:val="000E1108"/>
    <w:rsid w:val="000E1599"/>
    <w:rsid w:val="000E18BC"/>
    <w:rsid w:val="000E1F60"/>
    <w:rsid w:val="000E1FE3"/>
    <w:rsid w:val="000E2690"/>
    <w:rsid w:val="000E45BC"/>
    <w:rsid w:val="000E4E6F"/>
    <w:rsid w:val="000E51F1"/>
    <w:rsid w:val="000E53BB"/>
    <w:rsid w:val="000E58FE"/>
    <w:rsid w:val="000E6038"/>
    <w:rsid w:val="000E65D0"/>
    <w:rsid w:val="000E6A55"/>
    <w:rsid w:val="000E6DDE"/>
    <w:rsid w:val="000E7BF2"/>
    <w:rsid w:val="000E7C1A"/>
    <w:rsid w:val="000E7C4A"/>
    <w:rsid w:val="000F0431"/>
    <w:rsid w:val="000F0C88"/>
    <w:rsid w:val="000F1D11"/>
    <w:rsid w:val="000F1D1C"/>
    <w:rsid w:val="000F2732"/>
    <w:rsid w:val="000F2733"/>
    <w:rsid w:val="000F3318"/>
    <w:rsid w:val="000F3530"/>
    <w:rsid w:val="000F355A"/>
    <w:rsid w:val="000F3712"/>
    <w:rsid w:val="000F3EA3"/>
    <w:rsid w:val="000F48C9"/>
    <w:rsid w:val="000F4D76"/>
    <w:rsid w:val="000F5556"/>
    <w:rsid w:val="000F5A60"/>
    <w:rsid w:val="000F5AF2"/>
    <w:rsid w:val="000F6B53"/>
    <w:rsid w:val="000F7119"/>
    <w:rsid w:val="000F7ADD"/>
    <w:rsid w:val="00100598"/>
    <w:rsid w:val="00100887"/>
    <w:rsid w:val="00100B19"/>
    <w:rsid w:val="00101357"/>
    <w:rsid w:val="0010144D"/>
    <w:rsid w:val="0010151D"/>
    <w:rsid w:val="00102017"/>
    <w:rsid w:val="00102797"/>
    <w:rsid w:val="001047AC"/>
    <w:rsid w:val="00104FBC"/>
    <w:rsid w:val="00105F87"/>
    <w:rsid w:val="00105FC8"/>
    <w:rsid w:val="001062FC"/>
    <w:rsid w:val="00106ACC"/>
    <w:rsid w:val="00107209"/>
    <w:rsid w:val="001075F5"/>
    <w:rsid w:val="00110006"/>
    <w:rsid w:val="00110B2A"/>
    <w:rsid w:val="00111B5D"/>
    <w:rsid w:val="00111E55"/>
    <w:rsid w:val="00113A5F"/>
    <w:rsid w:val="00113CFF"/>
    <w:rsid w:val="00114411"/>
    <w:rsid w:val="001144DB"/>
    <w:rsid w:val="00114CE5"/>
    <w:rsid w:val="00115BF0"/>
    <w:rsid w:val="001160C5"/>
    <w:rsid w:val="0011623D"/>
    <w:rsid w:val="001162D0"/>
    <w:rsid w:val="0011638C"/>
    <w:rsid w:val="001170D3"/>
    <w:rsid w:val="00121A8B"/>
    <w:rsid w:val="001225F8"/>
    <w:rsid w:val="00122AC3"/>
    <w:rsid w:val="001243FC"/>
    <w:rsid w:val="00124E7F"/>
    <w:rsid w:val="00124F0B"/>
    <w:rsid w:val="0012511F"/>
    <w:rsid w:val="00125B61"/>
    <w:rsid w:val="00127CE3"/>
    <w:rsid w:val="00127EDB"/>
    <w:rsid w:val="00130A0E"/>
    <w:rsid w:val="00131624"/>
    <w:rsid w:val="001316F4"/>
    <w:rsid w:val="001326A0"/>
    <w:rsid w:val="001327A6"/>
    <w:rsid w:val="001329C1"/>
    <w:rsid w:val="00133329"/>
    <w:rsid w:val="00133579"/>
    <w:rsid w:val="00133CF7"/>
    <w:rsid w:val="0013406F"/>
    <w:rsid w:val="001348B8"/>
    <w:rsid w:val="00134CCA"/>
    <w:rsid w:val="00134D1C"/>
    <w:rsid w:val="00135155"/>
    <w:rsid w:val="001357A3"/>
    <w:rsid w:val="00135CA6"/>
    <w:rsid w:val="00136947"/>
    <w:rsid w:val="00140152"/>
    <w:rsid w:val="00140ABF"/>
    <w:rsid w:val="00141652"/>
    <w:rsid w:val="001417D9"/>
    <w:rsid w:val="001418FD"/>
    <w:rsid w:val="00141FA7"/>
    <w:rsid w:val="00142760"/>
    <w:rsid w:val="001428D9"/>
    <w:rsid w:val="00143568"/>
    <w:rsid w:val="001447D5"/>
    <w:rsid w:val="00144B14"/>
    <w:rsid w:val="00144E52"/>
    <w:rsid w:val="001455F7"/>
    <w:rsid w:val="00145A72"/>
    <w:rsid w:val="00146100"/>
    <w:rsid w:val="00146E29"/>
    <w:rsid w:val="00146E9B"/>
    <w:rsid w:val="001470FF"/>
    <w:rsid w:val="001477D1"/>
    <w:rsid w:val="00147900"/>
    <w:rsid w:val="00147E1C"/>
    <w:rsid w:val="001504C6"/>
    <w:rsid w:val="001509B6"/>
    <w:rsid w:val="00150D6B"/>
    <w:rsid w:val="00151F8C"/>
    <w:rsid w:val="00152023"/>
    <w:rsid w:val="00152278"/>
    <w:rsid w:val="00152B9F"/>
    <w:rsid w:val="001539B6"/>
    <w:rsid w:val="0015434D"/>
    <w:rsid w:val="00154642"/>
    <w:rsid w:val="001548E1"/>
    <w:rsid w:val="00154BEE"/>
    <w:rsid w:val="00155149"/>
    <w:rsid w:val="00155526"/>
    <w:rsid w:val="00155F38"/>
    <w:rsid w:val="0015624C"/>
    <w:rsid w:val="0015643B"/>
    <w:rsid w:val="00156A40"/>
    <w:rsid w:val="00157295"/>
    <w:rsid w:val="00160657"/>
    <w:rsid w:val="001606CE"/>
    <w:rsid w:val="001607F3"/>
    <w:rsid w:val="0016095D"/>
    <w:rsid w:val="001625F6"/>
    <w:rsid w:val="00162D39"/>
    <w:rsid w:val="00163789"/>
    <w:rsid w:val="0016412A"/>
    <w:rsid w:val="0016473E"/>
    <w:rsid w:val="001663AB"/>
    <w:rsid w:val="001664EA"/>
    <w:rsid w:val="0016744E"/>
    <w:rsid w:val="0017057A"/>
    <w:rsid w:val="00170A84"/>
    <w:rsid w:val="0017191E"/>
    <w:rsid w:val="00171950"/>
    <w:rsid w:val="00172A9A"/>
    <w:rsid w:val="00172E44"/>
    <w:rsid w:val="00172F2A"/>
    <w:rsid w:val="001731EF"/>
    <w:rsid w:val="00173CA5"/>
    <w:rsid w:val="00174219"/>
    <w:rsid w:val="00175648"/>
    <w:rsid w:val="00175D6E"/>
    <w:rsid w:val="00175DDA"/>
    <w:rsid w:val="0017754C"/>
    <w:rsid w:val="00177748"/>
    <w:rsid w:val="001801A2"/>
    <w:rsid w:val="0018172D"/>
    <w:rsid w:val="001819FA"/>
    <w:rsid w:val="00181BB6"/>
    <w:rsid w:val="00181E3E"/>
    <w:rsid w:val="00181EFD"/>
    <w:rsid w:val="001824EE"/>
    <w:rsid w:val="00182909"/>
    <w:rsid w:val="00182D31"/>
    <w:rsid w:val="00182D87"/>
    <w:rsid w:val="0018303C"/>
    <w:rsid w:val="00183994"/>
    <w:rsid w:val="00183F1C"/>
    <w:rsid w:val="00185413"/>
    <w:rsid w:val="00185873"/>
    <w:rsid w:val="00185B2D"/>
    <w:rsid w:val="001865EC"/>
    <w:rsid w:val="00186C3E"/>
    <w:rsid w:val="001874A2"/>
    <w:rsid w:val="001878B3"/>
    <w:rsid w:val="00187C2D"/>
    <w:rsid w:val="001914B7"/>
    <w:rsid w:val="001915D3"/>
    <w:rsid w:val="00191B5F"/>
    <w:rsid w:val="00191CE9"/>
    <w:rsid w:val="00191D49"/>
    <w:rsid w:val="0019250A"/>
    <w:rsid w:val="001927F6"/>
    <w:rsid w:val="00192D58"/>
    <w:rsid w:val="00192FD5"/>
    <w:rsid w:val="00193EA5"/>
    <w:rsid w:val="001942E6"/>
    <w:rsid w:val="001943C1"/>
    <w:rsid w:val="00194BEE"/>
    <w:rsid w:val="001960C5"/>
    <w:rsid w:val="001961FC"/>
    <w:rsid w:val="00196637"/>
    <w:rsid w:val="00196BA8"/>
    <w:rsid w:val="00196CF0"/>
    <w:rsid w:val="00197290"/>
    <w:rsid w:val="0019771F"/>
    <w:rsid w:val="001A18AD"/>
    <w:rsid w:val="001A1921"/>
    <w:rsid w:val="001A197D"/>
    <w:rsid w:val="001A1CDE"/>
    <w:rsid w:val="001A2A8C"/>
    <w:rsid w:val="001A2DE3"/>
    <w:rsid w:val="001A331F"/>
    <w:rsid w:val="001A400C"/>
    <w:rsid w:val="001A4653"/>
    <w:rsid w:val="001A49FF"/>
    <w:rsid w:val="001A4A0F"/>
    <w:rsid w:val="001A549A"/>
    <w:rsid w:val="001A54CF"/>
    <w:rsid w:val="001A5C3F"/>
    <w:rsid w:val="001A6299"/>
    <w:rsid w:val="001A63AF"/>
    <w:rsid w:val="001A6450"/>
    <w:rsid w:val="001A64F5"/>
    <w:rsid w:val="001A675F"/>
    <w:rsid w:val="001A68AB"/>
    <w:rsid w:val="001A7737"/>
    <w:rsid w:val="001A7BB5"/>
    <w:rsid w:val="001B00B6"/>
    <w:rsid w:val="001B072A"/>
    <w:rsid w:val="001B0B75"/>
    <w:rsid w:val="001B16A2"/>
    <w:rsid w:val="001B17D6"/>
    <w:rsid w:val="001B185A"/>
    <w:rsid w:val="001B1BAC"/>
    <w:rsid w:val="001B2512"/>
    <w:rsid w:val="001B331C"/>
    <w:rsid w:val="001B38F3"/>
    <w:rsid w:val="001B3D6E"/>
    <w:rsid w:val="001B4355"/>
    <w:rsid w:val="001B4436"/>
    <w:rsid w:val="001B618E"/>
    <w:rsid w:val="001B629F"/>
    <w:rsid w:val="001B68E4"/>
    <w:rsid w:val="001B7B3D"/>
    <w:rsid w:val="001B7E00"/>
    <w:rsid w:val="001C1926"/>
    <w:rsid w:val="001C2C87"/>
    <w:rsid w:val="001C2CF3"/>
    <w:rsid w:val="001C31AF"/>
    <w:rsid w:val="001C34C1"/>
    <w:rsid w:val="001C421F"/>
    <w:rsid w:val="001C4E32"/>
    <w:rsid w:val="001C4E3D"/>
    <w:rsid w:val="001C5AE3"/>
    <w:rsid w:val="001C5F1A"/>
    <w:rsid w:val="001C670B"/>
    <w:rsid w:val="001C6E8E"/>
    <w:rsid w:val="001C6F0A"/>
    <w:rsid w:val="001C742C"/>
    <w:rsid w:val="001D043C"/>
    <w:rsid w:val="001D0AFB"/>
    <w:rsid w:val="001D0CC4"/>
    <w:rsid w:val="001D184B"/>
    <w:rsid w:val="001D3DE7"/>
    <w:rsid w:val="001D5541"/>
    <w:rsid w:val="001D5629"/>
    <w:rsid w:val="001D6A47"/>
    <w:rsid w:val="001D74C5"/>
    <w:rsid w:val="001D7772"/>
    <w:rsid w:val="001E0278"/>
    <w:rsid w:val="001E0777"/>
    <w:rsid w:val="001E0B15"/>
    <w:rsid w:val="001E1585"/>
    <w:rsid w:val="001E248B"/>
    <w:rsid w:val="001E28CD"/>
    <w:rsid w:val="001E3051"/>
    <w:rsid w:val="001E31FC"/>
    <w:rsid w:val="001E34A0"/>
    <w:rsid w:val="001E40CE"/>
    <w:rsid w:val="001E4FE3"/>
    <w:rsid w:val="001E555B"/>
    <w:rsid w:val="001E5F82"/>
    <w:rsid w:val="001E68A8"/>
    <w:rsid w:val="001E7147"/>
    <w:rsid w:val="001E7512"/>
    <w:rsid w:val="001F0701"/>
    <w:rsid w:val="001F07D4"/>
    <w:rsid w:val="001F1F54"/>
    <w:rsid w:val="001F247F"/>
    <w:rsid w:val="001F25FD"/>
    <w:rsid w:val="001F2632"/>
    <w:rsid w:val="001F430D"/>
    <w:rsid w:val="001F499A"/>
    <w:rsid w:val="001F5FFC"/>
    <w:rsid w:val="001F656D"/>
    <w:rsid w:val="001F6AD4"/>
    <w:rsid w:val="001F6BEE"/>
    <w:rsid w:val="001F742B"/>
    <w:rsid w:val="001F7975"/>
    <w:rsid w:val="001F7987"/>
    <w:rsid w:val="002004FE"/>
    <w:rsid w:val="00200776"/>
    <w:rsid w:val="0020119B"/>
    <w:rsid w:val="00201676"/>
    <w:rsid w:val="00202754"/>
    <w:rsid w:val="00202F19"/>
    <w:rsid w:val="00203805"/>
    <w:rsid w:val="002047D0"/>
    <w:rsid w:val="00205D80"/>
    <w:rsid w:val="00206D94"/>
    <w:rsid w:val="00207BFB"/>
    <w:rsid w:val="0021027B"/>
    <w:rsid w:val="002107EC"/>
    <w:rsid w:val="00211B9C"/>
    <w:rsid w:val="00211EBA"/>
    <w:rsid w:val="002126FE"/>
    <w:rsid w:val="002129BE"/>
    <w:rsid w:val="002130D1"/>
    <w:rsid w:val="002137AF"/>
    <w:rsid w:val="00213D4B"/>
    <w:rsid w:val="00214502"/>
    <w:rsid w:val="00214CC8"/>
    <w:rsid w:val="00214D28"/>
    <w:rsid w:val="0021502A"/>
    <w:rsid w:val="002152A3"/>
    <w:rsid w:val="00215EED"/>
    <w:rsid w:val="0021670D"/>
    <w:rsid w:val="002176CD"/>
    <w:rsid w:val="00217AFB"/>
    <w:rsid w:val="00217F53"/>
    <w:rsid w:val="00221727"/>
    <w:rsid w:val="002230B1"/>
    <w:rsid w:val="00223C77"/>
    <w:rsid w:val="00224154"/>
    <w:rsid w:val="00224D15"/>
    <w:rsid w:val="0022565B"/>
    <w:rsid w:val="00225A04"/>
    <w:rsid w:val="002279EB"/>
    <w:rsid w:val="00227E49"/>
    <w:rsid w:val="00230B00"/>
    <w:rsid w:val="002316E5"/>
    <w:rsid w:val="002317D9"/>
    <w:rsid w:val="002318BD"/>
    <w:rsid w:val="00232000"/>
    <w:rsid w:val="00232395"/>
    <w:rsid w:val="002328A0"/>
    <w:rsid w:val="00232E97"/>
    <w:rsid w:val="00233230"/>
    <w:rsid w:val="00234095"/>
    <w:rsid w:val="002347DD"/>
    <w:rsid w:val="00234F49"/>
    <w:rsid w:val="00236C52"/>
    <w:rsid w:val="002401F4"/>
    <w:rsid w:val="00240468"/>
    <w:rsid w:val="002405DD"/>
    <w:rsid w:val="00240807"/>
    <w:rsid w:val="00241087"/>
    <w:rsid w:val="002422EC"/>
    <w:rsid w:val="00242759"/>
    <w:rsid w:val="0024280A"/>
    <w:rsid w:val="00242C3E"/>
    <w:rsid w:val="00242D56"/>
    <w:rsid w:val="0024380C"/>
    <w:rsid w:val="00243A9C"/>
    <w:rsid w:val="00243F38"/>
    <w:rsid w:val="0024430D"/>
    <w:rsid w:val="002451B4"/>
    <w:rsid w:val="00245373"/>
    <w:rsid w:val="00246327"/>
    <w:rsid w:val="00246610"/>
    <w:rsid w:val="00246D93"/>
    <w:rsid w:val="00247441"/>
    <w:rsid w:val="00247EAD"/>
    <w:rsid w:val="00250C87"/>
    <w:rsid w:val="002521BD"/>
    <w:rsid w:val="00252212"/>
    <w:rsid w:val="00252584"/>
    <w:rsid w:val="00253244"/>
    <w:rsid w:val="00253260"/>
    <w:rsid w:val="00253512"/>
    <w:rsid w:val="00253E7E"/>
    <w:rsid w:val="00254171"/>
    <w:rsid w:val="002542E0"/>
    <w:rsid w:val="002547CD"/>
    <w:rsid w:val="00254C1B"/>
    <w:rsid w:val="0025560A"/>
    <w:rsid w:val="00255EAC"/>
    <w:rsid w:val="00256697"/>
    <w:rsid w:val="00256921"/>
    <w:rsid w:val="00256CFA"/>
    <w:rsid w:val="00257539"/>
    <w:rsid w:val="00257625"/>
    <w:rsid w:val="002577A7"/>
    <w:rsid w:val="00257A4F"/>
    <w:rsid w:val="00257DB6"/>
    <w:rsid w:val="00260239"/>
    <w:rsid w:val="00261396"/>
    <w:rsid w:val="00261697"/>
    <w:rsid w:val="002625D7"/>
    <w:rsid w:val="002628A1"/>
    <w:rsid w:val="00264D12"/>
    <w:rsid w:val="00265946"/>
    <w:rsid w:val="00265F3C"/>
    <w:rsid w:val="00266499"/>
    <w:rsid w:val="00266DB6"/>
    <w:rsid w:val="002673DA"/>
    <w:rsid w:val="002673E5"/>
    <w:rsid w:val="00267B86"/>
    <w:rsid w:val="00267D0F"/>
    <w:rsid w:val="00267FAA"/>
    <w:rsid w:val="00270132"/>
    <w:rsid w:val="00270910"/>
    <w:rsid w:val="002713AB"/>
    <w:rsid w:val="00271FDA"/>
    <w:rsid w:val="00272C51"/>
    <w:rsid w:val="00272E64"/>
    <w:rsid w:val="0027395D"/>
    <w:rsid w:val="00273C37"/>
    <w:rsid w:val="00274341"/>
    <w:rsid w:val="0027442B"/>
    <w:rsid w:val="0027466B"/>
    <w:rsid w:val="00274D98"/>
    <w:rsid w:val="00274F2D"/>
    <w:rsid w:val="00275B8A"/>
    <w:rsid w:val="0027731F"/>
    <w:rsid w:val="00277B73"/>
    <w:rsid w:val="00277D30"/>
    <w:rsid w:val="002811EC"/>
    <w:rsid w:val="00281CBD"/>
    <w:rsid w:val="0028242E"/>
    <w:rsid w:val="002828C4"/>
    <w:rsid w:val="00282FEB"/>
    <w:rsid w:val="0028314D"/>
    <w:rsid w:val="0028324C"/>
    <w:rsid w:val="002834D6"/>
    <w:rsid w:val="00283AB4"/>
    <w:rsid w:val="0028413D"/>
    <w:rsid w:val="00284A2B"/>
    <w:rsid w:val="00284CB8"/>
    <w:rsid w:val="00284D8E"/>
    <w:rsid w:val="0028548B"/>
    <w:rsid w:val="0028594D"/>
    <w:rsid w:val="002859A9"/>
    <w:rsid w:val="00285B62"/>
    <w:rsid w:val="0028695F"/>
    <w:rsid w:val="00287822"/>
    <w:rsid w:val="00287855"/>
    <w:rsid w:val="0028788B"/>
    <w:rsid w:val="00287F86"/>
    <w:rsid w:val="00290936"/>
    <w:rsid w:val="002909DA"/>
    <w:rsid w:val="00290C5B"/>
    <w:rsid w:val="002912A2"/>
    <w:rsid w:val="002912DA"/>
    <w:rsid w:val="00291335"/>
    <w:rsid w:val="00292068"/>
    <w:rsid w:val="002921BB"/>
    <w:rsid w:val="002927F5"/>
    <w:rsid w:val="00292D4E"/>
    <w:rsid w:val="002930CE"/>
    <w:rsid w:val="0029331D"/>
    <w:rsid w:val="00293599"/>
    <w:rsid w:val="00293C90"/>
    <w:rsid w:val="00293E46"/>
    <w:rsid w:val="002940DB"/>
    <w:rsid w:val="0029472E"/>
    <w:rsid w:val="00294D59"/>
    <w:rsid w:val="002952A0"/>
    <w:rsid w:val="00295873"/>
    <w:rsid w:val="00295BB8"/>
    <w:rsid w:val="0029602F"/>
    <w:rsid w:val="00297007"/>
    <w:rsid w:val="00297BA6"/>
    <w:rsid w:val="00297FAD"/>
    <w:rsid w:val="002A0B0E"/>
    <w:rsid w:val="002A1B4C"/>
    <w:rsid w:val="002A26E0"/>
    <w:rsid w:val="002A2917"/>
    <w:rsid w:val="002A3360"/>
    <w:rsid w:val="002A38A5"/>
    <w:rsid w:val="002A49A8"/>
    <w:rsid w:val="002A4E28"/>
    <w:rsid w:val="002A4ECC"/>
    <w:rsid w:val="002A529D"/>
    <w:rsid w:val="002A5623"/>
    <w:rsid w:val="002A56E2"/>
    <w:rsid w:val="002A579E"/>
    <w:rsid w:val="002A58BF"/>
    <w:rsid w:val="002A6164"/>
    <w:rsid w:val="002A7154"/>
    <w:rsid w:val="002A78D0"/>
    <w:rsid w:val="002B0008"/>
    <w:rsid w:val="002B0171"/>
    <w:rsid w:val="002B0ADD"/>
    <w:rsid w:val="002B0AF0"/>
    <w:rsid w:val="002B1B1B"/>
    <w:rsid w:val="002B2706"/>
    <w:rsid w:val="002B32B4"/>
    <w:rsid w:val="002B37A1"/>
    <w:rsid w:val="002B3B39"/>
    <w:rsid w:val="002B3DD1"/>
    <w:rsid w:val="002B4107"/>
    <w:rsid w:val="002B42E8"/>
    <w:rsid w:val="002B46BD"/>
    <w:rsid w:val="002B6523"/>
    <w:rsid w:val="002B6EF2"/>
    <w:rsid w:val="002B7122"/>
    <w:rsid w:val="002C0139"/>
    <w:rsid w:val="002C08B3"/>
    <w:rsid w:val="002C0E65"/>
    <w:rsid w:val="002C0EDB"/>
    <w:rsid w:val="002C13DB"/>
    <w:rsid w:val="002C1750"/>
    <w:rsid w:val="002C2E85"/>
    <w:rsid w:val="002C310B"/>
    <w:rsid w:val="002C32A2"/>
    <w:rsid w:val="002C3F87"/>
    <w:rsid w:val="002C4F76"/>
    <w:rsid w:val="002C530F"/>
    <w:rsid w:val="002C533C"/>
    <w:rsid w:val="002C5356"/>
    <w:rsid w:val="002C6047"/>
    <w:rsid w:val="002C6412"/>
    <w:rsid w:val="002C6BF2"/>
    <w:rsid w:val="002C6E76"/>
    <w:rsid w:val="002C7269"/>
    <w:rsid w:val="002C7771"/>
    <w:rsid w:val="002C7DA1"/>
    <w:rsid w:val="002D06FF"/>
    <w:rsid w:val="002D11D6"/>
    <w:rsid w:val="002D151F"/>
    <w:rsid w:val="002D22FA"/>
    <w:rsid w:val="002D25C1"/>
    <w:rsid w:val="002D2977"/>
    <w:rsid w:val="002D29FF"/>
    <w:rsid w:val="002D2B06"/>
    <w:rsid w:val="002D2B53"/>
    <w:rsid w:val="002D354E"/>
    <w:rsid w:val="002D5D86"/>
    <w:rsid w:val="002D6142"/>
    <w:rsid w:val="002D69E4"/>
    <w:rsid w:val="002D6CA7"/>
    <w:rsid w:val="002D75E9"/>
    <w:rsid w:val="002E081C"/>
    <w:rsid w:val="002E2F8B"/>
    <w:rsid w:val="002E36D8"/>
    <w:rsid w:val="002E392B"/>
    <w:rsid w:val="002E3C91"/>
    <w:rsid w:val="002E4BF6"/>
    <w:rsid w:val="002E4E15"/>
    <w:rsid w:val="002E5294"/>
    <w:rsid w:val="002E57ED"/>
    <w:rsid w:val="002E5A44"/>
    <w:rsid w:val="002E5AA5"/>
    <w:rsid w:val="002E5EAE"/>
    <w:rsid w:val="002E702E"/>
    <w:rsid w:val="002E7321"/>
    <w:rsid w:val="002E76EF"/>
    <w:rsid w:val="002E79DD"/>
    <w:rsid w:val="002F0A95"/>
    <w:rsid w:val="002F200F"/>
    <w:rsid w:val="002F2317"/>
    <w:rsid w:val="002F2B16"/>
    <w:rsid w:val="002F2E53"/>
    <w:rsid w:val="002F3093"/>
    <w:rsid w:val="002F5FB2"/>
    <w:rsid w:val="002F61DD"/>
    <w:rsid w:val="002F6723"/>
    <w:rsid w:val="002F6920"/>
    <w:rsid w:val="002F6EC9"/>
    <w:rsid w:val="002F72BB"/>
    <w:rsid w:val="002F7443"/>
    <w:rsid w:val="002F74D7"/>
    <w:rsid w:val="002F7E03"/>
    <w:rsid w:val="00300147"/>
    <w:rsid w:val="00302D14"/>
    <w:rsid w:val="003030F2"/>
    <w:rsid w:val="00303B4E"/>
    <w:rsid w:val="00303C42"/>
    <w:rsid w:val="0030441D"/>
    <w:rsid w:val="00304512"/>
    <w:rsid w:val="003046B5"/>
    <w:rsid w:val="00305FE1"/>
    <w:rsid w:val="003063AB"/>
    <w:rsid w:val="00306BCE"/>
    <w:rsid w:val="00307BB2"/>
    <w:rsid w:val="0031048B"/>
    <w:rsid w:val="00310B98"/>
    <w:rsid w:val="00311616"/>
    <w:rsid w:val="00311DEA"/>
    <w:rsid w:val="00312295"/>
    <w:rsid w:val="00312D70"/>
    <w:rsid w:val="00313628"/>
    <w:rsid w:val="00313E46"/>
    <w:rsid w:val="00313F17"/>
    <w:rsid w:val="003144DC"/>
    <w:rsid w:val="00314D67"/>
    <w:rsid w:val="003159CE"/>
    <w:rsid w:val="00315B0D"/>
    <w:rsid w:val="00315E5C"/>
    <w:rsid w:val="003162CB"/>
    <w:rsid w:val="0031640F"/>
    <w:rsid w:val="00316E2E"/>
    <w:rsid w:val="00317726"/>
    <w:rsid w:val="00317975"/>
    <w:rsid w:val="003213BC"/>
    <w:rsid w:val="003214B9"/>
    <w:rsid w:val="003215F3"/>
    <w:rsid w:val="003216E0"/>
    <w:rsid w:val="00321BCB"/>
    <w:rsid w:val="00321C42"/>
    <w:rsid w:val="00322135"/>
    <w:rsid w:val="003224C9"/>
    <w:rsid w:val="0032329E"/>
    <w:rsid w:val="003237DB"/>
    <w:rsid w:val="00324631"/>
    <w:rsid w:val="0032578B"/>
    <w:rsid w:val="00325DC5"/>
    <w:rsid w:val="00326B77"/>
    <w:rsid w:val="00326CA1"/>
    <w:rsid w:val="0032727F"/>
    <w:rsid w:val="0032741D"/>
    <w:rsid w:val="0033009E"/>
    <w:rsid w:val="003300CF"/>
    <w:rsid w:val="00330F68"/>
    <w:rsid w:val="00333035"/>
    <w:rsid w:val="00335D98"/>
    <w:rsid w:val="0033716C"/>
    <w:rsid w:val="003378A7"/>
    <w:rsid w:val="00340A19"/>
    <w:rsid w:val="00341061"/>
    <w:rsid w:val="00341603"/>
    <w:rsid w:val="003419E3"/>
    <w:rsid w:val="00343C78"/>
    <w:rsid w:val="003441E4"/>
    <w:rsid w:val="003446AD"/>
    <w:rsid w:val="0034480F"/>
    <w:rsid w:val="00344A13"/>
    <w:rsid w:val="00344A52"/>
    <w:rsid w:val="00344FE7"/>
    <w:rsid w:val="003476E9"/>
    <w:rsid w:val="003508C8"/>
    <w:rsid w:val="00350C8D"/>
    <w:rsid w:val="00351274"/>
    <w:rsid w:val="003517F6"/>
    <w:rsid w:val="00351CDB"/>
    <w:rsid w:val="00352BEF"/>
    <w:rsid w:val="003547F1"/>
    <w:rsid w:val="003548DA"/>
    <w:rsid w:val="00355B04"/>
    <w:rsid w:val="00356471"/>
    <w:rsid w:val="003567D6"/>
    <w:rsid w:val="00356C7A"/>
    <w:rsid w:val="00356E5F"/>
    <w:rsid w:val="00357305"/>
    <w:rsid w:val="0035772B"/>
    <w:rsid w:val="003579DF"/>
    <w:rsid w:val="00357AE5"/>
    <w:rsid w:val="00357E0F"/>
    <w:rsid w:val="00360950"/>
    <w:rsid w:val="0036119E"/>
    <w:rsid w:val="00365EFF"/>
    <w:rsid w:val="00366127"/>
    <w:rsid w:val="003665B5"/>
    <w:rsid w:val="00366760"/>
    <w:rsid w:val="003676C7"/>
    <w:rsid w:val="00367A1F"/>
    <w:rsid w:val="00367F00"/>
    <w:rsid w:val="00370846"/>
    <w:rsid w:val="00370CDE"/>
    <w:rsid w:val="0037115C"/>
    <w:rsid w:val="003711E3"/>
    <w:rsid w:val="00371314"/>
    <w:rsid w:val="00371401"/>
    <w:rsid w:val="00371A71"/>
    <w:rsid w:val="00371BE4"/>
    <w:rsid w:val="0037219E"/>
    <w:rsid w:val="00372700"/>
    <w:rsid w:val="003728F5"/>
    <w:rsid w:val="00372A33"/>
    <w:rsid w:val="00372F3C"/>
    <w:rsid w:val="003736A7"/>
    <w:rsid w:val="00373CBF"/>
    <w:rsid w:val="00373D98"/>
    <w:rsid w:val="00374611"/>
    <w:rsid w:val="003749B1"/>
    <w:rsid w:val="00375781"/>
    <w:rsid w:val="0037594F"/>
    <w:rsid w:val="003767AE"/>
    <w:rsid w:val="00377055"/>
    <w:rsid w:val="003800F1"/>
    <w:rsid w:val="00380634"/>
    <w:rsid w:val="00380F6F"/>
    <w:rsid w:val="003813F5"/>
    <w:rsid w:val="00381FA4"/>
    <w:rsid w:val="003824A1"/>
    <w:rsid w:val="003828D7"/>
    <w:rsid w:val="00383915"/>
    <w:rsid w:val="00383A39"/>
    <w:rsid w:val="00384880"/>
    <w:rsid w:val="00385305"/>
    <w:rsid w:val="00385F9E"/>
    <w:rsid w:val="00386E55"/>
    <w:rsid w:val="003875B9"/>
    <w:rsid w:val="00387CAD"/>
    <w:rsid w:val="00390535"/>
    <w:rsid w:val="00390ADD"/>
    <w:rsid w:val="00391198"/>
    <w:rsid w:val="003913B4"/>
    <w:rsid w:val="003917D8"/>
    <w:rsid w:val="0039186A"/>
    <w:rsid w:val="00392096"/>
    <w:rsid w:val="00392B10"/>
    <w:rsid w:val="003930D2"/>
    <w:rsid w:val="003940B5"/>
    <w:rsid w:val="00394668"/>
    <w:rsid w:val="0039495F"/>
    <w:rsid w:val="00394A69"/>
    <w:rsid w:val="00394B5B"/>
    <w:rsid w:val="00394EDB"/>
    <w:rsid w:val="003958FE"/>
    <w:rsid w:val="00396119"/>
    <w:rsid w:val="0039659B"/>
    <w:rsid w:val="00397DB4"/>
    <w:rsid w:val="00397E4C"/>
    <w:rsid w:val="00397EB5"/>
    <w:rsid w:val="003A03B9"/>
    <w:rsid w:val="003A04E0"/>
    <w:rsid w:val="003A054E"/>
    <w:rsid w:val="003A0794"/>
    <w:rsid w:val="003A224D"/>
    <w:rsid w:val="003A2669"/>
    <w:rsid w:val="003A269E"/>
    <w:rsid w:val="003A2F8B"/>
    <w:rsid w:val="003A393B"/>
    <w:rsid w:val="003A3BC0"/>
    <w:rsid w:val="003A3F1B"/>
    <w:rsid w:val="003A57A5"/>
    <w:rsid w:val="003A58D5"/>
    <w:rsid w:val="003A5C47"/>
    <w:rsid w:val="003A6572"/>
    <w:rsid w:val="003A6B0D"/>
    <w:rsid w:val="003A6DC1"/>
    <w:rsid w:val="003A7D25"/>
    <w:rsid w:val="003A7E73"/>
    <w:rsid w:val="003B032A"/>
    <w:rsid w:val="003B09F7"/>
    <w:rsid w:val="003B0CB2"/>
    <w:rsid w:val="003B13A6"/>
    <w:rsid w:val="003B1AB2"/>
    <w:rsid w:val="003B2596"/>
    <w:rsid w:val="003B28A9"/>
    <w:rsid w:val="003B2D75"/>
    <w:rsid w:val="003B3AEE"/>
    <w:rsid w:val="003B4862"/>
    <w:rsid w:val="003B4A68"/>
    <w:rsid w:val="003B4E22"/>
    <w:rsid w:val="003B5092"/>
    <w:rsid w:val="003B532A"/>
    <w:rsid w:val="003B57EE"/>
    <w:rsid w:val="003B651B"/>
    <w:rsid w:val="003B68A7"/>
    <w:rsid w:val="003B758D"/>
    <w:rsid w:val="003B773C"/>
    <w:rsid w:val="003B77CE"/>
    <w:rsid w:val="003C0B7A"/>
    <w:rsid w:val="003C1B01"/>
    <w:rsid w:val="003C2B34"/>
    <w:rsid w:val="003C2BE1"/>
    <w:rsid w:val="003C2D34"/>
    <w:rsid w:val="003C3132"/>
    <w:rsid w:val="003C3D7D"/>
    <w:rsid w:val="003C3F4C"/>
    <w:rsid w:val="003C42A6"/>
    <w:rsid w:val="003C4BF2"/>
    <w:rsid w:val="003C4C10"/>
    <w:rsid w:val="003C4E2F"/>
    <w:rsid w:val="003C4FAD"/>
    <w:rsid w:val="003C4FB4"/>
    <w:rsid w:val="003C523A"/>
    <w:rsid w:val="003C5E26"/>
    <w:rsid w:val="003C6442"/>
    <w:rsid w:val="003C6975"/>
    <w:rsid w:val="003C6CAE"/>
    <w:rsid w:val="003C714C"/>
    <w:rsid w:val="003C72E2"/>
    <w:rsid w:val="003C75F3"/>
    <w:rsid w:val="003C7C82"/>
    <w:rsid w:val="003C7FE1"/>
    <w:rsid w:val="003D06F8"/>
    <w:rsid w:val="003D0709"/>
    <w:rsid w:val="003D1137"/>
    <w:rsid w:val="003D1B08"/>
    <w:rsid w:val="003D21A6"/>
    <w:rsid w:val="003D286F"/>
    <w:rsid w:val="003D39F7"/>
    <w:rsid w:val="003D4473"/>
    <w:rsid w:val="003D45DF"/>
    <w:rsid w:val="003D57CE"/>
    <w:rsid w:val="003D5A6C"/>
    <w:rsid w:val="003D683B"/>
    <w:rsid w:val="003D7549"/>
    <w:rsid w:val="003D7DF7"/>
    <w:rsid w:val="003E0A23"/>
    <w:rsid w:val="003E2735"/>
    <w:rsid w:val="003E2BD5"/>
    <w:rsid w:val="003E314A"/>
    <w:rsid w:val="003E3158"/>
    <w:rsid w:val="003E35EA"/>
    <w:rsid w:val="003E4086"/>
    <w:rsid w:val="003E47ED"/>
    <w:rsid w:val="003E4E05"/>
    <w:rsid w:val="003E4FB7"/>
    <w:rsid w:val="003E5A36"/>
    <w:rsid w:val="003E6B1C"/>
    <w:rsid w:val="003E6D4F"/>
    <w:rsid w:val="003E6F32"/>
    <w:rsid w:val="003E751B"/>
    <w:rsid w:val="003F1023"/>
    <w:rsid w:val="003F102D"/>
    <w:rsid w:val="003F126A"/>
    <w:rsid w:val="003F13D0"/>
    <w:rsid w:val="003F1584"/>
    <w:rsid w:val="003F1970"/>
    <w:rsid w:val="003F1AFF"/>
    <w:rsid w:val="003F1E21"/>
    <w:rsid w:val="003F1E7F"/>
    <w:rsid w:val="003F42DF"/>
    <w:rsid w:val="003F5352"/>
    <w:rsid w:val="003F5D45"/>
    <w:rsid w:val="003F5EBC"/>
    <w:rsid w:val="003F6E7A"/>
    <w:rsid w:val="003F6ED7"/>
    <w:rsid w:val="003F737D"/>
    <w:rsid w:val="00400D91"/>
    <w:rsid w:val="00401200"/>
    <w:rsid w:val="00401267"/>
    <w:rsid w:val="00401AA5"/>
    <w:rsid w:val="00401CD4"/>
    <w:rsid w:val="00402045"/>
    <w:rsid w:val="0040336F"/>
    <w:rsid w:val="004034B9"/>
    <w:rsid w:val="00404A64"/>
    <w:rsid w:val="00404B56"/>
    <w:rsid w:val="00405042"/>
    <w:rsid w:val="00405A0D"/>
    <w:rsid w:val="00405A62"/>
    <w:rsid w:val="00405DC5"/>
    <w:rsid w:val="00406719"/>
    <w:rsid w:val="004071CC"/>
    <w:rsid w:val="004072EA"/>
    <w:rsid w:val="00407697"/>
    <w:rsid w:val="00407B08"/>
    <w:rsid w:val="0041016D"/>
    <w:rsid w:val="0041025F"/>
    <w:rsid w:val="00410CD1"/>
    <w:rsid w:val="00410D5D"/>
    <w:rsid w:val="00411272"/>
    <w:rsid w:val="004116DB"/>
    <w:rsid w:val="0041240C"/>
    <w:rsid w:val="00413304"/>
    <w:rsid w:val="00413312"/>
    <w:rsid w:val="00413491"/>
    <w:rsid w:val="00413A4A"/>
    <w:rsid w:val="00413CA0"/>
    <w:rsid w:val="00413D2E"/>
    <w:rsid w:val="00413FBB"/>
    <w:rsid w:val="0041452E"/>
    <w:rsid w:val="00414590"/>
    <w:rsid w:val="00414AC4"/>
    <w:rsid w:val="00414C40"/>
    <w:rsid w:val="004152EA"/>
    <w:rsid w:val="00415B23"/>
    <w:rsid w:val="00415D9E"/>
    <w:rsid w:val="004163EB"/>
    <w:rsid w:val="004166D0"/>
    <w:rsid w:val="00416E96"/>
    <w:rsid w:val="00417258"/>
    <w:rsid w:val="004174C7"/>
    <w:rsid w:val="004175A4"/>
    <w:rsid w:val="00417886"/>
    <w:rsid w:val="0042023E"/>
    <w:rsid w:val="00420679"/>
    <w:rsid w:val="00420D98"/>
    <w:rsid w:val="00421CE5"/>
    <w:rsid w:val="0042203B"/>
    <w:rsid w:val="00422620"/>
    <w:rsid w:val="004229AB"/>
    <w:rsid w:val="00423261"/>
    <w:rsid w:val="00423305"/>
    <w:rsid w:val="004236FB"/>
    <w:rsid w:val="00423B41"/>
    <w:rsid w:val="00424A7B"/>
    <w:rsid w:val="0042522A"/>
    <w:rsid w:val="0042567E"/>
    <w:rsid w:val="00425A92"/>
    <w:rsid w:val="00425A99"/>
    <w:rsid w:val="004271D6"/>
    <w:rsid w:val="004277B9"/>
    <w:rsid w:val="004316BB"/>
    <w:rsid w:val="00431799"/>
    <w:rsid w:val="00431BEC"/>
    <w:rsid w:val="00431FD3"/>
    <w:rsid w:val="00432592"/>
    <w:rsid w:val="004325AF"/>
    <w:rsid w:val="0043280A"/>
    <w:rsid w:val="00432CA3"/>
    <w:rsid w:val="00432FA2"/>
    <w:rsid w:val="0043374F"/>
    <w:rsid w:val="00433A4A"/>
    <w:rsid w:val="00434B1A"/>
    <w:rsid w:val="0043725E"/>
    <w:rsid w:val="0043748B"/>
    <w:rsid w:val="00437C2B"/>
    <w:rsid w:val="00440DC6"/>
    <w:rsid w:val="00441676"/>
    <w:rsid w:val="00441806"/>
    <w:rsid w:val="00441CD2"/>
    <w:rsid w:val="004422E1"/>
    <w:rsid w:val="00442635"/>
    <w:rsid w:val="004426CB"/>
    <w:rsid w:val="004432F2"/>
    <w:rsid w:val="0044374C"/>
    <w:rsid w:val="0044398B"/>
    <w:rsid w:val="0044480D"/>
    <w:rsid w:val="00445F07"/>
    <w:rsid w:val="00446C1B"/>
    <w:rsid w:val="00447428"/>
    <w:rsid w:val="00447A56"/>
    <w:rsid w:val="00447BE7"/>
    <w:rsid w:val="00450326"/>
    <w:rsid w:val="00450B53"/>
    <w:rsid w:val="004512B1"/>
    <w:rsid w:val="004513EF"/>
    <w:rsid w:val="00452852"/>
    <w:rsid w:val="00452C70"/>
    <w:rsid w:val="004533F9"/>
    <w:rsid w:val="00453689"/>
    <w:rsid w:val="00453A60"/>
    <w:rsid w:val="0045400A"/>
    <w:rsid w:val="004542A1"/>
    <w:rsid w:val="0045444D"/>
    <w:rsid w:val="004549E2"/>
    <w:rsid w:val="00455937"/>
    <w:rsid w:val="00456A81"/>
    <w:rsid w:val="0045713C"/>
    <w:rsid w:val="00457673"/>
    <w:rsid w:val="00457899"/>
    <w:rsid w:val="00457FBE"/>
    <w:rsid w:val="0046015C"/>
    <w:rsid w:val="00460556"/>
    <w:rsid w:val="00460870"/>
    <w:rsid w:val="00460AFE"/>
    <w:rsid w:val="00461B38"/>
    <w:rsid w:val="00461C6F"/>
    <w:rsid w:val="004627CB"/>
    <w:rsid w:val="004629F5"/>
    <w:rsid w:val="00462F70"/>
    <w:rsid w:val="00463253"/>
    <w:rsid w:val="0046557F"/>
    <w:rsid w:val="0046583C"/>
    <w:rsid w:val="00465A1B"/>
    <w:rsid w:val="00466707"/>
    <w:rsid w:val="0047083F"/>
    <w:rsid w:val="00470B99"/>
    <w:rsid w:val="00470DB0"/>
    <w:rsid w:val="004714EE"/>
    <w:rsid w:val="0047156A"/>
    <w:rsid w:val="004725F2"/>
    <w:rsid w:val="00472D79"/>
    <w:rsid w:val="00473377"/>
    <w:rsid w:val="004733AA"/>
    <w:rsid w:val="00473F59"/>
    <w:rsid w:val="004744E6"/>
    <w:rsid w:val="00474C7D"/>
    <w:rsid w:val="004756ED"/>
    <w:rsid w:val="00475D19"/>
    <w:rsid w:val="004765D4"/>
    <w:rsid w:val="00476810"/>
    <w:rsid w:val="004769AA"/>
    <w:rsid w:val="00477716"/>
    <w:rsid w:val="0047774E"/>
    <w:rsid w:val="004806E4"/>
    <w:rsid w:val="00480932"/>
    <w:rsid w:val="004815D3"/>
    <w:rsid w:val="004821A2"/>
    <w:rsid w:val="00482810"/>
    <w:rsid w:val="00482B2A"/>
    <w:rsid w:val="00482DD2"/>
    <w:rsid w:val="00482FAA"/>
    <w:rsid w:val="00483957"/>
    <w:rsid w:val="00483A76"/>
    <w:rsid w:val="00484CB9"/>
    <w:rsid w:val="00485B44"/>
    <w:rsid w:val="00485F19"/>
    <w:rsid w:val="0048603E"/>
    <w:rsid w:val="00487631"/>
    <w:rsid w:val="00487BD3"/>
    <w:rsid w:val="004905AA"/>
    <w:rsid w:val="00490761"/>
    <w:rsid w:val="00490DD4"/>
    <w:rsid w:val="004919A4"/>
    <w:rsid w:val="00491F50"/>
    <w:rsid w:val="004926F2"/>
    <w:rsid w:val="00492774"/>
    <w:rsid w:val="00493861"/>
    <w:rsid w:val="00493AC5"/>
    <w:rsid w:val="00493D47"/>
    <w:rsid w:val="00493F4F"/>
    <w:rsid w:val="00493FD6"/>
    <w:rsid w:val="00494392"/>
    <w:rsid w:val="004946CA"/>
    <w:rsid w:val="00495136"/>
    <w:rsid w:val="00495E64"/>
    <w:rsid w:val="00496060"/>
    <w:rsid w:val="00496729"/>
    <w:rsid w:val="004A0509"/>
    <w:rsid w:val="004A0B5C"/>
    <w:rsid w:val="004A0BE5"/>
    <w:rsid w:val="004A15D2"/>
    <w:rsid w:val="004A2141"/>
    <w:rsid w:val="004A26C2"/>
    <w:rsid w:val="004A28E9"/>
    <w:rsid w:val="004A2CD9"/>
    <w:rsid w:val="004A2D3F"/>
    <w:rsid w:val="004A4AAF"/>
    <w:rsid w:val="004A4B12"/>
    <w:rsid w:val="004A4FFF"/>
    <w:rsid w:val="004A5A00"/>
    <w:rsid w:val="004A5B71"/>
    <w:rsid w:val="004A6201"/>
    <w:rsid w:val="004A6435"/>
    <w:rsid w:val="004A69AC"/>
    <w:rsid w:val="004A7FB5"/>
    <w:rsid w:val="004B023D"/>
    <w:rsid w:val="004B0E52"/>
    <w:rsid w:val="004B1681"/>
    <w:rsid w:val="004B1D42"/>
    <w:rsid w:val="004B24D1"/>
    <w:rsid w:val="004B3772"/>
    <w:rsid w:val="004B37D6"/>
    <w:rsid w:val="004B3956"/>
    <w:rsid w:val="004B4A33"/>
    <w:rsid w:val="004B7462"/>
    <w:rsid w:val="004C0EEC"/>
    <w:rsid w:val="004C0F75"/>
    <w:rsid w:val="004C10D4"/>
    <w:rsid w:val="004C10E1"/>
    <w:rsid w:val="004C2514"/>
    <w:rsid w:val="004C2E7D"/>
    <w:rsid w:val="004C3CF4"/>
    <w:rsid w:val="004C4D72"/>
    <w:rsid w:val="004C5002"/>
    <w:rsid w:val="004C528E"/>
    <w:rsid w:val="004C6F61"/>
    <w:rsid w:val="004C71A0"/>
    <w:rsid w:val="004D0477"/>
    <w:rsid w:val="004D0873"/>
    <w:rsid w:val="004D1209"/>
    <w:rsid w:val="004D2473"/>
    <w:rsid w:val="004D2841"/>
    <w:rsid w:val="004D317E"/>
    <w:rsid w:val="004D3A21"/>
    <w:rsid w:val="004D4456"/>
    <w:rsid w:val="004D5546"/>
    <w:rsid w:val="004D55EF"/>
    <w:rsid w:val="004D57A7"/>
    <w:rsid w:val="004D58E8"/>
    <w:rsid w:val="004D65E5"/>
    <w:rsid w:val="004D6665"/>
    <w:rsid w:val="004D684D"/>
    <w:rsid w:val="004D7112"/>
    <w:rsid w:val="004D71FA"/>
    <w:rsid w:val="004D7A55"/>
    <w:rsid w:val="004E0FE7"/>
    <w:rsid w:val="004E115A"/>
    <w:rsid w:val="004E181E"/>
    <w:rsid w:val="004E29B5"/>
    <w:rsid w:val="004E2DC2"/>
    <w:rsid w:val="004E343D"/>
    <w:rsid w:val="004E4221"/>
    <w:rsid w:val="004E4A7C"/>
    <w:rsid w:val="004E534F"/>
    <w:rsid w:val="004E5DF7"/>
    <w:rsid w:val="004E6328"/>
    <w:rsid w:val="004E646A"/>
    <w:rsid w:val="004E6D57"/>
    <w:rsid w:val="004E6DE3"/>
    <w:rsid w:val="004E7983"/>
    <w:rsid w:val="004F0CA8"/>
    <w:rsid w:val="004F1A8F"/>
    <w:rsid w:val="004F1A97"/>
    <w:rsid w:val="004F1AA2"/>
    <w:rsid w:val="004F1E84"/>
    <w:rsid w:val="004F2108"/>
    <w:rsid w:val="004F24D2"/>
    <w:rsid w:val="004F3441"/>
    <w:rsid w:val="004F383D"/>
    <w:rsid w:val="004F4315"/>
    <w:rsid w:val="004F4327"/>
    <w:rsid w:val="004F496B"/>
    <w:rsid w:val="004F4EBA"/>
    <w:rsid w:val="004F4EF4"/>
    <w:rsid w:val="004F554F"/>
    <w:rsid w:val="004F58A9"/>
    <w:rsid w:val="004F6224"/>
    <w:rsid w:val="004F6F56"/>
    <w:rsid w:val="004F71ED"/>
    <w:rsid w:val="004F7275"/>
    <w:rsid w:val="004F7B41"/>
    <w:rsid w:val="005004F7"/>
    <w:rsid w:val="005010E2"/>
    <w:rsid w:val="00501105"/>
    <w:rsid w:val="005017F2"/>
    <w:rsid w:val="0050184F"/>
    <w:rsid w:val="00501DE8"/>
    <w:rsid w:val="005028FF"/>
    <w:rsid w:val="00503D28"/>
    <w:rsid w:val="005046BB"/>
    <w:rsid w:val="00504811"/>
    <w:rsid w:val="00504D69"/>
    <w:rsid w:val="00505377"/>
    <w:rsid w:val="005055F8"/>
    <w:rsid w:val="00505FC9"/>
    <w:rsid w:val="00506298"/>
    <w:rsid w:val="00506D41"/>
    <w:rsid w:val="00507305"/>
    <w:rsid w:val="0050765F"/>
    <w:rsid w:val="00510358"/>
    <w:rsid w:val="0051120D"/>
    <w:rsid w:val="005116DB"/>
    <w:rsid w:val="005118E0"/>
    <w:rsid w:val="00511D90"/>
    <w:rsid w:val="005121CA"/>
    <w:rsid w:val="0051254A"/>
    <w:rsid w:val="00512F7F"/>
    <w:rsid w:val="00513586"/>
    <w:rsid w:val="00513A3A"/>
    <w:rsid w:val="00514C2D"/>
    <w:rsid w:val="00514EEA"/>
    <w:rsid w:val="005160E5"/>
    <w:rsid w:val="0051670A"/>
    <w:rsid w:val="0051691E"/>
    <w:rsid w:val="0051739B"/>
    <w:rsid w:val="00517818"/>
    <w:rsid w:val="00520035"/>
    <w:rsid w:val="00520942"/>
    <w:rsid w:val="00521A27"/>
    <w:rsid w:val="0052208D"/>
    <w:rsid w:val="00522172"/>
    <w:rsid w:val="00522F7C"/>
    <w:rsid w:val="00523A43"/>
    <w:rsid w:val="00523AA5"/>
    <w:rsid w:val="005240F8"/>
    <w:rsid w:val="00524315"/>
    <w:rsid w:val="0052435A"/>
    <w:rsid w:val="00524572"/>
    <w:rsid w:val="00525023"/>
    <w:rsid w:val="005251A1"/>
    <w:rsid w:val="005252AB"/>
    <w:rsid w:val="005259B7"/>
    <w:rsid w:val="00525A9D"/>
    <w:rsid w:val="00525B82"/>
    <w:rsid w:val="00525D6D"/>
    <w:rsid w:val="005267E7"/>
    <w:rsid w:val="00526B26"/>
    <w:rsid w:val="0053037E"/>
    <w:rsid w:val="00530972"/>
    <w:rsid w:val="00530B05"/>
    <w:rsid w:val="00531037"/>
    <w:rsid w:val="005310DC"/>
    <w:rsid w:val="00531C4D"/>
    <w:rsid w:val="0053210C"/>
    <w:rsid w:val="0053245A"/>
    <w:rsid w:val="00532833"/>
    <w:rsid w:val="00534A69"/>
    <w:rsid w:val="00535199"/>
    <w:rsid w:val="00535B84"/>
    <w:rsid w:val="00536033"/>
    <w:rsid w:val="005363D4"/>
    <w:rsid w:val="00536D71"/>
    <w:rsid w:val="0054021A"/>
    <w:rsid w:val="005405C0"/>
    <w:rsid w:val="005405D3"/>
    <w:rsid w:val="00541576"/>
    <w:rsid w:val="0054162B"/>
    <w:rsid w:val="0054244B"/>
    <w:rsid w:val="00542772"/>
    <w:rsid w:val="00543C4A"/>
    <w:rsid w:val="00543CD1"/>
    <w:rsid w:val="005447A1"/>
    <w:rsid w:val="005456F8"/>
    <w:rsid w:val="00545D1C"/>
    <w:rsid w:val="00545E69"/>
    <w:rsid w:val="005461CE"/>
    <w:rsid w:val="005464EB"/>
    <w:rsid w:val="00546FFE"/>
    <w:rsid w:val="00547322"/>
    <w:rsid w:val="005502D4"/>
    <w:rsid w:val="00550926"/>
    <w:rsid w:val="00550B0E"/>
    <w:rsid w:val="00551467"/>
    <w:rsid w:val="00551A01"/>
    <w:rsid w:val="00551DE2"/>
    <w:rsid w:val="00554134"/>
    <w:rsid w:val="00554A96"/>
    <w:rsid w:val="00554C2E"/>
    <w:rsid w:val="00555280"/>
    <w:rsid w:val="005554FD"/>
    <w:rsid w:val="00556090"/>
    <w:rsid w:val="00556EFC"/>
    <w:rsid w:val="0055760D"/>
    <w:rsid w:val="00561054"/>
    <w:rsid w:val="0056159C"/>
    <w:rsid w:val="00565B77"/>
    <w:rsid w:val="00567152"/>
    <w:rsid w:val="005673DB"/>
    <w:rsid w:val="00567585"/>
    <w:rsid w:val="005677DF"/>
    <w:rsid w:val="00570AB6"/>
    <w:rsid w:val="00571CC0"/>
    <w:rsid w:val="00571E02"/>
    <w:rsid w:val="00572B66"/>
    <w:rsid w:val="00572B6E"/>
    <w:rsid w:val="00572B74"/>
    <w:rsid w:val="00573386"/>
    <w:rsid w:val="005733F8"/>
    <w:rsid w:val="005735F8"/>
    <w:rsid w:val="00573E61"/>
    <w:rsid w:val="005741E6"/>
    <w:rsid w:val="00574BD4"/>
    <w:rsid w:val="0057660E"/>
    <w:rsid w:val="00576C5E"/>
    <w:rsid w:val="005770C3"/>
    <w:rsid w:val="00580661"/>
    <w:rsid w:val="00580879"/>
    <w:rsid w:val="005808F0"/>
    <w:rsid w:val="00581AAD"/>
    <w:rsid w:val="00581B95"/>
    <w:rsid w:val="00582228"/>
    <w:rsid w:val="00582B0D"/>
    <w:rsid w:val="00582BE4"/>
    <w:rsid w:val="00583728"/>
    <w:rsid w:val="005838CF"/>
    <w:rsid w:val="0058429C"/>
    <w:rsid w:val="0058458A"/>
    <w:rsid w:val="005845E6"/>
    <w:rsid w:val="00584C66"/>
    <w:rsid w:val="00584EB2"/>
    <w:rsid w:val="0058546C"/>
    <w:rsid w:val="00585A45"/>
    <w:rsid w:val="00585D95"/>
    <w:rsid w:val="005869BA"/>
    <w:rsid w:val="00586B1C"/>
    <w:rsid w:val="00586E63"/>
    <w:rsid w:val="00587DE7"/>
    <w:rsid w:val="0059096C"/>
    <w:rsid w:val="005916D0"/>
    <w:rsid w:val="00591752"/>
    <w:rsid w:val="005921E7"/>
    <w:rsid w:val="00592ACB"/>
    <w:rsid w:val="005934BE"/>
    <w:rsid w:val="0059402E"/>
    <w:rsid w:val="00594571"/>
    <w:rsid w:val="005945DA"/>
    <w:rsid w:val="005947CC"/>
    <w:rsid w:val="00595BC4"/>
    <w:rsid w:val="00596AF7"/>
    <w:rsid w:val="005A0A7F"/>
    <w:rsid w:val="005A1341"/>
    <w:rsid w:val="005A28AD"/>
    <w:rsid w:val="005A2F26"/>
    <w:rsid w:val="005A30FE"/>
    <w:rsid w:val="005A3C15"/>
    <w:rsid w:val="005A4779"/>
    <w:rsid w:val="005A4BB5"/>
    <w:rsid w:val="005A4DA0"/>
    <w:rsid w:val="005A4F64"/>
    <w:rsid w:val="005A51E3"/>
    <w:rsid w:val="005A5544"/>
    <w:rsid w:val="005A5C23"/>
    <w:rsid w:val="005A6128"/>
    <w:rsid w:val="005A6A2F"/>
    <w:rsid w:val="005A7358"/>
    <w:rsid w:val="005A7E96"/>
    <w:rsid w:val="005B0332"/>
    <w:rsid w:val="005B040A"/>
    <w:rsid w:val="005B1044"/>
    <w:rsid w:val="005B1053"/>
    <w:rsid w:val="005B1327"/>
    <w:rsid w:val="005B1D57"/>
    <w:rsid w:val="005B3611"/>
    <w:rsid w:val="005B3FBF"/>
    <w:rsid w:val="005B4832"/>
    <w:rsid w:val="005B4D8A"/>
    <w:rsid w:val="005B51DD"/>
    <w:rsid w:val="005B6AD0"/>
    <w:rsid w:val="005B6D51"/>
    <w:rsid w:val="005B7088"/>
    <w:rsid w:val="005B7114"/>
    <w:rsid w:val="005B779A"/>
    <w:rsid w:val="005C0EDD"/>
    <w:rsid w:val="005C2242"/>
    <w:rsid w:val="005C2736"/>
    <w:rsid w:val="005C28B5"/>
    <w:rsid w:val="005C29A0"/>
    <w:rsid w:val="005C2C24"/>
    <w:rsid w:val="005C2C35"/>
    <w:rsid w:val="005C2CEF"/>
    <w:rsid w:val="005C3038"/>
    <w:rsid w:val="005C3079"/>
    <w:rsid w:val="005C3C54"/>
    <w:rsid w:val="005C4B13"/>
    <w:rsid w:val="005C6526"/>
    <w:rsid w:val="005C66C3"/>
    <w:rsid w:val="005D0509"/>
    <w:rsid w:val="005D13AD"/>
    <w:rsid w:val="005D153A"/>
    <w:rsid w:val="005D1F8F"/>
    <w:rsid w:val="005D2990"/>
    <w:rsid w:val="005D36C2"/>
    <w:rsid w:val="005D4BC6"/>
    <w:rsid w:val="005D50C1"/>
    <w:rsid w:val="005D7370"/>
    <w:rsid w:val="005E1741"/>
    <w:rsid w:val="005E1F09"/>
    <w:rsid w:val="005E2680"/>
    <w:rsid w:val="005E2EBA"/>
    <w:rsid w:val="005E3213"/>
    <w:rsid w:val="005E3932"/>
    <w:rsid w:val="005E3EEF"/>
    <w:rsid w:val="005E4B1D"/>
    <w:rsid w:val="005E5304"/>
    <w:rsid w:val="005E5FC7"/>
    <w:rsid w:val="005E6F25"/>
    <w:rsid w:val="005E723D"/>
    <w:rsid w:val="005E73C1"/>
    <w:rsid w:val="005F0330"/>
    <w:rsid w:val="005F12EC"/>
    <w:rsid w:val="005F1BC0"/>
    <w:rsid w:val="005F1EEC"/>
    <w:rsid w:val="005F2C2F"/>
    <w:rsid w:val="005F2F18"/>
    <w:rsid w:val="005F3074"/>
    <w:rsid w:val="005F34BE"/>
    <w:rsid w:val="005F3803"/>
    <w:rsid w:val="005F4A8B"/>
    <w:rsid w:val="005F5657"/>
    <w:rsid w:val="005F5B9F"/>
    <w:rsid w:val="005F620F"/>
    <w:rsid w:val="005F69A0"/>
    <w:rsid w:val="005F6C18"/>
    <w:rsid w:val="005F712C"/>
    <w:rsid w:val="005F7407"/>
    <w:rsid w:val="0060000B"/>
    <w:rsid w:val="00600602"/>
    <w:rsid w:val="00600BAE"/>
    <w:rsid w:val="006018D0"/>
    <w:rsid w:val="00601CE8"/>
    <w:rsid w:val="00602272"/>
    <w:rsid w:val="006023A8"/>
    <w:rsid w:val="00602FA2"/>
    <w:rsid w:val="0060387C"/>
    <w:rsid w:val="00603CDA"/>
    <w:rsid w:val="0060492E"/>
    <w:rsid w:val="00604956"/>
    <w:rsid w:val="00604EB5"/>
    <w:rsid w:val="00605C49"/>
    <w:rsid w:val="0060619D"/>
    <w:rsid w:val="00606B16"/>
    <w:rsid w:val="00607075"/>
    <w:rsid w:val="00607F8E"/>
    <w:rsid w:val="006100D2"/>
    <w:rsid w:val="006108EF"/>
    <w:rsid w:val="00610C3E"/>
    <w:rsid w:val="00611BAC"/>
    <w:rsid w:val="00612509"/>
    <w:rsid w:val="006127CF"/>
    <w:rsid w:val="006132D4"/>
    <w:rsid w:val="00613C9B"/>
    <w:rsid w:val="00614A3C"/>
    <w:rsid w:val="00616D3B"/>
    <w:rsid w:val="006171BE"/>
    <w:rsid w:val="00617329"/>
    <w:rsid w:val="006177CF"/>
    <w:rsid w:val="00617B3F"/>
    <w:rsid w:val="00617E0C"/>
    <w:rsid w:val="00621514"/>
    <w:rsid w:val="00621DA6"/>
    <w:rsid w:val="006225F6"/>
    <w:rsid w:val="00622B5F"/>
    <w:rsid w:val="00622C50"/>
    <w:rsid w:val="00622D9E"/>
    <w:rsid w:val="006233A0"/>
    <w:rsid w:val="00623853"/>
    <w:rsid w:val="00624177"/>
    <w:rsid w:val="00624BE5"/>
    <w:rsid w:val="00625433"/>
    <w:rsid w:val="006257FD"/>
    <w:rsid w:val="006258F6"/>
    <w:rsid w:val="006260D0"/>
    <w:rsid w:val="00626F0C"/>
    <w:rsid w:val="00626F5A"/>
    <w:rsid w:val="00627074"/>
    <w:rsid w:val="0062757E"/>
    <w:rsid w:val="00627963"/>
    <w:rsid w:val="006300AD"/>
    <w:rsid w:val="006306DE"/>
    <w:rsid w:val="00631374"/>
    <w:rsid w:val="0063185A"/>
    <w:rsid w:val="00631DB7"/>
    <w:rsid w:val="0063272A"/>
    <w:rsid w:val="00632981"/>
    <w:rsid w:val="00634726"/>
    <w:rsid w:val="00635363"/>
    <w:rsid w:val="00636293"/>
    <w:rsid w:val="00636B54"/>
    <w:rsid w:val="00637047"/>
    <w:rsid w:val="0063783B"/>
    <w:rsid w:val="00641570"/>
    <w:rsid w:val="006419AF"/>
    <w:rsid w:val="00641C31"/>
    <w:rsid w:val="00642828"/>
    <w:rsid w:val="00642927"/>
    <w:rsid w:val="00643229"/>
    <w:rsid w:val="00643371"/>
    <w:rsid w:val="00643C56"/>
    <w:rsid w:val="00643F76"/>
    <w:rsid w:val="00643FAC"/>
    <w:rsid w:val="0064474E"/>
    <w:rsid w:val="00645328"/>
    <w:rsid w:val="00645918"/>
    <w:rsid w:val="00645CF6"/>
    <w:rsid w:val="00646C72"/>
    <w:rsid w:val="00647704"/>
    <w:rsid w:val="00647CF8"/>
    <w:rsid w:val="006501FE"/>
    <w:rsid w:val="0065049A"/>
    <w:rsid w:val="0065057C"/>
    <w:rsid w:val="00651729"/>
    <w:rsid w:val="00652315"/>
    <w:rsid w:val="00652F8D"/>
    <w:rsid w:val="00653874"/>
    <w:rsid w:val="00653A86"/>
    <w:rsid w:val="00653AAD"/>
    <w:rsid w:val="00654654"/>
    <w:rsid w:val="0065536D"/>
    <w:rsid w:val="00655DB5"/>
    <w:rsid w:val="006570D2"/>
    <w:rsid w:val="0065751D"/>
    <w:rsid w:val="0065752F"/>
    <w:rsid w:val="00657817"/>
    <w:rsid w:val="00660F2A"/>
    <w:rsid w:val="0066171B"/>
    <w:rsid w:val="00661EC1"/>
    <w:rsid w:val="00663084"/>
    <w:rsid w:val="0066323D"/>
    <w:rsid w:val="006637BC"/>
    <w:rsid w:val="00663A3D"/>
    <w:rsid w:val="006640A9"/>
    <w:rsid w:val="0066432C"/>
    <w:rsid w:val="0066489A"/>
    <w:rsid w:val="00664950"/>
    <w:rsid w:val="00664C2A"/>
    <w:rsid w:val="0066574B"/>
    <w:rsid w:val="00665D8E"/>
    <w:rsid w:val="00666BCE"/>
    <w:rsid w:val="00667547"/>
    <w:rsid w:val="00667A0D"/>
    <w:rsid w:val="00667B87"/>
    <w:rsid w:val="00667F03"/>
    <w:rsid w:val="0067036E"/>
    <w:rsid w:val="0067067E"/>
    <w:rsid w:val="00671FDD"/>
    <w:rsid w:val="00672453"/>
    <w:rsid w:val="00672510"/>
    <w:rsid w:val="00672AE1"/>
    <w:rsid w:val="00672E9E"/>
    <w:rsid w:val="00673440"/>
    <w:rsid w:val="00673598"/>
    <w:rsid w:val="006735D6"/>
    <w:rsid w:val="00673909"/>
    <w:rsid w:val="00673E39"/>
    <w:rsid w:val="00674433"/>
    <w:rsid w:val="0067523E"/>
    <w:rsid w:val="00675660"/>
    <w:rsid w:val="00676051"/>
    <w:rsid w:val="00676E0C"/>
    <w:rsid w:val="00677B68"/>
    <w:rsid w:val="00677B98"/>
    <w:rsid w:val="00677D37"/>
    <w:rsid w:val="0068093F"/>
    <w:rsid w:val="00681114"/>
    <w:rsid w:val="0068197D"/>
    <w:rsid w:val="00681DC9"/>
    <w:rsid w:val="006826AF"/>
    <w:rsid w:val="00683012"/>
    <w:rsid w:val="006835C0"/>
    <w:rsid w:val="00683C0B"/>
    <w:rsid w:val="00683DDF"/>
    <w:rsid w:val="00684B4E"/>
    <w:rsid w:val="00684F56"/>
    <w:rsid w:val="00685604"/>
    <w:rsid w:val="00685670"/>
    <w:rsid w:val="0068687D"/>
    <w:rsid w:val="006877FB"/>
    <w:rsid w:val="00687B71"/>
    <w:rsid w:val="00687CFE"/>
    <w:rsid w:val="00690811"/>
    <w:rsid w:val="00690FB7"/>
    <w:rsid w:val="006912A0"/>
    <w:rsid w:val="0069199C"/>
    <w:rsid w:val="006919DB"/>
    <w:rsid w:val="00691D4B"/>
    <w:rsid w:val="00692A03"/>
    <w:rsid w:val="00693CF8"/>
    <w:rsid w:val="00694202"/>
    <w:rsid w:val="006948EB"/>
    <w:rsid w:val="006949BC"/>
    <w:rsid w:val="00694EE9"/>
    <w:rsid w:val="0069527E"/>
    <w:rsid w:val="00695716"/>
    <w:rsid w:val="00695F18"/>
    <w:rsid w:val="0069634F"/>
    <w:rsid w:val="0069642B"/>
    <w:rsid w:val="006A09D1"/>
    <w:rsid w:val="006A0BD8"/>
    <w:rsid w:val="006A0D5C"/>
    <w:rsid w:val="006A0F6F"/>
    <w:rsid w:val="006A14EB"/>
    <w:rsid w:val="006A1894"/>
    <w:rsid w:val="006A20DA"/>
    <w:rsid w:val="006A340B"/>
    <w:rsid w:val="006A344C"/>
    <w:rsid w:val="006A3CB5"/>
    <w:rsid w:val="006A43FE"/>
    <w:rsid w:val="006A4735"/>
    <w:rsid w:val="006A4972"/>
    <w:rsid w:val="006A5011"/>
    <w:rsid w:val="006A6535"/>
    <w:rsid w:val="006A67E7"/>
    <w:rsid w:val="006A6B19"/>
    <w:rsid w:val="006A6B7D"/>
    <w:rsid w:val="006A7501"/>
    <w:rsid w:val="006A7C58"/>
    <w:rsid w:val="006B1056"/>
    <w:rsid w:val="006B13D9"/>
    <w:rsid w:val="006B1E9F"/>
    <w:rsid w:val="006B2945"/>
    <w:rsid w:val="006B3883"/>
    <w:rsid w:val="006B4258"/>
    <w:rsid w:val="006B44D0"/>
    <w:rsid w:val="006B4768"/>
    <w:rsid w:val="006B4BB2"/>
    <w:rsid w:val="006B4E4B"/>
    <w:rsid w:val="006B5095"/>
    <w:rsid w:val="006B5D61"/>
    <w:rsid w:val="006B5DB9"/>
    <w:rsid w:val="006B5E36"/>
    <w:rsid w:val="006B60AF"/>
    <w:rsid w:val="006B6E2A"/>
    <w:rsid w:val="006B6F39"/>
    <w:rsid w:val="006B7664"/>
    <w:rsid w:val="006C0D8E"/>
    <w:rsid w:val="006C17FA"/>
    <w:rsid w:val="006C1C40"/>
    <w:rsid w:val="006C1C83"/>
    <w:rsid w:val="006C27AB"/>
    <w:rsid w:val="006C2CE4"/>
    <w:rsid w:val="006C34D5"/>
    <w:rsid w:val="006C47C6"/>
    <w:rsid w:val="006C4A7D"/>
    <w:rsid w:val="006C4C49"/>
    <w:rsid w:val="006C51AB"/>
    <w:rsid w:val="006C54A5"/>
    <w:rsid w:val="006C5AAB"/>
    <w:rsid w:val="006C5AE9"/>
    <w:rsid w:val="006C62D5"/>
    <w:rsid w:val="006C761C"/>
    <w:rsid w:val="006D0211"/>
    <w:rsid w:val="006D061E"/>
    <w:rsid w:val="006D0627"/>
    <w:rsid w:val="006D0680"/>
    <w:rsid w:val="006D11BC"/>
    <w:rsid w:val="006D2ACA"/>
    <w:rsid w:val="006D2AF2"/>
    <w:rsid w:val="006D3743"/>
    <w:rsid w:val="006D3A95"/>
    <w:rsid w:val="006D44BE"/>
    <w:rsid w:val="006D4541"/>
    <w:rsid w:val="006D51C3"/>
    <w:rsid w:val="006D56B8"/>
    <w:rsid w:val="006D6050"/>
    <w:rsid w:val="006D6497"/>
    <w:rsid w:val="006D692E"/>
    <w:rsid w:val="006D71F9"/>
    <w:rsid w:val="006D79F9"/>
    <w:rsid w:val="006E127B"/>
    <w:rsid w:val="006E19F6"/>
    <w:rsid w:val="006E1EDD"/>
    <w:rsid w:val="006E2166"/>
    <w:rsid w:val="006E2AE3"/>
    <w:rsid w:val="006E2BFB"/>
    <w:rsid w:val="006E2D24"/>
    <w:rsid w:val="006E48DC"/>
    <w:rsid w:val="006E5214"/>
    <w:rsid w:val="006E56D8"/>
    <w:rsid w:val="006E5842"/>
    <w:rsid w:val="006E67D3"/>
    <w:rsid w:val="006E6EF2"/>
    <w:rsid w:val="006E7738"/>
    <w:rsid w:val="006E78DD"/>
    <w:rsid w:val="006E7B6B"/>
    <w:rsid w:val="006E7BA1"/>
    <w:rsid w:val="006F1348"/>
    <w:rsid w:val="006F1479"/>
    <w:rsid w:val="006F17C2"/>
    <w:rsid w:val="006F186C"/>
    <w:rsid w:val="006F1CFC"/>
    <w:rsid w:val="006F2440"/>
    <w:rsid w:val="006F3E43"/>
    <w:rsid w:val="006F401C"/>
    <w:rsid w:val="006F4294"/>
    <w:rsid w:val="006F469E"/>
    <w:rsid w:val="006F4859"/>
    <w:rsid w:val="006F4CD1"/>
    <w:rsid w:val="006F4F4B"/>
    <w:rsid w:val="006F607C"/>
    <w:rsid w:val="006F6226"/>
    <w:rsid w:val="006F7601"/>
    <w:rsid w:val="006F7C5D"/>
    <w:rsid w:val="00700370"/>
    <w:rsid w:val="007007A1"/>
    <w:rsid w:val="007010F3"/>
    <w:rsid w:val="00701BCE"/>
    <w:rsid w:val="007023CC"/>
    <w:rsid w:val="00702BB3"/>
    <w:rsid w:val="00703170"/>
    <w:rsid w:val="0070324C"/>
    <w:rsid w:val="007039C6"/>
    <w:rsid w:val="007039DA"/>
    <w:rsid w:val="00703A86"/>
    <w:rsid w:val="007042E6"/>
    <w:rsid w:val="007052B9"/>
    <w:rsid w:val="007054C5"/>
    <w:rsid w:val="007055A9"/>
    <w:rsid w:val="00705729"/>
    <w:rsid w:val="00705A9E"/>
    <w:rsid w:val="00705C9E"/>
    <w:rsid w:val="00705CBA"/>
    <w:rsid w:val="00705E28"/>
    <w:rsid w:val="00706215"/>
    <w:rsid w:val="007071A9"/>
    <w:rsid w:val="007077C7"/>
    <w:rsid w:val="00707A0F"/>
    <w:rsid w:val="0071033D"/>
    <w:rsid w:val="00711AD0"/>
    <w:rsid w:val="00711D5F"/>
    <w:rsid w:val="007121C4"/>
    <w:rsid w:val="007121C8"/>
    <w:rsid w:val="00712798"/>
    <w:rsid w:val="0071334B"/>
    <w:rsid w:val="00713647"/>
    <w:rsid w:val="00714A03"/>
    <w:rsid w:val="00714C6A"/>
    <w:rsid w:val="0071583F"/>
    <w:rsid w:val="00716442"/>
    <w:rsid w:val="00716D58"/>
    <w:rsid w:val="00717DBF"/>
    <w:rsid w:val="00720A0F"/>
    <w:rsid w:val="00720B1E"/>
    <w:rsid w:val="00721AE3"/>
    <w:rsid w:val="00721C94"/>
    <w:rsid w:val="00722071"/>
    <w:rsid w:val="007220B4"/>
    <w:rsid w:val="007244E9"/>
    <w:rsid w:val="0072554B"/>
    <w:rsid w:val="00725721"/>
    <w:rsid w:val="00725DC6"/>
    <w:rsid w:val="00726103"/>
    <w:rsid w:val="007265C9"/>
    <w:rsid w:val="007268E2"/>
    <w:rsid w:val="00727B52"/>
    <w:rsid w:val="007300FA"/>
    <w:rsid w:val="007307D9"/>
    <w:rsid w:val="0073172A"/>
    <w:rsid w:val="00731822"/>
    <w:rsid w:val="00732122"/>
    <w:rsid w:val="00732241"/>
    <w:rsid w:val="007337EA"/>
    <w:rsid w:val="007347BB"/>
    <w:rsid w:val="0073514D"/>
    <w:rsid w:val="00735AA6"/>
    <w:rsid w:val="00735AC0"/>
    <w:rsid w:val="0073696A"/>
    <w:rsid w:val="00736D7B"/>
    <w:rsid w:val="00737643"/>
    <w:rsid w:val="0074014A"/>
    <w:rsid w:val="007401D6"/>
    <w:rsid w:val="0074101C"/>
    <w:rsid w:val="007411A6"/>
    <w:rsid w:val="00741528"/>
    <w:rsid w:val="007422AE"/>
    <w:rsid w:val="00742696"/>
    <w:rsid w:val="00742BA1"/>
    <w:rsid w:val="00742C3A"/>
    <w:rsid w:val="00742E99"/>
    <w:rsid w:val="00744016"/>
    <w:rsid w:val="00744F9F"/>
    <w:rsid w:val="00745731"/>
    <w:rsid w:val="00745840"/>
    <w:rsid w:val="007458AF"/>
    <w:rsid w:val="007458D7"/>
    <w:rsid w:val="00747713"/>
    <w:rsid w:val="00747E52"/>
    <w:rsid w:val="00750904"/>
    <w:rsid w:val="00750DCB"/>
    <w:rsid w:val="007512CB"/>
    <w:rsid w:val="00751955"/>
    <w:rsid w:val="00751A0A"/>
    <w:rsid w:val="00751A1B"/>
    <w:rsid w:val="0075208B"/>
    <w:rsid w:val="0075337C"/>
    <w:rsid w:val="007543ED"/>
    <w:rsid w:val="00755CA9"/>
    <w:rsid w:val="00756CF3"/>
    <w:rsid w:val="00756F5A"/>
    <w:rsid w:val="007575F6"/>
    <w:rsid w:val="007577EC"/>
    <w:rsid w:val="00757C7E"/>
    <w:rsid w:val="00757F0B"/>
    <w:rsid w:val="0076140F"/>
    <w:rsid w:val="007614A0"/>
    <w:rsid w:val="00761803"/>
    <w:rsid w:val="00761AFD"/>
    <w:rsid w:val="00762DBD"/>
    <w:rsid w:val="007640EC"/>
    <w:rsid w:val="007646C8"/>
    <w:rsid w:val="007651B2"/>
    <w:rsid w:val="007654B9"/>
    <w:rsid w:val="0076574A"/>
    <w:rsid w:val="00765E65"/>
    <w:rsid w:val="0076622C"/>
    <w:rsid w:val="007664C5"/>
    <w:rsid w:val="00767139"/>
    <w:rsid w:val="0076767B"/>
    <w:rsid w:val="00767A81"/>
    <w:rsid w:val="007701D9"/>
    <w:rsid w:val="007703CE"/>
    <w:rsid w:val="00770527"/>
    <w:rsid w:val="00770871"/>
    <w:rsid w:val="00771A03"/>
    <w:rsid w:val="007720B9"/>
    <w:rsid w:val="0077255E"/>
    <w:rsid w:val="00773D81"/>
    <w:rsid w:val="007740E8"/>
    <w:rsid w:val="0077486E"/>
    <w:rsid w:val="00774A65"/>
    <w:rsid w:val="00774CD7"/>
    <w:rsid w:val="00775029"/>
    <w:rsid w:val="007754F3"/>
    <w:rsid w:val="007755D5"/>
    <w:rsid w:val="007763D5"/>
    <w:rsid w:val="00776404"/>
    <w:rsid w:val="0077651A"/>
    <w:rsid w:val="007766FE"/>
    <w:rsid w:val="00776F68"/>
    <w:rsid w:val="007770BA"/>
    <w:rsid w:val="0077719E"/>
    <w:rsid w:val="00777A21"/>
    <w:rsid w:val="00777F4F"/>
    <w:rsid w:val="0078005A"/>
    <w:rsid w:val="00780B69"/>
    <w:rsid w:val="00781BBB"/>
    <w:rsid w:val="00781E98"/>
    <w:rsid w:val="00782360"/>
    <w:rsid w:val="0078281F"/>
    <w:rsid w:val="007829F6"/>
    <w:rsid w:val="00782A81"/>
    <w:rsid w:val="007831B1"/>
    <w:rsid w:val="00783E9B"/>
    <w:rsid w:val="007842D2"/>
    <w:rsid w:val="007843F9"/>
    <w:rsid w:val="0078474E"/>
    <w:rsid w:val="007848B1"/>
    <w:rsid w:val="00786185"/>
    <w:rsid w:val="0078638B"/>
    <w:rsid w:val="0078736F"/>
    <w:rsid w:val="007873F7"/>
    <w:rsid w:val="00790097"/>
    <w:rsid w:val="007900D4"/>
    <w:rsid w:val="00790622"/>
    <w:rsid w:val="00790998"/>
    <w:rsid w:val="0079117E"/>
    <w:rsid w:val="00792F84"/>
    <w:rsid w:val="00792F94"/>
    <w:rsid w:val="0079332D"/>
    <w:rsid w:val="007936C5"/>
    <w:rsid w:val="00794B03"/>
    <w:rsid w:val="00794F7B"/>
    <w:rsid w:val="007952D4"/>
    <w:rsid w:val="00795350"/>
    <w:rsid w:val="0079582E"/>
    <w:rsid w:val="00795CD9"/>
    <w:rsid w:val="007967AB"/>
    <w:rsid w:val="0079725D"/>
    <w:rsid w:val="007978C6"/>
    <w:rsid w:val="007A03F2"/>
    <w:rsid w:val="007A1F7A"/>
    <w:rsid w:val="007A20E1"/>
    <w:rsid w:val="007A227E"/>
    <w:rsid w:val="007A286A"/>
    <w:rsid w:val="007A2987"/>
    <w:rsid w:val="007A3693"/>
    <w:rsid w:val="007A3B30"/>
    <w:rsid w:val="007A530A"/>
    <w:rsid w:val="007A6C49"/>
    <w:rsid w:val="007A72DA"/>
    <w:rsid w:val="007A7C4B"/>
    <w:rsid w:val="007B0186"/>
    <w:rsid w:val="007B0AD0"/>
    <w:rsid w:val="007B10BA"/>
    <w:rsid w:val="007B18CA"/>
    <w:rsid w:val="007B1A15"/>
    <w:rsid w:val="007B1C94"/>
    <w:rsid w:val="007B2140"/>
    <w:rsid w:val="007B247B"/>
    <w:rsid w:val="007B2A7F"/>
    <w:rsid w:val="007B2C1B"/>
    <w:rsid w:val="007B353B"/>
    <w:rsid w:val="007B36DC"/>
    <w:rsid w:val="007B3DAD"/>
    <w:rsid w:val="007B44FB"/>
    <w:rsid w:val="007B592B"/>
    <w:rsid w:val="007B5A6A"/>
    <w:rsid w:val="007B61F0"/>
    <w:rsid w:val="007B6625"/>
    <w:rsid w:val="007B6780"/>
    <w:rsid w:val="007B6B11"/>
    <w:rsid w:val="007B6CB2"/>
    <w:rsid w:val="007C0DF1"/>
    <w:rsid w:val="007C10D3"/>
    <w:rsid w:val="007C3C0E"/>
    <w:rsid w:val="007C50C3"/>
    <w:rsid w:val="007C52B0"/>
    <w:rsid w:val="007C5AE0"/>
    <w:rsid w:val="007C6314"/>
    <w:rsid w:val="007C6F3B"/>
    <w:rsid w:val="007C7476"/>
    <w:rsid w:val="007C78E5"/>
    <w:rsid w:val="007C7D6B"/>
    <w:rsid w:val="007D067A"/>
    <w:rsid w:val="007D0878"/>
    <w:rsid w:val="007D21D7"/>
    <w:rsid w:val="007D24EA"/>
    <w:rsid w:val="007D2753"/>
    <w:rsid w:val="007D3735"/>
    <w:rsid w:val="007D4398"/>
    <w:rsid w:val="007D4A07"/>
    <w:rsid w:val="007D55B4"/>
    <w:rsid w:val="007D648E"/>
    <w:rsid w:val="007E01FC"/>
    <w:rsid w:val="007E02E4"/>
    <w:rsid w:val="007E0D4A"/>
    <w:rsid w:val="007E0E96"/>
    <w:rsid w:val="007E12BE"/>
    <w:rsid w:val="007E3246"/>
    <w:rsid w:val="007E3A21"/>
    <w:rsid w:val="007E4037"/>
    <w:rsid w:val="007E4076"/>
    <w:rsid w:val="007E43B5"/>
    <w:rsid w:val="007E5407"/>
    <w:rsid w:val="007E5576"/>
    <w:rsid w:val="007E5A2F"/>
    <w:rsid w:val="007E5C3D"/>
    <w:rsid w:val="007E68B1"/>
    <w:rsid w:val="007E6BB2"/>
    <w:rsid w:val="007F132B"/>
    <w:rsid w:val="007F14F8"/>
    <w:rsid w:val="007F18A7"/>
    <w:rsid w:val="007F2897"/>
    <w:rsid w:val="007F3CC9"/>
    <w:rsid w:val="007F4014"/>
    <w:rsid w:val="007F4514"/>
    <w:rsid w:val="007F4A8C"/>
    <w:rsid w:val="007F4D4E"/>
    <w:rsid w:val="007F51A0"/>
    <w:rsid w:val="007F648E"/>
    <w:rsid w:val="007F6A2A"/>
    <w:rsid w:val="007F6D08"/>
    <w:rsid w:val="007F72E2"/>
    <w:rsid w:val="007F7976"/>
    <w:rsid w:val="007F7CFB"/>
    <w:rsid w:val="007F7D17"/>
    <w:rsid w:val="008004C4"/>
    <w:rsid w:val="0080104B"/>
    <w:rsid w:val="0080169D"/>
    <w:rsid w:val="008018AE"/>
    <w:rsid w:val="0080391F"/>
    <w:rsid w:val="00803B8C"/>
    <w:rsid w:val="00803D1E"/>
    <w:rsid w:val="00804E76"/>
    <w:rsid w:val="008052AE"/>
    <w:rsid w:val="008057DA"/>
    <w:rsid w:val="00805825"/>
    <w:rsid w:val="0080598B"/>
    <w:rsid w:val="00805A4F"/>
    <w:rsid w:val="00805FA4"/>
    <w:rsid w:val="00806579"/>
    <w:rsid w:val="008068EE"/>
    <w:rsid w:val="0080699E"/>
    <w:rsid w:val="00806FB0"/>
    <w:rsid w:val="008073FA"/>
    <w:rsid w:val="008074FB"/>
    <w:rsid w:val="00810A41"/>
    <w:rsid w:val="00810ACB"/>
    <w:rsid w:val="00810E3E"/>
    <w:rsid w:val="008113BB"/>
    <w:rsid w:val="0081211D"/>
    <w:rsid w:val="00812CC7"/>
    <w:rsid w:val="0081305B"/>
    <w:rsid w:val="00813659"/>
    <w:rsid w:val="00813AD3"/>
    <w:rsid w:val="0081448D"/>
    <w:rsid w:val="00814A28"/>
    <w:rsid w:val="0081545E"/>
    <w:rsid w:val="00815519"/>
    <w:rsid w:val="00816E96"/>
    <w:rsid w:val="00817647"/>
    <w:rsid w:val="008203B4"/>
    <w:rsid w:val="00821554"/>
    <w:rsid w:val="0082192F"/>
    <w:rsid w:val="00821ECA"/>
    <w:rsid w:val="00822A68"/>
    <w:rsid w:val="00822BB5"/>
    <w:rsid w:val="00825465"/>
    <w:rsid w:val="008259B3"/>
    <w:rsid w:val="008262D9"/>
    <w:rsid w:val="0082638B"/>
    <w:rsid w:val="00830223"/>
    <w:rsid w:val="008303FE"/>
    <w:rsid w:val="00830AD1"/>
    <w:rsid w:val="00831A2F"/>
    <w:rsid w:val="008328CB"/>
    <w:rsid w:val="00833893"/>
    <w:rsid w:val="00833970"/>
    <w:rsid w:val="0083420C"/>
    <w:rsid w:val="008345C0"/>
    <w:rsid w:val="00834D02"/>
    <w:rsid w:val="00834FA6"/>
    <w:rsid w:val="00835412"/>
    <w:rsid w:val="008355AA"/>
    <w:rsid w:val="00835A85"/>
    <w:rsid w:val="00835CDE"/>
    <w:rsid w:val="00837671"/>
    <w:rsid w:val="00837813"/>
    <w:rsid w:val="00837B50"/>
    <w:rsid w:val="008402B3"/>
    <w:rsid w:val="00840492"/>
    <w:rsid w:val="00840600"/>
    <w:rsid w:val="008406FF"/>
    <w:rsid w:val="00840AA7"/>
    <w:rsid w:val="00840DFD"/>
    <w:rsid w:val="008426B0"/>
    <w:rsid w:val="008434F6"/>
    <w:rsid w:val="008442E3"/>
    <w:rsid w:val="00844EB8"/>
    <w:rsid w:val="008451DF"/>
    <w:rsid w:val="008454AF"/>
    <w:rsid w:val="00845531"/>
    <w:rsid w:val="008456F8"/>
    <w:rsid w:val="00845D7B"/>
    <w:rsid w:val="00846DAE"/>
    <w:rsid w:val="0084731D"/>
    <w:rsid w:val="008479B9"/>
    <w:rsid w:val="008479E8"/>
    <w:rsid w:val="00847FA3"/>
    <w:rsid w:val="008501A4"/>
    <w:rsid w:val="00850B74"/>
    <w:rsid w:val="00850F96"/>
    <w:rsid w:val="0085160A"/>
    <w:rsid w:val="008524C5"/>
    <w:rsid w:val="008538F4"/>
    <w:rsid w:val="008545B8"/>
    <w:rsid w:val="008547EC"/>
    <w:rsid w:val="00855192"/>
    <w:rsid w:val="00855263"/>
    <w:rsid w:val="0085682F"/>
    <w:rsid w:val="008571AF"/>
    <w:rsid w:val="00857A5A"/>
    <w:rsid w:val="00857BF0"/>
    <w:rsid w:val="00860840"/>
    <w:rsid w:val="00861244"/>
    <w:rsid w:val="00861875"/>
    <w:rsid w:val="00861A7F"/>
    <w:rsid w:val="00861DEA"/>
    <w:rsid w:val="0086234E"/>
    <w:rsid w:val="008623EB"/>
    <w:rsid w:val="008626A2"/>
    <w:rsid w:val="00862760"/>
    <w:rsid w:val="00863124"/>
    <w:rsid w:val="008634BF"/>
    <w:rsid w:val="00863CA7"/>
    <w:rsid w:val="00864528"/>
    <w:rsid w:val="00864F4D"/>
    <w:rsid w:val="008654D7"/>
    <w:rsid w:val="008655D0"/>
    <w:rsid w:val="00865FFE"/>
    <w:rsid w:val="0086673E"/>
    <w:rsid w:val="00867B69"/>
    <w:rsid w:val="00867D5B"/>
    <w:rsid w:val="00870307"/>
    <w:rsid w:val="008705A1"/>
    <w:rsid w:val="00870644"/>
    <w:rsid w:val="008722DE"/>
    <w:rsid w:val="00872740"/>
    <w:rsid w:val="00872AB8"/>
    <w:rsid w:val="00873FFE"/>
    <w:rsid w:val="008740AC"/>
    <w:rsid w:val="00874290"/>
    <w:rsid w:val="0087436A"/>
    <w:rsid w:val="00874B0F"/>
    <w:rsid w:val="0087652F"/>
    <w:rsid w:val="0087718C"/>
    <w:rsid w:val="0087760D"/>
    <w:rsid w:val="00877DF7"/>
    <w:rsid w:val="00877E8E"/>
    <w:rsid w:val="008804CD"/>
    <w:rsid w:val="008804D7"/>
    <w:rsid w:val="00880A99"/>
    <w:rsid w:val="00880EE7"/>
    <w:rsid w:val="00881BC1"/>
    <w:rsid w:val="0088344D"/>
    <w:rsid w:val="0088392F"/>
    <w:rsid w:val="00884099"/>
    <w:rsid w:val="008847D3"/>
    <w:rsid w:val="00885093"/>
    <w:rsid w:val="0088604B"/>
    <w:rsid w:val="0088607B"/>
    <w:rsid w:val="008866EF"/>
    <w:rsid w:val="00886840"/>
    <w:rsid w:val="00887704"/>
    <w:rsid w:val="008878FB"/>
    <w:rsid w:val="00887AC7"/>
    <w:rsid w:val="00887C05"/>
    <w:rsid w:val="008907A7"/>
    <w:rsid w:val="00891416"/>
    <w:rsid w:val="00892254"/>
    <w:rsid w:val="00892E71"/>
    <w:rsid w:val="00893B23"/>
    <w:rsid w:val="00894677"/>
    <w:rsid w:val="0089481A"/>
    <w:rsid w:val="00894DA3"/>
    <w:rsid w:val="008953DC"/>
    <w:rsid w:val="008958BD"/>
    <w:rsid w:val="008958C9"/>
    <w:rsid w:val="00895A3D"/>
    <w:rsid w:val="00895B36"/>
    <w:rsid w:val="0089607F"/>
    <w:rsid w:val="0089628A"/>
    <w:rsid w:val="00896940"/>
    <w:rsid w:val="00897009"/>
    <w:rsid w:val="00897187"/>
    <w:rsid w:val="008977BA"/>
    <w:rsid w:val="00897868"/>
    <w:rsid w:val="00897917"/>
    <w:rsid w:val="008A0A8D"/>
    <w:rsid w:val="008A2673"/>
    <w:rsid w:val="008A2919"/>
    <w:rsid w:val="008A29B1"/>
    <w:rsid w:val="008A2C36"/>
    <w:rsid w:val="008A2F5C"/>
    <w:rsid w:val="008A2FC8"/>
    <w:rsid w:val="008A3504"/>
    <w:rsid w:val="008A366F"/>
    <w:rsid w:val="008A4038"/>
    <w:rsid w:val="008A42E0"/>
    <w:rsid w:val="008A48A9"/>
    <w:rsid w:val="008A4F79"/>
    <w:rsid w:val="008A5099"/>
    <w:rsid w:val="008A58B1"/>
    <w:rsid w:val="008A5B43"/>
    <w:rsid w:val="008A6172"/>
    <w:rsid w:val="008A647D"/>
    <w:rsid w:val="008A6493"/>
    <w:rsid w:val="008A65C0"/>
    <w:rsid w:val="008A6828"/>
    <w:rsid w:val="008A69C2"/>
    <w:rsid w:val="008A721E"/>
    <w:rsid w:val="008A770B"/>
    <w:rsid w:val="008B008F"/>
    <w:rsid w:val="008B0BB5"/>
    <w:rsid w:val="008B0CA1"/>
    <w:rsid w:val="008B0CF3"/>
    <w:rsid w:val="008B1E13"/>
    <w:rsid w:val="008B2034"/>
    <w:rsid w:val="008B2842"/>
    <w:rsid w:val="008B3CDE"/>
    <w:rsid w:val="008B4CD4"/>
    <w:rsid w:val="008B554C"/>
    <w:rsid w:val="008B5D9F"/>
    <w:rsid w:val="008B60FF"/>
    <w:rsid w:val="008B677A"/>
    <w:rsid w:val="008B68A2"/>
    <w:rsid w:val="008B7001"/>
    <w:rsid w:val="008B702D"/>
    <w:rsid w:val="008B7F48"/>
    <w:rsid w:val="008C088A"/>
    <w:rsid w:val="008C0C12"/>
    <w:rsid w:val="008C1007"/>
    <w:rsid w:val="008C119A"/>
    <w:rsid w:val="008C12D8"/>
    <w:rsid w:val="008C147A"/>
    <w:rsid w:val="008C20E6"/>
    <w:rsid w:val="008C27F7"/>
    <w:rsid w:val="008C2D0A"/>
    <w:rsid w:val="008C35C3"/>
    <w:rsid w:val="008C4640"/>
    <w:rsid w:val="008C4A40"/>
    <w:rsid w:val="008C511F"/>
    <w:rsid w:val="008C66DD"/>
    <w:rsid w:val="008D05FF"/>
    <w:rsid w:val="008D06BB"/>
    <w:rsid w:val="008D088C"/>
    <w:rsid w:val="008D18DC"/>
    <w:rsid w:val="008D1F6D"/>
    <w:rsid w:val="008D27F6"/>
    <w:rsid w:val="008D2ABD"/>
    <w:rsid w:val="008D2B99"/>
    <w:rsid w:val="008D2C9A"/>
    <w:rsid w:val="008D2F0A"/>
    <w:rsid w:val="008D3220"/>
    <w:rsid w:val="008D3C6F"/>
    <w:rsid w:val="008D401D"/>
    <w:rsid w:val="008D5401"/>
    <w:rsid w:val="008D5413"/>
    <w:rsid w:val="008D5DC2"/>
    <w:rsid w:val="008D5FEC"/>
    <w:rsid w:val="008D6130"/>
    <w:rsid w:val="008D6840"/>
    <w:rsid w:val="008D6E8D"/>
    <w:rsid w:val="008D6F48"/>
    <w:rsid w:val="008D7DD2"/>
    <w:rsid w:val="008E0087"/>
    <w:rsid w:val="008E095C"/>
    <w:rsid w:val="008E0D34"/>
    <w:rsid w:val="008E20C9"/>
    <w:rsid w:val="008E239C"/>
    <w:rsid w:val="008E2488"/>
    <w:rsid w:val="008E24CE"/>
    <w:rsid w:val="008E2FE8"/>
    <w:rsid w:val="008E32C5"/>
    <w:rsid w:val="008E4241"/>
    <w:rsid w:val="008E4F81"/>
    <w:rsid w:val="008E4F92"/>
    <w:rsid w:val="008E52E5"/>
    <w:rsid w:val="008E5F87"/>
    <w:rsid w:val="008E5FF0"/>
    <w:rsid w:val="008E60A5"/>
    <w:rsid w:val="008E615B"/>
    <w:rsid w:val="008E647B"/>
    <w:rsid w:val="008E6E87"/>
    <w:rsid w:val="008E6F9B"/>
    <w:rsid w:val="008E6FEA"/>
    <w:rsid w:val="008E7263"/>
    <w:rsid w:val="008E7698"/>
    <w:rsid w:val="008F042F"/>
    <w:rsid w:val="008F0D57"/>
    <w:rsid w:val="008F1543"/>
    <w:rsid w:val="008F22FD"/>
    <w:rsid w:val="008F2452"/>
    <w:rsid w:val="008F3297"/>
    <w:rsid w:val="008F3849"/>
    <w:rsid w:val="008F48D6"/>
    <w:rsid w:val="008F49BF"/>
    <w:rsid w:val="008F4B3F"/>
    <w:rsid w:val="008F4BA5"/>
    <w:rsid w:val="008F4EB5"/>
    <w:rsid w:val="008F592A"/>
    <w:rsid w:val="008F5CD5"/>
    <w:rsid w:val="008F605C"/>
    <w:rsid w:val="008F6563"/>
    <w:rsid w:val="008F6E19"/>
    <w:rsid w:val="008F70CF"/>
    <w:rsid w:val="008F7BFD"/>
    <w:rsid w:val="008F7F08"/>
    <w:rsid w:val="00901493"/>
    <w:rsid w:val="00901B92"/>
    <w:rsid w:val="0090207C"/>
    <w:rsid w:val="009024B7"/>
    <w:rsid w:val="009032F4"/>
    <w:rsid w:val="009039F5"/>
    <w:rsid w:val="00904296"/>
    <w:rsid w:val="009053F6"/>
    <w:rsid w:val="00905CA6"/>
    <w:rsid w:val="00906136"/>
    <w:rsid w:val="009062F6"/>
    <w:rsid w:val="0090683B"/>
    <w:rsid w:val="00906D41"/>
    <w:rsid w:val="00907710"/>
    <w:rsid w:val="00907CE8"/>
    <w:rsid w:val="00910227"/>
    <w:rsid w:val="009103D6"/>
    <w:rsid w:val="009109C8"/>
    <w:rsid w:val="00911488"/>
    <w:rsid w:val="00911640"/>
    <w:rsid w:val="00911CDB"/>
    <w:rsid w:val="00911DA8"/>
    <w:rsid w:val="009121A7"/>
    <w:rsid w:val="00912272"/>
    <w:rsid w:val="00912748"/>
    <w:rsid w:val="00912954"/>
    <w:rsid w:val="009129F0"/>
    <w:rsid w:val="00912C10"/>
    <w:rsid w:val="009138F1"/>
    <w:rsid w:val="0091451C"/>
    <w:rsid w:val="009148DC"/>
    <w:rsid w:val="0091492C"/>
    <w:rsid w:val="00914EA5"/>
    <w:rsid w:val="00916254"/>
    <w:rsid w:val="00916593"/>
    <w:rsid w:val="00916EB1"/>
    <w:rsid w:val="00917E81"/>
    <w:rsid w:val="009208C3"/>
    <w:rsid w:val="00920BE8"/>
    <w:rsid w:val="009217AC"/>
    <w:rsid w:val="009217EF"/>
    <w:rsid w:val="009226BC"/>
    <w:rsid w:val="00922864"/>
    <w:rsid w:val="00922982"/>
    <w:rsid w:val="009235AC"/>
    <w:rsid w:val="00923798"/>
    <w:rsid w:val="009237A9"/>
    <w:rsid w:val="00923842"/>
    <w:rsid w:val="009245C7"/>
    <w:rsid w:val="00924833"/>
    <w:rsid w:val="009259A0"/>
    <w:rsid w:val="0092773B"/>
    <w:rsid w:val="00927A87"/>
    <w:rsid w:val="009308A0"/>
    <w:rsid w:val="0093104E"/>
    <w:rsid w:val="009314C5"/>
    <w:rsid w:val="0093151D"/>
    <w:rsid w:val="00932533"/>
    <w:rsid w:val="009326A9"/>
    <w:rsid w:val="009328CC"/>
    <w:rsid w:val="00932B60"/>
    <w:rsid w:val="009335A7"/>
    <w:rsid w:val="009338C4"/>
    <w:rsid w:val="00934278"/>
    <w:rsid w:val="0093470F"/>
    <w:rsid w:val="009348B0"/>
    <w:rsid w:val="00934C69"/>
    <w:rsid w:val="0093542A"/>
    <w:rsid w:val="00935A40"/>
    <w:rsid w:val="0093673B"/>
    <w:rsid w:val="00936C1F"/>
    <w:rsid w:val="009377EA"/>
    <w:rsid w:val="00937BAC"/>
    <w:rsid w:val="00940DD9"/>
    <w:rsid w:val="00940E1C"/>
    <w:rsid w:val="0094164D"/>
    <w:rsid w:val="00941E71"/>
    <w:rsid w:val="0094354F"/>
    <w:rsid w:val="00945225"/>
    <w:rsid w:val="0094524A"/>
    <w:rsid w:val="009457A7"/>
    <w:rsid w:val="00945C18"/>
    <w:rsid w:val="00945DB9"/>
    <w:rsid w:val="00946281"/>
    <w:rsid w:val="00946875"/>
    <w:rsid w:val="00946C31"/>
    <w:rsid w:val="00947506"/>
    <w:rsid w:val="0094761E"/>
    <w:rsid w:val="00947A0A"/>
    <w:rsid w:val="0095152A"/>
    <w:rsid w:val="00951C29"/>
    <w:rsid w:val="00952B0A"/>
    <w:rsid w:val="00953319"/>
    <w:rsid w:val="00954A4B"/>
    <w:rsid w:val="00954DFB"/>
    <w:rsid w:val="009551B4"/>
    <w:rsid w:val="0095560D"/>
    <w:rsid w:val="00955BB2"/>
    <w:rsid w:val="009567F1"/>
    <w:rsid w:val="009569F9"/>
    <w:rsid w:val="00956A2E"/>
    <w:rsid w:val="00956E49"/>
    <w:rsid w:val="00957471"/>
    <w:rsid w:val="00960ED7"/>
    <w:rsid w:val="00960F3B"/>
    <w:rsid w:val="00961F67"/>
    <w:rsid w:val="00961FDF"/>
    <w:rsid w:val="0096258B"/>
    <w:rsid w:val="00962859"/>
    <w:rsid w:val="00962C65"/>
    <w:rsid w:val="00962D13"/>
    <w:rsid w:val="0096337B"/>
    <w:rsid w:val="00963604"/>
    <w:rsid w:val="009639E9"/>
    <w:rsid w:val="0096401B"/>
    <w:rsid w:val="00964131"/>
    <w:rsid w:val="0096492A"/>
    <w:rsid w:val="00965513"/>
    <w:rsid w:val="00965F9F"/>
    <w:rsid w:val="00966094"/>
    <w:rsid w:val="009661DC"/>
    <w:rsid w:val="00967507"/>
    <w:rsid w:val="00967570"/>
    <w:rsid w:val="009701AB"/>
    <w:rsid w:val="009707DE"/>
    <w:rsid w:val="00970BB5"/>
    <w:rsid w:val="00971522"/>
    <w:rsid w:val="009717D0"/>
    <w:rsid w:val="00971F3E"/>
    <w:rsid w:val="0097298C"/>
    <w:rsid w:val="00972AFE"/>
    <w:rsid w:val="00972C41"/>
    <w:rsid w:val="0097305E"/>
    <w:rsid w:val="0097412A"/>
    <w:rsid w:val="009742EA"/>
    <w:rsid w:val="009745AF"/>
    <w:rsid w:val="009749E2"/>
    <w:rsid w:val="00974A43"/>
    <w:rsid w:val="00974E21"/>
    <w:rsid w:val="00974FF9"/>
    <w:rsid w:val="009752CD"/>
    <w:rsid w:val="0097597B"/>
    <w:rsid w:val="00976C1B"/>
    <w:rsid w:val="00977198"/>
    <w:rsid w:val="0097719E"/>
    <w:rsid w:val="009778B1"/>
    <w:rsid w:val="00981477"/>
    <w:rsid w:val="0098154B"/>
    <w:rsid w:val="00981E92"/>
    <w:rsid w:val="0098229B"/>
    <w:rsid w:val="009825B6"/>
    <w:rsid w:val="009829AA"/>
    <w:rsid w:val="00982B2C"/>
    <w:rsid w:val="009833E7"/>
    <w:rsid w:val="00983539"/>
    <w:rsid w:val="00983F4F"/>
    <w:rsid w:val="00984681"/>
    <w:rsid w:val="00985F21"/>
    <w:rsid w:val="00986121"/>
    <w:rsid w:val="00986778"/>
    <w:rsid w:val="009870FA"/>
    <w:rsid w:val="00990A80"/>
    <w:rsid w:val="00991064"/>
    <w:rsid w:val="009914AD"/>
    <w:rsid w:val="00991F18"/>
    <w:rsid w:val="00992215"/>
    <w:rsid w:val="00992231"/>
    <w:rsid w:val="00992471"/>
    <w:rsid w:val="009932F9"/>
    <w:rsid w:val="0099362E"/>
    <w:rsid w:val="009936CD"/>
    <w:rsid w:val="00993BBE"/>
    <w:rsid w:val="009955CD"/>
    <w:rsid w:val="0099626F"/>
    <w:rsid w:val="00997659"/>
    <w:rsid w:val="00997B58"/>
    <w:rsid w:val="009A011A"/>
    <w:rsid w:val="009A020A"/>
    <w:rsid w:val="009A0320"/>
    <w:rsid w:val="009A0329"/>
    <w:rsid w:val="009A067D"/>
    <w:rsid w:val="009A080E"/>
    <w:rsid w:val="009A14A2"/>
    <w:rsid w:val="009A199C"/>
    <w:rsid w:val="009A1AAB"/>
    <w:rsid w:val="009A1DE3"/>
    <w:rsid w:val="009A2E30"/>
    <w:rsid w:val="009A391A"/>
    <w:rsid w:val="009A41A1"/>
    <w:rsid w:val="009A44D5"/>
    <w:rsid w:val="009A489C"/>
    <w:rsid w:val="009A4F60"/>
    <w:rsid w:val="009A5107"/>
    <w:rsid w:val="009A5BD2"/>
    <w:rsid w:val="009A5FA6"/>
    <w:rsid w:val="009A68CC"/>
    <w:rsid w:val="009A6A86"/>
    <w:rsid w:val="009A6D0C"/>
    <w:rsid w:val="009A702D"/>
    <w:rsid w:val="009A77A3"/>
    <w:rsid w:val="009A79C9"/>
    <w:rsid w:val="009B1299"/>
    <w:rsid w:val="009B1CC6"/>
    <w:rsid w:val="009B1E90"/>
    <w:rsid w:val="009B2BB3"/>
    <w:rsid w:val="009B3AB9"/>
    <w:rsid w:val="009B518A"/>
    <w:rsid w:val="009B5279"/>
    <w:rsid w:val="009B53AA"/>
    <w:rsid w:val="009B54D8"/>
    <w:rsid w:val="009B59CF"/>
    <w:rsid w:val="009B5BB2"/>
    <w:rsid w:val="009B60E1"/>
    <w:rsid w:val="009B62B6"/>
    <w:rsid w:val="009B6777"/>
    <w:rsid w:val="009B7027"/>
    <w:rsid w:val="009B788F"/>
    <w:rsid w:val="009C0D35"/>
    <w:rsid w:val="009C15F8"/>
    <w:rsid w:val="009C1904"/>
    <w:rsid w:val="009C1DA4"/>
    <w:rsid w:val="009C4577"/>
    <w:rsid w:val="009C4C53"/>
    <w:rsid w:val="009C500B"/>
    <w:rsid w:val="009C5A88"/>
    <w:rsid w:val="009C5D4D"/>
    <w:rsid w:val="009C5EB7"/>
    <w:rsid w:val="009C61D8"/>
    <w:rsid w:val="009C64EF"/>
    <w:rsid w:val="009C6A17"/>
    <w:rsid w:val="009C6DC5"/>
    <w:rsid w:val="009C7857"/>
    <w:rsid w:val="009D06D9"/>
    <w:rsid w:val="009D0C58"/>
    <w:rsid w:val="009D10AD"/>
    <w:rsid w:val="009D155C"/>
    <w:rsid w:val="009D1FF6"/>
    <w:rsid w:val="009D27C1"/>
    <w:rsid w:val="009D2AB0"/>
    <w:rsid w:val="009D34F7"/>
    <w:rsid w:val="009D35C1"/>
    <w:rsid w:val="009D368B"/>
    <w:rsid w:val="009D4C88"/>
    <w:rsid w:val="009D5141"/>
    <w:rsid w:val="009D5F2E"/>
    <w:rsid w:val="009D6068"/>
    <w:rsid w:val="009D67CC"/>
    <w:rsid w:val="009D681A"/>
    <w:rsid w:val="009D779B"/>
    <w:rsid w:val="009E0296"/>
    <w:rsid w:val="009E0370"/>
    <w:rsid w:val="009E080F"/>
    <w:rsid w:val="009E0C9F"/>
    <w:rsid w:val="009E15E3"/>
    <w:rsid w:val="009E19C5"/>
    <w:rsid w:val="009E1A8F"/>
    <w:rsid w:val="009E2063"/>
    <w:rsid w:val="009E31FC"/>
    <w:rsid w:val="009E32B5"/>
    <w:rsid w:val="009E3316"/>
    <w:rsid w:val="009E3CBA"/>
    <w:rsid w:val="009E4268"/>
    <w:rsid w:val="009E5145"/>
    <w:rsid w:val="009E562C"/>
    <w:rsid w:val="009E5921"/>
    <w:rsid w:val="009E726C"/>
    <w:rsid w:val="009F016E"/>
    <w:rsid w:val="009F053B"/>
    <w:rsid w:val="009F0BD9"/>
    <w:rsid w:val="009F0D27"/>
    <w:rsid w:val="009F0DBB"/>
    <w:rsid w:val="009F1957"/>
    <w:rsid w:val="009F2798"/>
    <w:rsid w:val="009F3197"/>
    <w:rsid w:val="009F36D2"/>
    <w:rsid w:val="009F370C"/>
    <w:rsid w:val="009F386D"/>
    <w:rsid w:val="009F3A8B"/>
    <w:rsid w:val="009F4532"/>
    <w:rsid w:val="009F4B77"/>
    <w:rsid w:val="009F55C8"/>
    <w:rsid w:val="009F57D0"/>
    <w:rsid w:val="009F6554"/>
    <w:rsid w:val="009F6989"/>
    <w:rsid w:val="009F7F94"/>
    <w:rsid w:val="00A00221"/>
    <w:rsid w:val="00A008E8"/>
    <w:rsid w:val="00A00C3A"/>
    <w:rsid w:val="00A01162"/>
    <w:rsid w:val="00A01799"/>
    <w:rsid w:val="00A01ACE"/>
    <w:rsid w:val="00A02601"/>
    <w:rsid w:val="00A0264B"/>
    <w:rsid w:val="00A02DEA"/>
    <w:rsid w:val="00A036EC"/>
    <w:rsid w:val="00A04348"/>
    <w:rsid w:val="00A0446E"/>
    <w:rsid w:val="00A04876"/>
    <w:rsid w:val="00A063BE"/>
    <w:rsid w:val="00A06747"/>
    <w:rsid w:val="00A06DF2"/>
    <w:rsid w:val="00A06FB0"/>
    <w:rsid w:val="00A071B9"/>
    <w:rsid w:val="00A0782D"/>
    <w:rsid w:val="00A078CF"/>
    <w:rsid w:val="00A1031F"/>
    <w:rsid w:val="00A10C47"/>
    <w:rsid w:val="00A10CEE"/>
    <w:rsid w:val="00A10D4C"/>
    <w:rsid w:val="00A11064"/>
    <w:rsid w:val="00A110B4"/>
    <w:rsid w:val="00A113E0"/>
    <w:rsid w:val="00A1210B"/>
    <w:rsid w:val="00A12696"/>
    <w:rsid w:val="00A127D7"/>
    <w:rsid w:val="00A13A4B"/>
    <w:rsid w:val="00A144C4"/>
    <w:rsid w:val="00A14FF3"/>
    <w:rsid w:val="00A154E4"/>
    <w:rsid w:val="00A15DF1"/>
    <w:rsid w:val="00A15DF5"/>
    <w:rsid w:val="00A1721A"/>
    <w:rsid w:val="00A17A84"/>
    <w:rsid w:val="00A20BE4"/>
    <w:rsid w:val="00A212BA"/>
    <w:rsid w:val="00A21EC8"/>
    <w:rsid w:val="00A244AE"/>
    <w:rsid w:val="00A24CD4"/>
    <w:rsid w:val="00A24F14"/>
    <w:rsid w:val="00A25177"/>
    <w:rsid w:val="00A25506"/>
    <w:rsid w:val="00A25976"/>
    <w:rsid w:val="00A25FD5"/>
    <w:rsid w:val="00A26243"/>
    <w:rsid w:val="00A26A0B"/>
    <w:rsid w:val="00A26AED"/>
    <w:rsid w:val="00A27ADF"/>
    <w:rsid w:val="00A27B0C"/>
    <w:rsid w:val="00A27C40"/>
    <w:rsid w:val="00A31773"/>
    <w:rsid w:val="00A3262D"/>
    <w:rsid w:val="00A32901"/>
    <w:rsid w:val="00A32F97"/>
    <w:rsid w:val="00A33ABD"/>
    <w:rsid w:val="00A33F15"/>
    <w:rsid w:val="00A3598C"/>
    <w:rsid w:val="00A35B8A"/>
    <w:rsid w:val="00A35D5E"/>
    <w:rsid w:val="00A36053"/>
    <w:rsid w:val="00A3743A"/>
    <w:rsid w:val="00A374D9"/>
    <w:rsid w:val="00A375C8"/>
    <w:rsid w:val="00A404F3"/>
    <w:rsid w:val="00A40CD8"/>
    <w:rsid w:val="00A41333"/>
    <w:rsid w:val="00A414B3"/>
    <w:rsid w:val="00A41DD9"/>
    <w:rsid w:val="00A431A6"/>
    <w:rsid w:val="00A43631"/>
    <w:rsid w:val="00A439D8"/>
    <w:rsid w:val="00A43EBC"/>
    <w:rsid w:val="00A44A4E"/>
    <w:rsid w:val="00A44AA3"/>
    <w:rsid w:val="00A44D95"/>
    <w:rsid w:val="00A46299"/>
    <w:rsid w:val="00A46439"/>
    <w:rsid w:val="00A5077B"/>
    <w:rsid w:val="00A50D9B"/>
    <w:rsid w:val="00A521FB"/>
    <w:rsid w:val="00A531A8"/>
    <w:rsid w:val="00A5354A"/>
    <w:rsid w:val="00A545CF"/>
    <w:rsid w:val="00A55010"/>
    <w:rsid w:val="00A559E2"/>
    <w:rsid w:val="00A55A58"/>
    <w:rsid w:val="00A55C24"/>
    <w:rsid w:val="00A55CC8"/>
    <w:rsid w:val="00A572B0"/>
    <w:rsid w:val="00A601A7"/>
    <w:rsid w:val="00A6095A"/>
    <w:rsid w:val="00A60CF9"/>
    <w:rsid w:val="00A61061"/>
    <w:rsid w:val="00A61F45"/>
    <w:rsid w:val="00A620A4"/>
    <w:rsid w:val="00A622C0"/>
    <w:rsid w:val="00A62335"/>
    <w:rsid w:val="00A62494"/>
    <w:rsid w:val="00A62F63"/>
    <w:rsid w:val="00A63163"/>
    <w:rsid w:val="00A63B57"/>
    <w:rsid w:val="00A63CAF"/>
    <w:rsid w:val="00A64080"/>
    <w:rsid w:val="00A64DFF"/>
    <w:rsid w:val="00A65250"/>
    <w:rsid w:val="00A65770"/>
    <w:rsid w:val="00A66026"/>
    <w:rsid w:val="00A66620"/>
    <w:rsid w:val="00A66B02"/>
    <w:rsid w:val="00A670D2"/>
    <w:rsid w:val="00A67E07"/>
    <w:rsid w:val="00A70010"/>
    <w:rsid w:val="00A705CD"/>
    <w:rsid w:val="00A70874"/>
    <w:rsid w:val="00A7097F"/>
    <w:rsid w:val="00A709E4"/>
    <w:rsid w:val="00A70B28"/>
    <w:rsid w:val="00A71BC3"/>
    <w:rsid w:val="00A71DB9"/>
    <w:rsid w:val="00A73454"/>
    <w:rsid w:val="00A73F21"/>
    <w:rsid w:val="00A74503"/>
    <w:rsid w:val="00A75BB6"/>
    <w:rsid w:val="00A764C4"/>
    <w:rsid w:val="00A765FD"/>
    <w:rsid w:val="00A7671B"/>
    <w:rsid w:val="00A7677B"/>
    <w:rsid w:val="00A77081"/>
    <w:rsid w:val="00A774B4"/>
    <w:rsid w:val="00A7750A"/>
    <w:rsid w:val="00A779FA"/>
    <w:rsid w:val="00A77ECC"/>
    <w:rsid w:val="00A80595"/>
    <w:rsid w:val="00A808D8"/>
    <w:rsid w:val="00A80AE4"/>
    <w:rsid w:val="00A811ED"/>
    <w:rsid w:val="00A815B5"/>
    <w:rsid w:val="00A81A0F"/>
    <w:rsid w:val="00A81E42"/>
    <w:rsid w:val="00A83ACF"/>
    <w:rsid w:val="00A83E30"/>
    <w:rsid w:val="00A84156"/>
    <w:rsid w:val="00A84771"/>
    <w:rsid w:val="00A84D16"/>
    <w:rsid w:val="00A84EB3"/>
    <w:rsid w:val="00A857E7"/>
    <w:rsid w:val="00A86603"/>
    <w:rsid w:val="00A869F1"/>
    <w:rsid w:val="00A86C29"/>
    <w:rsid w:val="00A870B5"/>
    <w:rsid w:val="00A87115"/>
    <w:rsid w:val="00A871C5"/>
    <w:rsid w:val="00A875F7"/>
    <w:rsid w:val="00A87C23"/>
    <w:rsid w:val="00A9015F"/>
    <w:rsid w:val="00A90482"/>
    <w:rsid w:val="00A9063C"/>
    <w:rsid w:val="00A91B0D"/>
    <w:rsid w:val="00A91C2D"/>
    <w:rsid w:val="00A92441"/>
    <w:rsid w:val="00A92CC8"/>
    <w:rsid w:val="00A9331D"/>
    <w:rsid w:val="00A940B1"/>
    <w:rsid w:val="00A940BB"/>
    <w:rsid w:val="00A94D69"/>
    <w:rsid w:val="00A969D6"/>
    <w:rsid w:val="00A9748C"/>
    <w:rsid w:val="00A97821"/>
    <w:rsid w:val="00A97A42"/>
    <w:rsid w:val="00A97D87"/>
    <w:rsid w:val="00AA0439"/>
    <w:rsid w:val="00AA0775"/>
    <w:rsid w:val="00AA23EB"/>
    <w:rsid w:val="00AA2507"/>
    <w:rsid w:val="00AA29B7"/>
    <w:rsid w:val="00AA2F0E"/>
    <w:rsid w:val="00AA338D"/>
    <w:rsid w:val="00AA3F3F"/>
    <w:rsid w:val="00AA4436"/>
    <w:rsid w:val="00AA46C6"/>
    <w:rsid w:val="00AA47B2"/>
    <w:rsid w:val="00AA485A"/>
    <w:rsid w:val="00AA4ECD"/>
    <w:rsid w:val="00AA546F"/>
    <w:rsid w:val="00AA5C2D"/>
    <w:rsid w:val="00AA7491"/>
    <w:rsid w:val="00AA79C7"/>
    <w:rsid w:val="00AB0C95"/>
    <w:rsid w:val="00AB0EE0"/>
    <w:rsid w:val="00AB0F9B"/>
    <w:rsid w:val="00AB1471"/>
    <w:rsid w:val="00AB14A4"/>
    <w:rsid w:val="00AB1DD4"/>
    <w:rsid w:val="00AB1E09"/>
    <w:rsid w:val="00AB1E31"/>
    <w:rsid w:val="00AB21F1"/>
    <w:rsid w:val="00AB2A74"/>
    <w:rsid w:val="00AB3696"/>
    <w:rsid w:val="00AB3810"/>
    <w:rsid w:val="00AB4BE9"/>
    <w:rsid w:val="00AB562A"/>
    <w:rsid w:val="00AB58C7"/>
    <w:rsid w:val="00AB58CE"/>
    <w:rsid w:val="00AB5961"/>
    <w:rsid w:val="00AB5DE8"/>
    <w:rsid w:val="00AB7FBF"/>
    <w:rsid w:val="00AC0861"/>
    <w:rsid w:val="00AC1309"/>
    <w:rsid w:val="00AC1647"/>
    <w:rsid w:val="00AC1CBC"/>
    <w:rsid w:val="00AC2828"/>
    <w:rsid w:val="00AC3137"/>
    <w:rsid w:val="00AC333C"/>
    <w:rsid w:val="00AC4530"/>
    <w:rsid w:val="00AC4FFD"/>
    <w:rsid w:val="00AC54D6"/>
    <w:rsid w:val="00AC57FB"/>
    <w:rsid w:val="00AC590E"/>
    <w:rsid w:val="00AC5941"/>
    <w:rsid w:val="00AC693B"/>
    <w:rsid w:val="00AC6EB1"/>
    <w:rsid w:val="00AD01BE"/>
    <w:rsid w:val="00AD0667"/>
    <w:rsid w:val="00AD0B56"/>
    <w:rsid w:val="00AD0CAE"/>
    <w:rsid w:val="00AD144A"/>
    <w:rsid w:val="00AD1823"/>
    <w:rsid w:val="00AD291A"/>
    <w:rsid w:val="00AD2F5B"/>
    <w:rsid w:val="00AD3114"/>
    <w:rsid w:val="00AD59A0"/>
    <w:rsid w:val="00AD5B30"/>
    <w:rsid w:val="00AD6BF7"/>
    <w:rsid w:val="00AD6E1D"/>
    <w:rsid w:val="00AD6F11"/>
    <w:rsid w:val="00AD7D03"/>
    <w:rsid w:val="00AE0AE9"/>
    <w:rsid w:val="00AE0DBC"/>
    <w:rsid w:val="00AE21D2"/>
    <w:rsid w:val="00AE2360"/>
    <w:rsid w:val="00AE282A"/>
    <w:rsid w:val="00AE3BF7"/>
    <w:rsid w:val="00AE46F9"/>
    <w:rsid w:val="00AE4D1B"/>
    <w:rsid w:val="00AE5AFC"/>
    <w:rsid w:val="00AE5D89"/>
    <w:rsid w:val="00AE66AB"/>
    <w:rsid w:val="00AE68A6"/>
    <w:rsid w:val="00AE6A8B"/>
    <w:rsid w:val="00AE6DAF"/>
    <w:rsid w:val="00AE72E7"/>
    <w:rsid w:val="00AE77C3"/>
    <w:rsid w:val="00AE7A2B"/>
    <w:rsid w:val="00AF06E9"/>
    <w:rsid w:val="00AF08AC"/>
    <w:rsid w:val="00AF08AF"/>
    <w:rsid w:val="00AF0F36"/>
    <w:rsid w:val="00AF1252"/>
    <w:rsid w:val="00AF148D"/>
    <w:rsid w:val="00AF19A6"/>
    <w:rsid w:val="00AF1B6A"/>
    <w:rsid w:val="00AF2276"/>
    <w:rsid w:val="00AF2970"/>
    <w:rsid w:val="00AF2B9A"/>
    <w:rsid w:val="00AF2C8C"/>
    <w:rsid w:val="00AF3F99"/>
    <w:rsid w:val="00AF4279"/>
    <w:rsid w:val="00AF4F75"/>
    <w:rsid w:val="00AF7669"/>
    <w:rsid w:val="00AF7A14"/>
    <w:rsid w:val="00B011DE"/>
    <w:rsid w:val="00B01A6D"/>
    <w:rsid w:val="00B01C31"/>
    <w:rsid w:val="00B01EB0"/>
    <w:rsid w:val="00B02DC6"/>
    <w:rsid w:val="00B0347A"/>
    <w:rsid w:val="00B03D4C"/>
    <w:rsid w:val="00B040F0"/>
    <w:rsid w:val="00B04140"/>
    <w:rsid w:val="00B04720"/>
    <w:rsid w:val="00B0496E"/>
    <w:rsid w:val="00B04B1D"/>
    <w:rsid w:val="00B0521E"/>
    <w:rsid w:val="00B0676D"/>
    <w:rsid w:val="00B0765E"/>
    <w:rsid w:val="00B07C33"/>
    <w:rsid w:val="00B10235"/>
    <w:rsid w:val="00B11864"/>
    <w:rsid w:val="00B1225E"/>
    <w:rsid w:val="00B1379F"/>
    <w:rsid w:val="00B13E55"/>
    <w:rsid w:val="00B13ED1"/>
    <w:rsid w:val="00B148C2"/>
    <w:rsid w:val="00B14A1F"/>
    <w:rsid w:val="00B14B1D"/>
    <w:rsid w:val="00B150B9"/>
    <w:rsid w:val="00B15356"/>
    <w:rsid w:val="00B1540D"/>
    <w:rsid w:val="00B16109"/>
    <w:rsid w:val="00B16A94"/>
    <w:rsid w:val="00B172C9"/>
    <w:rsid w:val="00B200FE"/>
    <w:rsid w:val="00B229A9"/>
    <w:rsid w:val="00B23A86"/>
    <w:rsid w:val="00B24EB0"/>
    <w:rsid w:val="00B251D7"/>
    <w:rsid w:val="00B25217"/>
    <w:rsid w:val="00B256ED"/>
    <w:rsid w:val="00B25E55"/>
    <w:rsid w:val="00B274EC"/>
    <w:rsid w:val="00B27660"/>
    <w:rsid w:val="00B27919"/>
    <w:rsid w:val="00B3062E"/>
    <w:rsid w:val="00B30C74"/>
    <w:rsid w:val="00B3152B"/>
    <w:rsid w:val="00B31627"/>
    <w:rsid w:val="00B31636"/>
    <w:rsid w:val="00B317EE"/>
    <w:rsid w:val="00B3208A"/>
    <w:rsid w:val="00B329DB"/>
    <w:rsid w:val="00B32E35"/>
    <w:rsid w:val="00B33F87"/>
    <w:rsid w:val="00B348E6"/>
    <w:rsid w:val="00B350D5"/>
    <w:rsid w:val="00B359CF"/>
    <w:rsid w:val="00B36A1B"/>
    <w:rsid w:val="00B373F9"/>
    <w:rsid w:val="00B374A3"/>
    <w:rsid w:val="00B40880"/>
    <w:rsid w:val="00B40D5D"/>
    <w:rsid w:val="00B41155"/>
    <w:rsid w:val="00B41CC6"/>
    <w:rsid w:val="00B432FD"/>
    <w:rsid w:val="00B43999"/>
    <w:rsid w:val="00B4466F"/>
    <w:rsid w:val="00B45A1C"/>
    <w:rsid w:val="00B46447"/>
    <w:rsid w:val="00B4683D"/>
    <w:rsid w:val="00B46C8B"/>
    <w:rsid w:val="00B51727"/>
    <w:rsid w:val="00B52156"/>
    <w:rsid w:val="00B52EA6"/>
    <w:rsid w:val="00B5313D"/>
    <w:rsid w:val="00B53EAD"/>
    <w:rsid w:val="00B5426C"/>
    <w:rsid w:val="00B546FB"/>
    <w:rsid w:val="00B54D90"/>
    <w:rsid w:val="00B55A2A"/>
    <w:rsid w:val="00B563D2"/>
    <w:rsid w:val="00B569C6"/>
    <w:rsid w:val="00B5788E"/>
    <w:rsid w:val="00B578BA"/>
    <w:rsid w:val="00B578DE"/>
    <w:rsid w:val="00B57984"/>
    <w:rsid w:val="00B6017A"/>
    <w:rsid w:val="00B60271"/>
    <w:rsid w:val="00B60DC0"/>
    <w:rsid w:val="00B6153D"/>
    <w:rsid w:val="00B617A6"/>
    <w:rsid w:val="00B626C9"/>
    <w:rsid w:val="00B62B4E"/>
    <w:rsid w:val="00B632A3"/>
    <w:rsid w:val="00B6353E"/>
    <w:rsid w:val="00B64A87"/>
    <w:rsid w:val="00B652B5"/>
    <w:rsid w:val="00B65DFB"/>
    <w:rsid w:val="00B65E6E"/>
    <w:rsid w:val="00B6646C"/>
    <w:rsid w:val="00B66C90"/>
    <w:rsid w:val="00B67681"/>
    <w:rsid w:val="00B70823"/>
    <w:rsid w:val="00B70F02"/>
    <w:rsid w:val="00B7106D"/>
    <w:rsid w:val="00B71607"/>
    <w:rsid w:val="00B71A0E"/>
    <w:rsid w:val="00B723AF"/>
    <w:rsid w:val="00B726CF"/>
    <w:rsid w:val="00B728A6"/>
    <w:rsid w:val="00B7298B"/>
    <w:rsid w:val="00B73972"/>
    <w:rsid w:val="00B74201"/>
    <w:rsid w:val="00B74FD5"/>
    <w:rsid w:val="00B755A7"/>
    <w:rsid w:val="00B755CB"/>
    <w:rsid w:val="00B75F8C"/>
    <w:rsid w:val="00B75FF6"/>
    <w:rsid w:val="00B76B7E"/>
    <w:rsid w:val="00B77CB0"/>
    <w:rsid w:val="00B8049F"/>
    <w:rsid w:val="00B807BF"/>
    <w:rsid w:val="00B81189"/>
    <w:rsid w:val="00B82061"/>
    <w:rsid w:val="00B83687"/>
    <w:rsid w:val="00B83E5A"/>
    <w:rsid w:val="00B84066"/>
    <w:rsid w:val="00B84299"/>
    <w:rsid w:val="00B84406"/>
    <w:rsid w:val="00B844B9"/>
    <w:rsid w:val="00B84DE3"/>
    <w:rsid w:val="00B854BD"/>
    <w:rsid w:val="00B856B8"/>
    <w:rsid w:val="00B8592F"/>
    <w:rsid w:val="00B85C19"/>
    <w:rsid w:val="00B8632D"/>
    <w:rsid w:val="00B8651E"/>
    <w:rsid w:val="00B86604"/>
    <w:rsid w:val="00B86C36"/>
    <w:rsid w:val="00B87B6F"/>
    <w:rsid w:val="00B87C00"/>
    <w:rsid w:val="00B9022E"/>
    <w:rsid w:val="00B90685"/>
    <w:rsid w:val="00B91134"/>
    <w:rsid w:val="00B911A5"/>
    <w:rsid w:val="00B912AE"/>
    <w:rsid w:val="00B9137A"/>
    <w:rsid w:val="00B91C77"/>
    <w:rsid w:val="00B9204F"/>
    <w:rsid w:val="00B92ACA"/>
    <w:rsid w:val="00B92CDC"/>
    <w:rsid w:val="00B93586"/>
    <w:rsid w:val="00B937C7"/>
    <w:rsid w:val="00B939B4"/>
    <w:rsid w:val="00B944C5"/>
    <w:rsid w:val="00B94A9A"/>
    <w:rsid w:val="00B950B3"/>
    <w:rsid w:val="00B9559D"/>
    <w:rsid w:val="00B95DD9"/>
    <w:rsid w:val="00B95F79"/>
    <w:rsid w:val="00B965ED"/>
    <w:rsid w:val="00B976BA"/>
    <w:rsid w:val="00BA003E"/>
    <w:rsid w:val="00BA09A1"/>
    <w:rsid w:val="00BA12C0"/>
    <w:rsid w:val="00BA28B9"/>
    <w:rsid w:val="00BA30C4"/>
    <w:rsid w:val="00BA31AD"/>
    <w:rsid w:val="00BA3EBB"/>
    <w:rsid w:val="00BA3F9A"/>
    <w:rsid w:val="00BA4111"/>
    <w:rsid w:val="00BA43E6"/>
    <w:rsid w:val="00BA5003"/>
    <w:rsid w:val="00BA5075"/>
    <w:rsid w:val="00BA553C"/>
    <w:rsid w:val="00BA5C9F"/>
    <w:rsid w:val="00BA6154"/>
    <w:rsid w:val="00BA6881"/>
    <w:rsid w:val="00BA7C11"/>
    <w:rsid w:val="00BB0694"/>
    <w:rsid w:val="00BB09D2"/>
    <w:rsid w:val="00BB1F77"/>
    <w:rsid w:val="00BB24A1"/>
    <w:rsid w:val="00BB4616"/>
    <w:rsid w:val="00BB4CC5"/>
    <w:rsid w:val="00BB5A3E"/>
    <w:rsid w:val="00BB5F9D"/>
    <w:rsid w:val="00BB6934"/>
    <w:rsid w:val="00BB746D"/>
    <w:rsid w:val="00BB79B2"/>
    <w:rsid w:val="00BB7EBC"/>
    <w:rsid w:val="00BC0122"/>
    <w:rsid w:val="00BC0316"/>
    <w:rsid w:val="00BC0438"/>
    <w:rsid w:val="00BC08FE"/>
    <w:rsid w:val="00BC0E91"/>
    <w:rsid w:val="00BC177B"/>
    <w:rsid w:val="00BC1C41"/>
    <w:rsid w:val="00BC2944"/>
    <w:rsid w:val="00BC29FD"/>
    <w:rsid w:val="00BC2E07"/>
    <w:rsid w:val="00BC38F9"/>
    <w:rsid w:val="00BC4299"/>
    <w:rsid w:val="00BC42A1"/>
    <w:rsid w:val="00BC583F"/>
    <w:rsid w:val="00BC59BC"/>
    <w:rsid w:val="00BC5E3A"/>
    <w:rsid w:val="00BC615C"/>
    <w:rsid w:val="00BC6655"/>
    <w:rsid w:val="00BC6D29"/>
    <w:rsid w:val="00BC6D64"/>
    <w:rsid w:val="00BC73AC"/>
    <w:rsid w:val="00BC7574"/>
    <w:rsid w:val="00BC76D3"/>
    <w:rsid w:val="00BC79D5"/>
    <w:rsid w:val="00BD0B21"/>
    <w:rsid w:val="00BD0B64"/>
    <w:rsid w:val="00BD123E"/>
    <w:rsid w:val="00BD1BC9"/>
    <w:rsid w:val="00BD3A7A"/>
    <w:rsid w:val="00BD4667"/>
    <w:rsid w:val="00BD488D"/>
    <w:rsid w:val="00BD5958"/>
    <w:rsid w:val="00BD5F3A"/>
    <w:rsid w:val="00BD673B"/>
    <w:rsid w:val="00BD76AC"/>
    <w:rsid w:val="00BD7A6C"/>
    <w:rsid w:val="00BD7C13"/>
    <w:rsid w:val="00BE06A4"/>
    <w:rsid w:val="00BE13B0"/>
    <w:rsid w:val="00BE1642"/>
    <w:rsid w:val="00BE23A0"/>
    <w:rsid w:val="00BE2752"/>
    <w:rsid w:val="00BE3862"/>
    <w:rsid w:val="00BE38A2"/>
    <w:rsid w:val="00BE4232"/>
    <w:rsid w:val="00BE515C"/>
    <w:rsid w:val="00BE5371"/>
    <w:rsid w:val="00BE5583"/>
    <w:rsid w:val="00BE5A7F"/>
    <w:rsid w:val="00BE70A9"/>
    <w:rsid w:val="00BE743D"/>
    <w:rsid w:val="00BE7EC2"/>
    <w:rsid w:val="00BF00CC"/>
    <w:rsid w:val="00BF0523"/>
    <w:rsid w:val="00BF180D"/>
    <w:rsid w:val="00BF1BD2"/>
    <w:rsid w:val="00BF1D6D"/>
    <w:rsid w:val="00BF1DB4"/>
    <w:rsid w:val="00BF28F1"/>
    <w:rsid w:val="00BF2AF5"/>
    <w:rsid w:val="00BF37BD"/>
    <w:rsid w:val="00BF40F9"/>
    <w:rsid w:val="00BF46FB"/>
    <w:rsid w:val="00BF5006"/>
    <w:rsid w:val="00BF5EE0"/>
    <w:rsid w:val="00BF7901"/>
    <w:rsid w:val="00BF7A89"/>
    <w:rsid w:val="00C00969"/>
    <w:rsid w:val="00C011C3"/>
    <w:rsid w:val="00C01B3D"/>
    <w:rsid w:val="00C01C76"/>
    <w:rsid w:val="00C032FC"/>
    <w:rsid w:val="00C03306"/>
    <w:rsid w:val="00C0361F"/>
    <w:rsid w:val="00C03D31"/>
    <w:rsid w:val="00C03E8C"/>
    <w:rsid w:val="00C0438A"/>
    <w:rsid w:val="00C0442A"/>
    <w:rsid w:val="00C04EB3"/>
    <w:rsid w:val="00C050D0"/>
    <w:rsid w:val="00C05686"/>
    <w:rsid w:val="00C062B5"/>
    <w:rsid w:val="00C07B0D"/>
    <w:rsid w:val="00C10265"/>
    <w:rsid w:val="00C10378"/>
    <w:rsid w:val="00C1123A"/>
    <w:rsid w:val="00C1124E"/>
    <w:rsid w:val="00C12DCE"/>
    <w:rsid w:val="00C1361C"/>
    <w:rsid w:val="00C13EFB"/>
    <w:rsid w:val="00C1478D"/>
    <w:rsid w:val="00C14A07"/>
    <w:rsid w:val="00C154AA"/>
    <w:rsid w:val="00C15583"/>
    <w:rsid w:val="00C15EBB"/>
    <w:rsid w:val="00C16850"/>
    <w:rsid w:val="00C20389"/>
    <w:rsid w:val="00C20908"/>
    <w:rsid w:val="00C21A2E"/>
    <w:rsid w:val="00C21DF3"/>
    <w:rsid w:val="00C22ACA"/>
    <w:rsid w:val="00C22B13"/>
    <w:rsid w:val="00C22B14"/>
    <w:rsid w:val="00C22E41"/>
    <w:rsid w:val="00C231B3"/>
    <w:rsid w:val="00C24812"/>
    <w:rsid w:val="00C24DCE"/>
    <w:rsid w:val="00C2517C"/>
    <w:rsid w:val="00C25545"/>
    <w:rsid w:val="00C26A74"/>
    <w:rsid w:val="00C26B78"/>
    <w:rsid w:val="00C27441"/>
    <w:rsid w:val="00C276AB"/>
    <w:rsid w:val="00C2781A"/>
    <w:rsid w:val="00C27AC1"/>
    <w:rsid w:val="00C27C1F"/>
    <w:rsid w:val="00C27D11"/>
    <w:rsid w:val="00C304BE"/>
    <w:rsid w:val="00C30693"/>
    <w:rsid w:val="00C311CC"/>
    <w:rsid w:val="00C31210"/>
    <w:rsid w:val="00C3191E"/>
    <w:rsid w:val="00C3275E"/>
    <w:rsid w:val="00C32F5C"/>
    <w:rsid w:val="00C33FE8"/>
    <w:rsid w:val="00C341CA"/>
    <w:rsid w:val="00C352C4"/>
    <w:rsid w:val="00C35926"/>
    <w:rsid w:val="00C359B8"/>
    <w:rsid w:val="00C36278"/>
    <w:rsid w:val="00C362B9"/>
    <w:rsid w:val="00C36435"/>
    <w:rsid w:val="00C36619"/>
    <w:rsid w:val="00C36A4F"/>
    <w:rsid w:val="00C3778D"/>
    <w:rsid w:val="00C3796C"/>
    <w:rsid w:val="00C37E69"/>
    <w:rsid w:val="00C37F54"/>
    <w:rsid w:val="00C37FB4"/>
    <w:rsid w:val="00C40086"/>
    <w:rsid w:val="00C40EA4"/>
    <w:rsid w:val="00C41462"/>
    <w:rsid w:val="00C414C8"/>
    <w:rsid w:val="00C42136"/>
    <w:rsid w:val="00C42B18"/>
    <w:rsid w:val="00C437C1"/>
    <w:rsid w:val="00C45B24"/>
    <w:rsid w:val="00C4608D"/>
    <w:rsid w:val="00C46B67"/>
    <w:rsid w:val="00C470E3"/>
    <w:rsid w:val="00C47687"/>
    <w:rsid w:val="00C47A94"/>
    <w:rsid w:val="00C5026E"/>
    <w:rsid w:val="00C508FF"/>
    <w:rsid w:val="00C52092"/>
    <w:rsid w:val="00C52688"/>
    <w:rsid w:val="00C528AB"/>
    <w:rsid w:val="00C536DF"/>
    <w:rsid w:val="00C53783"/>
    <w:rsid w:val="00C53A83"/>
    <w:rsid w:val="00C53B21"/>
    <w:rsid w:val="00C53E18"/>
    <w:rsid w:val="00C53E4E"/>
    <w:rsid w:val="00C546AF"/>
    <w:rsid w:val="00C549C8"/>
    <w:rsid w:val="00C54FD6"/>
    <w:rsid w:val="00C55150"/>
    <w:rsid w:val="00C5562A"/>
    <w:rsid w:val="00C557B9"/>
    <w:rsid w:val="00C55D6F"/>
    <w:rsid w:val="00C5641A"/>
    <w:rsid w:val="00C57103"/>
    <w:rsid w:val="00C60E73"/>
    <w:rsid w:val="00C62761"/>
    <w:rsid w:val="00C62D7F"/>
    <w:rsid w:val="00C63AEA"/>
    <w:rsid w:val="00C64B39"/>
    <w:rsid w:val="00C6606C"/>
    <w:rsid w:val="00C6614E"/>
    <w:rsid w:val="00C6672E"/>
    <w:rsid w:val="00C66C5A"/>
    <w:rsid w:val="00C67200"/>
    <w:rsid w:val="00C71CC2"/>
    <w:rsid w:val="00C72120"/>
    <w:rsid w:val="00C72498"/>
    <w:rsid w:val="00C7261E"/>
    <w:rsid w:val="00C73BAF"/>
    <w:rsid w:val="00C73D0C"/>
    <w:rsid w:val="00C7416E"/>
    <w:rsid w:val="00C75B75"/>
    <w:rsid w:val="00C75C92"/>
    <w:rsid w:val="00C76161"/>
    <w:rsid w:val="00C7641B"/>
    <w:rsid w:val="00C7642D"/>
    <w:rsid w:val="00C767AC"/>
    <w:rsid w:val="00C77233"/>
    <w:rsid w:val="00C7760B"/>
    <w:rsid w:val="00C77813"/>
    <w:rsid w:val="00C77995"/>
    <w:rsid w:val="00C77C95"/>
    <w:rsid w:val="00C77DB9"/>
    <w:rsid w:val="00C800B3"/>
    <w:rsid w:val="00C80187"/>
    <w:rsid w:val="00C816CF"/>
    <w:rsid w:val="00C818C5"/>
    <w:rsid w:val="00C81EE9"/>
    <w:rsid w:val="00C83007"/>
    <w:rsid w:val="00C8326D"/>
    <w:rsid w:val="00C83374"/>
    <w:rsid w:val="00C833AC"/>
    <w:rsid w:val="00C83648"/>
    <w:rsid w:val="00C83D0A"/>
    <w:rsid w:val="00C84615"/>
    <w:rsid w:val="00C8488B"/>
    <w:rsid w:val="00C84EB3"/>
    <w:rsid w:val="00C8591D"/>
    <w:rsid w:val="00C85F32"/>
    <w:rsid w:val="00C862C0"/>
    <w:rsid w:val="00C86600"/>
    <w:rsid w:val="00C86770"/>
    <w:rsid w:val="00C91F8B"/>
    <w:rsid w:val="00C92082"/>
    <w:rsid w:val="00C922D2"/>
    <w:rsid w:val="00C93092"/>
    <w:rsid w:val="00C93334"/>
    <w:rsid w:val="00C9370F"/>
    <w:rsid w:val="00C93A20"/>
    <w:rsid w:val="00C9419E"/>
    <w:rsid w:val="00C942B8"/>
    <w:rsid w:val="00C94F3C"/>
    <w:rsid w:val="00C953DE"/>
    <w:rsid w:val="00C95BF7"/>
    <w:rsid w:val="00C95F02"/>
    <w:rsid w:val="00C95F82"/>
    <w:rsid w:val="00C9634C"/>
    <w:rsid w:val="00C968FB"/>
    <w:rsid w:val="00C96EFE"/>
    <w:rsid w:val="00C97390"/>
    <w:rsid w:val="00C97592"/>
    <w:rsid w:val="00CA02C1"/>
    <w:rsid w:val="00CA09E9"/>
    <w:rsid w:val="00CA2283"/>
    <w:rsid w:val="00CA2C77"/>
    <w:rsid w:val="00CA3703"/>
    <w:rsid w:val="00CA411D"/>
    <w:rsid w:val="00CA47EF"/>
    <w:rsid w:val="00CA4FDA"/>
    <w:rsid w:val="00CA5249"/>
    <w:rsid w:val="00CA5383"/>
    <w:rsid w:val="00CA5539"/>
    <w:rsid w:val="00CA6B9C"/>
    <w:rsid w:val="00CB024B"/>
    <w:rsid w:val="00CB09D7"/>
    <w:rsid w:val="00CB2620"/>
    <w:rsid w:val="00CB2BEB"/>
    <w:rsid w:val="00CB38A1"/>
    <w:rsid w:val="00CB4165"/>
    <w:rsid w:val="00CB4AB2"/>
    <w:rsid w:val="00CB4B83"/>
    <w:rsid w:val="00CB5196"/>
    <w:rsid w:val="00CB563E"/>
    <w:rsid w:val="00CB6482"/>
    <w:rsid w:val="00CB668D"/>
    <w:rsid w:val="00CB67B3"/>
    <w:rsid w:val="00CB7D67"/>
    <w:rsid w:val="00CC00A5"/>
    <w:rsid w:val="00CC1183"/>
    <w:rsid w:val="00CC12DE"/>
    <w:rsid w:val="00CC1939"/>
    <w:rsid w:val="00CC1998"/>
    <w:rsid w:val="00CC1AA1"/>
    <w:rsid w:val="00CC1D09"/>
    <w:rsid w:val="00CC2BCC"/>
    <w:rsid w:val="00CC359C"/>
    <w:rsid w:val="00CC39A2"/>
    <w:rsid w:val="00CC3B3F"/>
    <w:rsid w:val="00CC3E7E"/>
    <w:rsid w:val="00CC436C"/>
    <w:rsid w:val="00CC474F"/>
    <w:rsid w:val="00CC75BD"/>
    <w:rsid w:val="00CD0F00"/>
    <w:rsid w:val="00CD0F44"/>
    <w:rsid w:val="00CD1043"/>
    <w:rsid w:val="00CD1643"/>
    <w:rsid w:val="00CD180E"/>
    <w:rsid w:val="00CD1866"/>
    <w:rsid w:val="00CD189A"/>
    <w:rsid w:val="00CD22D5"/>
    <w:rsid w:val="00CD2D7A"/>
    <w:rsid w:val="00CD3658"/>
    <w:rsid w:val="00CD3983"/>
    <w:rsid w:val="00CD3BE9"/>
    <w:rsid w:val="00CD3F16"/>
    <w:rsid w:val="00CD486B"/>
    <w:rsid w:val="00CD4A08"/>
    <w:rsid w:val="00CD5005"/>
    <w:rsid w:val="00CD53C7"/>
    <w:rsid w:val="00CD5E05"/>
    <w:rsid w:val="00CD6056"/>
    <w:rsid w:val="00CD6FDE"/>
    <w:rsid w:val="00CD7587"/>
    <w:rsid w:val="00CD7D6C"/>
    <w:rsid w:val="00CE185D"/>
    <w:rsid w:val="00CE2178"/>
    <w:rsid w:val="00CE2623"/>
    <w:rsid w:val="00CE2642"/>
    <w:rsid w:val="00CE33BA"/>
    <w:rsid w:val="00CE3F93"/>
    <w:rsid w:val="00CE4F39"/>
    <w:rsid w:val="00CE5518"/>
    <w:rsid w:val="00CE5586"/>
    <w:rsid w:val="00CE5F0B"/>
    <w:rsid w:val="00CE5F5B"/>
    <w:rsid w:val="00CE6123"/>
    <w:rsid w:val="00CE6B9F"/>
    <w:rsid w:val="00CE734D"/>
    <w:rsid w:val="00CE79F7"/>
    <w:rsid w:val="00CE7E5F"/>
    <w:rsid w:val="00CF00F7"/>
    <w:rsid w:val="00CF04A2"/>
    <w:rsid w:val="00CF070A"/>
    <w:rsid w:val="00CF084F"/>
    <w:rsid w:val="00CF0FCD"/>
    <w:rsid w:val="00CF25D5"/>
    <w:rsid w:val="00CF3756"/>
    <w:rsid w:val="00CF39AB"/>
    <w:rsid w:val="00CF4586"/>
    <w:rsid w:val="00CF4CE2"/>
    <w:rsid w:val="00CF4F97"/>
    <w:rsid w:val="00CF510E"/>
    <w:rsid w:val="00CF55EB"/>
    <w:rsid w:val="00CF5D49"/>
    <w:rsid w:val="00CF64DF"/>
    <w:rsid w:val="00CF68C3"/>
    <w:rsid w:val="00CF7967"/>
    <w:rsid w:val="00CF79C4"/>
    <w:rsid w:val="00CF7FB2"/>
    <w:rsid w:val="00D00FC2"/>
    <w:rsid w:val="00D011B8"/>
    <w:rsid w:val="00D01306"/>
    <w:rsid w:val="00D0195C"/>
    <w:rsid w:val="00D02169"/>
    <w:rsid w:val="00D02AE4"/>
    <w:rsid w:val="00D02CBC"/>
    <w:rsid w:val="00D0307A"/>
    <w:rsid w:val="00D0391D"/>
    <w:rsid w:val="00D03CE5"/>
    <w:rsid w:val="00D04067"/>
    <w:rsid w:val="00D04A52"/>
    <w:rsid w:val="00D04A9D"/>
    <w:rsid w:val="00D05011"/>
    <w:rsid w:val="00D05990"/>
    <w:rsid w:val="00D06099"/>
    <w:rsid w:val="00D0682D"/>
    <w:rsid w:val="00D068F2"/>
    <w:rsid w:val="00D10031"/>
    <w:rsid w:val="00D1045E"/>
    <w:rsid w:val="00D107AD"/>
    <w:rsid w:val="00D113AC"/>
    <w:rsid w:val="00D115F4"/>
    <w:rsid w:val="00D126D4"/>
    <w:rsid w:val="00D12AA6"/>
    <w:rsid w:val="00D132D1"/>
    <w:rsid w:val="00D1370C"/>
    <w:rsid w:val="00D139D6"/>
    <w:rsid w:val="00D13CCE"/>
    <w:rsid w:val="00D13EF0"/>
    <w:rsid w:val="00D13F03"/>
    <w:rsid w:val="00D1408B"/>
    <w:rsid w:val="00D14760"/>
    <w:rsid w:val="00D147A7"/>
    <w:rsid w:val="00D147DE"/>
    <w:rsid w:val="00D14D6A"/>
    <w:rsid w:val="00D14F83"/>
    <w:rsid w:val="00D15284"/>
    <w:rsid w:val="00D15AA9"/>
    <w:rsid w:val="00D161A8"/>
    <w:rsid w:val="00D16555"/>
    <w:rsid w:val="00D167F4"/>
    <w:rsid w:val="00D16CF2"/>
    <w:rsid w:val="00D17A46"/>
    <w:rsid w:val="00D200D2"/>
    <w:rsid w:val="00D2023D"/>
    <w:rsid w:val="00D20AD0"/>
    <w:rsid w:val="00D20E88"/>
    <w:rsid w:val="00D225E0"/>
    <w:rsid w:val="00D2289E"/>
    <w:rsid w:val="00D22B58"/>
    <w:rsid w:val="00D2325B"/>
    <w:rsid w:val="00D23508"/>
    <w:rsid w:val="00D24586"/>
    <w:rsid w:val="00D24699"/>
    <w:rsid w:val="00D25FCE"/>
    <w:rsid w:val="00D26024"/>
    <w:rsid w:val="00D26412"/>
    <w:rsid w:val="00D268DB"/>
    <w:rsid w:val="00D2718F"/>
    <w:rsid w:val="00D27AC4"/>
    <w:rsid w:val="00D307F2"/>
    <w:rsid w:val="00D31ACF"/>
    <w:rsid w:val="00D320FF"/>
    <w:rsid w:val="00D322DB"/>
    <w:rsid w:val="00D322E0"/>
    <w:rsid w:val="00D32835"/>
    <w:rsid w:val="00D3354E"/>
    <w:rsid w:val="00D33936"/>
    <w:rsid w:val="00D33D4F"/>
    <w:rsid w:val="00D3485B"/>
    <w:rsid w:val="00D35976"/>
    <w:rsid w:val="00D35E4E"/>
    <w:rsid w:val="00D37157"/>
    <w:rsid w:val="00D3719E"/>
    <w:rsid w:val="00D40DC8"/>
    <w:rsid w:val="00D42723"/>
    <w:rsid w:val="00D43806"/>
    <w:rsid w:val="00D43DDE"/>
    <w:rsid w:val="00D43E69"/>
    <w:rsid w:val="00D44244"/>
    <w:rsid w:val="00D44423"/>
    <w:rsid w:val="00D44442"/>
    <w:rsid w:val="00D44705"/>
    <w:rsid w:val="00D4496F"/>
    <w:rsid w:val="00D46A22"/>
    <w:rsid w:val="00D47B10"/>
    <w:rsid w:val="00D47B9A"/>
    <w:rsid w:val="00D47E0C"/>
    <w:rsid w:val="00D50D29"/>
    <w:rsid w:val="00D50E4A"/>
    <w:rsid w:val="00D515B1"/>
    <w:rsid w:val="00D51AF1"/>
    <w:rsid w:val="00D51C04"/>
    <w:rsid w:val="00D539B0"/>
    <w:rsid w:val="00D54886"/>
    <w:rsid w:val="00D5538F"/>
    <w:rsid w:val="00D555FF"/>
    <w:rsid w:val="00D55A03"/>
    <w:rsid w:val="00D56182"/>
    <w:rsid w:val="00D561E0"/>
    <w:rsid w:val="00D56416"/>
    <w:rsid w:val="00D572CD"/>
    <w:rsid w:val="00D57E10"/>
    <w:rsid w:val="00D601B8"/>
    <w:rsid w:val="00D60A7C"/>
    <w:rsid w:val="00D611E5"/>
    <w:rsid w:val="00D6127E"/>
    <w:rsid w:val="00D614B6"/>
    <w:rsid w:val="00D62015"/>
    <w:rsid w:val="00D627EA"/>
    <w:rsid w:val="00D629C3"/>
    <w:rsid w:val="00D63B9E"/>
    <w:rsid w:val="00D6454E"/>
    <w:rsid w:val="00D6548E"/>
    <w:rsid w:val="00D6643E"/>
    <w:rsid w:val="00D6661B"/>
    <w:rsid w:val="00D66E84"/>
    <w:rsid w:val="00D6724F"/>
    <w:rsid w:val="00D677E6"/>
    <w:rsid w:val="00D704A5"/>
    <w:rsid w:val="00D712A8"/>
    <w:rsid w:val="00D71B9D"/>
    <w:rsid w:val="00D72F4A"/>
    <w:rsid w:val="00D730B5"/>
    <w:rsid w:val="00D73A18"/>
    <w:rsid w:val="00D74033"/>
    <w:rsid w:val="00D747D2"/>
    <w:rsid w:val="00D74C36"/>
    <w:rsid w:val="00D74EFE"/>
    <w:rsid w:val="00D7609E"/>
    <w:rsid w:val="00D76A14"/>
    <w:rsid w:val="00D76C78"/>
    <w:rsid w:val="00D77345"/>
    <w:rsid w:val="00D77514"/>
    <w:rsid w:val="00D77713"/>
    <w:rsid w:val="00D7781F"/>
    <w:rsid w:val="00D77BC8"/>
    <w:rsid w:val="00D807EB"/>
    <w:rsid w:val="00D808E7"/>
    <w:rsid w:val="00D80BB4"/>
    <w:rsid w:val="00D8101C"/>
    <w:rsid w:val="00D8133E"/>
    <w:rsid w:val="00D81B03"/>
    <w:rsid w:val="00D81B6E"/>
    <w:rsid w:val="00D824E3"/>
    <w:rsid w:val="00D828CA"/>
    <w:rsid w:val="00D83749"/>
    <w:rsid w:val="00D83D79"/>
    <w:rsid w:val="00D84D31"/>
    <w:rsid w:val="00D8527F"/>
    <w:rsid w:val="00D85E1C"/>
    <w:rsid w:val="00D86559"/>
    <w:rsid w:val="00D87888"/>
    <w:rsid w:val="00D90E0A"/>
    <w:rsid w:val="00D91A72"/>
    <w:rsid w:val="00D91B0A"/>
    <w:rsid w:val="00D92494"/>
    <w:rsid w:val="00D92C2E"/>
    <w:rsid w:val="00D92EB4"/>
    <w:rsid w:val="00D92F19"/>
    <w:rsid w:val="00D92FA9"/>
    <w:rsid w:val="00D936F5"/>
    <w:rsid w:val="00D93B2B"/>
    <w:rsid w:val="00D94BD1"/>
    <w:rsid w:val="00D950AD"/>
    <w:rsid w:val="00D9523F"/>
    <w:rsid w:val="00D953F3"/>
    <w:rsid w:val="00D96B05"/>
    <w:rsid w:val="00DA0EE6"/>
    <w:rsid w:val="00DA1142"/>
    <w:rsid w:val="00DA1672"/>
    <w:rsid w:val="00DA253C"/>
    <w:rsid w:val="00DA2D3D"/>
    <w:rsid w:val="00DA30DA"/>
    <w:rsid w:val="00DA34E3"/>
    <w:rsid w:val="00DA400C"/>
    <w:rsid w:val="00DA44A1"/>
    <w:rsid w:val="00DA4803"/>
    <w:rsid w:val="00DA49D2"/>
    <w:rsid w:val="00DA4A7C"/>
    <w:rsid w:val="00DA4AFA"/>
    <w:rsid w:val="00DA4B26"/>
    <w:rsid w:val="00DA4B3B"/>
    <w:rsid w:val="00DA7435"/>
    <w:rsid w:val="00DA7880"/>
    <w:rsid w:val="00DA7FD1"/>
    <w:rsid w:val="00DB12E5"/>
    <w:rsid w:val="00DB1337"/>
    <w:rsid w:val="00DB2E06"/>
    <w:rsid w:val="00DB3A5C"/>
    <w:rsid w:val="00DB4F7C"/>
    <w:rsid w:val="00DB559C"/>
    <w:rsid w:val="00DB5AC2"/>
    <w:rsid w:val="00DB6500"/>
    <w:rsid w:val="00DB6D8B"/>
    <w:rsid w:val="00DB7057"/>
    <w:rsid w:val="00DB7B6E"/>
    <w:rsid w:val="00DC02E1"/>
    <w:rsid w:val="00DC1099"/>
    <w:rsid w:val="00DC11E7"/>
    <w:rsid w:val="00DC1708"/>
    <w:rsid w:val="00DC1B42"/>
    <w:rsid w:val="00DC22F1"/>
    <w:rsid w:val="00DC378E"/>
    <w:rsid w:val="00DC3FFC"/>
    <w:rsid w:val="00DC419F"/>
    <w:rsid w:val="00DC445A"/>
    <w:rsid w:val="00DC4B83"/>
    <w:rsid w:val="00DC4CBD"/>
    <w:rsid w:val="00DC66DA"/>
    <w:rsid w:val="00DC6CB6"/>
    <w:rsid w:val="00DC7590"/>
    <w:rsid w:val="00DD0926"/>
    <w:rsid w:val="00DD0CF4"/>
    <w:rsid w:val="00DD104E"/>
    <w:rsid w:val="00DD204D"/>
    <w:rsid w:val="00DD315E"/>
    <w:rsid w:val="00DD397B"/>
    <w:rsid w:val="00DD3CAA"/>
    <w:rsid w:val="00DD46FC"/>
    <w:rsid w:val="00DD4BEB"/>
    <w:rsid w:val="00DD54DB"/>
    <w:rsid w:val="00DD63E7"/>
    <w:rsid w:val="00DD778D"/>
    <w:rsid w:val="00DE0E6A"/>
    <w:rsid w:val="00DE100A"/>
    <w:rsid w:val="00DE1E49"/>
    <w:rsid w:val="00DE1E6D"/>
    <w:rsid w:val="00DE238D"/>
    <w:rsid w:val="00DE262E"/>
    <w:rsid w:val="00DE2852"/>
    <w:rsid w:val="00DE3107"/>
    <w:rsid w:val="00DE314C"/>
    <w:rsid w:val="00DE370D"/>
    <w:rsid w:val="00DE3A75"/>
    <w:rsid w:val="00DE3AFB"/>
    <w:rsid w:val="00DE5119"/>
    <w:rsid w:val="00DE78EB"/>
    <w:rsid w:val="00DF0DE5"/>
    <w:rsid w:val="00DF112E"/>
    <w:rsid w:val="00DF138A"/>
    <w:rsid w:val="00DF2444"/>
    <w:rsid w:val="00DF29EA"/>
    <w:rsid w:val="00DF2CF3"/>
    <w:rsid w:val="00DF33AD"/>
    <w:rsid w:val="00DF3A9E"/>
    <w:rsid w:val="00DF3E5E"/>
    <w:rsid w:val="00DF5A76"/>
    <w:rsid w:val="00DF5D58"/>
    <w:rsid w:val="00DF6799"/>
    <w:rsid w:val="00DF6860"/>
    <w:rsid w:val="00DF6941"/>
    <w:rsid w:val="00DF72E8"/>
    <w:rsid w:val="00DF73F6"/>
    <w:rsid w:val="00E01B42"/>
    <w:rsid w:val="00E028E8"/>
    <w:rsid w:val="00E029CA"/>
    <w:rsid w:val="00E03058"/>
    <w:rsid w:val="00E03236"/>
    <w:rsid w:val="00E03745"/>
    <w:rsid w:val="00E037C7"/>
    <w:rsid w:val="00E057E2"/>
    <w:rsid w:val="00E05AF1"/>
    <w:rsid w:val="00E06184"/>
    <w:rsid w:val="00E0688F"/>
    <w:rsid w:val="00E070D6"/>
    <w:rsid w:val="00E072C5"/>
    <w:rsid w:val="00E0767D"/>
    <w:rsid w:val="00E078AE"/>
    <w:rsid w:val="00E07C28"/>
    <w:rsid w:val="00E07F93"/>
    <w:rsid w:val="00E10EDD"/>
    <w:rsid w:val="00E1147E"/>
    <w:rsid w:val="00E12FFD"/>
    <w:rsid w:val="00E13C43"/>
    <w:rsid w:val="00E145E8"/>
    <w:rsid w:val="00E14812"/>
    <w:rsid w:val="00E14955"/>
    <w:rsid w:val="00E155F6"/>
    <w:rsid w:val="00E15A5C"/>
    <w:rsid w:val="00E15E36"/>
    <w:rsid w:val="00E17037"/>
    <w:rsid w:val="00E175B7"/>
    <w:rsid w:val="00E17C58"/>
    <w:rsid w:val="00E17EE4"/>
    <w:rsid w:val="00E200A4"/>
    <w:rsid w:val="00E20103"/>
    <w:rsid w:val="00E204DD"/>
    <w:rsid w:val="00E21746"/>
    <w:rsid w:val="00E21933"/>
    <w:rsid w:val="00E23319"/>
    <w:rsid w:val="00E233EA"/>
    <w:rsid w:val="00E2458B"/>
    <w:rsid w:val="00E247EE"/>
    <w:rsid w:val="00E25739"/>
    <w:rsid w:val="00E25C84"/>
    <w:rsid w:val="00E25DA2"/>
    <w:rsid w:val="00E25FFE"/>
    <w:rsid w:val="00E260E3"/>
    <w:rsid w:val="00E26882"/>
    <w:rsid w:val="00E26C97"/>
    <w:rsid w:val="00E279DC"/>
    <w:rsid w:val="00E30557"/>
    <w:rsid w:val="00E307BE"/>
    <w:rsid w:val="00E30B08"/>
    <w:rsid w:val="00E30E31"/>
    <w:rsid w:val="00E31219"/>
    <w:rsid w:val="00E31F4E"/>
    <w:rsid w:val="00E3313A"/>
    <w:rsid w:val="00E3500A"/>
    <w:rsid w:val="00E35115"/>
    <w:rsid w:val="00E357A1"/>
    <w:rsid w:val="00E360D9"/>
    <w:rsid w:val="00E3675A"/>
    <w:rsid w:val="00E4026C"/>
    <w:rsid w:val="00E402C3"/>
    <w:rsid w:val="00E4040C"/>
    <w:rsid w:val="00E4054A"/>
    <w:rsid w:val="00E40D16"/>
    <w:rsid w:val="00E41227"/>
    <w:rsid w:val="00E412A8"/>
    <w:rsid w:val="00E41960"/>
    <w:rsid w:val="00E4196C"/>
    <w:rsid w:val="00E41C85"/>
    <w:rsid w:val="00E42AE2"/>
    <w:rsid w:val="00E42F56"/>
    <w:rsid w:val="00E43369"/>
    <w:rsid w:val="00E43907"/>
    <w:rsid w:val="00E43C0C"/>
    <w:rsid w:val="00E45450"/>
    <w:rsid w:val="00E4551E"/>
    <w:rsid w:val="00E46F18"/>
    <w:rsid w:val="00E4716C"/>
    <w:rsid w:val="00E500EE"/>
    <w:rsid w:val="00E51315"/>
    <w:rsid w:val="00E52281"/>
    <w:rsid w:val="00E5352E"/>
    <w:rsid w:val="00E535C6"/>
    <w:rsid w:val="00E536AB"/>
    <w:rsid w:val="00E5374A"/>
    <w:rsid w:val="00E5385A"/>
    <w:rsid w:val="00E53D58"/>
    <w:rsid w:val="00E53D86"/>
    <w:rsid w:val="00E54044"/>
    <w:rsid w:val="00E54599"/>
    <w:rsid w:val="00E547D4"/>
    <w:rsid w:val="00E557E7"/>
    <w:rsid w:val="00E601F4"/>
    <w:rsid w:val="00E60EB4"/>
    <w:rsid w:val="00E62348"/>
    <w:rsid w:val="00E6243A"/>
    <w:rsid w:val="00E63002"/>
    <w:rsid w:val="00E6317A"/>
    <w:rsid w:val="00E6360D"/>
    <w:rsid w:val="00E64082"/>
    <w:rsid w:val="00E64AF3"/>
    <w:rsid w:val="00E65578"/>
    <w:rsid w:val="00E67766"/>
    <w:rsid w:val="00E67BA2"/>
    <w:rsid w:val="00E7025B"/>
    <w:rsid w:val="00E70A5B"/>
    <w:rsid w:val="00E70BEE"/>
    <w:rsid w:val="00E70EE7"/>
    <w:rsid w:val="00E72AD7"/>
    <w:rsid w:val="00E73307"/>
    <w:rsid w:val="00E739EA"/>
    <w:rsid w:val="00E74714"/>
    <w:rsid w:val="00E75EF2"/>
    <w:rsid w:val="00E763D2"/>
    <w:rsid w:val="00E766AB"/>
    <w:rsid w:val="00E767EB"/>
    <w:rsid w:val="00E76C88"/>
    <w:rsid w:val="00E771D3"/>
    <w:rsid w:val="00E778C4"/>
    <w:rsid w:val="00E77ECC"/>
    <w:rsid w:val="00E8050F"/>
    <w:rsid w:val="00E80710"/>
    <w:rsid w:val="00E81427"/>
    <w:rsid w:val="00E81ED0"/>
    <w:rsid w:val="00E8224D"/>
    <w:rsid w:val="00E82321"/>
    <w:rsid w:val="00E8334D"/>
    <w:rsid w:val="00E83536"/>
    <w:rsid w:val="00E83846"/>
    <w:rsid w:val="00E83A8F"/>
    <w:rsid w:val="00E8485B"/>
    <w:rsid w:val="00E84A7E"/>
    <w:rsid w:val="00E84D62"/>
    <w:rsid w:val="00E85396"/>
    <w:rsid w:val="00E85774"/>
    <w:rsid w:val="00E8597F"/>
    <w:rsid w:val="00E8663D"/>
    <w:rsid w:val="00E870DC"/>
    <w:rsid w:val="00E91C15"/>
    <w:rsid w:val="00E91F91"/>
    <w:rsid w:val="00E928E4"/>
    <w:rsid w:val="00E92E83"/>
    <w:rsid w:val="00E9373D"/>
    <w:rsid w:val="00E93D10"/>
    <w:rsid w:val="00E94F1E"/>
    <w:rsid w:val="00E9656F"/>
    <w:rsid w:val="00E96577"/>
    <w:rsid w:val="00E97485"/>
    <w:rsid w:val="00EA0049"/>
    <w:rsid w:val="00EA137F"/>
    <w:rsid w:val="00EA1469"/>
    <w:rsid w:val="00EA189F"/>
    <w:rsid w:val="00EA2765"/>
    <w:rsid w:val="00EA2CD7"/>
    <w:rsid w:val="00EA305A"/>
    <w:rsid w:val="00EA3432"/>
    <w:rsid w:val="00EA4095"/>
    <w:rsid w:val="00EA482B"/>
    <w:rsid w:val="00EA49E0"/>
    <w:rsid w:val="00EA5841"/>
    <w:rsid w:val="00EA5D88"/>
    <w:rsid w:val="00EA6E3F"/>
    <w:rsid w:val="00EA7438"/>
    <w:rsid w:val="00EA7510"/>
    <w:rsid w:val="00EA7E67"/>
    <w:rsid w:val="00EB0368"/>
    <w:rsid w:val="00EB0A19"/>
    <w:rsid w:val="00EB0C98"/>
    <w:rsid w:val="00EB11CA"/>
    <w:rsid w:val="00EB12C4"/>
    <w:rsid w:val="00EB1E6C"/>
    <w:rsid w:val="00EB2401"/>
    <w:rsid w:val="00EB27AA"/>
    <w:rsid w:val="00EB44A5"/>
    <w:rsid w:val="00EB47AF"/>
    <w:rsid w:val="00EB4850"/>
    <w:rsid w:val="00EB4B22"/>
    <w:rsid w:val="00EB4C5C"/>
    <w:rsid w:val="00EB5D15"/>
    <w:rsid w:val="00EB688D"/>
    <w:rsid w:val="00EB6A12"/>
    <w:rsid w:val="00EB7AB5"/>
    <w:rsid w:val="00EB7EBD"/>
    <w:rsid w:val="00EC079A"/>
    <w:rsid w:val="00EC0DDB"/>
    <w:rsid w:val="00EC17B3"/>
    <w:rsid w:val="00EC1800"/>
    <w:rsid w:val="00EC1DC0"/>
    <w:rsid w:val="00EC1FBA"/>
    <w:rsid w:val="00EC1FC8"/>
    <w:rsid w:val="00EC2691"/>
    <w:rsid w:val="00EC34C1"/>
    <w:rsid w:val="00EC38C2"/>
    <w:rsid w:val="00EC420E"/>
    <w:rsid w:val="00EC4279"/>
    <w:rsid w:val="00EC4973"/>
    <w:rsid w:val="00EC4A2D"/>
    <w:rsid w:val="00EC58AD"/>
    <w:rsid w:val="00EC61C7"/>
    <w:rsid w:val="00EC6FC6"/>
    <w:rsid w:val="00ED1568"/>
    <w:rsid w:val="00ED17F6"/>
    <w:rsid w:val="00ED1D1D"/>
    <w:rsid w:val="00ED29EB"/>
    <w:rsid w:val="00ED2D7A"/>
    <w:rsid w:val="00ED2EBF"/>
    <w:rsid w:val="00ED3246"/>
    <w:rsid w:val="00ED46AC"/>
    <w:rsid w:val="00ED470A"/>
    <w:rsid w:val="00ED50DB"/>
    <w:rsid w:val="00ED54F9"/>
    <w:rsid w:val="00ED58A4"/>
    <w:rsid w:val="00ED60FD"/>
    <w:rsid w:val="00ED621E"/>
    <w:rsid w:val="00ED6703"/>
    <w:rsid w:val="00EE04BD"/>
    <w:rsid w:val="00EE0A4D"/>
    <w:rsid w:val="00EE13B0"/>
    <w:rsid w:val="00EE182C"/>
    <w:rsid w:val="00EE2E7A"/>
    <w:rsid w:val="00EE3398"/>
    <w:rsid w:val="00EE3670"/>
    <w:rsid w:val="00EE3C28"/>
    <w:rsid w:val="00EE42B3"/>
    <w:rsid w:val="00EE44B6"/>
    <w:rsid w:val="00EE4FD3"/>
    <w:rsid w:val="00EE5645"/>
    <w:rsid w:val="00EE5859"/>
    <w:rsid w:val="00EE59F9"/>
    <w:rsid w:val="00EE6000"/>
    <w:rsid w:val="00EE602B"/>
    <w:rsid w:val="00EE6134"/>
    <w:rsid w:val="00EE73AF"/>
    <w:rsid w:val="00EE7F06"/>
    <w:rsid w:val="00EF01D2"/>
    <w:rsid w:val="00EF16B9"/>
    <w:rsid w:val="00EF1E41"/>
    <w:rsid w:val="00EF2724"/>
    <w:rsid w:val="00EF2975"/>
    <w:rsid w:val="00EF29B8"/>
    <w:rsid w:val="00EF307B"/>
    <w:rsid w:val="00EF34BF"/>
    <w:rsid w:val="00EF3582"/>
    <w:rsid w:val="00EF42B9"/>
    <w:rsid w:val="00EF490B"/>
    <w:rsid w:val="00EF5624"/>
    <w:rsid w:val="00EF58C5"/>
    <w:rsid w:val="00EF5A06"/>
    <w:rsid w:val="00EF60CB"/>
    <w:rsid w:val="00EF65A8"/>
    <w:rsid w:val="00EF65E9"/>
    <w:rsid w:val="00EF6BB1"/>
    <w:rsid w:val="00EF6FED"/>
    <w:rsid w:val="00EF7F46"/>
    <w:rsid w:val="00F0024A"/>
    <w:rsid w:val="00F00F62"/>
    <w:rsid w:val="00F01D7C"/>
    <w:rsid w:val="00F01DFA"/>
    <w:rsid w:val="00F022F0"/>
    <w:rsid w:val="00F023BF"/>
    <w:rsid w:val="00F033A7"/>
    <w:rsid w:val="00F03FE2"/>
    <w:rsid w:val="00F04C15"/>
    <w:rsid w:val="00F04F95"/>
    <w:rsid w:val="00F0555C"/>
    <w:rsid w:val="00F06187"/>
    <w:rsid w:val="00F06351"/>
    <w:rsid w:val="00F10498"/>
    <w:rsid w:val="00F118CA"/>
    <w:rsid w:val="00F127E2"/>
    <w:rsid w:val="00F130AB"/>
    <w:rsid w:val="00F13873"/>
    <w:rsid w:val="00F13D39"/>
    <w:rsid w:val="00F15D31"/>
    <w:rsid w:val="00F17286"/>
    <w:rsid w:val="00F17B18"/>
    <w:rsid w:val="00F17DDB"/>
    <w:rsid w:val="00F214C8"/>
    <w:rsid w:val="00F21B5D"/>
    <w:rsid w:val="00F21C76"/>
    <w:rsid w:val="00F22404"/>
    <w:rsid w:val="00F22B78"/>
    <w:rsid w:val="00F22C33"/>
    <w:rsid w:val="00F241DC"/>
    <w:rsid w:val="00F2487C"/>
    <w:rsid w:val="00F24A69"/>
    <w:rsid w:val="00F24AF9"/>
    <w:rsid w:val="00F26142"/>
    <w:rsid w:val="00F26E6D"/>
    <w:rsid w:val="00F27876"/>
    <w:rsid w:val="00F27EA0"/>
    <w:rsid w:val="00F303EB"/>
    <w:rsid w:val="00F3040D"/>
    <w:rsid w:val="00F305D6"/>
    <w:rsid w:val="00F311A4"/>
    <w:rsid w:val="00F31379"/>
    <w:rsid w:val="00F3194E"/>
    <w:rsid w:val="00F31984"/>
    <w:rsid w:val="00F31B10"/>
    <w:rsid w:val="00F32004"/>
    <w:rsid w:val="00F3256B"/>
    <w:rsid w:val="00F32687"/>
    <w:rsid w:val="00F326AB"/>
    <w:rsid w:val="00F326B0"/>
    <w:rsid w:val="00F32B6F"/>
    <w:rsid w:val="00F32ED0"/>
    <w:rsid w:val="00F349BD"/>
    <w:rsid w:val="00F35739"/>
    <w:rsid w:val="00F35DB6"/>
    <w:rsid w:val="00F379B8"/>
    <w:rsid w:val="00F37B8C"/>
    <w:rsid w:val="00F400F5"/>
    <w:rsid w:val="00F409CD"/>
    <w:rsid w:val="00F41235"/>
    <w:rsid w:val="00F42965"/>
    <w:rsid w:val="00F42AA5"/>
    <w:rsid w:val="00F446A5"/>
    <w:rsid w:val="00F447C4"/>
    <w:rsid w:val="00F44FB9"/>
    <w:rsid w:val="00F44FD6"/>
    <w:rsid w:val="00F4568D"/>
    <w:rsid w:val="00F45DE8"/>
    <w:rsid w:val="00F46593"/>
    <w:rsid w:val="00F466AE"/>
    <w:rsid w:val="00F46C0A"/>
    <w:rsid w:val="00F47C65"/>
    <w:rsid w:val="00F503A1"/>
    <w:rsid w:val="00F50FA9"/>
    <w:rsid w:val="00F513FA"/>
    <w:rsid w:val="00F51626"/>
    <w:rsid w:val="00F531C5"/>
    <w:rsid w:val="00F535AB"/>
    <w:rsid w:val="00F54223"/>
    <w:rsid w:val="00F54CDC"/>
    <w:rsid w:val="00F54D84"/>
    <w:rsid w:val="00F55C21"/>
    <w:rsid w:val="00F56358"/>
    <w:rsid w:val="00F572B5"/>
    <w:rsid w:val="00F6042E"/>
    <w:rsid w:val="00F61C4A"/>
    <w:rsid w:val="00F62D2F"/>
    <w:rsid w:val="00F62D7E"/>
    <w:rsid w:val="00F632F0"/>
    <w:rsid w:val="00F63510"/>
    <w:rsid w:val="00F6367D"/>
    <w:rsid w:val="00F63DEE"/>
    <w:rsid w:val="00F63E4A"/>
    <w:rsid w:val="00F65111"/>
    <w:rsid w:val="00F65140"/>
    <w:rsid w:val="00F65330"/>
    <w:rsid w:val="00F655A5"/>
    <w:rsid w:val="00F66272"/>
    <w:rsid w:val="00F66BDE"/>
    <w:rsid w:val="00F6727A"/>
    <w:rsid w:val="00F674C5"/>
    <w:rsid w:val="00F674D1"/>
    <w:rsid w:val="00F675AA"/>
    <w:rsid w:val="00F7055B"/>
    <w:rsid w:val="00F7070E"/>
    <w:rsid w:val="00F70BE4"/>
    <w:rsid w:val="00F70C9D"/>
    <w:rsid w:val="00F71D33"/>
    <w:rsid w:val="00F7244E"/>
    <w:rsid w:val="00F72573"/>
    <w:rsid w:val="00F72B91"/>
    <w:rsid w:val="00F72E26"/>
    <w:rsid w:val="00F731A7"/>
    <w:rsid w:val="00F73249"/>
    <w:rsid w:val="00F734EA"/>
    <w:rsid w:val="00F7493D"/>
    <w:rsid w:val="00F74972"/>
    <w:rsid w:val="00F74977"/>
    <w:rsid w:val="00F75702"/>
    <w:rsid w:val="00F75AE4"/>
    <w:rsid w:val="00F75BAE"/>
    <w:rsid w:val="00F76CE8"/>
    <w:rsid w:val="00F77325"/>
    <w:rsid w:val="00F773DC"/>
    <w:rsid w:val="00F7779C"/>
    <w:rsid w:val="00F800A9"/>
    <w:rsid w:val="00F80309"/>
    <w:rsid w:val="00F80A34"/>
    <w:rsid w:val="00F80AFA"/>
    <w:rsid w:val="00F80EC9"/>
    <w:rsid w:val="00F811BB"/>
    <w:rsid w:val="00F811CB"/>
    <w:rsid w:val="00F81F8F"/>
    <w:rsid w:val="00F82B54"/>
    <w:rsid w:val="00F830AB"/>
    <w:rsid w:val="00F83626"/>
    <w:rsid w:val="00F84A1A"/>
    <w:rsid w:val="00F84DFB"/>
    <w:rsid w:val="00F8595D"/>
    <w:rsid w:val="00F85CA9"/>
    <w:rsid w:val="00F86680"/>
    <w:rsid w:val="00F869F6"/>
    <w:rsid w:val="00F87C26"/>
    <w:rsid w:val="00F9017B"/>
    <w:rsid w:val="00F90ACA"/>
    <w:rsid w:val="00F92088"/>
    <w:rsid w:val="00F92A21"/>
    <w:rsid w:val="00F93BCE"/>
    <w:rsid w:val="00F93EA9"/>
    <w:rsid w:val="00F94230"/>
    <w:rsid w:val="00F955A8"/>
    <w:rsid w:val="00F95762"/>
    <w:rsid w:val="00F957D8"/>
    <w:rsid w:val="00F96718"/>
    <w:rsid w:val="00F96D8D"/>
    <w:rsid w:val="00F96E95"/>
    <w:rsid w:val="00F96EAA"/>
    <w:rsid w:val="00F97ABA"/>
    <w:rsid w:val="00F97C9E"/>
    <w:rsid w:val="00FA1E77"/>
    <w:rsid w:val="00FA244B"/>
    <w:rsid w:val="00FA2DB5"/>
    <w:rsid w:val="00FA39E1"/>
    <w:rsid w:val="00FA3DE4"/>
    <w:rsid w:val="00FA42CE"/>
    <w:rsid w:val="00FB0FF1"/>
    <w:rsid w:val="00FB1BE8"/>
    <w:rsid w:val="00FB1F90"/>
    <w:rsid w:val="00FB295D"/>
    <w:rsid w:val="00FB2D04"/>
    <w:rsid w:val="00FB2F3F"/>
    <w:rsid w:val="00FB353F"/>
    <w:rsid w:val="00FB4326"/>
    <w:rsid w:val="00FB43DC"/>
    <w:rsid w:val="00FB4447"/>
    <w:rsid w:val="00FB4C3F"/>
    <w:rsid w:val="00FB58A4"/>
    <w:rsid w:val="00FB7A8C"/>
    <w:rsid w:val="00FB7C8F"/>
    <w:rsid w:val="00FC08B3"/>
    <w:rsid w:val="00FC151F"/>
    <w:rsid w:val="00FC19AF"/>
    <w:rsid w:val="00FC1C49"/>
    <w:rsid w:val="00FC1E7B"/>
    <w:rsid w:val="00FC28F8"/>
    <w:rsid w:val="00FC446C"/>
    <w:rsid w:val="00FC50E9"/>
    <w:rsid w:val="00FC545C"/>
    <w:rsid w:val="00FC5B7E"/>
    <w:rsid w:val="00FC6547"/>
    <w:rsid w:val="00FD085B"/>
    <w:rsid w:val="00FD11A3"/>
    <w:rsid w:val="00FD246F"/>
    <w:rsid w:val="00FD27A8"/>
    <w:rsid w:val="00FD29CC"/>
    <w:rsid w:val="00FD2F60"/>
    <w:rsid w:val="00FD37CE"/>
    <w:rsid w:val="00FD3BBA"/>
    <w:rsid w:val="00FD44B2"/>
    <w:rsid w:val="00FD55B4"/>
    <w:rsid w:val="00FD55EB"/>
    <w:rsid w:val="00FD59DD"/>
    <w:rsid w:val="00FD625F"/>
    <w:rsid w:val="00FD64BD"/>
    <w:rsid w:val="00FD650D"/>
    <w:rsid w:val="00FD6AC4"/>
    <w:rsid w:val="00FD6E4B"/>
    <w:rsid w:val="00FD7523"/>
    <w:rsid w:val="00FD7F8F"/>
    <w:rsid w:val="00FE0771"/>
    <w:rsid w:val="00FE1012"/>
    <w:rsid w:val="00FE1218"/>
    <w:rsid w:val="00FE1CDB"/>
    <w:rsid w:val="00FE2578"/>
    <w:rsid w:val="00FE3B4B"/>
    <w:rsid w:val="00FE3C07"/>
    <w:rsid w:val="00FE3DAF"/>
    <w:rsid w:val="00FE3FE3"/>
    <w:rsid w:val="00FE473F"/>
    <w:rsid w:val="00FE509F"/>
    <w:rsid w:val="00FE58B0"/>
    <w:rsid w:val="00FE592D"/>
    <w:rsid w:val="00FE5A0A"/>
    <w:rsid w:val="00FE651C"/>
    <w:rsid w:val="00FE6638"/>
    <w:rsid w:val="00FE6DEB"/>
    <w:rsid w:val="00FE79BF"/>
    <w:rsid w:val="00FF0067"/>
    <w:rsid w:val="00FF0813"/>
    <w:rsid w:val="00FF0A8F"/>
    <w:rsid w:val="00FF0B3F"/>
    <w:rsid w:val="00FF0EEE"/>
    <w:rsid w:val="00FF0FA2"/>
    <w:rsid w:val="00FF1044"/>
    <w:rsid w:val="00FF371E"/>
    <w:rsid w:val="00FF53D6"/>
    <w:rsid w:val="00FF5A59"/>
    <w:rsid w:val="00FF5D44"/>
    <w:rsid w:val="00FF686E"/>
    <w:rsid w:val="00FF6916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endnote text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B"/>
    <w:rPr>
      <w:rFonts w:ascii="Verdana" w:eastAsia="Times New Roman" w:hAnsi="Verdana"/>
      <w:sz w:val="14"/>
      <w:szCs w:val="14"/>
    </w:rPr>
  </w:style>
  <w:style w:type="paragraph" w:styleId="Heading1">
    <w:name w:val="heading 1"/>
    <w:basedOn w:val="Normal"/>
    <w:next w:val="Normal"/>
    <w:link w:val="Heading1Char"/>
    <w:qFormat/>
    <w:rsid w:val="00906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06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4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C75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E55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70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515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F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C4F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"/>
    <w:basedOn w:val="Normal"/>
    <w:link w:val="HeaderChar"/>
    <w:unhideWhenUsed/>
    <w:rsid w:val="0090613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"/>
    <w:basedOn w:val="DefaultParagraphFont"/>
    <w:link w:val="Header"/>
    <w:rsid w:val="00906136"/>
  </w:style>
  <w:style w:type="paragraph" w:styleId="Footer">
    <w:name w:val="footer"/>
    <w:basedOn w:val="Normal"/>
    <w:link w:val="FooterChar"/>
    <w:unhideWhenUsed/>
    <w:rsid w:val="00906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136"/>
  </w:style>
  <w:style w:type="paragraph" w:styleId="Title">
    <w:name w:val="Title"/>
    <w:basedOn w:val="Normal"/>
    <w:link w:val="TitleChar"/>
    <w:qFormat/>
    <w:rsid w:val="00906136"/>
    <w:pPr>
      <w:jc w:val="center"/>
    </w:pPr>
    <w:rPr>
      <w:b/>
      <w:bCs/>
      <w:sz w:val="54"/>
      <w:szCs w:val="24"/>
    </w:rPr>
  </w:style>
  <w:style w:type="character" w:customStyle="1" w:styleId="TitleChar">
    <w:name w:val="Title Char"/>
    <w:basedOn w:val="DefaultParagraphFont"/>
    <w:link w:val="Title"/>
    <w:rsid w:val="00906136"/>
    <w:rPr>
      <w:rFonts w:ascii="Verdana" w:eastAsia="Times New Roman" w:hAnsi="Verdana" w:cs="Times New Roman"/>
      <w:b/>
      <w:bCs/>
      <w:sz w:val="5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61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061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061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061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6136"/>
    <w:rPr>
      <w:rFonts w:ascii="Verdana" w:eastAsia="Times New Roman" w:hAnsi="Verdana" w:cs="Times New Roman"/>
      <w:sz w:val="14"/>
      <w:szCs w:val="14"/>
    </w:rPr>
  </w:style>
  <w:style w:type="paragraph" w:styleId="PlainText">
    <w:name w:val="Plain Text"/>
    <w:basedOn w:val="Normal"/>
    <w:link w:val="PlainTextChar"/>
    <w:rsid w:val="0090613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0613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77748"/>
    <w:pPr>
      <w:ind w:left="720"/>
      <w:contextualSpacing/>
    </w:pPr>
  </w:style>
  <w:style w:type="paragraph" w:styleId="NormalWeb">
    <w:name w:val="Normal (Web)"/>
    <w:basedOn w:val="Normal"/>
    <w:link w:val="NormalWebChar"/>
    <w:rsid w:val="009759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7597B"/>
  </w:style>
  <w:style w:type="character" w:customStyle="1" w:styleId="fieldvaluereadonly">
    <w:name w:val="fieldvaluereadonly"/>
    <w:basedOn w:val="DefaultParagraphFont"/>
    <w:rsid w:val="0097597B"/>
  </w:style>
  <w:style w:type="character" w:customStyle="1" w:styleId="Heading5Char">
    <w:name w:val="Heading 5 Char"/>
    <w:basedOn w:val="DefaultParagraphFont"/>
    <w:link w:val="Heading5"/>
    <w:uiPriority w:val="9"/>
    <w:semiHidden/>
    <w:rsid w:val="007E5576"/>
    <w:rPr>
      <w:rFonts w:ascii="Cambria" w:eastAsia="Times New Roman" w:hAnsi="Cambria" w:cs="Times New Roman"/>
      <w:color w:val="243F60"/>
      <w:sz w:val="14"/>
      <w:szCs w:val="14"/>
    </w:rPr>
  </w:style>
  <w:style w:type="paragraph" w:styleId="NoSpacing">
    <w:name w:val="No Spacing"/>
    <w:link w:val="NoSpacingChar"/>
    <w:qFormat/>
    <w:rsid w:val="007E5576"/>
    <w:pPr>
      <w:spacing w:after="200" w:line="276" w:lineRule="auto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F5A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5AF2"/>
    <w:rPr>
      <w:rFonts w:ascii="Verdana" w:eastAsia="Times New Roman" w:hAnsi="Verdana" w:cs="Times New Roman"/>
      <w:sz w:val="14"/>
      <w:szCs w:val="14"/>
    </w:rPr>
  </w:style>
  <w:style w:type="paragraph" w:styleId="BodyText2">
    <w:name w:val="Body Text 2"/>
    <w:basedOn w:val="Normal"/>
    <w:link w:val="BodyText2Char"/>
    <w:uiPriority w:val="99"/>
    <w:unhideWhenUsed/>
    <w:rsid w:val="000F5A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5AF2"/>
    <w:rPr>
      <w:rFonts w:ascii="Verdana" w:eastAsia="Times New Roman" w:hAnsi="Verdana" w:cs="Times New Roman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D4E"/>
    <w:rPr>
      <w:rFonts w:ascii="Cambria" w:eastAsia="Times New Roman" w:hAnsi="Cambria" w:cs="Times New Roman"/>
      <w:b/>
      <w:bCs/>
      <w:color w:val="4F81BD"/>
      <w:sz w:val="14"/>
      <w:szCs w:val="14"/>
    </w:rPr>
  </w:style>
  <w:style w:type="character" w:customStyle="1" w:styleId="JobTitle">
    <w:name w:val="Job Title"/>
    <w:qFormat/>
    <w:rsid w:val="007F4D4E"/>
    <w:rPr>
      <w:b/>
    </w:rPr>
  </w:style>
  <w:style w:type="paragraph" w:customStyle="1" w:styleId="Resumetagline">
    <w:name w:val="Resume tagline"/>
    <w:basedOn w:val="PlainText"/>
    <w:qFormat/>
    <w:rsid w:val="007F4D4E"/>
    <w:pPr>
      <w:jc w:val="both"/>
    </w:pPr>
    <w:rPr>
      <w:rFonts w:ascii="Century Gothic" w:eastAsia="MS Mincho" w:hAnsi="Century Gothic" w:cs="Courier New"/>
      <w:caps/>
      <w:shadow/>
      <w:spacing w:val="10"/>
      <w:sz w:val="36"/>
      <w:szCs w:val="36"/>
    </w:rPr>
  </w:style>
  <w:style w:type="paragraph" w:customStyle="1" w:styleId="LeftSectionHeading">
    <w:name w:val="Left Section Heading"/>
    <w:basedOn w:val="PlainText"/>
    <w:qFormat/>
    <w:rsid w:val="007F4D4E"/>
    <w:pPr>
      <w:spacing w:before="480" w:after="180"/>
      <w:jc w:val="both"/>
    </w:pPr>
    <w:rPr>
      <w:rFonts w:ascii="Century Gothic" w:eastAsia="MS Mincho" w:hAnsi="Century Gothic" w:cs="Courier New"/>
      <w:b/>
      <w:bCs/>
      <w:sz w:val="28"/>
      <w:szCs w:val="28"/>
    </w:rPr>
  </w:style>
  <w:style w:type="paragraph" w:customStyle="1" w:styleId="Skills">
    <w:name w:val="Skills"/>
    <w:basedOn w:val="Normal"/>
    <w:qFormat/>
    <w:rsid w:val="007F4D4E"/>
    <w:pPr>
      <w:spacing w:before="60" w:after="180"/>
    </w:pPr>
    <w:rPr>
      <w:rFonts w:eastAsia="MS Mincho" w:cs="Courier New"/>
      <w:sz w:val="18"/>
      <w:szCs w:val="18"/>
    </w:rPr>
  </w:style>
  <w:style w:type="paragraph" w:customStyle="1" w:styleId="SectionHeading">
    <w:name w:val="Section Heading"/>
    <w:basedOn w:val="LeftSectionHeading"/>
    <w:qFormat/>
    <w:rsid w:val="007F4D4E"/>
    <w:pPr>
      <w:spacing w:before="180" w:after="60"/>
    </w:pPr>
  </w:style>
  <w:style w:type="character" w:customStyle="1" w:styleId="apple-converted-space">
    <w:name w:val="apple-converted-space"/>
    <w:basedOn w:val="DefaultParagraphFont"/>
    <w:rsid w:val="007F4D4E"/>
  </w:style>
  <w:style w:type="character" w:customStyle="1" w:styleId="HelveticaLTMedium-headlinebold">
    <w:name w:val="HelveticaLT Medium - headline (bold)"/>
    <w:uiPriority w:val="99"/>
    <w:rsid w:val="00DF6799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DF679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FontStyle50">
    <w:name w:val="Font Style50"/>
    <w:basedOn w:val="DefaultParagraphFont"/>
    <w:uiPriority w:val="99"/>
    <w:rsid w:val="00DA44A1"/>
    <w:rPr>
      <w:rFonts w:ascii="Times New Roman" w:hAnsi="Times New Roman" w:cs="Times New Roman"/>
      <w:sz w:val="22"/>
      <w:szCs w:val="22"/>
    </w:rPr>
  </w:style>
  <w:style w:type="paragraph" w:customStyle="1" w:styleId="normaltext">
    <w:name w:val="normaltext"/>
    <w:basedOn w:val="Normal"/>
    <w:rsid w:val="00941E7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Achievement">
    <w:name w:val="Achievement"/>
    <w:basedOn w:val="Normal"/>
    <w:link w:val="AchievementCharChar"/>
    <w:rsid w:val="00DE3107"/>
    <w:pPr>
      <w:numPr>
        <w:numId w:val="1"/>
      </w:numPr>
      <w:tabs>
        <w:tab w:val="clear" w:pos="1800"/>
      </w:tabs>
      <w:ind w:left="720" w:right="0" w:hanging="360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45444D"/>
    <w:rPr>
      <w:b/>
      <w:bCs/>
      <w:i w:val="0"/>
      <w:iCs w:val="0"/>
    </w:rPr>
  </w:style>
  <w:style w:type="character" w:customStyle="1" w:styleId="copyright1">
    <w:name w:val="copyright1"/>
    <w:basedOn w:val="DefaultParagraphFont"/>
    <w:rsid w:val="0045444D"/>
    <w:rPr>
      <w:rFonts w:ascii="Verdana" w:hAnsi="Verdana" w:hint="default"/>
      <w:strike w:val="0"/>
      <w:dstrike w:val="0"/>
      <w:color w:val="485464"/>
      <w:sz w:val="15"/>
      <w:szCs w:val="15"/>
      <w:u w:val="none"/>
      <w:effect w:val="none"/>
    </w:rPr>
  </w:style>
  <w:style w:type="paragraph" w:customStyle="1" w:styleId="Objective">
    <w:name w:val="Objective"/>
    <w:basedOn w:val="Normal"/>
    <w:next w:val="BodyText"/>
    <w:rsid w:val="00C35926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customStyle="1" w:styleId="shorttext1">
    <w:name w:val="short_text1"/>
    <w:basedOn w:val="DefaultParagraphFont"/>
    <w:rsid w:val="00C35926"/>
    <w:rPr>
      <w:sz w:val="29"/>
      <w:szCs w:val="29"/>
    </w:rPr>
  </w:style>
  <w:style w:type="character" w:customStyle="1" w:styleId="blackres1">
    <w:name w:val="blackres1"/>
    <w:rsid w:val="007054C5"/>
    <w:rPr>
      <w:rFonts w:ascii="Arial" w:hAnsi="Arial"/>
      <w:color w:val="000000"/>
      <w:sz w:val="20"/>
    </w:rPr>
  </w:style>
  <w:style w:type="paragraph" w:customStyle="1" w:styleId="Default">
    <w:name w:val="Default"/>
    <w:rsid w:val="00C40086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55150"/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55150"/>
    <w:pPr>
      <w:widowControl w:val="0"/>
    </w:pPr>
    <w:rPr>
      <w:rFonts w:ascii="Courier New" w:hAnsi="Courier New"/>
      <w:snapToGrid w:val="0"/>
      <w:sz w:val="24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C55150"/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BF7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F7A89"/>
    <w:rPr>
      <w:rFonts w:ascii="Arial" w:eastAsia="Times New Roman" w:hAnsi="Arial" w:cs="Arial"/>
      <w:vanish/>
      <w:sz w:val="16"/>
      <w:szCs w:val="16"/>
    </w:rPr>
  </w:style>
  <w:style w:type="paragraph" w:customStyle="1" w:styleId="Normal1">
    <w:name w:val="Normal1"/>
    <w:rsid w:val="00A036EC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kpmgbody">
    <w:name w:val="kpmgbody"/>
    <w:basedOn w:val="BodyText"/>
    <w:rsid w:val="0047774E"/>
    <w:pPr>
      <w:spacing w:before="40" w:after="40" w:line="360" w:lineRule="auto"/>
      <w:jc w:val="both"/>
    </w:pPr>
    <w:rPr>
      <w:rFonts w:ascii="Century Gothic" w:eastAsia="SimSun" w:hAnsi="Century Gothic" w:cs="Century Gothic"/>
      <w:b/>
      <w:bCs/>
      <w:sz w:val="22"/>
      <w:szCs w:val="22"/>
      <w:lang w:val="en-GB"/>
    </w:rPr>
  </w:style>
  <w:style w:type="paragraph" w:customStyle="1" w:styleId="Body1">
    <w:name w:val="Body 1"/>
    <w:rsid w:val="00643C5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ListBullet">
    <w:name w:val="List Bullet"/>
    <w:basedOn w:val="Normal"/>
    <w:autoRedefine/>
    <w:uiPriority w:val="99"/>
    <w:rsid w:val="009B788F"/>
    <w:rPr>
      <w:rFonts w:ascii="Times New Roman" w:hAnsi="Times New Roman"/>
      <w:sz w:val="24"/>
      <w:szCs w:val="24"/>
    </w:rPr>
  </w:style>
  <w:style w:type="character" w:customStyle="1" w:styleId="pslongeditbox1">
    <w:name w:val="pslongeditbox1"/>
    <w:basedOn w:val="DefaultParagraphFont"/>
    <w:rsid w:val="0047771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C757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point">
    <w:name w:val="point"/>
    <w:basedOn w:val="Normal"/>
    <w:rsid w:val="00BC75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2">
    <w:name w:val="List 2"/>
    <w:basedOn w:val="Normal"/>
    <w:semiHidden/>
    <w:rsid w:val="008722DE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sz w:val="20"/>
      <w:szCs w:val="20"/>
    </w:rPr>
  </w:style>
  <w:style w:type="paragraph" w:customStyle="1" w:styleId="RT-SummaryBody">
    <w:name w:val="RT- Summary Body"/>
    <w:basedOn w:val="Normal"/>
    <w:rsid w:val="00CB4AB2"/>
    <w:pPr>
      <w:numPr>
        <w:numId w:val="2"/>
      </w:numPr>
      <w:spacing w:after="60"/>
    </w:pPr>
    <w:rPr>
      <w:rFonts w:ascii="Times New Roman" w:hAnsi="Times New Roman"/>
      <w:bCs/>
      <w:sz w:val="22"/>
      <w:szCs w:val="20"/>
    </w:rPr>
  </w:style>
  <w:style w:type="paragraph" w:customStyle="1" w:styleId="RT-Skills">
    <w:name w:val="RT- Skills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SkillBody">
    <w:name w:val="RT - Skill Body"/>
    <w:basedOn w:val="Normal"/>
    <w:rsid w:val="00CB4AB2"/>
    <w:pPr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paragraph" w:customStyle="1" w:styleId="RT-Experience">
    <w:name w:val="RT - Experience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ProjectBody">
    <w:name w:val="RT - Project Body"/>
    <w:basedOn w:val="Normal"/>
    <w:rsid w:val="00CB4AB2"/>
    <w:pPr>
      <w:tabs>
        <w:tab w:val="num" w:pos="720"/>
      </w:tabs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paragraph" w:customStyle="1" w:styleId="RT-Projectdate">
    <w:name w:val="RT - Project date"/>
    <w:basedOn w:val="Normal"/>
    <w:rsid w:val="00CB4AB2"/>
    <w:pPr>
      <w:spacing w:after="60"/>
    </w:pPr>
    <w:rPr>
      <w:rFonts w:ascii="Times New Roman" w:hAnsi="Times New Roman"/>
      <w:b/>
      <w:sz w:val="22"/>
      <w:szCs w:val="20"/>
    </w:rPr>
  </w:style>
  <w:style w:type="paragraph" w:customStyle="1" w:styleId="RT-Clientname">
    <w:name w:val="RT - Client name"/>
    <w:basedOn w:val="Normal"/>
    <w:rsid w:val="00CB4AB2"/>
    <w:pPr>
      <w:spacing w:after="60"/>
    </w:pPr>
    <w:rPr>
      <w:rFonts w:ascii="Times New Roman" w:hAnsi="Times New Roman"/>
      <w:b/>
      <w:sz w:val="22"/>
      <w:szCs w:val="20"/>
    </w:rPr>
  </w:style>
  <w:style w:type="paragraph" w:customStyle="1" w:styleId="RT-Education">
    <w:name w:val="RT - Education"/>
    <w:basedOn w:val="Normal"/>
    <w:rsid w:val="00CB4AB2"/>
    <w:pPr>
      <w:keepNext/>
      <w:spacing w:before="360" w:after="120" w:line="300" w:lineRule="atLeast"/>
      <w:outlineLvl w:val="1"/>
    </w:pPr>
    <w:rPr>
      <w:rFonts w:ascii="Times New Roman" w:hAnsi="Times New Roman"/>
      <w:b/>
      <w:caps/>
      <w:sz w:val="22"/>
      <w:szCs w:val="20"/>
    </w:rPr>
  </w:style>
  <w:style w:type="paragraph" w:customStyle="1" w:styleId="RT-EducationBody">
    <w:name w:val="RT - Education Body"/>
    <w:basedOn w:val="Normal"/>
    <w:rsid w:val="00CB4AB2"/>
    <w:pPr>
      <w:tabs>
        <w:tab w:val="num" w:pos="720"/>
      </w:tabs>
      <w:spacing w:after="60"/>
      <w:ind w:left="720" w:hanging="360"/>
    </w:pPr>
    <w:rPr>
      <w:rFonts w:ascii="Times New Roman" w:hAnsi="Times New Roman"/>
      <w:bCs/>
      <w:sz w:val="22"/>
      <w:szCs w:val="20"/>
    </w:rPr>
  </w:style>
  <w:style w:type="character" w:customStyle="1" w:styleId="jd21">
    <w:name w:val="jd21"/>
    <w:basedOn w:val="DefaultParagraphFont"/>
    <w:rsid w:val="00CB4AB2"/>
    <w:rPr>
      <w:rFonts w:ascii="Verdana" w:hAnsi="Verdana" w:cs="Times New Roman"/>
      <w:sz w:val="17"/>
      <w:szCs w:val="17"/>
    </w:rPr>
  </w:style>
  <w:style w:type="character" w:customStyle="1" w:styleId="yshortcuts">
    <w:name w:val="yshortcuts"/>
    <w:basedOn w:val="DefaultParagraphFont"/>
    <w:rsid w:val="0093151D"/>
  </w:style>
  <w:style w:type="character" w:customStyle="1" w:styleId="Heading6Char">
    <w:name w:val="Heading 6 Char"/>
    <w:basedOn w:val="DefaultParagraphFont"/>
    <w:link w:val="Heading6"/>
    <w:uiPriority w:val="9"/>
    <w:semiHidden/>
    <w:rsid w:val="00D1370C"/>
    <w:rPr>
      <w:rFonts w:ascii="Cambria" w:eastAsia="Times New Roman" w:hAnsi="Cambria" w:cs="Times New Roman"/>
      <w:i/>
      <w:iCs/>
      <w:color w:val="243F60"/>
      <w:sz w:val="14"/>
      <w:szCs w:val="14"/>
    </w:rPr>
  </w:style>
  <w:style w:type="paragraph" w:customStyle="1" w:styleId="ParaAttribute4">
    <w:name w:val="ParaAttribute4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91451C"/>
    <w:pPr>
      <w:widowControl w:val="0"/>
      <w:tabs>
        <w:tab w:val="left" w:pos="405"/>
        <w:tab w:val="left" w:pos="810"/>
      </w:tabs>
      <w:wordWrap w:val="0"/>
      <w:ind w:left="810"/>
    </w:pPr>
    <w:rPr>
      <w:rFonts w:ascii="Times New Roman" w:eastAsia="Batang" w:hAnsi="Times New Roman"/>
    </w:rPr>
  </w:style>
  <w:style w:type="paragraph" w:customStyle="1" w:styleId="ParaAttribute8">
    <w:name w:val="ParaAttribute8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0">
    <w:name w:val="ParaAttribute10"/>
    <w:rsid w:val="0091451C"/>
    <w:pPr>
      <w:widowControl w:val="0"/>
      <w:wordWrap w:val="0"/>
      <w:ind w:left="720"/>
    </w:pPr>
    <w:rPr>
      <w:rFonts w:ascii="Times New Roman" w:eastAsia="Batang" w:hAnsi="Times New Roman"/>
    </w:rPr>
  </w:style>
  <w:style w:type="paragraph" w:customStyle="1" w:styleId="ParaAttribute11">
    <w:name w:val="ParaAttribute11"/>
    <w:rsid w:val="0091451C"/>
    <w:pPr>
      <w:widowControl w:val="0"/>
      <w:wordWrap w:val="0"/>
      <w:ind w:firstLine="720"/>
    </w:pPr>
    <w:rPr>
      <w:rFonts w:ascii="Times New Roman" w:eastAsia="Batang" w:hAnsi="Times New Roman"/>
    </w:rPr>
  </w:style>
  <w:style w:type="paragraph" w:customStyle="1" w:styleId="ParaAttribute12">
    <w:name w:val="ParaAttribute12"/>
    <w:rsid w:val="0091451C"/>
    <w:pPr>
      <w:widowControl w:val="0"/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91451C"/>
    <w:pPr>
      <w:widowControl w:val="0"/>
      <w:wordWrap w:val="0"/>
      <w:ind w:left="360"/>
    </w:pPr>
    <w:rPr>
      <w:rFonts w:ascii="Times New Roman" w:eastAsia="Batang" w:hAnsi="Times New Roman"/>
    </w:rPr>
  </w:style>
  <w:style w:type="character" w:customStyle="1" w:styleId="CharAttribute1">
    <w:name w:val="CharAttribute1"/>
    <w:rsid w:val="0091451C"/>
    <w:rPr>
      <w:rFonts w:ascii="Times New Roman" w:eastAsia="Times New Roman"/>
      <w:sz w:val="24"/>
    </w:rPr>
  </w:style>
  <w:style w:type="character" w:customStyle="1" w:styleId="CharAttribute4">
    <w:name w:val="CharAttribute4"/>
    <w:rsid w:val="0091451C"/>
    <w:rPr>
      <w:rFonts w:ascii="Times New Roman" w:eastAsia="Times New Roman"/>
    </w:rPr>
  </w:style>
  <w:style w:type="character" w:customStyle="1" w:styleId="CharAttribute10">
    <w:name w:val="CharAttribute10"/>
    <w:rsid w:val="0091451C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91451C"/>
    <w:rPr>
      <w:rFonts w:ascii="Times New Roman" w:eastAsia="Times New Roman"/>
      <w:b/>
    </w:rPr>
  </w:style>
  <w:style w:type="character" w:customStyle="1" w:styleId="CharAttribute12">
    <w:name w:val="CharAttribute12"/>
    <w:rsid w:val="0091451C"/>
    <w:rPr>
      <w:rFonts w:ascii="Times New Roman" w:eastAsia="Times New Roman"/>
      <w:i/>
      <w:sz w:val="24"/>
    </w:rPr>
  </w:style>
  <w:style w:type="character" w:customStyle="1" w:styleId="CharAttribute14">
    <w:name w:val="CharAttribute14"/>
    <w:rsid w:val="0091451C"/>
    <w:rPr>
      <w:rFonts w:ascii="Times New Roman" w:eastAsia="Times New Roman"/>
      <w:b/>
      <w:sz w:val="24"/>
      <w:shd w:val="clear" w:color="auto" w:fill="C0C0C0"/>
    </w:rPr>
  </w:style>
  <w:style w:type="character" w:customStyle="1" w:styleId="CharAttribute15">
    <w:name w:val="CharAttribute15"/>
    <w:rsid w:val="0091451C"/>
    <w:rPr>
      <w:rFonts w:ascii="Times New Roman" w:eastAsia="Times New Roman"/>
      <w:b/>
      <w:color w:val="C0C0C0"/>
      <w:sz w:val="24"/>
      <w:shd w:val="clear" w:color="auto" w:fill="C0C0C0"/>
    </w:rPr>
  </w:style>
  <w:style w:type="character" w:customStyle="1" w:styleId="CharAttribute16">
    <w:name w:val="CharAttribute16"/>
    <w:rsid w:val="0091451C"/>
    <w:rPr>
      <w:rFonts w:ascii="Times New Roman" w:eastAsia="Times New Roman"/>
      <w:b/>
      <w:shd w:val="clear" w:color="auto" w:fill="C0C0C0"/>
    </w:rPr>
  </w:style>
  <w:style w:type="paragraph" w:customStyle="1" w:styleId="H3">
    <w:name w:val="H3"/>
    <w:basedOn w:val="Normal"/>
    <w:next w:val="Normal"/>
    <w:rsid w:val="00EB4C5C"/>
    <w:pPr>
      <w:keepNext/>
      <w:spacing w:before="100" w:after="100"/>
      <w:outlineLvl w:val="3"/>
    </w:pPr>
    <w:rPr>
      <w:rFonts w:ascii="Times New Roman" w:eastAsia="MS Mincho" w:hAnsi="Times New Roman"/>
      <w:b/>
      <w:snapToGrid w:val="0"/>
      <w:sz w:val="28"/>
      <w:szCs w:val="20"/>
    </w:rPr>
  </w:style>
  <w:style w:type="character" w:customStyle="1" w:styleId="hps">
    <w:name w:val="hps"/>
    <w:basedOn w:val="DefaultParagraphFont"/>
    <w:rsid w:val="00EB4C5C"/>
  </w:style>
  <w:style w:type="character" w:customStyle="1" w:styleId="font12">
    <w:name w:val="font12"/>
    <w:basedOn w:val="DefaultParagraphFont"/>
    <w:rsid w:val="00294D59"/>
    <w:rPr>
      <w:rFonts w:ascii="Verdana" w:hAnsi="Verdana" w:cs="Verdana"/>
      <w:b/>
      <w:bCs/>
      <w:color w:val="auto"/>
      <w:sz w:val="20"/>
      <w:szCs w:val="20"/>
    </w:rPr>
  </w:style>
  <w:style w:type="character" w:styleId="Strong">
    <w:name w:val="Strong"/>
    <w:basedOn w:val="DefaultParagraphFont"/>
    <w:qFormat/>
    <w:rsid w:val="00BC6D29"/>
    <w:rPr>
      <w:b/>
      <w:bCs/>
    </w:rPr>
  </w:style>
  <w:style w:type="paragraph" w:customStyle="1" w:styleId="period">
    <w:name w:val="period"/>
    <w:basedOn w:val="Normal"/>
    <w:rsid w:val="00BC6D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uration">
    <w:name w:val="duration"/>
    <w:basedOn w:val="DefaultParagraphFont"/>
    <w:rsid w:val="00BC6D29"/>
  </w:style>
  <w:style w:type="character" w:customStyle="1" w:styleId="location">
    <w:name w:val="location"/>
    <w:basedOn w:val="DefaultParagraphFont"/>
    <w:rsid w:val="00BC6D29"/>
  </w:style>
  <w:style w:type="character" w:customStyle="1" w:styleId="org">
    <w:name w:val="org"/>
    <w:basedOn w:val="DefaultParagraphFont"/>
    <w:rsid w:val="00BC6D29"/>
  </w:style>
  <w:style w:type="character" w:customStyle="1" w:styleId="degree">
    <w:name w:val="degree"/>
    <w:basedOn w:val="DefaultParagraphFont"/>
    <w:rsid w:val="00BC6D29"/>
  </w:style>
  <w:style w:type="character" w:customStyle="1" w:styleId="major">
    <w:name w:val="major"/>
    <w:basedOn w:val="DefaultParagraphFont"/>
    <w:rsid w:val="00BC6D29"/>
  </w:style>
  <w:style w:type="character" w:customStyle="1" w:styleId="proficiency">
    <w:name w:val="proficiency"/>
    <w:basedOn w:val="DefaultParagraphFont"/>
    <w:rsid w:val="00BC6D29"/>
  </w:style>
  <w:style w:type="character" w:styleId="BookTitle">
    <w:name w:val="Book Title"/>
    <w:basedOn w:val="DefaultParagraphFont"/>
    <w:uiPriority w:val="33"/>
    <w:qFormat/>
    <w:rsid w:val="00DA4A7C"/>
    <w:rPr>
      <w:b/>
      <w:bCs/>
      <w:smallCaps/>
      <w:spacing w:val="5"/>
    </w:rPr>
  </w:style>
  <w:style w:type="character" w:customStyle="1" w:styleId="Heading9Char">
    <w:name w:val="Heading 9 Char"/>
    <w:basedOn w:val="DefaultParagraphFont"/>
    <w:link w:val="Heading9"/>
    <w:rsid w:val="003C4FB4"/>
    <w:rPr>
      <w:rFonts w:ascii="Cambria" w:eastAsia="Times New Roman" w:hAnsi="Cambria" w:cs="Times New Roman"/>
    </w:rPr>
  </w:style>
  <w:style w:type="paragraph" w:customStyle="1" w:styleId="Address1">
    <w:name w:val="Address 1"/>
    <w:basedOn w:val="Normal"/>
    <w:link w:val="Address1Char"/>
    <w:rsid w:val="00275B8A"/>
    <w:pPr>
      <w:spacing w:line="160" w:lineRule="atLeast"/>
      <w:jc w:val="both"/>
    </w:pPr>
    <w:rPr>
      <w:rFonts w:ascii="Arial" w:eastAsia="Batang" w:hAnsi="Arial"/>
      <w:szCs w:val="20"/>
    </w:rPr>
  </w:style>
  <w:style w:type="table" w:styleId="LightList-Accent2">
    <w:name w:val="Light List Accent 2"/>
    <w:basedOn w:val="TableNormal"/>
    <w:uiPriority w:val="61"/>
    <w:rsid w:val="001E248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inlinetext5new1">
    <w:name w:val="inlinetext5new1"/>
    <w:basedOn w:val="DefaultParagraphFont"/>
    <w:rsid w:val="00655DB5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CompanyName">
    <w:name w:val="Company Name"/>
    <w:basedOn w:val="Normal"/>
    <w:next w:val="Normal"/>
    <w:autoRedefine/>
    <w:rsid w:val="00916254"/>
    <w:pPr>
      <w:spacing w:before="60"/>
    </w:pPr>
    <w:rPr>
      <w:b/>
      <w:sz w:val="22"/>
      <w:szCs w:val="22"/>
    </w:rPr>
  </w:style>
  <w:style w:type="paragraph" w:customStyle="1" w:styleId="Institution">
    <w:name w:val="Institution"/>
    <w:basedOn w:val="Normal"/>
    <w:next w:val="Achievement"/>
    <w:autoRedefine/>
    <w:rsid w:val="00916254"/>
    <w:pPr>
      <w:tabs>
        <w:tab w:val="num" w:pos="360"/>
      </w:tabs>
      <w:ind w:left="360" w:hanging="360"/>
    </w:pPr>
    <w:rPr>
      <w:rFonts w:ascii="Arial" w:hAnsi="Arial"/>
      <w:b/>
      <w:spacing w:val="20"/>
      <w:sz w:val="22"/>
      <w:szCs w:val="22"/>
    </w:rPr>
  </w:style>
  <w:style w:type="paragraph" w:customStyle="1" w:styleId="Tit">
    <w:name w:val="Tit"/>
    <w:basedOn w:val="Normal"/>
    <w:rsid w:val="00055F9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  <w:szCs w:val="20"/>
    </w:rPr>
  </w:style>
  <w:style w:type="character" w:customStyle="1" w:styleId="ft">
    <w:name w:val="ft"/>
    <w:basedOn w:val="DefaultParagraphFont"/>
    <w:rsid w:val="00055F9B"/>
  </w:style>
  <w:style w:type="paragraph" w:customStyle="1" w:styleId="SectionTitle">
    <w:name w:val="Section Title"/>
    <w:basedOn w:val="Normal"/>
    <w:next w:val="Objective"/>
    <w:link w:val="SectionTitleChar"/>
    <w:rsid w:val="000D3D6F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NoTitle">
    <w:name w:val="No Title"/>
    <w:basedOn w:val="SectionTitle"/>
    <w:rsid w:val="000D3D6F"/>
    <w:pPr>
      <w:pBdr>
        <w:bottom w:val="none" w:sz="0" w:space="0" w:color="auto"/>
      </w:pBdr>
    </w:pPr>
  </w:style>
  <w:style w:type="paragraph" w:customStyle="1" w:styleId="CompanyNameOne">
    <w:name w:val="Company Name One"/>
    <w:basedOn w:val="CompanyName"/>
    <w:next w:val="Normal"/>
    <w:autoRedefine/>
    <w:rsid w:val="00400D91"/>
    <w:pPr>
      <w:tabs>
        <w:tab w:val="left" w:pos="2160"/>
        <w:tab w:val="right" w:pos="6480"/>
      </w:tabs>
      <w:spacing w:before="240" w:after="40" w:line="220" w:lineRule="atLeast"/>
    </w:pPr>
    <w:rPr>
      <w:rFonts w:ascii="Arial Narrow" w:eastAsia="Batang" w:hAnsi="Arial Narrow" w:cs="Arial"/>
      <w:sz w:val="20"/>
      <w:szCs w:val="20"/>
    </w:rPr>
  </w:style>
  <w:style w:type="paragraph" w:customStyle="1" w:styleId="TitreRub">
    <w:name w:val="TitreRub"/>
    <w:rsid w:val="00EA49E0"/>
    <w:pPr>
      <w:keepNext/>
      <w:keepLines/>
      <w:widowControl w:val="0"/>
      <w:pBdr>
        <w:bottom w:val="single" w:sz="6" w:space="0" w:color="auto"/>
      </w:pBdr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Duree">
    <w:name w:val="Dure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jc w:val="right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itrePoste">
    <w:name w:val="TitrePost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ordNom">
    <w:name w:val="CoordNom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spacing w:after="57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TitreSanc">
    <w:name w:val="TitreSanc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EntEtVille">
    <w:name w:val="EntEtVill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achesExp">
    <w:name w:val="TachesExp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RPro">
    <w:name w:val="DetailRPro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Autre">
    <w:name w:val="DetailAutr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EspaceRub">
    <w:name w:val="EspaceRub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EspaceTexte">
    <w:name w:val="EspaceTexte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Cert1">
    <w:name w:val="DetailCert1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Cert2">
    <w:name w:val="DetailCert2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Info">
    <w:name w:val="DetailInfo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DetailLang">
    <w:name w:val="DetailLang"/>
    <w:uiPriority w:val="99"/>
    <w:rsid w:val="00EA49E0"/>
    <w:pPr>
      <w:keepNext/>
      <w:keepLines/>
      <w:widowControl w:val="0"/>
      <w:shd w:val="solid" w:color="FFFFFF" w:fill="FFFFFF"/>
      <w:autoSpaceDE w:val="0"/>
      <w:autoSpaceDN w:val="0"/>
      <w:adjustRightInd w:val="0"/>
      <w:ind w:left="363" w:hanging="363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TitreObj">
    <w:name w:val="TitreObj"/>
    <w:uiPriority w:val="99"/>
    <w:rsid w:val="00EA49E0"/>
    <w:pPr>
      <w:keepNext/>
      <w:keepLines/>
      <w:widowControl w:val="0"/>
      <w:pBdr>
        <w:bottom w:val="single" w:sz="6" w:space="0" w:color="auto"/>
      </w:pBdr>
      <w:shd w:val="solid" w:color="FFFFFF" w:fill="FFFFFF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yiv1465665484msolistparagraph">
    <w:name w:val="yiv1465665484msolistparagraph"/>
    <w:basedOn w:val="Normal"/>
    <w:rsid w:val="00C062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rsid w:val="008A29B1"/>
    <w:rPr>
      <w:sz w:val="22"/>
      <w:szCs w:val="22"/>
      <w:lang w:val="en-US" w:eastAsia="en-US" w:bidi="ar-SA"/>
    </w:rPr>
  </w:style>
  <w:style w:type="paragraph" w:customStyle="1" w:styleId="HorizontalLine">
    <w:name w:val="Horizontal Line"/>
    <w:basedOn w:val="Normal"/>
    <w:next w:val="BodyText"/>
    <w:rsid w:val="00D51C04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SimSun" w:hAnsi="Times New Roman" w:cs="Mangal"/>
      <w:kern w:val="1"/>
      <w:sz w:val="12"/>
      <w:szCs w:val="12"/>
      <w:lang w:val="en-GB" w:eastAsia="hi-IN" w:bidi="hi-IN"/>
    </w:rPr>
  </w:style>
  <w:style w:type="paragraph" w:customStyle="1" w:styleId="western">
    <w:name w:val="western"/>
    <w:basedOn w:val="Normal"/>
    <w:uiPriority w:val="99"/>
    <w:rsid w:val="00BE5371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08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208C3"/>
    <w:rPr>
      <w:rFonts w:ascii="Verdana" w:eastAsia="Times New Roman" w:hAnsi="Verdana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2B42E8"/>
    <w:pPr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B42E8"/>
    <w:rPr>
      <w:rFonts w:ascii="Arial" w:eastAsia="Times New Roman" w:hAnsi="Arial" w:cs="Times New Roman"/>
      <w:b/>
      <w:sz w:val="28"/>
      <w:szCs w:val="20"/>
    </w:rPr>
  </w:style>
  <w:style w:type="character" w:customStyle="1" w:styleId="Keyskillsbullets0">
    <w:name w:val="Key skills bullets"/>
    <w:basedOn w:val="DefaultParagraphFont"/>
    <w:rsid w:val="0087436A"/>
    <w:rPr>
      <w:rFonts w:ascii="Book Antiqua" w:hAnsi="Book Antiqua"/>
      <w:i/>
      <w:sz w:val="18"/>
      <w:szCs w:val="19"/>
      <w:lang w:val="en-US" w:eastAsia="en-US" w:bidi="ar-SA"/>
    </w:rPr>
  </w:style>
  <w:style w:type="paragraph" w:customStyle="1" w:styleId="0-JobTitle">
    <w:name w:val="0-JobTitle"/>
    <w:rsid w:val="00360950"/>
    <w:pPr>
      <w:spacing w:after="240"/>
      <w:outlineLvl w:val="0"/>
    </w:pPr>
    <w:rPr>
      <w:rFonts w:ascii="Interstate-Light" w:eastAsia="Times New Roman" w:hAnsi="Interstate-Light"/>
      <w:sz w:val="28"/>
    </w:rPr>
  </w:style>
  <w:style w:type="paragraph" w:customStyle="1" w:styleId="ECVOrganisationDetails">
    <w:name w:val="_ECV_OrganisationDetails"/>
    <w:basedOn w:val="Normal"/>
    <w:rsid w:val="004E2DC2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character" w:customStyle="1" w:styleId="stag1">
    <w:name w:val="s_tag1"/>
    <w:basedOn w:val="DefaultParagraphFont"/>
    <w:rsid w:val="00556090"/>
    <w:rPr>
      <w:b/>
      <w:bCs/>
      <w:strike w:val="0"/>
      <w:dstrike w:val="0"/>
      <w:color w:val="1D1D1B"/>
      <w:u w:val="none"/>
      <w:effect w:val="none"/>
    </w:rPr>
  </w:style>
  <w:style w:type="character" w:customStyle="1" w:styleId="mute">
    <w:name w:val="mute"/>
    <w:basedOn w:val="DefaultParagraphFont"/>
    <w:rsid w:val="00DC1099"/>
  </w:style>
  <w:style w:type="paragraph" w:customStyle="1" w:styleId="PreformattedText">
    <w:name w:val="Preformatted Text"/>
    <w:basedOn w:val="Normal"/>
    <w:rsid w:val="006C0D8E"/>
    <w:pPr>
      <w:widowControl w:val="0"/>
      <w:suppressAutoHyphens/>
      <w:spacing w:line="100" w:lineRule="atLeast"/>
    </w:pPr>
    <w:rPr>
      <w:rFonts w:ascii="Courier New" w:eastAsia="NSimSun" w:hAnsi="Courier New" w:cs="Courier New"/>
      <w:kern w:val="1"/>
      <w:sz w:val="20"/>
      <w:szCs w:val="20"/>
      <w:lang w:val="en-IN" w:eastAsia="hi-IN" w:bidi="hi-IN"/>
    </w:rPr>
  </w:style>
  <w:style w:type="paragraph" w:customStyle="1" w:styleId="1Triangles">
    <w:name w:val="1Triangles"/>
    <w:rsid w:val="000C2AA1"/>
    <w:pPr>
      <w:tabs>
        <w:tab w:val="left" w:pos="6480"/>
      </w:tabs>
      <w:suppressAutoHyphens/>
      <w:autoSpaceDE w:val="0"/>
      <w:ind w:left="720" w:hanging="720"/>
    </w:pPr>
    <w:rPr>
      <w:rFonts w:ascii="Times New Roman" w:eastAsia="Arial" w:hAnsi="Times New Roman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D1F6D"/>
    <w:rPr>
      <w:rFonts w:ascii="Cambria" w:eastAsia="Times New Roman" w:hAnsi="Cambria" w:cs="Times New Roman"/>
      <w:color w:val="40404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E53BB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3BB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1F7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Subtitle">
    <w:name w:val="Section Subtitle"/>
    <w:basedOn w:val="Normal"/>
    <w:next w:val="Normal"/>
    <w:rsid w:val="00DE1E6D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customStyle="1" w:styleId="SectionHeaders">
    <w:name w:val="Section Headers"/>
    <w:basedOn w:val="Normal"/>
    <w:rsid w:val="00FD246F"/>
    <w:pPr>
      <w:spacing w:before="240" w:after="120"/>
    </w:pPr>
    <w:rPr>
      <w:rFonts w:ascii="Tahoma" w:hAnsi="Tahoma" w:cs="Tahoma"/>
      <w:b/>
      <w:sz w:val="24"/>
      <w:szCs w:val="24"/>
    </w:rPr>
  </w:style>
  <w:style w:type="paragraph" w:customStyle="1" w:styleId="KeySkillsBullets">
    <w:name w:val="Key Skills Bullets"/>
    <w:basedOn w:val="Normal"/>
    <w:qFormat/>
    <w:rsid w:val="00FD246F"/>
    <w:pPr>
      <w:numPr>
        <w:numId w:val="3"/>
      </w:numPr>
      <w:ind w:right="162"/>
    </w:pPr>
    <w:rPr>
      <w:rFonts w:ascii="Tahoma" w:hAnsi="Tahoma"/>
      <w:spacing w:val="-4"/>
      <w:sz w:val="20"/>
      <w:szCs w:val="22"/>
    </w:rPr>
  </w:style>
  <w:style w:type="paragraph" w:customStyle="1" w:styleId="BulletPoints">
    <w:name w:val="Bullet Points"/>
    <w:basedOn w:val="KeySkillsBullets"/>
    <w:qFormat/>
    <w:rsid w:val="00FD246F"/>
    <w:pPr>
      <w:spacing w:before="60"/>
      <w:ind w:right="158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C3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C3E"/>
    <w:rPr>
      <w:rFonts w:ascii="Verdana" w:eastAsia="Times New Roman" w:hAnsi="Verdana" w:cs="Times New Roman"/>
      <w:sz w:val="16"/>
      <w:szCs w:val="16"/>
    </w:rPr>
  </w:style>
  <w:style w:type="character" w:customStyle="1" w:styleId="ilad1">
    <w:name w:val="il_ad1"/>
    <w:rsid w:val="005B7088"/>
    <w:rPr>
      <w:vanish w:val="0"/>
      <w:webHidden w:val="0"/>
      <w:color w:val="0000FF"/>
      <w:u w:val="single"/>
      <w:specVanish w:val="0"/>
    </w:rPr>
  </w:style>
  <w:style w:type="character" w:customStyle="1" w:styleId="SectionTitleChar">
    <w:name w:val="Section Title Char"/>
    <w:link w:val="SectionTitle"/>
    <w:locked/>
    <w:rsid w:val="009749E2"/>
    <w:rPr>
      <w:rFonts w:ascii="Garamond" w:eastAsia="Times New Roman" w:hAnsi="Garamond" w:cs="Times New Roman"/>
      <w:caps/>
      <w:spacing w:val="15"/>
      <w:sz w:val="20"/>
      <w:szCs w:val="20"/>
    </w:rPr>
  </w:style>
  <w:style w:type="paragraph" w:customStyle="1" w:styleId="Style2">
    <w:name w:val="Style2"/>
    <w:basedOn w:val="Normal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5A5C23"/>
    <w:pPr>
      <w:widowControl w:val="0"/>
      <w:autoSpaceDE w:val="0"/>
      <w:autoSpaceDN w:val="0"/>
      <w:adjustRightInd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Normal"/>
    <w:rsid w:val="005A5C23"/>
    <w:pPr>
      <w:widowControl w:val="0"/>
      <w:autoSpaceDE w:val="0"/>
      <w:autoSpaceDN w:val="0"/>
      <w:adjustRightInd w:val="0"/>
      <w:spacing w:line="288" w:lineRule="exact"/>
      <w:ind w:hanging="355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5A5C2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A5C23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5A5C23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5A5C23"/>
    <w:rPr>
      <w:rFonts w:ascii="Calibri" w:hAnsi="Calibri" w:cs="Calibri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5A5C23"/>
    <w:rPr>
      <w:rFonts w:ascii="Calibri" w:hAnsi="Calibri" w:cs="Calibri"/>
      <w:sz w:val="18"/>
      <w:szCs w:val="18"/>
    </w:rPr>
  </w:style>
  <w:style w:type="character" w:customStyle="1" w:styleId="tabpaneltxt031">
    <w:name w:val="tabpaneltxt031"/>
    <w:rsid w:val="00E6317A"/>
    <w:rPr>
      <w:color w:val="0067A8"/>
    </w:rPr>
  </w:style>
  <w:style w:type="paragraph" w:customStyle="1" w:styleId="TableContents">
    <w:name w:val="Table Contents"/>
    <w:basedOn w:val="BodyText"/>
    <w:rsid w:val="00514C2D"/>
    <w:pPr>
      <w:widowControl w:val="0"/>
      <w:suppressAutoHyphens/>
      <w:spacing w:before="14" w:after="14"/>
    </w:pPr>
    <w:rPr>
      <w:rFonts w:ascii="Trebuchet MS" w:eastAsia="Trebuchet MS" w:hAnsi="Trebuchet MS" w:cs="Trebuchet MS"/>
      <w:sz w:val="24"/>
      <w:szCs w:val="24"/>
    </w:rPr>
  </w:style>
  <w:style w:type="paragraph" w:customStyle="1" w:styleId="TextbodysectionBreak">
    <w:name w:val="Text body.sectionBreak"/>
    <w:basedOn w:val="BodyText"/>
    <w:rsid w:val="00514C2D"/>
    <w:pPr>
      <w:widowControl w:val="0"/>
      <w:suppressAutoHyphens/>
      <w:spacing w:before="14" w:after="14" w:line="141" w:lineRule="atLeast"/>
    </w:pPr>
    <w:rPr>
      <w:rFonts w:ascii="Trebuchet MS" w:eastAsia="Trebuchet MS" w:hAnsi="Trebuchet MS" w:cs="Trebuchet MS"/>
      <w:color w:val="FFFFFF"/>
      <w:sz w:val="2"/>
      <w:szCs w:val="2"/>
    </w:rPr>
  </w:style>
  <w:style w:type="paragraph" w:customStyle="1" w:styleId="TextbodyentryBreak">
    <w:name w:val="Text body.entryBreak"/>
    <w:basedOn w:val="TableContents"/>
    <w:rsid w:val="00514C2D"/>
    <w:rPr>
      <w:color w:val="FFFFFF"/>
      <w:sz w:val="2"/>
      <w:szCs w:val="2"/>
    </w:rPr>
  </w:style>
  <w:style w:type="character" w:customStyle="1" w:styleId="formw3">
    <w:name w:val="formw3"/>
    <w:basedOn w:val="DefaultParagraphFont"/>
    <w:rsid w:val="008B702D"/>
  </w:style>
  <w:style w:type="paragraph" w:customStyle="1" w:styleId="bulletedlist0">
    <w:name w:val="bulleted list"/>
    <w:basedOn w:val="Normal"/>
    <w:rsid w:val="008B702D"/>
    <w:pPr>
      <w:numPr>
        <w:numId w:val="4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E07C2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71649314msonormal">
    <w:name w:val="yiv1771649314msonormal"/>
    <w:basedOn w:val="Normal"/>
    <w:rsid w:val="00E404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1970"/>
    <w:rPr>
      <w:rFonts w:ascii="Verdana" w:eastAsia="Times New Roman" w:hAnsi="Verdana" w:cs="Times New Roman"/>
      <w:sz w:val="14"/>
      <w:szCs w:val="1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306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306DE"/>
    <w:rPr>
      <w:rFonts w:ascii="Verdana" w:eastAsia="Times New Roman" w:hAnsi="Verdana" w:cs="Times New Roman"/>
      <w:sz w:val="14"/>
      <w:szCs w:val="14"/>
    </w:rPr>
  </w:style>
  <w:style w:type="paragraph" w:customStyle="1" w:styleId="Bulletfirstline">
    <w:name w:val="Bullet first line"/>
    <w:basedOn w:val="Normal"/>
    <w:link w:val="BulletfirstlineChar"/>
    <w:rsid w:val="00F80A34"/>
    <w:pPr>
      <w:numPr>
        <w:numId w:val="5"/>
      </w:numPr>
      <w:tabs>
        <w:tab w:val="right" w:pos="6480"/>
      </w:tabs>
      <w:spacing w:before="120"/>
    </w:pPr>
    <w:rPr>
      <w:rFonts w:ascii="Garamond" w:hAnsi="Garamond"/>
      <w:sz w:val="20"/>
      <w:szCs w:val="24"/>
      <w:lang w:val="en-GB"/>
    </w:rPr>
  </w:style>
  <w:style w:type="paragraph" w:customStyle="1" w:styleId="1stlinewspace">
    <w:name w:val="1st line w/space"/>
    <w:basedOn w:val="Normal"/>
    <w:link w:val="1stlinewspaceCharChar"/>
    <w:rsid w:val="00F80A34"/>
    <w:pPr>
      <w:spacing w:before="120"/>
    </w:pPr>
    <w:rPr>
      <w:rFonts w:ascii="Garamond" w:hAnsi="Garamond"/>
      <w:bCs/>
      <w:sz w:val="20"/>
      <w:szCs w:val="24"/>
    </w:rPr>
  </w:style>
  <w:style w:type="paragraph" w:customStyle="1" w:styleId="Bulletedlistlastitem">
    <w:name w:val="Bulleted list last item"/>
    <w:basedOn w:val="Normal"/>
    <w:rsid w:val="00F80A34"/>
    <w:pPr>
      <w:numPr>
        <w:numId w:val="7"/>
      </w:numPr>
      <w:spacing w:before="20" w:after="120"/>
    </w:pPr>
    <w:rPr>
      <w:rFonts w:ascii="Garamond" w:hAnsi="Garamond"/>
      <w:sz w:val="20"/>
      <w:szCs w:val="24"/>
      <w:lang w:val="en-GB"/>
    </w:rPr>
  </w:style>
  <w:style w:type="paragraph" w:customStyle="1" w:styleId="ContactInformation">
    <w:name w:val="Contact Information"/>
    <w:basedOn w:val="Heading3"/>
    <w:rsid w:val="00F80A34"/>
    <w:pPr>
      <w:keepNext w:val="0"/>
      <w:keepLines w:val="0"/>
      <w:tabs>
        <w:tab w:val="right" w:pos="6480"/>
      </w:tabs>
      <w:spacing w:before="20"/>
    </w:pPr>
    <w:rPr>
      <w:rFonts w:ascii="Garamond" w:hAnsi="Garamond" w:cs="Arial"/>
      <w:color w:val="auto"/>
      <w:sz w:val="20"/>
      <w:szCs w:val="20"/>
      <w:lang w:val="en-GB"/>
    </w:rPr>
  </w:style>
  <w:style w:type="character" w:customStyle="1" w:styleId="BulletfirstlineChar">
    <w:name w:val="Bullet first line Char"/>
    <w:link w:val="Bulletfirstline"/>
    <w:rsid w:val="00F80A34"/>
    <w:rPr>
      <w:rFonts w:ascii="Garamond" w:eastAsia="Times New Roman" w:hAnsi="Garamond"/>
      <w:szCs w:val="24"/>
      <w:lang w:val="en-GB"/>
    </w:rPr>
  </w:style>
  <w:style w:type="numbering" w:customStyle="1" w:styleId="Bulletedlist1">
    <w:name w:val="Bulleted list"/>
    <w:basedOn w:val="NoList"/>
    <w:rsid w:val="00F80A34"/>
    <w:pPr>
      <w:numPr>
        <w:numId w:val="6"/>
      </w:numPr>
    </w:pPr>
  </w:style>
  <w:style w:type="character" w:customStyle="1" w:styleId="1stlinewspaceCharChar">
    <w:name w:val="1st line w/space Char Char"/>
    <w:link w:val="1stlinewspace"/>
    <w:rsid w:val="00F80A34"/>
    <w:rPr>
      <w:rFonts w:ascii="Garamond" w:eastAsia="Times New Roman" w:hAnsi="Garamond" w:cs="Times New Roman"/>
      <w:bCs/>
      <w:sz w:val="20"/>
      <w:szCs w:val="24"/>
    </w:rPr>
  </w:style>
  <w:style w:type="paragraph" w:customStyle="1" w:styleId="College">
    <w:name w:val="College"/>
    <w:basedOn w:val="1stlinewspace"/>
    <w:link w:val="CollegeCharChar"/>
    <w:rsid w:val="00F80A34"/>
    <w:pPr>
      <w:spacing w:before="0"/>
    </w:pPr>
    <w:rPr>
      <w:b/>
      <w:i/>
    </w:rPr>
  </w:style>
  <w:style w:type="character" w:customStyle="1" w:styleId="CollegeCharChar">
    <w:name w:val="College Char Char"/>
    <w:link w:val="College"/>
    <w:rsid w:val="00F80A34"/>
    <w:rPr>
      <w:rFonts w:ascii="Garamond" w:eastAsia="Times New Roman" w:hAnsi="Garamond" w:cs="Times New Roman"/>
      <w:b/>
      <w:bCs/>
      <w:i/>
      <w:sz w:val="20"/>
      <w:szCs w:val="24"/>
    </w:rPr>
  </w:style>
  <w:style w:type="paragraph" w:customStyle="1" w:styleId="DatesBefore6pt">
    <w:name w:val="Dates + Before:  6 pt"/>
    <w:basedOn w:val="Normal"/>
    <w:rsid w:val="00F80A34"/>
    <w:pPr>
      <w:spacing w:before="120"/>
      <w:jc w:val="right"/>
    </w:pPr>
    <w:rPr>
      <w:rFonts w:ascii="Garamond" w:hAnsi="Garamond"/>
      <w:i/>
      <w:iCs/>
      <w:sz w:val="20"/>
      <w:szCs w:val="20"/>
    </w:rPr>
  </w:style>
  <w:style w:type="character" w:customStyle="1" w:styleId="yiv77254217yshortcuts">
    <w:name w:val="yiv77254217yshortcuts"/>
    <w:basedOn w:val="DefaultParagraphFont"/>
    <w:rsid w:val="00ED54F9"/>
  </w:style>
  <w:style w:type="character" w:customStyle="1" w:styleId="HTMLTypewriter2">
    <w:name w:val="HTML Typewriter2"/>
    <w:rsid w:val="00A808D8"/>
    <w:rPr>
      <w:rFonts w:ascii="Courier New" w:eastAsia="Times New Roman" w:hAnsi="Courier New" w:cs="Courier New"/>
      <w:sz w:val="20"/>
      <w:szCs w:val="20"/>
    </w:rPr>
  </w:style>
  <w:style w:type="character" w:customStyle="1" w:styleId="textspaceovan1">
    <w:name w:val="textspaceovan1"/>
    <w:rsid w:val="00A808D8"/>
    <w:rPr>
      <w:rFonts w:ascii="Arial" w:hAnsi="Arial" w:cs="Arial"/>
      <w:b/>
      <w:bCs/>
      <w:strike w:val="0"/>
      <w:dstrike w:val="0"/>
      <w:color w:val="000000"/>
      <w:sz w:val="20"/>
      <w:szCs w:val="20"/>
      <w:u w:val="none"/>
    </w:rPr>
  </w:style>
  <w:style w:type="character" w:customStyle="1" w:styleId="st">
    <w:name w:val="st"/>
    <w:basedOn w:val="DefaultParagraphFont"/>
    <w:rsid w:val="007B61F0"/>
  </w:style>
  <w:style w:type="paragraph" w:styleId="HTMLPreformatted">
    <w:name w:val="HTML Preformatted"/>
    <w:basedOn w:val="Normal"/>
    <w:link w:val="HTMLPreformattedChar"/>
    <w:rsid w:val="0070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05CBA"/>
    <w:rPr>
      <w:rFonts w:ascii="Courier New" w:eastAsia="Courier New" w:hAnsi="Courier New" w:cs="Times New Roman"/>
      <w:sz w:val="20"/>
      <w:szCs w:val="20"/>
    </w:rPr>
  </w:style>
  <w:style w:type="character" w:styleId="IntenseReference">
    <w:name w:val="Intense Reference"/>
    <w:uiPriority w:val="32"/>
    <w:qFormat/>
    <w:rsid w:val="0040336F"/>
    <w:rPr>
      <w:b/>
      <w:bCs/>
      <w:i/>
      <w:iCs/>
      <w:caps/>
      <w:color w:val="4F81BD"/>
    </w:rPr>
  </w:style>
  <w:style w:type="paragraph" w:styleId="CommentText">
    <w:name w:val="annotation text"/>
    <w:basedOn w:val="Normal"/>
    <w:link w:val="CommentTextChar"/>
    <w:semiHidden/>
    <w:rsid w:val="009D514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5141"/>
    <w:rPr>
      <w:rFonts w:ascii="Times New Roman" w:eastAsia="Times New Roman" w:hAnsi="Times New Roman" w:cs="Times New Roman"/>
      <w:sz w:val="20"/>
      <w:szCs w:val="20"/>
    </w:rPr>
  </w:style>
  <w:style w:type="paragraph" w:customStyle="1" w:styleId="Datatesto">
    <w:name w:val="Data_testo"/>
    <w:basedOn w:val="Normal"/>
    <w:rsid w:val="00C95BF7"/>
    <w:pPr>
      <w:tabs>
        <w:tab w:val="left" w:pos="993"/>
      </w:tabs>
      <w:spacing w:after="120"/>
      <w:ind w:left="993" w:hanging="993"/>
    </w:pPr>
    <w:rPr>
      <w:rFonts w:ascii="Times New Roman" w:hAnsi="Times New Roman"/>
      <w:sz w:val="22"/>
      <w:szCs w:val="20"/>
    </w:rPr>
  </w:style>
  <w:style w:type="paragraph" w:customStyle="1" w:styleId="ParaAttribute2">
    <w:name w:val="ParaAttribute2"/>
    <w:rsid w:val="00840AA7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6">
    <w:name w:val="CharAttribute6"/>
    <w:rsid w:val="00840AA7"/>
    <w:rPr>
      <w:rFonts w:ascii="Times New Roman" w:eastAsia="Calibri"/>
      <w:sz w:val="32"/>
    </w:rPr>
  </w:style>
  <w:style w:type="character" w:customStyle="1" w:styleId="CharAttribute8">
    <w:name w:val="CharAttribute8"/>
    <w:rsid w:val="00840AA7"/>
    <w:rPr>
      <w:rFonts w:ascii="Times New Roman" w:eastAsia="Calibri"/>
      <w:sz w:val="23"/>
    </w:rPr>
  </w:style>
  <w:style w:type="paragraph" w:customStyle="1" w:styleId="ParaAttribute3">
    <w:name w:val="ParaAttribute3"/>
    <w:rsid w:val="00840AA7"/>
    <w:pPr>
      <w:pageBreakBefore/>
      <w:widowControl w:val="0"/>
      <w:wordWrap w:val="0"/>
    </w:pPr>
    <w:rPr>
      <w:rFonts w:ascii="Times New Roman" w:eastAsia="Batang" w:hAnsi="Times New Roman"/>
    </w:rPr>
  </w:style>
  <w:style w:type="character" w:customStyle="1" w:styleId="EmailStyle2091">
    <w:name w:val="EmailStyle2091"/>
    <w:semiHidden/>
    <w:rsid w:val="00C41462"/>
    <w:rPr>
      <w:rFonts w:ascii="Arial" w:hAnsi="Arial" w:cs="Arial"/>
      <w:color w:val="auto"/>
      <w:sz w:val="20"/>
      <w:szCs w:val="20"/>
    </w:rPr>
  </w:style>
  <w:style w:type="character" w:customStyle="1" w:styleId="common21">
    <w:name w:val="common21"/>
    <w:rsid w:val="001E0777"/>
    <w:rPr>
      <w:sz w:val="20"/>
      <w:szCs w:val="20"/>
    </w:rPr>
  </w:style>
  <w:style w:type="character" w:customStyle="1" w:styleId="DescriptionBoldChar">
    <w:name w:val="Description Bold Char"/>
    <w:link w:val="DescriptionBold"/>
    <w:locked/>
    <w:rsid w:val="00F81F8F"/>
    <w:rPr>
      <w:rFonts w:eastAsia="MS Mincho"/>
      <w:b/>
      <w:bCs/>
      <w:iCs/>
      <w:smallCaps/>
      <w:sz w:val="21"/>
    </w:rPr>
  </w:style>
  <w:style w:type="paragraph" w:customStyle="1" w:styleId="DescriptionBold">
    <w:name w:val="Description Bold"/>
    <w:basedOn w:val="Normal"/>
    <w:link w:val="DescriptionBoldChar"/>
    <w:qFormat/>
    <w:rsid w:val="00F81F8F"/>
    <w:pPr>
      <w:jc w:val="both"/>
    </w:pPr>
    <w:rPr>
      <w:rFonts w:ascii="Calibri" w:eastAsia="MS Mincho" w:hAnsi="Calibri"/>
      <w:b/>
      <w:bCs/>
      <w:iCs/>
      <w:smallCaps/>
      <w:sz w:val="21"/>
      <w:szCs w:val="20"/>
    </w:rPr>
  </w:style>
  <w:style w:type="character" w:customStyle="1" w:styleId="LargecapitalChar">
    <w:name w:val="Large capital Char"/>
    <w:link w:val="Largecapital"/>
    <w:locked/>
    <w:rsid w:val="00F81F8F"/>
    <w:rPr>
      <w:rFonts w:eastAsia="MS Mincho"/>
      <w:b/>
      <w:bCs/>
      <w:kern w:val="32"/>
      <w:position w:val="-7"/>
      <w:sz w:val="97"/>
      <w:szCs w:val="24"/>
    </w:rPr>
  </w:style>
  <w:style w:type="paragraph" w:customStyle="1" w:styleId="Largecapital">
    <w:name w:val="Large capital"/>
    <w:basedOn w:val="Heading1"/>
    <w:link w:val="LargecapitalChar"/>
    <w:qFormat/>
    <w:rsid w:val="00F81F8F"/>
    <w:pPr>
      <w:framePr w:h="706" w:wrap="around" w:vAnchor="text" w:hAnchor="text"/>
      <w:spacing w:before="0" w:after="0" w:line="706" w:lineRule="exact"/>
      <w:jc w:val="both"/>
    </w:pPr>
    <w:rPr>
      <w:rFonts w:ascii="Calibri" w:eastAsia="MS Mincho" w:hAnsi="Calibri"/>
      <w:position w:val="-7"/>
      <w:sz w:val="97"/>
      <w:szCs w:val="24"/>
    </w:rPr>
  </w:style>
  <w:style w:type="character" w:customStyle="1" w:styleId="AccomplishmentsbulletChar">
    <w:name w:val="Accomplishments bullet Char"/>
    <w:link w:val="Accomplishmentsbullet"/>
    <w:locked/>
    <w:rsid w:val="00F81F8F"/>
    <w:rPr>
      <w:sz w:val="21"/>
      <w:szCs w:val="21"/>
    </w:rPr>
  </w:style>
  <w:style w:type="paragraph" w:customStyle="1" w:styleId="Accomplishmentsbullet">
    <w:name w:val="Accomplishments bullet"/>
    <w:basedOn w:val="PlainText"/>
    <w:link w:val="AccomplishmentsbulletChar"/>
    <w:qFormat/>
    <w:rsid w:val="00F81F8F"/>
    <w:pPr>
      <w:numPr>
        <w:numId w:val="8"/>
      </w:numPr>
      <w:spacing w:before="80"/>
      <w:jc w:val="both"/>
    </w:pPr>
    <w:rPr>
      <w:rFonts w:ascii="Calibri" w:eastAsia="Calibri" w:hAnsi="Calibri"/>
      <w:sz w:val="21"/>
      <w:szCs w:val="21"/>
    </w:rPr>
  </w:style>
  <w:style w:type="paragraph" w:customStyle="1" w:styleId="Style3">
    <w:name w:val="Style3"/>
    <w:basedOn w:val="Normal"/>
    <w:rsid w:val="0011623D"/>
    <w:pPr>
      <w:numPr>
        <w:numId w:val="9"/>
      </w:numPr>
    </w:pPr>
    <w:rPr>
      <w:rFonts w:ascii="Garamond" w:hAnsi="Garamond"/>
      <w:sz w:val="22"/>
      <w:szCs w:val="24"/>
    </w:rPr>
  </w:style>
  <w:style w:type="paragraph" w:customStyle="1" w:styleId="Bullet9ptreg">
    <w:name w:val="Bullet 9 pt reg"/>
    <w:basedOn w:val="Normal"/>
    <w:rsid w:val="009A6A86"/>
    <w:pPr>
      <w:numPr>
        <w:numId w:val="10"/>
      </w:numPr>
    </w:pPr>
    <w:rPr>
      <w:rFonts w:ascii="Arial" w:hAnsi="Arial" w:cs="Arial"/>
      <w:sz w:val="19"/>
      <w:szCs w:val="19"/>
    </w:rPr>
  </w:style>
  <w:style w:type="character" w:customStyle="1" w:styleId="normalchar">
    <w:name w:val="normal__char"/>
    <w:basedOn w:val="DefaultParagraphFont"/>
    <w:rsid w:val="009A6A86"/>
  </w:style>
  <w:style w:type="paragraph" w:customStyle="1" w:styleId="section0020title">
    <w:name w:val="section_0020title"/>
    <w:basedOn w:val="Normal"/>
    <w:rsid w:val="009A6A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ection0020titlechar">
    <w:name w:val="section_0020title__char"/>
    <w:basedOn w:val="DefaultParagraphFont"/>
    <w:rsid w:val="009A6A86"/>
  </w:style>
  <w:style w:type="paragraph" w:customStyle="1" w:styleId="Header1">
    <w:name w:val="Header1"/>
    <w:basedOn w:val="Normal"/>
    <w:rsid w:val="009A6A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0">
    <w:name w:val="header__char"/>
    <w:basedOn w:val="DefaultParagraphFont"/>
    <w:rsid w:val="009A6A86"/>
  </w:style>
  <w:style w:type="paragraph" w:customStyle="1" w:styleId="Address">
    <w:name w:val="Address"/>
    <w:basedOn w:val="BodyText"/>
    <w:rsid w:val="009A6A86"/>
    <w:pPr>
      <w:keepLines/>
      <w:spacing w:after="0"/>
      <w:ind w:left="-1800" w:right="1080"/>
      <w:jc w:val="center"/>
    </w:pPr>
    <w:rPr>
      <w:rFonts w:ascii="Arial" w:hAnsi="Arial"/>
      <w:i/>
      <w:sz w:val="22"/>
      <w:szCs w:val="20"/>
    </w:rPr>
  </w:style>
  <w:style w:type="paragraph" w:customStyle="1" w:styleId="Section">
    <w:name w:val="Section"/>
    <w:basedOn w:val="Normal"/>
    <w:link w:val="SectionChar"/>
    <w:uiPriority w:val="1"/>
    <w:qFormat/>
    <w:rsid w:val="00981E92"/>
    <w:pPr>
      <w:spacing w:before="480" w:after="40"/>
    </w:pPr>
    <w:rPr>
      <w:rFonts w:ascii="Calibri" w:eastAsia="Calibri" w:hAnsi="Calibri"/>
      <w:b/>
      <w:caps/>
      <w:color w:val="C0504D"/>
      <w:spacing w:val="60"/>
      <w:kern w:val="24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qFormat/>
    <w:rsid w:val="00981E92"/>
    <w:pPr>
      <w:spacing w:after="40" w:line="264" w:lineRule="auto"/>
    </w:pPr>
    <w:rPr>
      <w:rFonts w:ascii="Calibri" w:eastAsia="Calibri" w:hAnsi="Calibri"/>
      <w:b/>
      <w:color w:val="4F81BD"/>
      <w:spacing w:val="30"/>
      <w:kern w:val="24"/>
      <w:sz w:val="24"/>
      <w:szCs w:val="20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D81B03"/>
    <w:pPr>
      <w:numPr>
        <w:numId w:val="11"/>
      </w:numPr>
      <w:contextualSpacing/>
    </w:pPr>
  </w:style>
  <w:style w:type="character" w:customStyle="1" w:styleId="wT39">
    <w:name w:val="wT39"/>
    <w:rsid w:val="00D81B03"/>
  </w:style>
  <w:style w:type="paragraph" w:customStyle="1" w:styleId="yiv699859482msonormal">
    <w:name w:val="yiv699859482msonormal"/>
    <w:basedOn w:val="Normal"/>
    <w:rsid w:val="00FE3F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rsid w:val="00F17DDB"/>
    <w:pPr>
      <w:tabs>
        <w:tab w:val="left" w:pos="1440"/>
        <w:tab w:val="left" w:pos="1620"/>
      </w:tabs>
      <w:suppressAutoHyphens/>
      <w:ind w:left="1440" w:right="-540"/>
    </w:pPr>
    <w:rPr>
      <w:rFonts w:ascii="Times New Roman" w:hAnsi="Times New Roman"/>
      <w:sz w:val="24"/>
      <w:szCs w:val="24"/>
      <w:lang w:eastAsia="ar-SA"/>
    </w:rPr>
  </w:style>
  <w:style w:type="paragraph" w:styleId="MessageHeader">
    <w:name w:val="Message Header"/>
    <w:basedOn w:val="Normal"/>
    <w:link w:val="MessageHeaderChar"/>
    <w:rsid w:val="00AC1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C1309"/>
    <w:rPr>
      <w:rFonts w:ascii="Arial" w:eastAsia="Times New Roman" w:hAnsi="Arial" w:cs="Arial"/>
      <w:sz w:val="24"/>
      <w:szCs w:val="24"/>
      <w:shd w:val="pct20" w:color="auto" w:fill="auto"/>
    </w:rPr>
  </w:style>
  <w:style w:type="character" w:customStyle="1" w:styleId="FontStyle12">
    <w:name w:val="Font Style12"/>
    <w:basedOn w:val="DefaultParagraphFont"/>
    <w:uiPriority w:val="99"/>
    <w:rsid w:val="00B36A1B"/>
    <w:rPr>
      <w:rFonts w:ascii="Calibri" w:hAnsi="Calibri" w:cs="Calibri"/>
      <w:b/>
      <w:bCs/>
      <w:sz w:val="22"/>
      <w:szCs w:val="22"/>
    </w:rPr>
  </w:style>
  <w:style w:type="paragraph" w:customStyle="1" w:styleId="Address2">
    <w:name w:val="Address 2"/>
    <w:basedOn w:val="Normal"/>
    <w:rsid w:val="00401CD4"/>
    <w:pPr>
      <w:spacing w:line="160" w:lineRule="atLeast"/>
      <w:jc w:val="both"/>
    </w:pPr>
    <w:rPr>
      <w:rFonts w:ascii="Arial" w:eastAsia="Batang" w:hAnsi="Arial"/>
      <w:szCs w:val="20"/>
    </w:rPr>
  </w:style>
  <w:style w:type="character" w:customStyle="1" w:styleId="style31">
    <w:name w:val="style31"/>
    <w:basedOn w:val="DefaultParagraphFont"/>
    <w:rsid w:val="00401CD4"/>
  </w:style>
  <w:style w:type="character" w:customStyle="1" w:styleId="style30">
    <w:name w:val="style30"/>
    <w:basedOn w:val="DefaultParagraphFont"/>
    <w:rsid w:val="00401CD4"/>
  </w:style>
  <w:style w:type="character" w:customStyle="1" w:styleId="StyleGaramond10ptBold">
    <w:name w:val="Style Garamond 10 pt Bold"/>
    <w:rsid w:val="00E9656F"/>
    <w:rPr>
      <w:rFonts w:ascii="Garamond" w:hAnsi="Garamond"/>
      <w:b/>
      <w:bCs/>
      <w:sz w:val="21"/>
    </w:rPr>
  </w:style>
  <w:style w:type="character" w:customStyle="1" w:styleId="StyleGaramond10pt">
    <w:name w:val="Style Garamond 10 pt"/>
    <w:rsid w:val="00E9656F"/>
    <w:rPr>
      <w:rFonts w:ascii="Garamond" w:hAnsi="Garamond"/>
      <w:sz w:val="21"/>
    </w:rPr>
  </w:style>
  <w:style w:type="paragraph" w:customStyle="1" w:styleId="Name">
    <w:name w:val="Name"/>
    <w:basedOn w:val="Normal"/>
    <w:next w:val="Normal"/>
    <w:link w:val="NameChar"/>
    <w:rsid w:val="000B35D6"/>
    <w:pPr>
      <w:pBdr>
        <w:bottom w:val="single" w:sz="6" w:space="4" w:color="auto"/>
      </w:pBdr>
      <w:spacing w:after="440" w:line="240" w:lineRule="atLeast"/>
    </w:pPr>
    <w:rPr>
      <w:rFonts w:ascii="Arial Black" w:hAnsi="Arial Black" w:cs="Arial Black"/>
      <w:spacing w:val="-35"/>
      <w:sz w:val="54"/>
      <w:szCs w:val="20"/>
    </w:rPr>
  </w:style>
  <w:style w:type="character" w:customStyle="1" w:styleId="SubsectionDateChar1">
    <w:name w:val="Subsection Date Char1"/>
    <w:basedOn w:val="DefaultParagraphFont"/>
    <w:link w:val="SubsectionDate"/>
    <w:rsid w:val="00912954"/>
    <w:rPr>
      <w:rFonts w:ascii="Cambria" w:hAnsi="Cambria"/>
      <w:color w:val="1F497D"/>
      <w:spacing w:val="20"/>
      <w:sz w:val="24"/>
      <w:szCs w:val="32"/>
      <w:lang w:eastAsia="ja-JP"/>
    </w:rPr>
  </w:style>
  <w:style w:type="paragraph" w:customStyle="1" w:styleId="SubsectionText">
    <w:name w:val="Subsection Text"/>
    <w:basedOn w:val="Normal"/>
    <w:uiPriority w:val="5"/>
    <w:qFormat/>
    <w:rsid w:val="00912954"/>
    <w:pPr>
      <w:spacing w:before="120" w:after="160" w:line="276" w:lineRule="auto"/>
      <w:contextualSpacing/>
    </w:pPr>
    <w:rPr>
      <w:rFonts w:ascii="Calibri" w:eastAsia="Calibri" w:hAnsi="Calibri"/>
      <w:color w:val="000000"/>
      <w:sz w:val="22"/>
      <w:szCs w:val="20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912954"/>
    <w:pPr>
      <w:outlineLvl w:val="0"/>
    </w:pPr>
    <w:rPr>
      <w:rFonts w:ascii="Cambria" w:eastAsia="Calibri" w:hAnsi="Cambria"/>
      <w:color w:val="1F497D"/>
      <w:spacing w:val="20"/>
      <w:sz w:val="24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912954"/>
    <w:rPr>
      <w:rFonts w:cs="Times New Roman"/>
      <w:b/>
      <w:color w:val="4F81BD"/>
      <w:spacing w:val="30"/>
      <w:kern w:val="24"/>
      <w:sz w:val="24"/>
      <w:szCs w:val="20"/>
      <w:lang w:eastAsia="ja-JP"/>
    </w:rPr>
  </w:style>
  <w:style w:type="paragraph" w:customStyle="1" w:styleId="NormalLatinBookAntiqua">
    <w:name w:val="Normal + (Latin) Book Antiqua"/>
    <w:aliases w:val="Bold"/>
    <w:basedOn w:val="Normal"/>
    <w:rsid w:val="00312295"/>
    <w:pPr>
      <w:ind w:left="1080" w:hanging="1620"/>
    </w:pPr>
    <w:rPr>
      <w:rFonts w:ascii="Arial" w:eastAsia="Batang" w:hAnsi="Arial"/>
      <w:b/>
      <w:sz w:val="20"/>
      <w:szCs w:val="20"/>
    </w:rPr>
  </w:style>
  <w:style w:type="paragraph" w:customStyle="1" w:styleId="Cog-body">
    <w:name w:val="Cog-body"/>
    <w:basedOn w:val="Normal"/>
    <w:link w:val="Cog-bodyChar"/>
    <w:rsid w:val="001C31AF"/>
    <w:pPr>
      <w:keepNext/>
      <w:spacing w:before="60" w:after="60" w:line="260" w:lineRule="atLeast"/>
      <w:ind w:left="720"/>
      <w:jc w:val="both"/>
    </w:pPr>
    <w:rPr>
      <w:rFonts w:ascii="Arial" w:hAnsi="Arial"/>
      <w:sz w:val="20"/>
      <w:szCs w:val="20"/>
    </w:rPr>
  </w:style>
  <w:style w:type="character" w:customStyle="1" w:styleId="Cog-bodyChar">
    <w:name w:val="Cog-body Char"/>
    <w:basedOn w:val="DefaultParagraphFont"/>
    <w:link w:val="Cog-body"/>
    <w:rsid w:val="001C31AF"/>
    <w:rPr>
      <w:rFonts w:ascii="Arial" w:eastAsia="Times New Roman" w:hAnsi="Arial" w:cs="Times New Roman"/>
      <w:sz w:val="20"/>
      <w:szCs w:val="20"/>
    </w:rPr>
  </w:style>
  <w:style w:type="paragraph" w:styleId="EnvelopeReturn">
    <w:name w:val="envelope return"/>
    <w:basedOn w:val="Normal"/>
    <w:rsid w:val="00783E9B"/>
    <w:pPr>
      <w:widowControl w:val="0"/>
      <w:autoSpaceDE w:val="0"/>
      <w:autoSpaceDN w:val="0"/>
    </w:pPr>
    <w:rPr>
      <w:rFonts w:ascii="Times New Roman" w:eastAsia="SimSun" w:hAnsi="Times New Roman"/>
      <w:sz w:val="20"/>
      <w:szCs w:val="20"/>
    </w:rPr>
  </w:style>
  <w:style w:type="paragraph" w:customStyle="1" w:styleId="NormalIMP">
    <w:name w:val="Normal_IMP"/>
    <w:basedOn w:val="Normal"/>
    <w:rsid w:val="00783E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try2">
    <w:name w:val="entry2"/>
    <w:basedOn w:val="DefaultParagraphFont"/>
    <w:rsid w:val="00D43E69"/>
  </w:style>
  <w:style w:type="paragraph" w:customStyle="1" w:styleId="PersonalInformation">
    <w:name w:val="Personal Information"/>
    <w:basedOn w:val="Normal"/>
    <w:rsid w:val="00862760"/>
    <w:pPr>
      <w:tabs>
        <w:tab w:val="right" w:pos="1418"/>
        <w:tab w:val="left" w:pos="1928"/>
      </w:tabs>
      <w:spacing w:after="200"/>
      <w:ind w:left="1928" w:hanging="1928"/>
      <w:jc w:val="both"/>
    </w:pPr>
    <w:rPr>
      <w:sz w:val="20"/>
      <w:szCs w:val="20"/>
      <w:lang w:val="en-GB"/>
    </w:rPr>
  </w:style>
  <w:style w:type="paragraph" w:customStyle="1" w:styleId="Nome">
    <w:name w:val="Nome"/>
    <w:basedOn w:val="Normal"/>
    <w:rsid w:val="00310B98"/>
    <w:pPr>
      <w:autoSpaceDE w:val="0"/>
      <w:autoSpaceDN w:val="0"/>
      <w:ind w:left="426" w:hanging="426"/>
    </w:pPr>
    <w:rPr>
      <w:rFonts w:ascii="Times New Roman" w:hAnsi="Times New Roman"/>
      <w:b/>
      <w:bCs/>
      <w:sz w:val="28"/>
      <w:szCs w:val="28"/>
    </w:rPr>
  </w:style>
  <w:style w:type="paragraph" w:customStyle="1" w:styleId="Normal10">
    <w:name w:val="Normal1"/>
    <w:rsid w:val="008C20E6"/>
    <w:pPr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</w:tabs>
      <w:suppressAutoHyphens/>
    </w:pPr>
    <w:rPr>
      <w:rFonts w:ascii="Times New Roman" w:eastAsia="Times New Roman" w:hAnsi="Times New Roman"/>
      <w:lang w:eastAsia="zh-CN"/>
    </w:rPr>
  </w:style>
  <w:style w:type="paragraph" w:customStyle="1" w:styleId="Heading11">
    <w:name w:val="Heading 11"/>
    <w:basedOn w:val="Normal10"/>
    <w:next w:val="Normal10"/>
    <w:rsid w:val="008C20E6"/>
  </w:style>
  <w:style w:type="paragraph" w:customStyle="1" w:styleId="Heading41">
    <w:name w:val="Heading 41"/>
    <w:basedOn w:val="Normal10"/>
    <w:next w:val="Normal10"/>
    <w:rsid w:val="008C20E6"/>
    <w:rPr>
      <w:sz w:val="24"/>
    </w:rPr>
  </w:style>
  <w:style w:type="paragraph" w:customStyle="1" w:styleId="WW-BodyText2">
    <w:name w:val="WW-Body Text 2"/>
    <w:basedOn w:val="Normal"/>
    <w:rsid w:val="008C20E6"/>
    <w:pPr>
      <w:suppressAutoHyphens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Dashes">
    <w:name w:val="Dashes"/>
    <w:basedOn w:val="Normal"/>
    <w:rsid w:val="00B71A0E"/>
    <w:pPr>
      <w:spacing w:line="320" w:lineRule="exact"/>
    </w:pPr>
    <w:rPr>
      <w:rFonts w:ascii="Garamond" w:hAnsi="Garamond"/>
      <w:sz w:val="24"/>
      <w:szCs w:val="20"/>
    </w:rPr>
  </w:style>
  <w:style w:type="character" w:styleId="SubtleReference">
    <w:name w:val="Subtle Reference"/>
    <w:qFormat/>
    <w:rsid w:val="008D6130"/>
    <w:rPr>
      <w:smallCaps/>
      <w:color w:val="C0504D"/>
      <w:u w:val="single"/>
    </w:rPr>
  </w:style>
  <w:style w:type="numbering" w:customStyle="1" w:styleId="Style1">
    <w:name w:val="Style1"/>
    <w:rsid w:val="009A0320"/>
    <w:pPr>
      <w:numPr>
        <w:numId w:val="12"/>
      </w:numPr>
    </w:pPr>
  </w:style>
  <w:style w:type="paragraph" w:customStyle="1" w:styleId="Char">
    <w:name w:val="Char"/>
    <w:basedOn w:val="Normal"/>
    <w:rsid w:val="009A0320"/>
    <w:pPr>
      <w:spacing w:before="60" w:after="160" w:line="240" w:lineRule="exact"/>
    </w:pPr>
    <w:rPr>
      <w:rFonts w:cs="Arial"/>
      <w:color w:val="FF00FF"/>
      <w:sz w:val="20"/>
      <w:szCs w:val="24"/>
      <w:lang w:val="en-GB"/>
    </w:rPr>
  </w:style>
  <w:style w:type="paragraph" w:customStyle="1" w:styleId="Heading21">
    <w:name w:val="Heading 21"/>
    <w:next w:val="Normal"/>
    <w:rsid w:val="00003A83"/>
    <w:pPr>
      <w:widowControl w:val="0"/>
      <w:suppressAutoHyphens/>
      <w:autoSpaceDE w:val="0"/>
    </w:pPr>
    <w:rPr>
      <w:rFonts w:ascii="Times New Roman" w:eastAsia="Arial Unicode MS" w:hAnsi="Times New Roman"/>
      <w:sz w:val="24"/>
      <w:szCs w:val="24"/>
    </w:rPr>
  </w:style>
  <w:style w:type="paragraph" w:customStyle="1" w:styleId="Heading71">
    <w:name w:val="Heading 71"/>
    <w:next w:val="Normal"/>
    <w:rsid w:val="00003A83"/>
    <w:pPr>
      <w:widowControl w:val="0"/>
      <w:suppressAutoHyphens/>
      <w:autoSpaceDE w:val="0"/>
    </w:pPr>
    <w:rPr>
      <w:rFonts w:ascii="Times New Roman" w:eastAsia="Arial Unicode MS" w:hAnsi="Times New Roman"/>
      <w:sz w:val="24"/>
      <w:szCs w:val="24"/>
    </w:rPr>
  </w:style>
  <w:style w:type="character" w:customStyle="1" w:styleId="inlinetext51">
    <w:name w:val="inlinetext51"/>
    <w:basedOn w:val="DefaultParagraphFont"/>
    <w:rsid w:val="00AF1252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Text">
    <w:name w:val="Default Text"/>
    <w:basedOn w:val="Normal"/>
    <w:rsid w:val="00AF125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oiaeaeiyiio2">
    <w:name w:val="oiaeaeiyiio2"/>
    <w:basedOn w:val="Normal"/>
    <w:rsid w:val="002C3F87"/>
    <w:pPr>
      <w:jc w:val="right"/>
    </w:pPr>
    <w:rPr>
      <w:rFonts w:ascii="Times New Roman" w:hAnsi="Times New Roman"/>
      <w:i/>
      <w:iCs/>
      <w:sz w:val="16"/>
      <w:szCs w:val="16"/>
    </w:rPr>
  </w:style>
  <w:style w:type="character" w:customStyle="1" w:styleId="desctext">
    <w:name w:val="desctext"/>
    <w:basedOn w:val="DefaultParagraphFont"/>
    <w:rsid w:val="00A75BB6"/>
  </w:style>
  <w:style w:type="paragraph" w:customStyle="1" w:styleId="body2">
    <w:name w:val="body2"/>
    <w:basedOn w:val="Normal"/>
    <w:rsid w:val="00C42B18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NameChar">
    <w:name w:val="Name Char"/>
    <w:basedOn w:val="DefaultParagraphFont"/>
    <w:link w:val="Name"/>
    <w:rsid w:val="00B6353E"/>
    <w:rPr>
      <w:rFonts w:ascii="Arial Black" w:eastAsia="Times New Roman" w:hAnsi="Arial Black" w:cs="Arial Black"/>
      <w:spacing w:val="-35"/>
      <w:sz w:val="54"/>
      <w:szCs w:val="20"/>
    </w:rPr>
  </w:style>
  <w:style w:type="numbering" w:customStyle="1" w:styleId="BulletedList">
    <w:name w:val="Bulleted List"/>
    <w:basedOn w:val="NoList"/>
    <w:rsid w:val="00B6353E"/>
    <w:pPr>
      <w:numPr>
        <w:numId w:val="13"/>
      </w:numPr>
    </w:pPr>
  </w:style>
  <w:style w:type="paragraph" w:customStyle="1" w:styleId="Spacing">
    <w:name w:val="Spacing"/>
    <w:basedOn w:val="Normal"/>
    <w:rsid w:val="00B6353E"/>
    <w:rPr>
      <w:rFonts w:ascii="Garamond" w:hAnsi="Garamond"/>
    </w:rPr>
  </w:style>
  <w:style w:type="paragraph" w:customStyle="1" w:styleId="ResumeSections">
    <w:name w:val="Resume Sections"/>
    <w:basedOn w:val="Heading1"/>
    <w:rsid w:val="00B6353E"/>
    <w:pPr>
      <w:tabs>
        <w:tab w:val="right" w:leader="underscore" w:pos="9360"/>
      </w:tabs>
      <w:spacing w:before="0" w:after="100"/>
    </w:pPr>
    <w:rPr>
      <w:rFonts w:ascii="Garamond" w:hAnsi="Garamond"/>
      <w:bCs w:val="0"/>
      <w:kern w:val="0"/>
      <w:sz w:val="22"/>
      <w:szCs w:val="20"/>
    </w:rPr>
  </w:style>
  <w:style w:type="character" w:customStyle="1" w:styleId="StyleArial10pt">
    <w:name w:val="Style Arial 10 pt"/>
    <w:basedOn w:val="CommentReference"/>
    <w:rsid w:val="00B6353E"/>
    <w:rPr>
      <w:rFonts w:ascii="Arial" w:hAnsi="Arial"/>
      <w:sz w:val="2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53E"/>
    <w:rPr>
      <w:sz w:val="16"/>
      <w:szCs w:val="16"/>
    </w:rPr>
  </w:style>
  <w:style w:type="paragraph" w:customStyle="1" w:styleId="StyleTit11ptShadowSmallcapsLeft0Hanging059">
    <w:name w:val="Style Tit + 11 pt Shadow Small caps Left:  0&quot; Hanging:  0.59&quot; ..."/>
    <w:basedOn w:val="Normal"/>
    <w:rsid w:val="00761AFD"/>
    <w:pPr>
      <w:pBdr>
        <w:bottom w:val="single" w:sz="6" w:space="2" w:color="auto"/>
      </w:pBdr>
      <w:shd w:val="clear" w:color="auto" w:fill="E6E6E6"/>
      <w:spacing w:after="80"/>
      <w:ind w:left="850" w:right="-158" w:hanging="850"/>
    </w:pPr>
    <w:rPr>
      <w:rFonts w:ascii="Times New Roman" w:hAnsi="Times New Roman"/>
      <w:b/>
      <w:bCs/>
      <w:smallCaps/>
      <w:shadow/>
      <w:sz w:val="22"/>
      <w:szCs w:val="22"/>
      <w:lang w:val="en-IN"/>
    </w:rPr>
  </w:style>
  <w:style w:type="paragraph" w:customStyle="1" w:styleId="NormalArial1">
    <w:name w:val="Normal + Arial1"/>
    <w:basedOn w:val="Normal"/>
    <w:uiPriority w:val="99"/>
    <w:rsid w:val="0095560D"/>
    <w:pPr>
      <w:tabs>
        <w:tab w:val="num" w:pos="720"/>
      </w:tabs>
      <w:ind w:left="720" w:hanging="360"/>
    </w:pPr>
    <w:rPr>
      <w:rFonts w:ascii="Arial" w:hAnsi="Arial" w:cs="Arial"/>
      <w:sz w:val="20"/>
      <w:szCs w:val="20"/>
      <w:lang w:val="en-CA"/>
    </w:rPr>
  </w:style>
  <w:style w:type="paragraph" w:customStyle="1" w:styleId="TableText">
    <w:name w:val="Table Text"/>
    <w:rsid w:val="00561054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Achievements">
    <w:name w:val="Achievements"/>
    <w:basedOn w:val="Normal"/>
    <w:rsid w:val="00274341"/>
    <w:pPr>
      <w:numPr>
        <w:numId w:val="14"/>
      </w:numPr>
      <w:spacing w:before="60" w:after="60"/>
    </w:pPr>
    <w:rPr>
      <w:rFonts w:ascii="Tahoma" w:hAnsi="Tahoma"/>
      <w:spacing w:val="10"/>
      <w:sz w:val="16"/>
      <w:szCs w:val="16"/>
    </w:rPr>
  </w:style>
  <w:style w:type="paragraph" w:customStyle="1" w:styleId="ContactInfo">
    <w:name w:val="Contact Info"/>
    <w:rsid w:val="00274341"/>
    <w:rPr>
      <w:rFonts w:ascii="Tahoma" w:eastAsia="Times New Roman" w:hAnsi="Tahoma"/>
      <w:spacing w:val="10"/>
      <w:sz w:val="16"/>
      <w:szCs w:val="16"/>
    </w:rPr>
  </w:style>
  <w:style w:type="paragraph" w:customStyle="1" w:styleId="StyleAMTBulletCalibri9ptBefore0ptAfter0ptLine">
    <w:name w:val="Style AMT_Bullet + Calibri 9 pt Before:  0 pt After:  0 pt Line..."/>
    <w:basedOn w:val="Normal"/>
    <w:rsid w:val="0097298C"/>
    <w:pPr>
      <w:numPr>
        <w:numId w:val="15"/>
      </w:numPr>
    </w:pPr>
    <w:rPr>
      <w:rFonts w:ascii="Arial" w:hAnsi="Arial"/>
      <w:sz w:val="20"/>
      <w:szCs w:val="20"/>
      <w:lang w:val="en-GB"/>
    </w:rPr>
  </w:style>
  <w:style w:type="character" w:customStyle="1" w:styleId="FontStyle29">
    <w:name w:val="Font Style29"/>
    <w:basedOn w:val="DefaultParagraphFont"/>
    <w:uiPriority w:val="99"/>
    <w:rsid w:val="000C42B7"/>
    <w:rPr>
      <w:rFonts w:ascii="Century Gothic" w:hAnsi="Century Gothic" w:cs="Century Gothic"/>
      <w:b/>
      <w:bCs/>
      <w:sz w:val="16"/>
      <w:szCs w:val="16"/>
    </w:rPr>
  </w:style>
  <w:style w:type="paragraph" w:customStyle="1" w:styleId="platinolatino">
    <w:name w:val="platino latino"/>
    <w:basedOn w:val="Normal"/>
    <w:link w:val="platinolatinoChar"/>
    <w:qFormat/>
    <w:rsid w:val="00CC1AA1"/>
    <w:rPr>
      <w:rFonts w:ascii="Palatino Linotype" w:hAnsi="Palatino Linotype"/>
      <w:sz w:val="20"/>
      <w:szCs w:val="20"/>
      <w:lang w:eastAsia="ar-SA"/>
    </w:rPr>
  </w:style>
  <w:style w:type="character" w:customStyle="1" w:styleId="platinolatinoChar">
    <w:name w:val="platino latino Char"/>
    <w:link w:val="platinolatino"/>
    <w:locked/>
    <w:rsid w:val="00CC1AA1"/>
    <w:rPr>
      <w:rFonts w:ascii="Palatino Linotype" w:eastAsia="Times New Roman" w:hAnsi="Palatino Linotype" w:cs="Times New Roman"/>
      <w:sz w:val="20"/>
      <w:szCs w:val="20"/>
      <w:lang w:eastAsia="ar-SA"/>
    </w:rPr>
  </w:style>
  <w:style w:type="character" w:customStyle="1" w:styleId="EmailStyle282">
    <w:name w:val="EmailStyle282"/>
    <w:semiHidden/>
    <w:rsid w:val="00A779FA"/>
    <w:rPr>
      <w:rFonts w:ascii="Verdana" w:hAnsi="Verdana"/>
      <w:b w:val="0"/>
      <w:bCs w:val="0"/>
      <w:i w:val="0"/>
      <w:iCs w:val="0"/>
      <w:color w:val="000000"/>
      <w:spacing w:val="0"/>
      <w:sz w:val="20"/>
      <w:effect w:val="none"/>
    </w:rPr>
  </w:style>
  <w:style w:type="paragraph" w:customStyle="1" w:styleId="CVHeading1">
    <w:name w:val="CV Heading 1"/>
    <w:basedOn w:val="Normal"/>
    <w:next w:val="Normal"/>
    <w:rsid w:val="00D307F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rsid w:val="00D307F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D307F2"/>
    <w:pPr>
      <w:spacing w:before="74"/>
    </w:pPr>
  </w:style>
  <w:style w:type="paragraph" w:customStyle="1" w:styleId="CVNormal">
    <w:name w:val="CV Normal"/>
    <w:basedOn w:val="Normal"/>
    <w:rsid w:val="00D307F2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Spacer">
    <w:name w:val="CV Spacer"/>
    <w:basedOn w:val="CVNormal"/>
    <w:rsid w:val="00D307F2"/>
    <w:rPr>
      <w:sz w:val="4"/>
    </w:rPr>
  </w:style>
  <w:style w:type="paragraph" w:customStyle="1" w:styleId="CVNormal-FirstLine">
    <w:name w:val="CV Normal - First Line"/>
    <w:basedOn w:val="CVNormal"/>
    <w:next w:val="CVNormal"/>
    <w:rsid w:val="00D307F2"/>
    <w:pPr>
      <w:spacing w:before="74"/>
    </w:pPr>
  </w:style>
  <w:style w:type="character" w:customStyle="1" w:styleId="ilad">
    <w:name w:val="il_ad"/>
    <w:basedOn w:val="DefaultParagraphFont"/>
    <w:rsid w:val="00D31ACF"/>
  </w:style>
  <w:style w:type="character" w:customStyle="1" w:styleId="NormalWebChar">
    <w:name w:val="Normal (Web) Char"/>
    <w:basedOn w:val="DefaultParagraphFont"/>
    <w:link w:val="NormalWeb"/>
    <w:rsid w:val="007B6CB2"/>
    <w:rPr>
      <w:rFonts w:ascii="Times New Roman" w:eastAsia="Times New Roman" w:hAnsi="Times New Roman" w:cs="Times New Roman"/>
      <w:sz w:val="24"/>
      <w:szCs w:val="24"/>
    </w:rPr>
  </w:style>
  <w:style w:type="paragraph" w:customStyle="1" w:styleId="SpaceBetween">
    <w:name w:val="Space Between"/>
    <w:basedOn w:val="Normal"/>
    <w:rsid w:val="007651B2"/>
    <w:rPr>
      <w:rFonts w:ascii="Century Gothic" w:hAnsi="Century Gothic"/>
      <w:sz w:val="36"/>
      <w:szCs w:val="22"/>
    </w:rPr>
  </w:style>
  <w:style w:type="paragraph" w:customStyle="1" w:styleId="EducationDetails">
    <w:name w:val="Education Details"/>
    <w:basedOn w:val="Normal"/>
    <w:rsid w:val="004A7FB5"/>
    <w:pPr>
      <w:tabs>
        <w:tab w:val="left" w:pos="360"/>
      </w:tabs>
      <w:jc w:val="both"/>
      <w:outlineLvl w:val="1"/>
    </w:pPr>
    <w:rPr>
      <w:rFonts w:cs="Arial"/>
      <w:sz w:val="20"/>
      <w:szCs w:val="20"/>
    </w:rPr>
  </w:style>
  <w:style w:type="paragraph" w:customStyle="1" w:styleId="SoftwareUsed">
    <w:name w:val="Software Used"/>
    <w:basedOn w:val="Normal"/>
    <w:rsid w:val="004A7FB5"/>
    <w:pPr>
      <w:tabs>
        <w:tab w:val="center" w:pos="5040"/>
        <w:tab w:val="right" w:pos="9360"/>
      </w:tabs>
    </w:pPr>
    <w:rPr>
      <w:rFonts w:cs="Arial"/>
      <w:b/>
      <w:spacing w:val="-2"/>
      <w:sz w:val="20"/>
      <w:szCs w:val="20"/>
    </w:rPr>
  </w:style>
  <w:style w:type="character" w:customStyle="1" w:styleId="maintxtgrey1">
    <w:name w:val="main_txt_grey1"/>
    <w:rsid w:val="00133579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pacing w:val="240"/>
      <w:sz w:val="20"/>
      <w:szCs w:val="20"/>
      <w:u w:val="none"/>
      <w:effect w:val="none"/>
    </w:rPr>
  </w:style>
  <w:style w:type="paragraph" w:styleId="E-mailSignature">
    <w:name w:val="E-mail Signature"/>
    <w:basedOn w:val="Normal"/>
    <w:link w:val="E-mailSignatureChar"/>
    <w:uiPriority w:val="99"/>
    <w:unhideWhenUsed/>
    <w:rsid w:val="00880EE7"/>
    <w:pPr>
      <w:bidi/>
    </w:pPr>
    <w:rPr>
      <w:rFonts w:ascii="Calibri" w:hAnsi="Calibri" w:cs="Arial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80EE7"/>
    <w:rPr>
      <w:rFonts w:ascii="Calibri" w:eastAsia="Times New Roman" w:hAnsi="Calibri" w:cs="Arial"/>
    </w:rPr>
  </w:style>
  <w:style w:type="paragraph" w:customStyle="1" w:styleId="auto-style8">
    <w:name w:val="auto-style8"/>
    <w:basedOn w:val="Normal"/>
    <w:rsid w:val="00DE5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Single">
    <w:name w:val="Body Single"/>
    <w:basedOn w:val="Normal"/>
    <w:rsid w:val="001B00B6"/>
    <w:pPr>
      <w:suppressAutoHyphens/>
    </w:pPr>
    <w:rPr>
      <w:rFonts w:ascii="Zurich BT" w:hAnsi="Zurich BT"/>
      <w:sz w:val="22"/>
      <w:szCs w:val="20"/>
    </w:rPr>
  </w:style>
  <w:style w:type="paragraph" w:customStyle="1" w:styleId="BodyText21">
    <w:name w:val="Body Text 21"/>
    <w:rsid w:val="00634726"/>
    <w:rPr>
      <w:rFonts w:ascii="Times New Roman" w:eastAsia="ヒラギノ角ゴ Pro W3" w:hAnsi="Times New Roman"/>
      <w:color w:val="000000"/>
      <w:sz w:val="22"/>
    </w:rPr>
  </w:style>
  <w:style w:type="paragraph" w:customStyle="1" w:styleId="Char0">
    <w:name w:val="Char"/>
    <w:basedOn w:val="Normal"/>
    <w:rsid w:val="009E2063"/>
    <w:pPr>
      <w:spacing w:before="60" w:after="160" w:line="240" w:lineRule="exact"/>
    </w:pPr>
    <w:rPr>
      <w:rFonts w:cs="Arial"/>
      <w:color w:val="FF00FF"/>
      <w:sz w:val="20"/>
      <w:szCs w:val="24"/>
      <w:lang w:val="en-GB"/>
    </w:rPr>
  </w:style>
  <w:style w:type="character" w:customStyle="1" w:styleId="cbstyle">
    <w:name w:val="cb_style"/>
    <w:basedOn w:val="DefaultParagraphFont"/>
    <w:rsid w:val="006D692E"/>
  </w:style>
  <w:style w:type="character" w:customStyle="1" w:styleId="shorttext">
    <w:name w:val="short_text"/>
    <w:rsid w:val="00A46299"/>
  </w:style>
  <w:style w:type="character" w:customStyle="1" w:styleId="Char1">
    <w:name w:val="Char"/>
    <w:rsid w:val="00CA09E9"/>
    <w:rPr>
      <w:rFonts w:ascii="Garamond" w:hAnsi="Garamond" w:cs="Angsana New"/>
      <w:color w:val="000000"/>
      <w:sz w:val="22"/>
      <w:szCs w:val="22"/>
      <w:lang w:val="en-US" w:eastAsia="th-TH" w:bidi="th-TH"/>
    </w:rPr>
  </w:style>
  <w:style w:type="paragraph" w:customStyle="1" w:styleId="Job">
    <w:name w:val="Job"/>
    <w:basedOn w:val="Normal"/>
    <w:uiPriority w:val="99"/>
    <w:rsid w:val="005D13AD"/>
    <w:pPr>
      <w:spacing w:before="40"/>
      <w:jc w:val="both"/>
    </w:pPr>
    <w:rPr>
      <w:rFonts w:ascii="Calibri" w:hAnsi="Calibri"/>
      <w:bCs/>
      <w:iCs/>
      <w:sz w:val="22"/>
      <w:szCs w:val="20"/>
    </w:rPr>
  </w:style>
  <w:style w:type="paragraph" w:customStyle="1" w:styleId="Sectionheader">
    <w:name w:val="Section header"/>
    <w:basedOn w:val="Normal"/>
    <w:uiPriority w:val="99"/>
    <w:rsid w:val="005D13AD"/>
    <w:pPr>
      <w:pBdr>
        <w:top w:val="single" w:sz="4" w:space="2" w:color="auto"/>
        <w:bottom w:val="single" w:sz="12" w:space="2" w:color="auto"/>
      </w:pBdr>
      <w:shd w:val="clear" w:color="auto" w:fill="F2F2F2"/>
      <w:spacing w:before="160" w:after="160"/>
      <w:jc w:val="center"/>
    </w:pPr>
    <w:rPr>
      <w:rFonts w:ascii="Cambria" w:eastAsia="MS Mincho" w:hAnsi="Cambria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uiPriority w:val="99"/>
    <w:rsid w:val="005D13AD"/>
    <w:pPr>
      <w:tabs>
        <w:tab w:val="num" w:pos="360"/>
      </w:tabs>
      <w:spacing w:before="120" w:after="120"/>
      <w:ind w:left="360" w:hanging="360"/>
    </w:pPr>
    <w:rPr>
      <w:rFonts w:ascii="Calibri" w:hAnsi="Calibri" w:cs="Courier New"/>
      <w:sz w:val="22"/>
      <w:szCs w:val="22"/>
    </w:rPr>
  </w:style>
  <w:style w:type="paragraph" w:customStyle="1" w:styleId="Employername">
    <w:name w:val="Employer name"/>
    <w:basedOn w:val="Normal"/>
    <w:uiPriority w:val="99"/>
    <w:rsid w:val="005D13AD"/>
    <w:pPr>
      <w:ind w:left="-72"/>
      <w:jc w:val="both"/>
    </w:pPr>
    <w:rPr>
      <w:rFonts w:ascii="Calibri" w:hAnsi="Calibri"/>
      <w:sz w:val="22"/>
      <w:szCs w:val="20"/>
    </w:rPr>
  </w:style>
  <w:style w:type="paragraph" w:customStyle="1" w:styleId="Daterightjustified">
    <w:name w:val="Date right justified"/>
    <w:basedOn w:val="Normal"/>
    <w:uiPriority w:val="99"/>
    <w:rsid w:val="005D13AD"/>
    <w:pPr>
      <w:jc w:val="right"/>
    </w:pPr>
    <w:rPr>
      <w:rFonts w:ascii="Calibri" w:hAnsi="Calibri"/>
      <w:sz w:val="22"/>
      <w:szCs w:val="20"/>
    </w:rPr>
  </w:style>
  <w:style w:type="character" w:customStyle="1" w:styleId="bodytext0">
    <w:name w:val="bodytext"/>
    <w:rsid w:val="005D13AD"/>
  </w:style>
  <w:style w:type="character" w:customStyle="1" w:styleId="highlight">
    <w:name w:val="highlight"/>
    <w:rsid w:val="005D13AD"/>
  </w:style>
  <w:style w:type="character" w:customStyle="1" w:styleId="Title1">
    <w:name w:val="Title1"/>
    <w:basedOn w:val="DefaultParagraphFont"/>
    <w:rsid w:val="00D47B9A"/>
  </w:style>
  <w:style w:type="paragraph" w:customStyle="1" w:styleId="NormalWeb1">
    <w:name w:val="Normal (Web)1"/>
    <w:basedOn w:val="Normal"/>
    <w:rsid w:val="00D47B9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Title2">
    <w:name w:val="Title2"/>
    <w:basedOn w:val="DefaultParagraphFont"/>
    <w:rsid w:val="004533F9"/>
  </w:style>
  <w:style w:type="paragraph" w:customStyle="1" w:styleId="BodyText1">
    <w:name w:val="Body Text1"/>
    <w:aliases w:val="b"/>
    <w:basedOn w:val="Normal"/>
    <w:rsid w:val="00066CB9"/>
    <w:pPr>
      <w:tabs>
        <w:tab w:val="left" w:pos="216"/>
      </w:tabs>
      <w:suppressAutoHyphens/>
      <w:spacing w:after="200" w:line="264" w:lineRule="exact"/>
      <w:jc w:val="both"/>
    </w:pPr>
    <w:rPr>
      <w:rFonts w:ascii="Arial" w:hAnsi="Arial" w:cs="Arial"/>
      <w:color w:val="000080"/>
      <w:sz w:val="18"/>
      <w:szCs w:val="18"/>
    </w:rPr>
  </w:style>
  <w:style w:type="paragraph" w:customStyle="1" w:styleId="Contents">
    <w:name w:val="Contents"/>
    <w:basedOn w:val="Normal"/>
    <w:rsid w:val="00066CB9"/>
    <w:pPr>
      <w:overflowPunct w:val="0"/>
      <w:autoSpaceDE w:val="0"/>
      <w:autoSpaceDN w:val="0"/>
      <w:adjustRightInd w:val="0"/>
      <w:spacing w:after="240"/>
      <w:jc w:val="both"/>
    </w:pPr>
    <w:rPr>
      <w:rFonts w:ascii="Times New Roman" w:hAnsi="Times New Roman"/>
      <w:sz w:val="24"/>
      <w:szCs w:val="20"/>
    </w:rPr>
  </w:style>
  <w:style w:type="paragraph" w:customStyle="1" w:styleId="NormalArial">
    <w:name w:val="Normal+Arial"/>
    <w:basedOn w:val="Normal"/>
    <w:rsid w:val="00B24EB0"/>
    <w:pPr>
      <w:numPr>
        <w:numId w:val="16"/>
      </w:numPr>
      <w:autoSpaceDE w:val="0"/>
      <w:autoSpaceDN w:val="0"/>
      <w:adjustRightInd w:val="0"/>
    </w:pPr>
    <w:rPr>
      <w:rFonts w:ascii="Arial" w:eastAsia="SimSun" w:hAnsi="Arial" w:cs="Arial"/>
      <w:color w:val="004000"/>
      <w:sz w:val="22"/>
      <w:szCs w:val="22"/>
      <w:lang w:val="en-GB" w:eastAsia="zh-CN"/>
    </w:rPr>
  </w:style>
  <w:style w:type="character" w:customStyle="1" w:styleId="style32">
    <w:name w:val="style32"/>
    <w:basedOn w:val="DefaultParagraphFont"/>
    <w:rsid w:val="00C83007"/>
    <w:rPr>
      <w:sz w:val="22"/>
      <w:szCs w:val="22"/>
    </w:rPr>
  </w:style>
  <w:style w:type="paragraph" w:customStyle="1" w:styleId="PersonalInfo">
    <w:name w:val="Personal Info"/>
    <w:basedOn w:val="Normal"/>
    <w:rsid w:val="00707A0F"/>
    <w:rPr>
      <w:rFonts w:ascii="Times New Roman" w:hAnsi="Times New Roman"/>
      <w:sz w:val="20"/>
      <w:szCs w:val="20"/>
    </w:rPr>
  </w:style>
  <w:style w:type="paragraph" w:customStyle="1" w:styleId="PrimaryBulletList">
    <w:name w:val="Primary Bullet List"/>
    <w:basedOn w:val="ListBullet"/>
    <w:qFormat/>
    <w:rsid w:val="00986121"/>
    <w:pPr>
      <w:shd w:val="solid" w:color="FFFFFF" w:fill="auto"/>
      <w:tabs>
        <w:tab w:val="num" w:pos="360"/>
      </w:tabs>
      <w:spacing w:before="120" w:after="120"/>
      <w:ind w:left="360" w:hanging="360"/>
    </w:pPr>
    <w:rPr>
      <w:rFonts w:eastAsia="Arial"/>
      <w:shd w:val="solid" w:color="FFFFFF" w:fill="auto"/>
      <w:lang w:val="ru-RU" w:eastAsia="ru-RU"/>
    </w:rPr>
  </w:style>
  <w:style w:type="character" w:customStyle="1" w:styleId="AchievementCharChar">
    <w:name w:val="Achievement Char Char"/>
    <w:basedOn w:val="DefaultParagraphFont"/>
    <w:link w:val="Achievement"/>
    <w:rsid w:val="00E07F93"/>
    <w:rPr>
      <w:rFonts w:ascii="Times New Roman" w:eastAsia="Times New Roman" w:hAnsi="Times New Roman"/>
      <w:sz w:val="24"/>
      <w:szCs w:val="24"/>
    </w:rPr>
  </w:style>
  <w:style w:type="character" w:customStyle="1" w:styleId="notranslate">
    <w:name w:val="notranslate"/>
    <w:rsid w:val="00572B6E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572B6E"/>
    <w:rPr>
      <w:i/>
      <w:iCs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AA07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77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dress1Char">
    <w:name w:val="Address 1 Char"/>
    <w:link w:val="Address1"/>
    <w:rsid w:val="00A110B4"/>
    <w:rPr>
      <w:rFonts w:ascii="Arial" w:eastAsia="Batang" w:hAnsi="Arial" w:cs="Times New Roman"/>
      <w:sz w:val="14"/>
      <w:szCs w:val="20"/>
    </w:rPr>
  </w:style>
  <w:style w:type="paragraph" w:customStyle="1" w:styleId="HeadingBase">
    <w:name w:val="Heading Base"/>
    <w:basedOn w:val="BodyText"/>
    <w:next w:val="BodyText"/>
    <w:rsid w:val="00051E59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customStyle="1" w:styleId="PageTextLevel2b">
    <w:name w:val="Page Text Level 2 (b)"/>
    <w:basedOn w:val="Normal"/>
    <w:rsid w:val="004422E1"/>
    <w:pPr>
      <w:numPr>
        <w:numId w:val="17"/>
      </w:numPr>
      <w:jc w:val="both"/>
    </w:pPr>
    <w:rPr>
      <w:rFonts w:ascii="Times New Roman" w:hAnsi="Times New Roman"/>
      <w:sz w:val="24"/>
      <w:szCs w:val="20"/>
      <w:lang w:val="en-NZ"/>
    </w:rPr>
  </w:style>
  <w:style w:type="character" w:customStyle="1" w:styleId="KeyResults">
    <w:name w:val="Key Results"/>
    <w:basedOn w:val="DefaultParagraphFont"/>
    <w:qFormat/>
    <w:rsid w:val="004422E1"/>
    <w:rPr>
      <w:rFonts w:ascii="Calibri" w:eastAsia="MS Mincho" w:hAnsi="Calibri" w:hint="default"/>
      <w:b/>
      <w:bCs/>
      <w:i/>
      <w:iCs w:val="0"/>
      <w:spacing w:val="-2"/>
      <w:sz w:val="21"/>
      <w:szCs w:val="21"/>
    </w:rPr>
  </w:style>
  <w:style w:type="character" w:customStyle="1" w:styleId="st1">
    <w:name w:val="st1"/>
    <w:basedOn w:val="DefaultParagraphFont"/>
    <w:rsid w:val="009A391A"/>
  </w:style>
  <w:style w:type="paragraph" w:styleId="Signature">
    <w:name w:val="Signature"/>
    <w:basedOn w:val="Normal"/>
    <w:link w:val="SignatureChar"/>
    <w:rsid w:val="0065049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65049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hide">
    <w:name w:val="hide"/>
    <w:basedOn w:val="Normal"/>
    <w:uiPriority w:val="99"/>
    <w:semiHidden/>
    <w:rsid w:val="005C28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linetext5new">
    <w:name w:val="inlinetext5new"/>
    <w:rsid w:val="003813F5"/>
  </w:style>
  <w:style w:type="character" w:customStyle="1" w:styleId="content1">
    <w:name w:val="content1"/>
    <w:basedOn w:val="DefaultParagraphFont"/>
    <w:rsid w:val="00D56416"/>
    <w:rPr>
      <w:rFonts w:ascii="Verdana" w:hAnsi="Verdan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paragraph" w:customStyle="1" w:styleId="CM11">
    <w:name w:val="CM11"/>
    <w:basedOn w:val="Default"/>
    <w:next w:val="Default"/>
    <w:uiPriority w:val="99"/>
    <w:rsid w:val="0029331D"/>
    <w:pPr>
      <w:widowControl w:val="0"/>
      <w:spacing w:after="63"/>
    </w:pPr>
    <w:rPr>
      <w:rFonts w:ascii="Times New Roman" w:eastAsia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9331D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Normal"/>
    <w:rsid w:val="00CC1D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3">
    <w:name w:val="Style13"/>
    <w:basedOn w:val="Normal"/>
    <w:rsid w:val="00CC1D09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4">
    <w:name w:val="Style14"/>
    <w:basedOn w:val="Normal"/>
    <w:rsid w:val="00CC1D09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Style18">
    <w:name w:val="Style18"/>
    <w:basedOn w:val="Normal"/>
    <w:rsid w:val="00CC1D09"/>
    <w:pPr>
      <w:widowControl w:val="0"/>
      <w:autoSpaceDE w:val="0"/>
      <w:autoSpaceDN w:val="0"/>
      <w:adjustRightInd w:val="0"/>
      <w:spacing w:line="416" w:lineRule="exact"/>
      <w:ind w:firstLine="341"/>
      <w:jc w:val="both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FontStyle26">
    <w:name w:val="Font Style26"/>
    <w:rsid w:val="00CC1D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CC1D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rsid w:val="00CC1D09"/>
    <w:rPr>
      <w:rFonts w:ascii="Times New Roman" w:hAnsi="Times New Roman" w:cs="Times New Roman"/>
      <w:sz w:val="22"/>
      <w:szCs w:val="22"/>
    </w:rPr>
  </w:style>
  <w:style w:type="paragraph" w:customStyle="1" w:styleId="Risultato">
    <w:name w:val="Risultato"/>
    <w:basedOn w:val="BodyText"/>
    <w:autoRedefine/>
    <w:rsid w:val="0094524A"/>
    <w:pPr>
      <w:spacing w:after="0"/>
      <w:ind w:right="-2"/>
    </w:pPr>
    <w:rPr>
      <w:rFonts w:ascii="Calibri" w:hAnsi="Calibri" w:cs="Arial"/>
      <w:sz w:val="20"/>
      <w:szCs w:val="20"/>
      <w:lang w:val="en-GB" w:eastAsia="en-GB"/>
    </w:rPr>
  </w:style>
  <w:style w:type="paragraph" w:customStyle="1" w:styleId="Obiettivi">
    <w:name w:val="Obiettivi"/>
    <w:basedOn w:val="Normal"/>
    <w:next w:val="BodyText"/>
    <w:rsid w:val="0094524A"/>
    <w:pPr>
      <w:spacing w:before="220" w:after="220" w:line="220" w:lineRule="atLeast"/>
    </w:pPr>
    <w:rPr>
      <w:rFonts w:ascii="Times New Roman" w:hAnsi="Times New Roman"/>
      <w:sz w:val="20"/>
      <w:szCs w:val="20"/>
      <w:lang w:val="it-IT"/>
    </w:rPr>
  </w:style>
  <w:style w:type="paragraph" w:customStyle="1" w:styleId="Bullets">
    <w:name w:val="Bullets"/>
    <w:basedOn w:val="Normal"/>
    <w:rsid w:val="003913B4"/>
    <w:pPr>
      <w:keepNext/>
      <w:numPr>
        <w:numId w:val="18"/>
      </w:numPr>
      <w:spacing w:before="80"/>
    </w:pPr>
    <w:rPr>
      <w:rFonts w:eastAsia="MS Mincho" w:cs="Courier New"/>
      <w:bCs/>
      <w:sz w:val="18"/>
      <w:szCs w:val="18"/>
    </w:rPr>
  </w:style>
  <w:style w:type="character" w:customStyle="1" w:styleId="ResultsBullets">
    <w:name w:val="Results Bullets"/>
    <w:basedOn w:val="DefaultParagraphFont"/>
    <w:rsid w:val="003913B4"/>
    <w:rPr>
      <w:rFonts w:ascii="Bookman Old Style" w:hAnsi="Bookman Old Style"/>
      <w:sz w:val="20"/>
      <w:szCs w:val="20"/>
    </w:rPr>
  </w:style>
  <w:style w:type="character" w:customStyle="1" w:styleId="EmailStyle348">
    <w:name w:val="EmailStyle348"/>
    <w:semiHidden/>
    <w:rsid w:val="007B1C94"/>
    <w:rPr>
      <w:rFonts w:ascii="Arial" w:hAnsi="Arial" w:cs="Arial"/>
      <w:color w:val="auto"/>
      <w:sz w:val="20"/>
      <w:szCs w:val="20"/>
    </w:rPr>
  </w:style>
  <w:style w:type="paragraph" w:customStyle="1" w:styleId="NormalArial0">
    <w:name w:val="Normal + Arial"/>
    <w:aliases w:val="Justified,Line spacing:  1.5 lines"/>
    <w:basedOn w:val="Normal"/>
    <w:rsid w:val="003B3AEE"/>
    <w:rPr>
      <w:rFonts w:ascii="Times New Roman" w:hAnsi="Times New Roman"/>
      <w:sz w:val="24"/>
      <w:szCs w:val="24"/>
    </w:rPr>
  </w:style>
  <w:style w:type="paragraph" w:customStyle="1" w:styleId="objective0">
    <w:name w:val="objective"/>
    <w:basedOn w:val="Normal"/>
    <w:rsid w:val="008A3504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vbody2">
    <w:name w:val="cv body2"/>
    <w:basedOn w:val="BodyTextIndent"/>
    <w:link w:val="cvbody2Char"/>
    <w:qFormat/>
    <w:rsid w:val="00906D41"/>
    <w:pPr>
      <w:numPr>
        <w:numId w:val="19"/>
      </w:numPr>
      <w:spacing w:after="0" w:line="264" w:lineRule="auto"/>
      <w:ind w:left="1440"/>
      <w:jc w:val="both"/>
    </w:pPr>
    <w:rPr>
      <w:rFonts w:ascii="Calibri" w:hAnsi="Calibri" w:cs="Arial"/>
      <w:spacing w:val="2"/>
      <w:sz w:val="25"/>
      <w:szCs w:val="25"/>
    </w:rPr>
  </w:style>
  <w:style w:type="character" w:customStyle="1" w:styleId="cvbody2Char">
    <w:name w:val="cv body2 Char"/>
    <w:basedOn w:val="BodyTextIndentChar"/>
    <w:link w:val="cvbody2"/>
    <w:rsid w:val="00906D41"/>
    <w:rPr>
      <w:rFonts w:ascii="Verdana" w:eastAsia="Times New Roman" w:hAnsi="Verdana" w:cs="Arial"/>
      <w:spacing w:val="2"/>
      <w:sz w:val="25"/>
      <w:szCs w:val="25"/>
    </w:rPr>
  </w:style>
  <w:style w:type="paragraph" w:customStyle="1" w:styleId="txt-content">
    <w:name w:val="txt-content"/>
    <w:basedOn w:val="Normal"/>
    <w:rsid w:val="000F5A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hilite">
    <w:name w:val="hilite"/>
    <w:basedOn w:val="DefaultParagraphFont"/>
    <w:rsid w:val="00B317EE"/>
  </w:style>
  <w:style w:type="paragraph" w:customStyle="1" w:styleId="text2">
    <w:name w:val="text2"/>
    <w:basedOn w:val="Normal"/>
    <w:rsid w:val="008B7001"/>
    <w:pPr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</w:rPr>
  </w:style>
  <w:style w:type="character" w:customStyle="1" w:styleId="body">
    <w:name w:val="body"/>
    <w:basedOn w:val="DefaultParagraphFont"/>
    <w:rsid w:val="008B7001"/>
  </w:style>
  <w:style w:type="paragraph" w:customStyle="1" w:styleId="ParaAttribute6">
    <w:name w:val="ParaAttribute6"/>
    <w:rsid w:val="00BE06A4"/>
    <w:pPr>
      <w:ind w:left="72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BE06A4"/>
    <w:rPr>
      <w:rFonts w:ascii="Times New Roman" w:eastAsia="Batang" w:hAnsi="Times New Roman"/>
    </w:rPr>
  </w:style>
  <w:style w:type="paragraph" w:customStyle="1" w:styleId="ParaAttribute13">
    <w:name w:val="ParaAttribute13"/>
    <w:rsid w:val="00BE06A4"/>
    <w:pPr>
      <w:ind w:left="360"/>
      <w:jc w:val="both"/>
    </w:pPr>
    <w:rPr>
      <w:rFonts w:ascii="Times New Roman" w:eastAsia="Batang" w:hAnsi="Times New Roman"/>
    </w:rPr>
  </w:style>
  <w:style w:type="character" w:customStyle="1" w:styleId="CharAttribute5">
    <w:name w:val="CharAttribute5"/>
    <w:rsid w:val="00BE06A4"/>
    <w:rPr>
      <w:rFonts w:ascii="Times New Roman" w:eastAsia="Times New Roman"/>
      <w:i/>
      <w:sz w:val="24"/>
    </w:rPr>
  </w:style>
  <w:style w:type="character" w:customStyle="1" w:styleId="CharAttribute7">
    <w:name w:val="CharAttribute7"/>
    <w:rsid w:val="00BE06A4"/>
    <w:rPr>
      <w:rFonts w:ascii="Times New Roman" w:eastAsia="Times New Roman"/>
      <w:b/>
      <w:sz w:val="22"/>
      <w:u w:val="single"/>
    </w:rPr>
  </w:style>
  <w:style w:type="character" w:customStyle="1" w:styleId="Jobtitle0">
    <w:name w:val="Job title"/>
    <w:rsid w:val="006A0BD8"/>
    <w:rPr>
      <w:rFonts w:cs="Times New Roman"/>
      <w:b/>
      <w:bCs/>
      <w:sz w:val="17"/>
    </w:rPr>
  </w:style>
  <w:style w:type="paragraph" w:customStyle="1" w:styleId="ResumeBulletPoints">
    <w:name w:val="Resume Bullet Points"/>
    <w:basedOn w:val="Normal"/>
    <w:qFormat/>
    <w:rsid w:val="006A0BD8"/>
    <w:pPr>
      <w:tabs>
        <w:tab w:val="num" w:pos="360"/>
      </w:tabs>
      <w:ind w:left="360" w:hanging="360"/>
      <w:jc w:val="both"/>
    </w:pPr>
    <w:rPr>
      <w:rFonts w:ascii="Times New Roman" w:hAnsi="Times New Roman"/>
      <w:kern w:val="28"/>
      <w:sz w:val="22"/>
      <w:szCs w:val="22"/>
    </w:rPr>
  </w:style>
  <w:style w:type="character" w:customStyle="1" w:styleId="Typewriter">
    <w:name w:val="Typewriter"/>
    <w:rsid w:val="003548DA"/>
    <w:rPr>
      <w:rFonts w:ascii="Courier New" w:hAnsi="Courier New"/>
      <w:sz w:val="20"/>
    </w:rPr>
  </w:style>
  <w:style w:type="paragraph" w:customStyle="1" w:styleId="NormalBold">
    <w:name w:val="Normal + Bold"/>
    <w:basedOn w:val="Normal"/>
    <w:link w:val="NormalBoldChar"/>
    <w:rsid w:val="003548DA"/>
    <w:pPr>
      <w:suppressAutoHyphens/>
      <w:ind w:left="1440"/>
    </w:pPr>
    <w:rPr>
      <w:rFonts w:ascii="Times New Roman" w:hAnsi="Times New Roman"/>
      <w:sz w:val="20"/>
      <w:szCs w:val="20"/>
      <w:lang w:eastAsia="ar-SA"/>
    </w:rPr>
  </w:style>
  <w:style w:type="character" w:customStyle="1" w:styleId="NormalBoldChar">
    <w:name w:val="Normal + Bold Char"/>
    <w:link w:val="NormalBold"/>
    <w:rsid w:val="003548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">
    <w:name w:val="WW-Absatz-Standardschriftart"/>
    <w:rsid w:val="00C311CC"/>
  </w:style>
  <w:style w:type="paragraph" w:customStyle="1" w:styleId="Note">
    <w:name w:val="Note"/>
    <w:basedOn w:val="Normal"/>
    <w:rsid w:val="00351274"/>
    <w:pPr>
      <w:widowControl w:val="0"/>
      <w:numPr>
        <w:numId w:val="20"/>
      </w:numPr>
      <w:tabs>
        <w:tab w:val="num" w:pos="432"/>
      </w:tabs>
      <w:autoSpaceDE w:val="0"/>
      <w:autoSpaceDN w:val="0"/>
      <w:adjustRightInd w:val="0"/>
      <w:ind w:left="432"/>
    </w:pPr>
    <w:rPr>
      <w:rFonts w:ascii="Arial" w:hAnsi="Arial" w:cs="Arial"/>
      <w:sz w:val="24"/>
      <w:szCs w:val="24"/>
    </w:rPr>
  </w:style>
  <w:style w:type="paragraph" w:customStyle="1" w:styleId="Dates">
    <w:name w:val="Dates"/>
    <w:basedOn w:val="Normal"/>
    <w:qFormat/>
    <w:rsid w:val="00905CA6"/>
    <w:rPr>
      <w:rFonts w:ascii="Calibri" w:eastAsia="Calibri" w:hAnsi="Calibri"/>
      <w:color w:val="595959"/>
      <w:sz w:val="17"/>
      <w:szCs w:val="22"/>
    </w:rPr>
  </w:style>
  <w:style w:type="paragraph" w:customStyle="1" w:styleId="Italics">
    <w:name w:val="Italics"/>
    <w:basedOn w:val="Normal"/>
    <w:qFormat/>
    <w:rsid w:val="00905CA6"/>
    <w:rPr>
      <w:rFonts w:ascii="Calibri" w:eastAsia="Calibri" w:hAnsi="Calibri"/>
      <w:i/>
      <w:sz w:val="17"/>
      <w:szCs w:val="22"/>
    </w:rPr>
  </w:style>
  <w:style w:type="character" w:customStyle="1" w:styleId="formw31">
    <w:name w:val="formw31"/>
    <w:basedOn w:val="DefaultParagraphFont"/>
    <w:rsid w:val="0079117E"/>
  </w:style>
  <w:style w:type="character" w:customStyle="1" w:styleId="mslprofilecomponentlbltext1">
    <w:name w:val="mslprofilecomponentlbltext1"/>
    <w:rsid w:val="00F22B78"/>
    <w:rPr>
      <w:rFonts w:cs="Times New Roman"/>
      <w:color w:val="000000"/>
      <w:spacing w:val="0"/>
      <w:sz w:val="17"/>
      <w:szCs w:val="17"/>
      <w:u w:val="none"/>
      <w:effect w:val="none"/>
      <w:shd w:val="clear" w:color="auto" w:fill="auto"/>
      <w:vertAlign w:val="baseline"/>
    </w:rPr>
  </w:style>
  <w:style w:type="paragraph" w:customStyle="1" w:styleId="TimesNewRoman">
    <w:name w:val="Times New Roman"/>
    <w:basedOn w:val="Normal"/>
    <w:rsid w:val="00BE38A2"/>
    <w:rPr>
      <w:rFonts w:ascii="Times New Roman" w:hAnsi="Times New Roman"/>
      <w:sz w:val="40"/>
      <w:szCs w:val="24"/>
    </w:rPr>
  </w:style>
  <w:style w:type="paragraph" w:customStyle="1" w:styleId="description">
    <w:name w:val="description"/>
    <w:basedOn w:val="Normal"/>
    <w:rsid w:val="00525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yiv1034432348apple-converted-space">
    <w:name w:val="yiv1034432348apple-converted-space"/>
    <w:basedOn w:val="DefaultParagraphFont"/>
    <w:rsid w:val="009742EA"/>
  </w:style>
  <w:style w:type="paragraph" w:customStyle="1" w:styleId="Tekst">
    <w:name w:val="Tekst"/>
    <w:basedOn w:val="Normal"/>
    <w:rsid w:val="007B0186"/>
    <w:pPr>
      <w:spacing w:line="300" w:lineRule="exact"/>
      <w:ind w:left="1701"/>
    </w:pPr>
    <w:rPr>
      <w:rFonts w:ascii="Optima" w:hAnsi="Optima"/>
      <w:sz w:val="16"/>
      <w:szCs w:val="20"/>
      <w:lang w:val="da-DK"/>
    </w:rPr>
  </w:style>
  <w:style w:type="paragraph" w:customStyle="1" w:styleId="Bulleted1stline">
    <w:name w:val="Bulleted 1st line"/>
    <w:basedOn w:val="Normal"/>
    <w:link w:val="Bulleted1stlineCharChar"/>
    <w:rsid w:val="00EB12C4"/>
    <w:pPr>
      <w:tabs>
        <w:tab w:val="num" w:pos="216"/>
        <w:tab w:val="right" w:pos="6480"/>
      </w:tabs>
      <w:spacing w:before="120"/>
      <w:ind w:left="216" w:hanging="216"/>
    </w:pPr>
    <w:rPr>
      <w:rFonts w:ascii="Garamond" w:hAnsi="Garamond"/>
      <w:sz w:val="20"/>
      <w:szCs w:val="24"/>
    </w:rPr>
  </w:style>
  <w:style w:type="character" w:customStyle="1" w:styleId="Bulleted1stlineCharChar">
    <w:name w:val="Bulleted 1st line Char Char"/>
    <w:link w:val="Bulleted1stline"/>
    <w:rsid w:val="00EB12C4"/>
    <w:rPr>
      <w:rFonts w:ascii="Garamond" w:eastAsia="Times New Roman" w:hAnsi="Garamond"/>
      <w:szCs w:val="24"/>
    </w:rPr>
  </w:style>
  <w:style w:type="character" w:customStyle="1" w:styleId="clrred">
    <w:name w:val="clrred"/>
    <w:rsid w:val="00BC4299"/>
  </w:style>
  <w:style w:type="character" w:customStyle="1" w:styleId="midblack1">
    <w:name w:val="midblack1"/>
    <w:basedOn w:val="DefaultParagraphFont"/>
    <w:rsid w:val="00326B77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listparagraph0">
    <w:name w:val="msolistparagraph"/>
    <w:basedOn w:val="Normal"/>
    <w:rsid w:val="00C154AA"/>
    <w:pPr>
      <w:ind w:left="720"/>
      <w:contextualSpacing/>
    </w:pPr>
    <w:rPr>
      <w:rFonts w:ascii="Times New Roman" w:eastAsia="Calibri" w:hAnsi="Times New Roman"/>
      <w:sz w:val="24"/>
      <w:szCs w:val="24"/>
      <w:lang w:val="en-GB"/>
    </w:rPr>
  </w:style>
  <w:style w:type="character" w:customStyle="1" w:styleId="tooldescription">
    <w:name w:val="tool_description"/>
    <w:basedOn w:val="DefaultParagraphFont"/>
    <w:rsid w:val="000A4FDC"/>
  </w:style>
  <w:style w:type="character" w:customStyle="1" w:styleId="SectionChar">
    <w:name w:val="Section Char"/>
    <w:basedOn w:val="DefaultParagraphFont"/>
    <w:link w:val="Section"/>
    <w:uiPriority w:val="1"/>
    <w:rsid w:val="008A647D"/>
    <w:rPr>
      <w:b/>
      <w:caps/>
      <w:color w:val="C0504D"/>
      <w:spacing w:val="60"/>
      <w:kern w:val="24"/>
      <w:sz w:val="24"/>
      <w:lang w:eastAsia="ja-JP"/>
    </w:rPr>
  </w:style>
  <w:style w:type="paragraph" w:customStyle="1" w:styleId="HeaderFirstPage">
    <w:name w:val="Header First Page"/>
    <w:basedOn w:val="Header"/>
    <w:qFormat/>
    <w:rsid w:val="008A647D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ascii="Gill Sans MT" w:eastAsia="Gill Sans MT" w:hAnsi="Gill Sans MT"/>
      <w:color w:val="7F7F7F"/>
      <w:sz w:val="20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8A647D"/>
    <w:pPr>
      <w:spacing w:before="200" w:after="0"/>
      <w:contextualSpacing/>
      <w:jc w:val="right"/>
    </w:pPr>
    <w:rPr>
      <w:rFonts w:ascii="Bookman Old Style" w:eastAsia="Gill Sans MT" w:hAnsi="Bookman Old Style"/>
      <w:color w:val="9FB8CD"/>
      <w:sz w:val="18"/>
      <w:szCs w:val="20"/>
      <w:lang w:eastAsia="ja-JP" w:bidi="he-IL"/>
    </w:rPr>
  </w:style>
  <w:style w:type="paragraph" w:customStyle="1" w:styleId="detailswbullets1">
    <w:name w:val="details w/bullets 1"/>
    <w:basedOn w:val="Normal"/>
    <w:link w:val="detailswbullets1Char"/>
    <w:rsid w:val="00535B84"/>
    <w:pPr>
      <w:numPr>
        <w:numId w:val="21"/>
      </w:numPr>
    </w:pPr>
    <w:rPr>
      <w:rFonts w:ascii="Times New Roman" w:hAnsi="Times New Roman"/>
      <w:sz w:val="20"/>
      <w:szCs w:val="24"/>
    </w:rPr>
  </w:style>
  <w:style w:type="paragraph" w:customStyle="1" w:styleId="name0">
    <w:name w:val="name"/>
    <w:basedOn w:val="Normal"/>
    <w:rsid w:val="00535B84"/>
    <w:pPr>
      <w:jc w:val="center"/>
    </w:pPr>
    <w:rPr>
      <w:rFonts w:ascii="Times New Roman" w:hAnsi="Times New Roman"/>
      <w:b/>
      <w:bCs/>
      <w:caps/>
      <w:sz w:val="26"/>
      <w:szCs w:val="28"/>
    </w:rPr>
  </w:style>
  <w:style w:type="character" w:customStyle="1" w:styleId="detailswbullets1Char">
    <w:name w:val="details w/bullets 1 Char"/>
    <w:link w:val="detailswbullets1"/>
    <w:rsid w:val="00535B84"/>
    <w:rPr>
      <w:rFonts w:ascii="Times New Roman" w:eastAsia="Times New Roman" w:hAnsi="Times New Roman"/>
      <w:szCs w:val="24"/>
    </w:rPr>
  </w:style>
  <w:style w:type="paragraph" w:customStyle="1" w:styleId="STUDescription">
    <w:name w:val="STUDescription"/>
    <w:basedOn w:val="Normal"/>
    <w:rsid w:val="00535B84"/>
    <w:pPr>
      <w:tabs>
        <w:tab w:val="left" w:pos="1985"/>
      </w:tabs>
      <w:ind w:left="1451" w:hanging="1417"/>
    </w:pPr>
    <w:rPr>
      <w:rFonts w:ascii="Times New Roman" w:hAnsi="Times New Roman"/>
      <w:sz w:val="20"/>
      <w:szCs w:val="20"/>
      <w:lang w:val="en-AU" w:eastAsia="fr-FR"/>
    </w:rPr>
  </w:style>
  <w:style w:type="paragraph" w:customStyle="1" w:styleId="Lebenslauf-Kategorie">
    <w:name w:val="Lebenslauf-Kategorie"/>
    <w:basedOn w:val="Normal"/>
    <w:next w:val="Normal"/>
    <w:autoRedefine/>
    <w:rsid w:val="00F17B18"/>
    <w:pPr>
      <w:keepNext/>
      <w:pBdr>
        <w:bottom w:val="single" w:sz="12" w:space="1" w:color="000080"/>
      </w:pBdr>
      <w:tabs>
        <w:tab w:val="left" w:pos="2880"/>
      </w:tabs>
      <w:spacing w:before="240" w:after="120"/>
    </w:pPr>
    <w:rPr>
      <w:rFonts w:ascii="Arial" w:hAnsi="Arial"/>
      <w:b/>
      <w:smallCaps/>
      <w:color w:val="000080"/>
      <w:sz w:val="22"/>
      <w:szCs w:val="22"/>
      <w:lang w:val="de-DE" w:eastAsia="de-DE"/>
    </w:rPr>
  </w:style>
  <w:style w:type="paragraph" w:customStyle="1" w:styleId="Einzug">
    <w:name w:val="Einzug"/>
    <w:basedOn w:val="Normal"/>
    <w:next w:val="Normal"/>
    <w:rsid w:val="00F17B18"/>
    <w:pPr>
      <w:tabs>
        <w:tab w:val="left" w:pos="2880"/>
        <w:tab w:val="left" w:pos="3240"/>
      </w:tabs>
      <w:spacing w:after="60"/>
      <w:ind w:left="2880"/>
    </w:pPr>
    <w:rPr>
      <w:rFonts w:ascii="Arial" w:hAnsi="Arial"/>
      <w:sz w:val="22"/>
      <w:szCs w:val="24"/>
      <w:lang w:val="de-DE" w:eastAsia="de-DE"/>
    </w:rPr>
  </w:style>
  <w:style w:type="paragraph" w:customStyle="1" w:styleId="Body0">
    <w:name w:val="Body"/>
    <w:rsid w:val="00EB4B22"/>
    <w:pPr>
      <w:spacing w:after="180" w:line="280" w:lineRule="exact"/>
    </w:pPr>
    <w:rPr>
      <w:rFonts w:ascii="Cambria" w:eastAsia="?????? Pro W3" w:hAnsi="Cambria"/>
      <w:color w:val="000000"/>
      <w:sz w:val="22"/>
      <w:lang w:val="en-GB"/>
    </w:rPr>
  </w:style>
  <w:style w:type="character" w:customStyle="1" w:styleId="subhead1">
    <w:name w:val="subhead1"/>
    <w:basedOn w:val="DefaultParagraphFont"/>
    <w:uiPriority w:val="99"/>
    <w:rsid w:val="00D50E4A"/>
    <w:rPr>
      <w:rFonts w:ascii="Arial" w:hAnsi="Arial" w:cs="Arial"/>
      <w:b/>
      <w:bCs/>
      <w:color w:val="333399"/>
      <w:sz w:val="21"/>
      <w:szCs w:val="21"/>
    </w:rPr>
  </w:style>
  <w:style w:type="character" w:customStyle="1" w:styleId="EmailStyle394">
    <w:name w:val="EmailStyle394"/>
    <w:basedOn w:val="DefaultParagraphFont"/>
    <w:semiHidden/>
    <w:rsid w:val="00380F6F"/>
    <w:rPr>
      <w:rFonts w:ascii="Arial" w:hAnsi="Arial" w:cs="Arial"/>
      <w:color w:val="auto"/>
      <w:sz w:val="20"/>
      <w:szCs w:val="20"/>
    </w:rPr>
  </w:style>
  <w:style w:type="paragraph" w:customStyle="1" w:styleId="Normal9pt">
    <w:name w:val="Normal + 9 pt"/>
    <w:basedOn w:val="Normal"/>
    <w:rsid w:val="00FB2D04"/>
    <w:pPr>
      <w:numPr>
        <w:numId w:val="22"/>
      </w:numPr>
      <w:spacing w:before="20"/>
    </w:pPr>
    <w:rPr>
      <w:rFonts w:ascii="Times New Roman" w:hAnsi="Times New Roman"/>
      <w:bCs/>
      <w:spacing w:val="10"/>
      <w:sz w:val="20"/>
      <w:szCs w:val="20"/>
    </w:rPr>
  </w:style>
  <w:style w:type="paragraph" w:customStyle="1" w:styleId="JobDescription">
    <w:name w:val="Job Description"/>
    <w:basedOn w:val="PlainText"/>
    <w:qFormat/>
    <w:rsid w:val="00573386"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resumebulletl1">
    <w:name w:val="resume_bullet_l1"/>
    <w:basedOn w:val="Normal"/>
    <w:next w:val="ListBullet"/>
    <w:autoRedefine/>
    <w:qFormat/>
    <w:rsid w:val="00093A4F"/>
    <w:pPr>
      <w:numPr>
        <w:numId w:val="23"/>
      </w:numPr>
      <w:spacing w:after="40"/>
      <w:jc w:val="both"/>
    </w:pPr>
    <w:rPr>
      <w:rFonts w:ascii="Calibri" w:hAnsi="Calibri" w:cs="Calibri"/>
      <w:spacing w:val="-6"/>
      <w:sz w:val="20"/>
      <w:szCs w:val="20"/>
      <w:lang w:val="en-GB" w:eastAsia="en-GB"/>
    </w:rPr>
  </w:style>
  <w:style w:type="table" w:styleId="LightShading-Accent3">
    <w:name w:val="Light Shading Accent 3"/>
    <w:basedOn w:val="TableNormal"/>
    <w:uiPriority w:val="60"/>
    <w:rsid w:val="00D115F4"/>
    <w:rPr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60"/>
    <w:rsid w:val="00D115F4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aha">
    <w:name w:val="Maha"/>
    <w:basedOn w:val="Normal"/>
    <w:rsid w:val="00940DD9"/>
    <w:pPr>
      <w:suppressAutoHyphens/>
      <w:spacing w:line="360" w:lineRule="auto"/>
      <w:jc w:val="both"/>
    </w:pPr>
    <w:rPr>
      <w:rFonts w:ascii="Times New Roman" w:hAnsi="Times New Roman"/>
      <w:b/>
      <w:sz w:val="24"/>
      <w:szCs w:val="20"/>
      <w:lang w:eastAsia="hi-IN" w:bidi="hi-IN"/>
    </w:rPr>
  </w:style>
  <w:style w:type="character" w:customStyle="1" w:styleId="EmailStyle401">
    <w:name w:val="EmailStyle401"/>
    <w:semiHidden/>
    <w:rsid w:val="00B75F8C"/>
    <w:rPr>
      <w:rFonts w:ascii="Arial" w:hAnsi="Arial" w:cs="Arial"/>
      <w:color w:val="auto"/>
      <w:sz w:val="20"/>
      <w:szCs w:val="20"/>
    </w:rPr>
  </w:style>
  <w:style w:type="paragraph" w:customStyle="1" w:styleId="YourName">
    <w:name w:val="Your Name"/>
    <w:basedOn w:val="Normal"/>
    <w:next w:val="Normal"/>
    <w:link w:val="YourNameChar"/>
    <w:rsid w:val="001E0278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link w:val="YourName"/>
    <w:locked/>
    <w:rsid w:val="001E0278"/>
    <w:rPr>
      <w:rFonts w:ascii="Arial Black" w:eastAsia="Times New Roman" w:hAnsi="Arial Black"/>
      <w:sz w:val="28"/>
      <w:szCs w:val="28"/>
    </w:rPr>
  </w:style>
  <w:style w:type="paragraph" w:customStyle="1" w:styleId="ResumeHeadings">
    <w:name w:val="Resume Headings"/>
    <w:basedOn w:val="Heading1"/>
    <w:qFormat/>
    <w:rsid w:val="001E0278"/>
    <w:pPr>
      <w:keepLines/>
      <w:tabs>
        <w:tab w:val="left" w:pos="2160"/>
        <w:tab w:val="right" w:pos="6480"/>
      </w:tabs>
      <w:spacing w:after="120" w:line="220" w:lineRule="atLeast"/>
      <w:ind w:left="158"/>
    </w:pPr>
    <w:rPr>
      <w:rFonts w:ascii="Arial Black" w:hAnsi="Arial Black" w:cs="Arial Black"/>
      <w:b w:val="0"/>
      <w:bCs w:val="0"/>
      <w:kern w:val="0"/>
      <w:sz w:val="20"/>
      <w:szCs w:val="22"/>
    </w:rPr>
  </w:style>
  <w:style w:type="character" w:customStyle="1" w:styleId="ECVHeadingContactDetails">
    <w:name w:val="_ECV_HeadingContactDetails"/>
    <w:rsid w:val="00FF0FA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FF0FA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TableContents"/>
    <w:rsid w:val="00FF0FA2"/>
    <w:pPr>
      <w:suppressLineNumbers/>
      <w:spacing w:before="0" w:after="0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n-GB" w:eastAsia="zh-CN" w:bidi="hi-IN"/>
    </w:rPr>
  </w:style>
  <w:style w:type="paragraph" w:customStyle="1" w:styleId="ECVRightColumn">
    <w:name w:val="_ECV_RightColumn"/>
    <w:basedOn w:val="TableContents"/>
    <w:rsid w:val="00FF0FA2"/>
    <w:pPr>
      <w:suppressLineNumbers/>
      <w:spacing w:before="62" w:after="0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NameField">
    <w:name w:val="_ECV_NameField"/>
    <w:basedOn w:val="ECVRightColumn"/>
    <w:rsid w:val="00FF0FA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F0FA2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FF0FA2"/>
    <w:pPr>
      <w:spacing w:before="0" w:line="100" w:lineRule="atLeast"/>
    </w:pPr>
    <w:rPr>
      <w:color w:val="0E4194"/>
      <w:sz w:val="22"/>
    </w:rPr>
  </w:style>
  <w:style w:type="paragraph" w:customStyle="1" w:styleId="ECVSectionDetails">
    <w:name w:val="_ECV_SectionDetails"/>
    <w:basedOn w:val="Normal"/>
    <w:rsid w:val="00FF0FA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FF0FA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FF0FA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FF0FA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F0FA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F0FA2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Normal"/>
    <w:rsid w:val="00FF0FA2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FF0FA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Normal"/>
    <w:rsid w:val="00FF0FA2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OccupationalFieldHeading">
    <w:name w:val="_ECV_OccupationalFieldHeading"/>
    <w:basedOn w:val="ECVLeftHeading"/>
    <w:rsid w:val="00FF0FA2"/>
    <w:pPr>
      <w:spacing w:before="57"/>
    </w:pPr>
  </w:style>
  <w:style w:type="paragraph" w:customStyle="1" w:styleId="ECVGenderRow">
    <w:name w:val="_ECV_GenderRow"/>
    <w:basedOn w:val="Normal"/>
    <w:rsid w:val="00FF0FA2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FF0FA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character" w:customStyle="1" w:styleId="mslprofilecomponentlbltext">
    <w:name w:val="mslprofilecomponentlbltext"/>
    <w:basedOn w:val="DefaultParagraphFont"/>
    <w:rsid w:val="00242C3E"/>
    <w:rPr>
      <w:rFonts w:cs="Times New Roman"/>
    </w:rPr>
  </w:style>
  <w:style w:type="character" w:customStyle="1" w:styleId="bdtext">
    <w:name w:val="bdtext"/>
    <w:basedOn w:val="DefaultParagraphFont"/>
    <w:rsid w:val="00A8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0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undhara.179341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6" baseType="variant"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mailto:hrconsulting@gulfjobseeker.com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602HRDESK</cp:lastModifiedBy>
  <cp:revision>4</cp:revision>
  <dcterms:created xsi:type="dcterms:W3CDTF">2013-09-01T12:52:00Z</dcterms:created>
  <dcterms:modified xsi:type="dcterms:W3CDTF">2017-08-21T08:47:00Z</dcterms:modified>
</cp:coreProperties>
</file>