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487" w:rsidRPr="00822487" w:rsidRDefault="00822487" w:rsidP="00822487">
      <w:pPr>
        <w:tabs>
          <w:tab w:val="right" w:pos="9029"/>
        </w:tabs>
        <w:jc w:val="both"/>
        <w:rPr>
          <w:rFonts w:cs="Arial"/>
        </w:rPr>
      </w:pPr>
      <w:r w:rsidRPr="00822487">
        <w:rPr>
          <w:rFonts w:cs="Arial"/>
        </w:rPr>
        <w:t>Dubai, United Arab Emirates</w:t>
      </w:r>
    </w:p>
    <w:p w:rsidR="00822487" w:rsidRPr="00822487" w:rsidRDefault="006E7CC3" w:rsidP="00822487">
      <w:pPr>
        <w:tabs>
          <w:tab w:val="right" w:pos="9029"/>
        </w:tabs>
        <w:jc w:val="both"/>
        <w:rPr>
          <w:rFonts w:cs="Arial"/>
        </w:rPr>
      </w:pPr>
      <w:hyperlink r:id="rId8" w:history="1">
        <w:r w:rsidRPr="004C6C03">
          <w:rPr>
            <w:rStyle w:val="Hyperlink"/>
          </w:rPr>
          <w:t>Subha.179474@2freemail.com</w:t>
        </w:r>
      </w:hyperlink>
      <w:r>
        <w:t xml:space="preserve"> </w:t>
      </w:r>
    </w:p>
    <w:p w:rsidR="00822487" w:rsidRPr="00822487" w:rsidRDefault="00822487" w:rsidP="00822487">
      <w:pPr>
        <w:ind w:left="2077" w:hanging="2077"/>
        <w:jc w:val="both"/>
        <w:rPr>
          <w:rFonts w:cs="Arial"/>
        </w:rPr>
      </w:pPr>
      <w:r w:rsidRPr="00822487">
        <w:rPr>
          <w:rFonts w:cs="Arial"/>
        </w:rPr>
        <w:t>Valid UAE Driving License</w:t>
      </w:r>
    </w:p>
    <w:p w:rsidR="00822487" w:rsidRDefault="00822487" w:rsidP="00822487">
      <w:pPr>
        <w:ind w:left="2077" w:hanging="2077"/>
        <w:jc w:val="both"/>
        <w:rPr>
          <w:rFonts w:cs="Arial"/>
        </w:rPr>
      </w:pPr>
      <w:r w:rsidRPr="00822487">
        <w:rPr>
          <w:rFonts w:cs="Arial"/>
        </w:rPr>
        <w:t>Available: Immediately</w:t>
      </w:r>
    </w:p>
    <w:p w:rsidR="00F67BF4" w:rsidRPr="00822487" w:rsidRDefault="00F67BF4" w:rsidP="00822487">
      <w:pPr>
        <w:ind w:left="2077" w:hanging="2077"/>
        <w:jc w:val="both"/>
        <w:rPr>
          <w:rFonts w:cs="Arial"/>
        </w:rPr>
      </w:pPr>
    </w:p>
    <w:p w:rsidR="00822487" w:rsidRDefault="00822487" w:rsidP="007D45EF">
      <w:pPr>
        <w:tabs>
          <w:tab w:val="left" w:pos="1305"/>
        </w:tabs>
        <w:jc w:val="both"/>
        <w:rPr>
          <w:rFonts w:cs="Arial"/>
          <w:b/>
          <w:u w:val="single"/>
        </w:rPr>
      </w:pPr>
    </w:p>
    <w:p w:rsidR="002829EA" w:rsidRPr="002829EA" w:rsidRDefault="002829EA" w:rsidP="007D45EF">
      <w:pPr>
        <w:jc w:val="both"/>
        <w:rPr>
          <w:rFonts w:cs="Arial"/>
        </w:rPr>
      </w:pPr>
    </w:p>
    <w:p w:rsidR="001B3C46" w:rsidRDefault="00822487" w:rsidP="007C261C">
      <w:pPr>
        <w:ind w:left="3600" w:hanging="3600"/>
        <w:jc w:val="both"/>
        <w:rPr>
          <w:rFonts w:cs="Arial"/>
        </w:rPr>
      </w:pPr>
      <w:r>
        <w:rPr>
          <w:rFonts w:cs="Arial"/>
          <w:b/>
          <w:u w:val="single"/>
        </w:rPr>
        <w:t>CAREER OBJECTIVE</w:t>
      </w:r>
      <w:r>
        <w:rPr>
          <w:rFonts w:cs="Arial"/>
        </w:rPr>
        <w:t xml:space="preserve">  </w:t>
      </w:r>
      <w:r>
        <w:rPr>
          <w:rFonts w:cs="Arial"/>
        </w:rPr>
        <w:tab/>
      </w:r>
      <w:r w:rsidR="002F46DE">
        <w:rPr>
          <w:rFonts w:cs="Arial"/>
        </w:rPr>
        <w:t xml:space="preserve">Dedicated and energetic operations management professional </w:t>
      </w:r>
      <w:r w:rsidR="001A5EAE">
        <w:rPr>
          <w:rFonts w:cs="Arial"/>
        </w:rPr>
        <w:t>with Qualifications</w:t>
      </w:r>
      <w:r w:rsidR="002F46DE">
        <w:rPr>
          <w:rFonts w:cs="Arial"/>
        </w:rPr>
        <w:t xml:space="preserve"> and extensive experience managing over </w:t>
      </w:r>
      <w:r w:rsidR="00C82348">
        <w:rPr>
          <w:rFonts w:cs="Arial"/>
        </w:rPr>
        <w:t>80 People and 15 Suppliers in the Oil &amp; Gas field.</w:t>
      </w:r>
    </w:p>
    <w:p w:rsidR="00822487" w:rsidRPr="00822487" w:rsidRDefault="00822487" w:rsidP="00C82348">
      <w:pPr>
        <w:jc w:val="both"/>
        <w:rPr>
          <w:rFonts w:cs="Arial"/>
        </w:rPr>
      </w:pPr>
      <w:r>
        <w:rPr>
          <w:rFonts w:cs="Arial"/>
        </w:rPr>
        <w:tab/>
      </w:r>
    </w:p>
    <w:p w:rsidR="00480B06" w:rsidRDefault="00F44EB6" w:rsidP="00480B06">
      <w:pPr>
        <w:ind w:left="3600" w:hanging="3600"/>
        <w:jc w:val="both"/>
        <w:rPr>
          <w:rFonts w:cs="Arial"/>
          <w:sz w:val="18"/>
        </w:rPr>
      </w:pPr>
      <w:r>
        <w:rPr>
          <w:rFonts w:cs="Arial"/>
          <w:b/>
          <w:u w:val="single"/>
        </w:rPr>
        <w:t>CAREER SUMMARY</w:t>
      </w:r>
      <w:r>
        <w:rPr>
          <w:rFonts w:cs="Arial"/>
        </w:rPr>
        <w:tab/>
      </w:r>
      <w:r w:rsidR="00480B06">
        <w:rPr>
          <w:rFonts w:cs="Arial"/>
          <w:b/>
          <w:bCs/>
          <w:sz w:val="18"/>
        </w:rPr>
        <w:t>Professional</w:t>
      </w:r>
      <w:r w:rsidR="00480B06" w:rsidRPr="00F455F5">
        <w:rPr>
          <w:rFonts w:cs="Arial"/>
          <w:sz w:val="18"/>
        </w:rPr>
        <w:t xml:space="preserve"> with more than </w:t>
      </w:r>
      <w:r w:rsidR="00480B06">
        <w:rPr>
          <w:rFonts w:cs="Arial"/>
          <w:b/>
          <w:bCs/>
          <w:sz w:val="18"/>
        </w:rPr>
        <w:t>17</w:t>
      </w:r>
      <w:r w:rsidR="00480B06" w:rsidRPr="00C127A3">
        <w:rPr>
          <w:rFonts w:cs="Arial"/>
          <w:b/>
          <w:bCs/>
          <w:sz w:val="18"/>
        </w:rPr>
        <w:t>+ years</w:t>
      </w:r>
      <w:r w:rsidR="00480B06" w:rsidRPr="00F455F5">
        <w:rPr>
          <w:rFonts w:cs="Arial"/>
          <w:sz w:val="18"/>
        </w:rPr>
        <w:t xml:space="preserve"> </w:t>
      </w:r>
      <w:r w:rsidR="00480B06">
        <w:rPr>
          <w:rFonts w:cs="Arial"/>
          <w:sz w:val="18"/>
        </w:rPr>
        <w:t xml:space="preserve">of diverse experience as an </w:t>
      </w:r>
      <w:r w:rsidR="00480B06" w:rsidRPr="00F44EB6">
        <w:rPr>
          <w:rFonts w:cs="Arial"/>
          <w:b/>
          <w:sz w:val="18"/>
        </w:rPr>
        <w:t>Offshore Personnel Manager,</w:t>
      </w:r>
      <w:r w:rsidR="00480B06">
        <w:rPr>
          <w:rFonts w:cs="Arial"/>
          <w:b/>
          <w:sz w:val="18"/>
        </w:rPr>
        <w:t xml:space="preserve"> Vessel Crew Manager, Facilities Manager, </w:t>
      </w:r>
      <w:r w:rsidR="00480B06">
        <w:rPr>
          <w:rFonts w:cs="Arial"/>
          <w:sz w:val="18"/>
        </w:rPr>
        <w:t xml:space="preserve"> </w:t>
      </w:r>
      <w:r w:rsidR="00480B06" w:rsidRPr="00D10363">
        <w:rPr>
          <w:rFonts w:cs="Arial"/>
          <w:b/>
          <w:bCs/>
          <w:sz w:val="18"/>
        </w:rPr>
        <w:t>Project</w:t>
      </w:r>
      <w:r w:rsidR="00480B06" w:rsidRPr="00C532B2">
        <w:rPr>
          <w:rFonts w:cs="Arial"/>
          <w:b/>
          <w:bCs/>
          <w:sz w:val="18"/>
        </w:rPr>
        <w:t xml:space="preserve"> </w:t>
      </w:r>
      <w:r w:rsidR="00480B06">
        <w:rPr>
          <w:rFonts w:cs="Arial"/>
          <w:b/>
          <w:bCs/>
          <w:sz w:val="18"/>
        </w:rPr>
        <w:t>/ Operation Coordinator, Administrator &amp; Accountant, IT Developer and a Teacher</w:t>
      </w:r>
      <w:r w:rsidR="00480B06" w:rsidRPr="00F455F5">
        <w:rPr>
          <w:rFonts w:cs="Arial"/>
          <w:sz w:val="18"/>
        </w:rPr>
        <w:t>.</w:t>
      </w:r>
    </w:p>
    <w:p w:rsidR="00480B06" w:rsidRDefault="00480B06" w:rsidP="00480B06">
      <w:pPr>
        <w:ind w:left="3600" w:hanging="3600"/>
        <w:jc w:val="both"/>
        <w:rPr>
          <w:rFonts w:cs="Arial"/>
          <w:sz w:val="18"/>
        </w:rPr>
      </w:pPr>
    </w:p>
    <w:p w:rsidR="00F44EB6" w:rsidRDefault="00F44EB6" w:rsidP="007D45EF">
      <w:pPr>
        <w:ind w:left="3600" w:hanging="3600"/>
        <w:jc w:val="both"/>
        <w:rPr>
          <w:rFonts w:cs="Arial"/>
        </w:rPr>
      </w:pPr>
      <w:r>
        <w:rPr>
          <w:rFonts w:cs="Arial"/>
          <w:b/>
          <w:u w:val="single"/>
        </w:rPr>
        <w:t>AREAS OF IMACT &amp; CONTRIBUTION INCLUDE</w:t>
      </w:r>
      <w:r w:rsidR="00F100CA">
        <w:rPr>
          <w:rFonts w:cs="Arial"/>
        </w:rPr>
        <w:t xml:space="preserve"> </w:t>
      </w:r>
    </w:p>
    <w:p w:rsidR="007C261C" w:rsidRDefault="00F100CA" w:rsidP="007D45EF">
      <w:pPr>
        <w:ind w:left="3600" w:hanging="3600"/>
        <w:jc w:val="both"/>
        <w:rPr>
          <w:rFonts w:cs="Arial"/>
        </w:rPr>
      </w:pPr>
      <w:r>
        <w:rPr>
          <w:rFonts w:cs="Arial"/>
        </w:rPr>
        <w:t xml:space="preserve"> </w:t>
      </w:r>
      <w:r>
        <w:rPr>
          <w:rFonts w:cs="Arial"/>
        </w:rPr>
        <w:tab/>
      </w:r>
    </w:p>
    <w:p w:rsidR="00F100CA" w:rsidRDefault="00F100CA" w:rsidP="007C261C">
      <w:pPr>
        <w:ind w:left="3600"/>
        <w:jc w:val="both"/>
        <w:rPr>
          <w:rFonts w:cs="Arial"/>
        </w:rPr>
      </w:pPr>
      <w:r>
        <w:rPr>
          <w:rFonts w:cs="Arial"/>
        </w:rPr>
        <w:t>Project Management / Financial Management / Leadership Management / Organizational Effectiveness / Managing Employees / Team Building Policies / Human Resources / Recruiting</w:t>
      </w:r>
    </w:p>
    <w:p w:rsidR="00F100CA" w:rsidRDefault="00F100CA" w:rsidP="00F100CA">
      <w:pPr>
        <w:pStyle w:val="ListParagraph"/>
        <w:numPr>
          <w:ilvl w:val="0"/>
          <w:numId w:val="20"/>
        </w:numPr>
        <w:jc w:val="both"/>
        <w:rPr>
          <w:rFonts w:cs="Arial"/>
        </w:rPr>
      </w:pPr>
      <w:r>
        <w:rPr>
          <w:rFonts w:cs="Arial"/>
        </w:rPr>
        <w:t>Strong Background in Accounting &amp; Finance</w:t>
      </w:r>
    </w:p>
    <w:p w:rsidR="00F100CA" w:rsidRPr="00F100CA" w:rsidRDefault="00F100CA" w:rsidP="00F100CA">
      <w:pPr>
        <w:pStyle w:val="ListParagraph"/>
        <w:numPr>
          <w:ilvl w:val="0"/>
          <w:numId w:val="20"/>
        </w:numPr>
        <w:jc w:val="both"/>
        <w:rPr>
          <w:rFonts w:cs="Arial"/>
        </w:rPr>
      </w:pPr>
      <w:r>
        <w:rPr>
          <w:rFonts w:cs="Arial"/>
        </w:rPr>
        <w:t xml:space="preserve">Knowledge of HR Principles &amp; Policies </w:t>
      </w:r>
    </w:p>
    <w:p w:rsidR="00F44EB6" w:rsidRDefault="00F44EB6" w:rsidP="007D45EF">
      <w:pPr>
        <w:ind w:left="3600" w:hanging="3600"/>
        <w:jc w:val="both"/>
        <w:rPr>
          <w:rFonts w:cs="Arial"/>
          <w:b/>
          <w:u w:val="single"/>
        </w:rPr>
      </w:pPr>
    </w:p>
    <w:p w:rsidR="00F100CA" w:rsidRDefault="00F100CA" w:rsidP="007D45EF">
      <w:pPr>
        <w:ind w:left="3600" w:hanging="3600"/>
        <w:jc w:val="both"/>
        <w:rPr>
          <w:rFonts w:cs="Arial"/>
          <w:b/>
          <w:u w:val="single"/>
        </w:rPr>
      </w:pPr>
      <w:r>
        <w:rPr>
          <w:rFonts w:cs="Arial"/>
          <w:b/>
          <w:u w:val="single"/>
        </w:rPr>
        <w:t>CORE COMPETENCIES</w:t>
      </w:r>
      <w:r w:rsidR="007C261C">
        <w:rPr>
          <w:rFonts w:cs="Arial"/>
          <w:b/>
          <w:u w:val="single"/>
        </w:rPr>
        <w:t xml:space="preserve">                 </w:t>
      </w:r>
    </w:p>
    <w:p w:rsidR="007C261C" w:rsidRDefault="007C261C" w:rsidP="007C261C">
      <w:pPr>
        <w:pStyle w:val="ListParagraph"/>
        <w:numPr>
          <w:ilvl w:val="0"/>
          <w:numId w:val="22"/>
        </w:numPr>
        <w:jc w:val="both"/>
        <w:rPr>
          <w:rFonts w:cs="Arial"/>
        </w:rPr>
      </w:pPr>
      <w:r>
        <w:rPr>
          <w:rFonts w:cs="Arial"/>
        </w:rPr>
        <w:t xml:space="preserve">Excellent People Manager- </w:t>
      </w:r>
      <w:r w:rsidR="0015255C">
        <w:rPr>
          <w:rFonts w:cs="Arial"/>
        </w:rPr>
        <w:t>Influencer,</w:t>
      </w:r>
      <w:r>
        <w:rPr>
          <w:rFonts w:cs="Arial"/>
        </w:rPr>
        <w:t xml:space="preserve"> Leader, Negotiator and Delegator.</w:t>
      </w:r>
    </w:p>
    <w:p w:rsidR="007C261C" w:rsidRDefault="007C261C" w:rsidP="007C261C">
      <w:pPr>
        <w:pStyle w:val="ListParagraph"/>
        <w:numPr>
          <w:ilvl w:val="0"/>
          <w:numId w:val="22"/>
        </w:numPr>
        <w:jc w:val="both"/>
        <w:rPr>
          <w:rFonts w:cs="Arial"/>
        </w:rPr>
      </w:pPr>
      <w:r>
        <w:rPr>
          <w:rFonts w:cs="Arial"/>
        </w:rPr>
        <w:t>Team Work– Effectively Communicates to delegate responsibilities using interpersonal skills.</w:t>
      </w:r>
    </w:p>
    <w:p w:rsidR="007C261C" w:rsidRPr="007C261C" w:rsidRDefault="007C261C" w:rsidP="007C261C">
      <w:pPr>
        <w:pStyle w:val="ListParagraph"/>
        <w:numPr>
          <w:ilvl w:val="0"/>
          <w:numId w:val="22"/>
        </w:numPr>
        <w:jc w:val="both"/>
        <w:rPr>
          <w:rFonts w:cs="Arial"/>
        </w:rPr>
      </w:pPr>
      <w:r>
        <w:rPr>
          <w:rFonts w:cs="Arial"/>
        </w:rPr>
        <w:t>Accuracy &amp; Punctuality- Precise with details &amp; Facts.</w:t>
      </w:r>
    </w:p>
    <w:p w:rsidR="007C261C" w:rsidRDefault="007C261C" w:rsidP="007D45EF">
      <w:pPr>
        <w:ind w:left="3600" w:hanging="3600"/>
        <w:jc w:val="both"/>
        <w:rPr>
          <w:rFonts w:cs="Arial"/>
          <w:b/>
          <w:u w:val="single"/>
        </w:rPr>
      </w:pPr>
    </w:p>
    <w:p w:rsidR="002829EA" w:rsidRPr="002829EA" w:rsidRDefault="002829EA" w:rsidP="007D45EF">
      <w:pPr>
        <w:ind w:left="3600" w:hanging="3396"/>
        <w:jc w:val="both"/>
        <w:rPr>
          <w:rFonts w:cs="Arial"/>
        </w:rPr>
      </w:pPr>
    </w:p>
    <w:p w:rsidR="002829EA" w:rsidRDefault="002829EA" w:rsidP="007D45EF">
      <w:pPr>
        <w:jc w:val="both"/>
        <w:rPr>
          <w:rFonts w:cs="Arial"/>
          <w:b/>
        </w:rPr>
      </w:pPr>
      <w:r w:rsidRPr="002829EA">
        <w:rPr>
          <w:rFonts w:cs="Arial"/>
          <w:b/>
          <w:u w:val="single"/>
        </w:rPr>
        <w:t>EMPLOYMENT HISTORY</w:t>
      </w:r>
      <w:r w:rsidRPr="002829EA">
        <w:rPr>
          <w:rFonts w:cs="Arial"/>
          <w:b/>
        </w:rPr>
        <w:tab/>
      </w:r>
    </w:p>
    <w:p w:rsidR="00F917E0" w:rsidRPr="002829EA" w:rsidRDefault="00F917E0" w:rsidP="007D45EF">
      <w:pPr>
        <w:jc w:val="both"/>
        <w:rPr>
          <w:rFonts w:cs="Arial"/>
          <w:b/>
          <w:u w:val="single"/>
        </w:rPr>
      </w:pPr>
    </w:p>
    <w:p w:rsidR="002829EA" w:rsidRPr="002829EA" w:rsidRDefault="002829EA" w:rsidP="00B7408E">
      <w:pPr>
        <w:ind w:left="-13"/>
        <w:jc w:val="both"/>
        <w:rPr>
          <w:rFonts w:cs="Arial"/>
          <w:b/>
          <w:snapToGrid w:val="0"/>
        </w:rPr>
      </w:pPr>
      <w:r w:rsidRPr="002829EA">
        <w:rPr>
          <w:rFonts w:cs="Arial"/>
          <w:b/>
          <w:snapToGrid w:val="0"/>
        </w:rPr>
        <w:tab/>
      </w:r>
      <w:r w:rsidR="008C0701">
        <w:rPr>
          <w:rFonts w:cs="Arial"/>
          <w:b/>
          <w:snapToGrid w:val="0"/>
        </w:rPr>
        <w:t>Jan</w:t>
      </w:r>
      <w:r w:rsidR="002454A5">
        <w:rPr>
          <w:rFonts w:cs="Arial"/>
          <w:b/>
          <w:snapToGrid w:val="0"/>
        </w:rPr>
        <w:t xml:space="preserve"> 2014</w:t>
      </w:r>
      <w:r w:rsidR="00B7408E">
        <w:rPr>
          <w:rFonts w:cs="Arial"/>
          <w:b/>
          <w:snapToGrid w:val="0"/>
        </w:rPr>
        <w:t xml:space="preserve"> </w:t>
      </w:r>
      <w:r w:rsidRPr="002829EA">
        <w:rPr>
          <w:rFonts w:cs="Arial"/>
          <w:b/>
          <w:snapToGrid w:val="0"/>
        </w:rPr>
        <w:t>to Present</w:t>
      </w:r>
      <w:r w:rsidRPr="002829EA">
        <w:rPr>
          <w:rFonts w:cs="Arial"/>
          <w:b/>
          <w:snapToGrid w:val="0"/>
        </w:rPr>
        <w:tab/>
      </w:r>
      <w:r w:rsidRPr="002829EA">
        <w:rPr>
          <w:rFonts w:cs="Arial"/>
          <w:b/>
          <w:snapToGrid w:val="0"/>
        </w:rPr>
        <w:tab/>
      </w:r>
      <w:r w:rsidR="002454A5">
        <w:rPr>
          <w:rFonts w:cs="Arial"/>
          <w:b/>
          <w:snapToGrid w:val="0"/>
        </w:rPr>
        <w:t xml:space="preserve">              </w:t>
      </w:r>
      <w:r w:rsidRPr="002829EA">
        <w:rPr>
          <w:rFonts w:cs="Arial"/>
          <w:b/>
          <w:snapToGrid w:val="0"/>
        </w:rPr>
        <w:t>Horizon Survey Company</w:t>
      </w:r>
      <w:r w:rsidR="00E37351">
        <w:rPr>
          <w:rFonts w:cs="Arial"/>
          <w:b/>
          <w:snapToGrid w:val="0"/>
        </w:rPr>
        <w:t xml:space="preserve"> (FZC)</w:t>
      </w:r>
    </w:p>
    <w:p w:rsidR="002829EA" w:rsidRPr="00A3484F" w:rsidRDefault="00EA5271" w:rsidP="007D45EF">
      <w:pPr>
        <w:ind w:left="3600"/>
        <w:jc w:val="both"/>
        <w:rPr>
          <w:rFonts w:cs="Arial"/>
          <w:color w:val="auto"/>
          <w:lang w:val="en-US"/>
        </w:rPr>
      </w:pPr>
      <w:r>
        <w:rPr>
          <w:rFonts w:cs="Arial"/>
          <w:b/>
          <w:color w:val="auto"/>
          <w:lang w:val="en-US"/>
        </w:rPr>
        <w:t>O</w:t>
      </w:r>
      <w:r w:rsidR="002454A5">
        <w:rPr>
          <w:rFonts w:cs="Arial"/>
          <w:b/>
          <w:color w:val="auto"/>
          <w:lang w:val="en-US"/>
        </w:rPr>
        <w:t>ffshore Personnel &amp; Vessel crew</w:t>
      </w:r>
      <w:r w:rsidR="0065798F">
        <w:rPr>
          <w:rFonts w:cs="Arial"/>
          <w:b/>
          <w:color w:val="auto"/>
          <w:lang w:val="en-US"/>
        </w:rPr>
        <w:t xml:space="preserve"> Manager</w:t>
      </w:r>
    </w:p>
    <w:p w:rsidR="00D85FCD" w:rsidRDefault="00EA5271" w:rsidP="00EA5271">
      <w:pPr>
        <w:tabs>
          <w:tab w:val="left" w:pos="1134"/>
          <w:tab w:val="num" w:pos="2007"/>
        </w:tabs>
        <w:suppressAutoHyphens/>
        <w:spacing w:line="264" w:lineRule="atLeast"/>
        <w:ind w:left="1134"/>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p>
    <w:p w:rsidR="00D85FCD" w:rsidRDefault="00D85FCD" w:rsidP="00935BCB">
      <w:pPr>
        <w:tabs>
          <w:tab w:val="left" w:pos="1134"/>
          <w:tab w:val="num" w:pos="2007"/>
        </w:tabs>
        <w:suppressAutoHyphens/>
        <w:spacing w:line="264" w:lineRule="atLeast"/>
        <w:ind w:left="3600"/>
        <w:jc w:val="both"/>
        <w:rPr>
          <w:rFonts w:cs="Arial"/>
          <w:color w:val="auto"/>
          <w:position w:val="0"/>
        </w:rPr>
      </w:pPr>
      <w:r>
        <w:rPr>
          <w:rFonts w:cs="Arial"/>
          <w:color w:val="auto"/>
          <w:position w:val="0"/>
        </w:rPr>
        <w:t xml:space="preserve">Operations Target preparing </w:t>
      </w:r>
      <w:r w:rsidR="00935BCB">
        <w:rPr>
          <w:rFonts w:cs="Arial"/>
          <w:color w:val="auto"/>
          <w:position w:val="0"/>
        </w:rPr>
        <w:t>for Quarterly and Yearly and submitting to GM</w:t>
      </w:r>
    </w:p>
    <w:p w:rsidR="002454A5" w:rsidRDefault="00210DB0" w:rsidP="00935BCB">
      <w:pPr>
        <w:tabs>
          <w:tab w:val="left" w:pos="1134"/>
          <w:tab w:val="num" w:pos="2007"/>
        </w:tabs>
        <w:suppressAutoHyphens/>
        <w:spacing w:line="264" w:lineRule="atLeast"/>
        <w:ind w:left="3600"/>
        <w:jc w:val="both"/>
        <w:rPr>
          <w:rFonts w:cs="Arial"/>
          <w:color w:val="auto"/>
          <w:position w:val="0"/>
        </w:rPr>
      </w:pPr>
      <w:r>
        <w:rPr>
          <w:rFonts w:cs="Arial"/>
          <w:color w:val="auto"/>
          <w:position w:val="0"/>
        </w:rPr>
        <w:t>Operations Department</w:t>
      </w:r>
      <w:r w:rsidR="002454A5">
        <w:rPr>
          <w:rFonts w:cs="Arial"/>
          <w:color w:val="auto"/>
          <w:position w:val="0"/>
        </w:rPr>
        <w:t xml:space="preserve"> budget preparation </w:t>
      </w:r>
    </w:p>
    <w:p w:rsidR="00EA5271" w:rsidRDefault="00D85FCD" w:rsidP="00EA5271">
      <w:pPr>
        <w:tabs>
          <w:tab w:val="left" w:pos="1134"/>
          <w:tab w:val="num" w:pos="2007"/>
        </w:tabs>
        <w:suppressAutoHyphens/>
        <w:spacing w:line="264" w:lineRule="atLeast"/>
        <w:ind w:left="1134"/>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sidR="00EA5271">
        <w:rPr>
          <w:rFonts w:cs="Arial"/>
          <w:color w:val="auto"/>
          <w:position w:val="0"/>
        </w:rPr>
        <w:t>Supervising the Operations Department</w:t>
      </w:r>
      <w:r w:rsidR="00EA5271" w:rsidRPr="00EA5271">
        <w:rPr>
          <w:rFonts w:cs="Arial"/>
          <w:color w:val="auto"/>
          <w:position w:val="0"/>
        </w:rPr>
        <w:t xml:space="preserve"> </w:t>
      </w:r>
    </w:p>
    <w:p w:rsidR="00AF1479" w:rsidRDefault="00AF1479" w:rsidP="00AF1479">
      <w:pPr>
        <w:tabs>
          <w:tab w:val="left" w:pos="1134"/>
          <w:tab w:val="num" w:pos="2007"/>
        </w:tabs>
        <w:suppressAutoHyphens/>
        <w:spacing w:line="264" w:lineRule="atLeast"/>
        <w:ind w:left="3600"/>
        <w:jc w:val="both"/>
        <w:rPr>
          <w:rFonts w:cs="Arial"/>
          <w:color w:val="auto"/>
          <w:position w:val="0"/>
        </w:rPr>
      </w:pPr>
      <w:r>
        <w:rPr>
          <w:rFonts w:cs="Arial"/>
          <w:color w:val="auto"/>
          <w:position w:val="0"/>
        </w:rPr>
        <w:t>Recruiting Multi National Vessel crews for the projects</w:t>
      </w:r>
    </w:p>
    <w:p w:rsidR="00AF1479" w:rsidRDefault="00AF1479" w:rsidP="00AF1479">
      <w:pPr>
        <w:tabs>
          <w:tab w:val="left" w:pos="1134"/>
          <w:tab w:val="num" w:pos="2007"/>
        </w:tabs>
        <w:suppressAutoHyphens/>
        <w:spacing w:line="264" w:lineRule="atLeast"/>
        <w:ind w:left="3600"/>
        <w:jc w:val="both"/>
        <w:rPr>
          <w:rFonts w:cs="Arial"/>
          <w:color w:val="auto"/>
          <w:position w:val="0"/>
        </w:rPr>
      </w:pPr>
      <w:r>
        <w:rPr>
          <w:rFonts w:cs="Arial"/>
          <w:color w:val="auto"/>
          <w:position w:val="0"/>
        </w:rPr>
        <w:t>Supervising &amp; checking all the crew documentation</w:t>
      </w:r>
    </w:p>
    <w:p w:rsidR="00AF1479" w:rsidRDefault="00AF1479" w:rsidP="00AF1479">
      <w:pPr>
        <w:tabs>
          <w:tab w:val="left" w:pos="1134"/>
          <w:tab w:val="num" w:pos="2007"/>
        </w:tabs>
        <w:suppressAutoHyphens/>
        <w:spacing w:line="264" w:lineRule="atLeast"/>
        <w:ind w:left="3600"/>
        <w:jc w:val="both"/>
        <w:rPr>
          <w:rFonts w:cs="Arial"/>
          <w:color w:val="auto"/>
          <w:position w:val="0"/>
        </w:rPr>
      </w:pPr>
      <w:r>
        <w:rPr>
          <w:rFonts w:cs="Arial"/>
          <w:color w:val="auto"/>
          <w:position w:val="0"/>
        </w:rPr>
        <w:t>Crew training for Mandatory courses and value added courses as per Project requirements.</w:t>
      </w:r>
    </w:p>
    <w:p w:rsidR="00AF1479" w:rsidRDefault="00AF1479" w:rsidP="00AF1479">
      <w:pPr>
        <w:tabs>
          <w:tab w:val="left" w:pos="1134"/>
          <w:tab w:val="num" w:pos="2007"/>
        </w:tabs>
        <w:suppressAutoHyphens/>
        <w:spacing w:line="264" w:lineRule="atLeast"/>
        <w:ind w:left="3600"/>
        <w:jc w:val="both"/>
        <w:rPr>
          <w:rFonts w:cs="Arial"/>
          <w:color w:val="auto"/>
          <w:position w:val="0"/>
        </w:rPr>
      </w:pPr>
      <w:r>
        <w:rPr>
          <w:rFonts w:cs="Arial"/>
          <w:color w:val="auto"/>
          <w:position w:val="0"/>
        </w:rPr>
        <w:t>Supervising all the joining formalities including visas, travel documents and all the logistics involved during sign on/ sign off of crews at different ports.</w:t>
      </w:r>
    </w:p>
    <w:p w:rsidR="00AF1479" w:rsidRPr="00EA5271" w:rsidRDefault="00AF1479" w:rsidP="00AF1479">
      <w:pPr>
        <w:tabs>
          <w:tab w:val="left" w:pos="1134"/>
          <w:tab w:val="num" w:pos="2007"/>
        </w:tabs>
        <w:suppressAutoHyphens/>
        <w:spacing w:line="264" w:lineRule="atLeast"/>
        <w:ind w:left="3600"/>
        <w:jc w:val="both"/>
        <w:rPr>
          <w:rFonts w:cs="Arial"/>
          <w:color w:val="auto"/>
          <w:position w:val="0"/>
        </w:rPr>
      </w:pPr>
      <w:r>
        <w:rPr>
          <w:rFonts w:cs="Arial"/>
          <w:color w:val="auto"/>
          <w:position w:val="0"/>
        </w:rPr>
        <w:t>Formulating HR Policies / rejoining bonus schemes for retention of crews.</w:t>
      </w:r>
    </w:p>
    <w:p w:rsidR="00EA5271" w:rsidRPr="00EA5271" w:rsidRDefault="00AF1479" w:rsidP="00AF1479">
      <w:pPr>
        <w:tabs>
          <w:tab w:val="left" w:pos="1134"/>
          <w:tab w:val="num" w:pos="2007"/>
        </w:tabs>
        <w:suppressAutoHyphens/>
        <w:spacing w:line="264" w:lineRule="atLeast"/>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sidR="00D85FCD">
        <w:rPr>
          <w:rFonts w:cs="Arial"/>
          <w:color w:val="auto"/>
          <w:position w:val="0"/>
        </w:rPr>
        <w:t xml:space="preserve">Offshore </w:t>
      </w:r>
      <w:r w:rsidR="00EA5271" w:rsidRPr="00EA5271">
        <w:rPr>
          <w:rFonts w:cs="Arial"/>
          <w:color w:val="auto"/>
          <w:position w:val="0"/>
        </w:rPr>
        <w:t>Personnel sourcing for projects</w:t>
      </w:r>
    </w:p>
    <w:p w:rsidR="00EA5271" w:rsidRP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Liaising with all Freelancing agents for the personnel availability and their rates</w:t>
      </w:r>
    </w:p>
    <w:p w:rsidR="00EA5271" w:rsidRPr="00EA5271" w:rsidRDefault="00EA5271" w:rsidP="00D85FCD">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lastRenderedPageBreak/>
        <w:t>Monitoring the personnel Utilization database</w:t>
      </w:r>
      <w:r w:rsidR="00D85FCD">
        <w:rPr>
          <w:rFonts w:cs="Arial"/>
          <w:color w:val="auto"/>
          <w:position w:val="0"/>
        </w:rPr>
        <w:t xml:space="preserve"> on monthly basis for their   salary calculations</w:t>
      </w:r>
    </w:p>
    <w:p w:rsidR="00EA5271" w:rsidRP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Verifying the project related expenses, invoices, P O, and other expenses</w:t>
      </w:r>
    </w:p>
    <w:p w:rsidR="00EA5271" w:rsidRP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Monitoring Project deployment sheet/ movements of the offshore personnel</w:t>
      </w:r>
    </w:p>
    <w:p w:rsidR="00EA5271" w:rsidRPr="00EA5271" w:rsidRDefault="00EA5271" w:rsidP="00EA5271">
      <w:pPr>
        <w:tabs>
          <w:tab w:val="left" w:pos="1134"/>
          <w:tab w:val="num" w:pos="2007"/>
        </w:tabs>
        <w:suppressAutoHyphens/>
        <w:spacing w:line="264" w:lineRule="atLeast"/>
        <w:ind w:left="1134"/>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sidR="00D85FCD">
        <w:rPr>
          <w:rFonts w:cs="Arial"/>
          <w:color w:val="auto"/>
          <w:position w:val="0"/>
        </w:rPr>
        <w:t>Appointing Project Secretaries</w:t>
      </w:r>
      <w:r w:rsidRPr="00EA5271">
        <w:rPr>
          <w:rFonts w:cs="Arial"/>
          <w:color w:val="auto"/>
          <w:position w:val="0"/>
        </w:rPr>
        <w:t xml:space="preserve"> to </w:t>
      </w:r>
      <w:r w:rsidR="00D85FCD">
        <w:rPr>
          <w:rFonts w:cs="Arial"/>
          <w:color w:val="auto"/>
          <w:position w:val="0"/>
        </w:rPr>
        <w:t xml:space="preserve">take care of the awarded </w:t>
      </w:r>
      <w:r w:rsidRPr="00EA5271">
        <w:rPr>
          <w:rFonts w:cs="Arial"/>
          <w:color w:val="auto"/>
          <w:position w:val="0"/>
        </w:rPr>
        <w:t>Projects</w:t>
      </w:r>
    </w:p>
    <w:p w:rsidR="00EA5271" w:rsidRPr="00EA5271" w:rsidRDefault="00EA5271" w:rsidP="00EA5271">
      <w:pPr>
        <w:tabs>
          <w:tab w:val="left" w:pos="1134"/>
          <w:tab w:val="num" w:pos="2007"/>
        </w:tabs>
        <w:suppressAutoHyphens/>
        <w:spacing w:line="264" w:lineRule="atLeast"/>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sidRPr="00EA5271">
        <w:rPr>
          <w:rFonts w:cs="Arial"/>
          <w:color w:val="auto"/>
          <w:position w:val="0"/>
        </w:rPr>
        <w:t xml:space="preserve">Timesheet </w:t>
      </w:r>
      <w:r w:rsidR="00D85FCD">
        <w:rPr>
          <w:rFonts w:cs="Arial"/>
          <w:color w:val="auto"/>
          <w:position w:val="0"/>
        </w:rPr>
        <w:t>of all offshore personnel -</w:t>
      </w:r>
      <w:r w:rsidRPr="00EA5271">
        <w:rPr>
          <w:rFonts w:cs="Arial"/>
          <w:color w:val="auto"/>
          <w:position w:val="0"/>
        </w:rPr>
        <w:t xml:space="preserve">checking on a timely manner </w:t>
      </w:r>
    </w:p>
    <w:p w:rsidR="00EA5271" w:rsidRPr="00EA5271" w:rsidRDefault="00EA5271" w:rsidP="00EA5271">
      <w:pPr>
        <w:tabs>
          <w:tab w:val="left" w:pos="1134"/>
          <w:tab w:val="num" w:pos="2007"/>
        </w:tabs>
        <w:suppressAutoHyphens/>
        <w:spacing w:line="264" w:lineRule="atLeast"/>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sidRPr="00EA5271">
        <w:rPr>
          <w:rFonts w:cs="Arial"/>
          <w:color w:val="auto"/>
          <w:position w:val="0"/>
        </w:rPr>
        <w:t>Contribute to short- long term Organizational Planning and strategy.</w:t>
      </w:r>
    </w:p>
    <w:p w:rsidR="00EA5271" w:rsidRP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Providing Consulting services on all matters related with Operation/ projects.</w:t>
      </w:r>
    </w:p>
    <w:p w:rsid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Manage and increase the effectiveness and efficiency of the Project requirements.</w:t>
      </w:r>
    </w:p>
    <w:p w:rsidR="00EA5271" w:rsidRPr="00EA5271" w:rsidRDefault="00EA5271" w:rsidP="00EA5271">
      <w:pPr>
        <w:tabs>
          <w:tab w:val="left" w:pos="1134"/>
          <w:tab w:val="num" w:pos="2007"/>
        </w:tabs>
        <w:suppressAutoHyphens/>
        <w:spacing w:line="264" w:lineRule="atLeast"/>
        <w:jc w:val="both"/>
        <w:rPr>
          <w:rFonts w:cs="Arial"/>
          <w:color w:val="auto"/>
          <w:position w:val="0"/>
        </w:rPr>
      </w:pP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r>
        <w:rPr>
          <w:rFonts w:cs="Arial"/>
          <w:color w:val="auto"/>
          <w:position w:val="0"/>
        </w:rPr>
        <w:tab/>
      </w:r>
      <w:proofErr w:type="gramStart"/>
      <w:r w:rsidRPr="00EA5271">
        <w:rPr>
          <w:rFonts w:cs="Arial"/>
          <w:color w:val="auto"/>
          <w:position w:val="0"/>
        </w:rPr>
        <w:t>Managing day to day activities in the Ops dept.</w:t>
      </w:r>
      <w:proofErr w:type="gramEnd"/>
    </w:p>
    <w:p w:rsidR="00EA5271" w:rsidRP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 xml:space="preserve">Provide active participation in the form of adherence to and improvement of the Company’s Integrated Management System. </w:t>
      </w:r>
    </w:p>
    <w:p w:rsidR="00EA5271" w:rsidRDefault="00EA5271" w:rsidP="00EA5271">
      <w:pPr>
        <w:tabs>
          <w:tab w:val="left" w:pos="1134"/>
          <w:tab w:val="num" w:pos="2007"/>
        </w:tabs>
        <w:suppressAutoHyphens/>
        <w:spacing w:line="264" w:lineRule="atLeast"/>
        <w:ind w:left="3600"/>
        <w:jc w:val="both"/>
        <w:rPr>
          <w:rFonts w:cs="Arial"/>
          <w:color w:val="auto"/>
          <w:position w:val="0"/>
        </w:rPr>
      </w:pPr>
      <w:r w:rsidRPr="00EA5271">
        <w:rPr>
          <w:rFonts w:cs="Arial"/>
          <w:color w:val="auto"/>
          <w:position w:val="0"/>
        </w:rPr>
        <w:t>Encourage working methods that promote health and safety and challenge those who do not work in a safe manner.</w:t>
      </w:r>
    </w:p>
    <w:p w:rsidR="00284EF9" w:rsidRDefault="00284EF9" w:rsidP="00EA5271">
      <w:pPr>
        <w:tabs>
          <w:tab w:val="left" w:pos="1134"/>
          <w:tab w:val="num" w:pos="2007"/>
        </w:tabs>
        <w:suppressAutoHyphens/>
        <w:spacing w:line="264" w:lineRule="atLeast"/>
        <w:ind w:left="3600"/>
        <w:jc w:val="both"/>
        <w:rPr>
          <w:rFonts w:cs="Arial"/>
          <w:color w:val="auto"/>
          <w:position w:val="0"/>
        </w:rPr>
      </w:pPr>
    </w:p>
    <w:p w:rsidR="00284EF9" w:rsidRDefault="00284EF9" w:rsidP="00EA5271">
      <w:pPr>
        <w:tabs>
          <w:tab w:val="left" w:pos="1134"/>
          <w:tab w:val="num" w:pos="2007"/>
        </w:tabs>
        <w:suppressAutoHyphens/>
        <w:spacing w:line="264" w:lineRule="atLeast"/>
        <w:ind w:left="3600"/>
        <w:jc w:val="both"/>
        <w:rPr>
          <w:rFonts w:cs="Arial"/>
          <w:color w:val="auto"/>
          <w:position w:val="0"/>
        </w:rPr>
      </w:pPr>
      <w:r w:rsidRPr="00284EF9">
        <w:rPr>
          <w:rFonts w:cs="Arial"/>
          <w:b/>
          <w:color w:val="auto"/>
          <w:position w:val="0"/>
          <w:u w:val="single"/>
        </w:rPr>
        <w:t>Achievements</w:t>
      </w:r>
      <w:r>
        <w:rPr>
          <w:rFonts w:cs="Arial"/>
          <w:b/>
          <w:color w:val="auto"/>
          <w:position w:val="0"/>
          <w:u w:val="single"/>
        </w:rPr>
        <w:t>:</w:t>
      </w:r>
    </w:p>
    <w:p w:rsidR="00284EF9" w:rsidRDefault="00284EF9" w:rsidP="00284EF9">
      <w:pPr>
        <w:pStyle w:val="ListParagraph"/>
        <w:numPr>
          <w:ilvl w:val="0"/>
          <w:numId w:val="23"/>
        </w:numPr>
        <w:tabs>
          <w:tab w:val="left" w:pos="1134"/>
          <w:tab w:val="num" w:pos="2007"/>
        </w:tabs>
        <w:suppressAutoHyphens/>
        <w:spacing w:line="264" w:lineRule="atLeast"/>
        <w:jc w:val="both"/>
        <w:rPr>
          <w:rFonts w:cs="Arial"/>
          <w:color w:val="auto"/>
          <w:position w:val="0"/>
        </w:rPr>
      </w:pPr>
      <w:r w:rsidRPr="00284EF9">
        <w:rPr>
          <w:rFonts w:cs="Arial"/>
          <w:color w:val="auto"/>
          <w:position w:val="0"/>
        </w:rPr>
        <w:t xml:space="preserve">Attained </w:t>
      </w:r>
      <w:r>
        <w:rPr>
          <w:rFonts w:cs="Arial"/>
          <w:color w:val="auto"/>
          <w:position w:val="0"/>
        </w:rPr>
        <w:t>18 percent reduction in Operating Cost</w:t>
      </w:r>
    </w:p>
    <w:p w:rsidR="00284EF9" w:rsidRDefault="00284EF9" w:rsidP="00284EF9">
      <w:pPr>
        <w:pStyle w:val="ListParagraph"/>
        <w:numPr>
          <w:ilvl w:val="0"/>
          <w:numId w:val="23"/>
        </w:numPr>
        <w:tabs>
          <w:tab w:val="left" w:pos="1134"/>
          <w:tab w:val="num" w:pos="2007"/>
        </w:tabs>
        <w:suppressAutoHyphens/>
        <w:spacing w:line="264" w:lineRule="atLeast"/>
        <w:jc w:val="both"/>
        <w:rPr>
          <w:rFonts w:cs="Arial"/>
          <w:color w:val="auto"/>
          <w:position w:val="0"/>
        </w:rPr>
      </w:pPr>
      <w:r>
        <w:rPr>
          <w:rFonts w:cs="Arial"/>
          <w:color w:val="auto"/>
          <w:position w:val="0"/>
        </w:rPr>
        <w:t>Consolidated Operations &amp; Project department, resulting in more effective operations.</w:t>
      </w:r>
    </w:p>
    <w:p w:rsidR="00284EF9" w:rsidRPr="00284EF9" w:rsidRDefault="00284EF9" w:rsidP="00284EF9">
      <w:pPr>
        <w:pStyle w:val="ListParagraph"/>
        <w:numPr>
          <w:ilvl w:val="0"/>
          <w:numId w:val="23"/>
        </w:numPr>
        <w:tabs>
          <w:tab w:val="left" w:pos="1134"/>
          <w:tab w:val="num" w:pos="2007"/>
        </w:tabs>
        <w:suppressAutoHyphens/>
        <w:spacing w:line="264" w:lineRule="atLeast"/>
        <w:jc w:val="both"/>
        <w:rPr>
          <w:rFonts w:cs="Arial"/>
          <w:color w:val="auto"/>
          <w:position w:val="0"/>
        </w:rPr>
      </w:pPr>
      <w:r>
        <w:rPr>
          <w:rFonts w:cs="Arial"/>
          <w:color w:val="auto"/>
          <w:position w:val="0"/>
        </w:rPr>
        <w:t>Demonstrated a high commitment to safety and ensured compliance with Company codes &amp; Values.</w:t>
      </w:r>
    </w:p>
    <w:p w:rsidR="00E37351" w:rsidRPr="0082196B" w:rsidRDefault="00E37351" w:rsidP="007D45EF">
      <w:pPr>
        <w:pStyle w:val="Default"/>
        <w:ind w:left="3600" w:hanging="3600"/>
        <w:jc w:val="both"/>
        <w:rPr>
          <w:rFonts w:ascii="Arial" w:hAnsi="Arial" w:cs="Arial"/>
          <w:b/>
          <w:color w:val="auto"/>
          <w:sz w:val="20"/>
          <w:szCs w:val="20"/>
        </w:rPr>
      </w:pPr>
    </w:p>
    <w:p w:rsidR="00E37351" w:rsidRDefault="004E0182" w:rsidP="0082196B">
      <w:pPr>
        <w:pStyle w:val="Default"/>
        <w:ind w:left="3600" w:hanging="3600"/>
        <w:jc w:val="both"/>
        <w:rPr>
          <w:rFonts w:ascii="Arial" w:hAnsi="Arial" w:cs="Arial"/>
          <w:b/>
          <w:color w:val="auto"/>
          <w:sz w:val="20"/>
          <w:szCs w:val="20"/>
        </w:rPr>
      </w:pPr>
      <w:r>
        <w:rPr>
          <w:rFonts w:ascii="Arial" w:hAnsi="Arial" w:cs="Arial"/>
          <w:b/>
          <w:color w:val="auto"/>
          <w:sz w:val="20"/>
          <w:szCs w:val="20"/>
        </w:rPr>
        <w:t>October 2008</w:t>
      </w:r>
      <w:r w:rsidR="00E37351">
        <w:rPr>
          <w:rFonts w:ascii="Arial" w:hAnsi="Arial" w:cs="Arial"/>
          <w:b/>
          <w:color w:val="auto"/>
          <w:sz w:val="20"/>
          <w:szCs w:val="20"/>
        </w:rPr>
        <w:t xml:space="preserve"> to November 2013</w:t>
      </w:r>
      <w:r w:rsidR="002829EA" w:rsidRPr="002829EA">
        <w:rPr>
          <w:rFonts w:ascii="Arial" w:hAnsi="Arial" w:cs="Arial"/>
          <w:b/>
          <w:color w:val="auto"/>
          <w:sz w:val="20"/>
          <w:szCs w:val="20"/>
        </w:rPr>
        <w:tab/>
      </w:r>
      <w:proofErr w:type="spellStart"/>
      <w:r w:rsidR="00E37351">
        <w:rPr>
          <w:rFonts w:ascii="Arial" w:hAnsi="Arial" w:cs="Arial"/>
          <w:b/>
          <w:color w:val="auto"/>
          <w:sz w:val="20"/>
          <w:szCs w:val="20"/>
        </w:rPr>
        <w:t>Fugro</w:t>
      </w:r>
      <w:proofErr w:type="spellEnd"/>
      <w:r w:rsidR="00E37351">
        <w:rPr>
          <w:rFonts w:ascii="Arial" w:hAnsi="Arial" w:cs="Arial"/>
          <w:b/>
          <w:color w:val="auto"/>
          <w:sz w:val="20"/>
          <w:szCs w:val="20"/>
        </w:rPr>
        <w:t xml:space="preserve"> Survey (Middles East) Ltd.</w:t>
      </w:r>
      <w:r>
        <w:rPr>
          <w:rFonts w:ascii="Arial" w:hAnsi="Arial" w:cs="Arial"/>
          <w:b/>
          <w:color w:val="auto"/>
          <w:sz w:val="20"/>
          <w:szCs w:val="20"/>
        </w:rPr>
        <w:t xml:space="preserve"> (FSME- Abu Dhabi)</w:t>
      </w:r>
      <w:r w:rsidR="00E37351">
        <w:rPr>
          <w:rFonts w:ascii="Arial" w:hAnsi="Arial" w:cs="Arial"/>
          <w:b/>
          <w:color w:val="auto"/>
          <w:sz w:val="20"/>
          <w:szCs w:val="20"/>
        </w:rPr>
        <w:t xml:space="preserve"> </w:t>
      </w:r>
    </w:p>
    <w:p w:rsidR="00E37351" w:rsidRPr="00E37351" w:rsidRDefault="008C0701" w:rsidP="007D45EF">
      <w:pPr>
        <w:pStyle w:val="Default"/>
        <w:ind w:left="3600" w:hanging="3600"/>
        <w:jc w:val="both"/>
        <w:rPr>
          <w:rFonts w:ascii="Arial" w:hAnsi="Arial" w:cs="Arial"/>
          <w:b/>
          <w:color w:val="auto"/>
          <w:sz w:val="20"/>
          <w:szCs w:val="20"/>
        </w:rPr>
      </w:pPr>
      <w:r>
        <w:rPr>
          <w:rFonts w:ascii="Arial" w:hAnsi="Arial" w:cs="Arial"/>
          <w:b/>
          <w:color w:val="auto"/>
          <w:sz w:val="20"/>
          <w:szCs w:val="20"/>
        </w:rPr>
        <w:tab/>
        <w:t>Operations</w:t>
      </w:r>
      <w:r w:rsidR="00E37351">
        <w:rPr>
          <w:rFonts w:ascii="Arial" w:hAnsi="Arial" w:cs="Arial"/>
          <w:b/>
          <w:color w:val="auto"/>
          <w:sz w:val="20"/>
          <w:szCs w:val="20"/>
        </w:rPr>
        <w:t xml:space="preserve"> Coordinator </w:t>
      </w:r>
    </w:p>
    <w:p w:rsidR="00E37351" w:rsidRDefault="00E37351" w:rsidP="007D45EF">
      <w:pPr>
        <w:pStyle w:val="Default"/>
        <w:ind w:left="3600" w:hanging="3600"/>
        <w:jc w:val="both"/>
        <w:rPr>
          <w:rFonts w:ascii="Arial" w:hAnsi="Arial" w:cs="Arial"/>
          <w:b/>
          <w:color w:val="auto"/>
          <w:sz w:val="20"/>
          <w:szCs w:val="20"/>
        </w:rPr>
      </w:pPr>
    </w:p>
    <w:p w:rsidR="005D74B0" w:rsidRDefault="00DE24C4" w:rsidP="00BC5F87">
      <w:pPr>
        <w:overflowPunct w:val="0"/>
        <w:autoSpaceDE w:val="0"/>
        <w:autoSpaceDN w:val="0"/>
        <w:adjustRightInd w:val="0"/>
        <w:ind w:left="3600" w:right="35"/>
        <w:jc w:val="both"/>
        <w:textAlignment w:val="baseline"/>
        <w:rPr>
          <w:rFonts w:cs="Arial"/>
          <w:lang w:bidi="ar-EG"/>
        </w:rPr>
      </w:pPr>
      <w:r>
        <w:rPr>
          <w:rFonts w:cs="Arial"/>
          <w:lang w:bidi="ar-EG"/>
        </w:rPr>
        <w:t xml:space="preserve">Determine all Project </w:t>
      </w:r>
      <w:proofErr w:type="gramStart"/>
      <w:r>
        <w:rPr>
          <w:rFonts w:cs="Arial"/>
          <w:lang w:bidi="ar-EG"/>
        </w:rPr>
        <w:t>visas</w:t>
      </w:r>
      <w:r w:rsidR="005D74B0">
        <w:rPr>
          <w:rFonts w:cs="Arial"/>
          <w:lang w:bidi="ar-EG"/>
        </w:rPr>
        <w:t xml:space="preserve"> ,</w:t>
      </w:r>
      <w:proofErr w:type="gramEnd"/>
      <w:r w:rsidR="005D74B0">
        <w:rPr>
          <w:rFonts w:cs="Arial"/>
          <w:lang w:bidi="ar-EG"/>
        </w:rPr>
        <w:t xml:space="preserve"> security passes , seaman book etc required for Project personnel and ensure they remain valid for the required duration of the projects.</w:t>
      </w:r>
    </w:p>
    <w:p w:rsidR="005D74B0" w:rsidRDefault="005D74B0" w:rsidP="00BC5F87">
      <w:pPr>
        <w:overflowPunct w:val="0"/>
        <w:autoSpaceDE w:val="0"/>
        <w:autoSpaceDN w:val="0"/>
        <w:adjustRightInd w:val="0"/>
        <w:ind w:left="3600" w:right="35"/>
        <w:jc w:val="both"/>
        <w:textAlignment w:val="baseline"/>
        <w:rPr>
          <w:rFonts w:cs="Arial"/>
          <w:lang w:bidi="ar-EG"/>
        </w:rPr>
      </w:pPr>
      <w:r>
        <w:rPr>
          <w:rFonts w:cs="Arial"/>
          <w:lang w:bidi="ar-EG"/>
        </w:rPr>
        <w:t>Liaise with shipping agents for the smooth clearance and sign on/sign off for the Personnel and vessels.</w:t>
      </w:r>
    </w:p>
    <w:p w:rsidR="005D74B0" w:rsidRDefault="005D74B0" w:rsidP="00BC5F87">
      <w:pPr>
        <w:overflowPunct w:val="0"/>
        <w:autoSpaceDE w:val="0"/>
        <w:autoSpaceDN w:val="0"/>
        <w:adjustRightInd w:val="0"/>
        <w:ind w:left="3600" w:right="35"/>
        <w:jc w:val="both"/>
        <w:textAlignment w:val="baseline"/>
        <w:rPr>
          <w:rFonts w:cs="Arial"/>
          <w:lang w:bidi="ar-EG"/>
        </w:rPr>
      </w:pPr>
      <w:r>
        <w:rPr>
          <w:rFonts w:cs="Arial"/>
          <w:lang w:bidi="ar-EG"/>
        </w:rPr>
        <w:t xml:space="preserve">Take care of flights for </w:t>
      </w:r>
      <w:proofErr w:type="spellStart"/>
      <w:r>
        <w:rPr>
          <w:rFonts w:cs="Arial"/>
          <w:lang w:bidi="ar-EG"/>
        </w:rPr>
        <w:t>onsigners</w:t>
      </w:r>
      <w:proofErr w:type="spellEnd"/>
      <w:r>
        <w:rPr>
          <w:rFonts w:cs="Arial"/>
          <w:lang w:bidi="ar-EG"/>
        </w:rPr>
        <w:t xml:space="preserve"> and </w:t>
      </w:r>
      <w:proofErr w:type="spellStart"/>
      <w:r>
        <w:rPr>
          <w:rFonts w:cs="Arial"/>
          <w:lang w:bidi="ar-EG"/>
        </w:rPr>
        <w:t>offsigners</w:t>
      </w:r>
      <w:proofErr w:type="spellEnd"/>
      <w:r>
        <w:rPr>
          <w:rFonts w:cs="Arial"/>
          <w:lang w:bidi="ar-EG"/>
        </w:rPr>
        <w:t xml:space="preserve"> of the Project crews.</w:t>
      </w:r>
    </w:p>
    <w:p w:rsidR="005D74B0" w:rsidRDefault="005D74B0" w:rsidP="00BC5F87">
      <w:pPr>
        <w:overflowPunct w:val="0"/>
        <w:autoSpaceDE w:val="0"/>
        <w:autoSpaceDN w:val="0"/>
        <w:adjustRightInd w:val="0"/>
        <w:ind w:left="3600" w:right="35"/>
        <w:jc w:val="both"/>
        <w:textAlignment w:val="baseline"/>
        <w:rPr>
          <w:rFonts w:cs="Arial"/>
          <w:lang w:bidi="ar-EG"/>
        </w:rPr>
      </w:pPr>
      <w:r>
        <w:rPr>
          <w:rFonts w:cs="Arial"/>
          <w:lang w:bidi="ar-EG"/>
        </w:rPr>
        <w:t>Arrange crew changes as per the project requirements.</w:t>
      </w:r>
    </w:p>
    <w:p w:rsidR="005D74B0" w:rsidRDefault="005D74B0" w:rsidP="00BC5F87">
      <w:pPr>
        <w:overflowPunct w:val="0"/>
        <w:autoSpaceDE w:val="0"/>
        <w:autoSpaceDN w:val="0"/>
        <w:adjustRightInd w:val="0"/>
        <w:ind w:left="3600" w:right="35"/>
        <w:jc w:val="both"/>
        <w:textAlignment w:val="baseline"/>
        <w:rPr>
          <w:rFonts w:cs="Arial"/>
          <w:lang w:bidi="ar-EG"/>
        </w:rPr>
      </w:pPr>
      <w:r>
        <w:rPr>
          <w:rFonts w:cs="Arial"/>
          <w:lang w:bidi="ar-EG"/>
        </w:rPr>
        <w:t>Liaise with Freelancers whenever required.</w:t>
      </w:r>
    </w:p>
    <w:p w:rsidR="005D74B0" w:rsidRDefault="00BC5F87" w:rsidP="00BC5F87">
      <w:pPr>
        <w:overflowPunct w:val="0"/>
        <w:autoSpaceDE w:val="0"/>
        <w:autoSpaceDN w:val="0"/>
        <w:adjustRightInd w:val="0"/>
        <w:ind w:left="3600" w:right="35"/>
        <w:jc w:val="both"/>
        <w:textAlignment w:val="baseline"/>
        <w:rPr>
          <w:rFonts w:cs="Arial"/>
          <w:lang w:bidi="ar-EG"/>
        </w:rPr>
      </w:pPr>
      <w:r>
        <w:rPr>
          <w:rFonts w:cs="Arial"/>
          <w:lang w:bidi="ar-EG"/>
        </w:rPr>
        <w:t xml:space="preserve">Assists Managers in day-to-day coordination and management of business operational activities. </w:t>
      </w:r>
    </w:p>
    <w:p w:rsidR="005D74B0" w:rsidRDefault="00BC5F87" w:rsidP="00BC5F87">
      <w:pPr>
        <w:overflowPunct w:val="0"/>
        <w:autoSpaceDE w:val="0"/>
        <w:autoSpaceDN w:val="0"/>
        <w:adjustRightInd w:val="0"/>
        <w:ind w:left="3600" w:right="35"/>
        <w:jc w:val="both"/>
        <w:textAlignment w:val="baseline"/>
        <w:rPr>
          <w:rFonts w:cs="Arial"/>
          <w:lang w:bidi="ar-EG"/>
        </w:rPr>
      </w:pPr>
      <w:r>
        <w:rPr>
          <w:rFonts w:cs="Arial"/>
          <w:lang w:bidi="ar-EG"/>
        </w:rPr>
        <w:t xml:space="preserve">Monitor, control and manage business operations to meets customer expectations and company goals. </w:t>
      </w:r>
    </w:p>
    <w:p w:rsidR="005D74B0" w:rsidRDefault="00BC5F87" w:rsidP="00BC5F87">
      <w:pPr>
        <w:overflowPunct w:val="0"/>
        <w:autoSpaceDE w:val="0"/>
        <w:autoSpaceDN w:val="0"/>
        <w:adjustRightInd w:val="0"/>
        <w:ind w:left="3600" w:right="35"/>
        <w:jc w:val="both"/>
        <w:textAlignment w:val="baseline"/>
        <w:rPr>
          <w:rFonts w:cs="Arial"/>
          <w:lang w:bidi="ar-EG"/>
        </w:rPr>
      </w:pPr>
      <w:r>
        <w:rPr>
          <w:rFonts w:cs="Arial"/>
          <w:lang w:bidi="ar-EG"/>
        </w:rPr>
        <w:t xml:space="preserve">Liaise between customer and management to ensure smooth operations delivery. </w:t>
      </w:r>
    </w:p>
    <w:p w:rsidR="00ED5C09" w:rsidRDefault="005D74B0" w:rsidP="00BC5F87">
      <w:pPr>
        <w:overflowPunct w:val="0"/>
        <w:autoSpaceDE w:val="0"/>
        <w:autoSpaceDN w:val="0"/>
        <w:adjustRightInd w:val="0"/>
        <w:ind w:left="3600" w:right="35"/>
        <w:jc w:val="both"/>
        <w:textAlignment w:val="baseline"/>
        <w:rPr>
          <w:rFonts w:cs="Arial"/>
          <w:lang w:bidi="ar-EG"/>
        </w:rPr>
      </w:pPr>
      <w:r>
        <w:rPr>
          <w:rFonts w:cs="Arial"/>
          <w:lang w:bidi="ar-EG"/>
        </w:rPr>
        <w:t>Out of office support whenever required.</w:t>
      </w:r>
    </w:p>
    <w:p w:rsidR="00D1586C" w:rsidRDefault="00D1586C" w:rsidP="00284EF9">
      <w:pPr>
        <w:tabs>
          <w:tab w:val="left" w:pos="1134"/>
          <w:tab w:val="num" w:pos="2007"/>
        </w:tabs>
        <w:suppressAutoHyphens/>
        <w:spacing w:line="264" w:lineRule="atLeast"/>
        <w:ind w:left="3600"/>
        <w:jc w:val="both"/>
        <w:rPr>
          <w:rFonts w:cs="Arial"/>
          <w:b/>
          <w:color w:val="auto"/>
          <w:position w:val="0"/>
          <w:u w:val="single"/>
        </w:rPr>
      </w:pPr>
    </w:p>
    <w:p w:rsidR="00284EF9" w:rsidRDefault="00284EF9" w:rsidP="00284EF9">
      <w:pPr>
        <w:tabs>
          <w:tab w:val="left" w:pos="1134"/>
          <w:tab w:val="num" w:pos="2007"/>
        </w:tabs>
        <w:suppressAutoHyphens/>
        <w:spacing w:line="264" w:lineRule="atLeast"/>
        <w:ind w:left="3600"/>
        <w:jc w:val="both"/>
        <w:rPr>
          <w:rFonts w:cs="Arial"/>
          <w:color w:val="auto"/>
          <w:position w:val="0"/>
        </w:rPr>
      </w:pPr>
      <w:r w:rsidRPr="00284EF9">
        <w:rPr>
          <w:rFonts w:cs="Arial"/>
          <w:b/>
          <w:color w:val="auto"/>
          <w:position w:val="0"/>
          <w:u w:val="single"/>
        </w:rPr>
        <w:t>Achievements</w:t>
      </w:r>
      <w:r>
        <w:rPr>
          <w:rFonts w:cs="Arial"/>
          <w:b/>
          <w:color w:val="auto"/>
          <w:position w:val="0"/>
          <w:u w:val="single"/>
        </w:rPr>
        <w:t>:</w:t>
      </w:r>
    </w:p>
    <w:p w:rsidR="00284EF9" w:rsidRDefault="00284EF9" w:rsidP="00284EF9">
      <w:pPr>
        <w:pStyle w:val="ListParagraph"/>
        <w:numPr>
          <w:ilvl w:val="0"/>
          <w:numId w:val="23"/>
        </w:numPr>
        <w:tabs>
          <w:tab w:val="left" w:pos="1134"/>
          <w:tab w:val="num" w:pos="2007"/>
        </w:tabs>
        <w:suppressAutoHyphens/>
        <w:spacing w:line="264" w:lineRule="atLeast"/>
        <w:jc w:val="both"/>
        <w:rPr>
          <w:rFonts w:cs="Arial"/>
          <w:color w:val="auto"/>
          <w:position w:val="0"/>
        </w:rPr>
      </w:pPr>
      <w:r>
        <w:rPr>
          <w:rFonts w:cs="Arial"/>
          <w:color w:val="auto"/>
          <w:position w:val="0"/>
        </w:rPr>
        <w:t>Reduced flight cost by 25 percent</w:t>
      </w:r>
      <w:r w:rsidR="00411CB4">
        <w:rPr>
          <w:rFonts w:cs="Arial"/>
          <w:color w:val="auto"/>
          <w:position w:val="0"/>
        </w:rPr>
        <w:t>.</w:t>
      </w:r>
    </w:p>
    <w:p w:rsidR="00BC5F87" w:rsidRPr="00D1586C" w:rsidRDefault="00284EF9" w:rsidP="00D1586C">
      <w:pPr>
        <w:pStyle w:val="ListParagraph"/>
        <w:numPr>
          <w:ilvl w:val="0"/>
          <w:numId w:val="23"/>
        </w:numPr>
        <w:tabs>
          <w:tab w:val="left" w:pos="1134"/>
          <w:tab w:val="num" w:pos="2007"/>
        </w:tabs>
        <w:suppressAutoHyphens/>
        <w:spacing w:line="264" w:lineRule="atLeast"/>
        <w:jc w:val="both"/>
        <w:rPr>
          <w:rFonts w:cs="Arial"/>
          <w:color w:val="auto"/>
          <w:position w:val="0"/>
        </w:rPr>
      </w:pPr>
      <w:r>
        <w:rPr>
          <w:rFonts w:cs="Arial"/>
          <w:color w:val="auto"/>
          <w:position w:val="0"/>
        </w:rPr>
        <w:t>Assisted Logistics dept for import &amp; export Offshore Survey Equipment.</w:t>
      </w:r>
    </w:p>
    <w:p w:rsidR="00BC5F87" w:rsidRPr="00BC5F87" w:rsidRDefault="00BC5F87" w:rsidP="00BC5F87">
      <w:pPr>
        <w:overflowPunct w:val="0"/>
        <w:autoSpaceDE w:val="0"/>
        <w:autoSpaceDN w:val="0"/>
        <w:adjustRightInd w:val="0"/>
        <w:ind w:right="35"/>
        <w:jc w:val="both"/>
        <w:textAlignment w:val="baseline"/>
        <w:rPr>
          <w:rFonts w:cs="Arial"/>
          <w:lang w:bidi="ar-EG"/>
        </w:rPr>
      </w:pPr>
    </w:p>
    <w:p w:rsidR="00BC5F87" w:rsidRDefault="004E0182" w:rsidP="00BC5F87">
      <w:pPr>
        <w:pStyle w:val="Default"/>
        <w:ind w:left="3600" w:hanging="3600"/>
        <w:jc w:val="both"/>
        <w:rPr>
          <w:rFonts w:ascii="Arial" w:hAnsi="Arial" w:cs="Arial"/>
          <w:b/>
          <w:color w:val="auto"/>
          <w:sz w:val="20"/>
          <w:szCs w:val="20"/>
        </w:rPr>
      </w:pPr>
      <w:r>
        <w:rPr>
          <w:rFonts w:ascii="Arial" w:hAnsi="Arial" w:cs="Arial"/>
          <w:b/>
          <w:color w:val="auto"/>
          <w:sz w:val="20"/>
          <w:szCs w:val="20"/>
        </w:rPr>
        <w:t>July</w:t>
      </w:r>
      <w:r w:rsidR="00727F78">
        <w:rPr>
          <w:rFonts w:ascii="Arial" w:hAnsi="Arial" w:cs="Arial"/>
          <w:b/>
          <w:color w:val="auto"/>
          <w:sz w:val="20"/>
          <w:szCs w:val="20"/>
        </w:rPr>
        <w:t xml:space="preserve"> 2006 to October 2007</w:t>
      </w:r>
      <w:r w:rsidR="00BC5F87">
        <w:rPr>
          <w:rFonts w:ascii="Arial" w:hAnsi="Arial" w:cs="Arial"/>
          <w:b/>
          <w:color w:val="auto"/>
          <w:sz w:val="20"/>
          <w:szCs w:val="20"/>
        </w:rPr>
        <w:tab/>
        <w:t>KADDAS Oilfield Supply Co.</w:t>
      </w:r>
    </w:p>
    <w:p w:rsidR="00BC5F87" w:rsidRPr="00E37351" w:rsidRDefault="00BC5F87" w:rsidP="00BC5F87">
      <w:pPr>
        <w:pStyle w:val="Default"/>
        <w:ind w:left="3600" w:hanging="3600"/>
        <w:jc w:val="both"/>
        <w:rPr>
          <w:rFonts w:ascii="Arial" w:hAnsi="Arial" w:cs="Arial"/>
          <w:b/>
          <w:color w:val="auto"/>
          <w:sz w:val="20"/>
          <w:szCs w:val="20"/>
        </w:rPr>
      </w:pPr>
      <w:r>
        <w:rPr>
          <w:rFonts w:ascii="Arial" w:hAnsi="Arial" w:cs="Arial"/>
          <w:b/>
          <w:color w:val="auto"/>
          <w:sz w:val="20"/>
          <w:szCs w:val="20"/>
        </w:rPr>
        <w:tab/>
        <w:t xml:space="preserve">Accountant </w:t>
      </w:r>
    </w:p>
    <w:p w:rsidR="00BC5F87" w:rsidRDefault="00BC5F87" w:rsidP="00BC5F87">
      <w:pPr>
        <w:pStyle w:val="Default"/>
        <w:ind w:left="3600" w:hanging="3600"/>
        <w:jc w:val="both"/>
        <w:rPr>
          <w:rFonts w:ascii="Arial" w:hAnsi="Arial" w:cs="Arial"/>
          <w:b/>
          <w:color w:val="auto"/>
          <w:sz w:val="20"/>
          <w:szCs w:val="20"/>
        </w:rPr>
      </w:pPr>
    </w:p>
    <w:p w:rsidR="00D1586C" w:rsidRDefault="00727F78" w:rsidP="00727F78">
      <w:pPr>
        <w:overflowPunct w:val="0"/>
        <w:autoSpaceDE w:val="0"/>
        <w:autoSpaceDN w:val="0"/>
        <w:adjustRightInd w:val="0"/>
        <w:ind w:left="3600" w:right="35"/>
        <w:jc w:val="both"/>
        <w:textAlignment w:val="baseline"/>
        <w:rPr>
          <w:rFonts w:cs="Arial"/>
          <w:lang w:bidi="ar-EG"/>
        </w:rPr>
      </w:pPr>
      <w:r>
        <w:rPr>
          <w:rFonts w:cs="Arial"/>
          <w:lang w:bidi="ar-EG"/>
        </w:rPr>
        <w:lastRenderedPageBreak/>
        <w:t>Responsible with d</w:t>
      </w:r>
      <w:r w:rsidR="00BC5F87" w:rsidRPr="00727F78">
        <w:rPr>
          <w:rFonts w:cs="Arial"/>
          <w:lang w:bidi="ar-EG"/>
        </w:rPr>
        <w:t>ocuments financial transactions by entering account information.</w:t>
      </w:r>
      <w:r>
        <w:rPr>
          <w:rFonts w:cs="Arial"/>
          <w:lang w:bidi="ar-EG"/>
        </w:rPr>
        <w:t xml:space="preserve"> </w:t>
      </w:r>
    </w:p>
    <w:p w:rsidR="00D1586C" w:rsidRDefault="00727F78" w:rsidP="00727F78">
      <w:pPr>
        <w:overflowPunct w:val="0"/>
        <w:autoSpaceDE w:val="0"/>
        <w:autoSpaceDN w:val="0"/>
        <w:adjustRightInd w:val="0"/>
        <w:ind w:left="3600" w:right="35"/>
        <w:jc w:val="both"/>
        <w:textAlignment w:val="baseline"/>
        <w:rPr>
          <w:rFonts w:cs="Arial"/>
          <w:lang w:bidi="ar-EG"/>
        </w:rPr>
      </w:pPr>
      <w:r>
        <w:rPr>
          <w:rFonts w:cs="Arial"/>
          <w:lang w:bidi="ar-EG"/>
        </w:rPr>
        <w:t>R</w:t>
      </w:r>
      <w:r w:rsidR="00BC5F87">
        <w:rPr>
          <w:rFonts w:cs="Arial"/>
          <w:lang w:bidi="ar-EG"/>
        </w:rPr>
        <w:t>ecommends financial actions by analysing accounting options.</w:t>
      </w:r>
      <w:r>
        <w:rPr>
          <w:rFonts w:cs="Arial"/>
          <w:lang w:bidi="ar-EG"/>
        </w:rPr>
        <w:t xml:space="preserve"> </w:t>
      </w:r>
      <w:r w:rsidR="00BC5F87">
        <w:rPr>
          <w:rFonts w:cs="Arial"/>
          <w:lang w:bidi="ar-EG"/>
        </w:rPr>
        <w:t>Substantiates financial transactions by auditing documents.</w:t>
      </w:r>
      <w:r>
        <w:rPr>
          <w:rFonts w:cs="Arial"/>
          <w:lang w:bidi="ar-EG"/>
        </w:rPr>
        <w:t xml:space="preserve"> </w:t>
      </w:r>
    </w:p>
    <w:p w:rsidR="00D1586C" w:rsidRDefault="00BC5F87" w:rsidP="00727F78">
      <w:pPr>
        <w:overflowPunct w:val="0"/>
        <w:autoSpaceDE w:val="0"/>
        <w:autoSpaceDN w:val="0"/>
        <w:adjustRightInd w:val="0"/>
        <w:ind w:left="3600" w:right="35"/>
        <w:jc w:val="both"/>
        <w:textAlignment w:val="baseline"/>
        <w:rPr>
          <w:rFonts w:cs="Arial"/>
          <w:lang w:bidi="ar-EG"/>
        </w:rPr>
      </w:pPr>
      <w:r>
        <w:rPr>
          <w:rFonts w:cs="Arial"/>
          <w:lang w:bidi="ar-EG"/>
        </w:rPr>
        <w:t>Maintain accounting controls by preparing and recommending policies and procedures.</w:t>
      </w:r>
      <w:r w:rsidR="00727F78">
        <w:rPr>
          <w:rFonts w:cs="Arial"/>
          <w:lang w:bidi="ar-EG"/>
        </w:rPr>
        <w:t xml:space="preserve"> </w:t>
      </w:r>
    </w:p>
    <w:p w:rsidR="00D1586C" w:rsidRDefault="00BC5F87" w:rsidP="00727F78">
      <w:pPr>
        <w:overflowPunct w:val="0"/>
        <w:autoSpaceDE w:val="0"/>
        <w:autoSpaceDN w:val="0"/>
        <w:adjustRightInd w:val="0"/>
        <w:ind w:left="3600" w:right="35"/>
        <w:jc w:val="both"/>
        <w:textAlignment w:val="baseline"/>
        <w:rPr>
          <w:rFonts w:cs="Arial"/>
          <w:lang w:bidi="ar-EG"/>
        </w:rPr>
      </w:pPr>
      <w:r>
        <w:rPr>
          <w:rFonts w:cs="Arial"/>
          <w:lang w:bidi="ar-EG"/>
        </w:rPr>
        <w:t>Secures financial information by completing data base backups.</w:t>
      </w:r>
    </w:p>
    <w:p w:rsidR="00D1586C" w:rsidRDefault="00BC5F87" w:rsidP="00727F78">
      <w:pPr>
        <w:overflowPunct w:val="0"/>
        <w:autoSpaceDE w:val="0"/>
        <w:autoSpaceDN w:val="0"/>
        <w:adjustRightInd w:val="0"/>
        <w:ind w:left="3600" w:right="35"/>
        <w:jc w:val="both"/>
        <w:textAlignment w:val="baseline"/>
        <w:rPr>
          <w:rFonts w:cs="Arial"/>
          <w:lang w:bidi="ar-EG"/>
        </w:rPr>
      </w:pPr>
      <w:r>
        <w:rPr>
          <w:rFonts w:cs="Arial"/>
          <w:lang w:bidi="ar-EG"/>
        </w:rPr>
        <w:t xml:space="preserve">Prepares payments by verifying documentation, and requesting disbursements. </w:t>
      </w:r>
    </w:p>
    <w:p w:rsidR="00BC5F87" w:rsidRDefault="00BC5F87" w:rsidP="00727F78">
      <w:pPr>
        <w:overflowPunct w:val="0"/>
        <w:autoSpaceDE w:val="0"/>
        <w:autoSpaceDN w:val="0"/>
        <w:adjustRightInd w:val="0"/>
        <w:ind w:left="3600" w:right="35"/>
        <w:jc w:val="both"/>
        <w:textAlignment w:val="baseline"/>
        <w:rPr>
          <w:rFonts w:cs="Arial"/>
          <w:lang w:bidi="ar-EG"/>
        </w:rPr>
      </w:pPr>
      <w:r>
        <w:rPr>
          <w:rFonts w:cs="Arial"/>
          <w:lang w:bidi="ar-EG"/>
        </w:rPr>
        <w:t xml:space="preserve">Prepares special </w:t>
      </w:r>
      <w:r w:rsidR="00727F78">
        <w:rPr>
          <w:rFonts w:cs="Arial"/>
          <w:lang w:bidi="ar-EG"/>
        </w:rPr>
        <w:t>financial reports by collecting &amp; analysing, account information and trends.</w:t>
      </w:r>
    </w:p>
    <w:p w:rsidR="00D1586C" w:rsidRDefault="00D1586C" w:rsidP="00727F78">
      <w:pPr>
        <w:overflowPunct w:val="0"/>
        <w:autoSpaceDE w:val="0"/>
        <w:autoSpaceDN w:val="0"/>
        <w:adjustRightInd w:val="0"/>
        <w:ind w:left="3600" w:right="35"/>
        <w:jc w:val="both"/>
        <w:textAlignment w:val="baseline"/>
        <w:rPr>
          <w:rFonts w:cs="Arial"/>
          <w:lang w:bidi="ar-EG"/>
        </w:rPr>
      </w:pPr>
    </w:p>
    <w:p w:rsidR="00D1586C" w:rsidRDefault="00D1586C" w:rsidP="00D1586C">
      <w:pPr>
        <w:tabs>
          <w:tab w:val="left" w:pos="1134"/>
          <w:tab w:val="num" w:pos="2007"/>
        </w:tabs>
        <w:suppressAutoHyphens/>
        <w:spacing w:line="264" w:lineRule="atLeast"/>
        <w:ind w:left="3600"/>
        <w:jc w:val="both"/>
        <w:rPr>
          <w:rFonts w:cs="Arial"/>
          <w:color w:val="auto"/>
          <w:position w:val="0"/>
        </w:rPr>
      </w:pPr>
      <w:r w:rsidRPr="00284EF9">
        <w:rPr>
          <w:rFonts w:cs="Arial"/>
          <w:b/>
          <w:color w:val="auto"/>
          <w:position w:val="0"/>
          <w:u w:val="single"/>
        </w:rPr>
        <w:t>Achievements</w:t>
      </w:r>
      <w:r>
        <w:rPr>
          <w:rFonts w:cs="Arial"/>
          <w:b/>
          <w:color w:val="auto"/>
          <w:position w:val="0"/>
          <w:u w:val="single"/>
        </w:rPr>
        <w:t>:</w:t>
      </w:r>
    </w:p>
    <w:p w:rsidR="00D1586C" w:rsidRDefault="00D1586C" w:rsidP="00D1586C">
      <w:pPr>
        <w:pStyle w:val="ListParagraph"/>
        <w:numPr>
          <w:ilvl w:val="0"/>
          <w:numId w:val="23"/>
        </w:numPr>
        <w:tabs>
          <w:tab w:val="left" w:pos="1134"/>
          <w:tab w:val="num" w:pos="2007"/>
        </w:tabs>
        <w:suppressAutoHyphens/>
        <w:spacing w:line="264" w:lineRule="atLeast"/>
        <w:jc w:val="both"/>
        <w:rPr>
          <w:rFonts w:cs="Arial"/>
          <w:color w:val="auto"/>
          <w:position w:val="0"/>
        </w:rPr>
      </w:pPr>
      <w:r>
        <w:rPr>
          <w:rFonts w:cs="Arial"/>
          <w:color w:val="auto"/>
          <w:position w:val="0"/>
        </w:rPr>
        <w:t>Prepared monthly activity reports &amp; Generated Year end reports.</w:t>
      </w:r>
    </w:p>
    <w:p w:rsidR="00D1586C" w:rsidRDefault="00D1586C" w:rsidP="00727F78">
      <w:pPr>
        <w:overflowPunct w:val="0"/>
        <w:autoSpaceDE w:val="0"/>
        <w:autoSpaceDN w:val="0"/>
        <w:adjustRightInd w:val="0"/>
        <w:ind w:left="3600" w:right="35"/>
        <w:jc w:val="both"/>
        <w:textAlignment w:val="baseline"/>
        <w:rPr>
          <w:rFonts w:cs="Arial"/>
          <w:lang w:bidi="ar-EG"/>
        </w:rPr>
      </w:pPr>
    </w:p>
    <w:p w:rsidR="00727F78" w:rsidRPr="00727F78" w:rsidRDefault="00727F78" w:rsidP="00727F78">
      <w:pPr>
        <w:overflowPunct w:val="0"/>
        <w:autoSpaceDE w:val="0"/>
        <w:autoSpaceDN w:val="0"/>
        <w:adjustRightInd w:val="0"/>
        <w:ind w:right="35"/>
        <w:jc w:val="both"/>
        <w:textAlignment w:val="baseline"/>
        <w:rPr>
          <w:rFonts w:cs="Arial"/>
          <w:b/>
          <w:lang w:bidi="ar-EG"/>
        </w:rPr>
      </w:pPr>
    </w:p>
    <w:p w:rsidR="00ED5C09" w:rsidRDefault="004E0182" w:rsidP="00ED5C09">
      <w:pPr>
        <w:overflowPunct w:val="0"/>
        <w:autoSpaceDE w:val="0"/>
        <w:autoSpaceDN w:val="0"/>
        <w:adjustRightInd w:val="0"/>
        <w:ind w:right="35"/>
        <w:jc w:val="both"/>
        <w:textAlignment w:val="baseline"/>
        <w:rPr>
          <w:rFonts w:cs="Arial"/>
          <w:b/>
          <w:color w:val="auto"/>
        </w:rPr>
      </w:pPr>
      <w:r>
        <w:rPr>
          <w:rFonts w:cs="Arial"/>
          <w:b/>
          <w:color w:val="auto"/>
        </w:rPr>
        <w:t>July 2004 to June</w:t>
      </w:r>
      <w:r w:rsidR="00727F78">
        <w:rPr>
          <w:rFonts w:cs="Arial"/>
          <w:b/>
          <w:color w:val="auto"/>
        </w:rPr>
        <w:t xml:space="preserve"> 2006</w:t>
      </w:r>
      <w:r w:rsidR="00727F78">
        <w:rPr>
          <w:rFonts w:cs="Arial"/>
          <w:b/>
          <w:color w:val="auto"/>
        </w:rPr>
        <w:tab/>
      </w:r>
      <w:r w:rsidR="00727F78">
        <w:rPr>
          <w:rFonts w:cs="Arial"/>
          <w:b/>
          <w:color w:val="auto"/>
        </w:rPr>
        <w:tab/>
        <w:t xml:space="preserve">Al </w:t>
      </w:r>
      <w:proofErr w:type="spellStart"/>
      <w:r w:rsidR="00727F78">
        <w:rPr>
          <w:rFonts w:cs="Arial"/>
          <w:b/>
          <w:color w:val="auto"/>
        </w:rPr>
        <w:t>Mazroui</w:t>
      </w:r>
      <w:proofErr w:type="spellEnd"/>
      <w:r w:rsidR="00727F78">
        <w:rPr>
          <w:rFonts w:cs="Arial"/>
          <w:b/>
          <w:color w:val="auto"/>
        </w:rPr>
        <w:t xml:space="preserve"> Oil &amp; Gas Field Supply &amp; Services</w:t>
      </w:r>
    </w:p>
    <w:p w:rsidR="00727F78" w:rsidRDefault="00727F78" w:rsidP="00ED5C09">
      <w:pPr>
        <w:overflowPunct w:val="0"/>
        <w:autoSpaceDE w:val="0"/>
        <w:autoSpaceDN w:val="0"/>
        <w:adjustRightInd w:val="0"/>
        <w:ind w:right="35"/>
        <w:jc w:val="both"/>
        <w:textAlignment w:val="baseline"/>
        <w:rPr>
          <w:rFonts w:cs="Arial"/>
          <w:b/>
          <w:color w:val="auto"/>
        </w:rPr>
      </w:pPr>
      <w:r>
        <w:rPr>
          <w:rFonts w:cs="Arial"/>
          <w:b/>
          <w:color w:val="auto"/>
        </w:rPr>
        <w:tab/>
      </w:r>
      <w:r>
        <w:rPr>
          <w:rFonts w:cs="Arial"/>
          <w:b/>
          <w:color w:val="auto"/>
        </w:rPr>
        <w:tab/>
      </w:r>
      <w:r>
        <w:rPr>
          <w:rFonts w:cs="Arial"/>
          <w:b/>
          <w:color w:val="auto"/>
        </w:rPr>
        <w:tab/>
      </w:r>
      <w:r>
        <w:rPr>
          <w:rFonts w:cs="Arial"/>
          <w:b/>
          <w:color w:val="auto"/>
        </w:rPr>
        <w:tab/>
      </w:r>
      <w:r>
        <w:rPr>
          <w:rFonts w:cs="Arial"/>
          <w:b/>
          <w:color w:val="auto"/>
        </w:rPr>
        <w:tab/>
      </w:r>
      <w:bookmarkStart w:id="0" w:name="_GoBack"/>
      <w:bookmarkEnd w:id="0"/>
      <w:r>
        <w:rPr>
          <w:rFonts w:cs="Arial"/>
          <w:b/>
          <w:color w:val="auto"/>
        </w:rPr>
        <w:t>Accountant</w:t>
      </w:r>
    </w:p>
    <w:p w:rsidR="00727F78" w:rsidRDefault="00727F78" w:rsidP="00ED5C09">
      <w:pPr>
        <w:overflowPunct w:val="0"/>
        <w:autoSpaceDE w:val="0"/>
        <w:autoSpaceDN w:val="0"/>
        <w:adjustRightInd w:val="0"/>
        <w:ind w:right="35"/>
        <w:jc w:val="both"/>
        <w:textAlignment w:val="baseline"/>
        <w:rPr>
          <w:rFonts w:cs="Arial"/>
          <w:b/>
          <w:color w:val="auto"/>
        </w:rPr>
      </w:pPr>
    </w:p>
    <w:p w:rsidR="00D1586C" w:rsidRDefault="00727F78" w:rsidP="00727F78">
      <w:pPr>
        <w:overflowPunct w:val="0"/>
        <w:autoSpaceDE w:val="0"/>
        <w:autoSpaceDN w:val="0"/>
        <w:adjustRightInd w:val="0"/>
        <w:ind w:left="3600" w:right="35"/>
        <w:jc w:val="both"/>
        <w:textAlignment w:val="baseline"/>
        <w:rPr>
          <w:rFonts w:cs="Arial"/>
          <w:color w:val="auto"/>
        </w:rPr>
      </w:pPr>
      <w:r>
        <w:rPr>
          <w:rFonts w:cs="Arial"/>
          <w:color w:val="auto"/>
        </w:rPr>
        <w:t xml:space="preserve">Leads, manages and develops the staff. </w:t>
      </w:r>
    </w:p>
    <w:p w:rsidR="00D1586C" w:rsidRDefault="00727F78" w:rsidP="00727F78">
      <w:pPr>
        <w:overflowPunct w:val="0"/>
        <w:autoSpaceDE w:val="0"/>
        <w:autoSpaceDN w:val="0"/>
        <w:adjustRightInd w:val="0"/>
        <w:ind w:left="3600" w:right="35"/>
        <w:jc w:val="both"/>
        <w:textAlignment w:val="baseline"/>
        <w:rPr>
          <w:rFonts w:cs="Arial"/>
          <w:color w:val="auto"/>
        </w:rPr>
      </w:pPr>
      <w:r>
        <w:rPr>
          <w:rFonts w:cs="Arial"/>
          <w:color w:val="auto"/>
        </w:rPr>
        <w:t xml:space="preserve">Assist with preparation of the budget. </w:t>
      </w:r>
    </w:p>
    <w:p w:rsidR="00D1586C" w:rsidRDefault="00727F78" w:rsidP="00727F78">
      <w:pPr>
        <w:overflowPunct w:val="0"/>
        <w:autoSpaceDE w:val="0"/>
        <w:autoSpaceDN w:val="0"/>
        <w:adjustRightInd w:val="0"/>
        <w:ind w:left="3600" w:right="35"/>
        <w:jc w:val="both"/>
        <w:textAlignment w:val="baseline"/>
        <w:rPr>
          <w:rFonts w:cs="Arial"/>
          <w:color w:val="auto"/>
        </w:rPr>
      </w:pPr>
      <w:r>
        <w:rPr>
          <w:rFonts w:cs="Arial"/>
          <w:color w:val="auto"/>
        </w:rPr>
        <w:t xml:space="preserve">Implement financial policies and procedures. </w:t>
      </w:r>
    </w:p>
    <w:p w:rsidR="00D1586C" w:rsidRDefault="00727F78" w:rsidP="00727F78">
      <w:pPr>
        <w:overflowPunct w:val="0"/>
        <w:autoSpaceDE w:val="0"/>
        <w:autoSpaceDN w:val="0"/>
        <w:adjustRightInd w:val="0"/>
        <w:ind w:left="3600" w:right="35"/>
        <w:jc w:val="both"/>
        <w:textAlignment w:val="baseline"/>
        <w:rPr>
          <w:rFonts w:cs="Arial"/>
          <w:color w:val="auto"/>
        </w:rPr>
      </w:pPr>
      <w:r>
        <w:rPr>
          <w:rFonts w:cs="Arial"/>
          <w:color w:val="auto"/>
        </w:rPr>
        <w:t xml:space="preserve">Ensure data is entered into the system. </w:t>
      </w:r>
    </w:p>
    <w:p w:rsidR="00727F78" w:rsidRDefault="00727F78" w:rsidP="00727F78">
      <w:pPr>
        <w:overflowPunct w:val="0"/>
        <w:autoSpaceDE w:val="0"/>
        <w:autoSpaceDN w:val="0"/>
        <w:adjustRightInd w:val="0"/>
        <w:ind w:left="3600" w:right="35"/>
        <w:jc w:val="both"/>
        <w:textAlignment w:val="baseline"/>
        <w:rPr>
          <w:rFonts w:cs="Arial"/>
          <w:color w:val="auto"/>
        </w:rPr>
      </w:pPr>
      <w:r>
        <w:rPr>
          <w:rFonts w:cs="Arial"/>
          <w:color w:val="auto"/>
        </w:rPr>
        <w:t>Follows the highest ethical standard, ensures accountability and complies with the law.</w:t>
      </w:r>
    </w:p>
    <w:p w:rsidR="001D627A" w:rsidRDefault="001D627A" w:rsidP="00727F78">
      <w:pPr>
        <w:overflowPunct w:val="0"/>
        <w:autoSpaceDE w:val="0"/>
        <w:autoSpaceDN w:val="0"/>
        <w:adjustRightInd w:val="0"/>
        <w:ind w:left="3600" w:right="35"/>
        <w:jc w:val="both"/>
        <w:textAlignment w:val="baseline"/>
        <w:rPr>
          <w:rFonts w:cs="Arial"/>
          <w:color w:val="auto"/>
        </w:rPr>
      </w:pPr>
    </w:p>
    <w:p w:rsidR="001D627A" w:rsidRDefault="001D627A" w:rsidP="001D627A">
      <w:pPr>
        <w:tabs>
          <w:tab w:val="left" w:pos="1134"/>
          <w:tab w:val="num" w:pos="2007"/>
        </w:tabs>
        <w:suppressAutoHyphens/>
        <w:spacing w:line="264" w:lineRule="atLeast"/>
        <w:ind w:left="3600"/>
        <w:jc w:val="both"/>
        <w:rPr>
          <w:rFonts w:cs="Arial"/>
          <w:color w:val="auto"/>
          <w:position w:val="0"/>
        </w:rPr>
      </w:pPr>
      <w:r w:rsidRPr="00284EF9">
        <w:rPr>
          <w:rFonts w:cs="Arial"/>
          <w:b/>
          <w:color w:val="auto"/>
          <w:position w:val="0"/>
          <w:u w:val="single"/>
        </w:rPr>
        <w:t>Achievements</w:t>
      </w:r>
      <w:r>
        <w:rPr>
          <w:rFonts w:cs="Arial"/>
          <w:b/>
          <w:color w:val="auto"/>
          <w:position w:val="0"/>
          <w:u w:val="single"/>
        </w:rPr>
        <w:t>:</w:t>
      </w:r>
    </w:p>
    <w:p w:rsidR="001D627A" w:rsidRDefault="001D627A" w:rsidP="001D627A">
      <w:pPr>
        <w:pStyle w:val="ListParagraph"/>
        <w:numPr>
          <w:ilvl w:val="0"/>
          <w:numId w:val="23"/>
        </w:numPr>
        <w:tabs>
          <w:tab w:val="left" w:pos="1134"/>
          <w:tab w:val="num" w:pos="2007"/>
        </w:tabs>
        <w:suppressAutoHyphens/>
        <w:spacing w:line="264" w:lineRule="atLeast"/>
        <w:jc w:val="both"/>
        <w:rPr>
          <w:rFonts w:cs="Arial"/>
          <w:color w:val="auto"/>
          <w:position w:val="0"/>
        </w:rPr>
      </w:pPr>
      <w:r>
        <w:rPr>
          <w:rFonts w:cs="Arial"/>
          <w:color w:val="auto"/>
          <w:position w:val="0"/>
        </w:rPr>
        <w:t>Supervised the maintenance of Organizational database/ archive and administration files.</w:t>
      </w:r>
    </w:p>
    <w:p w:rsidR="001D627A" w:rsidRDefault="001D627A" w:rsidP="00727F78">
      <w:pPr>
        <w:overflowPunct w:val="0"/>
        <w:autoSpaceDE w:val="0"/>
        <w:autoSpaceDN w:val="0"/>
        <w:adjustRightInd w:val="0"/>
        <w:ind w:left="3600" w:right="35"/>
        <w:jc w:val="both"/>
        <w:textAlignment w:val="baseline"/>
        <w:rPr>
          <w:rFonts w:cs="Arial"/>
          <w:color w:val="auto"/>
        </w:rPr>
      </w:pPr>
    </w:p>
    <w:p w:rsidR="00727F78" w:rsidRDefault="00727F78" w:rsidP="00727F78">
      <w:pPr>
        <w:overflowPunct w:val="0"/>
        <w:autoSpaceDE w:val="0"/>
        <w:autoSpaceDN w:val="0"/>
        <w:adjustRightInd w:val="0"/>
        <w:ind w:right="35"/>
        <w:jc w:val="both"/>
        <w:textAlignment w:val="baseline"/>
        <w:rPr>
          <w:rFonts w:cs="Arial"/>
          <w:color w:val="auto"/>
        </w:rPr>
      </w:pPr>
    </w:p>
    <w:p w:rsidR="00727F78" w:rsidRDefault="00727F78" w:rsidP="00727F78">
      <w:pPr>
        <w:overflowPunct w:val="0"/>
        <w:autoSpaceDE w:val="0"/>
        <w:autoSpaceDN w:val="0"/>
        <w:adjustRightInd w:val="0"/>
        <w:ind w:right="35"/>
        <w:jc w:val="both"/>
        <w:textAlignment w:val="baseline"/>
        <w:rPr>
          <w:rFonts w:cs="Arial"/>
          <w:b/>
          <w:color w:val="auto"/>
        </w:rPr>
      </w:pPr>
      <w:r>
        <w:rPr>
          <w:rFonts w:cs="Arial"/>
          <w:b/>
          <w:color w:val="auto"/>
        </w:rPr>
        <w:t>March 2004 to July 2004</w:t>
      </w:r>
      <w:r>
        <w:rPr>
          <w:rFonts w:cs="Arial"/>
          <w:b/>
          <w:color w:val="auto"/>
        </w:rPr>
        <w:tab/>
      </w:r>
      <w:r>
        <w:rPr>
          <w:rFonts w:cs="Arial"/>
          <w:b/>
          <w:color w:val="auto"/>
        </w:rPr>
        <w:tab/>
        <w:t>Junior Accountant (Temp)</w:t>
      </w:r>
    </w:p>
    <w:p w:rsidR="0082196B" w:rsidRDefault="0082196B" w:rsidP="00727F78">
      <w:pPr>
        <w:overflowPunct w:val="0"/>
        <w:autoSpaceDE w:val="0"/>
        <w:autoSpaceDN w:val="0"/>
        <w:adjustRightInd w:val="0"/>
        <w:ind w:right="35"/>
        <w:jc w:val="both"/>
        <w:textAlignment w:val="baseline"/>
        <w:rPr>
          <w:rFonts w:cs="Arial"/>
          <w:b/>
          <w:color w:val="auto"/>
        </w:rPr>
      </w:pPr>
      <w:r>
        <w:rPr>
          <w:rFonts w:cs="Arial"/>
          <w:b/>
          <w:color w:val="auto"/>
        </w:rPr>
        <w:tab/>
      </w:r>
      <w:r>
        <w:rPr>
          <w:rFonts w:cs="Arial"/>
          <w:b/>
          <w:color w:val="auto"/>
        </w:rPr>
        <w:tab/>
      </w:r>
      <w:r>
        <w:rPr>
          <w:rFonts w:cs="Arial"/>
          <w:b/>
          <w:color w:val="auto"/>
        </w:rPr>
        <w:tab/>
      </w:r>
      <w:r>
        <w:rPr>
          <w:rFonts w:cs="Arial"/>
          <w:b/>
          <w:color w:val="auto"/>
        </w:rPr>
        <w:tab/>
      </w:r>
      <w:r>
        <w:rPr>
          <w:rFonts w:cs="Arial"/>
          <w:b/>
          <w:color w:val="auto"/>
        </w:rPr>
        <w:tab/>
        <w:t xml:space="preserve">Marina Engineering Oilfield </w:t>
      </w:r>
      <w:proofErr w:type="gramStart"/>
      <w:r>
        <w:rPr>
          <w:rFonts w:cs="Arial"/>
          <w:b/>
          <w:color w:val="auto"/>
        </w:rPr>
        <w:t>Services ,</w:t>
      </w:r>
      <w:proofErr w:type="gramEnd"/>
      <w:r>
        <w:rPr>
          <w:rFonts w:cs="Arial"/>
          <w:b/>
          <w:color w:val="auto"/>
        </w:rPr>
        <w:t xml:space="preserve"> Abu Dhabi UAE</w:t>
      </w:r>
    </w:p>
    <w:p w:rsidR="00084203" w:rsidRDefault="00084203" w:rsidP="00084203">
      <w:pPr>
        <w:overflowPunct w:val="0"/>
        <w:autoSpaceDE w:val="0"/>
        <w:autoSpaceDN w:val="0"/>
        <w:adjustRightInd w:val="0"/>
        <w:ind w:left="3600" w:right="35"/>
        <w:jc w:val="both"/>
        <w:textAlignment w:val="baseline"/>
        <w:rPr>
          <w:rFonts w:cs="Arial"/>
          <w:bCs/>
          <w:color w:val="auto"/>
        </w:rPr>
      </w:pPr>
      <w:r w:rsidRPr="00084203">
        <w:rPr>
          <w:rFonts w:cs="Arial"/>
          <w:bCs/>
          <w:color w:val="auto"/>
        </w:rPr>
        <w:t xml:space="preserve">Handling GRL’s, Entering information regarding a certain documents or inputting numbers into a spreadsheet, receiving invoices, invoice for local consumable and </w:t>
      </w:r>
      <w:r>
        <w:rPr>
          <w:rFonts w:cs="Arial"/>
          <w:bCs/>
          <w:color w:val="auto"/>
        </w:rPr>
        <w:t>prepare</w:t>
      </w:r>
      <w:r w:rsidRPr="00084203">
        <w:rPr>
          <w:rFonts w:cs="Arial"/>
          <w:bCs/>
          <w:color w:val="auto"/>
        </w:rPr>
        <w:t xml:space="preserve"> PIV, Issuing purchase orders to pr</w:t>
      </w:r>
      <w:r>
        <w:rPr>
          <w:rFonts w:cs="Arial"/>
          <w:bCs/>
          <w:color w:val="auto"/>
        </w:rPr>
        <w:t>incipal companies &amp; follow</w:t>
      </w:r>
      <w:r w:rsidRPr="00084203">
        <w:rPr>
          <w:rFonts w:cs="Arial"/>
          <w:bCs/>
          <w:color w:val="auto"/>
        </w:rPr>
        <w:t xml:space="preserve"> up of material shipments., adjustments to different logs or records, responsible for services after sales, taking care of purchasing of material equipment and services and delivery to the clients according to their requirements </w:t>
      </w:r>
    </w:p>
    <w:p w:rsidR="00084203" w:rsidRDefault="00084203" w:rsidP="00084203">
      <w:pPr>
        <w:overflowPunct w:val="0"/>
        <w:autoSpaceDE w:val="0"/>
        <w:autoSpaceDN w:val="0"/>
        <w:adjustRightInd w:val="0"/>
        <w:ind w:right="35"/>
        <w:jc w:val="both"/>
        <w:textAlignment w:val="baseline"/>
        <w:rPr>
          <w:rFonts w:cs="Arial"/>
          <w:bCs/>
          <w:color w:val="auto"/>
        </w:rPr>
      </w:pPr>
    </w:p>
    <w:p w:rsidR="00727F78" w:rsidRDefault="00084203" w:rsidP="00084203">
      <w:pPr>
        <w:overflowPunct w:val="0"/>
        <w:autoSpaceDE w:val="0"/>
        <w:autoSpaceDN w:val="0"/>
        <w:adjustRightInd w:val="0"/>
        <w:ind w:right="35"/>
        <w:jc w:val="both"/>
        <w:textAlignment w:val="baseline"/>
        <w:rPr>
          <w:rFonts w:cs="Arial"/>
          <w:b/>
          <w:lang w:bidi="ar-EG"/>
        </w:rPr>
      </w:pPr>
      <w:r w:rsidRPr="00EA5271">
        <w:rPr>
          <w:rFonts w:cs="Arial"/>
          <w:b/>
          <w:color w:val="auto"/>
        </w:rPr>
        <w:t>December 1999 to August 2003</w:t>
      </w:r>
      <w:r>
        <w:rPr>
          <w:rFonts w:cs="Arial"/>
          <w:bCs/>
          <w:color w:val="auto"/>
        </w:rPr>
        <w:tab/>
      </w:r>
      <w:r>
        <w:rPr>
          <w:rFonts w:cs="Arial"/>
          <w:b/>
          <w:lang w:bidi="ar-EG"/>
        </w:rPr>
        <w:t>IT Trainee / Program Developer</w:t>
      </w:r>
    </w:p>
    <w:p w:rsidR="00084203" w:rsidRDefault="00084203" w:rsidP="00084203">
      <w:pPr>
        <w:overflowPunct w:val="0"/>
        <w:autoSpaceDE w:val="0"/>
        <w:autoSpaceDN w:val="0"/>
        <w:adjustRightInd w:val="0"/>
        <w:ind w:right="35"/>
        <w:jc w:val="both"/>
        <w:textAlignment w:val="baseline"/>
        <w:rPr>
          <w:rFonts w:cs="Arial"/>
          <w:b/>
          <w:lang w:bidi="ar-EG"/>
        </w:rPr>
      </w:pPr>
      <w:r>
        <w:rPr>
          <w:rFonts w:cs="Arial"/>
          <w:b/>
          <w:lang w:bidi="ar-EG"/>
        </w:rPr>
        <w:tab/>
      </w:r>
      <w:r>
        <w:rPr>
          <w:rFonts w:cs="Arial"/>
          <w:b/>
          <w:lang w:bidi="ar-EG"/>
        </w:rPr>
        <w:tab/>
      </w:r>
      <w:r>
        <w:rPr>
          <w:rFonts w:cs="Arial"/>
          <w:b/>
          <w:lang w:bidi="ar-EG"/>
        </w:rPr>
        <w:tab/>
      </w:r>
      <w:r>
        <w:rPr>
          <w:rFonts w:cs="Arial"/>
          <w:b/>
          <w:lang w:bidi="ar-EG"/>
        </w:rPr>
        <w:tab/>
      </w:r>
      <w:r>
        <w:rPr>
          <w:rFonts w:cs="Arial"/>
          <w:b/>
          <w:lang w:bidi="ar-EG"/>
        </w:rPr>
        <w:tab/>
      </w:r>
      <w:proofErr w:type="spellStart"/>
      <w:r>
        <w:rPr>
          <w:rFonts w:cs="Arial"/>
          <w:b/>
          <w:lang w:bidi="ar-EG"/>
        </w:rPr>
        <w:t>Infotech</w:t>
      </w:r>
      <w:proofErr w:type="spellEnd"/>
      <w:r>
        <w:rPr>
          <w:rFonts w:cs="Arial"/>
          <w:b/>
          <w:lang w:bidi="ar-EG"/>
        </w:rPr>
        <w:t xml:space="preserve"> India </w:t>
      </w:r>
    </w:p>
    <w:p w:rsidR="00084203" w:rsidRDefault="00084203" w:rsidP="00727F78">
      <w:pPr>
        <w:overflowPunct w:val="0"/>
        <w:autoSpaceDE w:val="0"/>
        <w:autoSpaceDN w:val="0"/>
        <w:adjustRightInd w:val="0"/>
        <w:ind w:left="3600" w:right="35"/>
        <w:jc w:val="both"/>
        <w:textAlignment w:val="baseline"/>
        <w:rPr>
          <w:rFonts w:cs="Arial"/>
          <w:bCs/>
          <w:lang w:bidi="ar-EG"/>
        </w:rPr>
      </w:pPr>
      <w:r w:rsidRPr="00084203">
        <w:rPr>
          <w:rFonts w:cs="Arial"/>
          <w:bCs/>
          <w:lang w:bidi="ar-EG"/>
        </w:rPr>
        <w:t>Preparing learning resources, Preparing reports and documentation for the upcoming projects, attending meetings, marking lesson and developing learning programs</w:t>
      </w:r>
    </w:p>
    <w:p w:rsidR="00084203" w:rsidRDefault="00084203" w:rsidP="00084203">
      <w:pPr>
        <w:overflowPunct w:val="0"/>
        <w:autoSpaceDE w:val="0"/>
        <w:autoSpaceDN w:val="0"/>
        <w:adjustRightInd w:val="0"/>
        <w:ind w:right="35"/>
        <w:jc w:val="both"/>
        <w:textAlignment w:val="baseline"/>
        <w:rPr>
          <w:rFonts w:cs="Arial"/>
          <w:bCs/>
          <w:lang w:bidi="ar-EG"/>
        </w:rPr>
      </w:pPr>
    </w:p>
    <w:p w:rsidR="00084203" w:rsidRPr="00084203" w:rsidRDefault="00084203" w:rsidP="00084203">
      <w:pPr>
        <w:overflowPunct w:val="0"/>
        <w:autoSpaceDE w:val="0"/>
        <w:autoSpaceDN w:val="0"/>
        <w:adjustRightInd w:val="0"/>
        <w:ind w:right="35"/>
        <w:jc w:val="both"/>
        <w:textAlignment w:val="baseline"/>
        <w:rPr>
          <w:rFonts w:cs="Arial"/>
          <w:b/>
          <w:lang w:bidi="ar-EG"/>
        </w:rPr>
      </w:pPr>
      <w:r w:rsidRPr="00084203">
        <w:rPr>
          <w:rFonts w:cs="Arial"/>
          <w:b/>
          <w:lang w:bidi="ar-EG"/>
        </w:rPr>
        <w:t>December 1997 to March 1999</w:t>
      </w:r>
      <w:r w:rsidRPr="00084203">
        <w:rPr>
          <w:rFonts w:cs="Arial"/>
          <w:b/>
          <w:lang w:bidi="ar-EG"/>
        </w:rPr>
        <w:tab/>
      </w:r>
      <w:r w:rsidRPr="00084203">
        <w:rPr>
          <w:rFonts w:cs="Arial"/>
          <w:b/>
          <w:lang w:bidi="ar-EG"/>
        </w:rPr>
        <w:tab/>
        <w:t>Teacher for Science and Math Subject up to class V</w:t>
      </w:r>
    </w:p>
    <w:p w:rsidR="00084203" w:rsidRDefault="00084203" w:rsidP="00084203">
      <w:pPr>
        <w:overflowPunct w:val="0"/>
        <w:autoSpaceDE w:val="0"/>
        <w:autoSpaceDN w:val="0"/>
        <w:adjustRightInd w:val="0"/>
        <w:ind w:right="35"/>
        <w:jc w:val="both"/>
        <w:textAlignment w:val="baseline"/>
        <w:rPr>
          <w:rFonts w:cs="Arial"/>
          <w:b/>
          <w:lang w:bidi="ar-EG"/>
        </w:rPr>
      </w:pPr>
      <w:r w:rsidRPr="00084203">
        <w:rPr>
          <w:rFonts w:cs="Arial"/>
          <w:b/>
          <w:lang w:bidi="ar-EG"/>
        </w:rPr>
        <w:tab/>
      </w:r>
      <w:r w:rsidRPr="00084203">
        <w:rPr>
          <w:rFonts w:cs="Arial"/>
          <w:b/>
          <w:lang w:bidi="ar-EG"/>
        </w:rPr>
        <w:tab/>
      </w:r>
      <w:r w:rsidRPr="00084203">
        <w:rPr>
          <w:rFonts w:cs="Arial"/>
          <w:b/>
          <w:lang w:bidi="ar-EG"/>
        </w:rPr>
        <w:tab/>
      </w:r>
      <w:r w:rsidRPr="00084203">
        <w:rPr>
          <w:rFonts w:cs="Arial"/>
          <w:b/>
          <w:lang w:bidi="ar-EG"/>
        </w:rPr>
        <w:tab/>
      </w:r>
      <w:r w:rsidRPr="00084203">
        <w:rPr>
          <w:rFonts w:cs="Arial"/>
          <w:b/>
          <w:lang w:bidi="ar-EG"/>
        </w:rPr>
        <w:tab/>
        <w:t xml:space="preserve">Army School India </w:t>
      </w:r>
    </w:p>
    <w:p w:rsidR="00D1586C" w:rsidRDefault="0082196B" w:rsidP="0082196B">
      <w:pPr>
        <w:overflowPunct w:val="0"/>
        <w:autoSpaceDE w:val="0"/>
        <w:autoSpaceDN w:val="0"/>
        <w:adjustRightInd w:val="0"/>
        <w:ind w:left="3600" w:right="35"/>
        <w:jc w:val="both"/>
        <w:textAlignment w:val="baseline"/>
        <w:rPr>
          <w:rFonts w:cs="Arial"/>
          <w:bCs/>
          <w:lang w:bidi="ar-EG"/>
        </w:rPr>
      </w:pPr>
      <w:r w:rsidRPr="0082196B">
        <w:rPr>
          <w:rFonts w:cs="Arial"/>
          <w:bCs/>
          <w:lang w:bidi="ar-EG"/>
        </w:rPr>
        <w:t xml:space="preserve">Establishing positive teacher/ student interaction, setting – up and running of the classroom, working in large and small groups and with the </w:t>
      </w:r>
      <w:proofErr w:type="spellStart"/>
      <w:r w:rsidRPr="0082196B">
        <w:rPr>
          <w:rFonts w:cs="Arial"/>
          <w:bCs/>
          <w:lang w:bidi="ar-EG"/>
        </w:rPr>
        <w:t>invidualized</w:t>
      </w:r>
      <w:proofErr w:type="spellEnd"/>
      <w:r w:rsidRPr="0082196B">
        <w:rPr>
          <w:rFonts w:cs="Arial"/>
          <w:bCs/>
          <w:lang w:bidi="ar-EG"/>
        </w:rPr>
        <w:t xml:space="preserve"> activates, </w:t>
      </w:r>
    </w:p>
    <w:p w:rsidR="0082196B" w:rsidRDefault="0082196B" w:rsidP="0082196B">
      <w:pPr>
        <w:overflowPunct w:val="0"/>
        <w:autoSpaceDE w:val="0"/>
        <w:autoSpaceDN w:val="0"/>
        <w:adjustRightInd w:val="0"/>
        <w:ind w:left="3600" w:right="35"/>
        <w:jc w:val="both"/>
        <w:textAlignment w:val="baseline"/>
        <w:rPr>
          <w:rFonts w:cs="Arial"/>
          <w:bCs/>
          <w:lang w:bidi="ar-EG"/>
        </w:rPr>
      </w:pPr>
      <w:r w:rsidRPr="0082196B">
        <w:rPr>
          <w:rFonts w:cs="Arial"/>
          <w:bCs/>
          <w:lang w:bidi="ar-EG"/>
        </w:rPr>
        <w:t xml:space="preserve">Evaluating students class work and assignments, organizing and delivering classroom lectures to students, preparing classroom and coursework materials, homework assignments and hand-outs, recording </w:t>
      </w:r>
      <w:r w:rsidRPr="0082196B">
        <w:rPr>
          <w:rFonts w:cs="Arial"/>
          <w:bCs/>
          <w:lang w:bidi="ar-EG"/>
        </w:rPr>
        <w:lastRenderedPageBreak/>
        <w:t xml:space="preserve">and maintaining accurate student </w:t>
      </w:r>
      <w:r w:rsidR="00143A06" w:rsidRPr="0082196B">
        <w:rPr>
          <w:rFonts w:cs="Arial"/>
          <w:bCs/>
          <w:lang w:bidi="ar-EG"/>
        </w:rPr>
        <w:t>attendance records</w:t>
      </w:r>
      <w:r w:rsidRPr="0082196B">
        <w:rPr>
          <w:rFonts w:cs="Arial"/>
          <w:bCs/>
          <w:lang w:bidi="ar-EG"/>
        </w:rPr>
        <w:t xml:space="preserve"> and grades and maintaining discipline in the classroom</w:t>
      </w:r>
    </w:p>
    <w:p w:rsidR="0015255C" w:rsidRDefault="0015255C" w:rsidP="0015255C">
      <w:pPr>
        <w:ind w:left="3600" w:hanging="3600"/>
        <w:jc w:val="both"/>
        <w:rPr>
          <w:rFonts w:cs="Arial"/>
          <w:b/>
          <w:u w:val="single"/>
        </w:rPr>
      </w:pPr>
    </w:p>
    <w:p w:rsidR="0015255C" w:rsidRPr="002829EA" w:rsidRDefault="00411CB4" w:rsidP="0015255C">
      <w:pPr>
        <w:ind w:left="3600" w:hanging="3600"/>
        <w:jc w:val="both"/>
        <w:rPr>
          <w:rFonts w:cs="Arial"/>
        </w:rPr>
      </w:pPr>
      <w:r>
        <w:rPr>
          <w:rFonts w:cs="Arial"/>
          <w:b/>
          <w:u w:val="single"/>
        </w:rPr>
        <w:t>EDUCATION &amp; CERTIFICATIONS</w:t>
      </w:r>
      <w:r w:rsidR="0015255C" w:rsidRPr="002829EA">
        <w:rPr>
          <w:rFonts w:cs="Arial"/>
        </w:rPr>
        <w:tab/>
      </w:r>
    </w:p>
    <w:p w:rsidR="0015255C" w:rsidRDefault="0015255C" w:rsidP="0015255C">
      <w:pPr>
        <w:ind w:left="3600"/>
        <w:jc w:val="both"/>
        <w:rPr>
          <w:rFonts w:cs="Arial"/>
        </w:rPr>
      </w:pPr>
      <w:r w:rsidRPr="002829EA">
        <w:rPr>
          <w:rFonts w:cs="Arial"/>
        </w:rPr>
        <w:t xml:space="preserve">Bachelor of </w:t>
      </w:r>
      <w:r w:rsidR="00411CB4">
        <w:rPr>
          <w:rFonts w:cs="Arial"/>
        </w:rPr>
        <w:t>Commerce –</w:t>
      </w:r>
      <w:r>
        <w:rPr>
          <w:rFonts w:cs="Arial"/>
        </w:rPr>
        <w:t xml:space="preserve"> Accounting</w:t>
      </w:r>
    </w:p>
    <w:p w:rsidR="00411CB4" w:rsidRDefault="00411CB4" w:rsidP="0015255C">
      <w:pPr>
        <w:ind w:left="3600"/>
        <w:jc w:val="both"/>
        <w:rPr>
          <w:rFonts w:cs="Arial"/>
        </w:rPr>
      </w:pPr>
      <w:r>
        <w:rPr>
          <w:rFonts w:cs="Arial"/>
        </w:rPr>
        <w:t>Kerala University</w:t>
      </w:r>
    </w:p>
    <w:p w:rsidR="00411CB4" w:rsidRDefault="00411CB4" w:rsidP="0015255C">
      <w:pPr>
        <w:ind w:left="3600"/>
        <w:jc w:val="both"/>
        <w:rPr>
          <w:rFonts w:cs="Arial"/>
        </w:rPr>
      </w:pPr>
    </w:p>
    <w:p w:rsidR="0015255C" w:rsidRDefault="0015255C" w:rsidP="0015255C">
      <w:pPr>
        <w:ind w:left="3600"/>
        <w:jc w:val="both"/>
        <w:rPr>
          <w:rFonts w:cs="Arial"/>
        </w:rPr>
      </w:pPr>
      <w:r>
        <w:rPr>
          <w:rFonts w:cs="Arial"/>
        </w:rPr>
        <w:t xml:space="preserve">Higher Diploma </w:t>
      </w:r>
      <w:r w:rsidR="00411CB4">
        <w:rPr>
          <w:rFonts w:cs="Arial"/>
        </w:rPr>
        <w:t>-</w:t>
      </w:r>
      <w:r>
        <w:rPr>
          <w:rFonts w:cs="Arial"/>
        </w:rPr>
        <w:t xml:space="preserve"> Software Engineering</w:t>
      </w:r>
      <w:r>
        <w:rPr>
          <w:rFonts w:cs="Arial"/>
        </w:rPr>
        <w:tab/>
      </w:r>
    </w:p>
    <w:p w:rsidR="00411CB4" w:rsidRPr="002829EA" w:rsidRDefault="00411CB4" w:rsidP="0015255C">
      <w:pPr>
        <w:ind w:left="3600"/>
        <w:jc w:val="both"/>
        <w:rPr>
          <w:rFonts w:cs="Arial"/>
        </w:rPr>
      </w:pPr>
      <w:proofErr w:type="spellStart"/>
      <w:r>
        <w:rPr>
          <w:rFonts w:cs="Arial"/>
        </w:rPr>
        <w:t>Guwahati</w:t>
      </w:r>
      <w:proofErr w:type="spellEnd"/>
      <w:r>
        <w:rPr>
          <w:rFonts w:cs="Arial"/>
        </w:rPr>
        <w:t>- Projects: Airline Reservation System</w:t>
      </w:r>
      <w:r w:rsidR="003532C7">
        <w:rPr>
          <w:rFonts w:cs="Arial"/>
        </w:rPr>
        <w:t xml:space="preserve"> (6</w:t>
      </w:r>
      <w:r w:rsidR="003532C7" w:rsidRPr="003532C7">
        <w:rPr>
          <w:rFonts w:cs="Arial"/>
          <w:vertAlign w:val="superscript"/>
        </w:rPr>
        <w:t>th</w:t>
      </w:r>
      <w:r w:rsidR="003532C7">
        <w:rPr>
          <w:rFonts w:cs="Arial"/>
        </w:rPr>
        <w:t xml:space="preserve"> </w:t>
      </w:r>
      <w:proofErr w:type="spellStart"/>
      <w:proofErr w:type="gramStart"/>
      <w:r w:rsidR="003532C7">
        <w:rPr>
          <w:rFonts w:cs="Arial"/>
        </w:rPr>
        <w:t>Sem</w:t>
      </w:r>
      <w:proofErr w:type="spellEnd"/>
      <w:r w:rsidR="003532C7">
        <w:rPr>
          <w:rFonts w:cs="Arial"/>
        </w:rPr>
        <w:t xml:space="preserve"> )</w:t>
      </w:r>
      <w:proofErr w:type="gramEnd"/>
      <w:r w:rsidR="003532C7">
        <w:rPr>
          <w:rFonts w:cs="Arial"/>
        </w:rPr>
        <w:t>, Payroll System (4</w:t>
      </w:r>
      <w:r w:rsidR="003532C7" w:rsidRPr="003532C7">
        <w:rPr>
          <w:rFonts w:cs="Arial"/>
          <w:vertAlign w:val="superscript"/>
        </w:rPr>
        <w:t>th</w:t>
      </w:r>
      <w:r w:rsidR="003532C7">
        <w:rPr>
          <w:rFonts w:cs="Arial"/>
        </w:rPr>
        <w:t xml:space="preserve"> </w:t>
      </w:r>
      <w:proofErr w:type="spellStart"/>
      <w:r w:rsidR="003532C7">
        <w:rPr>
          <w:rFonts w:cs="Arial"/>
        </w:rPr>
        <w:t>Sem</w:t>
      </w:r>
      <w:proofErr w:type="spellEnd"/>
      <w:r w:rsidR="003532C7">
        <w:rPr>
          <w:rFonts w:cs="Arial"/>
        </w:rPr>
        <w:t>)</w:t>
      </w:r>
    </w:p>
    <w:p w:rsidR="0015255C" w:rsidRPr="002829EA" w:rsidRDefault="0015255C" w:rsidP="0015255C">
      <w:pPr>
        <w:jc w:val="both"/>
        <w:rPr>
          <w:rFonts w:cs="Arial"/>
        </w:rPr>
      </w:pPr>
    </w:p>
    <w:p w:rsidR="0015255C" w:rsidRPr="003532C7" w:rsidRDefault="0015255C" w:rsidP="0015255C">
      <w:pPr>
        <w:ind w:left="3396" w:hanging="3396"/>
        <w:jc w:val="both"/>
        <w:rPr>
          <w:rFonts w:cs="Arial"/>
          <w:b/>
          <w:u w:val="single"/>
        </w:rPr>
      </w:pPr>
      <w:r w:rsidRPr="003532C7">
        <w:rPr>
          <w:rFonts w:cs="Arial"/>
          <w:b/>
          <w:u w:val="single"/>
        </w:rPr>
        <w:t>TRAINING COURSES</w:t>
      </w:r>
      <w:r w:rsidRPr="003532C7">
        <w:rPr>
          <w:rFonts w:cs="Arial"/>
          <w:b/>
        </w:rPr>
        <w:tab/>
        <w:t xml:space="preserve">   </w:t>
      </w:r>
      <w:r w:rsidRPr="003532C7">
        <w:rPr>
          <w:rFonts w:cs="Arial"/>
          <w:b/>
        </w:rPr>
        <w:tab/>
      </w:r>
    </w:p>
    <w:p w:rsidR="0015255C" w:rsidRPr="002829EA" w:rsidRDefault="0015255C" w:rsidP="0015255C">
      <w:pPr>
        <w:ind w:left="3396" w:firstLine="204"/>
        <w:jc w:val="both"/>
        <w:rPr>
          <w:rFonts w:cs="Arial"/>
        </w:rPr>
      </w:pPr>
      <w:r>
        <w:rPr>
          <w:rFonts w:cs="Arial"/>
        </w:rPr>
        <w:t>Orion Accounting Package</w:t>
      </w:r>
      <w:r w:rsidRPr="002829EA">
        <w:rPr>
          <w:rFonts w:cs="Arial"/>
        </w:rPr>
        <w:tab/>
      </w:r>
    </w:p>
    <w:p w:rsidR="0015255C" w:rsidRPr="002829EA" w:rsidRDefault="0015255C" w:rsidP="0015255C">
      <w:pPr>
        <w:ind w:left="3396" w:hanging="3396"/>
        <w:jc w:val="both"/>
        <w:rPr>
          <w:rFonts w:cs="Arial"/>
        </w:rPr>
      </w:pPr>
      <w:r w:rsidRPr="002829EA">
        <w:rPr>
          <w:rFonts w:cs="Arial"/>
        </w:rPr>
        <w:tab/>
      </w:r>
      <w:r w:rsidRPr="002829EA">
        <w:rPr>
          <w:rFonts w:cs="Arial"/>
        </w:rPr>
        <w:tab/>
      </w:r>
      <w:r>
        <w:rPr>
          <w:rFonts w:cs="Arial"/>
        </w:rPr>
        <w:t>Exposure to ERP Software</w:t>
      </w:r>
      <w:r w:rsidRPr="002829EA">
        <w:rPr>
          <w:rFonts w:cs="Arial"/>
        </w:rPr>
        <w:t xml:space="preserve"> </w:t>
      </w:r>
      <w:r>
        <w:rPr>
          <w:rFonts w:cs="Arial"/>
        </w:rPr>
        <w:t>- SAGE</w:t>
      </w:r>
    </w:p>
    <w:p w:rsidR="0015255C" w:rsidRPr="002829EA" w:rsidRDefault="0015255C" w:rsidP="0015255C">
      <w:pPr>
        <w:ind w:left="3396" w:hanging="3396"/>
        <w:jc w:val="both"/>
        <w:rPr>
          <w:rFonts w:cs="Arial"/>
        </w:rPr>
      </w:pPr>
      <w:r w:rsidRPr="002829EA">
        <w:rPr>
          <w:rFonts w:cs="Arial"/>
        </w:rPr>
        <w:tab/>
      </w:r>
      <w:r w:rsidRPr="002829EA">
        <w:rPr>
          <w:rFonts w:cs="Arial"/>
        </w:rPr>
        <w:tab/>
      </w:r>
      <w:r>
        <w:rPr>
          <w:rFonts w:cs="Arial"/>
        </w:rPr>
        <w:t>Languages (Visual Basic 6.0 &amp; VB.Net)</w:t>
      </w:r>
    </w:p>
    <w:p w:rsidR="0015255C" w:rsidRDefault="0015255C" w:rsidP="0015255C">
      <w:pPr>
        <w:ind w:left="3396" w:hanging="3396"/>
        <w:jc w:val="both"/>
        <w:rPr>
          <w:rFonts w:cs="Arial"/>
        </w:rPr>
      </w:pPr>
      <w:r w:rsidRPr="002829EA">
        <w:rPr>
          <w:rFonts w:cs="Arial"/>
        </w:rPr>
        <w:tab/>
      </w:r>
      <w:r w:rsidRPr="002829EA">
        <w:rPr>
          <w:rFonts w:cs="Arial"/>
        </w:rPr>
        <w:tab/>
      </w:r>
      <w:r>
        <w:rPr>
          <w:rFonts w:cs="Arial"/>
        </w:rPr>
        <w:t>RDMBS (MS SQL Server 7.0, MS Access)</w:t>
      </w:r>
    </w:p>
    <w:p w:rsidR="0015255C" w:rsidRDefault="0015255C" w:rsidP="0015255C">
      <w:pPr>
        <w:ind w:left="3396" w:hanging="3396"/>
        <w:jc w:val="both"/>
        <w:rPr>
          <w:rFonts w:cs="Arial"/>
        </w:rPr>
      </w:pPr>
      <w:r>
        <w:rPr>
          <w:rFonts w:cs="Arial"/>
        </w:rPr>
        <w:tab/>
      </w:r>
      <w:r>
        <w:rPr>
          <w:rFonts w:cs="Arial"/>
        </w:rPr>
        <w:tab/>
        <w:t>Web Technologies (ASP, ASP.Net, HTML, Java Script &amp; VB Script)</w:t>
      </w:r>
    </w:p>
    <w:p w:rsidR="0015255C" w:rsidRDefault="0015255C" w:rsidP="0015255C">
      <w:pPr>
        <w:ind w:left="3396" w:hanging="3396"/>
        <w:jc w:val="both"/>
        <w:rPr>
          <w:rFonts w:cs="Arial"/>
        </w:rPr>
      </w:pPr>
      <w:r>
        <w:rPr>
          <w:rFonts w:cs="Arial"/>
        </w:rPr>
        <w:tab/>
      </w:r>
      <w:r>
        <w:rPr>
          <w:rFonts w:cs="Arial"/>
        </w:rPr>
        <w:tab/>
        <w:t>Web Tools (MS Front Page 2000)</w:t>
      </w:r>
    </w:p>
    <w:p w:rsidR="0015255C" w:rsidRDefault="0015255C" w:rsidP="0015255C">
      <w:pPr>
        <w:ind w:left="3396" w:hanging="3396"/>
        <w:jc w:val="both"/>
        <w:rPr>
          <w:rFonts w:cs="Arial"/>
        </w:rPr>
      </w:pPr>
      <w:r>
        <w:rPr>
          <w:rFonts w:cs="Arial"/>
        </w:rPr>
        <w:tab/>
      </w:r>
      <w:r>
        <w:rPr>
          <w:rFonts w:cs="Arial"/>
        </w:rPr>
        <w:tab/>
        <w:t xml:space="preserve">Offshore Operations training which conducted by FUGRO online </w:t>
      </w:r>
      <w:r w:rsidRPr="002829EA">
        <w:rPr>
          <w:rFonts w:cs="Arial"/>
        </w:rPr>
        <w:t xml:space="preserve"> </w:t>
      </w:r>
    </w:p>
    <w:p w:rsidR="003532C7" w:rsidRPr="002829EA" w:rsidRDefault="003532C7" w:rsidP="0015255C">
      <w:pPr>
        <w:ind w:left="3396" w:hanging="3396"/>
        <w:jc w:val="both"/>
        <w:rPr>
          <w:rFonts w:cs="Arial"/>
        </w:rPr>
      </w:pPr>
    </w:p>
    <w:p w:rsidR="0015255C" w:rsidRPr="0082196B" w:rsidRDefault="0015255C" w:rsidP="0015255C">
      <w:pPr>
        <w:overflowPunct w:val="0"/>
        <w:autoSpaceDE w:val="0"/>
        <w:autoSpaceDN w:val="0"/>
        <w:adjustRightInd w:val="0"/>
        <w:ind w:right="35"/>
        <w:jc w:val="both"/>
        <w:textAlignment w:val="baseline"/>
        <w:rPr>
          <w:rFonts w:cs="Arial"/>
          <w:bCs/>
          <w:lang w:bidi="ar-EG"/>
        </w:rPr>
      </w:pPr>
    </w:p>
    <w:p w:rsidR="0082196B" w:rsidRDefault="0082196B" w:rsidP="0082196B">
      <w:pPr>
        <w:overflowPunct w:val="0"/>
        <w:autoSpaceDE w:val="0"/>
        <w:autoSpaceDN w:val="0"/>
        <w:adjustRightInd w:val="0"/>
        <w:ind w:left="3600" w:right="35"/>
        <w:jc w:val="both"/>
        <w:textAlignment w:val="baseline"/>
        <w:rPr>
          <w:rFonts w:cs="Arial"/>
          <w:b/>
          <w:lang w:bidi="ar-EG"/>
        </w:rPr>
      </w:pPr>
    </w:p>
    <w:p w:rsidR="0082196B" w:rsidRDefault="003532C7" w:rsidP="00084203">
      <w:pPr>
        <w:overflowPunct w:val="0"/>
        <w:autoSpaceDE w:val="0"/>
        <w:autoSpaceDN w:val="0"/>
        <w:adjustRightInd w:val="0"/>
        <w:ind w:right="35"/>
        <w:jc w:val="both"/>
        <w:textAlignment w:val="baseline"/>
        <w:rPr>
          <w:rFonts w:cs="Arial"/>
          <w:lang w:bidi="ar-EG"/>
        </w:rPr>
      </w:pPr>
      <w:r w:rsidRPr="003532C7">
        <w:rPr>
          <w:rFonts w:cs="Arial"/>
          <w:b/>
          <w:u w:val="single"/>
          <w:lang w:bidi="ar-EG"/>
        </w:rPr>
        <w:t>SPECIAL SKILLS</w:t>
      </w:r>
      <w:r>
        <w:rPr>
          <w:rFonts w:cs="Arial"/>
          <w:b/>
          <w:u w:val="single"/>
          <w:lang w:bidi="ar-EG"/>
        </w:rPr>
        <w:t xml:space="preserve"> </w:t>
      </w:r>
      <w:r>
        <w:rPr>
          <w:rFonts w:cs="Arial"/>
          <w:lang w:bidi="ar-EG"/>
        </w:rPr>
        <w:t xml:space="preserve">             </w:t>
      </w:r>
      <w:r>
        <w:rPr>
          <w:rFonts w:cs="Arial"/>
          <w:lang w:bidi="ar-EG"/>
        </w:rPr>
        <w:tab/>
      </w:r>
      <w:r>
        <w:rPr>
          <w:rFonts w:cs="Arial"/>
          <w:lang w:bidi="ar-EG"/>
        </w:rPr>
        <w:tab/>
        <w:t>Computer &amp; IT</w:t>
      </w:r>
    </w:p>
    <w:p w:rsidR="003532C7" w:rsidRDefault="003532C7" w:rsidP="003532C7">
      <w:pPr>
        <w:jc w:val="both"/>
        <w:rPr>
          <w:rFonts w:cs="Arial"/>
          <w:sz w:val="18"/>
        </w:rPr>
      </w:pPr>
      <w:r>
        <w:rPr>
          <w:rFonts w:cs="Arial"/>
          <w:lang w:bidi="ar-EG"/>
        </w:rPr>
        <w:tab/>
      </w:r>
      <w:r>
        <w:rPr>
          <w:rFonts w:cs="Arial"/>
          <w:lang w:bidi="ar-EG"/>
        </w:rPr>
        <w:tab/>
      </w:r>
      <w:r>
        <w:rPr>
          <w:rFonts w:cs="Arial"/>
          <w:lang w:bidi="ar-EG"/>
        </w:rPr>
        <w:tab/>
      </w:r>
      <w:r>
        <w:rPr>
          <w:rFonts w:cs="Arial"/>
          <w:lang w:bidi="ar-EG"/>
        </w:rPr>
        <w:tab/>
      </w:r>
      <w:r>
        <w:rPr>
          <w:rFonts w:cs="Arial"/>
          <w:lang w:bidi="ar-EG"/>
        </w:rPr>
        <w:tab/>
      </w:r>
      <w:r w:rsidRPr="00C02A01">
        <w:rPr>
          <w:rFonts w:cs="Arial"/>
          <w:sz w:val="18"/>
        </w:rPr>
        <w:t>Microsoft Office™ (Word™, Excel™ PowerPoint™)</w:t>
      </w:r>
      <w:r>
        <w:rPr>
          <w:rFonts w:cs="Arial"/>
          <w:sz w:val="18"/>
        </w:rPr>
        <w:t xml:space="preserve"> </w:t>
      </w:r>
    </w:p>
    <w:p w:rsidR="003532C7" w:rsidRDefault="003532C7" w:rsidP="003532C7">
      <w:pPr>
        <w:ind w:left="2880" w:firstLine="720"/>
        <w:jc w:val="both"/>
        <w:rPr>
          <w:rFonts w:cs="Arial"/>
          <w:sz w:val="18"/>
        </w:rPr>
      </w:pPr>
      <w:r w:rsidRPr="00C02A01">
        <w:rPr>
          <w:rFonts w:cs="Arial"/>
          <w:sz w:val="18"/>
        </w:rPr>
        <w:t>Windows™ (7™, Vista™, XP™)</w:t>
      </w:r>
    </w:p>
    <w:p w:rsidR="003532C7" w:rsidRDefault="003532C7" w:rsidP="003532C7">
      <w:pPr>
        <w:ind w:left="2880" w:firstLine="720"/>
        <w:jc w:val="both"/>
        <w:rPr>
          <w:rFonts w:cs="Arial"/>
          <w:sz w:val="18"/>
        </w:rPr>
      </w:pPr>
      <w:r>
        <w:rPr>
          <w:rFonts w:cs="Arial"/>
          <w:sz w:val="18"/>
        </w:rPr>
        <w:t>Internet &amp; research</w:t>
      </w:r>
    </w:p>
    <w:p w:rsidR="003532C7" w:rsidRPr="00A0761A" w:rsidRDefault="003532C7" w:rsidP="003532C7">
      <w:pPr>
        <w:jc w:val="both"/>
        <w:rPr>
          <w:rFonts w:cs="Arial"/>
          <w:sz w:val="18"/>
        </w:rPr>
      </w:pPr>
    </w:p>
    <w:p w:rsidR="003532C7" w:rsidRDefault="003532C7" w:rsidP="003532C7">
      <w:pPr>
        <w:jc w:val="both"/>
        <w:rPr>
          <w:rFonts w:cs="Arial"/>
          <w:sz w:val="18"/>
        </w:rPr>
      </w:pPr>
      <w:r>
        <w:rPr>
          <w:rFonts w:cs="Arial"/>
          <w:b/>
          <w:u w:val="single"/>
          <w:lang w:bidi="ar-EG"/>
        </w:rPr>
        <w:t xml:space="preserve">LANGUAGES </w:t>
      </w:r>
      <w:r>
        <w:rPr>
          <w:rFonts w:cs="Arial"/>
          <w:lang w:bidi="ar-EG"/>
        </w:rPr>
        <w:tab/>
      </w:r>
      <w:r>
        <w:rPr>
          <w:rFonts w:cs="Arial"/>
          <w:lang w:bidi="ar-EG"/>
        </w:rPr>
        <w:tab/>
      </w:r>
      <w:r>
        <w:rPr>
          <w:rFonts w:cs="Arial"/>
          <w:lang w:bidi="ar-EG"/>
        </w:rPr>
        <w:tab/>
      </w:r>
      <w:r>
        <w:rPr>
          <w:rFonts w:cs="Arial"/>
          <w:lang w:bidi="ar-EG"/>
        </w:rPr>
        <w:tab/>
      </w:r>
      <w:r w:rsidRPr="00DD7FA0">
        <w:rPr>
          <w:rFonts w:cs="Arial"/>
          <w:sz w:val="18"/>
        </w:rPr>
        <w:t xml:space="preserve">English – Fluent </w:t>
      </w:r>
    </w:p>
    <w:p w:rsidR="003532C7" w:rsidRDefault="003532C7" w:rsidP="003532C7">
      <w:pPr>
        <w:ind w:left="2880" w:firstLine="720"/>
        <w:jc w:val="both"/>
        <w:rPr>
          <w:rFonts w:cs="Arial"/>
          <w:sz w:val="18"/>
        </w:rPr>
      </w:pPr>
      <w:r w:rsidRPr="00DD7FA0">
        <w:rPr>
          <w:rFonts w:cs="Arial"/>
          <w:sz w:val="18"/>
        </w:rPr>
        <w:t xml:space="preserve">Hindi – </w:t>
      </w:r>
      <w:r>
        <w:rPr>
          <w:rFonts w:cs="Arial"/>
          <w:sz w:val="18"/>
        </w:rPr>
        <w:t xml:space="preserve">Fluent </w:t>
      </w:r>
    </w:p>
    <w:p w:rsidR="003532C7" w:rsidRDefault="003532C7" w:rsidP="003532C7">
      <w:pPr>
        <w:ind w:left="2880" w:firstLine="720"/>
        <w:jc w:val="both"/>
        <w:rPr>
          <w:rFonts w:cs="Arial"/>
          <w:sz w:val="18"/>
        </w:rPr>
      </w:pPr>
      <w:r w:rsidRPr="00DD7FA0">
        <w:rPr>
          <w:rFonts w:cs="Arial"/>
          <w:sz w:val="18"/>
        </w:rPr>
        <w:t>Malayalam –</w:t>
      </w:r>
      <w:r>
        <w:rPr>
          <w:rFonts w:cs="Arial"/>
          <w:sz w:val="18"/>
        </w:rPr>
        <w:t xml:space="preserve"> Native</w:t>
      </w:r>
    </w:p>
    <w:p w:rsidR="00A760B5" w:rsidRDefault="00A760B5" w:rsidP="003532C7">
      <w:pPr>
        <w:ind w:left="2880" w:firstLine="720"/>
        <w:jc w:val="both"/>
        <w:rPr>
          <w:rFonts w:cs="Arial"/>
          <w:sz w:val="18"/>
        </w:rPr>
      </w:pPr>
    </w:p>
    <w:p w:rsidR="00A760B5" w:rsidRPr="00A760B5" w:rsidRDefault="00A760B5" w:rsidP="00A760B5">
      <w:pPr>
        <w:jc w:val="both"/>
        <w:rPr>
          <w:rFonts w:cs="Arial"/>
          <w:sz w:val="18"/>
        </w:rPr>
      </w:pPr>
      <w:r w:rsidRPr="00A760B5">
        <w:rPr>
          <w:rFonts w:cs="Arial"/>
          <w:b/>
          <w:sz w:val="18"/>
          <w:u w:val="single"/>
        </w:rPr>
        <w:t>PROFESSIONAL REFERENCES</w:t>
      </w:r>
      <w:r>
        <w:rPr>
          <w:rFonts w:cs="Arial"/>
          <w:sz w:val="18"/>
        </w:rPr>
        <w:t xml:space="preserve">      </w:t>
      </w:r>
      <w:r>
        <w:rPr>
          <w:rFonts w:cs="Arial"/>
          <w:sz w:val="18"/>
        </w:rPr>
        <w:tab/>
        <w:t>Available upon request</w:t>
      </w:r>
    </w:p>
    <w:p w:rsidR="003532C7" w:rsidRPr="003532C7" w:rsidRDefault="003532C7" w:rsidP="00084203">
      <w:pPr>
        <w:overflowPunct w:val="0"/>
        <w:autoSpaceDE w:val="0"/>
        <w:autoSpaceDN w:val="0"/>
        <w:adjustRightInd w:val="0"/>
        <w:ind w:right="35"/>
        <w:jc w:val="both"/>
        <w:textAlignment w:val="baseline"/>
        <w:rPr>
          <w:rFonts w:cs="Arial"/>
          <w:lang w:bidi="ar-EG"/>
        </w:rPr>
      </w:pPr>
    </w:p>
    <w:p w:rsidR="00084203" w:rsidRPr="00084203" w:rsidRDefault="00084203" w:rsidP="00084203">
      <w:pPr>
        <w:overflowPunct w:val="0"/>
        <w:autoSpaceDE w:val="0"/>
        <w:autoSpaceDN w:val="0"/>
        <w:adjustRightInd w:val="0"/>
        <w:ind w:right="35"/>
        <w:jc w:val="both"/>
        <w:textAlignment w:val="baseline"/>
        <w:rPr>
          <w:rFonts w:cs="Arial"/>
          <w:bCs/>
          <w:lang w:bidi="ar-EG"/>
        </w:rPr>
      </w:pPr>
      <w:r>
        <w:rPr>
          <w:rFonts w:cs="Arial"/>
          <w:bCs/>
          <w:lang w:bidi="ar-EG"/>
        </w:rPr>
        <w:tab/>
      </w:r>
    </w:p>
    <w:sectPr w:rsidR="00084203" w:rsidRPr="00084203" w:rsidSect="0015255C">
      <w:headerReference w:type="default" r:id="rId9"/>
      <w:footerReference w:type="default" r:id="rId10"/>
      <w:pgSz w:w="11906" w:h="16838"/>
      <w:pgMar w:top="2880" w:right="567" w:bottom="567" w:left="1134" w:header="567" w:footer="39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91" w:rsidRDefault="00E37391">
      <w:r>
        <w:separator/>
      </w:r>
    </w:p>
  </w:endnote>
  <w:endnote w:type="continuationSeparator" w:id="0">
    <w:p w:rsidR="00E37391" w:rsidRDefault="00E37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Univers Condense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9F" w:rsidRDefault="002D3A59">
    <w:pPr>
      <w:pStyle w:val="Footer"/>
      <w:tabs>
        <w:tab w:val="clear" w:pos="9356"/>
        <w:tab w:val="left" w:pos="142"/>
        <w:tab w:val="center" w:pos="5103"/>
        <w:tab w:val="right" w:pos="10065"/>
      </w:tabs>
      <w:ind w:left="170" w:right="-1"/>
      <w:rPr>
        <w:rFonts w:ascii="Microsoft Sans Serif" w:hAnsi="Microsoft Sans Serif" w:cs="Microsoft Sans Serif"/>
        <w:szCs w:val="16"/>
      </w:rPr>
    </w:pPr>
    <w:r w:rsidRPr="002D3A59">
      <w:rPr>
        <w:noProof/>
        <w:lang w:eastAsia="en-GB"/>
      </w:rPr>
      <w:pict>
        <v:line id="Line 3" o:spid="_x0000_s2049" style="position:absolute;left:0;text-align:left;z-index:-251658240;visibility:visible;mso-wrap-distance-top:-3e-5mm;mso-wrap-distance-bottom:-3e-5mm" from="-1.6pt,.2pt" to="51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" strokecolor="#12316e" strokeweight="0">
          <v:stroke joinstyle="miter"/>
        </v:line>
      </w:pict>
    </w:r>
  </w:p>
  <w:p w:rsidR="00B11F9F" w:rsidRDefault="00B11F9F">
    <w:pPr>
      <w:pStyle w:val="Footer"/>
      <w:tabs>
        <w:tab w:val="clear" w:pos="9356"/>
        <w:tab w:val="left" w:pos="142"/>
        <w:tab w:val="center" w:pos="5103"/>
        <w:tab w:val="right" w:pos="10065"/>
      </w:tabs>
      <w:ind w:left="170" w:right="-1"/>
      <w:rPr>
        <w:rStyle w:val="PageNumber"/>
        <w:rFonts w:ascii="Microsoft Sans Serif" w:hAnsi="Microsoft Sans Serif" w:cs="Microsoft Sans Serif"/>
      </w:rPr>
    </w:pPr>
    <w:r>
      <w:rPr>
        <w:rFonts w:ascii="Microsoft Sans Serif" w:hAnsi="Microsoft Sans Serif" w:cs="Microsoft Sans Serif"/>
        <w:szCs w:val="16"/>
      </w:rPr>
      <w:tab/>
      <w:t xml:space="preserve">Page: </w:t>
    </w:r>
    <w:r w:rsidR="002D3A59">
      <w:rPr>
        <w:rFonts w:cs="Microsoft Sans Serif"/>
        <w:szCs w:val="16"/>
      </w:rPr>
      <w:fldChar w:fldCharType="begin"/>
    </w:r>
    <w:r>
      <w:rPr>
        <w:rFonts w:cs="Microsoft Sans Serif"/>
        <w:szCs w:val="16"/>
      </w:rPr>
      <w:instrText xml:space="preserve"> PAGE </w:instrText>
    </w:r>
    <w:r w:rsidR="002D3A59">
      <w:rPr>
        <w:rFonts w:cs="Microsoft Sans Serif"/>
        <w:szCs w:val="16"/>
      </w:rPr>
      <w:fldChar w:fldCharType="separate"/>
    </w:r>
    <w:r w:rsidR="006E7CC3">
      <w:rPr>
        <w:rFonts w:cs="Microsoft Sans Serif"/>
        <w:noProof/>
        <w:szCs w:val="16"/>
      </w:rPr>
      <w:t>1</w:t>
    </w:r>
    <w:r w:rsidR="002D3A59">
      <w:rPr>
        <w:rFonts w:cs="Microsoft Sans Serif"/>
        <w:szCs w:val="16"/>
      </w:rPr>
      <w:fldChar w:fldCharType="end"/>
    </w:r>
    <w:r>
      <w:rPr>
        <w:rFonts w:ascii="Microsoft Sans Serif" w:hAnsi="Microsoft Sans Serif" w:cs="Microsoft Sans Serif"/>
        <w:szCs w:val="16"/>
      </w:rPr>
      <w:t xml:space="preserve"> of </w:t>
    </w:r>
    <w:r w:rsidR="002D3A59">
      <w:rPr>
        <w:rFonts w:cs="Microsoft Sans Serif"/>
        <w:szCs w:val="16"/>
      </w:rPr>
      <w:fldChar w:fldCharType="begin"/>
    </w:r>
    <w:r>
      <w:rPr>
        <w:rFonts w:cs="Microsoft Sans Serif"/>
        <w:szCs w:val="16"/>
      </w:rPr>
      <w:instrText xml:space="preserve"> NUMPAGES \*Arabic </w:instrText>
    </w:r>
    <w:r w:rsidR="002D3A59">
      <w:rPr>
        <w:rFonts w:cs="Microsoft Sans Serif"/>
        <w:szCs w:val="16"/>
      </w:rPr>
      <w:fldChar w:fldCharType="separate"/>
    </w:r>
    <w:r w:rsidR="006E7CC3">
      <w:rPr>
        <w:rFonts w:cs="Microsoft Sans Serif"/>
        <w:noProof/>
        <w:szCs w:val="16"/>
      </w:rPr>
      <w:t>4</w:t>
    </w:r>
    <w:r w:rsidR="002D3A59">
      <w:rPr>
        <w:rFonts w:cs="Microsoft Sans Serif"/>
        <w:szCs w:val="16"/>
      </w:rPr>
      <w:fldChar w:fldCharType="end"/>
    </w:r>
    <w:r>
      <w:rPr>
        <w:rStyle w:val="PageNumber"/>
        <w:rFonts w:ascii="Microsoft Sans Serif" w:hAnsi="Microsoft Sans Serif" w:cs="Microsoft Sans Seri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91" w:rsidRDefault="00E37391">
      <w:r>
        <w:separator/>
      </w:r>
    </w:p>
  </w:footnote>
  <w:footnote w:type="continuationSeparator" w:id="0">
    <w:p w:rsidR="00E37391" w:rsidRDefault="00E37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F9F" w:rsidRDefault="002D3A59" w:rsidP="008C4BF3">
    <w:pPr>
      <w:pStyle w:val="Header"/>
      <w:jc w:val="right"/>
      <w:rPr>
        <w:sz w:val="22"/>
      </w:rPr>
    </w:pPr>
    <w:r w:rsidRPr="002D3A59">
      <w:rPr>
        <w:noProof/>
        <w:lang w:eastAsia="en-GB"/>
      </w:rPr>
      <w:pict>
        <v:shapetype id="_x0000_t202" coordsize="21600,21600" o:spt="202" path="m,l,21600r21600,l21600,xe">
          <v:stroke joinstyle="miter"/>
          <v:path gradientshapeok="t" o:connecttype="rect"/>
        </v:shapetype>
        <v:shape id="Text Box 5" o:spid="_x0000_s2052" type="#_x0000_t202" style="position:absolute;left:0;text-align:left;margin-left:-1.95pt;margin-top:51.9pt;width:365.8pt;height:53.2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" stroked="f">
          <v:fill opacity="0"/>
          <v:textbox inset="0,0,0,0">
            <w:txbxContent>
              <w:p w:rsidR="00B11F9F" w:rsidRPr="00352096" w:rsidRDefault="002829EA" w:rsidP="00CB116D">
                <w:pPr>
                  <w:rPr>
                    <w:rFonts w:cs="Arial"/>
                    <w:sz w:val="28"/>
                    <w:szCs w:val="28"/>
                  </w:rPr>
                </w:pPr>
                <w:r>
                  <w:rPr>
                    <w:rFonts w:cs="Arial"/>
                    <w:sz w:val="28"/>
                    <w:szCs w:val="28"/>
                  </w:rPr>
                  <w:t xml:space="preserve"> </w:t>
                </w:r>
              </w:p>
              <w:p w:rsidR="002829EA" w:rsidRPr="00ED384C" w:rsidRDefault="001074D1" w:rsidP="002829EA">
                <w:pPr>
                  <w:pStyle w:val="Heading7"/>
                  <w:jc w:val="left"/>
                  <w:rPr>
                    <w:rFonts w:cs="Arial"/>
                    <w:sz w:val="28"/>
                    <w:szCs w:val="28"/>
                  </w:rPr>
                </w:pPr>
                <w:proofErr w:type="spellStart"/>
                <w:r>
                  <w:rPr>
                    <w:rFonts w:cs="Arial"/>
                    <w:sz w:val="28"/>
                    <w:szCs w:val="28"/>
                  </w:rPr>
                  <w:t>Subha</w:t>
                </w:r>
                <w:proofErr w:type="spellEnd"/>
                <w:r>
                  <w:rPr>
                    <w:rFonts w:cs="Arial"/>
                    <w:sz w:val="28"/>
                    <w:szCs w:val="28"/>
                  </w:rPr>
                  <w:t xml:space="preserve"> </w:t>
                </w:r>
              </w:p>
              <w:p w:rsidR="002829EA" w:rsidRPr="00ED384C" w:rsidRDefault="008C0701" w:rsidP="002829EA">
                <w:pPr>
                  <w:ind w:left="567" w:hanging="567"/>
                  <w:rPr>
                    <w:rFonts w:cs="Arial"/>
                    <w:sz w:val="28"/>
                    <w:szCs w:val="28"/>
                  </w:rPr>
                </w:pPr>
                <w:r>
                  <w:rPr>
                    <w:rFonts w:cs="Arial"/>
                    <w:sz w:val="28"/>
                    <w:szCs w:val="28"/>
                  </w:rPr>
                  <w:t xml:space="preserve">Manager- Resourcing Offshore Personnel &amp; Vessel crews </w:t>
                </w:r>
              </w:p>
              <w:p w:rsidR="00B11F9F" w:rsidRDefault="00B11F9F">
                <w:pPr>
                  <w:pStyle w:val="BodyText"/>
                </w:pPr>
              </w:p>
            </w:txbxContent>
          </v:textbox>
        </v:shape>
      </w:pict>
    </w:r>
    <w:r w:rsidRPr="002D3A59">
      <w:rPr>
        <w:noProof/>
        <w:lang w:eastAsia="en-GB"/>
      </w:rPr>
      <w:pict>
        <v:line id="Line 1" o:spid="_x0000_s2051" style="position:absolute;left:0;text-align:left;z-index:-251660288;visibility:visible;mso-wrap-distance-top:-3e-5mm;mso-wrap-distance-bottom:-3e-5mm" from="-1.25pt,60.15pt" to="511.7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" strokecolor="#12316e" strokeweight=".26pt">
          <v:stroke joinstyle="miter"/>
        </v:line>
      </w:pict>
    </w:r>
    <w:r w:rsidRPr="002D3A59">
      <w:rPr>
        <w:noProof/>
        <w:lang w:eastAsia="en-GB"/>
      </w:rPr>
      <w:pict>
        <v:shape id="Text Box 2" o:spid="_x0000_s2050" type="#_x0000_t202" style="position:absolute;left:0;text-align:left;margin-left:1.15pt;margin-top:34.75pt;width:261.25pt;height:20.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" stroked="f">
          <v:fill opacity="0"/>
          <v:textbox inset="0,0,0,0">
            <w:txbxContent>
              <w:p w:rsidR="00B11F9F" w:rsidRDefault="00B11F9F">
                <w:pPr>
                  <w:rPr>
                    <w:rFonts w:ascii="Microsoft Sans Serif" w:hAnsi="Microsoft Sans Serif" w:cs="Microsoft Sans Serif"/>
                    <w:sz w:val="32"/>
                    <w:szCs w:val="32"/>
                  </w:rPr>
                </w:pPr>
                <w:r>
                  <w:rPr>
                    <w:rFonts w:ascii="Microsoft Sans Serif" w:hAnsi="Microsoft Sans Serif" w:cs="Microsoft Sans Serif"/>
                    <w:sz w:val="32"/>
                    <w:szCs w:val="32"/>
                  </w:rPr>
                  <w:t>Curriculum Vitae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 o:bullet="t" filled="t">
        <v:fill color2="black"/>
        <v:imagedata r:id="rId1" o:title=""/>
      </v:shape>
    </w:pict>
  </w:numPicBullet>
  <w:numPicBullet w:numPicBulletId="1">
    <w:pict>
      <v:shape id="_x0000_i1040" type="#_x0000_t75" style="width:8.25pt;height:8.25pt" o:bullet="t" filled="t">
        <v:fill color2="black"/>
        <v:imagedata r:id="rId2" o:title=""/>
      </v:shape>
    </w:pict>
  </w:numPicBullet>
  <w:numPicBullet w:numPicBulletId="2">
    <w:pict>
      <v:shape id="_x0000_i1041" type="#_x0000_t75" style="width:8.25pt;height:8.25pt" o:bullet="t" filled="t">
        <v:fill color2="black"/>
        <v:imagedata r:id="rId3" o:title=""/>
      </v:shape>
    </w:pict>
  </w:numPicBullet>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bullet"/>
      <w:pStyle w:val="ListBullet5"/>
      <w:lvlText w:val=""/>
      <w:lvlJc w:val="left"/>
      <w:pPr>
        <w:tabs>
          <w:tab w:val="num" w:pos="1800"/>
        </w:tabs>
        <w:ind w:left="1800" w:hanging="360"/>
      </w:pPr>
      <w:rPr>
        <w:rFonts w:ascii="Symbol" w:hAnsi="Symbol"/>
      </w:rPr>
    </w:lvl>
  </w:abstractNum>
  <w:abstractNum w:abstractNumId="4">
    <w:nsid w:val="00000005"/>
    <w:multiLevelType w:val="singleLevel"/>
    <w:tmpl w:val="00000005"/>
    <w:name w:val="WW8Num4"/>
    <w:lvl w:ilvl="0">
      <w:start w:val="1"/>
      <w:numFmt w:val="bullet"/>
      <w:pStyle w:val="ListBullet4"/>
      <w:lvlText w:val=""/>
      <w:lvlJc w:val="left"/>
      <w:pPr>
        <w:tabs>
          <w:tab w:val="num" w:pos="1440"/>
        </w:tabs>
        <w:ind w:left="1440" w:hanging="360"/>
      </w:pPr>
      <w:rPr>
        <w:rFonts w:ascii="Symbol" w:hAnsi="Symbol"/>
      </w:rPr>
    </w:lvl>
  </w:abstractNum>
  <w:abstractNum w:abstractNumId="5">
    <w:nsid w:val="00000006"/>
    <w:multiLevelType w:val="singleLevel"/>
    <w:tmpl w:val="00000006"/>
    <w:name w:val="WW8Num5"/>
    <w:lvl w:ilvl="0">
      <w:start w:val="1"/>
      <w:numFmt w:val="bullet"/>
      <w:pStyle w:val="ListBullet3"/>
      <w:lvlText w:val=""/>
      <w:lvlJc w:val="left"/>
      <w:pPr>
        <w:tabs>
          <w:tab w:val="num" w:pos="1080"/>
        </w:tabs>
        <w:ind w:left="1080" w:hanging="360"/>
      </w:pPr>
      <w:rPr>
        <w:rFonts w:ascii="Symbol" w:hAnsi="Symbol"/>
      </w:rPr>
    </w:lvl>
  </w:abstractNum>
  <w:abstractNum w:abstractNumId="6">
    <w:nsid w:val="00000007"/>
    <w:multiLevelType w:val="singleLevel"/>
    <w:tmpl w:val="00000007"/>
    <w:name w:val="WW8Num6"/>
    <w:lvl w:ilvl="0">
      <w:start w:val="1"/>
      <w:numFmt w:val="bullet"/>
      <w:pStyle w:val="ListBullet2"/>
      <w:lvlText w:val=""/>
      <w:lvlJc w:val="left"/>
      <w:pPr>
        <w:tabs>
          <w:tab w:val="num" w:pos="720"/>
        </w:tabs>
        <w:ind w:left="720" w:hanging="360"/>
      </w:pPr>
      <w:rPr>
        <w:rFonts w:ascii="Symbol" w:hAnsi="Symbol"/>
      </w:rPr>
    </w:lvl>
  </w:abstractNum>
  <w:abstractNum w:abstractNumId="7">
    <w:nsid w:val="00000008"/>
    <w:multiLevelType w:val="singleLevel"/>
    <w:tmpl w:val="00000008"/>
    <w:name w:val="WW8Num7"/>
    <w:lvl w:ilvl="0">
      <w:start w:val="1"/>
      <w:numFmt w:val="bullet"/>
      <w:pStyle w:val="ListBullet"/>
      <w:lvlText w:val=""/>
      <w:lvlJc w:val="left"/>
      <w:pPr>
        <w:tabs>
          <w:tab w:val="num" w:pos="360"/>
        </w:tabs>
        <w:ind w:left="360" w:hanging="360"/>
      </w:pPr>
      <w:rPr>
        <w:rFonts w:ascii="Symbol" w:hAnsi="Symbol"/>
      </w:rPr>
    </w:lvl>
  </w:abstractNum>
  <w:abstractNum w:abstractNumId="8">
    <w:nsid w:val="00000009"/>
    <w:multiLevelType w:val="multilevel"/>
    <w:tmpl w:val="00000009"/>
    <w:name w:val="WW8StyleNum"/>
    <w:lvl w:ilvl="0">
      <w:start w:val="1"/>
      <w:numFmt w:val="decimal"/>
      <w:pStyle w:val="ListNumb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1"/>
    <w:lvl w:ilvl="0">
      <w:start w:val="1"/>
      <w:numFmt w:val="decimal"/>
      <w:pStyle w:val="ListNumber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2"/>
    <w:lvl w:ilvl="0">
      <w:start w:val="1"/>
      <w:numFmt w:val="decimal"/>
      <w:pStyle w:val="ListNumber3"/>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StyleNum3"/>
    <w:lvl w:ilvl="0">
      <w:numFmt w:val="decimal"/>
      <w:pStyle w:val="BTOC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6"/>
    <w:lvl w:ilvl="0">
      <w:start w:val="1"/>
      <w:numFmt w:val="decimal"/>
      <w:suff w:val="nothing"/>
      <w:lvlText w:val="%1"/>
      <w:lvlJc w:val="left"/>
      <w:pPr>
        <w:tabs>
          <w:tab w:val="num" w:pos="0"/>
        </w:tabs>
        <w:ind w:left="0" w:firstLine="0"/>
      </w:pPr>
    </w:lvl>
  </w:abstractNum>
  <w:abstractNum w:abstractNumId="13">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14">
    <w:nsid w:val="0D3153AD"/>
    <w:multiLevelType w:val="hybridMultilevel"/>
    <w:tmpl w:val="A92ECE0A"/>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15">
    <w:nsid w:val="1A55668C"/>
    <w:multiLevelType w:val="hybridMultilevel"/>
    <w:tmpl w:val="80AA79A0"/>
    <w:lvl w:ilvl="0" w:tplc="79761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F75F7"/>
    <w:multiLevelType w:val="hybridMultilevel"/>
    <w:tmpl w:val="C702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F3317"/>
    <w:multiLevelType w:val="hybridMultilevel"/>
    <w:tmpl w:val="88246518"/>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18">
    <w:nsid w:val="506B51F7"/>
    <w:multiLevelType w:val="hybridMultilevel"/>
    <w:tmpl w:val="222C3B9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9">
    <w:nsid w:val="52F428E6"/>
    <w:multiLevelType w:val="hybridMultilevel"/>
    <w:tmpl w:val="601CADE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nsid w:val="64B95C90"/>
    <w:multiLevelType w:val="hybridMultilevel"/>
    <w:tmpl w:val="73C25596"/>
    <w:lvl w:ilvl="0" w:tplc="04090001">
      <w:start w:val="1"/>
      <w:numFmt w:val="bullet"/>
      <w:lvlText w:val=""/>
      <w:lvlJc w:val="left"/>
      <w:pPr>
        <w:ind w:left="4381" w:hanging="360"/>
      </w:pPr>
      <w:rPr>
        <w:rFonts w:ascii="Symbol" w:hAnsi="Symbol" w:hint="default"/>
      </w:rPr>
    </w:lvl>
    <w:lvl w:ilvl="1" w:tplc="04090003" w:tentative="1">
      <w:start w:val="1"/>
      <w:numFmt w:val="bullet"/>
      <w:lvlText w:val="o"/>
      <w:lvlJc w:val="left"/>
      <w:pPr>
        <w:ind w:left="5101" w:hanging="360"/>
      </w:pPr>
      <w:rPr>
        <w:rFonts w:ascii="Courier New" w:hAnsi="Courier New" w:cs="Courier New" w:hint="default"/>
      </w:rPr>
    </w:lvl>
    <w:lvl w:ilvl="2" w:tplc="04090005" w:tentative="1">
      <w:start w:val="1"/>
      <w:numFmt w:val="bullet"/>
      <w:lvlText w:val=""/>
      <w:lvlJc w:val="left"/>
      <w:pPr>
        <w:ind w:left="5821" w:hanging="360"/>
      </w:pPr>
      <w:rPr>
        <w:rFonts w:ascii="Wingdings" w:hAnsi="Wingdings" w:hint="default"/>
      </w:rPr>
    </w:lvl>
    <w:lvl w:ilvl="3" w:tplc="04090001" w:tentative="1">
      <w:start w:val="1"/>
      <w:numFmt w:val="bullet"/>
      <w:lvlText w:val=""/>
      <w:lvlJc w:val="left"/>
      <w:pPr>
        <w:ind w:left="6541" w:hanging="360"/>
      </w:pPr>
      <w:rPr>
        <w:rFonts w:ascii="Symbol" w:hAnsi="Symbol" w:hint="default"/>
      </w:rPr>
    </w:lvl>
    <w:lvl w:ilvl="4" w:tplc="04090003" w:tentative="1">
      <w:start w:val="1"/>
      <w:numFmt w:val="bullet"/>
      <w:lvlText w:val="o"/>
      <w:lvlJc w:val="left"/>
      <w:pPr>
        <w:ind w:left="7261" w:hanging="360"/>
      </w:pPr>
      <w:rPr>
        <w:rFonts w:ascii="Courier New" w:hAnsi="Courier New" w:cs="Courier New" w:hint="default"/>
      </w:rPr>
    </w:lvl>
    <w:lvl w:ilvl="5" w:tplc="04090005" w:tentative="1">
      <w:start w:val="1"/>
      <w:numFmt w:val="bullet"/>
      <w:lvlText w:val=""/>
      <w:lvlJc w:val="left"/>
      <w:pPr>
        <w:ind w:left="7981" w:hanging="360"/>
      </w:pPr>
      <w:rPr>
        <w:rFonts w:ascii="Wingdings" w:hAnsi="Wingdings" w:hint="default"/>
      </w:rPr>
    </w:lvl>
    <w:lvl w:ilvl="6" w:tplc="04090001" w:tentative="1">
      <w:start w:val="1"/>
      <w:numFmt w:val="bullet"/>
      <w:lvlText w:val=""/>
      <w:lvlJc w:val="left"/>
      <w:pPr>
        <w:ind w:left="8701" w:hanging="360"/>
      </w:pPr>
      <w:rPr>
        <w:rFonts w:ascii="Symbol" w:hAnsi="Symbol" w:hint="default"/>
      </w:rPr>
    </w:lvl>
    <w:lvl w:ilvl="7" w:tplc="04090003" w:tentative="1">
      <w:start w:val="1"/>
      <w:numFmt w:val="bullet"/>
      <w:lvlText w:val="o"/>
      <w:lvlJc w:val="left"/>
      <w:pPr>
        <w:ind w:left="9421" w:hanging="360"/>
      </w:pPr>
      <w:rPr>
        <w:rFonts w:ascii="Courier New" w:hAnsi="Courier New" w:cs="Courier New" w:hint="default"/>
      </w:rPr>
    </w:lvl>
    <w:lvl w:ilvl="8" w:tplc="04090005" w:tentative="1">
      <w:start w:val="1"/>
      <w:numFmt w:val="bullet"/>
      <w:lvlText w:val=""/>
      <w:lvlJc w:val="left"/>
      <w:pPr>
        <w:ind w:left="10141" w:hanging="360"/>
      </w:pPr>
      <w:rPr>
        <w:rFonts w:ascii="Wingdings" w:hAnsi="Wingdings" w:hint="default"/>
      </w:rPr>
    </w:lvl>
  </w:abstractNum>
  <w:abstractNum w:abstractNumId="21">
    <w:nsid w:val="65B81212"/>
    <w:multiLevelType w:val="multilevel"/>
    <w:tmpl w:val="44DAAF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E92CC9"/>
    <w:multiLevelType w:val="hybridMultilevel"/>
    <w:tmpl w:val="C42C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20"/>
  </w:num>
  <w:num w:numId="17">
    <w:abstractNumId w:val="18"/>
  </w:num>
  <w:num w:numId="18">
    <w:abstractNumId w:val="16"/>
  </w:num>
  <w:num w:numId="19">
    <w:abstractNumId w:val="15"/>
  </w:num>
  <w:num w:numId="20">
    <w:abstractNumId w:val="17"/>
  </w:num>
  <w:num w:numId="21">
    <w:abstractNumId w:val="22"/>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B21F68"/>
    <w:rsid w:val="000122F6"/>
    <w:rsid w:val="000253CB"/>
    <w:rsid w:val="00031E32"/>
    <w:rsid w:val="00053BD3"/>
    <w:rsid w:val="0005464E"/>
    <w:rsid w:val="00075CDA"/>
    <w:rsid w:val="00084203"/>
    <w:rsid w:val="00097CEC"/>
    <w:rsid w:val="000A3883"/>
    <w:rsid w:val="000A5E8E"/>
    <w:rsid w:val="000C07F9"/>
    <w:rsid w:val="000E3013"/>
    <w:rsid w:val="000F0518"/>
    <w:rsid w:val="000F5AAA"/>
    <w:rsid w:val="001074D1"/>
    <w:rsid w:val="00143A06"/>
    <w:rsid w:val="0015255C"/>
    <w:rsid w:val="001871EE"/>
    <w:rsid w:val="0019066B"/>
    <w:rsid w:val="001A5EAE"/>
    <w:rsid w:val="001B24C3"/>
    <w:rsid w:val="001B3C46"/>
    <w:rsid w:val="001D4BAF"/>
    <w:rsid w:val="001D627A"/>
    <w:rsid w:val="002109A5"/>
    <w:rsid w:val="00210DB0"/>
    <w:rsid w:val="002454A5"/>
    <w:rsid w:val="002829EA"/>
    <w:rsid w:val="00284EF9"/>
    <w:rsid w:val="00285262"/>
    <w:rsid w:val="00285EE9"/>
    <w:rsid w:val="002A53B7"/>
    <w:rsid w:val="002D3A59"/>
    <w:rsid w:val="002D4844"/>
    <w:rsid w:val="002E16E2"/>
    <w:rsid w:val="002F46DE"/>
    <w:rsid w:val="003030D1"/>
    <w:rsid w:val="00306AC2"/>
    <w:rsid w:val="00317763"/>
    <w:rsid w:val="00337922"/>
    <w:rsid w:val="00352096"/>
    <w:rsid w:val="003532C7"/>
    <w:rsid w:val="00375BAA"/>
    <w:rsid w:val="003A0C7D"/>
    <w:rsid w:val="003B2BF0"/>
    <w:rsid w:val="00411CB4"/>
    <w:rsid w:val="00421F75"/>
    <w:rsid w:val="004310C7"/>
    <w:rsid w:val="00480B06"/>
    <w:rsid w:val="00487B6B"/>
    <w:rsid w:val="004B193A"/>
    <w:rsid w:val="004C688F"/>
    <w:rsid w:val="004E0182"/>
    <w:rsid w:val="00512FA2"/>
    <w:rsid w:val="0051374F"/>
    <w:rsid w:val="0052269C"/>
    <w:rsid w:val="005310A1"/>
    <w:rsid w:val="00550763"/>
    <w:rsid w:val="00555624"/>
    <w:rsid w:val="00583D3B"/>
    <w:rsid w:val="005B3877"/>
    <w:rsid w:val="005D74B0"/>
    <w:rsid w:val="006232DB"/>
    <w:rsid w:val="00636556"/>
    <w:rsid w:val="006405C4"/>
    <w:rsid w:val="006446D2"/>
    <w:rsid w:val="0065798F"/>
    <w:rsid w:val="00661F86"/>
    <w:rsid w:val="0067793A"/>
    <w:rsid w:val="00681886"/>
    <w:rsid w:val="006832EB"/>
    <w:rsid w:val="006C37A7"/>
    <w:rsid w:val="006D2793"/>
    <w:rsid w:val="006E7CC3"/>
    <w:rsid w:val="00727F78"/>
    <w:rsid w:val="007300C7"/>
    <w:rsid w:val="00761AE4"/>
    <w:rsid w:val="00782DD6"/>
    <w:rsid w:val="007A0708"/>
    <w:rsid w:val="007A616C"/>
    <w:rsid w:val="007C261C"/>
    <w:rsid w:val="007D45EF"/>
    <w:rsid w:val="0082196B"/>
    <w:rsid w:val="00822487"/>
    <w:rsid w:val="00877679"/>
    <w:rsid w:val="008A48B6"/>
    <w:rsid w:val="008C0701"/>
    <w:rsid w:val="008C4BF3"/>
    <w:rsid w:val="008F2C00"/>
    <w:rsid w:val="00926EF6"/>
    <w:rsid w:val="00930F24"/>
    <w:rsid w:val="00935BCB"/>
    <w:rsid w:val="00946791"/>
    <w:rsid w:val="00982627"/>
    <w:rsid w:val="009E5726"/>
    <w:rsid w:val="009E729D"/>
    <w:rsid w:val="00A3484F"/>
    <w:rsid w:val="00A43D00"/>
    <w:rsid w:val="00A44B11"/>
    <w:rsid w:val="00A75C39"/>
    <w:rsid w:val="00A760B5"/>
    <w:rsid w:val="00AB62A6"/>
    <w:rsid w:val="00AE36CA"/>
    <w:rsid w:val="00AF1479"/>
    <w:rsid w:val="00B11F9F"/>
    <w:rsid w:val="00B21F68"/>
    <w:rsid w:val="00B555BE"/>
    <w:rsid w:val="00B7408E"/>
    <w:rsid w:val="00B9053A"/>
    <w:rsid w:val="00BC5F87"/>
    <w:rsid w:val="00BD6CFB"/>
    <w:rsid w:val="00C32515"/>
    <w:rsid w:val="00C3357B"/>
    <w:rsid w:val="00C33A7D"/>
    <w:rsid w:val="00C4344A"/>
    <w:rsid w:val="00C56887"/>
    <w:rsid w:val="00C82348"/>
    <w:rsid w:val="00CA618D"/>
    <w:rsid w:val="00CB116D"/>
    <w:rsid w:val="00CF702F"/>
    <w:rsid w:val="00CF7F80"/>
    <w:rsid w:val="00D06221"/>
    <w:rsid w:val="00D1586C"/>
    <w:rsid w:val="00D376EC"/>
    <w:rsid w:val="00D429DB"/>
    <w:rsid w:val="00D445BC"/>
    <w:rsid w:val="00D85FCD"/>
    <w:rsid w:val="00DA4367"/>
    <w:rsid w:val="00DA6F50"/>
    <w:rsid w:val="00DD24E1"/>
    <w:rsid w:val="00DE24C4"/>
    <w:rsid w:val="00DF35A8"/>
    <w:rsid w:val="00DF46AF"/>
    <w:rsid w:val="00E123CE"/>
    <w:rsid w:val="00E37351"/>
    <w:rsid w:val="00E37391"/>
    <w:rsid w:val="00E96B72"/>
    <w:rsid w:val="00EA5271"/>
    <w:rsid w:val="00ED5C09"/>
    <w:rsid w:val="00EF6174"/>
    <w:rsid w:val="00F100CA"/>
    <w:rsid w:val="00F44EB6"/>
    <w:rsid w:val="00F6476A"/>
    <w:rsid w:val="00F67BF4"/>
    <w:rsid w:val="00F768FC"/>
    <w:rsid w:val="00F917E0"/>
    <w:rsid w:val="00F97909"/>
    <w:rsid w:val="00F97B26"/>
    <w:rsid w:val="00FC1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9EA"/>
    <w:rPr>
      <w:rFonts w:ascii="Arial" w:hAnsi="Arial"/>
      <w:color w:val="000000"/>
      <w:position w:val="-6"/>
      <w:lang w:eastAsia="en-US"/>
    </w:rPr>
  </w:style>
  <w:style w:type="paragraph" w:styleId="Heading1">
    <w:name w:val="heading 1"/>
    <w:basedOn w:val="Normal"/>
    <w:next w:val="Normal"/>
    <w:qFormat/>
    <w:rsid w:val="001B24C3"/>
    <w:pPr>
      <w:numPr>
        <w:numId w:val="1"/>
      </w:numPr>
      <w:tabs>
        <w:tab w:val="left" w:pos="1134"/>
      </w:tabs>
      <w:outlineLvl w:val="0"/>
    </w:pPr>
    <w:rPr>
      <w:b/>
      <w:caps/>
    </w:rPr>
  </w:style>
  <w:style w:type="paragraph" w:styleId="Heading2">
    <w:name w:val="heading 2"/>
    <w:basedOn w:val="Normal"/>
    <w:next w:val="Normal"/>
    <w:qFormat/>
    <w:rsid w:val="001B24C3"/>
    <w:pPr>
      <w:numPr>
        <w:ilvl w:val="1"/>
        <w:numId w:val="1"/>
      </w:numPr>
      <w:tabs>
        <w:tab w:val="left" w:pos="1134"/>
      </w:tabs>
      <w:ind w:left="431" w:hanging="431"/>
      <w:outlineLvl w:val="1"/>
    </w:pPr>
    <w:rPr>
      <w:b/>
    </w:rPr>
  </w:style>
  <w:style w:type="paragraph" w:styleId="Heading3">
    <w:name w:val="heading 3"/>
    <w:basedOn w:val="Normal"/>
    <w:next w:val="Normal"/>
    <w:qFormat/>
    <w:rsid w:val="001B24C3"/>
    <w:pPr>
      <w:numPr>
        <w:ilvl w:val="2"/>
        <w:numId w:val="1"/>
      </w:numPr>
      <w:tabs>
        <w:tab w:val="left" w:pos="1134"/>
      </w:tabs>
      <w:ind w:left="505" w:hanging="505"/>
      <w:outlineLvl w:val="2"/>
    </w:pPr>
  </w:style>
  <w:style w:type="paragraph" w:styleId="Heading4">
    <w:name w:val="heading 4"/>
    <w:basedOn w:val="Normal"/>
    <w:next w:val="Normal"/>
    <w:qFormat/>
    <w:rsid w:val="001B24C3"/>
    <w:pPr>
      <w:numPr>
        <w:ilvl w:val="3"/>
        <w:numId w:val="1"/>
      </w:numPr>
      <w:tabs>
        <w:tab w:val="left" w:pos="1134"/>
      </w:tabs>
      <w:ind w:left="646" w:hanging="646"/>
      <w:outlineLvl w:val="3"/>
    </w:pPr>
  </w:style>
  <w:style w:type="paragraph" w:styleId="Heading5">
    <w:name w:val="heading 5"/>
    <w:basedOn w:val="Normal"/>
    <w:next w:val="Normal"/>
    <w:qFormat/>
    <w:rsid w:val="001B24C3"/>
    <w:pPr>
      <w:numPr>
        <w:ilvl w:val="4"/>
        <w:numId w:val="1"/>
      </w:numPr>
      <w:tabs>
        <w:tab w:val="left" w:pos="1134"/>
      </w:tabs>
      <w:ind w:left="794" w:hanging="794"/>
      <w:outlineLvl w:val="4"/>
    </w:pPr>
  </w:style>
  <w:style w:type="paragraph" w:styleId="Heading6">
    <w:name w:val="heading 6"/>
    <w:basedOn w:val="Normal"/>
    <w:next w:val="Normal"/>
    <w:qFormat/>
    <w:rsid w:val="001B24C3"/>
    <w:pPr>
      <w:numPr>
        <w:ilvl w:val="5"/>
        <w:numId w:val="1"/>
      </w:numPr>
      <w:tabs>
        <w:tab w:val="left" w:pos="1134"/>
      </w:tabs>
      <w:ind w:left="936" w:firstLine="0"/>
      <w:outlineLvl w:val="5"/>
    </w:pPr>
  </w:style>
  <w:style w:type="paragraph" w:styleId="Heading7">
    <w:name w:val="heading 7"/>
    <w:basedOn w:val="Normal"/>
    <w:next w:val="Normal"/>
    <w:qFormat/>
    <w:rsid w:val="001B24C3"/>
    <w:pPr>
      <w:keepNext/>
      <w:jc w:val="center"/>
      <w:outlineLvl w:val="6"/>
    </w:pPr>
    <w:rPr>
      <w:b/>
    </w:rPr>
  </w:style>
  <w:style w:type="paragraph" w:styleId="Heading8">
    <w:name w:val="heading 8"/>
    <w:basedOn w:val="Normal"/>
    <w:next w:val="Normal"/>
    <w:qFormat/>
    <w:rsid w:val="001B24C3"/>
    <w:pPr>
      <w:spacing w:before="240" w:after="60"/>
      <w:outlineLvl w:val="7"/>
    </w:pPr>
  </w:style>
  <w:style w:type="paragraph" w:styleId="Heading9">
    <w:name w:val="heading 9"/>
    <w:basedOn w:val="Normal"/>
    <w:next w:val="Normal"/>
    <w:qFormat/>
    <w:rsid w:val="001B24C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1B24C3"/>
    <w:rPr>
      <w:rFonts w:ascii="Symbol" w:hAnsi="Symbol"/>
    </w:rPr>
  </w:style>
  <w:style w:type="character" w:customStyle="1" w:styleId="WW8Num4z0">
    <w:name w:val="WW8Num4z0"/>
    <w:rsid w:val="001B24C3"/>
    <w:rPr>
      <w:rFonts w:ascii="Symbol" w:hAnsi="Symbol"/>
    </w:rPr>
  </w:style>
  <w:style w:type="character" w:customStyle="1" w:styleId="WW8Num5z0">
    <w:name w:val="WW8Num5z0"/>
    <w:rsid w:val="001B24C3"/>
    <w:rPr>
      <w:rFonts w:ascii="Symbol" w:hAnsi="Symbol"/>
    </w:rPr>
  </w:style>
  <w:style w:type="character" w:customStyle="1" w:styleId="WW8Num6z0">
    <w:name w:val="WW8Num6z0"/>
    <w:rsid w:val="001B24C3"/>
    <w:rPr>
      <w:rFonts w:ascii="Symbol" w:hAnsi="Symbol"/>
    </w:rPr>
  </w:style>
  <w:style w:type="character" w:customStyle="1" w:styleId="WW8Num7z0">
    <w:name w:val="WW8Num7z0"/>
    <w:rsid w:val="001B24C3"/>
    <w:rPr>
      <w:rFonts w:ascii="Symbol" w:hAnsi="Symbol"/>
    </w:rPr>
  </w:style>
  <w:style w:type="character" w:customStyle="1" w:styleId="WW8Num9z0">
    <w:name w:val="WW8Num9z0"/>
    <w:rsid w:val="001B24C3"/>
    <w:rPr>
      <w:rFonts w:ascii="Symbol" w:hAnsi="Symbol"/>
    </w:rPr>
  </w:style>
  <w:style w:type="character" w:customStyle="1" w:styleId="WW8Num9z1">
    <w:name w:val="WW8Num9z1"/>
    <w:rsid w:val="001B24C3"/>
    <w:rPr>
      <w:rFonts w:ascii="Courier New" w:hAnsi="Courier New" w:cs="Courier New"/>
    </w:rPr>
  </w:style>
  <w:style w:type="character" w:customStyle="1" w:styleId="WW8Num9z2">
    <w:name w:val="WW8Num9z2"/>
    <w:rsid w:val="001B24C3"/>
    <w:rPr>
      <w:rFonts w:ascii="Wingdings" w:hAnsi="Wingdings"/>
    </w:rPr>
  </w:style>
  <w:style w:type="character" w:customStyle="1" w:styleId="WW8Num10z0">
    <w:name w:val="WW8Num10z0"/>
    <w:rsid w:val="001B24C3"/>
    <w:rPr>
      <w:rFonts w:ascii="Symbol" w:hAnsi="Symbol"/>
    </w:rPr>
  </w:style>
  <w:style w:type="character" w:customStyle="1" w:styleId="WW8Num10z1">
    <w:name w:val="WW8Num10z1"/>
    <w:rsid w:val="001B24C3"/>
    <w:rPr>
      <w:rFonts w:ascii="Courier New" w:hAnsi="Courier New" w:cs="Courier New"/>
    </w:rPr>
  </w:style>
  <w:style w:type="character" w:customStyle="1" w:styleId="WW8Num10z2">
    <w:name w:val="WW8Num10z2"/>
    <w:rsid w:val="001B24C3"/>
    <w:rPr>
      <w:rFonts w:ascii="Wingdings" w:hAnsi="Wingdings"/>
    </w:rPr>
  </w:style>
  <w:style w:type="character" w:customStyle="1" w:styleId="WW8Num14z0">
    <w:name w:val="WW8Num14z0"/>
    <w:rsid w:val="001B24C3"/>
    <w:rPr>
      <w:rFonts w:ascii="Symbol" w:hAnsi="Symbol"/>
    </w:rPr>
  </w:style>
  <w:style w:type="character" w:customStyle="1" w:styleId="WW8Num17z0">
    <w:name w:val="WW8Num17z0"/>
    <w:rsid w:val="001B24C3"/>
    <w:rPr>
      <w:rFonts w:ascii="Symbol" w:hAnsi="Symbol"/>
    </w:rPr>
  </w:style>
  <w:style w:type="character" w:customStyle="1" w:styleId="WW8Num17z1">
    <w:name w:val="WW8Num17z1"/>
    <w:rsid w:val="001B24C3"/>
    <w:rPr>
      <w:rFonts w:ascii="Courier New" w:hAnsi="Courier New" w:cs="Courier New"/>
    </w:rPr>
  </w:style>
  <w:style w:type="character" w:customStyle="1" w:styleId="WW8Num17z2">
    <w:name w:val="WW8Num17z2"/>
    <w:rsid w:val="001B24C3"/>
    <w:rPr>
      <w:rFonts w:ascii="Wingdings" w:hAnsi="Wingdings"/>
    </w:rPr>
  </w:style>
  <w:style w:type="character" w:customStyle="1" w:styleId="WW8Num18z0">
    <w:name w:val="WW8Num18z0"/>
    <w:rsid w:val="001B24C3"/>
    <w:rPr>
      <w:rFonts w:ascii="Symbol" w:hAnsi="Symbol"/>
    </w:rPr>
  </w:style>
  <w:style w:type="character" w:customStyle="1" w:styleId="WW8Num20z0">
    <w:name w:val="WW8Num20z0"/>
    <w:rsid w:val="001B24C3"/>
    <w:rPr>
      <w:rFonts w:ascii="Symbol" w:hAnsi="Symbol"/>
    </w:rPr>
  </w:style>
  <w:style w:type="character" w:customStyle="1" w:styleId="WW8Num20z1">
    <w:name w:val="WW8Num20z1"/>
    <w:rsid w:val="001B24C3"/>
    <w:rPr>
      <w:rFonts w:ascii="Courier New" w:hAnsi="Courier New"/>
    </w:rPr>
  </w:style>
  <w:style w:type="character" w:customStyle="1" w:styleId="WW8Num20z2">
    <w:name w:val="WW8Num20z2"/>
    <w:rsid w:val="001B24C3"/>
    <w:rPr>
      <w:rFonts w:ascii="Wingdings" w:hAnsi="Wingdings"/>
    </w:rPr>
  </w:style>
  <w:style w:type="character" w:customStyle="1" w:styleId="WW8Num21z0">
    <w:name w:val="WW8Num21z0"/>
    <w:rsid w:val="001B24C3"/>
    <w:rPr>
      <w:rFonts w:ascii="Symbol" w:hAnsi="Symbol"/>
    </w:rPr>
  </w:style>
  <w:style w:type="character" w:customStyle="1" w:styleId="WW8Num21z1">
    <w:name w:val="WW8Num21z1"/>
    <w:rsid w:val="001B24C3"/>
    <w:rPr>
      <w:rFonts w:ascii="Courier New" w:hAnsi="Courier New" w:cs="Courier New"/>
    </w:rPr>
  </w:style>
  <w:style w:type="character" w:customStyle="1" w:styleId="WW8Num21z2">
    <w:name w:val="WW8Num21z2"/>
    <w:rsid w:val="001B24C3"/>
    <w:rPr>
      <w:rFonts w:ascii="Wingdings" w:hAnsi="Wingdings"/>
    </w:rPr>
  </w:style>
  <w:style w:type="character" w:customStyle="1" w:styleId="WW8Num29z0">
    <w:name w:val="WW8Num29z0"/>
    <w:rsid w:val="001B24C3"/>
    <w:rPr>
      <w:rFonts w:ascii="Symbol" w:hAnsi="Symbol"/>
    </w:rPr>
  </w:style>
  <w:style w:type="character" w:customStyle="1" w:styleId="WW8Num29z1">
    <w:name w:val="WW8Num29z1"/>
    <w:rsid w:val="001B24C3"/>
    <w:rPr>
      <w:rFonts w:ascii="Courier New" w:hAnsi="Courier New" w:cs="Courier New"/>
    </w:rPr>
  </w:style>
  <w:style w:type="character" w:customStyle="1" w:styleId="WW8Num29z2">
    <w:name w:val="WW8Num29z2"/>
    <w:rsid w:val="001B24C3"/>
    <w:rPr>
      <w:rFonts w:ascii="Wingdings" w:hAnsi="Wingdings"/>
    </w:rPr>
  </w:style>
  <w:style w:type="character" w:customStyle="1" w:styleId="WW8Num33z0">
    <w:name w:val="WW8Num33z0"/>
    <w:rsid w:val="001B24C3"/>
    <w:rPr>
      <w:rFonts w:ascii="Symbol" w:hAnsi="Symbol"/>
    </w:rPr>
  </w:style>
  <w:style w:type="character" w:customStyle="1" w:styleId="WW8Num33z1">
    <w:name w:val="WW8Num33z1"/>
    <w:rsid w:val="001B24C3"/>
    <w:rPr>
      <w:rFonts w:ascii="Courier New" w:hAnsi="Courier New" w:cs="Courier New"/>
    </w:rPr>
  </w:style>
  <w:style w:type="character" w:customStyle="1" w:styleId="WW8Num33z2">
    <w:name w:val="WW8Num33z2"/>
    <w:rsid w:val="001B24C3"/>
    <w:rPr>
      <w:rFonts w:ascii="Wingdings" w:hAnsi="Wingdings"/>
    </w:rPr>
  </w:style>
  <w:style w:type="character" w:customStyle="1" w:styleId="WW8Num34z0">
    <w:name w:val="WW8Num34z0"/>
    <w:rsid w:val="001B24C3"/>
    <w:rPr>
      <w:rFonts w:ascii="Symbol" w:hAnsi="Symbol"/>
    </w:rPr>
  </w:style>
  <w:style w:type="character" w:customStyle="1" w:styleId="WW8Num34z1">
    <w:name w:val="WW8Num34z1"/>
    <w:rsid w:val="001B24C3"/>
    <w:rPr>
      <w:rFonts w:ascii="Courier New" w:hAnsi="Courier New" w:cs="Courier New"/>
    </w:rPr>
  </w:style>
  <w:style w:type="character" w:customStyle="1" w:styleId="WW8Num34z2">
    <w:name w:val="WW8Num34z2"/>
    <w:rsid w:val="001B24C3"/>
    <w:rPr>
      <w:rFonts w:ascii="Wingdings" w:hAnsi="Wingdings"/>
    </w:rPr>
  </w:style>
  <w:style w:type="character" w:customStyle="1" w:styleId="WW8Num36z0">
    <w:name w:val="WW8Num36z0"/>
    <w:rsid w:val="001B24C3"/>
    <w:rPr>
      <w:rFonts w:ascii="Symbol" w:hAnsi="Symbol"/>
    </w:rPr>
  </w:style>
  <w:style w:type="character" w:customStyle="1" w:styleId="WW8NumSt1z0">
    <w:name w:val="WW8NumSt1z0"/>
    <w:rsid w:val="001B24C3"/>
    <w:rPr>
      <w:rFonts w:ascii="Symbol" w:hAnsi="Symbol"/>
    </w:rPr>
  </w:style>
  <w:style w:type="character" w:customStyle="1" w:styleId="WW8NumSt3z0">
    <w:name w:val="WW8NumSt3z0"/>
    <w:rsid w:val="001B24C3"/>
    <w:rPr>
      <w:rFonts w:ascii="Symbol" w:hAnsi="Symbol"/>
    </w:rPr>
  </w:style>
  <w:style w:type="character" w:customStyle="1" w:styleId="WW8NumSt4z0">
    <w:name w:val="WW8NumSt4z0"/>
    <w:rsid w:val="001B24C3"/>
    <w:rPr>
      <w:rFonts w:ascii="Symbol" w:hAnsi="Symbol"/>
    </w:rPr>
  </w:style>
  <w:style w:type="character" w:styleId="PageNumber">
    <w:name w:val="page number"/>
    <w:basedOn w:val="DefaultParagraphFont"/>
    <w:rsid w:val="001B24C3"/>
  </w:style>
  <w:style w:type="character" w:styleId="Hyperlink">
    <w:name w:val="Hyperlink"/>
    <w:rsid w:val="001B24C3"/>
    <w:rPr>
      <w:color w:val="0000FF"/>
      <w:u w:val="single"/>
    </w:rPr>
  </w:style>
  <w:style w:type="character" w:styleId="FollowedHyperlink">
    <w:name w:val="FollowedHyperlink"/>
    <w:rsid w:val="001B24C3"/>
    <w:rPr>
      <w:color w:val="800080"/>
      <w:u w:val="single"/>
    </w:rPr>
  </w:style>
  <w:style w:type="character" w:customStyle="1" w:styleId="BalloonTextChar">
    <w:name w:val="Balloon Text Char"/>
    <w:rsid w:val="001B24C3"/>
    <w:rPr>
      <w:rFonts w:ascii="Tahoma" w:hAnsi="Tahoma" w:cs="Tahoma"/>
      <w:color w:val="000000"/>
      <w:sz w:val="16"/>
      <w:szCs w:val="16"/>
      <w:lang w:val="en-GB"/>
    </w:rPr>
  </w:style>
  <w:style w:type="character" w:customStyle="1" w:styleId="AchievementCharChar">
    <w:name w:val="Achievement Char Char"/>
    <w:rsid w:val="001B24C3"/>
    <w:rPr>
      <w:rFonts w:ascii="Arial" w:eastAsia="Batang" w:hAnsi="Arial"/>
      <w:spacing w:val="-5"/>
      <w:lang w:val="en-US" w:eastAsia="ar-SA" w:bidi="ar-SA"/>
    </w:rPr>
  </w:style>
  <w:style w:type="paragraph" w:customStyle="1" w:styleId="Heading">
    <w:name w:val="Heading"/>
    <w:basedOn w:val="Normal"/>
    <w:next w:val="BodyText"/>
    <w:rsid w:val="001B24C3"/>
    <w:pPr>
      <w:keepNext/>
      <w:spacing w:before="240" w:after="120"/>
    </w:pPr>
    <w:rPr>
      <w:rFonts w:eastAsia="Arial Unicode MS" w:cs="Mangal"/>
      <w:sz w:val="28"/>
      <w:szCs w:val="28"/>
    </w:rPr>
  </w:style>
  <w:style w:type="paragraph" w:styleId="BodyText">
    <w:name w:val="Body Text"/>
    <w:basedOn w:val="Normal"/>
    <w:rsid w:val="001B24C3"/>
    <w:rPr>
      <w:sz w:val="22"/>
      <w:lang w:val="en-US"/>
    </w:rPr>
  </w:style>
  <w:style w:type="paragraph" w:styleId="List">
    <w:name w:val="List"/>
    <w:basedOn w:val="Normal"/>
    <w:rsid w:val="001B24C3"/>
    <w:pPr>
      <w:ind w:left="283" w:hanging="283"/>
    </w:pPr>
  </w:style>
  <w:style w:type="paragraph" w:styleId="Caption">
    <w:name w:val="caption"/>
    <w:basedOn w:val="Normal"/>
    <w:next w:val="Normal"/>
    <w:qFormat/>
    <w:rsid w:val="001B24C3"/>
    <w:pPr>
      <w:spacing w:before="120" w:after="120"/>
    </w:pPr>
    <w:rPr>
      <w:b/>
    </w:rPr>
  </w:style>
  <w:style w:type="paragraph" w:customStyle="1" w:styleId="Index">
    <w:name w:val="Index"/>
    <w:basedOn w:val="Normal"/>
    <w:rsid w:val="001B24C3"/>
    <w:pPr>
      <w:suppressLineNumbers/>
    </w:pPr>
    <w:rPr>
      <w:rFonts w:cs="Mangal"/>
    </w:rPr>
  </w:style>
  <w:style w:type="paragraph" w:styleId="Footer">
    <w:name w:val="footer"/>
    <w:basedOn w:val="Normal"/>
    <w:rsid w:val="001B24C3"/>
    <w:pPr>
      <w:tabs>
        <w:tab w:val="right" w:pos="9356"/>
      </w:tabs>
    </w:pPr>
    <w:rPr>
      <w:sz w:val="16"/>
    </w:rPr>
  </w:style>
  <w:style w:type="paragraph" w:styleId="Header">
    <w:name w:val="header"/>
    <w:basedOn w:val="Normal"/>
    <w:rsid w:val="001B24C3"/>
    <w:rPr>
      <w:sz w:val="14"/>
    </w:rPr>
  </w:style>
  <w:style w:type="paragraph" w:customStyle="1" w:styleId="TableText">
    <w:name w:val="Table Text"/>
    <w:rsid w:val="001B24C3"/>
    <w:pPr>
      <w:suppressAutoHyphens/>
    </w:pPr>
    <w:rPr>
      <w:rFonts w:ascii="Arial" w:eastAsia="Arial" w:hAnsi="Arial"/>
      <w:color w:val="000000"/>
      <w:lang w:val="en-US" w:eastAsia="ar-SA"/>
    </w:rPr>
  </w:style>
  <w:style w:type="paragraph" w:customStyle="1" w:styleId="BodySingle">
    <w:name w:val="Body Single"/>
    <w:rsid w:val="001B24C3"/>
    <w:pPr>
      <w:suppressAutoHyphens/>
      <w:ind w:left="396"/>
    </w:pPr>
    <w:rPr>
      <w:rFonts w:ascii="Univers Condensed" w:eastAsia="Arial" w:hAnsi="Univers Condensed"/>
      <w:color w:val="000000"/>
      <w:sz w:val="28"/>
      <w:lang w:val="en-US" w:eastAsia="ar-SA"/>
    </w:rPr>
  </w:style>
  <w:style w:type="paragraph" w:styleId="TOC1">
    <w:name w:val="toc 1"/>
    <w:basedOn w:val="Normal"/>
    <w:next w:val="Normal"/>
    <w:rsid w:val="001B24C3"/>
    <w:pPr>
      <w:tabs>
        <w:tab w:val="left" w:pos="1133"/>
        <w:tab w:val="right" w:pos="9355"/>
        <w:tab w:val="right" w:pos="9922"/>
      </w:tabs>
      <w:spacing w:before="264"/>
      <w:ind w:hanging="1134"/>
    </w:pPr>
    <w:rPr>
      <w:b/>
      <w:caps/>
    </w:rPr>
  </w:style>
  <w:style w:type="paragraph" w:styleId="Title">
    <w:name w:val="Title"/>
    <w:basedOn w:val="Normal"/>
    <w:next w:val="Subtitle"/>
    <w:qFormat/>
    <w:rsid w:val="001B24C3"/>
    <w:pPr>
      <w:jc w:val="center"/>
    </w:pPr>
    <w:rPr>
      <w:b/>
      <w:sz w:val="16"/>
      <w:lang w:val="en-US"/>
    </w:rPr>
  </w:style>
  <w:style w:type="paragraph" w:styleId="Subtitle">
    <w:name w:val="Subtitle"/>
    <w:basedOn w:val="Normal"/>
    <w:next w:val="BodyText"/>
    <w:qFormat/>
    <w:rsid w:val="001B24C3"/>
    <w:pPr>
      <w:spacing w:after="60"/>
      <w:jc w:val="center"/>
    </w:pPr>
    <w:rPr>
      <w:rFonts w:cs="Arial"/>
      <w:sz w:val="24"/>
      <w:szCs w:val="24"/>
    </w:rPr>
  </w:style>
  <w:style w:type="paragraph" w:styleId="BodyText2">
    <w:name w:val="Body Text 2"/>
    <w:basedOn w:val="Normal"/>
    <w:rsid w:val="001B24C3"/>
    <w:pPr>
      <w:spacing w:after="120"/>
      <w:ind w:left="283"/>
    </w:pPr>
  </w:style>
  <w:style w:type="paragraph" w:styleId="TOC2">
    <w:name w:val="toc 2"/>
    <w:basedOn w:val="Normal"/>
    <w:next w:val="Normal"/>
    <w:rsid w:val="001B24C3"/>
    <w:pPr>
      <w:tabs>
        <w:tab w:val="left" w:pos="1133"/>
        <w:tab w:val="right" w:pos="9355"/>
        <w:tab w:val="right" w:pos="9922"/>
      </w:tabs>
      <w:ind w:hanging="1134"/>
    </w:pPr>
  </w:style>
  <w:style w:type="paragraph" w:styleId="TOC3">
    <w:name w:val="toc 3"/>
    <w:basedOn w:val="Normal"/>
    <w:next w:val="Normal"/>
    <w:rsid w:val="001B24C3"/>
    <w:pPr>
      <w:tabs>
        <w:tab w:val="left" w:pos="1133"/>
        <w:tab w:val="right" w:pos="9355"/>
        <w:tab w:val="right" w:pos="9922"/>
      </w:tabs>
      <w:ind w:hanging="1134"/>
    </w:pPr>
  </w:style>
  <w:style w:type="paragraph" w:styleId="TOC4">
    <w:name w:val="toc 4"/>
    <w:basedOn w:val="Normal"/>
    <w:next w:val="Normal"/>
    <w:rsid w:val="001B24C3"/>
    <w:pPr>
      <w:tabs>
        <w:tab w:val="left" w:pos="1133"/>
        <w:tab w:val="right" w:pos="9355"/>
        <w:tab w:val="right" w:pos="9922"/>
      </w:tabs>
      <w:ind w:hanging="1134"/>
    </w:pPr>
  </w:style>
  <w:style w:type="paragraph" w:styleId="TOC5">
    <w:name w:val="toc 5"/>
    <w:basedOn w:val="Normal"/>
    <w:next w:val="Normal"/>
    <w:rsid w:val="001B24C3"/>
    <w:pPr>
      <w:pageBreakBefore/>
      <w:tabs>
        <w:tab w:val="left" w:pos="1304"/>
        <w:tab w:val="right" w:pos="9356"/>
        <w:tab w:val="right" w:pos="9526"/>
        <w:tab w:val="right" w:pos="9922"/>
      </w:tabs>
      <w:spacing w:before="264"/>
      <w:ind w:hanging="1134"/>
    </w:pPr>
    <w:rPr>
      <w:b/>
      <w:caps/>
    </w:rPr>
  </w:style>
  <w:style w:type="paragraph" w:styleId="TOC6">
    <w:name w:val="toc 6"/>
    <w:basedOn w:val="Normal"/>
    <w:next w:val="Normal"/>
    <w:rsid w:val="001B24C3"/>
    <w:pPr>
      <w:tabs>
        <w:tab w:val="right" w:leader="dot" w:pos="9922"/>
      </w:tabs>
      <w:ind w:left="1000"/>
    </w:pPr>
  </w:style>
  <w:style w:type="paragraph" w:styleId="TOC7">
    <w:name w:val="toc 7"/>
    <w:basedOn w:val="Normal"/>
    <w:next w:val="Normal"/>
    <w:rsid w:val="001B24C3"/>
    <w:pPr>
      <w:tabs>
        <w:tab w:val="right" w:leader="dot" w:pos="9922"/>
      </w:tabs>
      <w:ind w:left="1200"/>
    </w:pPr>
  </w:style>
  <w:style w:type="paragraph" w:styleId="TOC8">
    <w:name w:val="toc 8"/>
    <w:basedOn w:val="Normal"/>
    <w:next w:val="Normal"/>
    <w:rsid w:val="001B24C3"/>
    <w:pPr>
      <w:tabs>
        <w:tab w:val="right" w:leader="dot" w:pos="9922"/>
      </w:tabs>
      <w:ind w:left="1400"/>
    </w:pPr>
  </w:style>
  <w:style w:type="paragraph" w:styleId="TOC9">
    <w:name w:val="toc 9"/>
    <w:basedOn w:val="Normal"/>
    <w:next w:val="Normal"/>
    <w:rsid w:val="001B24C3"/>
    <w:pPr>
      <w:tabs>
        <w:tab w:val="right" w:leader="dot" w:pos="9922"/>
      </w:tabs>
      <w:ind w:left="1600"/>
    </w:pPr>
  </w:style>
  <w:style w:type="paragraph" w:styleId="ListContinue">
    <w:name w:val="List Continue"/>
    <w:basedOn w:val="Normal"/>
    <w:next w:val="Normal"/>
    <w:rsid w:val="001B24C3"/>
    <w:rPr>
      <w:b/>
      <w:sz w:val="24"/>
    </w:rPr>
  </w:style>
  <w:style w:type="paragraph" w:styleId="ListContinue2">
    <w:name w:val="List Continue 2"/>
    <w:basedOn w:val="Normal"/>
    <w:rsid w:val="001B24C3"/>
    <w:rPr>
      <w:b/>
    </w:rPr>
  </w:style>
  <w:style w:type="paragraph" w:styleId="Index1">
    <w:name w:val="index 1"/>
    <w:basedOn w:val="Normal"/>
    <w:next w:val="Normal"/>
    <w:rsid w:val="001B24C3"/>
    <w:pPr>
      <w:tabs>
        <w:tab w:val="right" w:leader="dot" w:pos="9071"/>
      </w:tabs>
      <w:ind w:left="220" w:hanging="220"/>
    </w:pPr>
  </w:style>
  <w:style w:type="paragraph" w:styleId="ListNumber">
    <w:name w:val="List Number"/>
    <w:basedOn w:val="Normal"/>
    <w:rsid w:val="001B24C3"/>
    <w:pPr>
      <w:numPr>
        <w:numId w:val="9"/>
      </w:numPr>
    </w:pPr>
  </w:style>
  <w:style w:type="paragraph" w:styleId="ListNumber2">
    <w:name w:val="List Number 2"/>
    <w:basedOn w:val="Normal"/>
    <w:rsid w:val="001B24C3"/>
    <w:pPr>
      <w:numPr>
        <w:numId w:val="10"/>
      </w:numPr>
      <w:ind w:left="566"/>
    </w:pPr>
  </w:style>
  <w:style w:type="paragraph" w:styleId="ListNumber3">
    <w:name w:val="List Number 3"/>
    <w:basedOn w:val="Normal"/>
    <w:rsid w:val="001B24C3"/>
    <w:pPr>
      <w:numPr>
        <w:numId w:val="11"/>
      </w:numPr>
      <w:ind w:left="849"/>
    </w:pPr>
  </w:style>
  <w:style w:type="paragraph" w:customStyle="1" w:styleId="BTOC1">
    <w:name w:val="BTOC1"/>
    <w:basedOn w:val="Heading1"/>
    <w:next w:val="BTOC2"/>
    <w:rsid w:val="001B24C3"/>
    <w:pPr>
      <w:numPr>
        <w:numId w:val="12"/>
      </w:numPr>
      <w:tabs>
        <w:tab w:val="right" w:pos="9072"/>
      </w:tabs>
    </w:pPr>
  </w:style>
  <w:style w:type="paragraph" w:customStyle="1" w:styleId="Style1">
    <w:name w:val="Style1"/>
    <w:basedOn w:val="BTOC1"/>
    <w:next w:val="BTOC1"/>
    <w:rsid w:val="001B24C3"/>
    <w:pPr>
      <w:ind w:left="284" w:hanging="284"/>
    </w:pPr>
    <w:rPr>
      <w:sz w:val="22"/>
    </w:rPr>
  </w:style>
  <w:style w:type="paragraph" w:customStyle="1" w:styleId="BTOC2">
    <w:name w:val="BTOC2"/>
    <w:basedOn w:val="BTOC1"/>
    <w:next w:val="BTOC3"/>
    <w:rsid w:val="001B24C3"/>
    <w:pPr>
      <w:ind w:left="284" w:hanging="284"/>
    </w:pPr>
    <w:rPr>
      <w:sz w:val="22"/>
    </w:rPr>
  </w:style>
  <w:style w:type="paragraph" w:customStyle="1" w:styleId="BTOC3">
    <w:name w:val="BTOC3"/>
    <w:basedOn w:val="BTOC2"/>
    <w:rsid w:val="001B24C3"/>
  </w:style>
  <w:style w:type="paragraph" w:customStyle="1" w:styleId="Bullet">
    <w:name w:val="Bullet"/>
    <w:rsid w:val="001B24C3"/>
    <w:pPr>
      <w:suppressAutoHyphens/>
    </w:pPr>
    <w:rPr>
      <w:rFonts w:ascii="Arial" w:eastAsia="Arial" w:hAnsi="Arial"/>
      <w:color w:val="000000"/>
      <w:lang w:val="en-US" w:eastAsia="ar-SA"/>
    </w:rPr>
  </w:style>
  <w:style w:type="paragraph" w:customStyle="1" w:styleId="Bullet1">
    <w:name w:val="Bullet 1"/>
    <w:rsid w:val="001B24C3"/>
    <w:pPr>
      <w:suppressAutoHyphens/>
    </w:pPr>
    <w:rPr>
      <w:rFonts w:ascii="Univers Condensed" w:eastAsia="Arial" w:hAnsi="Univers Condensed"/>
      <w:color w:val="000000"/>
      <w:sz w:val="24"/>
      <w:lang w:val="en-US" w:eastAsia="ar-SA"/>
    </w:rPr>
  </w:style>
  <w:style w:type="paragraph" w:customStyle="1" w:styleId="NumberList">
    <w:name w:val="Number List"/>
    <w:rsid w:val="001B24C3"/>
    <w:pPr>
      <w:tabs>
        <w:tab w:val="left" w:pos="1440"/>
      </w:tabs>
      <w:suppressAutoHyphens/>
    </w:pPr>
    <w:rPr>
      <w:rFonts w:ascii="Univers Condensed" w:eastAsia="Arial" w:hAnsi="Univers Condensed"/>
      <w:color w:val="000000"/>
      <w:sz w:val="24"/>
      <w:lang w:val="en-US" w:eastAsia="ar-SA"/>
    </w:rPr>
  </w:style>
  <w:style w:type="paragraph" w:customStyle="1" w:styleId="Subhead">
    <w:name w:val="Subhead"/>
    <w:rsid w:val="001B24C3"/>
    <w:pPr>
      <w:suppressAutoHyphens/>
    </w:pPr>
    <w:rPr>
      <w:rFonts w:ascii="Arial" w:eastAsia="Arial" w:hAnsi="Arial"/>
      <w:b/>
      <w:color w:val="000000"/>
      <w:sz w:val="28"/>
      <w:lang w:val="en-US" w:eastAsia="ar-SA"/>
    </w:rPr>
  </w:style>
  <w:style w:type="paragraph" w:customStyle="1" w:styleId="indent">
    <w:name w:val="indent"/>
    <w:rsid w:val="001B24C3"/>
    <w:pPr>
      <w:suppressAutoHyphens/>
    </w:pPr>
    <w:rPr>
      <w:rFonts w:ascii="Arial" w:eastAsia="Arial" w:hAnsi="Arial"/>
      <w:color w:val="000000"/>
      <w:sz w:val="22"/>
      <w:lang w:val="en-US" w:eastAsia="ar-SA"/>
    </w:rPr>
  </w:style>
  <w:style w:type="paragraph" w:customStyle="1" w:styleId="indent1">
    <w:name w:val="indent1"/>
    <w:rsid w:val="001B24C3"/>
    <w:pPr>
      <w:tabs>
        <w:tab w:val="left" w:pos="720"/>
      </w:tabs>
      <w:suppressAutoHyphens/>
      <w:jc w:val="both"/>
    </w:pPr>
    <w:rPr>
      <w:rFonts w:ascii="Arial" w:eastAsia="Arial" w:hAnsi="Arial"/>
      <w:color w:val="000000"/>
      <w:sz w:val="22"/>
      <w:lang w:val="en-US" w:eastAsia="ar-SA"/>
    </w:rPr>
  </w:style>
  <w:style w:type="paragraph" w:customStyle="1" w:styleId="line1">
    <w:name w:val="line1"/>
    <w:rsid w:val="001B24C3"/>
    <w:pPr>
      <w:suppressAutoHyphens/>
      <w:jc w:val="center"/>
    </w:pPr>
    <w:rPr>
      <w:rFonts w:ascii="Arial" w:eastAsia="Arial" w:hAnsi="Arial"/>
      <w:color w:val="000000"/>
      <w:sz w:val="28"/>
      <w:lang w:val="en-US" w:eastAsia="ar-SA"/>
    </w:rPr>
  </w:style>
  <w:style w:type="paragraph" w:styleId="NormalIndent">
    <w:name w:val="Normal Indent"/>
    <w:basedOn w:val="Normal"/>
    <w:next w:val="Normal"/>
    <w:rsid w:val="001B24C3"/>
    <w:pPr>
      <w:tabs>
        <w:tab w:val="left" w:pos="1134"/>
      </w:tabs>
      <w:ind w:hanging="1134"/>
    </w:pPr>
  </w:style>
  <w:style w:type="paragraph" w:customStyle="1" w:styleId="SECTION">
    <w:name w:val="SECTION"/>
    <w:basedOn w:val="Normal"/>
    <w:rsid w:val="001B24C3"/>
    <w:pPr>
      <w:tabs>
        <w:tab w:val="left" w:pos="1418"/>
      </w:tabs>
      <w:ind w:hanging="1134"/>
    </w:pPr>
  </w:style>
  <w:style w:type="paragraph" w:styleId="TableofFigures">
    <w:name w:val="table of figures"/>
    <w:basedOn w:val="Normal"/>
    <w:next w:val="Normal"/>
    <w:rsid w:val="001B24C3"/>
    <w:pPr>
      <w:tabs>
        <w:tab w:val="right" w:pos="9356"/>
        <w:tab w:val="right" w:pos="9922"/>
      </w:tabs>
    </w:pPr>
  </w:style>
  <w:style w:type="paragraph" w:styleId="BodyTextIndent2">
    <w:name w:val="Body Text Indent 2"/>
    <w:basedOn w:val="Normal"/>
    <w:rsid w:val="001B24C3"/>
    <w:rPr>
      <w:b/>
    </w:rPr>
  </w:style>
  <w:style w:type="paragraph" w:styleId="BodyTextIndent3">
    <w:name w:val="Body Text Indent 3"/>
    <w:basedOn w:val="Normal"/>
    <w:rsid w:val="001B24C3"/>
    <w:pPr>
      <w:ind w:left="2127" w:hanging="993"/>
    </w:pPr>
  </w:style>
  <w:style w:type="paragraph" w:styleId="BodyTextIndent">
    <w:name w:val="Body Text Indent"/>
    <w:basedOn w:val="Normal"/>
    <w:rsid w:val="001B24C3"/>
    <w:pPr>
      <w:tabs>
        <w:tab w:val="left" w:pos="1134"/>
      </w:tabs>
    </w:pPr>
    <w:rPr>
      <w:i/>
      <w:iCs/>
    </w:rPr>
  </w:style>
  <w:style w:type="paragraph" w:styleId="BodyText3">
    <w:name w:val="Body Text 3"/>
    <w:basedOn w:val="Normal"/>
    <w:rsid w:val="001B24C3"/>
    <w:pPr>
      <w:jc w:val="center"/>
    </w:pPr>
    <w:rPr>
      <w:b/>
      <w:color w:val="auto"/>
    </w:rPr>
  </w:style>
  <w:style w:type="paragraph" w:styleId="BlockText">
    <w:name w:val="Block Text"/>
    <w:basedOn w:val="Normal"/>
    <w:rsid w:val="001B24C3"/>
    <w:pPr>
      <w:spacing w:after="120"/>
      <w:ind w:left="1440" w:right="1440"/>
    </w:pPr>
  </w:style>
  <w:style w:type="paragraph" w:styleId="BodyTextFirstIndent">
    <w:name w:val="Body Text First Indent"/>
    <w:basedOn w:val="BodyText"/>
    <w:rsid w:val="001B24C3"/>
    <w:pPr>
      <w:spacing w:after="120" w:line="264" w:lineRule="atLeast"/>
      <w:ind w:left="1134" w:firstLine="210"/>
      <w:jc w:val="both"/>
    </w:pPr>
    <w:rPr>
      <w:sz w:val="20"/>
      <w:lang w:val="en-GB"/>
    </w:rPr>
  </w:style>
  <w:style w:type="paragraph" w:styleId="BodyTextFirstIndent2">
    <w:name w:val="Body Text First Indent 2"/>
    <w:basedOn w:val="BodyTextIndent"/>
    <w:rsid w:val="001B24C3"/>
    <w:pPr>
      <w:tabs>
        <w:tab w:val="clear" w:pos="1134"/>
      </w:tabs>
      <w:spacing w:after="120"/>
      <w:ind w:left="360" w:firstLine="210"/>
    </w:pPr>
    <w:rPr>
      <w:i w:val="0"/>
      <w:iCs w:val="0"/>
    </w:rPr>
  </w:style>
  <w:style w:type="paragraph" w:styleId="Closing">
    <w:name w:val="Closing"/>
    <w:basedOn w:val="Normal"/>
    <w:rsid w:val="001B24C3"/>
    <w:pPr>
      <w:ind w:left="4320"/>
    </w:pPr>
  </w:style>
  <w:style w:type="paragraph" w:styleId="CommentText">
    <w:name w:val="annotation text"/>
    <w:basedOn w:val="Normal"/>
    <w:rsid w:val="001B24C3"/>
  </w:style>
  <w:style w:type="paragraph" w:styleId="Date">
    <w:name w:val="Date"/>
    <w:basedOn w:val="Normal"/>
    <w:next w:val="Normal"/>
    <w:rsid w:val="001B24C3"/>
  </w:style>
  <w:style w:type="paragraph" w:styleId="DocumentMap">
    <w:name w:val="Document Map"/>
    <w:basedOn w:val="Normal"/>
    <w:rsid w:val="001B24C3"/>
    <w:pPr>
      <w:shd w:val="clear" w:color="auto" w:fill="000080"/>
    </w:pPr>
    <w:rPr>
      <w:rFonts w:ascii="Tahoma" w:hAnsi="Tahoma" w:cs="Tahoma"/>
    </w:rPr>
  </w:style>
  <w:style w:type="paragraph" w:styleId="E-mailSignature">
    <w:name w:val="E-mail Signature"/>
    <w:basedOn w:val="Normal"/>
    <w:rsid w:val="001B24C3"/>
  </w:style>
  <w:style w:type="paragraph" w:styleId="EndnoteText">
    <w:name w:val="endnote text"/>
    <w:basedOn w:val="Normal"/>
    <w:rsid w:val="001B24C3"/>
  </w:style>
  <w:style w:type="paragraph" w:styleId="EnvelopeAddress">
    <w:name w:val="envelope address"/>
    <w:basedOn w:val="Normal"/>
    <w:rsid w:val="001B24C3"/>
    <w:pPr>
      <w:ind w:left="2880"/>
    </w:pPr>
    <w:rPr>
      <w:rFonts w:cs="Arial"/>
      <w:sz w:val="24"/>
      <w:szCs w:val="24"/>
    </w:rPr>
  </w:style>
  <w:style w:type="paragraph" w:styleId="EnvelopeReturn">
    <w:name w:val="envelope return"/>
    <w:basedOn w:val="Normal"/>
    <w:rsid w:val="001B24C3"/>
    <w:rPr>
      <w:rFonts w:cs="Arial"/>
    </w:rPr>
  </w:style>
  <w:style w:type="paragraph" w:styleId="FootnoteText">
    <w:name w:val="footnote text"/>
    <w:basedOn w:val="Normal"/>
    <w:rsid w:val="001B24C3"/>
  </w:style>
  <w:style w:type="paragraph" w:styleId="HTMLAddress">
    <w:name w:val="HTML Address"/>
    <w:basedOn w:val="Normal"/>
    <w:rsid w:val="001B24C3"/>
    <w:rPr>
      <w:i/>
      <w:iCs/>
    </w:rPr>
  </w:style>
  <w:style w:type="paragraph" w:styleId="HTMLPreformatted">
    <w:name w:val="HTML Preformatted"/>
    <w:basedOn w:val="Normal"/>
    <w:rsid w:val="001B24C3"/>
    <w:rPr>
      <w:rFonts w:ascii="Courier New" w:hAnsi="Courier New" w:cs="Courier New"/>
    </w:rPr>
  </w:style>
  <w:style w:type="paragraph" w:styleId="Index2">
    <w:name w:val="index 2"/>
    <w:basedOn w:val="Normal"/>
    <w:next w:val="Normal"/>
    <w:rsid w:val="001B24C3"/>
    <w:pPr>
      <w:ind w:left="400" w:hanging="200"/>
    </w:pPr>
  </w:style>
  <w:style w:type="paragraph" w:styleId="Index3">
    <w:name w:val="index 3"/>
    <w:basedOn w:val="Normal"/>
    <w:next w:val="Normal"/>
    <w:rsid w:val="001B24C3"/>
    <w:pPr>
      <w:ind w:left="600" w:hanging="200"/>
    </w:pPr>
  </w:style>
  <w:style w:type="paragraph" w:styleId="Index4">
    <w:name w:val="index 4"/>
    <w:basedOn w:val="Normal"/>
    <w:next w:val="Normal"/>
    <w:rsid w:val="001B24C3"/>
    <w:pPr>
      <w:ind w:left="800" w:hanging="200"/>
    </w:pPr>
  </w:style>
  <w:style w:type="paragraph" w:styleId="Index5">
    <w:name w:val="index 5"/>
    <w:basedOn w:val="Normal"/>
    <w:next w:val="Normal"/>
    <w:rsid w:val="001B24C3"/>
    <w:pPr>
      <w:ind w:left="1000" w:hanging="200"/>
    </w:pPr>
  </w:style>
  <w:style w:type="paragraph" w:styleId="Index6">
    <w:name w:val="index 6"/>
    <w:basedOn w:val="Normal"/>
    <w:next w:val="Normal"/>
    <w:rsid w:val="001B24C3"/>
    <w:pPr>
      <w:ind w:left="1200" w:hanging="200"/>
    </w:pPr>
  </w:style>
  <w:style w:type="paragraph" w:styleId="Index7">
    <w:name w:val="index 7"/>
    <w:basedOn w:val="Normal"/>
    <w:next w:val="Normal"/>
    <w:rsid w:val="001B24C3"/>
    <w:pPr>
      <w:ind w:left="1400" w:hanging="200"/>
    </w:pPr>
  </w:style>
  <w:style w:type="paragraph" w:styleId="Index8">
    <w:name w:val="index 8"/>
    <w:basedOn w:val="Normal"/>
    <w:next w:val="Normal"/>
    <w:rsid w:val="001B24C3"/>
    <w:pPr>
      <w:ind w:left="1600" w:hanging="200"/>
    </w:pPr>
  </w:style>
  <w:style w:type="paragraph" w:styleId="Index9">
    <w:name w:val="index 9"/>
    <w:basedOn w:val="Normal"/>
    <w:next w:val="Normal"/>
    <w:rsid w:val="001B24C3"/>
    <w:pPr>
      <w:ind w:left="1800" w:hanging="200"/>
    </w:pPr>
  </w:style>
  <w:style w:type="paragraph" w:styleId="IndexHeading">
    <w:name w:val="index heading"/>
    <w:basedOn w:val="Normal"/>
    <w:next w:val="Index1"/>
    <w:rsid w:val="001B24C3"/>
    <w:rPr>
      <w:rFonts w:cs="Arial"/>
      <w:b/>
      <w:bCs/>
    </w:rPr>
  </w:style>
  <w:style w:type="paragraph" w:styleId="List2">
    <w:name w:val="List 2"/>
    <w:basedOn w:val="Normal"/>
    <w:rsid w:val="001B24C3"/>
    <w:pPr>
      <w:ind w:left="720" w:hanging="360"/>
    </w:pPr>
  </w:style>
  <w:style w:type="paragraph" w:styleId="List3">
    <w:name w:val="List 3"/>
    <w:basedOn w:val="Normal"/>
    <w:rsid w:val="001B24C3"/>
    <w:pPr>
      <w:ind w:left="1080" w:hanging="360"/>
    </w:pPr>
  </w:style>
  <w:style w:type="paragraph" w:styleId="List4">
    <w:name w:val="List 4"/>
    <w:basedOn w:val="Normal"/>
    <w:rsid w:val="001B24C3"/>
    <w:pPr>
      <w:ind w:left="1440" w:hanging="360"/>
    </w:pPr>
  </w:style>
  <w:style w:type="paragraph" w:styleId="List5">
    <w:name w:val="List 5"/>
    <w:basedOn w:val="Normal"/>
    <w:rsid w:val="001B24C3"/>
    <w:pPr>
      <w:ind w:left="1800" w:hanging="360"/>
    </w:pPr>
  </w:style>
  <w:style w:type="paragraph" w:styleId="ListBullet">
    <w:name w:val="List Bullet"/>
    <w:basedOn w:val="Normal"/>
    <w:rsid w:val="001B24C3"/>
    <w:pPr>
      <w:numPr>
        <w:numId w:val="8"/>
      </w:numPr>
    </w:pPr>
  </w:style>
  <w:style w:type="paragraph" w:styleId="ListBullet2">
    <w:name w:val="List Bullet 2"/>
    <w:basedOn w:val="Normal"/>
    <w:rsid w:val="001B24C3"/>
    <w:pPr>
      <w:numPr>
        <w:numId w:val="7"/>
      </w:numPr>
    </w:pPr>
  </w:style>
  <w:style w:type="paragraph" w:styleId="ListBullet3">
    <w:name w:val="List Bullet 3"/>
    <w:basedOn w:val="Normal"/>
    <w:rsid w:val="001B24C3"/>
    <w:pPr>
      <w:numPr>
        <w:numId w:val="6"/>
      </w:numPr>
    </w:pPr>
  </w:style>
  <w:style w:type="paragraph" w:styleId="ListBullet4">
    <w:name w:val="List Bullet 4"/>
    <w:basedOn w:val="Normal"/>
    <w:rsid w:val="001B24C3"/>
    <w:pPr>
      <w:numPr>
        <w:numId w:val="5"/>
      </w:numPr>
    </w:pPr>
  </w:style>
  <w:style w:type="paragraph" w:styleId="ListBullet5">
    <w:name w:val="List Bullet 5"/>
    <w:basedOn w:val="Normal"/>
    <w:rsid w:val="001B24C3"/>
    <w:pPr>
      <w:numPr>
        <w:numId w:val="4"/>
      </w:numPr>
    </w:pPr>
  </w:style>
  <w:style w:type="paragraph" w:styleId="ListContinue3">
    <w:name w:val="List Continue 3"/>
    <w:basedOn w:val="Normal"/>
    <w:rsid w:val="001B24C3"/>
    <w:pPr>
      <w:spacing w:after="120"/>
      <w:ind w:left="1080"/>
    </w:pPr>
  </w:style>
  <w:style w:type="paragraph" w:styleId="ListContinue4">
    <w:name w:val="List Continue 4"/>
    <w:basedOn w:val="Normal"/>
    <w:rsid w:val="001B24C3"/>
    <w:pPr>
      <w:spacing w:after="120"/>
      <w:ind w:left="1440"/>
    </w:pPr>
  </w:style>
  <w:style w:type="paragraph" w:styleId="ListContinue5">
    <w:name w:val="List Continue 5"/>
    <w:basedOn w:val="Normal"/>
    <w:rsid w:val="001B24C3"/>
    <w:pPr>
      <w:spacing w:after="120"/>
      <w:ind w:left="1800"/>
    </w:pPr>
  </w:style>
  <w:style w:type="paragraph" w:styleId="ListNumber4">
    <w:name w:val="List Number 4"/>
    <w:basedOn w:val="Normal"/>
    <w:rsid w:val="001B24C3"/>
    <w:pPr>
      <w:numPr>
        <w:numId w:val="3"/>
      </w:numPr>
    </w:pPr>
  </w:style>
  <w:style w:type="paragraph" w:styleId="ListNumber5">
    <w:name w:val="List Number 5"/>
    <w:basedOn w:val="Normal"/>
    <w:rsid w:val="001B24C3"/>
    <w:pPr>
      <w:numPr>
        <w:numId w:val="2"/>
      </w:numPr>
    </w:pPr>
  </w:style>
  <w:style w:type="paragraph" w:styleId="MacroText">
    <w:name w:val="macro"/>
    <w:rsid w:val="001B24C3"/>
    <w:pPr>
      <w:tabs>
        <w:tab w:val="left" w:pos="480"/>
        <w:tab w:val="left" w:pos="960"/>
        <w:tab w:val="left" w:pos="1440"/>
        <w:tab w:val="left" w:pos="1920"/>
        <w:tab w:val="left" w:pos="2400"/>
        <w:tab w:val="left" w:pos="2880"/>
        <w:tab w:val="left" w:pos="3360"/>
        <w:tab w:val="left" w:pos="3840"/>
        <w:tab w:val="left" w:pos="4320"/>
      </w:tabs>
      <w:suppressAutoHyphens/>
      <w:spacing w:line="264" w:lineRule="atLeast"/>
      <w:ind w:left="1134"/>
      <w:jc w:val="both"/>
    </w:pPr>
    <w:rPr>
      <w:rFonts w:ascii="Courier New" w:eastAsia="Arial" w:hAnsi="Courier New" w:cs="Courier New"/>
      <w:color w:val="000000"/>
      <w:lang w:eastAsia="ar-SA"/>
    </w:rPr>
  </w:style>
  <w:style w:type="paragraph" w:styleId="MessageHeader">
    <w:name w:val="Message Header"/>
    <w:basedOn w:val="Normal"/>
    <w:rsid w:val="001B24C3"/>
    <w:pPr>
      <w:pBdr>
        <w:top w:val="single" w:sz="4" w:space="1" w:color="000000"/>
        <w:left w:val="single" w:sz="4" w:space="1" w:color="000000"/>
        <w:bottom w:val="single" w:sz="4" w:space="1" w:color="000000"/>
        <w:right w:val="single" w:sz="4" w:space="1" w:color="000000"/>
      </w:pBdr>
      <w:shd w:val="clear" w:color="auto" w:fill="CCCCCC"/>
      <w:ind w:left="1080" w:hanging="1080"/>
    </w:pPr>
    <w:rPr>
      <w:rFonts w:cs="Arial"/>
      <w:sz w:val="24"/>
      <w:szCs w:val="24"/>
    </w:rPr>
  </w:style>
  <w:style w:type="paragraph" w:styleId="NormalWeb">
    <w:name w:val="Normal (Web)"/>
    <w:basedOn w:val="Normal"/>
    <w:rsid w:val="001B24C3"/>
    <w:rPr>
      <w:rFonts w:ascii="Times New Roman" w:hAnsi="Times New Roman"/>
      <w:sz w:val="24"/>
      <w:szCs w:val="24"/>
    </w:rPr>
  </w:style>
  <w:style w:type="paragraph" w:styleId="NoteHeading">
    <w:name w:val="Note Heading"/>
    <w:basedOn w:val="Normal"/>
    <w:next w:val="Normal"/>
    <w:rsid w:val="001B24C3"/>
  </w:style>
  <w:style w:type="paragraph" w:styleId="PlainText">
    <w:name w:val="Plain Text"/>
    <w:basedOn w:val="Normal"/>
    <w:rsid w:val="001B24C3"/>
    <w:rPr>
      <w:rFonts w:ascii="Courier New" w:hAnsi="Courier New" w:cs="Courier New"/>
    </w:rPr>
  </w:style>
  <w:style w:type="paragraph" w:styleId="Salutation">
    <w:name w:val="Salutation"/>
    <w:basedOn w:val="Normal"/>
    <w:next w:val="Normal"/>
    <w:rsid w:val="001B24C3"/>
  </w:style>
  <w:style w:type="paragraph" w:styleId="Signature">
    <w:name w:val="Signature"/>
    <w:basedOn w:val="Normal"/>
    <w:rsid w:val="001B24C3"/>
    <w:pPr>
      <w:ind w:left="4320"/>
    </w:pPr>
  </w:style>
  <w:style w:type="paragraph" w:styleId="TableofAuthorities">
    <w:name w:val="table of authorities"/>
    <w:basedOn w:val="Normal"/>
    <w:next w:val="Normal"/>
    <w:rsid w:val="001B24C3"/>
    <w:pPr>
      <w:ind w:left="200" w:hanging="200"/>
    </w:pPr>
  </w:style>
  <w:style w:type="paragraph" w:styleId="TOAHeading">
    <w:name w:val="toa heading"/>
    <w:basedOn w:val="Normal"/>
    <w:next w:val="Normal"/>
    <w:rsid w:val="001B24C3"/>
    <w:pPr>
      <w:spacing w:before="120"/>
    </w:pPr>
    <w:rPr>
      <w:rFonts w:cs="Arial"/>
      <w:b/>
      <w:bCs/>
      <w:sz w:val="24"/>
      <w:szCs w:val="24"/>
    </w:rPr>
  </w:style>
  <w:style w:type="paragraph" w:customStyle="1" w:styleId="Char">
    <w:name w:val="Char"/>
    <w:basedOn w:val="Normal"/>
    <w:rsid w:val="001B24C3"/>
    <w:pPr>
      <w:spacing w:after="160" w:line="240" w:lineRule="exact"/>
    </w:pPr>
    <w:rPr>
      <w:rFonts w:ascii="Verdana" w:hAnsi="Verdana"/>
      <w:color w:val="auto"/>
      <w:sz w:val="24"/>
      <w:lang w:val="en-US"/>
    </w:rPr>
  </w:style>
  <w:style w:type="paragraph" w:customStyle="1" w:styleId="MessageHeaderFirst">
    <w:name w:val="Message Header First"/>
    <w:basedOn w:val="MessageHeader"/>
    <w:next w:val="MessageHeader"/>
    <w:rsid w:val="001B24C3"/>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cs="Times New Roman"/>
      <w:color w:val="auto"/>
      <w:spacing w:val="-5"/>
      <w:szCs w:val="20"/>
    </w:rPr>
  </w:style>
  <w:style w:type="paragraph" w:customStyle="1" w:styleId="MessageHeaderLabel">
    <w:name w:val="Message Header Label"/>
    <w:basedOn w:val="MessageHeader"/>
    <w:next w:val="MessageHeader"/>
    <w:rsid w:val="001B24C3"/>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hAnsi="Garamond" w:cs="Times New Roman"/>
      <w:caps/>
      <w:color w:val="auto"/>
      <w:spacing w:val="6"/>
      <w:sz w:val="14"/>
      <w:szCs w:val="20"/>
    </w:rPr>
  </w:style>
  <w:style w:type="paragraph" w:styleId="BalloonText">
    <w:name w:val="Balloon Text"/>
    <w:basedOn w:val="Normal"/>
    <w:rsid w:val="001B24C3"/>
    <w:rPr>
      <w:rFonts w:ascii="Tahoma" w:hAnsi="Tahoma" w:cs="Tahoma"/>
      <w:sz w:val="16"/>
      <w:szCs w:val="16"/>
    </w:rPr>
  </w:style>
  <w:style w:type="paragraph" w:customStyle="1" w:styleId="AchievementChar">
    <w:name w:val="Achievement Char"/>
    <w:basedOn w:val="BodyText"/>
    <w:rsid w:val="001B24C3"/>
    <w:pPr>
      <w:spacing w:after="60" w:line="220" w:lineRule="atLeast"/>
      <w:ind w:right="245"/>
      <w:jc w:val="both"/>
    </w:pPr>
    <w:rPr>
      <w:rFonts w:eastAsia="Batang"/>
      <w:color w:val="auto"/>
      <w:spacing w:val="-5"/>
      <w:position w:val="0"/>
      <w:sz w:val="20"/>
    </w:rPr>
  </w:style>
  <w:style w:type="paragraph" w:customStyle="1" w:styleId="Char0">
    <w:name w:val="Char"/>
    <w:basedOn w:val="Normal"/>
    <w:rsid w:val="001B24C3"/>
    <w:pPr>
      <w:spacing w:after="160" w:line="240" w:lineRule="exact"/>
    </w:pPr>
    <w:rPr>
      <w:rFonts w:ascii="Verdana" w:hAnsi="Verdana"/>
    </w:rPr>
  </w:style>
  <w:style w:type="paragraph" w:customStyle="1" w:styleId="Framecontents">
    <w:name w:val="Frame contents"/>
    <w:basedOn w:val="BodyText"/>
    <w:rsid w:val="001B24C3"/>
  </w:style>
  <w:style w:type="paragraph" w:customStyle="1" w:styleId="Default">
    <w:name w:val="Default"/>
    <w:rsid w:val="00A75C39"/>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ED5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9EA"/>
    <w:rPr>
      <w:rFonts w:ascii="Arial" w:hAnsi="Arial"/>
      <w:color w:val="000000"/>
      <w:position w:val="-6"/>
      <w:lang w:eastAsia="en-US"/>
    </w:rPr>
  </w:style>
  <w:style w:type="paragraph" w:styleId="Heading1">
    <w:name w:val="heading 1"/>
    <w:basedOn w:val="Normal"/>
    <w:next w:val="Normal"/>
    <w:qFormat/>
    <w:pPr>
      <w:numPr>
        <w:numId w:val="1"/>
      </w:numPr>
      <w:tabs>
        <w:tab w:val="left" w:pos="1134"/>
      </w:tabs>
      <w:outlineLvl w:val="0"/>
    </w:pPr>
    <w:rPr>
      <w:b/>
      <w:caps/>
    </w:rPr>
  </w:style>
  <w:style w:type="paragraph" w:styleId="Heading2">
    <w:name w:val="heading 2"/>
    <w:basedOn w:val="Normal"/>
    <w:next w:val="Normal"/>
    <w:qFormat/>
    <w:pPr>
      <w:numPr>
        <w:ilvl w:val="1"/>
        <w:numId w:val="1"/>
      </w:numPr>
      <w:tabs>
        <w:tab w:val="left" w:pos="1134"/>
      </w:tabs>
      <w:ind w:left="431" w:hanging="431"/>
      <w:outlineLvl w:val="1"/>
    </w:pPr>
    <w:rPr>
      <w:b/>
    </w:rPr>
  </w:style>
  <w:style w:type="paragraph" w:styleId="Heading3">
    <w:name w:val="heading 3"/>
    <w:basedOn w:val="Normal"/>
    <w:next w:val="Normal"/>
    <w:qFormat/>
    <w:pPr>
      <w:numPr>
        <w:ilvl w:val="2"/>
        <w:numId w:val="1"/>
      </w:numPr>
      <w:tabs>
        <w:tab w:val="left" w:pos="1134"/>
      </w:tabs>
      <w:ind w:left="505" w:hanging="505"/>
      <w:outlineLvl w:val="2"/>
    </w:pPr>
  </w:style>
  <w:style w:type="paragraph" w:styleId="Heading4">
    <w:name w:val="heading 4"/>
    <w:basedOn w:val="Normal"/>
    <w:next w:val="Normal"/>
    <w:qFormat/>
    <w:pPr>
      <w:numPr>
        <w:ilvl w:val="3"/>
        <w:numId w:val="1"/>
      </w:numPr>
      <w:tabs>
        <w:tab w:val="left" w:pos="1134"/>
      </w:tabs>
      <w:ind w:left="646" w:hanging="646"/>
      <w:outlineLvl w:val="3"/>
    </w:pPr>
  </w:style>
  <w:style w:type="paragraph" w:styleId="Heading5">
    <w:name w:val="heading 5"/>
    <w:basedOn w:val="Normal"/>
    <w:next w:val="Normal"/>
    <w:qFormat/>
    <w:pPr>
      <w:numPr>
        <w:ilvl w:val="4"/>
        <w:numId w:val="1"/>
      </w:numPr>
      <w:tabs>
        <w:tab w:val="left" w:pos="1134"/>
      </w:tabs>
      <w:ind w:left="794" w:hanging="794"/>
      <w:outlineLvl w:val="4"/>
    </w:pPr>
  </w:style>
  <w:style w:type="paragraph" w:styleId="Heading6">
    <w:name w:val="heading 6"/>
    <w:basedOn w:val="Normal"/>
    <w:next w:val="Normal"/>
    <w:qFormat/>
    <w:pPr>
      <w:numPr>
        <w:ilvl w:val="5"/>
        <w:numId w:val="1"/>
      </w:numPr>
      <w:tabs>
        <w:tab w:val="left" w:pos="1134"/>
      </w:tabs>
      <w:ind w:left="936" w:firstLine="0"/>
      <w:outlineLvl w:val="5"/>
    </w:p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spacing w:before="240" w:after="60"/>
      <w:outlineLvl w:val="7"/>
    </w:p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4z0">
    <w:name w:val="WW8Num14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hAnsi="Symbol"/>
    </w:rPr>
  </w:style>
  <w:style w:type="character" w:customStyle="1" w:styleId="WW8NumSt1z0">
    <w:name w:val="WW8NumSt1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color w:val="000000"/>
      <w:sz w:val="16"/>
      <w:szCs w:val="16"/>
      <w:lang w:val="en-GB"/>
    </w:rPr>
  </w:style>
  <w:style w:type="character" w:customStyle="1" w:styleId="AchievementCharChar">
    <w:name w:val="Achievement Char Char"/>
    <w:rPr>
      <w:rFonts w:ascii="Arial" w:eastAsia="Batang" w:hAnsi="Arial"/>
      <w:spacing w:val="-5"/>
      <w:lang w:val="en-US" w:eastAsia="ar-SA" w:bidi="ar-SA"/>
    </w:rPr>
  </w:style>
  <w:style w:type="paragraph" w:customStyle="1" w:styleId="Heading">
    <w:name w:val="Heading"/>
    <w:basedOn w:val="Normal"/>
    <w:next w:val="BodyText"/>
    <w:pPr>
      <w:keepNext/>
      <w:spacing w:before="240" w:after="120"/>
    </w:pPr>
    <w:rPr>
      <w:rFonts w:eastAsia="Arial Unicode MS" w:cs="Mangal"/>
      <w:sz w:val="28"/>
      <w:szCs w:val="28"/>
    </w:rPr>
  </w:style>
  <w:style w:type="paragraph" w:styleId="BodyText">
    <w:name w:val="Body Text"/>
    <w:basedOn w:val="Normal"/>
    <w:rPr>
      <w:sz w:val="22"/>
      <w:lang w:val="en-US"/>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Mangal"/>
    </w:rPr>
  </w:style>
  <w:style w:type="paragraph" w:styleId="Footer">
    <w:name w:val="footer"/>
    <w:basedOn w:val="Normal"/>
    <w:pPr>
      <w:tabs>
        <w:tab w:val="right" w:pos="9356"/>
      </w:tabs>
    </w:pPr>
    <w:rPr>
      <w:sz w:val="16"/>
    </w:rPr>
  </w:style>
  <w:style w:type="paragraph" w:styleId="Header">
    <w:name w:val="header"/>
    <w:basedOn w:val="Normal"/>
    <w:rPr>
      <w:sz w:val="14"/>
    </w:rPr>
  </w:style>
  <w:style w:type="paragraph" w:customStyle="1" w:styleId="TableText">
    <w:name w:val="Table Text"/>
    <w:pPr>
      <w:suppressAutoHyphens/>
    </w:pPr>
    <w:rPr>
      <w:rFonts w:ascii="Arial" w:eastAsia="Arial" w:hAnsi="Arial"/>
      <w:color w:val="000000"/>
      <w:lang w:val="en-US" w:eastAsia="ar-SA"/>
    </w:rPr>
  </w:style>
  <w:style w:type="paragraph" w:customStyle="1" w:styleId="BodySingle">
    <w:name w:val="Body Single"/>
    <w:pPr>
      <w:suppressAutoHyphens/>
      <w:ind w:left="396"/>
    </w:pPr>
    <w:rPr>
      <w:rFonts w:ascii="Univers Condensed" w:eastAsia="Arial" w:hAnsi="Univers Condensed"/>
      <w:color w:val="000000"/>
      <w:sz w:val="28"/>
      <w:lang w:val="en-US" w:eastAsia="ar-SA"/>
    </w:rPr>
  </w:style>
  <w:style w:type="paragraph" w:styleId="TOC1">
    <w:name w:val="toc 1"/>
    <w:basedOn w:val="Normal"/>
    <w:next w:val="Normal"/>
    <w:pPr>
      <w:tabs>
        <w:tab w:val="left" w:pos="1133"/>
        <w:tab w:val="right" w:pos="9355"/>
        <w:tab w:val="right" w:pos="9922"/>
      </w:tabs>
      <w:spacing w:before="264"/>
      <w:ind w:hanging="1134"/>
    </w:pPr>
    <w:rPr>
      <w:b/>
      <w:caps/>
    </w:rPr>
  </w:style>
  <w:style w:type="paragraph" w:styleId="Title">
    <w:name w:val="Title"/>
    <w:basedOn w:val="Normal"/>
    <w:next w:val="Subtitle"/>
    <w:qFormat/>
    <w:pPr>
      <w:jc w:val="center"/>
    </w:pPr>
    <w:rPr>
      <w:b/>
      <w:sz w:val="16"/>
      <w:lang w:val="en-US"/>
    </w:rPr>
  </w:style>
  <w:style w:type="paragraph" w:styleId="Subtitle">
    <w:name w:val="Subtitle"/>
    <w:basedOn w:val="Normal"/>
    <w:next w:val="BodyText"/>
    <w:qFormat/>
    <w:pPr>
      <w:spacing w:after="60"/>
      <w:jc w:val="center"/>
    </w:pPr>
    <w:rPr>
      <w:rFonts w:cs="Arial"/>
      <w:sz w:val="24"/>
      <w:szCs w:val="24"/>
    </w:rPr>
  </w:style>
  <w:style w:type="paragraph" w:styleId="BodyText2">
    <w:name w:val="Body Text 2"/>
    <w:basedOn w:val="Normal"/>
    <w:pPr>
      <w:spacing w:after="120"/>
      <w:ind w:left="283"/>
    </w:pPr>
  </w:style>
  <w:style w:type="paragraph" w:styleId="TOC2">
    <w:name w:val="toc 2"/>
    <w:basedOn w:val="Normal"/>
    <w:next w:val="Normal"/>
    <w:pPr>
      <w:tabs>
        <w:tab w:val="left" w:pos="1133"/>
        <w:tab w:val="right" w:pos="9355"/>
        <w:tab w:val="right" w:pos="9922"/>
      </w:tabs>
      <w:ind w:hanging="1134"/>
    </w:pPr>
  </w:style>
  <w:style w:type="paragraph" w:styleId="TOC3">
    <w:name w:val="toc 3"/>
    <w:basedOn w:val="Normal"/>
    <w:next w:val="Normal"/>
    <w:pPr>
      <w:tabs>
        <w:tab w:val="left" w:pos="1133"/>
        <w:tab w:val="right" w:pos="9355"/>
        <w:tab w:val="right" w:pos="9922"/>
      </w:tabs>
      <w:ind w:hanging="1134"/>
    </w:pPr>
  </w:style>
  <w:style w:type="paragraph" w:styleId="TOC4">
    <w:name w:val="toc 4"/>
    <w:basedOn w:val="Normal"/>
    <w:next w:val="Normal"/>
    <w:pPr>
      <w:tabs>
        <w:tab w:val="left" w:pos="1133"/>
        <w:tab w:val="right" w:pos="9355"/>
        <w:tab w:val="right" w:pos="9922"/>
      </w:tabs>
      <w:ind w:hanging="1134"/>
    </w:pPr>
  </w:style>
  <w:style w:type="paragraph" w:styleId="TOC5">
    <w:name w:val="toc 5"/>
    <w:basedOn w:val="Normal"/>
    <w:next w:val="Normal"/>
    <w:pPr>
      <w:pageBreakBefore/>
      <w:tabs>
        <w:tab w:val="left" w:pos="1304"/>
        <w:tab w:val="right" w:pos="9356"/>
        <w:tab w:val="right" w:pos="9526"/>
        <w:tab w:val="right" w:pos="9922"/>
      </w:tabs>
      <w:spacing w:before="264"/>
      <w:ind w:hanging="1134"/>
    </w:pPr>
    <w:rPr>
      <w:b/>
      <w:caps/>
    </w:rPr>
  </w:style>
  <w:style w:type="paragraph" w:styleId="TOC6">
    <w:name w:val="toc 6"/>
    <w:basedOn w:val="Normal"/>
    <w:next w:val="Normal"/>
    <w:pPr>
      <w:tabs>
        <w:tab w:val="right" w:leader="dot" w:pos="9922"/>
      </w:tabs>
      <w:ind w:left="1000"/>
    </w:pPr>
  </w:style>
  <w:style w:type="paragraph" w:styleId="TOC7">
    <w:name w:val="toc 7"/>
    <w:basedOn w:val="Normal"/>
    <w:next w:val="Normal"/>
    <w:pPr>
      <w:tabs>
        <w:tab w:val="right" w:leader="dot" w:pos="9922"/>
      </w:tabs>
      <w:ind w:left="1200"/>
    </w:pPr>
  </w:style>
  <w:style w:type="paragraph" w:styleId="TOC8">
    <w:name w:val="toc 8"/>
    <w:basedOn w:val="Normal"/>
    <w:next w:val="Normal"/>
    <w:pPr>
      <w:tabs>
        <w:tab w:val="right" w:leader="dot" w:pos="9922"/>
      </w:tabs>
      <w:ind w:left="1400"/>
    </w:pPr>
  </w:style>
  <w:style w:type="paragraph" w:styleId="TOC9">
    <w:name w:val="toc 9"/>
    <w:basedOn w:val="Normal"/>
    <w:next w:val="Normal"/>
    <w:pPr>
      <w:tabs>
        <w:tab w:val="right" w:leader="dot" w:pos="9922"/>
      </w:tabs>
      <w:ind w:left="1600"/>
    </w:pPr>
  </w:style>
  <w:style w:type="paragraph" w:styleId="ListContinue">
    <w:name w:val="List Continue"/>
    <w:basedOn w:val="Normal"/>
    <w:next w:val="Normal"/>
    <w:rPr>
      <w:b/>
      <w:sz w:val="24"/>
    </w:rPr>
  </w:style>
  <w:style w:type="paragraph" w:styleId="ListContinue2">
    <w:name w:val="List Continue 2"/>
    <w:basedOn w:val="Normal"/>
    <w:rPr>
      <w:b/>
    </w:rPr>
  </w:style>
  <w:style w:type="paragraph" w:styleId="Index1">
    <w:name w:val="index 1"/>
    <w:basedOn w:val="Normal"/>
    <w:next w:val="Normal"/>
    <w:pPr>
      <w:tabs>
        <w:tab w:val="right" w:leader="dot" w:pos="9071"/>
      </w:tabs>
      <w:ind w:left="220" w:hanging="220"/>
    </w:pPr>
  </w:style>
  <w:style w:type="paragraph" w:styleId="ListNumber">
    <w:name w:val="List Number"/>
    <w:basedOn w:val="Normal"/>
    <w:pPr>
      <w:numPr>
        <w:numId w:val="9"/>
      </w:numPr>
    </w:pPr>
  </w:style>
  <w:style w:type="paragraph" w:styleId="ListNumber2">
    <w:name w:val="List Number 2"/>
    <w:basedOn w:val="Normal"/>
    <w:pPr>
      <w:numPr>
        <w:numId w:val="10"/>
      </w:numPr>
      <w:ind w:left="566"/>
    </w:pPr>
  </w:style>
  <w:style w:type="paragraph" w:styleId="ListNumber3">
    <w:name w:val="List Number 3"/>
    <w:basedOn w:val="Normal"/>
    <w:pPr>
      <w:numPr>
        <w:numId w:val="11"/>
      </w:numPr>
      <w:ind w:left="849"/>
    </w:pPr>
  </w:style>
  <w:style w:type="paragraph" w:customStyle="1" w:styleId="BTOC1">
    <w:name w:val="BTOC1"/>
    <w:basedOn w:val="Heading1"/>
    <w:next w:val="BTOC2"/>
    <w:pPr>
      <w:numPr>
        <w:numId w:val="12"/>
      </w:numPr>
      <w:tabs>
        <w:tab w:val="right" w:pos="9072"/>
      </w:tabs>
    </w:pPr>
  </w:style>
  <w:style w:type="paragraph" w:customStyle="1" w:styleId="Style1">
    <w:name w:val="Style1"/>
    <w:basedOn w:val="BTOC1"/>
    <w:next w:val="BTOC1"/>
    <w:pPr>
      <w:ind w:left="284" w:hanging="284"/>
    </w:pPr>
    <w:rPr>
      <w:sz w:val="22"/>
    </w:rPr>
  </w:style>
  <w:style w:type="paragraph" w:customStyle="1" w:styleId="BTOC2">
    <w:name w:val="BTOC2"/>
    <w:basedOn w:val="BTOC1"/>
    <w:next w:val="BTOC3"/>
    <w:pPr>
      <w:ind w:left="284" w:hanging="284"/>
    </w:pPr>
    <w:rPr>
      <w:sz w:val="22"/>
    </w:rPr>
  </w:style>
  <w:style w:type="paragraph" w:customStyle="1" w:styleId="BTOC3">
    <w:name w:val="BTOC3"/>
    <w:basedOn w:val="BTOC2"/>
  </w:style>
  <w:style w:type="paragraph" w:customStyle="1" w:styleId="Bullet">
    <w:name w:val="Bullet"/>
    <w:pPr>
      <w:suppressAutoHyphens/>
    </w:pPr>
    <w:rPr>
      <w:rFonts w:ascii="Arial" w:eastAsia="Arial" w:hAnsi="Arial"/>
      <w:color w:val="000000"/>
      <w:lang w:val="en-US" w:eastAsia="ar-SA"/>
    </w:rPr>
  </w:style>
  <w:style w:type="paragraph" w:customStyle="1" w:styleId="Bullet1">
    <w:name w:val="Bullet 1"/>
    <w:pPr>
      <w:suppressAutoHyphens/>
    </w:pPr>
    <w:rPr>
      <w:rFonts w:ascii="Univers Condensed" w:eastAsia="Arial" w:hAnsi="Univers Condensed"/>
      <w:color w:val="000000"/>
      <w:sz w:val="24"/>
      <w:lang w:val="en-US" w:eastAsia="ar-SA"/>
    </w:rPr>
  </w:style>
  <w:style w:type="paragraph" w:customStyle="1" w:styleId="NumberList">
    <w:name w:val="Number List"/>
    <w:pPr>
      <w:tabs>
        <w:tab w:val="left" w:pos="1440"/>
      </w:tabs>
      <w:suppressAutoHyphens/>
    </w:pPr>
    <w:rPr>
      <w:rFonts w:ascii="Univers Condensed" w:eastAsia="Arial" w:hAnsi="Univers Condensed"/>
      <w:color w:val="000000"/>
      <w:sz w:val="24"/>
      <w:lang w:val="en-US" w:eastAsia="ar-SA"/>
    </w:rPr>
  </w:style>
  <w:style w:type="paragraph" w:customStyle="1" w:styleId="Subhead">
    <w:name w:val="Subhead"/>
    <w:pPr>
      <w:suppressAutoHyphens/>
    </w:pPr>
    <w:rPr>
      <w:rFonts w:ascii="Arial" w:eastAsia="Arial" w:hAnsi="Arial"/>
      <w:b/>
      <w:color w:val="000000"/>
      <w:sz w:val="28"/>
      <w:lang w:val="en-US" w:eastAsia="ar-SA"/>
    </w:rPr>
  </w:style>
  <w:style w:type="paragraph" w:customStyle="1" w:styleId="indent">
    <w:name w:val="indent"/>
    <w:pPr>
      <w:suppressAutoHyphens/>
    </w:pPr>
    <w:rPr>
      <w:rFonts w:ascii="Arial" w:eastAsia="Arial" w:hAnsi="Arial"/>
      <w:color w:val="000000"/>
      <w:sz w:val="22"/>
      <w:lang w:val="en-US" w:eastAsia="ar-SA"/>
    </w:rPr>
  </w:style>
  <w:style w:type="paragraph" w:customStyle="1" w:styleId="indent1">
    <w:name w:val="indent1"/>
    <w:pPr>
      <w:tabs>
        <w:tab w:val="left" w:pos="720"/>
      </w:tabs>
      <w:suppressAutoHyphens/>
      <w:jc w:val="both"/>
    </w:pPr>
    <w:rPr>
      <w:rFonts w:ascii="Arial" w:eastAsia="Arial" w:hAnsi="Arial"/>
      <w:color w:val="000000"/>
      <w:sz w:val="22"/>
      <w:lang w:val="en-US" w:eastAsia="ar-SA"/>
    </w:rPr>
  </w:style>
  <w:style w:type="paragraph" w:customStyle="1" w:styleId="line1">
    <w:name w:val="line1"/>
    <w:pPr>
      <w:suppressAutoHyphens/>
      <w:jc w:val="center"/>
    </w:pPr>
    <w:rPr>
      <w:rFonts w:ascii="Arial" w:eastAsia="Arial" w:hAnsi="Arial"/>
      <w:color w:val="000000"/>
      <w:sz w:val="28"/>
      <w:lang w:val="en-US" w:eastAsia="ar-SA"/>
    </w:rPr>
  </w:style>
  <w:style w:type="paragraph" w:styleId="NormalIndent">
    <w:name w:val="Normal Indent"/>
    <w:basedOn w:val="Normal"/>
    <w:next w:val="Normal"/>
    <w:pPr>
      <w:tabs>
        <w:tab w:val="left" w:pos="1134"/>
      </w:tabs>
      <w:ind w:hanging="1134"/>
    </w:pPr>
  </w:style>
  <w:style w:type="paragraph" w:customStyle="1" w:styleId="SECTION">
    <w:name w:val="SECTION"/>
    <w:basedOn w:val="Normal"/>
    <w:pPr>
      <w:tabs>
        <w:tab w:val="left" w:pos="1418"/>
      </w:tabs>
      <w:ind w:hanging="1134"/>
    </w:pPr>
  </w:style>
  <w:style w:type="paragraph" w:styleId="TableofFigures">
    <w:name w:val="table of figures"/>
    <w:basedOn w:val="Normal"/>
    <w:next w:val="Normal"/>
    <w:pPr>
      <w:tabs>
        <w:tab w:val="right" w:pos="9356"/>
        <w:tab w:val="right" w:pos="9922"/>
      </w:tabs>
    </w:pPr>
  </w:style>
  <w:style w:type="paragraph" w:styleId="BodyTextIndent2">
    <w:name w:val="Body Text Indent 2"/>
    <w:basedOn w:val="Normal"/>
    <w:rPr>
      <w:b/>
    </w:rPr>
  </w:style>
  <w:style w:type="paragraph" w:styleId="BodyTextIndent3">
    <w:name w:val="Body Text Indent 3"/>
    <w:basedOn w:val="Normal"/>
    <w:pPr>
      <w:ind w:left="2127" w:hanging="993"/>
    </w:pPr>
  </w:style>
  <w:style w:type="paragraph" w:styleId="BodyTextIndent">
    <w:name w:val="Body Text Indent"/>
    <w:basedOn w:val="Normal"/>
    <w:pPr>
      <w:tabs>
        <w:tab w:val="left" w:pos="1134"/>
      </w:tabs>
    </w:pPr>
    <w:rPr>
      <w:i/>
      <w:iCs/>
    </w:rPr>
  </w:style>
  <w:style w:type="paragraph" w:styleId="BodyText3">
    <w:name w:val="Body Text 3"/>
    <w:basedOn w:val="Normal"/>
    <w:pPr>
      <w:jc w:val="center"/>
    </w:pPr>
    <w:rPr>
      <w:b/>
      <w:color w:val="auto"/>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line="264" w:lineRule="atLeast"/>
      <w:ind w:left="1134" w:firstLine="210"/>
      <w:jc w:val="both"/>
    </w:pPr>
    <w:rPr>
      <w:sz w:val="20"/>
      <w:lang w:val="en-GB"/>
    </w:rPr>
  </w:style>
  <w:style w:type="paragraph" w:styleId="BodyTextFirstIndent2">
    <w:name w:val="Body Text First Indent 2"/>
    <w:basedOn w:val="BodyTextIndent"/>
    <w:pPr>
      <w:tabs>
        <w:tab w:val="clear" w:pos="1134"/>
      </w:tabs>
      <w:spacing w:after="120"/>
      <w:ind w:left="360" w:firstLine="210"/>
    </w:pPr>
    <w:rPr>
      <w:i w:val="0"/>
      <w:iCs w:val="0"/>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cs="Arial"/>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8"/>
      </w:numPr>
    </w:pPr>
  </w:style>
  <w:style w:type="paragraph" w:styleId="ListBullet2">
    <w:name w:val="List Bullet 2"/>
    <w:basedOn w:val="Normal"/>
    <w:pPr>
      <w:numPr>
        <w:numId w:val="7"/>
      </w:numPr>
    </w:pPr>
  </w:style>
  <w:style w:type="paragraph" w:styleId="ListBullet3">
    <w:name w:val="List Bullet 3"/>
    <w:basedOn w:val="Normal"/>
    <w:pPr>
      <w:numPr>
        <w:numId w:val="6"/>
      </w:numPr>
    </w:pPr>
  </w:style>
  <w:style w:type="paragraph" w:styleId="ListBullet4">
    <w:name w:val="List Bullet 4"/>
    <w:basedOn w:val="Normal"/>
    <w:pPr>
      <w:numPr>
        <w:numId w:val="5"/>
      </w:numPr>
    </w:pPr>
  </w:style>
  <w:style w:type="paragraph" w:styleId="ListBullet5">
    <w:name w:val="List Bullet 5"/>
    <w:basedOn w:val="Normal"/>
    <w:pPr>
      <w:numPr>
        <w:numId w:val="4"/>
      </w:numPr>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264" w:lineRule="atLeast"/>
      <w:ind w:left="1134"/>
      <w:jc w:val="both"/>
    </w:pPr>
    <w:rPr>
      <w:rFonts w:ascii="Courier New" w:eastAsia="Arial" w:hAnsi="Courier New" w:cs="Courier New"/>
      <w:color w:val="000000"/>
      <w:lang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pPr>
      <w:ind w:left="200" w:hanging="200"/>
    </w:pPr>
  </w:style>
  <w:style w:type="paragraph" w:styleId="TOAHeading">
    <w:name w:val="toa heading"/>
    <w:basedOn w:val="Normal"/>
    <w:next w:val="Normal"/>
    <w:pPr>
      <w:spacing w:before="120"/>
    </w:pPr>
    <w:rPr>
      <w:rFonts w:cs="Arial"/>
      <w:b/>
      <w:bCs/>
      <w:sz w:val="24"/>
      <w:szCs w:val="24"/>
    </w:rPr>
  </w:style>
  <w:style w:type="paragraph" w:customStyle="1" w:styleId="Char">
    <w:name w:val="Char"/>
    <w:basedOn w:val="Normal"/>
    <w:pPr>
      <w:spacing w:after="160" w:line="240" w:lineRule="exact"/>
    </w:pPr>
    <w:rPr>
      <w:rFonts w:ascii="Verdana" w:hAnsi="Verdana"/>
      <w:color w:val="auto"/>
      <w:sz w:val="24"/>
      <w:lang w:val="en-U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after="40" w:line="140" w:lineRule="atLeast"/>
      <w:ind w:left="360" w:firstLine="0"/>
    </w:pPr>
    <w:rPr>
      <w:rFonts w:ascii="Garamond" w:hAnsi="Garamond" w:cs="Times New Roman"/>
      <w:color w:val="auto"/>
      <w:spacing w:val="-5"/>
      <w:szCs w:val="20"/>
    </w:rPr>
  </w:style>
  <w:style w:type="paragraph" w:customStyle="1" w:styleId="MessageHeaderLabel">
    <w:name w:val="Message Header Label"/>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hAnsi="Garamond" w:cs="Times New Roman"/>
      <w:caps/>
      <w:color w:val="auto"/>
      <w:spacing w:val="6"/>
      <w:sz w:val="14"/>
      <w:szCs w:val="20"/>
    </w:rPr>
  </w:style>
  <w:style w:type="paragraph" w:styleId="BalloonText">
    <w:name w:val="Balloon Text"/>
    <w:basedOn w:val="Normal"/>
    <w:rPr>
      <w:rFonts w:ascii="Tahoma" w:hAnsi="Tahoma" w:cs="Tahoma"/>
      <w:sz w:val="16"/>
      <w:szCs w:val="16"/>
    </w:rPr>
  </w:style>
  <w:style w:type="paragraph" w:customStyle="1" w:styleId="AchievementChar">
    <w:name w:val="Achievement Char"/>
    <w:basedOn w:val="BodyText"/>
    <w:pPr>
      <w:spacing w:after="60" w:line="220" w:lineRule="atLeast"/>
      <w:ind w:right="245"/>
      <w:jc w:val="both"/>
    </w:pPr>
    <w:rPr>
      <w:rFonts w:eastAsia="Batang"/>
      <w:color w:val="auto"/>
      <w:spacing w:val="-5"/>
      <w:position w:val="0"/>
      <w:sz w:val="20"/>
    </w:rPr>
  </w:style>
  <w:style w:type="paragraph" w:customStyle="1" w:styleId="Char0">
    <w:name w:val="Char"/>
    <w:basedOn w:val="Normal"/>
    <w:pPr>
      <w:spacing w:after="160" w:line="240" w:lineRule="exact"/>
    </w:pPr>
    <w:rPr>
      <w:rFonts w:ascii="Verdana" w:hAnsi="Verdana"/>
    </w:rPr>
  </w:style>
  <w:style w:type="paragraph" w:customStyle="1" w:styleId="Framecontents">
    <w:name w:val="Frame contents"/>
    <w:basedOn w:val="BodyText"/>
  </w:style>
  <w:style w:type="paragraph" w:customStyle="1" w:styleId="Default">
    <w:name w:val="Default"/>
    <w:rsid w:val="00A75C39"/>
    <w:pPr>
      <w:autoSpaceDE w:val="0"/>
      <w:autoSpaceDN w:val="0"/>
      <w:adjustRightInd w:val="0"/>
    </w:pPr>
    <w:rPr>
      <w:rFonts w:eastAsia="Calibri"/>
      <w:color w:val="000000"/>
      <w:sz w:val="24"/>
      <w:szCs w:val="24"/>
      <w:lang w:val="en-US" w:eastAsia="en-US"/>
    </w:rPr>
  </w:style>
  <w:style w:type="paragraph" w:styleId="ListParagraph">
    <w:name w:val="List Paragraph"/>
    <w:basedOn w:val="Normal"/>
    <w:uiPriority w:val="34"/>
    <w:qFormat/>
    <w:rsid w:val="00ED5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ha.179474@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EBA62-BDDA-4E59-952B-5B7019DC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CV (Horizon Format)</vt:lpstr>
    </vt:vector>
  </TitlesOfParts>
  <Company>Horizon Survey Company</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(Horizon Format)</dc:title>
  <dc:subject>QA Templates</dc:subject>
  <dc:creator>Marvinia Ramirez</dc:creator>
  <dc:description>Revision Date: 20/07/08</dc:description>
  <cp:lastModifiedBy>348370422</cp:lastModifiedBy>
  <cp:revision>2</cp:revision>
  <cp:lastPrinted>2014-08-13T09:44:00Z</cp:lastPrinted>
  <dcterms:created xsi:type="dcterms:W3CDTF">2017-11-23T12:20:00Z</dcterms:created>
  <dcterms:modified xsi:type="dcterms:W3CDTF">2017-11-23T12:20:00Z</dcterms:modified>
</cp:coreProperties>
</file>