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B" w:rsidRDefault="00A8481B" w:rsidP="00A8481B">
      <w:pPr>
        <w:autoSpaceDE w:val="0"/>
        <w:adjustRightInd w:val="0"/>
        <w:spacing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8481B">
        <w:t xml:space="preserve"> </w:t>
      </w:r>
      <w:r w:rsidRPr="00A8481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113232</w:t>
      </w:r>
    </w:p>
    <w:p w:rsidR="00A8481B" w:rsidRDefault="00A8481B" w:rsidP="00A8481B">
      <w:pPr>
        <w:autoSpaceDE w:val="0"/>
        <w:adjustRightInd w:val="0"/>
        <w:spacing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A8481B" w:rsidRDefault="00A8481B" w:rsidP="00A8481B">
      <w:pPr>
        <w:autoSpaceDE w:val="0"/>
        <w:adjustRightInd w:val="0"/>
        <w:spacing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A8481B" w:rsidRPr="00597C12" w:rsidRDefault="00A8481B" w:rsidP="00A8481B">
      <w:pPr>
        <w:autoSpaceDE w:val="0"/>
        <w:adjustRightInd w:val="0"/>
        <w:spacing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A8481B" w:rsidRDefault="00A8481B" w:rsidP="00A8481B">
      <w:pPr>
        <w:autoSpaceDE w:val="0"/>
        <w:adjustRightInd w:val="0"/>
        <w:spacing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A8481B" w:rsidRDefault="00A8481B" w:rsidP="00A8481B">
      <w:pPr>
        <w:autoSpaceDE w:val="0"/>
        <w:adjustRightInd w:val="0"/>
        <w:spacing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8481B" w:rsidRDefault="00A8481B" w:rsidP="000918B0">
      <w:pPr>
        <w:pStyle w:val="Header"/>
      </w:pPr>
    </w:p>
    <w:p w:rsidR="000918B0" w:rsidRDefault="00163A23" w:rsidP="000918B0">
      <w:pPr>
        <w:pStyle w:val="Head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Connector 2" o:spid="_x0000_s1031" type="#_x0000_t32" style="position:absolute;left:0;text-align:left;margin-left:15.45pt;margin-top:3.15pt;width:511.5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" strokecolor="#1f497d [3215]" strokeweight="3pt">
            <v:shadow color="#622423 [1605]" opacity=".5" offset="1pt"/>
          </v:shape>
        </w:pict>
      </w:r>
    </w:p>
    <w:p w:rsidR="000918B0" w:rsidRPr="004410D2" w:rsidRDefault="000918B0" w:rsidP="000918B0">
      <w:pPr>
        <w:shd w:val="clear" w:color="auto" w:fill="D9D9D9"/>
        <w:spacing w:line="240" w:lineRule="auto"/>
        <w:ind w:left="450" w:right="-64"/>
        <w:jc w:val="center"/>
        <w:rPr>
          <w:rFonts w:ascii="Palatino Linotype" w:hAnsi="Palatino Linotype"/>
          <w:b/>
          <w:bCs/>
          <w:caps/>
          <w:sz w:val="24"/>
          <w:szCs w:val="16"/>
        </w:rPr>
      </w:pPr>
      <w:r>
        <w:rPr>
          <w:rFonts w:ascii="Palatino Linotype" w:hAnsi="Palatino Linotype"/>
          <w:b/>
          <w:bCs/>
          <w:caps/>
          <w:sz w:val="24"/>
          <w:szCs w:val="16"/>
        </w:rPr>
        <w:t>mechanical</w:t>
      </w:r>
      <w:r w:rsidRPr="004410D2">
        <w:rPr>
          <w:rFonts w:ascii="Palatino Linotype" w:hAnsi="Palatino Linotype"/>
          <w:b/>
          <w:bCs/>
          <w:caps/>
          <w:sz w:val="24"/>
          <w:szCs w:val="16"/>
        </w:rPr>
        <w:t xml:space="preserve"> ENGINEER</w:t>
      </w:r>
    </w:p>
    <w:p w:rsidR="000918B0" w:rsidRPr="00C34F53" w:rsidRDefault="000918B0" w:rsidP="004410D2">
      <w:pPr>
        <w:spacing w:line="240" w:lineRule="auto"/>
        <w:ind w:left="450" w:right="-64"/>
        <w:rPr>
          <w:rFonts w:ascii="Palatino Linotype" w:hAnsi="Palatino Linotype" w:cs="Arial"/>
          <w:sz w:val="14"/>
          <w:szCs w:val="24"/>
          <w:lang w:val="en-GB"/>
        </w:rPr>
      </w:pPr>
    </w:p>
    <w:p w:rsidR="00637C98" w:rsidRPr="004410D2" w:rsidRDefault="00723D07" w:rsidP="004410D2">
      <w:pPr>
        <w:shd w:val="clear" w:color="auto" w:fill="D9D9D9"/>
        <w:spacing w:line="240" w:lineRule="auto"/>
        <w:ind w:left="450" w:right="-64"/>
        <w:rPr>
          <w:rFonts w:ascii="Palatino Linotype" w:hAnsi="Palatino Linotype"/>
          <w:b/>
          <w:bCs/>
          <w:caps/>
          <w:sz w:val="24"/>
          <w:szCs w:val="16"/>
        </w:rPr>
      </w:pPr>
      <w:r w:rsidRPr="004410D2">
        <w:rPr>
          <w:rFonts w:ascii="Palatino Linotype" w:hAnsi="Palatino Linotype"/>
          <w:caps/>
          <w:sz w:val="24"/>
          <w:szCs w:val="16"/>
        </w:rPr>
        <w:t>CAREER OBJECTIVE</w:t>
      </w:r>
    </w:p>
    <w:p w:rsidR="00723D07" w:rsidRPr="00597E19" w:rsidRDefault="00B26143" w:rsidP="00C34F53">
      <w:pPr>
        <w:spacing w:before="120" w:after="120" w:line="276" w:lineRule="auto"/>
        <w:ind w:left="446" w:right="-58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>To seek a challenging position, commensurate with my education qualification, practical training and professional experience in the field of mechanical engineering. To be a part of a successful team, that can add value to the organization by adopting new and challenging technologies to keep abreast with time.</w:t>
      </w:r>
    </w:p>
    <w:p w:rsidR="007F7123" w:rsidRPr="004410D2" w:rsidRDefault="005D090E" w:rsidP="004410D2">
      <w:pPr>
        <w:shd w:val="clear" w:color="auto" w:fill="D9D9D9"/>
        <w:spacing w:line="240" w:lineRule="auto"/>
        <w:ind w:left="450" w:right="-64"/>
        <w:rPr>
          <w:rFonts w:ascii="Palatino Linotype" w:hAnsi="Palatino Linotype"/>
          <w:caps/>
          <w:sz w:val="24"/>
          <w:szCs w:val="16"/>
        </w:rPr>
      </w:pPr>
      <w:r w:rsidRPr="00597E19">
        <w:rPr>
          <w:rFonts w:ascii="Palatino Linotype" w:hAnsi="Palatino Linotype"/>
          <w:caps/>
          <w:sz w:val="24"/>
          <w:szCs w:val="16"/>
        </w:rPr>
        <w:t>PROFILE SUMMA</w:t>
      </w:r>
      <w:r w:rsidR="00B8368D" w:rsidRPr="00597E19">
        <w:rPr>
          <w:rFonts w:ascii="Palatino Linotype" w:hAnsi="Palatino Linotype"/>
          <w:caps/>
          <w:sz w:val="24"/>
          <w:szCs w:val="16"/>
        </w:rPr>
        <w:t>RY</w:t>
      </w:r>
    </w:p>
    <w:p w:rsidR="00F12F1B" w:rsidRDefault="00F12F1B" w:rsidP="00C34F53">
      <w:pPr>
        <w:pStyle w:val="ListParagraph"/>
        <w:numPr>
          <w:ilvl w:val="0"/>
          <w:numId w:val="43"/>
        </w:numPr>
        <w:suppressAutoHyphens w:val="0"/>
        <w:autoSpaceDN/>
        <w:spacing w:before="120" w:after="120" w:line="240" w:lineRule="auto"/>
        <w:ind w:right="-58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597E19">
        <w:rPr>
          <w:rFonts w:ascii="Palatino Linotype" w:hAnsi="Palatino Linotype" w:cs="Arial"/>
          <w:b/>
          <w:i/>
          <w:color w:val="000000"/>
          <w:sz w:val="22"/>
          <w:szCs w:val="22"/>
          <w:lang w:val="en-GB"/>
        </w:rPr>
        <w:t>Domain Expertise:</w:t>
      </w:r>
      <w:r w:rsidR="00597E19">
        <w:rPr>
          <w:rFonts w:ascii="Palatino Linotype" w:hAnsi="Palatino Linotype" w:cs="Arial"/>
          <w:b/>
          <w:i/>
          <w:color w:val="000000"/>
          <w:sz w:val="22"/>
          <w:szCs w:val="22"/>
          <w:lang w:val="en-GB"/>
        </w:rPr>
        <w:t xml:space="preserve"> </w:t>
      </w:r>
      <w:r w:rsidR="003F2952"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>Knowledge in Curtain wall &amp; spider glazing</w:t>
      </w:r>
      <w:r w:rsidR="003F2952" w:rsidRPr="00597E19">
        <w:rPr>
          <w:rFonts w:ascii="Palatino Linotype" w:hAnsi="Palatino Linotype" w:cs="Arial"/>
          <w:b/>
          <w:color w:val="000000"/>
          <w:sz w:val="22"/>
          <w:szCs w:val="22"/>
          <w:lang w:val="en-GB"/>
        </w:rPr>
        <w:t>,</w:t>
      </w:r>
      <w:r w:rsidR="00072740"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Mechanical designs and </w:t>
      </w:r>
      <w:r w:rsidR="00360A08"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>drafting- Good knowledge in pneumatic</w:t>
      </w:r>
      <w:r w:rsidR="00C05DA8"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</w:t>
      </w:r>
      <w:r w:rsidR="00360A08"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-  </w:t>
      </w:r>
      <w:r w:rsidR="006F2A3E"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</w:t>
      </w:r>
      <w:r w:rsidR="00360A08"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>Expert in AutoCAD</w:t>
      </w:r>
      <w:r w:rsidR="00C05DA8"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</w:t>
      </w:r>
      <w:r w:rsidR="00360A08"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>- Solid works</w:t>
      </w:r>
      <w:r w:rsidR="001B473F">
        <w:rPr>
          <w:rFonts w:ascii="Palatino Linotype" w:hAnsi="Palatino Linotype" w:cs="Arial"/>
          <w:color w:val="000000"/>
          <w:sz w:val="22"/>
          <w:szCs w:val="22"/>
          <w:lang w:val="en-GB"/>
        </w:rPr>
        <w:t>.</w:t>
      </w:r>
    </w:p>
    <w:p w:rsidR="00F12F1B" w:rsidRDefault="00F12F1B" w:rsidP="00C34F53">
      <w:pPr>
        <w:pStyle w:val="ListParagraph"/>
        <w:numPr>
          <w:ilvl w:val="0"/>
          <w:numId w:val="43"/>
        </w:numPr>
        <w:suppressAutoHyphens w:val="0"/>
        <w:autoSpaceDN/>
        <w:spacing w:before="120" w:after="120" w:line="240" w:lineRule="auto"/>
        <w:ind w:right="-58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597E19">
        <w:rPr>
          <w:rFonts w:ascii="Palatino Linotype" w:hAnsi="Palatino Linotype" w:cs="Arial"/>
          <w:b/>
          <w:i/>
          <w:color w:val="000000"/>
          <w:sz w:val="22"/>
          <w:szCs w:val="22"/>
          <w:lang w:val="en-GB"/>
        </w:rPr>
        <w:t>Years of Experience:</w:t>
      </w:r>
      <w:r w:rsidR="00FF3BFC"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</w:t>
      </w:r>
      <w:r w:rsidR="00291F37">
        <w:rPr>
          <w:rFonts w:ascii="Palatino Linotype" w:hAnsi="Palatino Linotype" w:cs="Arial"/>
          <w:color w:val="000000"/>
          <w:sz w:val="22"/>
          <w:szCs w:val="22"/>
          <w:lang w:val="en-GB"/>
        </w:rPr>
        <w:t>6.</w:t>
      </w:r>
      <w:r w:rsidR="00406CBA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5 </w:t>
      </w:r>
      <w:r w:rsidR="00DA0A47">
        <w:rPr>
          <w:rFonts w:ascii="Palatino Linotype" w:hAnsi="Palatino Linotype" w:cs="Arial"/>
          <w:color w:val="000000"/>
          <w:sz w:val="22"/>
          <w:szCs w:val="22"/>
          <w:lang w:val="en-GB"/>
        </w:rPr>
        <w:t>years</w:t>
      </w:r>
      <w:r w:rsidR="00A13AC5" w:rsidRPr="00DA0A47">
        <w:rPr>
          <w:rFonts w:ascii="Palatino Linotype" w:hAnsi="Palatino Linotype" w:cs="Arial"/>
          <w:color w:val="000000"/>
          <w:sz w:val="22"/>
          <w:szCs w:val="22"/>
          <w:lang w:val="en-GB"/>
        </w:rPr>
        <w:t>.</w:t>
      </w:r>
    </w:p>
    <w:p w:rsidR="00941457" w:rsidRDefault="00F12F1B" w:rsidP="00C34F53">
      <w:pPr>
        <w:pStyle w:val="ListParagraph"/>
        <w:numPr>
          <w:ilvl w:val="0"/>
          <w:numId w:val="43"/>
        </w:numPr>
        <w:suppressAutoHyphens w:val="0"/>
        <w:autoSpaceDN/>
        <w:spacing w:before="120" w:after="120" w:line="240" w:lineRule="auto"/>
        <w:ind w:right="-58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597E19">
        <w:rPr>
          <w:rFonts w:ascii="Palatino Linotype" w:hAnsi="Palatino Linotype" w:cs="Arial"/>
          <w:b/>
          <w:i/>
          <w:color w:val="000000"/>
          <w:sz w:val="22"/>
          <w:szCs w:val="22"/>
          <w:lang w:val="en-GB"/>
        </w:rPr>
        <w:t>What make</w:t>
      </w:r>
      <w:r w:rsidR="00597E19">
        <w:rPr>
          <w:rFonts w:ascii="Palatino Linotype" w:hAnsi="Palatino Linotype" w:cs="Arial"/>
          <w:b/>
          <w:i/>
          <w:color w:val="000000"/>
          <w:sz w:val="22"/>
          <w:szCs w:val="22"/>
          <w:lang w:val="en-GB"/>
        </w:rPr>
        <w:t>s me stand out</w:t>
      </w:r>
      <w:r w:rsidR="00360A08" w:rsidRPr="00597E19">
        <w:rPr>
          <w:rFonts w:ascii="Palatino Linotype" w:hAnsi="Palatino Linotype" w:cs="Arial"/>
          <w:b/>
          <w:i/>
          <w:color w:val="000000"/>
          <w:sz w:val="22"/>
          <w:szCs w:val="22"/>
          <w:lang w:val="en-GB"/>
        </w:rPr>
        <w:t xml:space="preserve">: </w:t>
      </w:r>
      <w:r w:rsidR="00360A08"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>Good analytical and intuitive skills</w:t>
      </w:r>
      <w:r w:rsidR="00941457"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-</w:t>
      </w:r>
      <w:r w:rsidR="00360A08"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Expertise in developing new designs and engineering techniques</w:t>
      </w:r>
      <w:r w:rsidR="00DA0A47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- </w:t>
      </w:r>
      <w:r w:rsidR="00941457"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>Good knowle</w:t>
      </w:r>
      <w:r w:rsidR="00DA0A47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dge of the automobile </w:t>
      </w:r>
      <w:r w:rsidR="00C966D0"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- Planning preventive maintenance - </w:t>
      </w:r>
      <w:r w:rsidR="00A90DD8"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>Knowledge in</w:t>
      </w:r>
      <w:r w:rsidR="00C966D0"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utility pipe line design -</w:t>
      </w:r>
      <w:r w:rsidR="00941457"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Good team coordination </w:t>
      </w:r>
      <w:proofErr w:type="gramStart"/>
      <w:r w:rsidR="00941457"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>skills</w:t>
      </w:r>
      <w:r w:rsidR="0044246B">
        <w:rPr>
          <w:rFonts w:ascii="Palatino Linotype" w:hAnsi="Palatino Linotype" w:cs="Arial"/>
          <w:color w:val="000000"/>
          <w:sz w:val="22"/>
          <w:szCs w:val="22"/>
          <w:lang w:val="en-GB"/>
        </w:rPr>
        <w:t>.</w:t>
      </w:r>
      <w:proofErr w:type="gramEnd"/>
    </w:p>
    <w:p w:rsidR="00F12F1B" w:rsidRDefault="00F12F1B" w:rsidP="00C34F53">
      <w:pPr>
        <w:pStyle w:val="ListParagraph"/>
        <w:numPr>
          <w:ilvl w:val="0"/>
          <w:numId w:val="43"/>
        </w:numPr>
        <w:suppressAutoHyphens w:val="0"/>
        <w:autoSpaceDN/>
        <w:spacing w:before="120" w:after="120" w:line="240" w:lineRule="auto"/>
        <w:ind w:right="-58"/>
        <w:jc w:val="left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597E19">
        <w:rPr>
          <w:rFonts w:ascii="Palatino Linotype" w:hAnsi="Palatino Linotype" w:cs="Arial"/>
          <w:b/>
          <w:i/>
          <w:color w:val="000000"/>
          <w:sz w:val="22"/>
          <w:szCs w:val="22"/>
          <w:lang w:val="en-GB"/>
        </w:rPr>
        <w:t>Aspiration:</w:t>
      </w:r>
      <w:r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</w:t>
      </w:r>
      <w:r w:rsid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</w:t>
      </w:r>
      <w:r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>To master the cha</w:t>
      </w:r>
      <w:r w:rsidR="006F2A3E"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>nges especially in the field of in</w:t>
      </w:r>
      <w:r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formation Technology – </w:t>
      </w:r>
      <w:r w:rsidR="006F2A3E"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  </w:t>
      </w:r>
      <w:r w:rsidRPr="00597E19">
        <w:rPr>
          <w:rFonts w:ascii="Palatino Linotype" w:hAnsi="Palatino Linotype" w:cs="Arial"/>
          <w:color w:val="000000"/>
          <w:sz w:val="22"/>
          <w:szCs w:val="22"/>
          <w:lang w:val="en-GB"/>
        </w:rPr>
        <w:t>Project Management Professional - To achieve synergy in the teams I work with.</w:t>
      </w:r>
    </w:p>
    <w:p w:rsidR="008C525E" w:rsidRPr="00DA0A47" w:rsidRDefault="008C525E" w:rsidP="008C525E">
      <w:pPr>
        <w:pStyle w:val="ListParagraph"/>
        <w:suppressAutoHyphens w:val="0"/>
        <w:autoSpaceDN/>
        <w:spacing w:before="120" w:after="120" w:line="240" w:lineRule="auto"/>
        <w:ind w:right="-58"/>
        <w:jc w:val="left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</w:p>
    <w:p w:rsidR="00805E1D" w:rsidRPr="004410D2" w:rsidRDefault="00805E1D" w:rsidP="004410D2">
      <w:pPr>
        <w:shd w:val="clear" w:color="auto" w:fill="D9D9D9"/>
        <w:spacing w:line="240" w:lineRule="auto"/>
        <w:ind w:left="450" w:right="-64"/>
        <w:rPr>
          <w:rFonts w:ascii="Palatino Linotype" w:hAnsi="Palatino Linotype"/>
          <w:b/>
          <w:bCs/>
          <w:caps/>
          <w:sz w:val="24"/>
          <w:szCs w:val="16"/>
        </w:rPr>
      </w:pPr>
      <w:r w:rsidRPr="004410D2">
        <w:rPr>
          <w:rFonts w:ascii="Palatino Linotype" w:hAnsi="Palatino Linotype"/>
          <w:caps/>
          <w:sz w:val="24"/>
          <w:szCs w:val="16"/>
        </w:rPr>
        <w:t>TECHNICAL SKILLS</w:t>
      </w:r>
    </w:p>
    <w:p w:rsidR="00222F1F" w:rsidRPr="005B6DC0" w:rsidRDefault="00222F1F" w:rsidP="00C34F53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before="160" w:after="160" w:line="240" w:lineRule="auto"/>
        <w:ind w:left="446" w:right="-58" w:firstLine="0"/>
        <w:textAlignment w:val="auto"/>
        <w:rPr>
          <w:rFonts w:ascii="Palatino Linotype" w:hAnsi="Palatino Linotype" w:cs="Arial"/>
          <w:sz w:val="22"/>
          <w:szCs w:val="22"/>
          <w:lang w:val="en-GB"/>
        </w:rPr>
      </w:pPr>
      <w:r w:rsidRPr="005B6DC0">
        <w:rPr>
          <w:rFonts w:ascii="Palatino Linotype" w:hAnsi="Palatino Linotype" w:cs="Arial"/>
          <w:color w:val="000000"/>
          <w:sz w:val="22"/>
          <w:szCs w:val="22"/>
          <w:lang w:val="en-GB"/>
        </w:rPr>
        <w:t>Computer Knowledge</w:t>
      </w:r>
      <w:r w:rsidR="00805E1D" w:rsidRPr="005B6DC0">
        <w:rPr>
          <w:rFonts w:ascii="Palatino Linotype" w:hAnsi="Palatino Linotype" w:cs="Arial"/>
          <w:color w:val="000000"/>
          <w:sz w:val="22"/>
          <w:szCs w:val="22"/>
          <w:lang w:val="en-GB"/>
        </w:rPr>
        <w:tab/>
        <w:t xml:space="preserve">: </w:t>
      </w:r>
      <w:r w:rsidR="00941457" w:rsidRPr="005B6DC0">
        <w:rPr>
          <w:rFonts w:ascii="Palatino Linotype" w:hAnsi="Palatino Linotype" w:cs="Arial"/>
          <w:color w:val="000000"/>
          <w:sz w:val="22"/>
          <w:szCs w:val="22"/>
          <w:lang w:val="en-GB"/>
        </w:rPr>
        <w:t>Au</w:t>
      </w:r>
      <w:r w:rsidR="00DA0A47">
        <w:rPr>
          <w:rFonts w:ascii="Palatino Linotype" w:hAnsi="Palatino Linotype" w:cs="Arial"/>
          <w:color w:val="000000"/>
          <w:sz w:val="22"/>
          <w:szCs w:val="22"/>
          <w:lang w:val="en-GB"/>
        </w:rPr>
        <w:t>toCAD2012, Solid Works</w:t>
      </w:r>
      <w:r w:rsidR="00612FCC" w:rsidRPr="005B6DC0">
        <w:rPr>
          <w:rFonts w:ascii="Palatino Linotype" w:hAnsi="Palatino Linotype" w:cs="Arial"/>
          <w:color w:val="000000"/>
          <w:sz w:val="22"/>
          <w:szCs w:val="22"/>
          <w:lang w:val="en-GB"/>
        </w:rPr>
        <w:t>, MS Office</w:t>
      </w:r>
      <w:r w:rsidR="00612FCC" w:rsidRPr="005B6DC0">
        <w:rPr>
          <w:rFonts w:ascii="Palatino Linotype" w:hAnsi="Palatino Linotype"/>
          <w:bCs/>
          <w:sz w:val="22"/>
          <w:szCs w:val="22"/>
        </w:rPr>
        <w:t>.</w:t>
      </w:r>
    </w:p>
    <w:p w:rsidR="00AB1021" w:rsidRPr="004410D2" w:rsidRDefault="0031620E" w:rsidP="004410D2">
      <w:pPr>
        <w:shd w:val="clear" w:color="auto" w:fill="D9D9D9"/>
        <w:spacing w:line="240" w:lineRule="auto"/>
        <w:ind w:left="450" w:right="-64"/>
        <w:rPr>
          <w:rFonts w:ascii="Palatino Linotype" w:hAnsi="Palatino Linotype"/>
          <w:b/>
          <w:caps/>
          <w:sz w:val="24"/>
          <w:szCs w:val="16"/>
        </w:rPr>
      </w:pPr>
      <w:r w:rsidRPr="004410D2">
        <w:rPr>
          <w:rFonts w:ascii="Palatino Linotype" w:hAnsi="Palatino Linotype"/>
          <w:b/>
          <w:caps/>
          <w:sz w:val="24"/>
          <w:szCs w:val="16"/>
        </w:rPr>
        <w:t>PROFESSIONAL EXPERIENCE</w:t>
      </w:r>
    </w:p>
    <w:p w:rsidR="0004046A" w:rsidRPr="00C34F53" w:rsidRDefault="0004046A" w:rsidP="004410D2">
      <w:pPr>
        <w:spacing w:line="240" w:lineRule="auto"/>
        <w:ind w:left="450" w:right="-64"/>
        <w:rPr>
          <w:rFonts w:ascii="Palatino Linotype" w:hAnsi="Palatino Linotype" w:cs="Arial"/>
          <w:b/>
          <w:bCs/>
          <w:sz w:val="16"/>
          <w:szCs w:val="24"/>
          <w:lang w:val="en-GB"/>
        </w:rPr>
      </w:pPr>
    </w:p>
    <w:tbl>
      <w:tblPr>
        <w:tblW w:w="106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4515"/>
      </w:tblGrid>
      <w:tr w:rsidR="00CB3EFD" w:rsidRPr="00B30946" w:rsidTr="00CB3EFD">
        <w:trPr>
          <w:trHeight w:val="243"/>
        </w:trPr>
        <w:tc>
          <w:tcPr>
            <w:tcW w:w="6120" w:type="dxa"/>
            <w:shd w:val="clear" w:color="000000" w:fill="FFFFFF"/>
          </w:tcPr>
          <w:p w:rsidR="00CB3EFD" w:rsidRPr="00B1271A" w:rsidRDefault="00197112" w:rsidP="00197112">
            <w:pPr>
              <w:autoSpaceDE w:val="0"/>
              <w:adjustRightInd w:val="0"/>
              <w:spacing w:line="240" w:lineRule="auto"/>
              <w:ind w:left="450" w:right="-64"/>
              <w:jc w:val="left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Associate / </w:t>
            </w:r>
            <w:r w:rsidR="00CB3EFD" w:rsidRPr="00B1271A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Design </w:t>
            </w:r>
            <w:r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>Consultant</w:t>
            </w:r>
          </w:p>
        </w:tc>
        <w:tc>
          <w:tcPr>
            <w:tcW w:w="4515" w:type="dxa"/>
            <w:shd w:val="clear" w:color="000000" w:fill="FFFFFF"/>
          </w:tcPr>
          <w:p w:rsidR="00CB3EFD" w:rsidRPr="00CB3EFD" w:rsidRDefault="00197112" w:rsidP="00DF386F">
            <w:pPr>
              <w:autoSpaceDE w:val="0"/>
              <w:adjustRightInd w:val="0"/>
              <w:spacing w:line="240" w:lineRule="auto"/>
              <w:ind w:left="450" w:right="-64"/>
              <w:jc w:val="right"/>
              <w:rPr>
                <w:rFonts w:ascii="Palatino Linotype" w:eastAsia="Calibri" w:hAnsi="Palatino Linotype" w:cs="Palatino Linotyp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alatino Linotype" w:eastAsia="Calibri" w:hAnsi="Palatino Linotype" w:cs="Palatino Linotype"/>
                <w:b/>
                <w:bCs/>
                <w:color w:val="000000"/>
                <w:sz w:val="22"/>
                <w:szCs w:val="22"/>
              </w:rPr>
              <w:t>1</w:t>
            </w:r>
            <w:r w:rsidR="00DF386F">
              <w:rPr>
                <w:rFonts w:ascii="Palatino Linotype" w:eastAsia="Calibri" w:hAnsi="Palatino Linotype" w:cs="Palatino Linotype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Palatino Linotype" w:eastAsia="Calibri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 Nov 2014</w:t>
            </w:r>
            <w:r w:rsidR="00CB3EFD" w:rsidRPr="00CB3EFD">
              <w:rPr>
                <w:rFonts w:ascii="Palatino Linotype" w:eastAsia="Calibri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Palatino Linotype" w:eastAsia="Calibri" w:hAnsi="Palatino Linotype" w:cs="Palatino Linotype"/>
                <w:b/>
                <w:bCs/>
                <w:color w:val="000000"/>
                <w:sz w:val="22"/>
                <w:szCs w:val="22"/>
              </w:rPr>
              <w:t>05 Mar 2015</w:t>
            </w:r>
          </w:p>
        </w:tc>
      </w:tr>
      <w:tr w:rsidR="00CB3EFD" w:rsidRPr="00A3116C" w:rsidTr="00EE0B09">
        <w:trPr>
          <w:trHeight w:val="162"/>
        </w:trPr>
        <w:tc>
          <w:tcPr>
            <w:tcW w:w="10635" w:type="dxa"/>
            <w:gridSpan w:val="2"/>
            <w:shd w:val="clear" w:color="000000" w:fill="FFFFFF"/>
          </w:tcPr>
          <w:p w:rsidR="00CB3EFD" w:rsidRPr="00A3116C" w:rsidRDefault="00197112" w:rsidP="00EE0B09">
            <w:pPr>
              <w:autoSpaceDE w:val="0"/>
              <w:adjustRightInd w:val="0"/>
              <w:spacing w:line="240" w:lineRule="auto"/>
              <w:ind w:left="450" w:right="-64"/>
              <w:jc w:val="left"/>
              <w:rPr>
                <w:rFonts w:ascii="Palatino Linotype" w:hAnsi="Palatino Linotype" w:cs="Arial"/>
                <w:b/>
                <w:bCs/>
                <w:sz w:val="24"/>
                <w:szCs w:val="22"/>
                <w:lang w:val="en-GB"/>
              </w:rPr>
            </w:pPr>
            <w:r w:rsidRPr="00A3116C">
              <w:rPr>
                <w:rFonts w:ascii="Palatino Linotype" w:eastAsia="Calibri" w:hAnsi="Palatino Linotype" w:cs="Palatino Linotype"/>
                <w:b/>
                <w:bCs/>
                <w:color w:val="000000"/>
                <w:sz w:val="24"/>
                <w:szCs w:val="22"/>
              </w:rPr>
              <w:t xml:space="preserve">Inter </w:t>
            </w:r>
            <w:proofErr w:type="spellStart"/>
            <w:r w:rsidRPr="00A3116C">
              <w:rPr>
                <w:rFonts w:ascii="Palatino Linotype" w:eastAsia="Calibri" w:hAnsi="Palatino Linotype" w:cs="Palatino Linotype"/>
                <w:b/>
                <w:bCs/>
                <w:color w:val="000000"/>
                <w:sz w:val="24"/>
                <w:szCs w:val="22"/>
              </w:rPr>
              <w:t>Merca</w:t>
            </w:r>
            <w:proofErr w:type="spellEnd"/>
            <w:r w:rsidRPr="00A3116C">
              <w:rPr>
                <w:rFonts w:ascii="Palatino Linotype" w:eastAsia="Calibri" w:hAnsi="Palatino Linotype" w:cs="Palatino Linotype"/>
                <w:b/>
                <w:bCs/>
                <w:color w:val="000000"/>
                <w:sz w:val="24"/>
                <w:szCs w:val="22"/>
              </w:rPr>
              <w:t xml:space="preserve"> Middle East, Bahrain</w:t>
            </w:r>
          </w:p>
        </w:tc>
      </w:tr>
      <w:tr w:rsidR="00197112" w:rsidRPr="00AB0F2B" w:rsidTr="00EE0B09">
        <w:trPr>
          <w:trHeight w:val="162"/>
        </w:trPr>
        <w:tc>
          <w:tcPr>
            <w:tcW w:w="10635" w:type="dxa"/>
            <w:gridSpan w:val="2"/>
            <w:shd w:val="clear" w:color="000000" w:fill="FFFFFF"/>
          </w:tcPr>
          <w:p w:rsidR="002C2D84" w:rsidRPr="00C34F53" w:rsidRDefault="002C2D84" w:rsidP="00EE0B09">
            <w:pPr>
              <w:autoSpaceDE w:val="0"/>
              <w:adjustRightInd w:val="0"/>
              <w:spacing w:line="240" w:lineRule="auto"/>
              <w:ind w:left="450" w:right="-64"/>
              <w:jc w:val="left"/>
              <w:rPr>
                <w:rFonts w:ascii="Palatino Linotype" w:eastAsia="Calibri" w:hAnsi="Palatino Linotype" w:cs="Palatino Linotype"/>
                <w:b/>
                <w:bCs/>
                <w:color w:val="000000"/>
                <w:sz w:val="12"/>
                <w:szCs w:val="22"/>
              </w:rPr>
            </w:pPr>
          </w:p>
          <w:p w:rsidR="00197112" w:rsidRPr="00CB3EFD" w:rsidRDefault="00197112" w:rsidP="00197112">
            <w:pPr>
              <w:suppressAutoHyphens w:val="0"/>
              <w:autoSpaceDE w:val="0"/>
              <w:adjustRightInd w:val="0"/>
              <w:spacing w:line="240" w:lineRule="auto"/>
              <w:ind w:left="720" w:hanging="270"/>
              <w:jc w:val="left"/>
              <w:textAlignment w:val="auto"/>
              <w:rPr>
                <w:rFonts w:ascii="Palatino Linotype" w:eastAsia="Calibri" w:hAnsi="Palatino Linotype" w:cs="Palatino Linotype"/>
                <w:color w:val="000000"/>
                <w:sz w:val="22"/>
                <w:szCs w:val="22"/>
              </w:rPr>
            </w:pPr>
            <w:r w:rsidRPr="00CB3EFD">
              <w:rPr>
                <w:rFonts w:ascii="Palatino Linotype" w:eastAsia="Calibri" w:hAnsi="Palatino Linotype" w:cs="Palatino Linotype"/>
                <w:color w:val="000000"/>
                <w:sz w:val="22"/>
                <w:szCs w:val="22"/>
              </w:rPr>
              <w:t xml:space="preserve">Nature of Work: </w:t>
            </w:r>
          </w:p>
          <w:p w:rsidR="00197112" w:rsidRPr="00CB3EFD" w:rsidRDefault="00197112" w:rsidP="00C34F53">
            <w:pPr>
              <w:suppressAutoHyphens w:val="0"/>
              <w:autoSpaceDE w:val="0"/>
              <w:adjustRightInd w:val="0"/>
              <w:spacing w:line="240" w:lineRule="auto"/>
              <w:ind w:left="720" w:hanging="360"/>
              <w:jc w:val="left"/>
              <w:textAlignment w:val="auto"/>
              <w:rPr>
                <w:rFonts w:ascii="Palatino Linotype" w:eastAsia="Calibri" w:hAnsi="Palatino Linotype" w:cs="Palatino Linotype"/>
                <w:color w:val="000000"/>
                <w:sz w:val="22"/>
                <w:szCs w:val="22"/>
              </w:rPr>
            </w:pPr>
            <w:r w:rsidRPr="00CB3EFD">
              <w:rPr>
                <w:rFonts w:ascii="Wingdings" w:eastAsia="Calibri" w:hAnsi="Wingdings" w:cs="Wingdings"/>
                <w:color w:val="000000"/>
                <w:sz w:val="20"/>
              </w:rPr>
              <w:t></w:t>
            </w:r>
            <w:r w:rsidRPr="00CB3EFD">
              <w:rPr>
                <w:rFonts w:ascii="Wingdings" w:eastAsia="Calibri" w:hAnsi="Wingdings" w:cs="Wingdings"/>
                <w:color w:val="000000"/>
                <w:sz w:val="20"/>
              </w:rPr>
              <w:t></w:t>
            </w:r>
            <w:r w:rsidRPr="00CB3EFD">
              <w:rPr>
                <w:rFonts w:ascii="Palatino Linotype" w:eastAsia="Calibri" w:hAnsi="Palatino Linotype" w:cs="Palatino Linotype"/>
                <w:color w:val="000000"/>
                <w:sz w:val="22"/>
                <w:szCs w:val="22"/>
              </w:rPr>
              <w:t xml:space="preserve">Built CAD drawings based on information provided by customers and engineers. </w:t>
            </w:r>
          </w:p>
          <w:p w:rsidR="00197112" w:rsidRPr="00CB3EFD" w:rsidRDefault="00197112" w:rsidP="00C34F53">
            <w:pPr>
              <w:suppressAutoHyphens w:val="0"/>
              <w:autoSpaceDE w:val="0"/>
              <w:adjustRightInd w:val="0"/>
              <w:spacing w:line="240" w:lineRule="auto"/>
              <w:ind w:left="720" w:hanging="360"/>
              <w:jc w:val="left"/>
              <w:textAlignment w:val="auto"/>
              <w:rPr>
                <w:rFonts w:ascii="Palatino Linotype" w:eastAsia="Calibri" w:hAnsi="Palatino Linotype" w:cs="Palatino Linotype"/>
                <w:color w:val="000000"/>
                <w:sz w:val="22"/>
                <w:szCs w:val="22"/>
              </w:rPr>
            </w:pPr>
            <w:r w:rsidRPr="00CB3EFD">
              <w:rPr>
                <w:rFonts w:ascii="Wingdings" w:eastAsia="Calibri" w:hAnsi="Wingdings" w:cs="Wingdings"/>
                <w:color w:val="000000"/>
                <w:sz w:val="20"/>
              </w:rPr>
              <w:t></w:t>
            </w:r>
            <w:r w:rsidRPr="00CB3EFD">
              <w:rPr>
                <w:rFonts w:ascii="Wingdings" w:eastAsia="Calibri" w:hAnsi="Wingdings" w:cs="Wingdings"/>
                <w:color w:val="000000"/>
                <w:sz w:val="20"/>
              </w:rPr>
              <w:t></w:t>
            </w:r>
            <w:r>
              <w:rPr>
                <w:rFonts w:ascii="Palatino Linotype" w:eastAsia="Calibri" w:hAnsi="Palatino Linotype" w:cs="Palatino Linotype"/>
                <w:color w:val="000000"/>
                <w:sz w:val="22"/>
                <w:szCs w:val="22"/>
              </w:rPr>
              <w:t>Estimation of</w:t>
            </w:r>
            <w:r w:rsidR="001E7345">
              <w:rPr>
                <w:rFonts w:ascii="Palatino Linotype" w:eastAsia="Calibri" w:hAnsi="Palatino Linotype" w:cs="Palatino Linotype"/>
                <w:color w:val="000000"/>
                <w:sz w:val="22"/>
                <w:szCs w:val="22"/>
              </w:rPr>
              <w:t xml:space="preserve"> BOQ of materials</w:t>
            </w:r>
            <w:r w:rsidRPr="00CB3EFD">
              <w:rPr>
                <w:rFonts w:ascii="Palatino Linotype" w:eastAsia="Calibri" w:hAnsi="Palatino Linotype" w:cs="Palatino Linotype"/>
                <w:color w:val="000000"/>
                <w:sz w:val="22"/>
                <w:szCs w:val="22"/>
              </w:rPr>
              <w:t xml:space="preserve">. </w:t>
            </w:r>
          </w:p>
          <w:p w:rsidR="00197112" w:rsidRPr="00CB3EFD" w:rsidRDefault="00197112" w:rsidP="00C34F53">
            <w:pPr>
              <w:suppressAutoHyphens w:val="0"/>
              <w:autoSpaceDE w:val="0"/>
              <w:adjustRightInd w:val="0"/>
              <w:spacing w:line="240" w:lineRule="auto"/>
              <w:ind w:left="720" w:hanging="360"/>
              <w:jc w:val="left"/>
              <w:textAlignment w:val="auto"/>
              <w:rPr>
                <w:rFonts w:ascii="Palatino Linotype" w:eastAsia="Calibri" w:hAnsi="Palatino Linotype" w:cs="Palatino Linotype"/>
                <w:color w:val="000000"/>
                <w:sz w:val="22"/>
                <w:szCs w:val="22"/>
              </w:rPr>
            </w:pPr>
            <w:r w:rsidRPr="00CB3EFD">
              <w:rPr>
                <w:rFonts w:ascii="Wingdings" w:eastAsia="Calibri" w:hAnsi="Wingdings" w:cs="Wingdings"/>
                <w:color w:val="000000"/>
                <w:sz w:val="20"/>
              </w:rPr>
              <w:t></w:t>
            </w:r>
            <w:r w:rsidRPr="00CB3EFD">
              <w:rPr>
                <w:rFonts w:ascii="Wingdings" w:eastAsia="Calibri" w:hAnsi="Wingdings" w:cs="Wingdings"/>
                <w:color w:val="000000"/>
                <w:sz w:val="20"/>
              </w:rPr>
              <w:t></w:t>
            </w:r>
            <w:r w:rsidRPr="00CB3EFD">
              <w:rPr>
                <w:rFonts w:ascii="Palatino Linotype" w:eastAsia="Calibri" w:hAnsi="Palatino Linotype" w:cs="Palatino Linotype"/>
                <w:color w:val="000000"/>
                <w:sz w:val="22"/>
                <w:szCs w:val="22"/>
              </w:rPr>
              <w:t>D</w:t>
            </w:r>
            <w:r w:rsidR="001E7345">
              <w:rPr>
                <w:rFonts w:ascii="Palatino Linotype" w:eastAsia="Calibri" w:hAnsi="Palatino Linotype" w:cs="Palatino Linotype"/>
                <w:color w:val="000000"/>
                <w:sz w:val="22"/>
                <w:szCs w:val="22"/>
              </w:rPr>
              <w:t>esigning the water mist fire suppression system</w:t>
            </w:r>
            <w:r w:rsidRPr="00CB3EFD">
              <w:rPr>
                <w:rFonts w:ascii="Palatino Linotype" w:eastAsia="Calibri" w:hAnsi="Palatino Linotype" w:cs="Palatino Linotype"/>
                <w:color w:val="000000"/>
                <w:sz w:val="22"/>
                <w:szCs w:val="22"/>
              </w:rPr>
              <w:t xml:space="preserve">. </w:t>
            </w:r>
          </w:p>
          <w:p w:rsidR="00197112" w:rsidRPr="00CB3EFD" w:rsidRDefault="00197112" w:rsidP="00C34F53">
            <w:pPr>
              <w:suppressAutoHyphens w:val="0"/>
              <w:autoSpaceDE w:val="0"/>
              <w:adjustRightInd w:val="0"/>
              <w:spacing w:line="240" w:lineRule="auto"/>
              <w:ind w:left="720" w:hanging="360"/>
              <w:jc w:val="left"/>
              <w:textAlignment w:val="auto"/>
              <w:rPr>
                <w:rFonts w:ascii="Palatino Linotype" w:eastAsia="Calibri" w:hAnsi="Palatino Linotype" w:cs="Palatino Linotype"/>
                <w:color w:val="000000"/>
                <w:sz w:val="22"/>
                <w:szCs w:val="22"/>
              </w:rPr>
            </w:pPr>
            <w:r w:rsidRPr="00CB3EFD">
              <w:rPr>
                <w:rFonts w:ascii="Wingdings" w:eastAsia="Calibri" w:hAnsi="Wingdings" w:cs="Wingdings"/>
                <w:color w:val="000000"/>
                <w:sz w:val="20"/>
              </w:rPr>
              <w:t></w:t>
            </w:r>
            <w:r w:rsidRPr="00CB3EFD">
              <w:rPr>
                <w:rFonts w:ascii="Wingdings" w:eastAsia="Calibri" w:hAnsi="Wingdings" w:cs="Wingdings"/>
                <w:color w:val="000000"/>
                <w:sz w:val="20"/>
              </w:rPr>
              <w:t></w:t>
            </w:r>
            <w:r w:rsidR="008C525E">
              <w:rPr>
                <w:rFonts w:ascii="Palatino Linotype" w:eastAsia="Calibri" w:hAnsi="Palatino Linotype" w:cs="Palatino Linotype"/>
                <w:color w:val="000000"/>
                <w:sz w:val="22"/>
                <w:szCs w:val="22"/>
              </w:rPr>
              <w:t>Estimation of project</w:t>
            </w:r>
            <w:r w:rsidR="001E7345">
              <w:rPr>
                <w:rFonts w:ascii="Palatino Linotype" w:eastAsia="Calibri" w:hAnsi="Palatino Linotype" w:cs="Palatino Linotype"/>
                <w:color w:val="000000"/>
                <w:sz w:val="22"/>
                <w:szCs w:val="22"/>
              </w:rPr>
              <w:t xml:space="preserve"> cost and </w:t>
            </w:r>
            <w:r w:rsidRPr="00CB3EFD">
              <w:rPr>
                <w:rFonts w:ascii="Palatino Linotype" w:eastAsia="Calibri" w:hAnsi="Palatino Linotype" w:cs="Palatino Linotype"/>
                <w:color w:val="000000"/>
                <w:sz w:val="22"/>
                <w:szCs w:val="22"/>
              </w:rPr>
              <w:t xml:space="preserve">schedules. </w:t>
            </w:r>
          </w:p>
          <w:p w:rsidR="00A3116C" w:rsidRPr="00C34F53" w:rsidRDefault="00A3116C" w:rsidP="00197112">
            <w:pPr>
              <w:suppressAutoHyphens w:val="0"/>
              <w:autoSpaceDE w:val="0"/>
              <w:adjustRightInd w:val="0"/>
              <w:spacing w:line="240" w:lineRule="auto"/>
              <w:ind w:left="720" w:hanging="360"/>
              <w:jc w:val="left"/>
              <w:textAlignment w:val="auto"/>
              <w:rPr>
                <w:rFonts w:ascii="Palatino Linotype" w:eastAsia="Calibri" w:hAnsi="Palatino Linotype" w:cs="Palatino Linotype"/>
                <w:color w:val="000000"/>
                <w:sz w:val="14"/>
                <w:szCs w:val="22"/>
              </w:rPr>
            </w:pPr>
          </w:p>
          <w:p w:rsidR="00197112" w:rsidRPr="00CB3EFD" w:rsidRDefault="00197112" w:rsidP="00197112">
            <w:pPr>
              <w:suppressAutoHyphens w:val="0"/>
              <w:autoSpaceDE w:val="0"/>
              <w:adjustRightInd w:val="0"/>
              <w:spacing w:line="240" w:lineRule="auto"/>
              <w:ind w:left="720" w:hanging="360"/>
              <w:jc w:val="left"/>
              <w:textAlignment w:val="auto"/>
              <w:rPr>
                <w:rFonts w:ascii="Palatino Linotype" w:eastAsia="Calibri" w:hAnsi="Palatino Linotype" w:cs="Palatino Linotype"/>
                <w:color w:val="000000"/>
                <w:sz w:val="22"/>
                <w:szCs w:val="22"/>
              </w:rPr>
            </w:pPr>
            <w:r w:rsidRPr="00CB3EFD">
              <w:rPr>
                <w:rFonts w:ascii="Palatino Linotype" w:eastAsia="Calibri" w:hAnsi="Palatino Linotype" w:cs="Palatino Linotype"/>
                <w:color w:val="000000"/>
                <w:sz w:val="22"/>
                <w:szCs w:val="22"/>
              </w:rPr>
              <w:t xml:space="preserve">Projects Handled: </w:t>
            </w:r>
          </w:p>
          <w:p w:rsidR="00197112" w:rsidRPr="00CB3EFD" w:rsidRDefault="00197112" w:rsidP="001E7345">
            <w:pPr>
              <w:suppressAutoHyphens w:val="0"/>
              <w:autoSpaceDE w:val="0"/>
              <w:adjustRightInd w:val="0"/>
              <w:spacing w:after="34" w:line="240" w:lineRule="auto"/>
              <w:ind w:left="720" w:hanging="360"/>
              <w:jc w:val="left"/>
              <w:textAlignment w:val="auto"/>
              <w:rPr>
                <w:rFonts w:ascii="Palatino Linotype" w:eastAsia="Calibri" w:hAnsi="Palatino Linotype" w:cs="Palatino Linotype"/>
                <w:color w:val="000000"/>
                <w:sz w:val="22"/>
                <w:szCs w:val="22"/>
              </w:rPr>
            </w:pPr>
            <w:r w:rsidRPr="00CB3EFD">
              <w:rPr>
                <w:rFonts w:ascii="Wingdings" w:eastAsia="Calibri" w:hAnsi="Wingdings" w:cs="Wingdings"/>
                <w:color w:val="000000"/>
                <w:sz w:val="22"/>
                <w:szCs w:val="22"/>
              </w:rPr>
              <w:t></w:t>
            </w:r>
            <w:r w:rsidRPr="00CB3EFD">
              <w:rPr>
                <w:rFonts w:ascii="Wingdings" w:eastAsia="Calibri" w:hAnsi="Wingdings" w:cs="Wingdings"/>
                <w:color w:val="000000"/>
                <w:sz w:val="22"/>
                <w:szCs w:val="22"/>
              </w:rPr>
              <w:t></w:t>
            </w:r>
            <w:r w:rsidR="00A3116C">
              <w:rPr>
                <w:rFonts w:ascii="Palatino Linotype" w:eastAsia="Calibri" w:hAnsi="Palatino Linotype" w:cs="Palatino Linotype"/>
                <w:color w:val="000000"/>
                <w:sz w:val="22"/>
                <w:szCs w:val="22"/>
              </w:rPr>
              <w:t>Theatre and Music Library, O</w:t>
            </w:r>
            <w:r w:rsidR="001E7345">
              <w:rPr>
                <w:rFonts w:ascii="Palatino Linotype" w:eastAsia="Calibri" w:hAnsi="Palatino Linotype" w:cs="Palatino Linotype"/>
                <w:color w:val="000000"/>
                <w:sz w:val="22"/>
                <w:szCs w:val="22"/>
              </w:rPr>
              <w:t>man Palace, Muscat</w:t>
            </w:r>
            <w:r w:rsidRPr="00CB3EFD">
              <w:rPr>
                <w:rFonts w:ascii="Palatino Linotype" w:eastAsia="Calibri" w:hAnsi="Palatino Linotype" w:cs="Palatino Linotype"/>
                <w:color w:val="000000"/>
                <w:sz w:val="22"/>
                <w:szCs w:val="22"/>
              </w:rPr>
              <w:t xml:space="preserve"> </w:t>
            </w:r>
          </w:p>
          <w:p w:rsidR="002C2D84" w:rsidRDefault="00163A23" w:rsidP="00C34F53">
            <w:pPr>
              <w:autoSpaceDE w:val="0"/>
              <w:adjustRightInd w:val="0"/>
              <w:spacing w:line="240" w:lineRule="auto"/>
              <w:ind w:left="450" w:right="-64"/>
              <w:jc w:val="left"/>
              <w:rPr>
                <w:rFonts w:ascii="Palatino Linotype" w:eastAsia="Calibri" w:hAnsi="Palatino Linotype" w:cs="Palatino Linotyp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Arial"/>
                <w:noProof/>
                <w:color w:val="000000"/>
                <w:sz w:val="24"/>
                <w:szCs w:val="24"/>
              </w:rPr>
              <w:pict>
                <v:shape id="_x0000_s1030" type="#_x0000_t32" style="position:absolute;left:0;text-align:left;margin-left:12.8pt;margin-top:10pt;width:510.8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1r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jyEOYzGFdAWKW2NnRIj+rVPGv63SGlq46olsfot5OB5CxkJO9SwsUZqLIbvmgGMQQK&#10;xGEdG9sHSBgDOsadnG474UePKHyc5fOHbAaro1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"/>
              </w:pict>
            </w:r>
          </w:p>
        </w:tc>
      </w:tr>
      <w:tr w:rsidR="00CB3EFD" w:rsidRPr="00B30946" w:rsidTr="00EE0B09">
        <w:trPr>
          <w:trHeight w:val="243"/>
        </w:trPr>
        <w:tc>
          <w:tcPr>
            <w:tcW w:w="6120" w:type="dxa"/>
            <w:shd w:val="clear" w:color="000000" w:fill="FFFFFF"/>
          </w:tcPr>
          <w:p w:rsidR="00CB3EFD" w:rsidRPr="00B1271A" w:rsidRDefault="00CB3EFD" w:rsidP="00EE0B09">
            <w:pPr>
              <w:autoSpaceDE w:val="0"/>
              <w:adjustRightInd w:val="0"/>
              <w:spacing w:line="240" w:lineRule="auto"/>
              <w:ind w:left="450" w:right="-64"/>
              <w:jc w:val="left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1271A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>Design Engineer</w:t>
            </w:r>
          </w:p>
        </w:tc>
        <w:tc>
          <w:tcPr>
            <w:tcW w:w="4515" w:type="dxa"/>
            <w:shd w:val="clear" w:color="000000" w:fill="FFFFFF"/>
          </w:tcPr>
          <w:p w:rsidR="00CB3EFD" w:rsidRPr="00B30946" w:rsidRDefault="00CB3EFD" w:rsidP="00CB3EFD">
            <w:pPr>
              <w:autoSpaceDE w:val="0"/>
              <w:adjustRightInd w:val="0"/>
              <w:spacing w:line="240" w:lineRule="auto"/>
              <w:ind w:left="450" w:right="-64"/>
              <w:jc w:val="right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B3EFD">
              <w:rPr>
                <w:rFonts w:ascii="Palatino Linotype" w:eastAsia="Calibri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01 Sept 2013 – 31 </w:t>
            </w:r>
            <w:r>
              <w:rPr>
                <w:rFonts w:ascii="Palatino Linotype" w:eastAsia="Calibri" w:hAnsi="Palatino Linotype" w:cs="Palatino Linotype"/>
                <w:b/>
                <w:bCs/>
                <w:color w:val="000000"/>
                <w:sz w:val="22"/>
                <w:szCs w:val="22"/>
              </w:rPr>
              <w:t>Oct</w:t>
            </w:r>
            <w:r w:rsidRPr="00CB3EFD">
              <w:rPr>
                <w:rFonts w:ascii="Palatino Linotype" w:eastAsia="Calibri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CB3EFD" w:rsidRPr="00AB0F2B" w:rsidTr="00EE0B09">
        <w:trPr>
          <w:trHeight w:val="162"/>
        </w:trPr>
        <w:tc>
          <w:tcPr>
            <w:tcW w:w="10635" w:type="dxa"/>
            <w:gridSpan w:val="2"/>
            <w:shd w:val="clear" w:color="000000" w:fill="FFFFFF"/>
          </w:tcPr>
          <w:p w:rsidR="00CB3EFD" w:rsidRPr="00A3116C" w:rsidRDefault="00CB3EFD" w:rsidP="00EE0B09">
            <w:pPr>
              <w:autoSpaceDE w:val="0"/>
              <w:adjustRightInd w:val="0"/>
              <w:spacing w:line="240" w:lineRule="auto"/>
              <w:ind w:left="450" w:right="-64"/>
              <w:jc w:val="left"/>
              <w:rPr>
                <w:rFonts w:ascii="Palatino Linotype" w:hAnsi="Palatino Linotype" w:cs="Arial"/>
                <w:b/>
                <w:bCs/>
                <w:sz w:val="24"/>
                <w:szCs w:val="22"/>
                <w:lang w:val="en-GB"/>
              </w:rPr>
            </w:pPr>
            <w:r w:rsidRPr="00CB3EFD">
              <w:rPr>
                <w:rFonts w:ascii="Palatino Linotype" w:eastAsia="Calibri" w:hAnsi="Palatino Linotype" w:cs="Palatino Linotype"/>
                <w:b/>
                <w:bCs/>
                <w:color w:val="000000"/>
                <w:sz w:val="24"/>
                <w:szCs w:val="22"/>
              </w:rPr>
              <w:t>2PKM Architects</w:t>
            </w:r>
          </w:p>
        </w:tc>
      </w:tr>
    </w:tbl>
    <w:p w:rsidR="00CB3EFD" w:rsidRPr="00C34F53" w:rsidRDefault="00CB3EFD" w:rsidP="00CB3EFD">
      <w:pPr>
        <w:suppressAutoHyphens w:val="0"/>
        <w:autoSpaceDE w:val="0"/>
        <w:adjustRightInd w:val="0"/>
        <w:spacing w:line="240" w:lineRule="auto"/>
        <w:jc w:val="left"/>
        <w:textAlignment w:val="auto"/>
        <w:rPr>
          <w:rFonts w:ascii="Palatino Linotype" w:eastAsia="Calibri" w:hAnsi="Palatino Linotype" w:cs="Palatino Linotype"/>
          <w:color w:val="000000"/>
          <w:sz w:val="10"/>
          <w:szCs w:val="24"/>
        </w:rPr>
      </w:pPr>
    </w:p>
    <w:p w:rsidR="00CB3EFD" w:rsidRPr="00CB3EFD" w:rsidRDefault="00CB3EFD" w:rsidP="00CB3EFD">
      <w:pPr>
        <w:suppressAutoHyphens w:val="0"/>
        <w:autoSpaceDE w:val="0"/>
        <w:adjustRightInd w:val="0"/>
        <w:spacing w:line="240" w:lineRule="auto"/>
        <w:ind w:left="720" w:hanging="270"/>
        <w:jc w:val="left"/>
        <w:textAlignment w:val="auto"/>
        <w:rPr>
          <w:rFonts w:ascii="Palatino Linotype" w:eastAsia="Calibri" w:hAnsi="Palatino Linotype" w:cs="Palatino Linotype"/>
          <w:color w:val="000000"/>
          <w:sz w:val="22"/>
          <w:szCs w:val="22"/>
        </w:rPr>
      </w:pPr>
      <w:r w:rsidRPr="00CB3EFD">
        <w:rPr>
          <w:rFonts w:ascii="Palatino Linotype" w:eastAsia="Calibri" w:hAnsi="Palatino Linotype" w:cs="Palatino Linotype"/>
          <w:color w:val="000000"/>
          <w:sz w:val="22"/>
          <w:szCs w:val="22"/>
        </w:rPr>
        <w:t xml:space="preserve">Nature of Work: </w:t>
      </w:r>
    </w:p>
    <w:p w:rsidR="00CB3EFD" w:rsidRPr="00CB3EFD" w:rsidRDefault="00CB3EFD" w:rsidP="00CB3EFD">
      <w:pPr>
        <w:suppressAutoHyphens w:val="0"/>
        <w:autoSpaceDE w:val="0"/>
        <w:adjustRightInd w:val="0"/>
        <w:spacing w:after="43" w:line="240" w:lineRule="auto"/>
        <w:ind w:left="720" w:hanging="360"/>
        <w:jc w:val="left"/>
        <w:textAlignment w:val="auto"/>
        <w:rPr>
          <w:rFonts w:ascii="Palatino Linotype" w:eastAsia="Calibri" w:hAnsi="Palatino Linotype" w:cs="Palatino Linotype"/>
          <w:color w:val="000000"/>
          <w:sz w:val="22"/>
          <w:szCs w:val="22"/>
        </w:rPr>
      </w:pPr>
      <w:proofErr w:type="gramStart"/>
      <w:r w:rsidRPr="00CB3EFD">
        <w:rPr>
          <w:rFonts w:ascii="Wingdings" w:eastAsia="Calibri" w:hAnsi="Wingdings" w:cs="Wingdings"/>
          <w:color w:val="000000"/>
          <w:sz w:val="20"/>
        </w:rPr>
        <w:t></w:t>
      </w:r>
      <w:r w:rsidRPr="00CB3EFD">
        <w:rPr>
          <w:rFonts w:ascii="Wingdings" w:eastAsia="Calibri" w:hAnsi="Wingdings" w:cs="Wingdings"/>
          <w:color w:val="000000"/>
          <w:sz w:val="20"/>
        </w:rPr>
        <w:t></w:t>
      </w:r>
      <w:r w:rsidRPr="00CB3EFD">
        <w:rPr>
          <w:rFonts w:ascii="Palatino Linotype" w:eastAsia="Calibri" w:hAnsi="Palatino Linotype" w:cs="Palatino Linotype"/>
          <w:color w:val="000000"/>
          <w:sz w:val="22"/>
          <w:szCs w:val="22"/>
        </w:rPr>
        <w:t>Built CAD drawings based on information provided by customers and engineers.</w:t>
      </w:r>
      <w:proofErr w:type="gramEnd"/>
      <w:r w:rsidRPr="00CB3EFD">
        <w:rPr>
          <w:rFonts w:ascii="Palatino Linotype" w:eastAsia="Calibri" w:hAnsi="Palatino Linotype" w:cs="Palatino Linotype"/>
          <w:color w:val="000000"/>
          <w:sz w:val="22"/>
          <w:szCs w:val="22"/>
        </w:rPr>
        <w:t xml:space="preserve"> </w:t>
      </w:r>
    </w:p>
    <w:p w:rsidR="00CB3EFD" w:rsidRPr="00CB3EFD" w:rsidRDefault="00CB3EFD" w:rsidP="00CB3EFD">
      <w:pPr>
        <w:suppressAutoHyphens w:val="0"/>
        <w:autoSpaceDE w:val="0"/>
        <w:adjustRightInd w:val="0"/>
        <w:spacing w:after="43" w:line="240" w:lineRule="auto"/>
        <w:ind w:left="720" w:hanging="360"/>
        <w:jc w:val="left"/>
        <w:textAlignment w:val="auto"/>
        <w:rPr>
          <w:rFonts w:ascii="Palatino Linotype" w:eastAsia="Calibri" w:hAnsi="Palatino Linotype" w:cs="Palatino Linotype"/>
          <w:color w:val="000000"/>
          <w:sz w:val="22"/>
          <w:szCs w:val="22"/>
        </w:rPr>
      </w:pPr>
      <w:proofErr w:type="gramStart"/>
      <w:r w:rsidRPr="00CB3EFD">
        <w:rPr>
          <w:rFonts w:ascii="Wingdings" w:eastAsia="Calibri" w:hAnsi="Wingdings" w:cs="Wingdings"/>
          <w:color w:val="000000"/>
          <w:sz w:val="20"/>
        </w:rPr>
        <w:t></w:t>
      </w:r>
      <w:r w:rsidRPr="00CB3EFD">
        <w:rPr>
          <w:rFonts w:ascii="Wingdings" w:eastAsia="Calibri" w:hAnsi="Wingdings" w:cs="Wingdings"/>
          <w:color w:val="000000"/>
          <w:sz w:val="20"/>
        </w:rPr>
        <w:t></w:t>
      </w:r>
      <w:r w:rsidRPr="00CB3EFD">
        <w:rPr>
          <w:rFonts w:ascii="Palatino Linotype" w:eastAsia="Calibri" w:hAnsi="Palatino Linotype" w:cs="Palatino Linotype"/>
          <w:color w:val="000000"/>
          <w:sz w:val="22"/>
          <w:szCs w:val="22"/>
        </w:rPr>
        <w:t>Assisted in the coordination of plans and designs.</w:t>
      </w:r>
      <w:proofErr w:type="gramEnd"/>
      <w:r w:rsidRPr="00CB3EFD">
        <w:rPr>
          <w:rFonts w:ascii="Palatino Linotype" w:eastAsia="Calibri" w:hAnsi="Palatino Linotype" w:cs="Palatino Linotype"/>
          <w:color w:val="000000"/>
          <w:sz w:val="22"/>
          <w:szCs w:val="22"/>
        </w:rPr>
        <w:t xml:space="preserve"> </w:t>
      </w:r>
    </w:p>
    <w:p w:rsidR="00CB3EFD" w:rsidRPr="00CB3EFD" w:rsidRDefault="00CB3EFD" w:rsidP="00CB3EFD">
      <w:pPr>
        <w:suppressAutoHyphens w:val="0"/>
        <w:autoSpaceDE w:val="0"/>
        <w:adjustRightInd w:val="0"/>
        <w:spacing w:after="43" w:line="240" w:lineRule="auto"/>
        <w:ind w:left="720" w:hanging="360"/>
        <w:jc w:val="left"/>
        <w:textAlignment w:val="auto"/>
        <w:rPr>
          <w:rFonts w:ascii="Palatino Linotype" w:eastAsia="Calibri" w:hAnsi="Palatino Linotype" w:cs="Palatino Linotype"/>
          <w:color w:val="000000"/>
          <w:sz w:val="22"/>
          <w:szCs w:val="22"/>
        </w:rPr>
      </w:pPr>
      <w:r w:rsidRPr="00CB3EFD">
        <w:rPr>
          <w:rFonts w:ascii="Wingdings" w:eastAsia="Calibri" w:hAnsi="Wingdings" w:cs="Wingdings"/>
          <w:color w:val="000000"/>
          <w:sz w:val="20"/>
        </w:rPr>
        <w:t></w:t>
      </w:r>
      <w:r w:rsidRPr="00CB3EFD">
        <w:rPr>
          <w:rFonts w:ascii="Wingdings" w:eastAsia="Calibri" w:hAnsi="Wingdings" w:cs="Wingdings"/>
          <w:color w:val="000000"/>
          <w:sz w:val="20"/>
        </w:rPr>
        <w:t></w:t>
      </w:r>
      <w:r w:rsidRPr="00CB3EFD">
        <w:rPr>
          <w:rFonts w:ascii="Palatino Linotype" w:eastAsia="Calibri" w:hAnsi="Palatino Linotype" w:cs="Palatino Linotype"/>
          <w:color w:val="000000"/>
          <w:sz w:val="22"/>
          <w:szCs w:val="22"/>
        </w:rPr>
        <w:t xml:space="preserve">Direct the production of construction documents, drawings, and specifications. </w:t>
      </w:r>
    </w:p>
    <w:p w:rsidR="00CB3EFD" w:rsidRPr="00CB3EFD" w:rsidRDefault="00CB3EFD" w:rsidP="00CB3EFD">
      <w:pPr>
        <w:suppressAutoHyphens w:val="0"/>
        <w:autoSpaceDE w:val="0"/>
        <w:adjustRightInd w:val="0"/>
        <w:spacing w:after="43" w:line="240" w:lineRule="auto"/>
        <w:ind w:left="720" w:hanging="360"/>
        <w:jc w:val="left"/>
        <w:textAlignment w:val="auto"/>
        <w:rPr>
          <w:rFonts w:ascii="Palatino Linotype" w:eastAsia="Calibri" w:hAnsi="Palatino Linotype" w:cs="Palatino Linotype"/>
          <w:color w:val="000000"/>
          <w:sz w:val="22"/>
          <w:szCs w:val="22"/>
        </w:rPr>
      </w:pPr>
      <w:proofErr w:type="gramStart"/>
      <w:r w:rsidRPr="00CB3EFD">
        <w:rPr>
          <w:rFonts w:ascii="Wingdings" w:eastAsia="Calibri" w:hAnsi="Wingdings" w:cs="Wingdings"/>
          <w:color w:val="000000"/>
          <w:sz w:val="20"/>
        </w:rPr>
        <w:t></w:t>
      </w:r>
      <w:r w:rsidRPr="00CB3EFD">
        <w:rPr>
          <w:rFonts w:ascii="Wingdings" w:eastAsia="Calibri" w:hAnsi="Wingdings" w:cs="Wingdings"/>
          <w:color w:val="000000"/>
          <w:sz w:val="20"/>
        </w:rPr>
        <w:t></w:t>
      </w:r>
      <w:r w:rsidRPr="00CB3EFD">
        <w:rPr>
          <w:rFonts w:ascii="Palatino Linotype" w:eastAsia="Calibri" w:hAnsi="Palatino Linotype" w:cs="Palatino Linotype"/>
          <w:color w:val="000000"/>
          <w:sz w:val="22"/>
          <w:szCs w:val="22"/>
        </w:rPr>
        <w:t>Organize client and team meetings.</w:t>
      </w:r>
      <w:proofErr w:type="gramEnd"/>
      <w:r w:rsidRPr="00CB3EFD">
        <w:rPr>
          <w:rFonts w:ascii="Palatino Linotype" w:eastAsia="Calibri" w:hAnsi="Palatino Linotype" w:cs="Palatino Linotype"/>
          <w:color w:val="000000"/>
          <w:sz w:val="22"/>
          <w:szCs w:val="22"/>
        </w:rPr>
        <w:t xml:space="preserve"> </w:t>
      </w:r>
    </w:p>
    <w:p w:rsidR="00CB3EFD" w:rsidRPr="00CB3EFD" w:rsidRDefault="00CB3EFD" w:rsidP="00CB3EFD">
      <w:pPr>
        <w:suppressAutoHyphens w:val="0"/>
        <w:autoSpaceDE w:val="0"/>
        <w:adjustRightInd w:val="0"/>
        <w:spacing w:line="240" w:lineRule="auto"/>
        <w:ind w:left="720" w:hanging="360"/>
        <w:jc w:val="left"/>
        <w:textAlignment w:val="auto"/>
        <w:rPr>
          <w:rFonts w:ascii="Palatino Linotype" w:eastAsia="Calibri" w:hAnsi="Palatino Linotype" w:cs="Palatino Linotype"/>
          <w:color w:val="000000"/>
          <w:sz w:val="22"/>
          <w:szCs w:val="22"/>
        </w:rPr>
      </w:pPr>
      <w:proofErr w:type="gramStart"/>
      <w:r w:rsidRPr="00CB3EFD">
        <w:rPr>
          <w:rFonts w:ascii="Wingdings" w:eastAsia="Calibri" w:hAnsi="Wingdings" w:cs="Wingdings"/>
          <w:color w:val="000000"/>
          <w:sz w:val="20"/>
        </w:rPr>
        <w:t></w:t>
      </w:r>
      <w:r w:rsidRPr="00CB3EFD">
        <w:rPr>
          <w:rFonts w:ascii="Wingdings" w:eastAsia="Calibri" w:hAnsi="Wingdings" w:cs="Wingdings"/>
          <w:color w:val="000000"/>
          <w:sz w:val="20"/>
        </w:rPr>
        <w:t></w:t>
      </w:r>
      <w:r w:rsidRPr="00CB3EFD">
        <w:rPr>
          <w:rFonts w:ascii="Palatino Linotype" w:eastAsia="Calibri" w:hAnsi="Palatino Linotype" w:cs="Palatino Linotype"/>
          <w:color w:val="000000"/>
          <w:sz w:val="22"/>
          <w:szCs w:val="22"/>
        </w:rPr>
        <w:t>Coordinate schedules and workloads.</w:t>
      </w:r>
      <w:proofErr w:type="gramEnd"/>
      <w:r w:rsidRPr="00CB3EFD">
        <w:rPr>
          <w:rFonts w:ascii="Palatino Linotype" w:eastAsia="Calibri" w:hAnsi="Palatino Linotype" w:cs="Palatino Linotype"/>
          <w:color w:val="000000"/>
          <w:sz w:val="22"/>
          <w:szCs w:val="22"/>
        </w:rPr>
        <w:t xml:space="preserve"> </w:t>
      </w:r>
    </w:p>
    <w:p w:rsidR="00CB3EFD" w:rsidRDefault="00CB3EFD" w:rsidP="00CB3EFD">
      <w:pPr>
        <w:suppressAutoHyphens w:val="0"/>
        <w:autoSpaceDE w:val="0"/>
        <w:adjustRightInd w:val="0"/>
        <w:spacing w:line="240" w:lineRule="auto"/>
        <w:ind w:left="720" w:hanging="360"/>
        <w:jc w:val="left"/>
        <w:textAlignment w:val="auto"/>
        <w:rPr>
          <w:rFonts w:ascii="Palatino Linotype" w:eastAsia="Calibri" w:hAnsi="Palatino Linotype" w:cs="Palatino Linotype"/>
          <w:color w:val="000000"/>
          <w:sz w:val="22"/>
          <w:szCs w:val="22"/>
        </w:rPr>
      </w:pPr>
    </w:p>
    <w:p w:rsidR="00CB3EFD" w:rsidRPr="00CB3EFD" w:rsidRDefault="00CB3EFD" w:rsidP="00CB3EFD">
      <w:pPr>
        <w:suppressAutoHyphens w:val="0"/>
        <w:autoSpaceDE w:val="0"/>
        <w:adjustRightInd w:val="0"/>
        <w:spacing w:line="240" w:lineRule="auto"/>
        <w:ind w:left="720" w:hanging="360"/>
        <w:jc w:val="left"/>
        <w:textAlignment w:val="auto"/>
        <w:rPr>
          <w:rFonts w:ascii="Palatino Linotype" w:eastAsia="Calibri" w:hAnsi="Palatino Linotype" w:cs="Palatino Linotype"/>
          <w:color w:val="000000"/>
          <w:sz w:val="22"/>
          <w:szCs w:val="22"/>
        </w:rPr>
      </w:pPr>
      <w:r w:rsidRPr="00CB3EFD">
        <w:rPr>
          <w:rFonts w:ascii="Palatino Linotype" w:eastAsia="Calibri" w:hAnsi="Palatino Linotype" w:cs="Palatino Linotype"/>
          <w:color w:val="000000"/>
          <w:sz w:val="22"/>
          <w:szCs w:val="22"/>
        </w:rPr>
        <w:t xml:space="preserve">Projects Handled: </w:t>
      </w:r>
    </w:p>
    <w:p w:rsidR="00CB3EFD" w:rsidRPr="00CB3EFD" w:rsidRDefault="00CB3EFD" w:rsidP="00CB3EFD">
      <w:pPr>
        <w:suppressAutoHyphens w:val="0"/>
        <w:autoSpaceDE w:val="0"/>
        <w:adjustRightInd w:val="0"/>
        <w:spacing w:after="34" w:line="240" w:lineRule="auto"/>
        <w:ind w:left="720" w:hanging="360"/>
        <w:jc w:val="left"/>
        <w:textAlignment w:val="auto"/>
        <w:rPr>
          <w:rFonts w:ascii="Palatino Linotype" w:eastAsia="Calibri" w:hAnsi="Palatino Linotype" w:cs="Palatino Linotype"/>
          <w:color w:val="000000"/>
          <w:sz w:val="22"/>
          <w:szCs w:val="22"/>
        </w:rPr>
      </w:pPr>
      <w:r w:rsidRPr="00CB3EFD">
        <w:rPr>
          <w:rFonts w:ascii="Wingdings" w:eastAsia="Calibri" w:hAnsi="Wingdings" w:cs="Wingdings"/>
          <w:color w:val="000000"/>
          <w:sz w:val="22"/>
          <w:szCs w:val="22"/>
        </w:rPr>
        <w:t></w:t>
      </w:r>
      <w:r w:rsidRPr="00CB3EFD">
        <w:rPr>
          <w:rFonts w:ascii="Wingdings" w:eastAsia="Calibri" w:hAnsi="Wingdings" w:cs="Wingdings"/>
          <w:color w:val="000000"/>
          <w:sz w:val="22"/>
          <w:szCs w:val="22"/>
        </w:rPr>
        <w:t></w:t>
      </w:r>
      <w:proofErr w:type="spellStart"/>
      <w:r w:rsidRPr="00CB3EFD">
        <w:rPr>
          <w:rFonts w:ascii="Palatino Linotype" w:eastAsia="Calibri" w:hAnsi="Palatino Linotype" w:cs="Palatino Linotype"/>
          <w:color w:val="000000"/>
          <w:sz w:val="22"/>
          <w:szCs w:val="22"/>
        </w:rPr>
        <w:t>Rohan</w:t>
      </w:r>
      <w:proofErr w:type="spellEnd"/>
      <w:r w:rsidRPr="00CB3EFD">
        <w:rPr>
          <w:rFonts w:ascii="Palatino Linotype" w:eastAsia="Calibri" w:hAnsi="Palatino Linotype" w:cs="Palatino Linotype"/>
          <w:color w:val="000000"/>
          <w:sz w:val="22"/>
          <w:szCs w:val="22"/>
        </w:rPr>
        <w:t xml:space="preserve"> residency, Mangalore </w:t>
      </w:r>
    </w:p>
    <w:p w:rsidR="00CB3EFD" w:rsidRPr="00CB3EFD" w:rsidRDefault="00CB3EFD" w:rsidP="00CB3EFD">
      <w:pPr>
        <w:suppressAutoHyphens w:val="0"/>
        <w:autoSpaceDE w:val="0"/>
        <w:adjustRightInd w:val="0"/>
        <w:spacing w:after="34" w:line="240" w:lineRule="auto"/>
        <w:ind w:left="720" w:hanging="360"/>
        <w:jc w:val="left"/>
        <w:textAlignment w:val="auto"/>
        <w:rPr>
          <w:rFonts w:ascii="Palatino Linotype" w:eastAsia="Calibri" w:hAnsi="Palatino Linotype" w:cs="Palatino Linotype"/>
          <w:color w:val="000000"/>
          <w:sz w:val="22"/>
          <w:szCs w:val="22"/>
        </w:rPr>
      </w:pPr>
      <w:proofErr w:type="gramStart"/>
      <w:r w:rsidRPr="00CB3EFD">
        <w:rPr>
          <w:rFonts w:ascii="Wingdings" w:eastAsia="Calibri" w:hAnsi="Wingdings" w:cs="Wingdings"/>
          <w:color w:val="000000"/>
          <w:sz w:val="22"/>
          <w:szCs w:val="22"/>
        </w:rPr>
        <w:t></w:t>
      </w:r>
      <w:r w:rsidRPr="00CB3EFD">
        <w:rPr>
          <w:rFonts w:ascii="Wingdings" w:eastAsia="Calibri" w:hAnsi="Wingdings" w:cs="Wingdings"/>
          <w:color w:val="000000"/>
          <w:sz w:val="22"/>
          <w:szCs w:val="22"/>
        </w:rPr>
        <w:t></w:t>
      </w:r>
      <w:proofErr w:type="spellStart"/>
      <w:r w:rsidRPr="00CB3EFD">
        <w:rPr>
          <w:rFonts w:ascii="Palatino Linotype" w:eastAsia="Calibri" w:hAnsi="Palatino Linotype" w:cs="Palatino Linotype"/>
          <w:color w:val="000000"/>
          <w:sz w:val="22"/>
          <w:szCs w:val="22"/>
        </w:rPr>
        <w:t>Roshan</w:t>
      </w:r>
      <w:proofErr w:type="spellEnd"/>
      <w:r w:rsidRPr="00CB3EFD">
        <w:rPr>
          <w:rFonts w:ascii="Palatino Linotype" w:eastAsia="Calibri" w:hAnsi="Palatino Linotype" w:cs="Palatino Linotype"/>
          <w:color w:val="000000"/>
          <w:sz w:val="22"/>
          <w:szCs w:val="22"/>
        </w:rPr>
        <w:t xml:space="preserve"> residency, Mangalore.</w:t>
      </w:r>
      <w:proofErr w:type="gramEnd"/>
      <w:r w:rsidRPr="00CB3EFD">
        <w:rPr>
          <w:rFonts w:ascii="Palatino Linotype" w:eastAsia="Calibri" w:hAnsi="Palatino Linotype" w:cs="Palatino Linotype"/>
          <w:color w:val="000000"/>
          <w:sz w:val="22"/>
          <w:szCs w:val="22"/>
        </w:rPr>
        <w:t xml:space="preserve"> </w:t>
      </w:r>
    </w:p>
    <w:p w:rsidR="00CB3EFD" w:rsidRPr="00CB3EFD" w:rsidRDefault="00CB3EFD" w:rsidP="00CB3EFD">
      <w:pPr>
        <w:suppressAutoHyphens w:val="0"/>
        <w:autoSpaceDE w:val="0"/>
        <w:adjustRightInd w:val="0"/>
        <w:spacing w:line="240" w:lineRule="auto"/>
        <w:ind w:left="720" w:hanging="360"/>
        <w:jc w:val="left"/>
        <w:textAlignment w:val="auto"/>
        <w:rPr>
          <w:rFonts w:ascii="Palatino Linotype" w:eastAsia="Calibri" w:hAnsi="Palatino Linotype" w:cs="Palatino Linotype"/>
          <w:color w:val="000000"/>
          <w:sz w:val="22"/>
          <w:szCs w:val="22"/>
        </w:rPr>
      </w:pPr>
      <w:r w:rsidRPr="00CB3EFD">
        <w:rPr>
          <w:rFonts w:ascii="Wingdings" w:eastAsia="Calibri" w:hAnsi="Wingdings" w:cs="Wingdings"/>
          <w:color w:val="000000"/>
          <w:sz w:val="22"/>
          <w:szCs w:val="22"/>
        </w:rPr>
        <w:t></w:t>
      </w:r>
      <w:r w:rsidRPr="00CB3EFD">
        <w:rPr>
          <w:rFonts w:ascii="Wingdings" w:eastAsia="Calibri" w:hAnsi="Wingdings" w:cs="Wingdings"/>
          <w:color w:val="000000"/>
          <w:sz w:val="22"/>
          <w:szCs w:val="22"/>
        </w:rPr>
        <w:t></w:t>
      </w:r>
      <w:r w:rsidRPr="00CB3EFD">
        <w:rPr>
          <w:rFonts w:ascii="Palatino Linotype" w:eastAsia="Calibri" w:hAnsi="Palatino Linotype" w:cs="Palatino Linotype"/>
          <w:color w:val="000000"/>
          <w:sz w:val="22"/>
          <w:szCs w:val="22"/>
        </w:rPr>
        <w:t xml:space="preserve">Temporary ward, Lakshadweep. </w:t>
      </w:r>
    </w:p>
    <w:p w:rsidR="00C772E6" w:rsidRDefault="00163A23" w:rsidP="00CB3EFD">
      <w:pPr>
        <w:spacing w:line="240" w:lineRule="auto"/>
        <w:ind w:left="360" w:right="-64"/>
        <w:rPr>
          <w:rFonts w:ascii="Palatino Linotype" w:hAnsi="Palatino Linotype" w:cs="Arial"/>
          <w:b/>
          <w:bCs/>
          <w:sz w:val="24"/>
          <w:szCs w:val="24"/>
          <w:lang w:val="en-GB"/>
        </w:rPr>
      </w:pPr>
      <w:r>
        <w:rPr>
          <w:rFonts w:ascii="Palatino Linotype" w:hAnsi="Palatino Linotype" w:cs="Arial"/>
          <w:noProof/>
          <w:color w:val="000000"/>
          <w:sz w:val="24"/>
          <w:szCs w:val="24"/>
        </w:rPr>
        <w:pict>
          <v:shape id="_x0000_s1029" type="#_x0000_t32" style="position:absolute;left:0;text-align:left;margin-left:18.05pt;margin-top:4.95pt;width:510.8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1r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jyEOYzGFdAWKW2NnRIj+rVPGv63SGlq46olsfot5OB5CxkJO9SwsUZqLIbvmgGMQQK&#10;xGEdG9sHSBgDOsadnG474UePKHyc5fOHbAaro1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"/>
        </w:pict>
      </w:r>
    </w:p>
    <w:tbl>
      <w:tblPr>
        <w:tblW w:w="106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4515"/>
      </w:tblGrid>
      <w:tr w:rsidR="00C77B7D" w:rsidRPr="00B30946" w:rsidTr="003A72AD">
        <w:trPr>
          <w:trHeight w:val="243"/>
        </w:trPr>
        <w:tc>
          <w:tcPr>
            <w:tcW w:w="6120" w:type="dxa"/>
            <w:shd w:val="clear" w:color="000000" w:fill="FFFFFF"/>
          </w:tcPr>
          <w:p w:rsidR="00C77B7D" w:rsidRPr="00B1271A" w:rsidRDefault="00C77B7D" w:rsidP="003A72AD">
            <w:pPr>
              <w:autoSpaceDE w:val="0"/>
              <w:adjustRightInd w:val="0"/>
              <w:spacing w:line="240" w:lineRule="auto"/>
              <w:ind w:left="450" w:right="-64"/>
              <w:jc w:val="left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1271A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>Design Engineer</w:t>
            </w:r>
          </w:p>
        </w:tc>
        <w:tc>
          <w:tcPr>
            <w:tcW w:w="4515" w:type="dxa"/>
            <w:shd w:val="clear" w:color="000000" w:fill="FFFFFF"/>
          </w:tcPr>
          <w:p w:rsidR="00C77B7D" w:rsidRPr="00B30946" w:rsidRDefault="00C77B7D" w:rsidP="00C77B7D">
            <w:pPr>
              <w:autoSpaceDE w:val="0"/>
              <w:adjustRightInd w:val="0"/>
              <w:spacing w:line="240" w:lineRule="auto"/>
              <w:ind w:left="450" w:right="-64"/>
              <w:jc w:val="right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>29 Dec</w:t>
            </w:r>
            <w:r w:rsidRPr="00B30946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20</w:t>
            </w:r>
            <w:r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>11</w:t>
            </w:r>
            <w:r w:rsidRPr="00B30946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– </w:t>
            </w:r>
            <w:r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>05</w:t>
            </w:r>
            <w:r w:rsidRPr="00B30946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>Jul</w:t>
            </w:r>
            <w:r w:rsidRPr="00B30946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20</w:t>
            </w:r>
            <w:r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>13</w:t>
            </w:r>
          </w:p>
        </w:tc>
      </w:tr>
      <w:tr w:rsidR="00C77B7D" w:rsidRPr="002C2D84" w:rsidTr="003A72AD">
        <w:trPr>
          <w:trHeight w:val="162"/>
        </w:trPr>
        <w:tc>
          <w:tcPr>
            <w:tcW w:w="10635" w:type="dxa"/>
            <w:gridSpan w:val="2"/>
            <w:shd w:val="clear" w:color="000000" w:fill="FFFFFF"/>
          </w:tcPr>
          <w:p w:rsidR="00C77B7D" w:rsidRPr="002C2D84" w:rsidRDefault="00C77B7D" w:rsidP="003A72AD">
            <w:pPr>
              <w:autoSpaceDE w:val="0"/>
              <w:adjustRightInd w:val="0"/>
              <w:spacing w:line="240" w:lineRule="auto"/>
              <w:ind w:left="450" w:right="-64"/>
              <w:jc w:val="left"/>
              <w:rPr>
                <w:rFonts w:ascii="Palatino Linotype" w:hAnsi="Palatino Linotype" w:cs="Arial"/>
                <w:b/>
                <w:bCs/>
                <w:sz w:val="24"/>
                <w:szCs w:val="22"/>
                <w:lang w:val="en-GB"/>
              </w:rPr>
            </w:pPr>
            <w:proofErr w:type="spellStart"/>
            <w:r w:rsidRPr="002C2D84">
              <w:rPr>
                <w:rFonts w:ascii="Palatino Linotype" w:hAnsi="Palatino Linotype" w:cs="Arial"/>
                <w:b/>
                <w:bCs/>
                <w:sz w:val="24"/>
                <w:szCs w:val="22"/>
                <w:lang w:val="en-GB"/>
              </w:rPr>
              <w:t>Sobha</w:t>
            </w:r>
            <w:proofErr w:type="spellEnd"/>
            <w:r w:rsidRPr="002C2D84">
              <w:rPr>
                <w:rFonts w:ascii="Palatino Linotype" w:hAnsi="Palatino Linotype" w:cs="Arial"/>
                <w:b/>
                <w:bCs/>
                <w:sz w:val="24"/>
                <w:szCs w:val="22"/>
                <w:lang w:val="en-GB"/>
              </w:rPr>
              <w:t xml:space="preserve"> Developers Ltd. [Division Glazing and Metal Work </w:t>
            </w:r>
            <w:proofErr w:type="spellStart"/>
            <w:r w:rsidRPr="002C2D84">
              <w:rPr>
                <w:rFonts w:ascii="Palatino Linotype" w:hAnsi="Palatino Linotype" w:cs="Arial"/>
                <w:b/>
                <w:bCs/>
                <w:sz w:val="24"/>
                <w:szCs w:val="22"/>
                <w:lang w:val="en-GB"/>
              </w:rPr>
              <w:t>Pvt.</w:t>
            </w:r>
            <w:proofErr w:type="spellEnd"/>
            <w:r w:rsidRPr="002C2D84">
              <w:rPr>
                <w:rFonts w:ascii="Palatino Linotype" w:hAnsi="Palatino Linotype" w:cs="Arial"/>
                <w:b/>
                <w:bCs/>
                <w:sz w:val="24"/>
                <w:szCs w:val="22"/>
                <w:lang w:val="en-GB"/>
              </w:rPr>
              <w:t xml:space="preserve"> Ltd.]</w:t>
            </w:r>
          </w:p>
        </w:tc>
      </w:tr>
    </w:tbl>
    <w:p w:rsidR="00C642B2" w:rsidRPr="00C34F53" w:rsidRDefault="00C642B2" w:rsidP="00656BD0">
      <w:pPr>
        <w:tabs>
          <w:tab w:val="left" w:pos="9315"/>
        </w:tabs>
        <w:spacing w:line="240" w:lineRule="auto"/>
        <w:ind w:right="-64"/>
        <w:rPr>
          <w:rFonts w:ascii="Palatino Linotype" w:hAnsi="Palatino Linotype" w:cs="Arial"/>
          <w:b/>
          <w:bCs/>
          <w:sz w:val="8"/>
          <w:szCs w:val="24"/>
          <w:lang w:val="en-GB"/>
        </w:rPr>
      </w:pPr>
      <w:r w:rsidRPr="00C34F53">
        <w:rPr>
          <w:rFonts w:ascii="Palatino Linotype" w:hAnsi="Palatino Linotype" w:cs="Arial"/>
          <w:b/>
          <w:bCs/>
          <w:sz w:val="8"/>
          <w:szCs w:val="24"/>
          <w:lang w:val="en-GB"/>
        </w:rPr>
        <w:tab/>
      </w:r>
    </w:p>
    <w:p w:rsidR="0068017A" w:rsidRPr="001C448E" w:rsidRDefault="0068017A" w:rsidP="001C448E">
      <w:pPr>
        <w:spacing w:line="240" w:lineRule="auto"/>
        <w:ind w:left="450" w:right="-58"/>
        <w:contextualSpacing/>
        <w:rPr>
          <w:rFonts w:ascii="Palatino Linotype" w:hAnsi="Palatino Linotype" w:cs="Arial"/>
          <w:color w:val="000000"/>
          <w:sz w:val="22"/>
          <w:szCs w:val="22"/>
          <w:u w:val="single"/>
          <w:lang w:val="en-GB"/>
        </w:rPr>
      </w:pPr>
      <w:r w:rsidRPr="001C448E">
        <w:rPr>
          <w:rFonts w:ascii="Palatino Linotype" w:hAnsi="Palatino Linotype" w:cs="Arial"/>
          <w:color w:val="000000"/>
          <w:sz w:val="22"/>
          <w:szCs w:val="22"/>
          <w:u w:val="single"/>
          <w:lang w:val="en-GB"/>
        </w:rPr>
        <w:t>Nature of work:</w:t>
      </w:r>
    </w:p>
    <w:p w:rsidR="001C448E" w:rsidRPr="001C448E" w:rsidRDefault="0068017A" w:rsidP="001C448E">
      <w:pPr>
        <w:pStyle w:val="ListParagraph"/>
        <w:numPr>
          <w:ilvl w:val="0"/>
          <w:numId w:val="30"/>
        </w:numPr>
        <w:suppressAutoHyphens w:val="0"/>
        <w:autoSpaceDE w:val="0"/>
        <w:adjustRightInd w:val="0"/>
        <w:spacing w:line="240" w:lineRule="auto"/>
        <w:ind w:right="-58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1C448E">
        <w:rPr>
          <w:rFonts w:ascii="Palatino Linotype" w:hAnsi="Palatino Linotype" w:cs="Arial"/>
          <w:color w:val="000000"/>
          <w:sz w:val="22"/>
          <w:szCs w:val="22"/>
          <w:lang w:val="en-GB"/>
        </w:rPr>
        <w:t>Detail Study of drawing and discuss</w:t>
      </w:r>
      <w:r w:rsidR="001C582D">
        <w:rPr>
          <w:rFonts w:ascii="Palatino Linotype" w:hAnsi="Palatino Linotype" w:cs="Arial"/>
          <w:color w:val="000000"/>
          <w:sz w:val="22"/>
          <w:szCs w:val="22"/>
          <w:lang w:val="en-GB"/>
        </w:rPr>
        <w:t>ion</w:t>
      </w:r>
      <w:r w:rsidRPr="001C448E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with Design Manager</w:t>
      </w:r>
      <w:r w:rsidR="00DC1070">
        <w:rPr>
          <w:rFonts w:ascii="Palatino Linotype" w:hAnsi="Palatino Linotype" w:cs="Arial"/>
          <w:color w:val="000000"/>
          <w:sz w:val="22"/>
          <w:szCs w:val="22"/>
          <w:lang w:val="en-GB"/>
        </w:rPr>
        <w:t>, Architects and Client.</w:t>
      </w:r>
    </w:p>
    <w:p w:rsidR="001C448E" w:rsidRPr="001C448E" w:rsidRDefault="0068017A" w:rsidP="001C448E">
      <w:pPr>
        <w:pStyle w:val="ListParagraph"/>
        <w:numPr>
          <w:ilvl w:val="0"/>
          <w:numId w:val="30"/>
        </w:numPr>
        <w:suppressAutoHyphens w:val="0"/>
        <w:autoSpaceDE w:val="0"/>
        <w:adjustRightInd w:val="0"/>
        <w:spacing w:line="240" w:lineRule="auto"/>
        <w:ind w:right="-58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1C448E">
        <w:rPr>
          <w:rFonts w:ascii="Palatino Linotype" w:hAnsi="Palatino Linotype" w:cs="Arial"/>
          <w:color w:val="000000"/>
          <w:sz w:val="22"/>
          <w:szCs w:val="22"/>
          <w:lang w:val="en-GB"/>
        </w:rPr>
        <w:t>Design a structural glazing in accordance to the specified standard and system using different types of aluminium profiles for the structural glazing works.</w:t>
      </w:r>
    </w:p>
    <w:p w:rsidR="001C448E" w:rsidRPr="001C448E" w:rsidRDefault="0068017A" w:rsidP="001C448E">
      <w:pPr>
        <w:pStyle w:val="ListParagraph"/>
        <w:numPr>
          <w:ilvl w:val="0"/>
          <w:numId w:val="30"/>
        </w:numPr>
        <w:suppressAutoHyphens w:val="0"/>
        <w:autoSpaceDE w:val="0"/>
        <w:adjustRightInd w:val="0"/>
        <w:spacing w:line="240" w:lineRule="auto"/>
        <w:ind w:right="-58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1C448E">
        <w:rPr>
          <w:rFonts w:ascii="Palatino Linotype" w:hAnsi="Palatino Linotype" w:cs="Arial"/>
          <w:color w:val="000000"/>
          <w:sz w:val="22"/>
          <w:szCs w:val="22"/>
          <w:lang w:val="en-GB"/>
        </w:rPr>
        <w:t>Design as per the structural stability provided by structural department.</w:t>
      </w:r>
    </w:p>
    <w:p w:rsidR="001C448E" w:rsidRPr="001C448E" w:rsidRDefault="0068017A" w:rsidP="001C448E">
      <w:pPr>
        <w:pStyle w:val="ListParagraph"/>
        <w:numPr>
          <w:ilvl w:val="0"/>
          <w:numId w:val="30"/>
        </w:numPr>
        <w:suppressAutoHyphens w:val="0"/>
        <w:autoSpaceDE w:val="0"/>
        <w:adjustRightInd w:val="0"/>
        <w:spacing w:line="240" w:lineRule="auto"/>
        <w:ind w:right="-58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1C448E">
        <w:rPr>
          <w:rFonts w:ascii="Palatino Linotype" w:hAnsi="Palatino Linotype" w:cs="Arial"/>
          <w:color w:val="000000"/>
          <w:sz w:val="22"/>
          <w:szCs w:val="22"/>
          <w:lang w:val="en-GB"/>
        </w:rPr>
        <w:t>Acquire approval from architects.</w:t>
      </w:r>
    </w:p>
    <w:p w:rsidR="001C448E" w:rsidRPr="001C448E" w:rsidRDefault="0068017A" w:rsidP="001C448E">
      <w:pPr>
        <w:pStyle w:val="ListParagraph"/>
        <w:numPr>
          <w:ilvl w:val="0"/>
          <w:numId w:val="30"/>
        </w:numPr>
        <w:suppressAutoHyphens w:val="0"/>
        <w:autoSpaceDE w:val="0"/>
        <w:adjustRightInd w:val="0"/>
        <w:spacing w:line="240" w:lineRule="auto"/>
        <w:ind w:right="-58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1C448E">
        <w:rPr>
          <w:rFonts w:ascii="Palatino Linotype" w:hAnsi="Palatino Linotype" w:cs="Arial"/>
          <w:color w:val="000000"/>
          <w:sz w:val="22"/>
          <w:szCs w:val="22"/>
          <w:lang w:val="en-GB"/>
        </w:rPr>
        <w:t>Detailing Fabrication drawings.</w:t>
      </w:r>
    </w:p>
    <w:p w:rsidR="001C448E" w:rsidRPr="001C448E" w:rsidRDefault="00AB0F2B" w:rsidP="001C448E">
      <w:pPr>
        <w:pStyle w:val="ListParagraph"/>
        <w:numPr>
          <w:ilvl w:val="0"/>
          <w:numId w:val="30"/>
        </w:numPr>
        <w:suppressAutoHyphens w:val="0"/>
        <w:autoSpaceDE w:val="0"/>
        <w:adjustRightInd w:val="0"/>
        <w:spacing w:line="240" w:lineRule="auto"/>
        <w:ind w:right="-58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>
        <w:rPr>
          <w:rFonts w:ascii="Palatino Linotype" w:hAnsi="Palatino Linotype" w:cs="Arial"/>
          <w:color w:val="000000"/>
          <w:sz w:val="22"/>
          <w:szCs w:val="22"/>
          <w:lang w:val="en-GB"/>
        </w:rPr>
        <w:t>Plan for</w:t>
      </w:r>
      <w:r w:rsidR="00DC1070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out</w:t>
      </w:r>
      <w:r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</w:t>
      </w:r>
      <w:r w:rsidR="0068017A" w:rsidRPr="001C448E">
        <w:rPr>
          <w:rFonts w:ascii="Palatino Linotype" w:hAnsi="Palatino Linotype" w:cs="Arial"/>
          <w:color w:val="000000"/>
          <w:sz w:val="22"/>
          <w:szCs w:val="22"/>
          <w:lang w:val="en-GB"/>
        </w:rPr>
        <w:t>coming problems.</w:t>
      </w:r>
    </w:p>
    <w:p w:rsidR="001C448E" w:rsidRPr="00DC1070" w:rsidRDefault="0068017A" w:rsidP="001C448E">
      <w:pPr>
        <w:pStyle w:val="ListParagraph"/>
        <w:numPr>
          <w:ilvl w:val="0"/>
          <w:numId w:val="30"/>
        </w:numPr>
        <w:suppressAutoHyphens w:val="0"/>
        <w:autoSpaceDE w:val="0"/>
        <w:adjustRightInd w:val="0"/>
        <w:spacing w:line="240" w:lineRule="auto"/>
        <w:ind w:right="-58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DC1070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Prepared and submitted </w:t>
      </w:r>
      <w:r w:rsidR="001C448E" w:rsidRPr="00DC1070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Bill </w:t>
      </w:r>
      <w:proofErr w:type="gramStart"/>
      <w:r w:rsidR="00E2563B">
        <w:rPr>
          <w:rFonts w:ascii="Palatino Linotype" w:hAnsi="Palatino Linotype" w:cs="Arial"/>
          <w:color w:val="000000"/>
          <w:sz w:val="22"/>
          <w:szCs w:val="22"/>
          <w:lang w:val="en-GB"/>
        </w:rPr>
        <w:t>O</w:t>
      </w:r>
      <w:r w:rsidR="001C448E" w:rsidRPr="00DC1070">
        <w:rPr>
          <w:rFonts w:ascii="Palatino Linotype" w:hAnsi="Palatino Linotype" w:cs="Arial"/>
          <w:color w:val="000000"/>
          <w:sz w:val="22"/>
          <w:szCs w:val="22"/>
          <w:lang w:val="en-GB"/>
        </w:rPr>
        <w:t>f</w:t>
      </w:r>
      <w:proofErr w:type="gramEnd"/>
      <w:r w:rsidR="001C448E" w:rsidRPr="00DC1070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Material [</w:t>
      </w:r>
      <w:r w:rsidRPr="00DC1070">
        <w:rPr>
          <w:rFonts w:ascii="Palatino Linotype" w:hAnsi="Palatino Linotype" w:cs="Arial"/>
          <w:color w:val="000000"/>
          <w:sz w:val="22"/>
          <w:szCs w:val="22"/>
          <w:lang w:val="en-GB"/>
        </w:rPr>
        <w:t>BOM</w:t>
      </w:r>
      <w:r w:rsidR="001C448E" w:rsidRPr="00DC1070">
        <w:rPr>
          <w:rFonts w:ascii="Palatino Linotype" w:hAnsi="Palatino Linotype" w:cs="Arial"/>
          <w:color w:val="000000"/>
          <w:sz w:val="22"/>
          <w:szCs w:val="22"/>
          <w:lang w:val="en-GB"/>
        </w:rPr>
        <w:t>]</w:t>
      </w:r>
      <w:r w:rsidRPr="00DC1070">
        <w:rPr>
          <w:rFonts w:ascii="Palatino Linotype" w:hAnsi="Palatino Linotype" w:cs="Arial"/>
          <w:color w:val="000000"/>
          <w:sz w:val="22"/>
          <w:szCs w:val="22"/>
          <w:lang w:val="en-GB"/>
        </w:rPr>
        <w:t>.</w:t>
      </w:r>
    </w:p>
    <w:p w:rsidR="0068017A" w:rsidRPr="001C448E" w:rsidRDefault="00A50EDD" w:rsidP="001C448E">
      <w:pPr>
        <w:pStyle w:val="ListParagraph"/>
        <w:numPr>
          <w:ilvl w:val="0"/>
          <w:numId w:val="30"/>
        </w:numPr>
        <w:suppressAutoHyphens w:val="0"/>
        <w:autoSpaceDE w:val="0"/>
        <w:adjustRightInd w:val="0"/>
        <w:spacing w:line="240" w:lineRule="auto"/>
        <w:ind w:right="-58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>
        <w:rPr>
          <w:rFonts w:ascii="Palatino Linotype" w:hAnsi="Palatino Linotype" w:cs="Arial"/>
          <w:color w:val="000000"/>
          <w:sz w:val="22"/>
          <w:szCs w:val="22"/>
          <w:lang w:val="en-GB"/>
        </w:rPr>
        <w:t>Co-ordination with site-</w:t>
      </w:r>
      <w:r w:rsidR="0068017A" w:rsidRPr="001C448E">
        <w:rPr>
          <w:rFonts w:ascii="Palatino Linotype" w:hAnsi="Palatino Linotype" w:cs="Arial"/>
          <w:color w:val="000000"/>
          <w:sz w:val="22"/>
          <w:szCs w:val="22"/>
          <w:lang w:val="en-GB"/>
        </w:rPr>
        <w:t>in</w:t>
      </w:r>
      <w:r>
        <w:rPr>
          <w:rFonts w:ascii="Palatino Linotype" w:hAnsi="Palatino Linotype" w:cs="Arial"/>
          <w:color w:val="000000"/>
          <w:sz w:val="22"/>
          <w:szCs w:val="22"/>
          <w:lang w:val="en-GB"/>
        </w:rPr>
        <w:t>-</w:t>
      </w:r>
      <w:r w:rsidR="0068017A" w:rsidRPr="001C448E">
        <w:rPr>
          <w:rFonts w:ascii="Palatino Linotype" w:hAnsi="Palatino Linotype" w:cs="Arial"/>
          <w:color w:val="000000"/>
          <w:sz w:val="22"/>
          <w:szCs w:val="22"/>
          <w:lang w:val="en-GB"/>
        </w:rPr>
        <w:t>charge from office.</w:t>
      </w:r>
    </w:p>
    <w:p w:rsidR="00A90DD8" w:rsidRPr="003E7E45" w:rsidRDefault="0068017A" w:rsidP="003E7E45">
      <w:pPr>
        <w:pStyle w:val="ListParagraph"/>
        <w:numPr>
          <w:ilvl w:val="0"/>
          <w:numId w:val="30"/>
        </w:numPr>
        <w:suppressAutoHyphens w:val="0"/>
        <w:autoSpaceDE w:val="0"/>
        <w:adjustRightInd w:val="0"/>
        <w:spacing w:line="240" w:lineRule="auto"/>
        <w:ind w:right="-58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1C448E">
        <w:rPr>
          <w:rFonts w:ascii="Palatino Linotype" w:hAnsi="Palatino Linotype" w:cs="Arial"/>
          <w:color w:val="000000"/>
          <w:sz w:val="22"/>
          <w:szCs w:val="22"/>
          <w:lang w:val="en-GB"/>
        </w:rPr>
        <w:t>Releas</w:t>
      </w:r>
      <w:r w:rsidR="00DC1070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e and Follow ups of </w:t>
      </w:r>
      <w:r w:rsidRPr="001C448E">
        <w:rPr>
          <w:rFonts w:ascii="Palatino Linotype" w:hAnsi="Palatino Linotype" w:cs="Arial"/>
          <w:color w:val="000000"/>
          <w:sz w:val="22"/>
          <w:szCs w:val="22"/>
          <w:lang w:val="en-GB"/>
        </w:rPr>
        <w:t>Production drawings.</w:t>
      </w:r>
    </w:p>
    <w:p w:rsidR="00A90DD8" w:rsidRPr="00C34F53" w:rsidRDefault="00A90DD8" w:rsidP="00DC1070">
      <w:pPr>
        <w:pStyle w:val="ListParagraph"/>
        <w:suppressAutoHyphens w:val="0"/>
        <w:autoSpaceDE w:val="0"/>
        <w:adjustRightInd w:val="0"/>
        <w:spacing w:line="240" w:lineRule="auto"/>
        <w:ind w:right="-58"/>
        <w:textAlignment w:val="auto"/>
        <w:rPr>
          <w:rFonts w:ascii="Palatino Linotype" w:hAnsi="Palatino Linotype" w:cs="Arial"/>
          <w:color w:val="000000"/>
          <w:sz w:val="12"/>
          <w:szCs w:val="22"/>
          <w:lang w:val="en-GB"/>
        </w:rPr>
      </w:pPr>
    </w:p>
    <w:p w:rsidR="00800CB4" w:rsidRPr="001C448E" w:rsidRDefault="00800CB4" w:rsidP="001C448E">
      <w:pPr>
        <w:suppressAutoHyphens w:val="0"/>
        <w:autoSpaceDE w:val="0"/>
        <w:adjustRightInd w:val="0"/>
        <w:spacing w:line="240" w:lineRule="auto"/>
        <w:ind w:left="450" w:right="-58"/>
        <w:contextualSpacing/>
        <w:textAlignment w:val="auto"/>
        <w:rPr>
          <w:rFonts w:ascii="Palatino Linotype" w:hAnsi="Palatino Linotype" w:cs="Arial"/>
          <w:color w:val="000000"/>
          <w:sz w:val="22"/>
          <w:szCs w:val="22"/>
          <w:u w:val="single"/>
          <w:lang w:val="en-GB"/>
        </w:rPr>
      </w:pPr>
      <w:r w:rsidRPr="001C448E">
        <w:rPr>
          <w:rFonts w:ascii="Palatino Linotype" w:hAnsi="Palatino Linotype" w:cs="Arial"/>
          <w:color w:val="000000"/>
          <w:sz w:val="22"/>
          <w:szCs w:val="22"/>
          <w:u w:val="single"/>
          <w:lang w:val="en-GB"/>
        </w:rPr>
        <w:t>Projects Handled:</w:t>
      </w:r>
    </w:p>
    <w:p w:rsidR="00800CB4" w:rsidRPr="001C448E" w:rsidRDefault="00800CB4" w:rsidP="001C448E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40" w:lineRule="auto"/>
        <w:ind w:left="450" w:right="-58" w:firstLine="0"/>
        <w:contextualSpacing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1C448E">
        <w:rPr>
          <w:rFonts w:ascii="Palatino Linotype" w:hAnsi="Palatino Linotype" w:cs="Arial"/>
          <w:color w:val="000000"/>
          <w:sz w:val="22"/>
          <w:szCs w:val="22"/>
          <w:lang w:val="en-GB"/>
        </w:rPr>
        <w:t>Software Development Block</w:t>
      </w:r>
      <w:r w:rsidR="008A3986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Infosys Pune.</w:t>
      </w:r>
    </w:p>
    <w:p w:rsidR="00800CB4" w:rsidRDefault="00800CB4" w:rsidP="001C448E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40" w:lineRule="auto"/>
        <w:ind w:left="450" w:right="-58" w:firstLine="0"/>
        <w:contextualSpacing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1C448E">
        <w:rPr>
          <w:rFonts w:ascii="Palatino Linotype" w:hAnsi="Palatino Linotype" w:cs="Arial"/>
          <w:color w:val="000000"/>
          <w:sz w:val="22"/>
          <w:szCs w:val="22"/>
          <w:lang w:val="en-GB"/>
        </w:rPr>
        <w:t>Software Develop</w:t>
      </w:r>
      <w:r w:rsidR="00DA0A47">
        <w:rPr>
          <w:rFonts w:ascii="Palatino Linotype" w:hAnsi="Palatino Linotype" w:cs="Arial"/>
          <w:color w:val="000000"/>
          <w:sz w:val="22"/>
          <w:szCs w:val="22"/>
          <w:lang w:val="en-GB"/>
        </w:rPr>
        <w:t>ment Block Infosys</w:t>
      </w:r>
      <w:r w:rsidR="008A3986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Mangalore.</w:t>
      </w:r>
      <w:r w:rsidRPr="001C448E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</w:t>
      </w:r>
    </w:p>
    <w:p w:rsidR="00800CB4" w:rsidRPr="005A6542" w:rsidRDefault="00800CB4" w:rsidP="001C448E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40" w:lineRule="auto"/>
        <w:ind w:left="450" w:right="-58" w:firstLine="0"/>
        <w:contextualSpacing/>
        <w:textAlignment w:val="auto"/>
        <w:rPr>
          <w:rFonts w:ascii="Palatino Linotype" w:hAnsi="Palatino Linotype" w:cs="Arial"/>
          <w:color w:val="000000"/>
          <w:sz w:val="24"/>
          <w:szCs w:val="24"/>
          <w:lang w:val="en-GB"/>
        </w:rPr>
      </w:pPr>
      <w:r w:rsidRPr="001C448E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Software Development </w:t>
      </w:r>
      <w:r w:rsidR="00DA0A47">
        <w:rPr>
          <w:rFonts w:ascii="Palatino Linotype" w:hAnsi="Palatino Linotype" w:cs="Arial"/>
          <w:color w:val="000000"/>
          <w:sz w:val="22"/>
          <w:szCs w:val="22"/>
          <w:lang w:val="en-GB"/>
        </w:rPr>
        <w:t>Block</w:t>
      </w:r>
      <w:r w:rsidRPr="001C448E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Infosys Chennai</w:t>
      </w:r>
      <w:r w:rsidR="008A3986">
        <w:rPr>
          <w:rFonts w:ascii="Palatino Linotype" w:hAnsi="Palatino Linotype" w:cs="Arial"/>
          <w:color w:val="000000"/>
          <w:sz w:val="22"/>
          <w:szCs w:val="22"/>
          <w:lang w:val="en-GB"/>
        </w:rPr>
        <w:t>.</w:t>
      </w:r>
    </w:p>
    <w:p w:rsidR="005A6542" w:rsidRPr="005A6542" w:rsidRDefault="005A6542" w:rsidP="005A6542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40" w:lineRule="auto"/>
        <w:ind w:left="450" w:right="-58" w:firstLine="0"/>
        <w:contextualSpacing/>
        <w:textAlignment w:val="auto"/>
        <w:rPr>
          <w:rFonts w:ascii="Palatino Linotype" w:hAnsi="Palatino Linotype" w:cs="Arial"/>
          <w:color w:val="000000"/>
          <w:sz w:val="24"/>
          <w:szCs w:val="24"/>
          <w:lang w:val="en-GB"/>
        </w:rPr>
      </w:pPr>
      <w:r w:rsidRPr="005A6542">
        <w:rPr>
          <w:rFonts w:ascii="Palatino Linotype" w:hAnsi="Palatino Linotype" w:cs="Arial"/>
          <w:color w:val="000000"/>
          <w:sz w:val="22"/>
          <w:szCs w:val="22"/>
          <w:lang w:val="en-GB"/>
        </w:rPr>
        <w:t>Bayer Noida.</w:t>
      </w:r>
    </w:p>
    <w:p w:rsidR="0068017A" w:rsidRPr="004410D2" w:rsidRDefault="00163A23" w:rsidP="00C642B2">
      <w:pPr>
        <w:tabs>
          <w:tab w:val="left" w:pos="9315"/>
        </w:tabs>
        <w:spacing w:line="240" w:lineRule="auto"/>
        <w:ind w:left="450" w:right="-64"/>
        <w:rPr>
          <w:rFonts w:ascii="Palatino Linotype" w:hAnsi="Palatino Linotype" w:cs="Arial"/>
          <w:b/>
          <w:bCs/>
          <w:sz w:val="24"/>
          <w:szCs w:val="24"/>
          <w:lang w:val="en-GB"/>
        </w:rPr>
      </w:pPr>
      <w:r>
        <w:rPr>
          <w:rFonts w:ascii="Palatino Linotype" w:hAnsi="Palatino Linotype" w:cs="Arial"/>
          <w:noProof/>
          <w:color w:val="000000"/>
          <w:sz w:val="24"/>
          <w:szCs w:val="24"/>
        </w:rPr>
        <w:pict>
          <v:shape id="AutoShape 27" o:spid="_x0000_s1026" type="#_x0000_t32" style="position:absolute;left:0;text-align:left;margin-left:17.65pt;margin-top:4.4pt;width:510.8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1r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jyEOYzGFdAWKW2NnRIj+rVPGv63SGlq46olsfot5OB5CxkJO9SwsUZqLIbvmgGMQQK&#10;xGEdG9sHSBgDOsadnG474UePKHyc5fOHbAaro1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"/>
        </w:pict>
      </w:r>
      <w:r w:rsidR="00C642B2">
        <w:rPr>
          <w:rFonts w:ascii="Palatino Linotype" w:hAnsi="Palatino Linotype" w:cs="Arial"/>
          <w:b/>
          <w:bCs/>
          <w:sz w:val="24"/>
          <w:szCs w:val="24"/>
          <w:lang w:val="en-GB"/>
        </w:rPr>
        <w:tab/>
      </w:r>
    </w:p>
    <w:tbl>
      <w:tblPr>
        <w:tblW w:w="106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4515"/>
      </w:tblGrid>
      <w:tr w:rsidR="004778CC" w:rsidRPr="004410D2">
        <w:trPr>
          <w:trHeight w:val="243"/>
        </w:trPr>
        <w:tc>
          <w:tcPr>
            <w:tcW w:w="6120" w:type="dxa"/>
            <w:shd w:val="clear" w:color="000000" w:fill="FFFFFF"/>
          </w:tcPr>
          <w:p w:rsidR="004778CC" w:rsidRPr="00B1271A" w:rsidRDefault="000F0F7D" w:rsidP="004410D2">
            <w:pPr>
              <w:autoSpaceDE w:val="0"/>
              <w:adjustRightInd w:val="0"/>
              <w:spacing w:line="240" w:lineRule="auto"/>
              <w:ind w:left="450" w:right="-64"/>
              <w:jc w:val="left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1271A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>Design Engineer</w:t>
            </w:r>
          </w:p>
        </w:tc>
        <w:tc>
          <w:tcPr>
            <w:tcW w:w="4515" w:type="dxa"/>
            <w:shd w:val="clear" w:color="000000" w:fill="FFFFFF"/>
          </w:tcPr>
          <w:p w:rsidR="004778CC" w:rsidRPr="00B30946" w:rsidRDefault="00F7207D" w:rsidP="004410D2">
            <w:pPr>
              <w:autoSpaceDE w:val="0"/>
              <w:adjustRightInd w:val="0"/>
              <w:spacing w:line="240" w:lineRule="auto"/>
              <w:ind w:left="450" w:right="-64"/>
              <w:jc w:val="right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0946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>05 Feb</w:t>
            </w:r>
            <w:r w:rsidR="001F33C1" w:rsidRPr="00B30946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20</w:t>
            </w:r>
            <w:r w:rsidRPr="00B30946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>09</w:t>
            </w:r>
            <w:r w:rsidR="001F33C1" w:rsidRPr="00B30946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– </w:t>
            </w:r>
            <w:r w:rsidRPr="00B30946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>22 Sept</w:t>
            </w:r>
            <w:r w:rsidR="001A5FDB" w:rsidRPr="00B30946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2</w:t>
            </w:r>
            <w:r w:rsidR="001F33C1" w:rsidRPr="00B30946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  <w:r w:rsidRPr="00B30946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>09</w:t>
            </w:r>
          </w:p>
        </w:tc>
      </w:tr>
      <w:tr w:rsidR="004778CC" w:rsidRPr="004410D2">
        <w:trPr>
          <w:trHeight w:val="162"/>
        </w:trPr>
        <w:tc>
          <w:tcPr>
            <w:tcW w:w="10635" w:type="dxa"/>
            <w:gridSpan w:val="2"/>
            <w:shd w:val="clear" w:color="000000" w:fill="FFFFFF"/>
          </w:tcPr>
          <w:p w:rsidR="004778CC" w:rsidRPr="00AB0F2B" w:rsidRDefault="00137FDD" w:rsidP="00B30946">
            <w:pPr>
              <w:autoSpaceDE w:val="0"/>
              <w:adjustRightInd w:val="0"/>
              <w:spacing w:line="240" w:lineRule="auto"/>
              <w:ind w:left="450" w:right="-64"/>
              <w:jc w:val="left"/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AB0F2B"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  <w:t>Sobha</w:t>
            </w:r>
            <w:proofErr w:type="spellEnd"/>
            <w:r w:rsidRPr="00AB0F2B"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  <w:t xml:space="preserve"> Developers Ltd.</w:t>
            </w:r>
            <w:r w:rsidR="00B30946" w:rsidRPr="00AB0F2B"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  <w:t xml:space="preserve"> [</w:t>
            </w:r>
            <w:r w:rsidRPr="00AB0F2B"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  <w:t xml:space="preserve">Division Glazing and Metal Work </w:t>
            </w:r>
            <w:proofErr w:type="spellStart"/>
            <w:r w:rsidRPr="00AB0F2B"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  <w:t>Pvt.</w:t>
            </w:r>
            <w:proofErr w:type="spellEnd"/>
            <w:r w:rsidRPr="00AB0F2B"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  <w:t xml:space="preserve"> Ltd.</w:t>
            </w:r>
            <w:r w:rsidR="00B30946" w:rsidRPr="00AB0F2B"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  <w:t>]</w:t>
            </w:r>
          </w:p>
        </w:tc>
      </w:tr>
    </w:tbl>
    <w:p w:rsidR="001921BA" w:rsidRPr="00C34F53" w:rsidRDefault="001921BA" w:rsidP="004410D2">
      <w:pPr>
        <w:suppressAutoHyphens w:val="0"/>
        <w:autoSpaceDE w:val="0"/>
        <w:adjustRightInd w:val="0"/>
        <w:spacing w:line="240" w:lineRule="auto"/>
        <w:ind w:left="450" w:right="-64"/>
        <w:textAlignment w:val="auto"/>
        <w:rPr>
          <w:rFonts w:ascii="Palatino Linotype" w:hAnsi="Palatino Linotype" w:cs="Arial"/>
          <w:color w:val="000000"/>
          <w:sz w:val="14"/>
          <w:szCs w:val="24"/>
          <w:lang w:val="en-GB"/>
        </w:rPr>
      </w:pPr>
    </w:p>
    <w:p w:rsidR="001921BA" w:rsidRPr="009D3931" w:rsidRDefault="001921BA" w:rsidP="009D3931">
      <w:pPr>
        <w:suppressAutoHyphens w:val="0"/>
        <w:autoSpaceDE w:val="0"/>
        <w:adjustRightInd w:val="0"/>
        <w:spacing w:line="240" w:lineRule="auto"/>
        <w:ind w:left="446" w:right="-64"/>
        <w:contextualSpacing/>
        <w:textAlignment w:val="auto"/>
        <w:rPr>
          <w:rFonts w:ascii="Palatino Linotype" w:hAnsi="Palatino Linotype" w:cs="Arial"/>
          <w:color w:val="000000"/>
          <w:sz w:val="22"/>
          <w:szCs w:val="22"/>
          <w:u w:val="single"/>
          <w:lang w:val="en-GB"/>
        </w:rPr>
      </w:pPr>
      <w:r w:rsidRPr="009D3931">
        <w:rPr>
          <w:rFonts w:ascii="Palatino Linotype" w:hAnsi="Palatino Linotype" w:cs="Arial"/>
          <w:color w:val="000000"/>
          <w:sz w:val="22"/>
          <w:szCs w:val="22"/>
          <w:u w:val="single"/>
          <w:lang w:val="en-GB"/>
        </w:rPr>
        <w:t>Nature of work:</w:t>
      </w:r>
    </w:p>
    <w:p w:rsidR="00824250" w:rsidRPr="009D3931" w:rsidRDefault="00824250" w:rsidP="009D3931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40" w:lineRule="auto"/>
        <w:ind w:left="446" w:right="-58" w:firstLine="0"/>
        <w:contextualSpacing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9D3931">
        <w:rPr>
          <w:rFonts w:ascii="Palatino Linotype" w:hAnsi="Palatino Linotype" w:cs="Arial"/>
          <w:color w:val="000000"/>
          <w:sz w:val="22"/>
          <w:szCs w:val="22"/>
          <w:lang w:val="en-GB"/>
        </w:rPr>
        <w:t>Preparing sh</w:t>
      </w:r>
      <w:r w:rsidR="00B37129" w:rsidRPr="009D3931">
        <w:rPr>
          <w:rFonts w:ascii="Palatino Linotype" w:hAnsi="Palatino Linotype" w:cs="Arial"/>
          <w:color w:val="000000"/>
          <w:sz w:val="22"/>
          <w:szCs w:val="22"/>
          <w:lang w:val="en-GB"/>
        </w:rPr>
        <w:t>op drawings.</w:t>
      </w:r>
      <w:r w:rsidRPr="009D3931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</w:t>
      </w:r>
    </w:p>
    <w:p w:rsidR="00824250" w:rsidRPr="009D3931" w:rsidRDefault="00824250" w:rsidP="009D3931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40" w:lineRule="auto"/>
        <w:ind w:left="446" w:right="-58" w:firstLine="0"/>
        <w:contextualSpacing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9D3931">
        <w:rPr>
          <w:rFonts w:ascii="Palatino Linotype" w:hAnsi="Palatino Linotype" w:cs="Arial"/>
          <w:color w:val="000000"/>
          <w:sz w:val="22"/>
          <w:szCs w:val="22"/>
          <w:lang w:val="en-GB"/>
        </w:rPr>
        <w:t>Preparing Fabrication drawings for</w:t>
      </w:r>
      <w:r w:rsidR="00B37129" w:rsidRPr="009D3931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semi</w:t>
      </w:r>
      <w:r w:rsidRPr="009D3931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unitize</w:t>
      </w:r>
      <w:r w:rsidR="00B37129" w:rsidRPr="009D3931">
        <w:rPr>
          <w:rFonts w:ascii="Palatino Linotype" w:hAnsi="Palatino Linotype" w:cs="Arial"/>
          <w:color w:val="000000"/>
          <w:sz w:val="22"/>
          <w:szCs w:val="22"/>
          <w:lang w:val="en-GB"/>
        </w:rPr>
        <w:t>d curtain wall, Skylights, door and windows</w:t>
      </w:r>
      <w:r w:rsidRPr="009D3931">
        <w:rPr>
          <w:rFonts w:ascii="Palatino Linotype" w:hAnsi="Palatino Linotype" w:cs="Arial"/>
          <w:color w:val="000000"/>
          <w:sz w:val="22"/>
          <w:szCs w:val="22"/>
          <w:lang w:val="en-GB"/>
        </w:rPr>
        <w:t>.</w:t>
      </w:r>
    </w:p>
    <w:p w:rsidR="00E01953" w:rsidRPr="009D3931" w:rsidRDefault="00E01953" w:rsidP="009D3931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40" w:lineRule="auto"/>
        <w:ind w:left="446" w:right="-64" w:firstLine="0"/>
        <w:contextualSpacing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9D3931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Preparing </w:t>
      </w:r>
      <w:r w:rsidR="009D3931" w:rsidRPr="009D3931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Material Take </w:t>
      </w:r>
      <w:proofErr w:type="gramStart"/>
      <w:r w:rsidR="00DA0A47">
        <w:rPr>
          <w:rFonts w:ascii="Palatino Linotype" w:hAnsi="Palatino Linotype" w:cs="Arial"/>
          <w:color w:val="000000"/>
          <w:sz w:val="22"/>
          <w:szCs w:val="22"/>
          <w:lang w:val="en-GB"/>
        </w:rPr>
        <w:t>O</w:t>
      </w:r>
      <w:r w:rsidR="00DA0A47" w:rsidRPr="009D3931">
        <w:rPr>
          <w:rFonts w:ascii="Palatino Linotype" w:hAnsi="Palatino Linotype" w:cs="Arial"/>
          <w:color w:val="000000"/>
          <w:sz w:val="22"/>
          <w:szCs w:val="22"/>
          <w:lang w:val="en-GB"/>
        </w:rPr>
        <w:t>ff</w:t>
      </w:r>
      <w:proofErr w:type="gramEnd"/>
      <w:r w:rsidR="00BD35B1" w:rsidRPr="009D3931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</w:t>
      </w:r>
      <w:r w:rsidR="00BD35B1">
        <w:rPr>
          <w:rFonts w:ascii="Palatino Linotype" w:hAnsi="Palatino Linotype" w:cs="Arial"/>
          <w:color w:val="000000"/>
          <w:sz w:val="22"/>
          <w:szCs w:val="22"/>
          <w:lang w:val="en-GB"/>
        </w:rPr>
        <w:t>[</w:t>
      </w:r>
      <w:r w:rsidRPr="009D3931">
        <w:rPr>
          <w:rFonts w:ascii="Palatino Linotype" w:hAnsi="Palatino Linotype" w:cs="Arial"/>
          <w:color w:val="000000"/>
          <w:sz w:val="22"/>
          <w:szCs w:val="22"/>
          <w:lang w:val="en-GB"/>
        </w:rPr>
        <w:t>MTO</w:t>
      </w:r>
      <w:r w:rsidR="009D3931">
        <w:rPr>
          <w:rFonts w:ascii="Palatino Linotype" w:hAnsi="Palatino Linotype" w:cs="Arial"/>
          <w:color w:val="000000"/>
          <w:sz w:val="22"/>
          <w:szCs w:val="22"/>
          <w:lang w:val="en-GB"/>
        </w:rPr>
        <w:t>]</w:t>
      </w:r>
      <w:r w:rsidRPr="009D3931">
        <w:rPr>
          <w:rFonts w:ascii="Palatino Linotype" w:hAnsi="Palatino Linotype" w:cs="Arial"/>
          <w:color w:val="000000"/>
          <w:sz w:val="22"/>
          <w:szCs w:val="22"/>
          <w:lang w:val="en-GB"/>
        </w:rPr>
        <w:t>.</w:t>
      </w:r>
    </w:p>
    <w:p w:rsidR="00072740" w:rsidRPr="009D3931" w:rsidRDefault="00070906" w:rsidP="009D3931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40" w:lineRule="auto"/>
        <w:ind w:left="446" w:right="-64" w:firstLine="0"/>
        <w:contextualSpacing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9D3931">
        <w:rPr>
          <w:rFonts w:ascii="Palatino Linotype" w:hAnsi="Palatino Linotype" w:cs="Arial"/>
          <w:color w:val="000000"/>
          <w:sz w:val="22"/>
          <w:szCs w:val="22"/>
          <w:lang w:val="en-GB"/>
        </w:rPr>
        <w:t>Preparing</w:t>
      </w:r>
      <w:r w:rsidR="00072740" w:rsidRPr="009D3931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installation drawings for site.</w:t>
      </w:r>
    </w:p>
    <w:p w:rsidR="00072740" w:rsidRPr="00C34F53" w:rsidRDefault="00072740" w:rsidP="009D3931">
      <w:pPr>
        <w:suppressAutoHyphens w:val="0"/>
        <w:autoSpaceDE w:val="0"/>
        <w:adjustRightInd w:val="0"/>
        <w:spacing w:line="240" w:lineRule="auto"/>
        <w:ind w:left="446" w:right="-64"/>
        <w:contextualSpacing/>
        <w:textAlignment w:val="auto"/>
        <w:rPr>
          <w:rFonts w:ascii="Palatino Linotype" w:hAnsi="Palatino Linotype" w:cs="Arial"/>
          <w:color w:val="000000"/>
          <w:sz w:val="16"/>
          <w:szCs w:val="22"/>
          <w:lang w:val="en-GB"/>
        </w:rPr>
      </w:pPr>
    </w:p>
    <w:p w:rsidR="00070906" w:rsidRPr="009D3931" w:rsidRDefault="00070906" w:rsidP="009D3931">
      <w:pPr>
        <w:suppressAutoHyphens w:val="0"/>
        <w:autoSpaceDE w:val="0"/>
        <w:adjustRightInd w:val="0"/>
        <w:spacing w:line="240" w:lineRule="auto"/>
        <w:ind w:left="446" w:right="-64"/>
        <w:contextualSpacing/>
        <w:textAlignment w:val="auto"/>
        <w:rPr>
          <w:rFonts w:ascii="Palatino Linotype" w:hAnsi="Palatino Linotype" w:cs="Arial"/>
          <w:color w:val="000000"/>
          <w:sz w:val="22"/>
          <w:szCs w:val="22"/>
          <w:u w:val="single"/>
          <w:lang w:val="en-GB"/>
        </w:rPr>
      </w:pPr>
      <w:r w:rsidRPr="009D3931">
        <w:rPr>
          <w:rFonts w:ascii="Palatino Linotype" w:hAnsi="Palatino Linotype" w:cs="Arial"/>
          <w:color w:val="000000"/>
          <w:sz w:val="22"/>
          <w:szCs w:val="22"/>
          <w:u w:val="single"/>
          <w:lang w:val="en-GB"/>
        </w:rPr>
        <w:t>Projects Handled:</w:t>
      </w:r>
    </w:p>
    <w:p w:rsidR="00361E08" w:rsidRPr="009D3931" w:rsidRDefault="00361E08" w:rsidP="009D3931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40" w:lineRule="auto"/>
        <w:ind w:left="446" w:right="-64" w:firstLine="0"/>
        <w:contextualSpacing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9D3931">
        <w:rPr>
          <w:rFonts w:ascii="Palatino Linotype" w:hAnsi="Palatino Linotype" w:cs="Arial"/>
          <w:color w:val="000000"/>
          <w:sz w:val="22"/>
          <w:szCs w:val="22"/>
          <w:lang w:val="en-GB"/>
        </w:rPr>
        <w:t>Food court and BPO for Infosys, Jaipur.</w:t>
      </w:r>
    </w:p>
    <w:p w:rsidR="00C966D0" w:rsidRPr="009D3931" w:rsidRDefault="00361E08" w:rsidP="009D3931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40" w:lineRule="auto"/>
        <w:ind w:left="446" w:right="-64" w:firstLine="0"/>
        <w:contextualSpacing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9D3931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SDB-2, Infosys, Trivandrum. </w:t>
      </w:r>
    </w:p>
    <w:p w:rsidR="000E469D" w:rsidRPr="009D3931" w:rsidRDefault="00361E08" w:rsidP="009D3931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40" w:lineRule="auto"/>
        <w:ind w:left="446" w:right="-64" w:firstLine="0"/>
        <w:contextualSpacing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9D3931">
        <w:rPr>
          <w:rFonts w:ascii="Palatino Linotype" w:hAnsi="Palatino Linotype" w:cs="Arial"/>
          <w:color w:val="000000"/>
          <w:sz w:val="22"/>
          <w:szCs w:val="22"/>
          <w:lang w:val="en-GB"/>
        </w:rPr>
        <w:t>HCL Technologies Ltd., Bangalore.</w:t>
      </w:r>
    </w:p>
    <w:p w:rsidR="00C966D0" w:rsidRDefault="00163A23" w:rsidP="004410D2">
      <w:pPr>
        <w:tabs>
          <w:tab w:val="num" w:pos="360"/>
        </w:tabs>
        <w:suppressAutoHyphens w:val="0"/>
        <w:autoSpaceDE w:val="0"/>
        <w:adjustRightInd w:val="0"/>
        <w:spacing w:line="240" w:lineRule="auto"/>
        <w:ind w:left="450" w:right="-64"/>
        <w:textAlignment w:val="auto"/>
        <w:rPr>
          <w:rFonts w:ascii="Palatino Linotype" w:hAnsi="Palatino Linotype" w:cs="Arial"/>
          <w:color w:val="000000"/>
          <w:sz w:val="24"/>
          <w:szCs w:val="24"/>
          <w:lang w:val="en-GB"/>
        </w:rPr>
      </w:pPr>
      <w:r>
        <w:rPr>
          <w:rFonts w:ascii="Palatino Linotype" w:hAnsi="Palatino Linotype" w:cs="Arial"/>
          <w:noProof/>
          <w:color w:val="000000"/>
          <w:sz w:val="24"/>
          <w:szCs w:val="24"/>
        </w:rPr>
        <w:pict>
          <v:shape id="AutoShape 26" o:spid="_x0000_s1028" type="#_x0000_t32" style="position:absolute;left:0;text-align:left;margin-left:23.1pt;margin-top:6.2pt;width:505.3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Ib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SZhfkMxhUQVqmtDR3So3o1z5p+d0jpqiOq5TH67WQgOQsZybuUcHEGquyGL5pBDIEC&#10;cVjHxvYBEsaAjnEnp9tO+NEjCh9nefawyKc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"/>
        </w:pict>
      </w:r>
    </w:p>
    <w:tbl>
      <w:tblPr>
        <w:tblW w:w="106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4515"/>
      </w:tblGrid>
      <w:tr w:rsidR="004778CC" w:rsidRPr="004410D2">
        <w:trPr>
          <w:trHeight w:val="243"/>
        </w:trPr>
        <w:tc>
          <w:tcPr>
            <w:tcW w:w="6120" w:type="dxa"/>
            <w:shd w:val="clear" w:color="000000" w:fill="FFFFFF"/>
          </w:tcPr>
          <w:p w:rsidR="004778CC" w:rsidRPr="00B1271A" w:rsidRDefault="00AE6CCE" w:rsidP="004410D2">
            <w:pPr>
              <w:autoSpaceDE w:val="0"/>
              <w:adjustRightInd w:val="0"/>
              <w:spacing w:line="240" w:lineRule="auto"/>
              <w:ind w:left="450" w:right="-64"/>
              <w:jc w:val="left"/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</w:pPr>
            <w:r w:rsidRPr="00B1271A"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  <w:t>Assistant Plumbing Design Engineer</w:t>
            </w:r>
          </w:p>
        </w:tc>
        <w:tc>
          <w:tcPr>
            <w:tcW w:w="4515" w:type="dxa"/>
            <w:shd w:val="clear" w:color="000000" w:fill="FFFFFF"/>
          </w:tcPr>
          <w:p w:rsidR="004778CC" w:rsidRPr="00B1271A" w:rsidRDefault="001F1021" w:rsidP="004410D2">
            <w:pPr>
              <w:autoSpaceDE w:val="0"/>
              <w:adjustRightInd w:val="0"/>
              <w:spacing w:line="240" w:lineRule="auto"/>
              <w:ind w:left="450" w:right="-64"/>
              <w:jc w:val="right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1271A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16 </w:t>
            </w:r>
            <w:r w:rsidR="001A5FDB" w:rsidRPr="00B1271A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>Ju</w:t>
            </w:r>
            <w:r w:rsidRPr="00B1271A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>n</w:t>
            </w:r>
            <w:r w:rsidR="001A5FDB" w:rsidRPr="00B1271A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2008</w:t>
            </w:r>
            <w:r w:rsidR="00B40A93" w:rsidRPr="00B1271A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– </w:t>
            </w:r>
            <w:r w:rsidRPr="00B1271A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31 </w:t>
            </w:r>
            <w:r w:rsidR="001A5FDB" w:rsidRPr="00B1271A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>J</w:t>
            </w:r>
            <w:r w:rsidRPr="00B1271A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>an</w:t>
            </w:r>
            <w:r w:rsidR="00B40A93" w:rsidRPr="00B1271A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20</w:t>
            </w:r>
            <w:r w:rsidRPr="00B1271A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>09</w:t>
            </w:r>
          </w:p>
        </w:tc>
      </w:tr>
      <w:tr w:rsidR="000E469D" w:rsidRPr="004410D2">
        <w:trPr>
          <w:trHeight w:val="243"/>
        </w:trPr>
        <w:tc>
          <w:tcPr>
            <w:tcW w:w="6120" w:type="dxa"/>
            <w:shd w:val="clear" w:color="000000" w:fill="FFFFFF"/>
          </w:tcPr>
          <w:p w:rsidR="000E469D" w:rsidRPr="00B1271A" w:rsidRDefault="000E469D" w:rsidP="004410D2">
            <w:pPr>
              <w:autoSpaceDE w:val="0"/>
              <w:adjustRightInd w:val="0"/>
              <w:spacing w:line="240" w:lineRule="auto"/>
              <w:ind w:left="450" w:right="-64"/>
              <w:jc w:val="left"/>
              <w:rPr>
                <w:rFonts w:ascii="Palatino Linotype" w:hAnsi="Palatino Linotype" w:cs="Arial"/>
                <w:b/>
                <w:bCs/>
                <w:sz w:val="22"/>
                <w:szCs w:val="22"/>
                <w:u w:val="single"/>
                <w:lang w:val="en-GB"/>
              </w:rPr>
            </w:pPr>
            <w:proofErr w:type="spellStart"/>
            <w:r w:rsidRPr="00B1271A"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  <w:t>Sobha</w:t>
            </w:r>
            <w:proofErr w:type="spellEnd"/>
            <w:r w:rsidRPr="00B1271A"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  <w:t xml:space="preserve"> Developers Ltd, Bangalore, India</w:t>
            </w:r>
          </w:p>
        </w:tc>
        <w:tc>
          <w:tcPr>
            <w:tcW w:w="4515" w:type="dxa"/>
            <w:shd w:val="clear" w:color="000000" w:fill="FFFFFF"/>
          </w:tcPr>
          <w:p w:rsidR="000E469D" w:rsidRPr="004410D2" w:rsidRDefault="000E469D" w:rsidP="004410D2">
            <w:pPr>
              <w:autoSpaceDE w:val="0"/>
              <w:adjustRightInd w:val="0"/>
              <w:spacing w:line="240" w:lineRule="auto"/>
              <w:ind w:left="450" w:right="-64"/>
              <w:jc w:val="right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192407" w:rsidRPr="00C34F53" w:rsidRDefault="00192407" w:rsidP="004410D2">
      <w:pPr>
        <w:suppressAutoHyphens w:val="0"/>
        <w:autoSpaceDE w:val="0"/>
        <w:adjustRightInd w:val="0"/>
        <w:spacing w:line="240" w:lineRule="auto"/>
        <w:ind w:left="450" w:right="-64"/>
        <w:jc w:val="left"/>
        <w:textAlignment w:val="auto"/>
        <w:rPr>
          <w:rFonts w:ascii="Palatino Linotype" w:eastAsia="Calibri" w:hAnsi="Palatino Linotype" w:cs="Arial"/>
          <w:i/>
          <w:sz w:val="12"/>
          <w:szCs w:val="24"/>
        </w:rPr>
      </w:pPr>
    </w:p>
    <w:p w:rsidR="000023CE" w:rsidRPr="00B1271A" w:rsidRDefault="000023CE" w:rsidP="004410D2">
      <w:pPr>
        <w:suppressAutoHyphens w:val="0"/>
        <w:autoSpaceDE w:val="0"/>
        <w:adjustRightInd w:val="0"/>
        <w:spacing w:line="240" w:lineRule="auto"/>
        <w:ind w:left="450" w:right="-64"/>
        <w:textAlignment w:val="auto"/>
        <w:rPr>
          <w:rFonts w:ascii="Palatino Linotype" w:hAnsi="Palatino Linotype" w:cs="Arial"/>
          <w:color w:val="000000"/>
          <w:sz w:val="22"/>
          <w:szCs w:val="22"/>
          <w:u w:val="single"/>
          <w:lang w:val="en-GB"/>
        </w:rPr>
      </w:pPr>
      <w:r w:rsidRPr="00B1271A">
        <w:rPr>
          <w:rFonts w:ascii="Palatino Linotype" w:hAnsi="Palatino Linotype" w:cs="Arial"/>
          <w:color w:val="000000"/>
          <w:sz w:val="22"/>
          <w:szCs w:val="22"/>
          <w:u w:val="single"/>
          <w:lang w:val="en-GB"/>
        </w:rPr>
        <w:t>Nature of Work:</w:t>
      </w:r>
    </w:p>
    <w:p w:rsidR="008D7605" w:rsidRPr="00B1271A" w:rsidRDefault="008D7605" w:rsidP="004410D2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40" w:lineRule="auto"/>
        <w:ind w:left="450" w:right="-64" w:firstLine="0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B1271A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Design </w:t>
      </w:r>
      <w:r w:rsidR="00A50D73">
        <w:rPr>
          <w:rFonts w:ascii="Palatino Linotype" w:hAnsi="Palatino Linotype" w:cs="Arial"/>
          <w:color w:val="000000"/>
          <w:sz w:val="22"/>
          <w:szCs w:val="22"/>
          <w:lang w:val="en-GB"/>
        </w:rPr>
        <w:t>and</w:t>
      </w:r>
      <w:r w:rsidRPr="00B1271A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Draft</w:t>
      </w:r>
      <w:r w:rsidR="00B1271A">
        <w:rPr>
          <w:rFonts w:ascii="Palatino Linotype" w:hAnsi="Palatino Linotype" w:cs="Arial"/>
          <w:color w:val="000000"/>
          <w:sz w:val="22"/>
          <w:szCs w:val="22"/>
          <w:lang w:val="en-GB"/>
        </w:rPr>
        <w:t>ing</w:t>
      </w:r>
      <w:r w:rsidRPr="00B1271A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of plumbing services for residential and commercial buildings.</w:t>
      </w:r>
    </w:p>
    <w:p w:rsidR="008D7605" w:rsidRPr="00B1271A" w:rsidRDefault="008D7605" w:rsidP="004410D2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40" w:lineRule="auto"/>
        <w:ind w:left="450" w:right="-64" w:firstLine="0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B1271A">
        <w:rPr>
          <w:rFonts w:ascii="Palatino Linotype" w:hAnsi="Palatino Linotype" w:cs="Arial"/>
          <w:color w:val="000000"/>
          <w:sz w:val="22"/>
          <w:szCs w:val="22"/>
          <w:lang w:val="en-GB"/>
        </w:rPr>
        <w:t>Design and draft</w:t>
      </w:r>
      <w:r w:rsidR="00B1271A">
        <w:rPr>
          <w:rFonts w:ascii="Palatino Linotype" w:hAnsi="Palatino Linotype" w:cs="Arial"/>
          <w:color w:val="000000"/>
          <w:sz w:val="22"/>
          <w:szCs w:val="22"/>
          <w:lang w:val="en-GB"/>
        </w:rPr>
        <w:t>ing</w:t>
      </w:r>
      <w:r w:rsidRPr="00B1271A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of </w:t>
      </w:r>
      <w:r w:rsidR="00B1271A">
        <w:rPr>
          <w:rFonts w:ascii="Palatino Linotype" w:hAnsi="Palatino Linotype" w:cs="Arial"/>
          <w:color w:val="000000"/>
          <w:sz w:val="22"/>
          <w:szCs w:val="22"/>
          <w:lang w:val="en-GB"/>
        </w:rPr>
        <w:t>fire-</w:t>
      </w:r>
      <w:r w:rsidR="00B1271A" w:rsidRPr="00B1271A">
        <w:rPr>
          <w:rFonts w:ascii="Palatino Linotype" w:hAnsi="Palatino Linotype" w:cs="Arial"/>
          <w:color w:val="000000"/>
          <w:sz w:val="22"/>
          <w:szCs w:val="22"/>
          <w:lang w:val="en-GB"/>
        </w:rPr>
        <w:t>fighting</w:t>
      </w:r>
      <w:r w:rsidRPr="00B1271A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systems for various types of buildings.</w:t>
      </w:r>
    </w:p>
    <w:p w:rsidR="008D7605" w:rsidRPr="00B1271A" w:rsidRDefault="008D7605" w:rsidP="004410D2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40" w:lineRule="auto"/>
        <w:ind w:left="450" w:right="-64" w:firstLine="0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B1271A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Preparation of </w:t>
      </w:r>
      <w:r w:rsidR="00B1271A">
        <w:rPr>
          <w:rFonts w:ascii="Palatino Linotype" w:hAnsi="Palatino Linotype" w:cs="Arial"/>
          <w:color w:val="000000"/>
          <w:sz w:val="22"/>
          <w:szCs w:val="22"/>
          <w:lang w:val="en-GB"/>
        </w:rPr>
        <w:t>No Objection Certificate [</w:t>
      </w:r>
      <w:r w:rsidRPr="00B1271A">
        <w:rPr>
          <w:rFonts w:ascii="Palatino Linotype" w:hAnsi="Palatino Linotype" w:cs="Arial"/>
          <w:color w:val="000000"/>
          <w:sz w:val="22"/>
          <w:szCs w:val="22"/>
          <w:lang w:val="en-GB"/>
        </w:rPr>
        <w:t>NOC</w:t>
      </w:r>
      <w:r w:rsidR="00B1271A">
        <w:rPr>
          <w:rFonts w:ascii="Palatino Linotype" w:hAnsi="Palatino Linotype" w:cs="Arial"/>
          <w:color w:val="000000"/>
          <w:sz w:val="22"/>
          <w:szCs w:val="22"/>
          <w:lang w:val="en-GB"/>
        </w:rPr>
        <w:t>]</w:t>
      </w:r>
      <w:r w:rsidRPr="00B1271A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drawing.</w:t>
      </w:r>
    </w:p>
    <w:p w:rsidR="008D7605" w:rsidRPr="00B1271A" w:rsidRDefault="008D7605" w:rsidP="004410D2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40" w:lineRule="auto"/>
        <w:ind w:left="450" w:right="-64" w:firstLine="0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B1271A">
        <w:rPr>
          <w:rFonts w:ascii="Palatino Linotype" w:hAnsi="Palatino Linotype" w:cs="Arial"/>
          <w:color w:val="000000"/>
          <w:sz w:val="22"/>
          <w:szCs w:val="22"/>
          <w:lang w:val="en-GB"/>
        </w:rPr>
        <w:t>Co-ordination between Design team &amp; Execution team.</w:t>
      </w:r>
    </w:p>
    <w:p w:rsidR="008D7605" w:rsidRPr="00B1271A" w:rsidRDefault="008D7605" w:rsidP="004410D2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40" w:lineRule="auto"/>
        <w:ind w:left="450" w:right="-64" w:firstLine="0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B1271A">
        <w:rPr>
          <w:rFonts w:ascii="Palatino Linotype" w:hAnsi="Palatino Linotype" w:cs="Arial"/>
          <w:color w:val="000000"/>
          <w:sz w:val="22"/>
          <w:szCs w:val="22"/>
          <w:lang w:val="en-GB"/>
        </w:rPr>
        <w:t>Attend co-ordination and Site Meetings.</w:t>
      </w:r>
    </w:p>
    <w:p w:rsidR="00941457" w:rsidRPr="00B1271A" w:rsidRDefault="008D7605" w:rsidP="004410D2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40" w:lineRule="auto"/>
        <w:ind w:left="450" w:right="-64" w:firstLine="0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B1271A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Preparation of drawing revision as per the </w:t>
      </w:r>
      <w:r w:rsidR="0044731D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required </w:t>
      </w:r>
      <w:r w:rsidRPr="00B1271A">
        <w:rPr>
          <w:rFonts w:ascii="Palatino Linotype" w:hAnsi="Palatino Linotype" w:cs="Arial"/>
          <w:color w:val="000000"/>
          <w:sz w:val="22"/>
          <w:szCs w:val="22"/>
          <w:lang w:val="en-GB"/>
        </w:rPr>
        <w:t>changes.</w:t>
      </w:r>
    </w:p>
    <w:p w:rsidR="00291F37" w:rsidRDefault="00163A23" w:rsidP="004410D2">
      <w:pPr>
        <w:suppressAutoHyphens w:val="0"/>
        <w:autoSpaceDE w:val="0"/>
        <w:adjustRightInd w:val="0"/>
        <w:spacing w:line="240" w:lineRule="auto"/>
        <w:ind w:left="450" w:right="-64"/>
        <w:textAlignment w:val="auto"/>
        <w:rPr>
          <w:rFonts w:ascii="Palatino Linotype" w:hAnsi="Palatino Linotype" w:cs="Arial"/>
          <w:color w:val="000000"/>
          <w:sz w:val="24"/>
          <w:szCs w:val="24"/>
          <w:lang w:val="en-GB"/>
        </w:rPr>
      </w:pPr>
      <w:r>
        <w:rPr>
          <w:rFonts w:ascii="Palatino Linotype" w:hAnsi="Palatino Linotype" w:cs="Arial"/>
          <w:noProof/>
          <w:color w:val="000000"/>
          <w:sz w:val="24"/>
          <w:szCs w:val="24"/>
        </w:rPr>
        <w:pict>
          <v:shape id="_x0000_s1032" type="#_x0000_t32" style="position:absolute;left:0;text-align:left;margin-left:23.1pt;margin-top:9.2pt;width:505.35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Ib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SZhfkMxhUQVqmtDR3So3o1z5p+d0jpqiOq5TH67WQgOQsZybuUcHEGquyGL5pBDIEC&#10;cVjHxvYBEsaAjnEnp9tO+NEjCh9nefawyKc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"/>
        </w:pict>
      </w:r>
    </w:p>
    <w:p w:rsidR="00C772E6" w:rsidRDefault="00C772E6" w:rsidP="004410D2">
      <w:pPr>
        <w:suppressAutoHyphens w:val="0"/>
        <w:autoSpaceDE w:val="0"/>
        <w:adjustRightInd w:val="0"/>
        <w:spacing w:line="240" w:lineRule="auto"/>
        <w:ind w:left="450" w:right="-64"/>
        <w:textAlignment w:val="auto"/>
        <w:rPr>
          <w:rFonts w:ascii="Palatino Linotype" w:hAnsi="Palatino Linotype" w:cs="Arial"/>
          <w:color w:val="000000"/>
          <w:sz w:val="24"/>
          <w:szCs w:val="24"/>
          <w:lang w:val="en-GB"/>
        </w:rPr>
      </w:pPr>
    </w:p>
    <w:p w:rsidR="005F4E14" w:rsidRPr="004410D2" w:rsidRDefault="005F4E14" w:rsidP="004410D2">
      <w:pPr>
        <w:suppressAutoHyphens w:val="0"/>
        <w:autoSpaceDE w:val="0"/>
        <w:adjustRightInd w:val="0"/>
        <w:spacing w:line="240" w:lineRule="auto"/>
        <w:ind w:left="450" w:right="-64"/>
        <w:textAlignment w:val="auto"/>
        <w:rPr>
          <w:rFonts w:ascii="Palatino Linotype" w:hAnsi="Palatino Linotype" w:cs="Arial"/>
          <w:color w:val="000000"/>
          <w:sz w:val="24"/>
          <w:szCs w:val="24"/>
          <w:lang w:val="en-GB"/>
        </w:rPr>
      </w:pPr>
    </w:p>
    <w:tbl>
      <w:tblPr>
        <w:tblW w:w="106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4515"/>
      </w:tblGrid>
      <w:tr w:rsidR="00716E17" w:rsidRPr="004410D2" w:rsidTr="00257E85">
        <w:trPr>
          <w:trHeight w:val="243"/>
        </w:trPr>
        <w:tc>
          <w:tcPr>
            <w:tcW w:w="6120" w:type="dxa"/>
            <w:shd w:val="clear" w:color="000000" w:fill="FFFFFF"/>
          </w:tcPr>
          <w:p w:rsidR="00716E17" w:rsidRPr="00C40E50" w:rsidRDefault="00954EEC" w:rsidP="004410D2">
            <w:pPr>
              <w:autoSpaceDE w:val="0"/>
              <w:adjustRightInd w:val="0"/>
              <w:spacing w:line="240" w:lineRule="auto"/>
              <w:ind w:left="450" w:right="-64"/>
              <w:jc w:val="left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40E50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>Trainee Engineer</w:t>
            </w:r>
          </w:p>
        </w:tc>
        <w:tc>
          <w:tcPr>
            <w:tcW w:w="4515" w:type="dxa"/>
            <w:shd w:val="clear" w:color="000000" w:fill="FFFFFF"/>
          </w:tcPr>
          <w:p w:rsidR="00716E17" w:rsidRPr="00C40E50" w:rsidRDefault="00B0102F" w:rsidP="004410D2">
            <w:pPr>
              <w:autoSpaceDE w:val="0"/>
              <w:adjustRightInd w:val="0"/>
              <w:spacing w:line="240" w:lineRule="auto"/>
              <w:ind w:left="450" w:right="-64"/>
              <w:jc w:val="right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40E50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>5 May</w:t>
            </w:r>
            <w:r w:rsidR="00716E17" w:rsidRPr="00C40E50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2006 – </w:t>
            </w:r>
            <w:r w:rsidRPr="00C40E50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7 </w:t>
            </w:r>
            <w:r w:rsidR="00716E17" w:rsidRPr="00C40E50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>Ju</w:t>
            </w:r>
            <w:r w:rsidRPr="00C40E50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>n</w:t>
            </w:r>
            <w:r w:rsidR="00716E17" w:rsidRPr="00C40E50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2008</w:t>
            </w:r>
          </w:p>
        </w:tc>
      </w:tr>
      <w:tr w:rsidR="00716E17" w:rsidRPr="004410D2" w:rsidTr="00257E85">
        <w:trPr>
          <w:trHeight w:val="162"/>
        </w:trPr>
        <w:tc>
          <w:tcPr>
            <w:tcW w:w="10635" w:type="dxa"/>
            <w:gridSpan w:val="2"/>
            <w:shd w:val="clear" w:color="000000" w:fill="FFFFFF"/>
          </w:tcPr>
          <w:p w:rsidR="00716E17" w:rsidRPr="00C40E50" w:rsidRDefault="00954EEC" w:rsidP="004410D2">
            <w:pPr>
              <w:autoSpaceDE w:val="0"/>
              <w:adjustRightInd w:val="0"/>
              <w:spacing w:line="240" w:lineRule="auto"/>
              <w:ind w:left="450" w:right="-64"/>
              <w:jc w:val="left"/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</w:pPr>
            <w:r w:rsidRPr="00C40E50"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  <w:t>Wipro Limited, India</w:t>
            </w:r>
          </w:p>
        </w:tc>
      </w:tr>
    </w:tbl>
    <w:p w:rsidR="00CF751F" w:rsidRPr="00C34F53" w:rsidRDefault="00CF751F" w:rsidP="003E7E45">
      <w:pPr>
        <w:suppressAutoHyphens w:val="0"/>
        <w:autoSpaceDE w:val="0"/>
        <w:adjustRightInd w:val="0"/>
        <w:spacing w:line="240" w:lineRule="auto"/>
        <w:ind w:right="-64"/>
        <w:textAlignment w:val="auto"/>
        <w:rPr>
          <w:rFonts w:ascii="Palatino Linotype" w:hAnsi="Palatino Linotype"/>
          <w:sz w:val="12"/>
          <w:szCs w:val="24"/>
        </w:rPr>
      </w:pPr>
    </w:p>
    <w:p w:rsidR="00C40E50" w:rsidRPr="00B1271A" w:rsidRDefault="00A348A4" w:rsidP="00C40E50">
      <w:pPr>
        <w:suppressAutoHyphens w:val="0"/>
        <w:autoSpaceDE w:val="0"/>
        <w:adjustRightInd w:val="0"/>
        <w:spacing w:line="240" w:lineRule="auto"/>
        <w:ind w:left="450" w:right="-64"/>
        <w:textAlignment w:val="auto"/>
        <w:rPr>
          <w:rFonts w:ascii="Palatino Linotype" w:hAnsi="Palatino Linotype" w:cs="Arial"/>
          <w:color w:val="000000"/>
          <w:sz w:val="22"/>
          <w:szCs w:val="22"/>
          <w:u w:val="single"/>
          <w:lang w:val="en-GB"/>
        </w:rPr>
      </w:pPr>
      <w:r w:rsidRPr="004410D2">
        <w:rPr>
          <w:rFonts w:ascii="Palatino Linotype" w:hAnsi="Palatino Linotype"/>
          <w:sz w:val="24"/>
          <w:szCs w:val="24"/>
        </w:rPr>
        <w:t xml:space="preserve"> </w:t>
      </w:r>
      <w:r w:rsidR="00C40E50" w:rsidRPr="00B1271A">
        <w:rPr>
          <w:rFonts w:ascii="Palatino Linotype" w:hAnsi="Palatino Linotype" w:cs="Arial"/>
          <w:color w:val="000000"/>
          <w:sz w:val="22"/>
          <w:szCs w:val="22"/>
          <w:u w:val="single"/>
          <w:lang w:val="en-GB"/>
        </w:rPr>
        <w:t>Nature of Work:</w:t>
      </w:r>
    </w:p>
    <w:p w:rsidR="00DA0A47" w:rsidRPr="003E7E45" w:rsidRDefault="00923DD6" w:rsidP="003E7E45">
      <w:pPr>
        <w:pStyle w:val="ListParagraph"/>
        <w:numPr>
          <w:ilvl w:val="0"/>
          <w:numId w:val="30"/>
        </w:numPr>
        <w:suppressAutoHyphens w:val="0"/>
        <w:autoSpaceDE w:val="0"/>
        <w:adjustRightInd w:val="0"/>
        <w:spacing w:line="240" w:lineRule="auto"/>
        <w:ind w:right="-64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3E7E45">
        <w:rPr>
          <w:rFonts w:ascii="Palatino Linotype" w:hAnsi="Palatino Linotype" w:cs="Arial"/>
          <w:color w:val="000000"/>
          <w:sz w:val="22"/>
          <w:szCs w:val="22"/>
          <w:lang w:val="en-GB"/>
        </w:rPr>
        <w:t>Involve in commissioning of CFL (compact fluorescent lamp) chain.</w:t>
      </w:r>
    </w:p>
    <w:p w:rsidR="00923DD6" w:rsidRPr="003E7E45" w:rsidRDefault="00923DD6" w:rsidP="003E7E45">
      <w:pPr>
        <w:pStyle w:val="ListParagraph"/>
        <w:numPr>
          <w:ilvl w:val="0"/>
          <w:numId w:val="30"/>
        </w:numPr>
        <w:suppressAutoHyphens w:val="0"/>
        <w:autoSpaceDE w:val="0"/>
        <w:adjustRightInd w:val="0"/>
        <w:spacing w:line="240" w:lineRule="auto"/>
        <w:ind w:right="-64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3E7E45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Designing of pipe line used for utility such as LPG, nitrogen, oxygen, HPA which is used for </w:t>
      </w:r>
      <w:r w:rsidR="00DA0A47" w:rsidRPr="003E7E45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     </w:t>
      </w:r>
      <w:r w:rsidRPr="003E7E45">
        <w:rPr>
          <w:rFonts w:ascii="Palatino Linotype" w:hAnsi="Palatino Linotype" w:cs="Arial"/>
          <w:color w:val="000000"/>
          <w:sz w:val="22"/>
          <w:szCs w:val="22"/>
          <w:lang w:val="en-GB"/>
        </w:rPr>
        <w:t>manufacturing of CFL.</w:t>
      </w:r>
    </w:p>
    <w:p w:rsidR="005F4E14" w:rsidRPr="003E7E45" w:rsidRDefault="005F4E14" w:rsidP="003E7E45">
      <w:pPr>
        <w:pStyle w:val="ListParagraph"/>
        <w:numPr>
          <w:ilvl w:val="0"/>
          <w:numId w:val="30"/>
        </w:numPr>
        <w:suppressAutoHyphens w:val="0"/>
        <w:autoSpaceDE w:val="0"/>
        <w:adjustRightInd w:val="0"/>
        <w:spacing w:line="240" w:lineRule="auto"/>
        <w:ind w:right="-64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3E7E45">
        <w:rPr>
          <w:rFonts w:ascii="Palatino Linotype" w:hAnsi="Palatino Linotype" w:cs="Arial"/>
          <w:color w:val="000000"/>
          <w:sz w:val="22"/>
          <w:szCs w:val="22"/>
          <w:lang w:val="en-GB"/>
        </w:rPr>
        <w:t>Operation of machines running with pneumatic cylinders.</w:t>
      </w:r>
    </w:p>
    <w:p w:rsidR="005F4E14" w:rsidRPr="003E7E45" w:rsidRDefault="005F4E14" w:rsidP="003E7E45">
      <w:pPr>
        <w:pStyle w:val="ListParagraph"/>
        <w:numPr>
          <w:ilvl w:val="0"/>
          <w:numId w:val="30"/>
        </w:numPr>
        <w:suppressAutoHyphens w:val="0"/>
        <w:autoSpaceDE w:val="0"/>
        <w:adjustRightInd w:val="0"/>
        <w:spacing w:line="240" w:lineRule="auto"/>
        <w:ind w:right="-64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3E7E45">
        <w:rPr>
          <w:rFonts w:ascii="Palatino Linotype" w:hAnsi="Palatino Linotype" w:cs="Arial"/>
          <w:color w:val="000000"/>
          <w:sz w:val="22"/>
          <w:szCs w:val="22"/>
          <w:lang w:val="en-GB"/>
        </w:rPr>
        <w:t>Design the modification of machines as per</w:t>
      </w:r>
      <w:r w:rsidR="009F6D60" w:rsidRPr="003E7E45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the</w:t>
      </w:r>
      <w:r w:rsidRPr="003E7E45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requirements.</w:t>
      </w:r>
    </w:p>
    <w:p w:rsidR="00923DD6" w:rsidRPr="003E7E45" w:rsidRDefault="00923DD6" w:rsidP="003E7E45">
      <w:pPr>
        <w:pStyle w:val="ListParagraph"/>
        <w:numPr>
          <w:ilvl w:val="0"/>
          <w:numId w:val="30"/>
        </w:numPr>
        <w:suppressAutoHyphens w:val="0"/>
        <w:autoSpaceDE w:val="0"/>
        <w:adjustRightInd w:val="0"/>
        <w:spacing w:line="240" w:lineRule="auto"/>
        <w:ind w:right="-64"/>
        <w:jc w:val="left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3E7E45">
        <w:rPr>
          <w:rFonts w:ascii="Palatino Linotype" w:hAnsi="Palatino Linotype" w:cs="Arial"/>
          <w:color w:val="000000"/>
          <w:sz w:val="22"/>
          <w:szCs w:val="22"/>
          <w:lang w:val="en-GB"/>
        </w:rPr>
        <w:t>Design and drafting of machinery spare parts.</w:t>
      </w:r>
    </w:p>
    <w:p w:rsidR="00923DD6" w:rsidRPr="003E7E45" w:rsidRDefault="00923DD6" w:rsidP="003E7E45">
      <w:pPr>
        <w:pStyle w:val="ListParagraph"/>
        <w:numPr>
          <w:ilvl w:val="0"/>
          <w:numId w:val="30"/>
        </w:numPr>
        <w:suppressAutoHyphens w:val="0"/>
        <w:autoSpaceDE w:val="0"/>
        <w:adjustRightInd w:val="0"/>
        <w:spacing w:line="240" w:lineRule="auto"/>
        <w:ind w:right="-64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3E7E45">
        <w:rPr>
          <w:rFonts w:ascii="Palatino Linotype" w:hAnsi="Palatino Linotype" w:cs="Arial"/>
          <w:color w:val="000000"/>
          <w:sz w:val="22"/>
          <w:szCs w:val="22"/>
          <w:lang w:val="en-GB"/>
        </w:rPr>
        <w:t>Involve in carrying out condition-based mai</w:t>
      </w:r>
      <w:r w:rsidR="009F6D60" w:rsidRPr="003E7E45">
        <w:rPr>
          <w:rFonts w:ascii="Palatino Linotype" w:hAnsi="Palatino Linotype" w:cs="Arial"/>
          <w:color w:val="000000"/>
          <w:sz w:val="22"/>
          <w:szCs w:val="22"/>
          <w:lang w:val="en-GB"/>
        </w:rPr>
        <w:t>ntenance (CBM) -</w:t>
      </w:r>
      <w:r w:rsidRPr="003E7E45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breakdown</w:t>
      </w:r>
      <w:r w:rsidR="009F6D60" w:rsidRPr="003E7E45">
        <w:rPr>
          <w:rFonts w:ascii="Palatino Linotype" w:hAnsi="Palatino Linotype" w:cs="Arial"/>
          <w:color w:val="000000"/>
          <w:sz w:val="22"/>
          <w:szCs w:val="22"/>
          <w:lang w:val="en-GB"/>
        </w:rPr>
        <w:t>, preventive and corrective maintenance.</w:t>
      </w:r>
    </w:p>
    <w:p w:rsidR="00923DD6" w:rsidRPr="003E7E45" w:rsidRDefault="009F6D60" w:rsidP="003E7E45">
      <w:pPr>
        <w:pStyle w:val="ListParagraph"/>
        <w:numPr>
          <w:ilvl w:val="0"/>
          <w:numId w:val="30"/>
        </w:numPr>
        <w:suppressAutoHyphens w:val="0"/>
        <w:autoSpaceDE w:val="0"/>
        <w:adjustRightInd w:val="0"/>
        <w:spacing w:line="240" w:lineRule="auto"/>
        <w:ind w:right="-64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3E7E45">
        <w:rPr>
          <w:rFonts w:ascii="Palatino Linotype" w:hAnsi="Palatino Linotype" w:cs="Arial"/>
          <w:color w:val="000000"/>
          <w:sz w:val="22"/>
          <w:szCs w:val="22"/>
          <w:lang w:val="en-GB"/>
        </w:rPr>
        <w:t>Responsible</w:t>
      </w:r>
      <w:r w:rsidR="00923DD6" w:rsidRPr="003E7E45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for daily work management activities including production, quality, rework, rejection, maintenance breakdown, safety &amp; manpower.</w:t>
      </w:r>
    </w:p>
    <w:p w:rsidR="00923DD6" w:rsidRPr="003E7E45" w:rsidRDefault="00923DD6" w:rsidP="003E7E45">
      <w:pPr>
        <w:pStyle w:val="ListParagraph"/>
        <w:numPr>
          <w:ilvl w:val="0"/>
          <w:numId w:val="30"/>
        </w:numPr>
        <w:suppressAutoHyphens w:val="0"/>
        <w:autoSpaceDE w:val="0"/>
        <w:adjustRightInd w:val="0"/>
        <w:spacing w:line="240" w:lineRule="auto"/>
        <w:ind w:right="-64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3E7E45">
        <w:rPr>
          <w:rFonts w:ascii="Palatino Linotype" w:hAnsi="Palatino Linotype" w:cs="Arial"/>
          <w:color w:val="000000"/>
          <w:sz w:val="22"/>
          <w:szCs w:val="22"/>
          <w:lang w:val="en-GB"/>
        </w:rPr>
        <w:t>Responsible for Production planning activities.</w:t>
      </w:r>
    </w:p>
    <w:p w:rsidR="00923DD6" w:rsidRPr="003E7E45" w:rsidRDefault="00923DD6" w:rsidP="003E7E45">
      <w:pPr>
        <w:pStyle w:val="ListParagraph"/>
        <w:numPr>
          <w:ilvl w:val="0"/>
          <w:numId w:val="30"/>
        </w:numPr>
        <w:suppressAutoHyphens w:val="0"/>
        <w:autoSpaceDE w:val="0"/>
        <w:adjustRightInd w:val="0"/>
        <w:spacing w:line="240" w:lineRule="auto"/>
        <w:ind w:right="-64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3E7E45">
        <w:rPr>
          <w:rFonts w:ascii="Palatino Linotype" w:hAnsi="Palatino Linotype" w:cs="Arial"/>
          <w:color w:val="000000"/>
          <w:sz w:val="22"/>
          <w:szCs w:val="22"/>
          <w:lang w:val="en-GB"/>
        </w:rPr>
        <w:t>Planning and scheduling of job and spare part inventory.</w:t>
      </w:r>
    </w:p>
    <w:p w:rsidR="00923DD6" w:rsidRPr="003E7E45" w:rsidRDefault="00923DD6" w:rsidP="003E7E45">
      <w:pPr>
        <w:pStyle w:val="ListParagraph"/>
        <w:numPr>
          <w:ilvl w:val="0"/>
          <w:numId w:val="30"/>
        </w:numPr>
        <w:suppressAutoHyphens w:val="0"/>
        <w:autoSpaceDE w:val="0"/>
        <w:adjustRightInd w:val="0"/>
        <w:spacing w:line="240" w:lineRule="auto"/>
        <w:ind w:right="-64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3E7E45">
        <w:rPr>
          <w:rFonts w:ascii="Palatino Linotype" w:hAnsi="Palatino Linotype" w:cs="Arial"/>
          <w:color w:val="000000"/>
          <w:sz w:val="22"/>
          <w:szCs w:val="22"/>
          <w:lang w:val="en-GB"/>
        </w:rPr>
        <w:t>Implementation of 5’s and continuous improvement process.</w:t>
      </w:r>
    </w:p>
    <w:p w:rsidR="00923DD6" w:rsidRPr="003E7E45" w:rsidRDefault="00923DD6" w:rsidP="003E7E45">
      <w:pPr>
        <w:pStyle w:val="ListParagraph"/>
        <w:numPr>
          <w:ilvl w:val="0"/>
          <w:numId w:val="30"/>
        </w:numPr>
        <w:suppressAutoHyphens w:val="0"/>
        <w:autoSpaceDE w:val="0"/>
        <w:adjustRightInd w:val="0"/>
        <w:spacing w:line="240" w:lineRule="auto"/>
        <w:ind w:right="-64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3E7E45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Involve in the team for getting the companies ISO 9001-2000 quality standard </w:t>
      </w:r>
    </w:p>
    <w:p w:rsidR="00923DD6" w:rsidRPr="003E7E45" w:rsidRDefault="00923DD6" w:rsidP="003E7E45">
      <w:pPr>
        <w:pStyle w:val="ListParagraph"/>
        <w:numPr>
          <w:ilvl w:val="0"/>
          <w:numId w:val="30"/>
        </w:numPr>
        <w:suppressAutoHyphens w:val="0"/>
        <w:autoSpaceDE w:val="0"/>
        <w:adjustRightInd w:val="0"/>
        <w:spacing w:line="240" w:lineRule="auto"/>
        <w:ind w:right="-64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3E7E45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Implementation of Autonomous maintenance. </w:t>
      </w:r>
    </w:p>
    <w:p w:rsidR="00DA55A5" w:rsidRPr="00C34F53" w:rsidRDefault="00DA55A5" w:rsidP="00B216A9">
      <w:pPr>
        <w:suppressAutoHyphens w:val="0"/>
        <w:autoSpaceDE w:val="0"/>
        <w:adjustRightInd w:val="0"/>
        <w:spacing w:line="240" w:lineRule="auto"/>
        <w:ind w:left="450" w:right="-64"/>
        <w:textAlignment w:val="auto"/>
        <w:rPr>
          <w:rFonts w:ascii="Palatino Linotype" w:hAnsi="Palatino Linotype" w:cs="Arial"/>
          <w:color w:val="000000"/>
          <w:sz w:val="14"/>
          <w:szCs w:val="22"/>
          <w:lang w:val="en-GB"/>
        </w:rPr>
      </w:pPr>
    </w:p>
    <w:p w:rsidR="002F4DAB" w:rsidRPr="00B216A9" w:rsidRDefault="00923DD6" w:rsidP="00B216A9">
      <w:pPr>
        <w:suppressAutoHyphens w:val="0"/>
        <w:autoSpaceDE w:val="0"/>
        <w:adjustRightInd w:val="0"/>
        <w:spacing w:line="240" w:lineRule="auto"/>
        <w:ind w:left="450" w:right="-64"/>
        <w:textAlignment w:val="auto"/>
        <w:rPr>
          <w:rFonts w:ascii="Palatino Linotype" w:hAnsi="Palatino Linotype" w:cs="Arial"/>
          <w:b/>
          <w:color w:val="000000"/>
          <w:sz w:val="22"/>
          <w:szCs w:val="22"/>
          <w:u w:val="single"/>
          <w:lang w:val="en-GB"/>
        </w:rPr>
      </w:pPr>
      <w:r w:rsidRPr="00B216A9">
        <w:rPr>
          <w:rFonts w:ascii="Palatino Linotype" w:hAnsi="Palatino Linotype" w:cs="Arial"/>
          <w:b/>
          <w:color w:val="000000"/>
          <w:sz w:val="22"/>
          <w:szCs w:val="22"/>
          <w:u w:val="single"/>
          <w:lang w:val="en-GB"/>
        </w:rPr>
        <w:t>Achievements</w:t>
      </w:r>
    </w:p>
    <w:p w:rsidR="00923DD6" w:rsidRPr="00B216A9" w:rsidRDefault="00923DD6" w:rsidP="004410D2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40" w:lineRule="auto"/>
        <w:ind w:left="450" w:right="-64" w:firstLine="0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B216A9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Reduction in energy consumption </w:t>
      </w:r>
      <w:r w:rsidR="00742DFF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up to </w:t>
      </w:r>
      <w:r w:rsidRPr="00B216A9">
        <w:rPr>
          <w:rFonts w:ascii="Palatino Linotype" w:hAnsi="Palatino Linotype" w:cs="Arial"/>
          <w:color w:val="000000"/>
          <w:sz w:val="22"/>
          <w:szCs w:val="22"/>
          <w:lang w:val="en-GB"/>
        </w:rPr>
        <w:t>35% by introduction of Pressure Transmitter for blower.</w:t>
      </w:r>
    </w:p>
    <w:p w:rsidR="00923DD6" w:rsidRPr="00B216A9" w:rsidRDefault="00742DFF" w:rsidP="00B216A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40" w:lineRule="auto"/>
        <w:ind w:left="450" w:right="-64" w:firstLine="0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>
        <w:rPr>
          <w:rFonts w:ascii="Palatino Linotype" w:hAnsi="Palatino Linotype" w:cs="Arial"/>
          <w:color w:val="000000"/>
          <w:sz w:val="22"/>
          <w:szCs w:val="22"/>
          <w:lang w:val="en-GB"/>
        </w:rPr>
        <w:t>I</w:t>
      </w:r>
      <w:r w:rsidR="00AA5BD2">
        <w:rPr>
          <w:rFonts w:ascii="Palatino Linotype" w:hAnsi="Palatino Linotype" w:cs="Arial"/>
          <w:color w:val="000000"/>
          <w:sz w:val="22"/>
          <w:szCs w:val="22"/>
          <w:lang w:val="en-GB"/>
        </w:rPr>
        <w:t>ncreases</w:t>
      </w:r>
      <w:r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the</w:t>
      </w:r>
      <w:r w:rsidR="00923DD6" w:rsidRPr="00B216A9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efficiency of baker machine, by </w:t>
      </w:r>
      <w:r>
        <w:rPr>
          <w:rFonts w:ascii="Palatino Linotype" w:hAnsi="Palatino Linotype" w:cs="Arial"/>
          <w:color w:val="000000"/>
          <w:sz w:val="22"/>
          <w:szCs w:val="22"/>
          <w:lang w:val="en-GB"/>
        </w:rPr>
        <w:t>introducing</w:t>
      </w:r>
      <w:r w:rsidR="00923DD6" w:rsidRPr="00B216A9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</w:t>
      </w:r>
      <w:r w:rsidR="00AA5BD2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a new </w:t>
      </w:r>
      <w:r w:rsidR="00923DD6" w:rsidRPr="00B216A9">
        <w:rPr>
          <w:rFonts w:ascii="Palatino Linotype" w:hAnsi="Palatino Linotype" w:cs="Arial"/>
          <w:color w:val="000000"/>
          <w:sz w:val="22"/>
          <w:szCs w:val="22"/>
          <w:lang w:val="en-GB"/>
        </w:rPr>
        <w:t>design modification</w:t>
      </w:r>
      <w:r w:rsidR="00AA5BD2">
        <w:rPr>
          <w:rFonts w:ascii="Palatino Linotype" w:hAnsi="Palatino Linotype" w:cs="Arial"/>
          <w:color w:val="000000"/>
          <w:sz w:val="22"/>
          <w:szCs w:val="22"/>
          <w:lang w:val="en-GB"/>
        </w:rPr>
        <w:t>.</w:t>
      </w:r>
    </w:p>
    <w:p w:rsidR="00923DD6" w:rsidRPr="00B216A9" w:rsidRDefault="00923DD6" w:rsidP="004410D2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40" w:lineRule="auto"/>
        <w:ind w:left="450" w:right="-64" w:firstLine="0"/>
        <w:textAlignment w:val="auto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B216A9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Involved in providing safety features for </w:t>
      </w:r>
      <w:r w:rsidR="00E7073E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existing </w:t>
      </w:r>
      <w:r w:rsidRPr="00B216A9">
        <w:rPr>
          <w:rFonts w:ascii="Palatino Linotype" w:hAnsi="Palatino Linotype" w:cs="Arial"/>
          <w:color w:val="000000"/>
          <w:sz w:val="22"/>
          <w:szCs w:val="22"/>
          <w:lang w:val="en-GB"/>
        </w:rPr>
        <w:t>equipment.</w:t>
      </w:r>
    </w:p>
    <w:p w:rsidR="002C2D84" w:rsidRDefault="002C2D84" w:rsidP="004410D2">
      <w:pPr>
        <w:suppressAutoHyphens w:val="0"/>
        <w:autoSpaceDE w:val="0"/>
        <w:adjustRightInd w:val="0"/>
        <w:spacing w:line="264" w:lineRule="auto"/>
        <w:ind w:left="450" w:right="-64"/>
        <w:textAlignment w:val="auto"/>
        <w:rPr>
          <w:rFonts w:ascii="Palatino Linotype" w:hAnsi="Palatino Linotype" w:cs="Arial"/>
          <w:color w:val="000000"/>
          <w:position w:val="2"/>
          <w:sz w:val="24"/>
          <w:szCs w:val="24"/>
          <w:lang w:val="en-GB"/>
        </w:rPr>
      </w:pPr>
    </w:p>
    <w:p w:rsidR="00714F97" w:rsidRPr="004410D2" w:rsidRDefault="00DB4F6C" w:rsidP="004410D2">
      <w:pPr>
        <w:shd w:val="clear" w:color="auto" w:fill="D9D9D9"/>
        <w:spacing w:line="240" w:lineRule="auto"/>
        <w:ind w:left="450" w:right="-64"/>
        <w:rPr>
          <w:rFonts w:ascii="Palatino Linotype" w:hAnsi="Palatino Linotype"/>
          <w:caps/>
          <w:sz w:val="24"/>
          <w:szCs w:val="16"/>
        </w:rPr>
      </w:pPr>
      <w:r w:rsidRPr="004410D2">
        <w:rPr>
          <w:rFonts w:ascii="Palatino Linotype" w:hAnsi="Palatino Linotype"/>
          <w:caps/>
          <w:sz w:val="24"/>
          <w:szCs w:val="16"/>
        </w:rPr>
        <w:t xml:space="preserve">EDUCATIONAL </w:t>
      </w:r>
      <w:r w:rsidR="002B43FD" w:rsidRPr="004410D2">
        <w:rPr>
          <w:rFonts w:ascii="Palatino Linotype" w:hAnsi="Palatino Linotype"/>
          <w:caps/>
          <w:sz w:val="24"/>
          <w:szCs w:val="16"/>
        </w:rPr>
        <w:t>QUALIFICA</w:t>
      </w:r>
      <w:r w:rsidR="00043568" w:rsidRPr="004410D2">
        <w:rPr>
          <w:rFonts w:ascii="Palatino Linotype" w:hAnsi="Palatino Linotype"/>
          <w:caps/>
          <w:sz w:val="24"/>
          <w:szCs w:val="16"/>
        </w:rPr>
        <w:t xml:space="preserve">TIONS </w:t>
      </w:r>
    </w:p>
    <w:p w:rsidR="002C6410" w:rsidRPr="00C34F53" w:rsidRDefault="002C6410" w:rsidP="004410D2">
      <w:pPr>
        <w:autoSpaceDE w:val="0"/>
        <w:adjustRightInd w:val="0"/>
        <w:spacing w:line="240" w:lineRule="auto"/>
        <w:ind w:left="450" w:right="-64"/>
        <w:rPr>
          <w:rFonts w:ascii="Palatino Linotype" w:hAnsi="Palatino Linotype" w:cs="Arial"/>
          <w:b/>
          <w:bCs/>
          <w:sz w:val="12"/>
          <w:szCs w:val="22"/>
          <w:lang w:val="en-GB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3882"/>
      </w:tblGrid>
      <w:tr w:rsidR="004B2387" w:rsidRPr="00E321E3" w:rsidTr="00B37129">
        <w:trPr>
          <w:trHeight w:val="243"/>
        </w:trPr>
        <w:tc>
          <w:tcPr>
            <w:tcW w:w="6750" w:type="dxa"/>
            <w:shd w:val="clear" w:color="000000" w:fill="FFFFFF"/>
          </w:tcPr>
          <w:p w:rsidR="004B2387" w:rsidRPr="00DA0A47" w:rsidRDefault="00072740" w:rsidP="00DA0A47">
            <w:pPr>
              <w:pStyle w:val="ListParagraph"/>
              <w:numPr>
                <w:ilvl w:val="0"/>
                <w:numId w:val="45"/>
              </w:numPr>
              <w:autoSpaceDE w:val="0"/>
              <w:adjustRightInd w:val="0"/>
              <w:spacing w:line="240" w:lineRule="auto"/>
              <w:ind w:right="-64"/>
              <w:jc w:val="left"/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</w:pPr>
            <w:r w:rsidRPr="00DA0A47"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  <w:t xml:space="preserve">Diploma In </w:t>
            </w:r>
            <w:r w:rsidR="00F272D3" w:rsidRPr="00DA0A47"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  <w:t>Mechanical Engineering (3 years)</w:t>
            </w:r>
            <w:r w:rsidR="006F13BF" w:rsidRPr="00DA0A47"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882" w:type="dxa"/>
            <w:shd w:val="clear" w:color="000000" w:fill="FFFFFF"/>
          </w:tcPr>
          <w:p w:rsidR="004B2387" w:rsidRPr="00E321E3" w:rsidRDefault="00583D99" w:rsidP="004410D2">
            <w:pPr>
              <w:autoSpaceDE w:val="0"/>
              <w:adjustRightInd w:val="0"/>
              <w:spacing w:line="240" w:lineRule="auto"/>
              <w:ind w:left="450" w:right="-64"/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</w:pPr>
            <w:r w:rsidRPr="00E321E3"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  <w:t xml:space="preserve"> 200</w:t>
            </w:r>
            <w:r w:rsidR="00F272D3" w:rsidRPr="00E321E3"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  <w:t>3</w:t>
            </w:r>
            <w:r w:rsidR="00660124" w:rsidRPr="00E321E3"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  <w:t xml:space="preserve"> –  </w:t>
            </w:r>
            <w:r w:rsidR="006F13BF" w:rsidRPr="00E321E3"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  <w:t>200</w:t>
            </w:r>
            <w:r w:rsidR="00F272D3" w:rsidRPr="00E321E3"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  <w:t>6</w:t>
            </w:r>
          </w:p>
        </w:tc>
      </w:tr>
      <w:tr w:rsidR="009E4067" w:rsidRPr="00E321E3" w:rsidTr="00BF0FB9">
        <w:trPr>
          <w:trHeight w:val="162"/>
        </w:trPr>
        <w:tc>
          <w:tcPr>
            <w:tcW w:w="10632" w:type="dxa"/>
            <w:gridSpan w:val="2"/>
            <w:shd w:val="clear" w:color="000000" w:fill="FFFFFF"/>
          </w:tcPr>
          <w:p w:rsidR="009E4067" w:rsidRPr="00E321E3" w:rsidRDefault="00637C98" w:rsidP="004410D2">
            <w:pPr>
              <w:autoSpaceDE w:val="0"/>
              <w:adjustRightInd w:val="0"/>
              <w:spacing w:line="240" w:lineRule="auto"/>
              <w:ind w:left="450" w:right="-64"/>
              <w:jc w:val="left"/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</w:pPr>
            <w:r w:rsidRPr="00E321E3"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  <w:t xml:space="preserve">    </w:t>
            </w:r>
            <w:r w:rsidR="00DA0A47"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  <w:t xml:space="preserve">   </w:t>
            </w:r>
            <w:r w:rsidR="00144D1C" w:rsidRPr="00E321E3"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  <w:t>Board of Technical Examination, Karnataka, India.</w:t>
            </w:r>
          </w:p>
        </w:tc>
      </w:tr>
    </w:tbl>
    <w:p w:rsidR="00072740" w:rsidRDefault="00072740" w:rsidP="004410D2">
      <w:pPr>
        <w:tabs>
          <w:tab w:val="right" w:pos="10350"/>
        </w:tabs>
        <w:spacing w:line="240" w:lineRule="auto"/>
        <w:ind w:left="450" w:right="-64"/>
        <w:rPr>
          <w:rStyle w:val="textspaceovan1"/>
          <w:rFonts w:ascii="Palatino Linotype" w:hAnsi="Palatino Linotype"/>
          <w:sz w:val="24"/>
          <w:szCs w:val="24"/>
          <w:lang w:val="en-GB"/>
        </w:rPr>
      </w:pPr>
    </w:p>
    <w:p w:rsidR="00BA1E9B" w:rsidRPr="004410D2" w:rsidRDefault="00714F97" w:rsidP="004410D2">
      <w:pPr>
        <w:shd w:val="clear" w:color="auto" w:fill="D9D9D9"/>
        <w:spacing w:line="240" w:lineRule="auto"/>
        <w:ind w:left="450" w:right="-64"/>
        <w:rPr>
          <w:rFonts w:ascii="Palatino Linotype" w:hAnsi="Palatino Linotype"/>
          <w:b/>
          <w:bCs/>
          <w:caps/>
          <w:szCs w:val="16"/>
        </w:rPr>
      </w:pPr>
      <w:r w:rsidRPr="004410D2">
        <w:rPr>
          <w:rFonts w:ascii="Palatino Linotype" w:hAnsi="Palatino Linotype"/>
          <w:b/>
          <w:bCs/>
          <w:caps/>
          <w:szCs w:val="16"/>
        </w:rPr>
        <w:t>PERSONAL INFORMATION</w:t>
      </w:r>
    </w:p>
    <w:p w:rsidR="00714F97" w:rsidRPr="004C1868" w:rsidRDefault="00714F97" w:rsidP="004410D2">
      <w:pPr>
        <w:autoSpaceDE w:val="0"/>
        <w:adjustRightInd w:val="0"/>
        <w:spacing w:line="240" w:lineRule="auto"/>
        <w:ind w:left="450" w:right="-64"/>
        <w:rPr>
          <w:rFonts w:ascii="Palatino Linotype" w:hAnsi="Palatino Linotype" w:cs="Arial"/>
          <w:b/>
          <w:bCs/>
          <w:sz w:val="18"/>
          <w:szCs w:val="24"/>
          <w:lang w:val="en-GB"/>
        </w:rPr>
      </w:pPr>
    </w:p>
    <w:tbl>
      <w:tblPr>
        <w:tblW w:w="928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66"/>
        <w:gridCol w:w="6119"/>
      </w:tblGrid>
      <w:tr w:rsidR="00BA1E9B" w:rsidRPr="004410D2" w:rsidTr="00C34F53">
        <w:trPr>
          <w:trHeight w:val="288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A1E9B" w:rsidRPr="00E321E3" w:rsidRDefault="00BA1E9B" w:rsidP="00C34F53">
            <w:pPr>
              <w:spacing w:line="240" w:lineRule="auto"/>
              <w:ind w:left="450" w:right="-64"/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1E9B" w:rsidRPr="00E321E3" w:rsidRDefault="00BA1E9B" w:rsidP="00C34F53">
            <w:pPr>
              <w:spacing w:line="240" w:lineRule="auto"/>
              <w:ind w:left="450" w:right="-64"/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</w:pPr>
          </w:p>
        </w:tc>
      </w:tr>
      <w:tr w:rsidR="002A6A07" w:rsidRPr="004410D2" w:rsidTr="00C34F53">
        <w:trPr>
          <w:trHeight w:val="288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6A07" w:rsidRPr="00E321E3" w:rsidRDefault="002A6A07" w:rsidP="00C34F53">
            <w:pPr>
              <w:spacing w:line="240" w:lineRule="auto"/>
              <w:ind w:left="450" w:right="-64"/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</w:pPr>
            <w:r w:rsidRPr="00E321E3"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A07" w:rsidRPr="00E321E3" w:rsidRDefault="001A06C4" w:rsidP="00C34F53">
            <w:pPr>
              <w:spacing w:line="240" w:lineRule="auto"/>
              <w:ind w:left="450" w:right="-64"/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</w:pPr>
            <w:r w:rsidRPr="00E321E3"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  <w:t>25 Feb 1987</w:t>
            </w:r>
          </w:p>
        </w:tc>
      </w:tr>
      <w:tr w:rsidR="002A6A07" w:rsidRPr="004410D2" w:rsidTr="00C34F53">
        <w:trPr>
          <w:trHeight w:val="288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6A07" w:rsidRPr="00E321E3" w:rsidRDefault="002A6A07" w:rsidP="00C34F53">
            <w:pPr>
              <w:spacing w:line="240" w:lineRule="auto"/>
              <w:ind w:left="450" w:right="-64"/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</w:pPr>
            <w:r w:rsidRPr="00E321E3"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A07" w:rsidRPr="00E321E3" w:rsidRDefault="002A6A07" w:rsidP="00C34F53">
            <w:pPr>
              <w:spacing w:line="240" w:lineRule="auto"/>
              <w:ind w:left="450" w:right="-64"/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</w:pPr>
            <w:r w:rsidRPr="00E321E3"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  <w:t>Indian</w:t>
            </w:r>
          </w:p>
        </w:tc>
      </w:tr>
      <w:tr w:rsidR="002A6A07" w:rsidRPr="004410D2" w:rsidTr="00C34F53">
        <w:trPr>
          <w:trHeight w:val="288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6A07" w:rsidRPr="00E321E3" w:rsidRDefault="002A6A07" w:rsidP="00C34F53">
            <w:pPr>
              <w:spacing w:line="240" w:lineRule="auto"/>
              <w:ind w:left="450" w:right="-64"/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</w:pPr>
            <w:r w:rsidRPr="00E321E3"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  <w:t xml:space="preserve">Linguistic ability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A07" w:rsidRPr="00E321E3" w:rsidRDefault="002A6A07" w:rsidP="00C34F53">
            <w:pPr>
              <w:spacing w:line="240" w:lineRule="auto"/>
              <w:ind w:left="450" w:right="-64"/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</w:pPr>
            <w:r w:rsidRPr="00E321E3"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  <w:t>English, Hindi, Malayalam, Kannada</w:t>
            </w:r>
          </w:p>
        </w:tc>
      </w:tr>
      <w:tr w:rsidR="00C34F53" w:rsidRPr="004410D2" w:rsidTr="00243A3F">
        <w:trPr>
          <w:trHeight w:val="288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4F53" w:rsidRPr="00E321E3" w:rsidRDefault="00C34F53" w:rsidP="00243A3F">
            <w:pPr>
              <w:spacing w:line="240" w:lineRule="auto"/>
              <w:ind w:left="445"/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4F53" w:rsidRPr="00E321E3" w:rsidRDefault="00C34F53" w:rsidP="00243A3F">
            <w:pPr>
              <w:spacing w:line="240" w:lineRule="auto"/>
              <w:ind w:left="510"/>
              <w:jc w:val="left"/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</w:pPr>
          </w:p>
        </w:tc>
      </w:tr>
      <w:tr w:rsidR="002A6A07" w:rsidRPr="004410D2" w:rsidTr="00C34F53">
        <w:trPr>
          <w:trHeight w:val="288"/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2A6A07" w:rsidRPr="00E321E3" w:rsidRDefault="002A6A07" w:rsidP="00ED3117">
            <w:pPr>
              <w:spacing w:line="240" w:lineRule="auto"/>
              <w:ind w:left="85" w:right="-64"/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A6A07" w:rsidRPr="004410D2" w:rsidTr="00C34F53">
        <w:trPr>
          <w:trHeight w:val="288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6A07" w:rsidRPr="00E321E3" w:rsidRDefault="002A6A07" w:rsidP="00C34F53">
            <w:pPr>
              <w:spacing w:line="240" w:lineRule="auto"/>
              <w:ind w:left="450" w:right="-64"/>
              <w:jc w:val="left"/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6A07" w:rsidRPr="00E321E3" w:rsidRDefault="002A6A07" w:rsidP="00C34F53">
            <w:pPr>
              <w:spacing w:line="240" w:lineRule="auto"/>
              <w:ind w:left="450" w:right="-64"/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</w:pPr>
          </w:p>
        </w:tc>
      </w:tr>
      <w:tr w:rsidR="008A1C45" w:rsidRPr="004410D2" w:rsidTr="00C34F53">
        <w:trPr>
          <w:trHeight w:val="288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A1C45" w:rsidRPr="00E321E3" w:rsidRDefault="008A1C45" w:rsidP="00C34F53">
            <w:pPr>
              <w:spacing w:line="240" w:lineRule="auto"/>
              <w:ind w:left="450" w:right="-64"/>
              <w:jc w:val="left"/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1C45" w:rsidRPr="00E321E3" w:rsidRDefault="008A1C45" w:rsidP="00C34F53">
            <w:pPr>
              <w:spacing w:line="240" w:lineRule="auto"/>
              <w:ind w:left="450" w:right="-64"/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</w:pPr>
          </w:p>
        </w:tc>
      </w:tr>
      <w:tr w:rsidR="008A1C45" w:rsidRPr="004410D2" w:rsidTr="00C34F53">
        <w:trPr>
          <w:trHeight w:val="288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A1C45" w:rsidRPr="008A1C45" w:rsidRDefault="008A1C45" w:rsidP="00C34F53">
            <w:pPr>
              <w:spacing w:line="240" w:lineRule="auto"/>
              <w:ind w:left="450" w:right="-64"/>
              <w:jc w:val="left"/>
              <w:rPr>
                <w:rFonts w:ascii="Palatino Linotype" w:hAnsi="Palatino Linotyp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1C45" w:rsidRPr="008A1C45" w:rsidRDefault="008A1C45" w:rsidP="00C34F53">
            <w:pPr>
              <w:spacing w:line="240" w:lineRule="auto"/>
              <w:ind w:left="450" w:right="-64"/>
              <w:rPr>
                <w:rFonts w:ascii="Palatino Linotype" w:hAnsi="Palatino Linotype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BA1E9B" w:rsidRPr="004410D2" w:rsidRDefault="00BA1E9B" w:rsidP="004410D2">
      <w:pPr>
        <w:autoSpaceDE w:val="0"/>
        <w:adjustRightInd w:val="0"/>
        <w:spacing w:line="240" w:lineRule="auto"/>
        <w:ind w:left="450" w:right="-64"/>
        <w:rPr>
          <w:rFonts w:ascii="Palatino Linotype" w:hAnsi="Palatino Linotype" w:cs="Arial"/>
          <w:bCs/>
          <w:sz w:val="24"/>
          <w:szCs w:val="24"/>
          <w:lang w:val="en-GB"/>
        </w:rPr>
      </w:pPr>
    </w:p>
    <w:p w:rsidR="00C05DA8" w:rsidRPr="004410D2" w:rsidRDefault="00C05DA8" w:rsidP="004410D2">
      <w:pPr>
        <w:shd w:val="clear" w:color="auto" w:fill="D9D9D9"/>
        <w:spacing w:line="240" w:lineRule="auto"/>
        <w:ind w:left="450" w:right="-64"/>
        <w:rPr>
          <w:rStyle w:val="textspaceovan1"/>
          <w:rFonts w:ascii="Palatino Linotype" w:hAnsi="Palatino Linotype"/>
          <w:sz w:val="24"/>
          <w:szCs w:val="24"/>
          <w:lang w:val="en-GB"/>
        </w:rPr>
      </w:pPr>
      <w:r w:rsidRPr="004410D2">
        <w:rPr>
          <w:rFonts w:ascii="Palatino Linotype" w:hAnsi="Palatino Linotype"/>
          <w:caps/>
          <w:szCs w:val="16"/>
        </w:rPr>
        <w:t>DECLARATION</w:t>
      </w:r>
      <w:r w:rsidRPr="004410D2">
        <w:rPr>
          <w:rStyle w:val="textspaceovan1"/>
          <w:rFonts w:ascii="Palatino Linotype" w:hAnsi="Palatino Linotype"/>
          <w:sz w:val="24"/>
          <w:szCs w:val="24"/>
          <w:lang w:val="en-GB"/>
        </w:rPr>
        <w:t xml:space="preserve"> </w:t>
      </w:r>
    </w:p>
    <w:p w:rsidR="00C05DA8" w:rsidRPr="004410D2" w:rsidRDefault="00C05DA8" w:rsidP="004410D2">
      <w:pPr>
        <w:autoSpaceDE w:val="0"/>
        <w:adjustRightInd w:val="0"/>
        <w:spacing w:line="240" w:lineRule="auto"/>
        <w:ind w:left="450" w:right="-64"/>
        <w:rPr>
          <w:rFonts w:ascii="Palatino Linotype" w:hAnsi="Palatino Linotype" w:cs="Arial"/>
          <w:bCs/>
          <w:sz w:val="24"/>
          <w:szCs w:val="24"/>
          <w:lang w:val="en-GB"/>
        </w:rPr>
      </w:pPr>
    </w:p>
    <w:p w:rsidR="00C05DA8" w:rsidRPr="005730D1" w:rsidRDefault="00C05DA8" w:rsidP="00735C51">
      <w:pPr>
        <w:spacing w:line="240" w:lineRule="auto"/>
        <w:ind w:left="450" w:right="-64"/>
        <w:rPr>
          <w:rFonts w:ascii="Palatino Linotype" w:hAnsi="Palatino Linotype" w:cs="Arial"/>
          <w:color w:val="000000"/>
          <w:sz w:val="22"/>
          <w:szCs w:val="22"/>
          <w:lang w:val="en-GB"/>
        </w:rPr>
      </w:pPr>
      <w:r w:rsidRPr="005730D1">
        <w:rPr>
          <w:rFonts w:ascii="Palatino Linotype" w:hAnsi="Palatino Linotype" w:cs="Arial"/>
          <w:color w:val="000000"/>
          <w:sz w:val="22"/>
          <w:szCs w:val="22"/>
          <w:lang w:val="en-GB"/>
        </w:rPr>
        <w:t>I</w:t>
      </w:r>
      <w:proofErr w:type="gramStart"/>
      <w:r w:rsidR="0090260E">
        <w:rPr>
          <w:rFonts w:ascii="Palatino Linotype" w:hAnsi="Palatino Linotype" w:cs="Arial"/>
          <w:color w:val="000000"/>
          <w:sz w:val="22"/>
          <w:szCs w:val="22"/>
          <w:lang w:val="en-GB"/>
        </w:rPr>
        <w:t>,</w:t>
      </w:r>
      <w:r w:rsidR="0090260E" w:rsidRPr="005730D1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</w:t>
      </w:r>
      <w:r w:rsidRPr="005730D1">
        <w:rPr>
          <w:rFonts w:ascii="Palatino Linotype" w:hAnsi="Palatino Linotype" w:cs="Arial"/>
          <w:color w:val="000000"/>
          <w:sz w:val="22"/>
          <w:szCs w:val="22"/>
          <w:lang w:val="en-GB"/>
        </w:rPr>
        <w:t>,</w:t>
      </w:r>
      <w:proofErr w:type="gramEnd"/>
      <w:r w:rsidRPr="005730D1">
        <w:rPr>
          <w:rFonts w:ascii="Palatino Linotype" w:hAnsi="Palatino Linotype" w:cs="Arial"/>
          <w:color w:val="000000"/>
          <w:sz w:val="22"/>
          <w:szCs w:val="22"/>
          <w:lang w:val="en-GB"/>
        </w:rPr>
        <w:t xml:space="preserve"> declare that the information furnished above is true to the best of my knowledge and belief.</w:t>
      </w:r>
    </w:p>
    <w:p w:rsidR="00574D94" w:rsidRDefault="00574D94" w:rsidP="005730D1">
      <w:pPr>
        <w:spacing w:line="240" w:lineRule="auto"/>
        <w:ind w:left="450" w:right="-64"/>
        <w:jc w:val="right"/>
        <w:rPr>
          <w:rFonts w:ascii="Palatino Linotype" w:hAnsi="Palatino Linotype" w:cs="Arial"/>
          <w:color w:val="000000"/>
          <w:sz w:val="22"/>
          <w:szCs w:val="22"/>
          <w:lang w:val="en-GB"/>
        </w:rPr>
      </w:pPr>
    </w:p>
    <w:p w:rsidR="008A1C45" w:rsidRPr="002B0E25" w:rsidRDefault="008A1C45" w:rsidP="008A1C45">
      <w:pPr>
        <w:ind w:left="720"/>
        <w:jc w:val="left"/>
        <w:rPr>
          <w:rFonts w:ascii="Arial Narrow" w:hAnsi="Arial Narrow"/>
          <w:snapToGrid w:val="0"/>
          <w:sz w:val="16"/>
          <w:lang w:val="en-GB"/>
        </w:rPr>
      </w:pPr>
      <w:bookmarkStart w:id="0" w:name="_GoBack"/>
      <w:bookmarkEnd w:id="0"/>
    </w:p>
    <w:sectPr w:rsidR="008A1C45" w:rsidRPr="002B0E25" w:rsidSect="00C34F53">
      <w:footerReference w:type="default" r:id="rId10"/>
      <w:pgSz w:w="11906" w:h="16838"/>
      <w:pgMar w:top="720" w:right="720" w:bottom="720" w:left="72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23" w:rsidRDefault="00163A23">
      <w:r>
        <w:separator/>
      </w:r>
    </w:p>
  </w:endnote>
  <w:endnote w:type="continuationSeparator" w:id="0">
    <w:p w:rsidR="00163A23" w:rsidRDefault="0016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E33A75">
      <w:tc>
        <w:tcPr>
          <w:tcW w:w="918" w:type="dxa"/>
        </w:tcPr>
        <w:p w:rsidR="00E33A75" w:rsidRDefault="00C17F2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240B89">
            <w:instrText xml:space="preserve"> PAGE   \* MERGEFORMAT </w:instrText>
          </w:r>
          <w:r>
            <w:fldChar w:fldCharType="separate"/>
          </w:r>
          <w:r w:rsidR="00A8481B" w:rsidRPr="00A8481B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E33A75" w:rsidRPr="00E33A75" w:rsidRDefault="00E33A75" w:rsidP="00E33A75">
          <w:pPr>
            <w:pStyle w:val="Footer"/>
            <w:jc w:val="center"/>
            <w:rPr>
              <w:color w:val="1F497D" w:themeColor="text2"/>
            </w:rPr>
          </w:pPr>
        </w:p>
      </w:tc>
    </w:tr>
  </w:tbl>
  <w:p w:rsidR="003F63FC" w:rsidRPr="003F63FC" w:rsidRDefault="003F63FC" w:rsidP="003F63FC">
    <w:pPr>
      <w:pStyle w:val="CompanyName"/>
      <w:spacing w:line="276" w:lineRule="auto"/>
      <w:jc w:val="center"/>
      <w:rPr>
        <w:rFonts w:ascii="Arial" w:hAnsi="Arial" w:cs="Arial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23" w:rsidRDefault="00163A23">
      <w:r>
        <w:separator/>
      </w:r>
    </w:p>
  </w:footnote>
  <w:footnote w:type="continuationSeparator" w:id="0">
    <w:p w:rsidR="00163A23" w:rsidRDefault="0016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22C69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7B5ACC"/>
    <w:multiLevelType w:val="hybridMultilevel"/>
    <w:tmpl w:val="3FBA0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2F37E2"/>
    <w:multiLevelType w:val="hybridMultilevel"/>
    <w:tmpl w:val="29E6DFBE"/>
    <w:lvl w:ilvl="0" w:tplc="A18E3E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jaya" w:eastAsia="Times New Roman" w:hAnsi="Vijaya" w:cs="Vija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E3733A"/>
    <w:multiLevelType w:val="multilevel"/>
    <w:tmpl w:val="B036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897285"/>
    <w:multiLevelType w:val="hybridMultilevel"/>
    <w:tmpl w:val="37B8DA2E"/>
    <w:lvl w:ilvl="0" w:tplc="1BE8E2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105174"/>
    <w:multiLevelType w:val="hybridMultilevel"/>
    <w:tmpl w:val="36B66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3231F"/>
    <w:multiLevelType w:val="hybridMultilevel"/>
    <w:tmpl w:val="29E2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01F0B"/>
    <w:multiLevelType w:val="hybridMultilevel"/>
    <w:tmpl w:val="48D0A7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36399A"/>
    <w:multiLevelType w:val="hybridMultilevel"/>
    <w:tmpl w:val="0A441FF6"/>
    <w:lvl w:ilvl="0" w:tplc="A322C69A">
      <w:start w:val="1"/>
      <w:numFmt w:val="bullet"/>
      <w:lvlText w:val=""/>
      <w:lvlJc w:val="left"/>
      <w:pPr>
        <w:ind w:left="360" w:hanging="360"/>
      </w:pPr>
      <w:rPr>
        <w:rFonts w:ascii="Wingdings" w:hAnsi="Wingdings"/>
        <w:sz w:val="1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7D70B7"/>
    <w:multiLevelType w:val="hybridMultilevel"/>
    <w:tmpl w:val="DAA80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D638A"/>
    <w:multiLevelType w:val="hybridMultilevel"/>
    <w:tmpl w:val="D3E226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C352DF"/>
    <w:multiLevelType w:val="hybridMultilevel"/>
    <w:tmpl w:val="E52C51E0"/>
    <w:lvl w:ilvl="0" w:tplc="683410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8BE28D2"/>
    <w:multiLevelType w:val="hybridMultilevel"/>
    <w:tmpl w:val="56C8A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D7A0C"/>
    <w:multiLevelType w:val="hybridMultilevel"/>
    <w:tmpl w:val="FF5E3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20A39"/>
    <w:multiLevelType w:val="hybridMultilevel"/>
    <w:tmpl w:val="B0764AC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1048FB"/>
    <w:multiLevelType w:val="hybridMultilevel"/>
    <w:tmpl w:val="0B02D1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FC4042"/>
    <w:multiLevelType w:val="hybridMultilevel"/>
    <w:tmpl w:val="A64E7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D5CD9"/>
    <w:multiLevelType w:val="hybridMultilevel"/>
    <w:tmpl w:val="55807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420B5"/>
    <w:multiLevelType w:val="hybridMultilevel"/>
    <w:tmpl w:val="DFD6CF36"/>
    <w:lvl w:ilvl="0" w:tplc="A322C69A">
      <w:start w:val="1"/>
      <w:numFmt w:val="bullet"/>
      <w:lvlText w:val=""/>
      <w:lvlJc w:val="left"/>
      <w:pPr>
        <w:ind w:left="360" w:hanging="360"/>
      </w:pPr>
      <w:rPr>
        <w:rFonts w:ascii="Wingdings" w:hAnsi="Wingdings"/>
        <w:sz w:val="1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3A5889"/>
    <w:multiLevelType w:val="hybridMultilevel"/>
    <w:tmpl w:val="14A447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DA58A3"/>
    <w:multiLevelType w:val="hybridMultilevel"/>
    <w:tmpl w:val="5420E47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477050CC"/>
    <w:multiLevelType w:val="hybridMultilevel"/>
    <w:tmpl w:val="D60E5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B5C0E"/>
    <w:multiLevelType w:val="hybridMultilevel"/>
    <w:tmpl w:val="6E38B3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611F6E"/>
    <w:multiLevelType w:val="multilevel"/>
    <w:tmpl w:val="0F08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AE06B9"/>
    <w:multiLevelType w:val="hybridMultilevel"/>
    <w:tmpl w:val="31DE5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F64237"/>
    <w:multiLevelType w:val="hybridMultilevel"/>
    <w:tmpl w:val="E940C18A"/>
    <w:lvl w:ilvl="0" w:tplc="0409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>
    <w:nsid w:val="4E932E11"/>
    <w:multiLevelType w:val="hybridMultilevel"/>
    <w:tmpl w:val="B41C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026D0"/>
    <w:multiLevelType w:val="hybridMultilevel"/>
    <w:tmpl w:val="68DC5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0FC19B8"/>
    <w:multiLevelType w:val="hybridMultilevel"/>
    <w:tmpl w:val="A10E0E5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10149D6"/>
    <w:multiLevelType w:val="hybridMultilevel"/>
    <w:tmpl w:val="480C6D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331316"/>
    <w:multiLevelType w:val="hybridMultilevel"/>
    <w:tmpl w:val="E614299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0C18C5"/>
    <w:multiLevelType w:val="hybridMultilevel"/>
    <w:tmpl w:val="437C3C22"/>
    <w:lvl w:ilvl="0" w:tplc="A18E3E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jaya" w:eastAsia="Times New Roman" w:hAnsi="Vijaya" w:cs="Vija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5A7C34"/>
    <w:multiLevelType w:val="hybridMultilevel"/>
    <w:tmpl w:val="62F81D1C"/>
    <w:lvl w:ilvl="0" w:tplc="A322C69A">
      <w:start w:val="1"/>
      <w:numFmt w:val="bullet"/>
      <w:lvlText w:val=""/>
      <w:lvlJc w:val="left"/>
      <w:pPr>
        <w:ind w:left="360" w:hanging="360"/>
      </w:pPr>
      <w:rPr>
        <w:rFonts w:ascii="Wingdings" w:hAnsi="Wingdings"/>
        <w:sz w:val="1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A93B18"/>
    <w:multiLevelType w:val="hybridMultilevel"/>
    <w:tmpl w:val="99FCFCC2"/>
    <w:lvl w:ilvl="0" w:tplc="FFFFFFFF">
      <w:start w:val="1"/>
      <w:numFmt w:val="bullet"/>
      <w:pStyle w:val="Achievement"/>
      <w:lvlText w:val=""/>
      <w:legacy w:legacy="1" w:legacySpace="36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AA259B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2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16644F"/>
    <w:multiLevelType w:val="hybridMultilevel"/>
    <w:tmpl w:val="8222B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A22C4F"/>
    <w:multiLevelType w:val="hybridMultilevel"/>
    <w:tmpl w:val="315C27F4"/>
    <w:lvl w:ilvl="0" w:tplc="A322C69A">
      <w:start w:val="1"/>
      <w:numFmt w:val="bullet"/>
      <w:lvlText w:val=""/>
      <w:lvlJc w:val="left"/>
      <w:pPr>
        <w:ind w:left="360" w:hanging="360"/>
      </w:pPr>
      <w:rPr>
        <w:rFonts w:ascii="Wingdings" w:hAnsi="Wingdings"/>
        <w:sz w:val="1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903A5D"/>
    <w:multiLevelType w:val="hybridMultilevel"/>
    <w:tmpl w:val="71FAF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B075ED"/>
    <w:multiLevelType w:val="hybridMultilevel"/>
    <w:tmpl w:val="D06C39BE"/>
    <w:lvl w:ilvl="0" w:tplc="C11CDCFA">
      <w:start w:val="1"/>
      <w:numFmt w:val="bullet"/>
      <w:lvlText w:val=""/>
      <w:lvlJc w:val="left"/>
      <w:pPr>
        <w:ind w:left="32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>
    <w:nsid w:val="69FD6DD0"/>
    <w:multiLevelType w:val="hybridMultilevel"/>
    <w:tmpl w:val="149E59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4116B1"/>
    <w:multiLevelType w:val="hybridMultilevel"/>
    <w:tmpl w:val="90660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C707D"/>
    <w:multiLevelType w:val="hybridMultilevel"/>
    <w:tmpl w:val="51D4A5DC"/>
    <w:lvl w:ilvl="0" w:tplc="C11CDCFA">
      <w:start w:val="1"/>
      <w:numFmt w:val="bullet"/>
      <w:lvlText w:val="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6F048B"/>
    <w:multiLevelType w:val="multilevel"/>
    <w:tmpl w:val="069C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88C5ECC"/>
    <w:multiLevelType w:val="hybridMultilevel"/>
    <w:tmpl w:val="113ECA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6B3D69"/>
    <w:multiLevelType w:val="hybridMultilevel"/>
    <w:tmpl w:val="3C004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026DC6"/>
    <w:multiLevelType w:val="hybridMultilevel"/>
    <w:tmpl w:val="3E5E21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0"/>
  </w:num>
  <w:num w:numId="3">
    <w:abstractNumId w:val="23"/>
  </w:num>
  <w:num w:numId="4">
    <w:abstractNumId w:val="47"/>
  </w:num>
  <w:num w:numId="5">
    <w:abstractNumId w:val="19"/>
  </w:num>
  <w:num w:numId="6">
    <w:abstractNumId w:val="17"/>
  </w:num>
  <w:num w:numId="7">
    <w:abstractNumId w:val="20"/>
  </w:num>
  <w:num w:numId="8">
    <w:abstractNumId w:val="13"/>
  </w:num>
  <w:num w:numId="9">
    <w:abstractNumId w:val="24"/>
  </w:num>
  <w:num w:numId="10">
    <w:abstractNumId w:val="31"/>
  </w:num>
  <w:num w:numId="11">
    <w:abstractNumId w:val="12"/>
  </w:num>
  <w:num w:numId="12">
    <w:abstractNumId w:val="42"/>
  </w:num>
  <w:num w:numId="13">
    <w:abstractNumId w:val="46"/>
  </w:num>
  <w:num w:numId="14">
    <w:abstractNumId w:val="36"/>
  </w:num>
  <w:num w:numId="15">
    <w:abstractNumId w:val="38"/>
  </w:num>
  <w:num w:numId="16">
    <w:abstractNumId w:val="37"/>
  </w:num>
  <w:num w:numId="17">
    <w:abstractNumId w:val="11"/>
  </w:num>
  <w:num w:numId="18">
    <w:abstractNumId w:val="35"/>
  </w:num>
  <w:num w:numId="19">
    <w:abstractNumId w:val="0"/>
    <w:lvlOverride w:ilvl="0">
      <w:lvl w:ilvl="0">
        <w:start w:val="1"/>
        <w:numFmt w:val="bullet"/>
        <w:lvlText w:val=""/>
        <w:lvlJc w:val="left"/>
        <w:pPr>
          <w:ind w:left="720" w:hanging="360"/>
        </w:pPr>
        <w:rPr>
          <w:rFonts w:ascii="Wingdings" w:hAnsi="Wingdings"/>
          <w:sz w:val="12"/>
        </w:rPr>
      </w:lvl>
    </w:lvlOverride>
  </w:num>
  <w:num w:numId="20">
    <w:abstractNumId w:val="8"/>
  </w:num>
  <w:num w:numId="21">
    <w:abstractNumId w:val="16"/>
  </w:num>
  <w:num w:numId="22">
    <w:abstractNumId w:val="21"/>
  </w:num>
  <w:num w:numId="23">
    <w:abstractNumId w:val="15"/>
  </w:num>
  <w:num w:numId="24">
    <w:abstractNumId w:val="28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4"/>
  </w:num>
  <w:num w:numId="28">
    <w:abstractNumId w:val="5"/>
  </w:num>
  <w:num w:numId="29">
    <w:abstractNumId w:val="27"/>
  </w:num>
  <w:num w:numId="30">
    <w:abstractNumId w:val="32"/>
  </w:num>
  <w:num w:numId="31">
    <w:abstractNumId w:val="7"/>
  </w:num>
  <w:num w:numId="32">
    <w:abstractNumId w:val="2"/>
  </w:num>
  <w:num w:numId="33">
    <w:abstractNumId w:val="3"/>
  </w:num>
  <w:num w:numId="34">
    <w:abstractNumId w:val="29"/>
  </w:num>
  <w:num w:numId="35">
    <w:abstractNumId w:val="1"/>
  </w:num>
  <w:num w:numId="36">
    <w:abstractNumId w:val="40"/>
  </w:num>
  <w:num w:numId="37">
    <w:abstractNumId w:val="43"/>
  </w:num>
  <w:num w:numId="38">
    <w:abstractNumId w:val="25"/>
  </w:num>
  <w:num w:numId="39">
    <w:abstractNumId w:val="22"/>
  </w:num>
  <w:num w:numId="40">
    <w:abstractNumId w:val="18"/>
  </w:num>
  <w:num w:numId="41">
    <w:abstractNumId w:val="30"/>
  </w:num>
  <w:num w:numId="42">
    <w:abstractNumId w:val="9"/>
  </w:num>
  <w:num w:numId="43">
    <w:abstractNumId w:val="4"/>
  </w:num>
  <w:num w:numId="44">
    <w:abstractNumId w:val="33"/>
  </w:num>
  <w:num w:numId="45">
    <w:abstractNumId w:val="14"/>
  </w:num>
  <w:num w:numId="46">
    <w:abstractNumId w:val="44"/>
  </w:num>
  <w:num w:numId="47">
    <w:abstractNumId w:val="6"/>
  </w:num>
  <w:num w:numId="48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CF4"/>
    <w:rsid w:val="00001081"/>
    <w:rsid w:val="000023CE"/>
    <w:rsid w:val="00005D7B"/>
    <w:rsid w:val="00007E8A"/>
    <w:rsid w:val="000143FB"/>
    <w:rsid w:val="00014D13"/>
    <w:rsid w:val="00015184"/>
    <w:rsid w:val="0001701B"/>
    <w:rsid w:val="00017668"/>
    <w:rsid w:val="0002577F"/>
    <w:rsid w:val="000267D4"/>
    <w:rsid w:val="000302E4"/>
    <w:rsid w:val="0003351C"/>
    <w:rsid w:val="00033E1F"/>
    <w:rsid w:val="0004046A"/>
    <w:rsid w:val="00042760"/>
    <w:rsid w:val="00043568"/>
    <w:rsid w:val="00045377"/>
    <w:rsid w:val="00051FC8"/>
    <w:rsid w:val="00052AF8"/>
    <w:rsid w:val="000539C8"/>
    <w:rsid w:val="000610D3"/>
    <w:rsid w:val="0006500E"/>
    <w:rsid w:val="000706F0"/>
    <w:rsid w:val="00070906"/>
    <w:rsid w:val="00072740"/>
    <w:rsid w:val="00073D11"/>
    <w:rsid w:val="000759D5"/>
    <w:rsid w:val="000852B3"/>
    <w:rsid w:val="000918B0"/>
    <w:rsid w:val="00092909"/>
    <w:rsid w:val="000952BC"/>
    <w:rsid w:val="000A1F85"/>
    <w:rsid w:val="000A2286"/>
    <w:rsid w:val="000A364F"/>
    <w:rsid w:val="000A4E97"/>
    <w:rsid w:val="000A709C"/>
    <w:rsid w:val="000A79CB"/>
    <w:rsid w:val="000C56EE"/>
    <w:rsid w:val="000C6AF0"/>
    <w:rsid w:val="000D2F52"/>
    <w:rsid w:val="000D39BE"/>
    <w:rsid w:val="000E4002"/>
    <w:rsid w:val="000E4046"/>
    <w:rsid w:val="000E469D"/>
    <w:rsid w:val="000E7878"/>
    <w:rsid w:val="000F0D6E"/>
    <w:rsid w:val="000F0F7D"/>
    <w:rsid w:val="00103B87"/>
    <w:rsid w:val="001075DA"/>
    <w:rsid w:val="001171A4"/>
    <w:rsid w:val="001201C9"/>
    <w:rsid w:val="001215B9"/>
    <w:rsid w:val="00125AE1"/>
    <w:rsid w:val="00126342"/>
    <w:rsid w:val="00126F40"/>
    <w:rsid w:val="00127332"/>
    <w:rsid w:val="001352AD"/>
    <w:rsid w:val="00137E2D"/>
    <w:rsid w:val="00137FDD"/>
    <w:rsid w:val="00144D1C"/>
    <w:rsid w:val="00160ABE"/>
    <w:rsid w:val="001639CA"/>
    <w:rsid w:val="00163A23"/>
    <w:rsid w:val="00180263"/>
    <w:rsid w:val="0018347E"/>
    <w:rsid w:val="001921BA"/>
    <w:rsid w:val="00192407"/>
    <w:rsid w:val="00192AB9"/>
    <w:rsid w:val="001962F8"/>
    <w:rsid w:val="00197112"/>
    <w:rsid w:val="001A06C4"/>
    <w:rsid w:val="001A5F3C"/>
    <w:rsid w:val="001A5FDB"/>
    <w:rsid w:val="001A612C"/>
    <w:rsid w:val="001A76EA"/>
    <w:rsid w:val="001B473F"/>
    <w:rsid w:val="001C24D1"/>
    <w:rsid w:val="001C35AB"/>
    <w:rsid w:val="001C448E"/>
    <w:rsid w:val="001C582D"/>
    <w:rsid w:val="001C6670"/>
    <w:rsid w:val="001D0810"/>
    <w:rsid w:val="001D12E1"/>
    <w:rsid w:val="001E48AD"/>
    <w:rsid w:val="001E6853"/>
    <w:rsid w:val="001E7345"/>
    <w:rsid w:val="001E7FBA"/>
    <w:rsid w:val="001F1021"/>
    <w:rsid w:val="001F33C1"/>
    <w:rsid w:val="001F61D8"/>
    <w:rsid w:val="001F6EBC"/>
    <w:rsid w:val="001F7440"/>
    <w:rsid w:val="00201614"/>
    <w:rsid w:val="0020351B"/>
    <w:rsid w:val="002045A1"/>
    <w:rsid w:val="00205953"/>
    <w:rsid w:val="00211ADF"/>
    <w:rsid w:val="002159EE"/>
    <w:rsid w:val="00216856"/>
    <w:rsid w:val="00217581"/>
    <w:rsid w:val="00222F1F"/>
    <w:rsid w:val="00226117"/>
    <w:rsid w:val="002305A7"/>
    <w:rsid w:val="0023585A"/>
    <w:rsid w:val="00240B89"/>
    <w:rsid w:val="00243EDD"/>
    <w:rsid w:val="00253877"/>
    <w:rsid w:val="00254862"/>
    <w:rsid w:val="00257617"/>
    <w:rsid w:val="00257E85"/>
    <w:rsid w:val="00260370"/>
    <w:rsid w:val="00271FA6"/>
    <w:rsid w:val="002738A4"/>
    <w:rsid w:val="00277C1B"/>
    <w:rsid w:val="00282AE8"/>
    <w:rsid w:val="0028753A"/>
    <w:rsid w:val="00287ED3"/>
    <w:rsid w:val="00291D01"/>
    <w:rsid w:val="00291F37"/>
    <w:rsid w:val="002920CE"/>
    <w:rsid w:val="0029417B"/>
    <w:rsid w:val="00294DCC"/>
    <w:rsid w:val="00295431"/>
    <w:rsid w:val="002A5E62"/>
    <w:rsid w:val="002A6A07"/>
    <w:rsid w:val="002A7BA3"/>
    <w:rsid w:val="002B43FD"/>
    <w:rsid w:val="002C0317"/>
    <w:rsid w:val="002C1BCB"/>
    <w:rsid w:val="002C2D84"/>
    <w:rsid w:val="002C6410"/>
    <w:rsid w:val="002D024A"/>
    <w:rsid w:val="002D27C3"/>
    <w:rsid w:val="002D6724"/>
    <w:rsid w:val="002D6A4B"/>
    <w:rsid w:val="002F31B3"/>
    <w:rsid w:val="002F4DAB"/>
    <w:rsid w:val="00303B02"/>
    <w:rsid w:val="00313032"/>
    <w:rsid w:val="0031620E"/>
    <w:rsid w:val="00320DD6"/>
    <w:rsid w:val="00326C8D"/>
    <w:rsid w:val="00327E70"/>
    <w:rsid w:val="00331829"/>
    <w:rsid w:val="00331867"/>
    <w:rsid w:val="00335836"/>
    <w:rsid w:val="00336830"/>
    <w:rsid w:val="00337A1F"/>
    <w:rsid w:val="00340397"/>
    <w:rsid w:val="00345F3A"/>
    <w:rsid w:val="00355968"/>
    <w:rsid w:val="00356B95"/>
    <w:rsid w:val="00360A08"/>
    <w:rsid w:val="00361E08"/>
    <w:rsid w:val="003651D3"/>
    <w:rsid w:val="00365361"/>
    <w:rsid w:val="0036587D"/>
    <w:rsid w:val="00367172"/>
    <w:rsid w:val="00372574"/>
    <w:rsid w:val="00381F90"/>
    <w:rsid w:val="003839E1"/>
    <w:rsid w:val="00395D18"/>
    <w:rsid w:val="00395DBC"/>
    <w:rsid w:val="003A6A93"/>
    <w:rsid w:val="003B40CB"/>
    <w:rsid w:val="003B6836"/>
    <w:rsid w:val="003B7803"/>
    <w:rsid w:val="003C4C71"/>
    <w:rsid w:val="003C62C2"/>
    <w:rsid w:val="003C7C05"/>
    <w:rsid w:val="003D0ABD"/>
    <w:rsid w:val="003D24C4"/>
    <w:rsid w:val="003D2BB3"/>
    <w:rsid w:val="003D6A1F"/>
    <w:rsid w:val="003E0702"/>
    <w:rsid w:val="003E63FF"/>
    <w:rsid w:val="003E69BC"/>
    <w:rsid w:val="003E7E45"/>
    <w:rsid w:val="003F2952"/>
    <w:rsid w:val="003F2EF6"/>
    <w:rsid w:val="003F3575"/>
    <w:rsid w:val="003F63FC"/>
    <w:rsid w:val="003F7CD5"/>
    <w:rsid w:val="00406CBA"/>
    <w:rsid w:val="00413B61"/>
    <w:rsid w:val="00417338"/>
    <w:rsid w:val="00417F4E"/>
    <w:rsid w:val="0042222E"/>
    <w:rsid w:val="00423C54"/>
    <w:rsid w:val="00430632"/>
    <w:rsid w:val="00436BAF"/>
    <w:rsid w:val="004410D2"/>
    <w:rsid w:val="0044246B"/>
    <w:rsid w:val="0044731D"/>
    <w:rsid w:val="00447DC3"/>
    <w:rsid w:val="0045071B"/>
    <w:rsid w:val="00454893"/>
    <w:rsid w:val="0045543E"/>
    <w:rsid w:val="00461618"/>
    <w:rsid w:val="00462B5F"/>
    <w:rsid w:val="004643A9"/>
    <w:rsid w:val="0046774D"/>
    <w:rsid w:val="00475190"/>
    <w:rsid w:val="004771CB"/>
    <w:rsid w:val="004778CC"/>
    <w:rsid w:val="00486A43"/>
    <w:rsid w:val="004908E0"/>
    <w:rsid w:val="00491861"/>
    <w:rsid w:val="004A0513"/>
    <w:rsid w:val="004B09D6"/>
    <w:rsid w:val="004B17BF"/>
    <w:rsid w:val="004B2387"/>
    <w:rsid w:val="004B4019"/>
    <w:rsid w:val="004C0774"/>
    <w:rsid w:val="004C1868"/>
    <w:rsid w:val="004C6CA7"/>
    <w:rsid w:val="004C73EB"/>
    <w:rsid w:val="004C7CB1"/>
    <w:rsid w:val="004D00FF"/>
    <w:rsid w:val="004D5278"/>
    <w:rsid w:val="004D7CF2"/>
    <w:rsid w:val="004E4CA0"/>
    <w:rsid w:val="004E7D6B"/>
    <w:rsid w:val="004F12D2"/>
    <w:rsid w:val="005035B6"/>
    <w:rsid w:val="00505460"/>
    <w:rsid w:val="00520DFE"/>
    <w:rsid w:val="00521656"/>
    <w:rsid w:val="00522BBF"/>
    <w:rsid w:val="00525604"/>
    <w:rsid w:val="00530BC4"/>
    <w:rsid w:val="005341F9"/>
    <w:rsid w:val="00535EEB"/>
    <w:rsid w:val="005438D0"/>
    <w:rsid w:val="00544BF4"/>
    <w:rsid w:val="00546300"/>
    <w:rsid w:val="00546AB0"/>
    <w:rsid w:val="00552DD0"/>
    <w:rsid w:val="00553868"/>
    <w:rsid w:val="00554BC8"/>
    <w:rsid w:val="00562F5D"/>
    <w:rsid w:val="00563FCF"/>
    <w:rsid w:val="005718B5"/>
    <w:rsid w:val="005730D1"/>
    <w:rsid w:val="00573419"/>
    <w:rsid w:val="005734A1"/>
    <w:rsid w:val="0057404F"/>
    <w:rsid w:val="00574D94"/>
    <w:rsid w:val="00583D99"/>
    <w:rsid w:val="005853AC"/>
    <w:rsid w:val="0058711B"/>
    <w:rsid w:val="0058715E"/>
    <w:rsid w:val="00594D43"/>
    <w:rsid w:val="00597E19"/>
    <w:rsid w:val="005A55D4"/>
    <w:rsid w:val="005A6542"/>
    <w:rsid w:val="005B3852"/>
    <w:rsid w:val="005B63CB"/>
    <w:rsid w:val="005B6DC0"/>
    <w:rsid w:val="005C20D2"/>
    <w:rsid w:val="005C3480"/>
    <w:rsid w:val="005C676E"/>
    <w:rsid w:val="005D090E"/>
    <w:rsid w:val="005D15EE"/>
    <w:rsid w:val="005D4ECE"/>
    <w:rsid w:val="005E2D21"/>
    <w:rsid w:val="005E4F78"/>
    <w:rsid w:val="005E5368"/>
    <w:rsid w:val="005F4E14"/>
    <w:rsid w:val="005F591A"/>
    <w:rsid w:val="006005F0"/>
    <w:rsid w:val="00604331"/>
    <w:rsid w:val="006053EE"/>
    <w:rsid w:val="00606D78"/>
    <w:rsid w:val="00612FCC"/>
    <w:rsid w:val="006178FF"/>
    <w:rsid w:val="006215E7"/>
    <w:rsid w:val="0063147C"/>
    <w:rsid w:val="0063427D"/>
    <w:rsid w:val="00637C98"/>
    <w:rsid w:val="00640D9A"/>
    <w:rsid w:val="00641B64"/>
    <w:rsid w:val="006426FB"/>
    <w:rsid w:val="00643519"/>
    <w:rsid w:val="0065324C"/>
    <w:rsid w:val="0065512D"/>
    <w:rsid w:val="00656BD0"/>
    <w:rsid w:val="00660124"/>
    <w:rsid w:val="00673DE8"/>
    <w:rsid w:val="006750E8"/>
    <w:rsid w:val="00676ACB"/>
    <w:rsid w:val="0068017A"/>
    <w:rsid w:val="00681083"/>
    <w:rsid w:val="00694F1E"/>
    <w:rsid w:val="00696622"/>
    <w:rsid w:val="006A2DE2"/>
    <w:rsid w:val="006A44F2"/>
    <w:rsid w:val="006A65E5"/>
    <w:rsid w:val="006A6799"/>
    <w:rsid w:val="006B213F"/>
    <w:rsid w:val="006B4706"/>
    <w:rsid w:val="006C2296"/>
    <w:rsid w:val="006C729E"/>
    <w:rsid w:val="006C7618"/>
    <w:rsid w:val="006D47BC"/>
    <w:rsid w:val="006D58FB"/>
    <w:rsid w:val="006D65EE"/>
    <w:rsid w:val="006E24F4"/>
    <w:rsid w:val="006E492C"/>
    <w:rsid w:val="006F0347"/>
    <w:rsid w:val="006F068D"/>
    <w:rsid w:val="006F13BF"/>
    <w:rsid w:val="006F2A3E"/>
    <w:rsid w:val="006F4C6A"/>
    <w:rsid w:val="006F6EB4"/>
    <w:rsid w:val="00700DFE"/>
    <w:rsid w:val="00707D65"/>
    <w:rsid w:val="007100ED"/>
    <w:rsid w:val="007115A0"/>
    <w:rsid w:val="00714F13"/>
    <w:rsid w:val="00714F97"/>
    <w:rsid w:val="00716E17"/>
    <w:rsid w:val="00723D07"/>
    <w:rsid w:val="00725758"/>
    <w:rsid w:val="007277DE"/>
    <w:rsid w:val="00730E74"/>
    <w:rsid w:val="00734CF4"/>
    <w:rsid w:val="007354DC"/>
    <w:rsid w:val="00735C51"/>
    <w:rsid w:val="007405DB"/>
    <w:rsid w:val="00741A74"/>
    <w:rsid w:val="00742DFF"/>
    <w:rsid w:val="00743553"/>
    <w:rsid w:val="00744F85"/>
    <w:rsid w:val="007471B3"/>
    <w:rsid w:val="007602F1"/>
    <w:rsid w:val="00760BC5"/>
    <w:rsid w:val="007679E1"/>
    <w:rsid w:val="00771B8A"/>
    <w:rsid w:val="00771E46"/>
    <w:rsid w:val="00772D2C"/>
    <w:rsid w:val="00772D6F"/>
    <w:rsid w:val="00776026"/>
    <w:rsid w:val="00780213"/>
    <w:rsid w:val="00780617"/>
    <w:rsid w:val="00780BD8"/>
    <w:rsid w:val="00783169"/>
    <w:rsid w:val="0078355E"/>
    <w:rsid w:val="00783AB8"/>
    <w:rsid w:val="00785CF8"/>
    <w:rsid w:val="00786272"/>
    <w:rsid w:val="00791954"/>
    <w:rsid w:val="0079631F"/>
    <w:rsid w:val="007A3628"/>
    <w:rsid w:val="007A6A5A"/>
    <w:rsid w:val="007B0070"/>
    <w:rsid w:val="007B4625"/>
    <w:rsid w:val="007C11D1"/>
    <w:rsid w:val="007C21E3"/>
    <w:rsid w:val="007C466A"/>
    <w:rsid w:val="007C6BEF"/>
    <w:rsid w:val="007D0B77"/>
    <w:rsid w:val="007D0E5A"/>
    <w:rsid w:val="007D26B4"/>
    <w:rsid w:val="007D6CBF"/>
    <w:rsid w:val="007E6FB7"/>
    <w:rsid w:val="007F7123"/>
    <w:rsid w:val="007F7C10"/>
    <w:rsid w:val="0080091E"/>
    <w:rsid w:val="00800AD6"/>
    <w:rsid w:val="00800CB4"/>
    <w:rsid w:val="00805E1D"/>
    <w:rsid w:val="008101FF"/>
    <w:rsid w:val="008117B5"/>
    <w:rsid w:val="0081391E"/>
    <w:rsid w:val="00814713"/>
    <w:rsid w:val="00817722"/>
    <w:rsid w:val="008210C1"/>
    <w:rsid w:val="008221D2"/>
    <w:rsid w:val="00823087"/>
    <w:rsid w:val="0082317E"/>
    <w:rsid w:val="00824250"/>
    <w:rsid w:val="008252D7"/>
    <w:rsid w:val="008269C7"/>
    <w:rsid w:val="008315E3"/>
    <w:rsid w:val="0083251E"/>
    <w:rsid w:val="0083452D"/>
    <w:rsid w:val="00835D61"/>
    <w:rsid w:val="0084327D"/>
    <w:rsid w:val="00845C42"/>
    <w:rsid w:val="0085451A"/>
    <w:rsid w:val="008563D5"/>
    <w:rsid w:val="008579EC"/>
    <w:rsid w:val="008651CC"/>
    <w:rsid w:val="0087366D"/>
    <w:rsid w:val="0087495E"/>
    <w:rsid w:val="00876D00"/>
    <w:rsid w:val="00880B14"/>
    <w:rsid w:val="008848BC"/>
    <w:rsid w:val="00884BE4"/>
    <w:rsid w:val="008915C2"/>
    <w:rsid w:val="0089281D"/>
    <w:rsid w:val="0089445E"/>
    <w:rsid w:val="00894FF8"/>
    <w:rsid w:val="008A1945"/>
    <w:rsid w:val="008A1C45"/>
    <w:rsid w:val="008A3123"/>
    <w:rsid w:val="008A3986"/>
    <w:rsid w:val="008A47EC"/>
    <w:rsid w:val="008A662E"/>
    <w:rsid w:val="008B4F2B"/>
    <w:rsid w:val="008B6CC3"/>
    <w:rsid w:val="008C0C64"/>
    <w:rsid w:val="008C525E"/>
    <w:rsid w:val="008C5390"/>
    <w:rsid w:val="008D6053"/>
    <w:rsid w:val="008D7605"/>
    <w:rsid w:val="008E0C7D"/>
    <w:rsid w:val="008F0A3E"/>
    <w:rsid w:val="009005A9"/>
    <w:rsid w:val="0090116E"/>
    <w:rsid w:val="0090260E"/>
    <w:rsid w:val="00902D4E"/>
    <w:rsid w:val="00906486"/>
    <w:rsid w:val="00906D5B"/>
    <w:rsid w:val="00906E59"/>
    <w:rsid w:val="00912582"/>
    <w:rsid w:val="0091265D"/>
    <w:rsid w:val="009133C9"/>
    <w:rsid w:val="00915B46"/>
    <w:rsid w:val="009176E3"/>
    <w:rsid w:val="00923DD6"/>
    <w:rsid w:val="009256E2"/>
    <w:rsid w:val="00927C10"/>
    <w:rsid w:val="009319CF"/>
    <w:rsid w:val="0093446E"/>
    <w:rsid w:val="0093472B"/>
    <w:rsid w:val="00935115"/>
    <w:rsid w:val="00936E91"/>
    <w:rsid w:val="00941457"/>
    <w:rsid w:val="00941C2D"/>
    <w:rsid w:val="009443D4"/>
    <w:rsid w:val="009458D6"/>
    <w:rsid w:val="00950720"/>
    <w:rsid w:val="00950B8D"/>
    <w:rsid w:val="00954EEC"/>
    <w:rsid w:val="00955F07"/>
    <w:rsid w:val="009631FA"/>
    <w:rsid w:val="00964E31"/>
    <w:rsid w:val="00966CB8"/>
    <w:rsid w:val="00970357"/>
    <w:rsid w:val="0097064C"/>
    <w:rsid w:val="0097235D"/>
    <w:rsid w:val="009728DE"/>
    <w:rsid w:val="00990750"/>
    <w:rsid w:val="0099335D"/>
    <w:rsid w:val="00994C16"/>
    <w:rsid w:val="00996906"/>
    <w:rsid w:val="009A0C57"/>
    <w:rsid w:val="009A1936"/>
    <w:rsid w:val="009A4C2C"/>
    <w:rsid w:val="009A7B9E"/>
    <w:rsid w:val="009B1331"/>
    <w:rsid w:val="009B2AAD"/>
    <w:rsid w:val="009B3415"/>
    <w:rsid w:val="009C40BD"/>
    <w:rsid w:val="009C4423"/>
    <w:rsid w:val="009C693D"/>
    <w:rsid w:val="009C6FEF"/>
    <w:rsid w:val="009C7036"/>
    <w:rsid w:val="009D13FF"/>
    <w:rsid w:val="009D1C9B"/>
    <w:rsid w:val="009D3931"/>
    <w:rsid w:val="009D66DB"/>
    <w:rsid w:val="009D77CE"/>
    <w:rsid w:val="009E2BC1"/>
    <w:rsid w:val="009E4067"/>
    <w:rsid w:val="009E57A5"/>
    <w:rsid w:val="009F0D90"/>
    <w:rsid w:val="009F38E6"/>
    <w:rsid w:val="009F3D55"/>
    <w:rsid w:val="009F6036"/>
    <w:rsid w:val="009F6768"/>
    <w:rsid w:val="009F6D60"/>
    <w:rsid w:val="009F7DF6"/>
    <w:rsid w:val="00A01434"/>
    <w:rsid w:val="00A032FD"/>
    <w:rsid w:val="00A0472C"/>
    <w:rsid w:val="00A12F10"/>
    <w:rsid w:val="00A13AC5"/>
    <w:rsid w:val="00A21620"/>
    <w:rsid w:val="00A26A91"/>
    <w:rsid w:val="00A26E57"/>
    <w:rsid w:val="00A3116C"/>
    <w:rsid w:val="00A348A4"/>
    <w:rsid w:val="00A36771"/>
    <w:rsid w:val="00A372F7"/>
    <w:rsid w:val="00A40983"/>
    <w:rsid w:val="00A46F1A"/>
    <w:rsid w:val="00A50606"/>
    <w:rsid w:val="00A50D73"/>
    <w:rsid w:val="00A50EDD"/>
    <w:rsid w:val="00A51012"/>
    <w:rsid w:val="00A52EFD"/>
    <w:rsid w:val="00A5479D"/>
    <w:rsid w:val="00A54B13"/>
    <w:rsid w:val="00A6170C"/>
    <w:rsid w:val="00A665E8"/>
    <w:rsid w:val="00A6695F"/>
    <w:rsid w:val="00A677E7"/>
    <w:rsid w:val="00A8277D"/>
    <w:rsid w:val="00A83FC8"/>
    <w:rsid w:val="00A842DC"/>
    <w:rsid w:val="00A843B5"/>
    <w:rsid w:val="00A8481B"/>
    <w:rsid w:val="00A856A0"/>
    <w:rsid w:val="00A8686E"/>
    <w:rsid w:val="00A90DD8"/>
    <w:rsid w:val="00A9306D"/>
    <w:rsid w:val="00A95F14"/>
    <w:rsid w:val="00AA5BD2"/>
    <w:rsid w:val="00AA6653"/>
    <w:rsid w:val="00AB0F2B"/>
    <w:rsid w:val="00AB1021"/>
    <w:rsid w:val="00AB6ED3"/>
    <w:rsid w:val="00AC1FFE"/>
    <w:rsid w:val="00AC304F"/>
    <w:rsid w:val="00AC3B6B"/>
    <w:rsid w:val="00AD0C71"/>
    <w:rsid w:val="00AD47EF"/>
    <w:rsid w:val="00AE1420"/>
    <w:rsid w:val="00AE66C3"/>
    <w:rsid w:val="00AE6CCE"/>
    <w:rsid w:val="00AE717F"/>
    <w:rsid w:val="00AF189C"/>
    <w:rsid w:val="00AF30CC"/>
    <w:rsid w:val="00AF6FC7"/>
    <w:rsid w:val="00B00F69"/>
    <w:rsid w:val="00B0102F"/>
    <w:rsid w:val="00B0150A"/>
    <w:rsid w:val="00B0630F"/>
    <w:rsid w:val="00B06FA4"/>
    <w:rsid w:val="00B11165"/>
    <w:rsid w:val="00B12456"/>
    <w:rsid w:val="00B1271A"/>
    <w:rsid w:val="00B13898"/>
    <w:rsid w:val="00B160C9"/>
    <w:rsid w:val="00B216A9"/>
    <w:rsid w:val="00B26143"/>
    <w:rsid w:val="00B2685E"/>
    <w:rsid w:val="00B30439"/>
    <w:rsid w:val="00B30946"/>
    <w:rsid w:val="00B32AEA"/>
    <w:rsid w:val="00B35093"/>
    <w:rsid w:val="00B37129"/>
    <w:rsid w:val="00B37139"/>
    <w:rsid w:val="00B40A93"/>
    <w:rsid w:val="00B4455E"/>
    <w:rsid w:val="00B4687E"/>
    <w:rsid w:val="00B477B4"/>
    <w:rsid w:val="00B507F7"/>
    <w:rsid w:val="00B5326E"/>
    <w:rsid w:val="00B60DC5"/>
    <w:rsid w:val="00B641C5"/>
    <w:rsid w:val="00B70638"/>
    <w:rsid w:val="00B71675"/>
    <w:rsid w:val="00B73F77"/>
    <w:rsid w:val="00B75738"/>
    <w:rsid w:val="00B80B5A"/>
    <w:rsid w:val="00B80D2E"/>
    <w:rsid w:val="00B8368D"/>
    <w:rsid w:val="00B900E0"/>
    <w:rsid w:val="00B91402"/>
    <w:rsid w:val="00B924B1"/>
    <w:rsid w:val="00B97BF4"/>
    <w:rsid w:val="00BA1E9B"/>
    <w:rsid w:val="00BA327E"/>
    <w:rsid w:val="00BA4FE8"/>
    <w:rsid w:val="00BA6050"/>
    <w:rsid w:val="00BB23C4"/>
    <w:rsid w:val="00BC1A56"/>
    <w:rsid w:val="00BC4A5B"/>
    <w:rsid w:val="00BD35B1"/>
    <w:rsid w:val="00BD6FA2"/>
    <w:rsid w:val="00BD7FBF"/>
    <w:rsid w:val="00BE0020"/>
    <w:rsid w:val="00BE03B8"/>
    <w:rsid w:val="00BE21D7"/>
    <w:rsid w:val="00BE46E4"/>
    <w:rsid w:val="00BF0FB9"/>
    <w:rsid w:val="00BF3711"/>
    <w:rsid w:val="00C05DA8"/>
    <w:rsid w:val="00C05F4A"/>
    <w:rsid w:val="00C06202"/>
    <w:rsid w:val="00C142AA"/>
    <w:rsid w:val="00C159DC"/>
    <w:rsid w:val="00C16016"/>
    <w:rsid w:val="00C16982"/>
    <w:rsid w:val="00C17F25"/>
    <w:rsid w:val="00C2161E"/>
    <w:rsid w:val="00C224E2"/>
    <w:rsid w:val="00C23766"/>
    <w:rsid w:val="00C267CF"/>
    <w:rsid w:val="00C34F53"/>
    <w:rsid w:val="00C368ED"/>
    <w:rsid w:val="00C36D9A"/>
    <w:rsid w:val="00C40737"/>
    <w:rsid w:val="00C40E50"/>
    <w:rsid w:val="00C4164D"/>
    <w:rsid w:val="00C4167A"/>
    <w:rsid w:val="00C44F16"/>
    <w:rsid w:val="00C45226"/>
    <w:rsid w:val="00C50FDE"/>
    <w:rsid w:val="00C52367"/>
    <w:rsid w:val="00C554A8"/>
    <w:rsid w:val="00C56632"/>
    <w:rsid w:val="00C568BB"/>
    <w:rsid w:val="00C5752E"/>
    <w:rsid w:val="00C6383F"/>
    <w:rsid w:val="00C642B2"/>
    <w:rsid w:val="00C662F6"/>
    <w:rsid w:val="00C70CC5"/>
    <w:rsid w:val="00C725E6"/>
    <w:rsid w:val="00C7383C"/>
    <w:rsid w:val="00C772E6"/>
    <w:rsid w:val="00C77B7D"/>
    <w:rsid w:val="00C81FC7"/>
    <w:rsid w:val="00C85158"/>
    <w:rsid w:val="00C9073E"/>
    <w:rsid w:val="00C90E31"/>
    <w:rsid w:val="00C9419E"/>
    <w:rsid w:val="00C966D0"/>
    <w:rsid w:val="00CA075E"/>
    <w:rsid w:val="00CA0EBA"/>
    <w:rsid w:val="00CA1741"/>
    <w:rsid w:val="00CA6496"/>
    <w:rsid w:val="00CB3431"/>
    <w:rsid w:val="00CB3EFD"/>
    <w:rsid w:val="00CB4A67"/>
    <w:rsid w:val="00CB59F6"/>
    <w:rsid w:val="00CB6785"/>
    <w:rsid w:val="00CC679D"/>
    <w:rsid w:val="00CC79CF"/>
    <w:rsid w:val="00CD22FD"/>
    <w:rsid w:val="00CD45EC"/>
    <w:rsid w:val="00CD494E"/>
    <w:rsid w:val="00CE0DDF"/>
    <w:rsid w:val="00CE1B5E"/>
    <w:rsid w:val="00CE5292"/>
    <w:rsid w:val="00CF35B4"/>
    <w:rsid w:val="00CF60B0"/>
    <w:rsid w:val="00CF751F"/>
    <w:rsid w:val="00CF7CF4"/>
    <w:rsid w:val="00D01FEF"/>
    <w:rsid w:val="00D02343"/>
    <w:rsid w:val="00D03980"/>
    <w:rsid w:val="00D07B12"/>
    <w:rsid w:val="00D10555"/>
    <w:rsid w:val="00D164E5"/>
    <w:rsid w:val="00D21A0F"/>
    <w:rsid w:val="00D33FD2"/>
    <w:rsid w:val="00D40708"/>
    <w:rsid w:val="00D407C4"/>
    <w:rsid w:val="00D41EBB"/>
    <w:rsid w:val="00D42230"/>
    <w:rsid w:val="00D51530"/>
    <w:rsid w:val="00D55A15"/>
    <w:rsid w:val="00D56436"/>
    <w:rsid w:val="00D56817"/>
    <w:rsid w:val="00D6004A"/>
    <w:rsid w:val="00D6385E"/>
    <w:rsid w:val="00D63F27"/>
    <w:rsid w:val="00D677BE"/>
    <w:rsid w:val="00D726D6"/>
    <w:rsid w:val="00D754C8"/>
    <w:rsid w:val="00D83273"/>
    <w:rsid w:val="00D855BC"/>
    <w:rsid w:val="00D86A46"/>
    <w:rsid w:val="00D871CE"/>
    <w:rsid w:val="00D94D2D"/>
    <w:rsid w:val="00DA0A47"/>
    <w:rsid w:val="00DA55A5"/>
    <w:rsid w:val="00DB17A5"/>
    <w:rsid w:val="00DB29A7"/>
    <w:rsid w:val="00DB4F6C"/>
    <w:rsid w:val="00DB50B2"/>
    <w:rsid w:val="00DB5788"/>
    <w:rsid w:val="00DC1070"/>
    <w:rsid w:val="00DC5EF9"/>
    <w:rsid w:val="00DD17A7"/>
    <w:rsid w:val="00DD3F28"/>
    <w:rsid w:val="00DE0B93"/>
    <w:rsid w:val="00DF115F"/>
    <w:rsid w:val="00DF386F"/>
    <w:rsid w:val="00E01953"/>
    <w:rsid w:val="00E01AD5"/>
    <w:rsid w:val="00E02D1F"/>
    <w:rsid w:val="00E1321C"/>
    <w:rsid w:val="00E150F9"/>
    <w:rsid w:val="00E15635"/>
    <w:rsid w:val="00E16484"/>
    <w:rsid w:val="00E17BA4"/>
    <w:rsid w:val="00E24737"/>
    <w:rsid w:val="00E2563B"/>
    <w:rsid w:val="00E321E3"/>
    <w:rsid w:val="00E33A75"/>
    <w:rsid w:val="00E37D79"/>
    <w:rsid w:val="00E42CE4"/>
    <w:rsid w:val="00E47630"/>
    <w:rsid w:val="00E51F40"/>
    <w:rsid w:val="00E56B5D"/>
    <w:rsid w:val="00E57184"/>
    <w:rsid w:val="00E60CDB"/>
    <w:rsid w:val="00E60D7C"/>
    <w:rsid w:val="00E61D16"/>
    <w:rsid w:val="00E61FC5"/>
    <w:rsid w:val="00E62253"/>
    <w:rsid w:val="00E679A3"/>
    <w:rsid w:val="00E7073E"/>
    <w:rsid w:val="00E77108"/>
    <w:rsid w:val="00E82F80"/>
    <w:rsid w:val="00E84CB5"/>
    <w:rsid w:val="00E87573"/>
    <w:rsid w:val="00E9022E"/>
    <w:rsid w:val="00E95896"/>
    <w:rsid w:val="00EA49FC"/>
    <w:rsid w:val="00EA51A0"/>
    <w:rsid w:val="00EB24C1"/>
    <w:rsid w:val="00EB2667"/>
    <w:rsid w:val="00EB718F"/>
    <w:rsid w:val="00EC3A1F"/>
    <w:rsid w:val="00EC3C9F"/>
    <w:rsid w:val="00ED1B6D"/>
    <w:rsid w:val="00ED3117"/>
    <w:rsid w:val="00ED544F"/>
    <w:rsid w:val="00EE1B69"/>
    <w:rsid w:val="00EE2085"/>
    <w:rsid w:val="00EE2457"/>
    <w:rsid w:val="00EE298C"/>
    <w:rsid w:val="00EE631A"/>
    <w:rsid w:val="00EE74F0"/>
    <w:rsid w:val="00EF0F0D"/>
    <w:rsid w:val="00EF2E9C"/>
    <w:rsid w:val="00EF652A"/>
    <w:rsid w:val="00F017F6"/>
    <w:rsid w:val="00F04D9E"/>
    <w:rsid w:val="00F056CC"/>
    <w:rsid w:val="00F12F1B"/>
    <w:rsid w:val="00F15D00"/>
    <w:rsid w:val="00F17D01"/>
    <w:rsid w:val="00F2052A"/>
    <w:rsid w:val="00F232F4"/>
    <w:rsid w:val="00F2404B"/>
    <w:rsid w:val="00F25571"/>
    <w:rsid w:val="00F25B9E"/>
    <w:rsid w:val="00F272D3"/>
    <w:rsid w:val="00F377F1"/>
    <w:rsid w:val="00F37AC7"/>
    <w:rsid w:val="00F403C6"/>
    <w:rsid w:val="00F44D96"/>
    <w:rsid w:val="00F5197E"/>
    <w:rsid w:val="00F51EE9"/>
    <w:rsid w:val="00F544D7"/>
    <w:rsid w:val="00F55643"/>
    <w:rsid w:val="00F56D5B"/>
    <w:rsid w:val="00F64403"/>
    <w:rsid w:val="00F7207D"/>
    <w:rsid w:val="00F821CB"/>
    <w:rsid w:val="00F869B7"/>
    <w:rsid w:val="00F94389"/>
    <w:rsid w:val="00F946DA"/>
    <w:rsid w:val="00F94D45"/>
    <w:rsid w:val="00F96710"/>
    <w:rsid w:val="00FA0DB4"/>
    <w:rsid w:val="00FA1273"/>
    <w:rsid w:val="00FA3B04"/>
    <w:rsid w:val="00FA654C"/>
    <w:rsid w:val="00FB30F8"/>
    <w:rsid w:val="00FB33DB"/>
    <w:rsid w:val="00FB40BB"/>
    <w:rsid w:val="00FB7AFC"/>
    <w:rsid w:val="00FC1E01"/>
    <w:rsid w:val="00FC1F2B"/>
    <w:rsid w:val="00FD4A79"/>
    <w:rsid w:val="00FD6020"/>
    <w:rsid w:val="00FE4359"/>
    <w:rsid w:val="00FE475F"/>
    <w:rsid w:val="00FE5A11"/>
    <w:rsid w:val="00FF0299"/>
    <w:rsid w:val="00FF13EA"/>
    <w:rsid w:val="00FF1B48"/>
    <w:rsid w:val="00FF3BFC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7"/>
        <o:r id="V:Rule2" type="connector" idref="#_x0000_s1030"/>
        <o:r id="V:Rule3" type="connector" idref="#Straight Connector 2"/>
        <o:r id="V:Rule4" type="connector" idref="#_x0000_s1032"/>
        <o:r id="V:Rule5" type="connector" idref="#AutoShape 26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F4"/>
    <w:pPr>
      <w:suppressAutoHyphens/>
      <w:autoSpaceDN w:val="0"/>
      <w:spacing w:line="288" w:lineRule="auto"/>
      <w:jc w:val="both"/>
      <w:textAlignment w:val="baseline"/>
    </w:pPr>
    <w:rPr>
      <w:rFonts w:ascii="Times New Roman" w:eastAsia="Times New Roman" w:hAnsi="Times New Roman"/>
      <w:sz w:val="23"/>
    </w:rPr>
  </w:style>
  <w:style w:type="paragraph" w:styleId="Heading1">
    <w:name w:val="heading 1"/>
    <w:basedOn w:val="Normal"/>
    <w:next w:val="Normal"/>
    <w:link w:val="Heading1Char"/>
    <w:qFormat/>
    <w:rsid w:val="00734CF4"/>
    <w:pPr>
      <w:keepNext/>
      <w:spacing w:before="240" w:after="60"/>
      <w:ind w:left="-576"/>
      <w:jc w:val="left"/>
      <w:outlineLvl w:val="0"/>
    </w:pPr>
    <w:rPr>
      <w:b/>
      <w:i/>
      <w:kern w:val="3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4CF4"/>
    <w:rPr>
      <w:rFonts w:ascii="Times New Roman" w:eastAsia="Times New Roman" w:hAnsi="Times New Roman" w:cs="Times New Roman"/>
      <w:b/>
      <w:i/>
      <w:kern w:val="3"/>
      <w:sz w:val="40"/>
      <w:szCs w:val="20"/>
    </w:rPr>
  </w:style>
  <w:style w:type="paragraph" w:styleId="BodyText2">
    <w:name w:val="Body Text 2"/>
    <w:basedOn w:val="Normal"/>
    <w:link w:val="BodyText2Char"/>
    <w:rsid w:val="00734CF4"/>
    <w:pPr>
      <w:jc w:val="center"/>
    </w:pPr>
    <w:rPr>
      <w:b/>
      <w:sz w:val="25"/>
    </w:rPr>
  </w:style>
  <w:style w:type="character" w:customStyle="1" w:styleId="BodyText2Char">
    <w:name w:val="Body Text 2 Char"/>
    <w:link w:val="BodyText2"/>
    <w:rsid w:val="00734CF4"/>
    <w:rPr>
      <w:rFonts w:ascii="Times New Roman" w:eastAsia="Times New Roman" w:hAnsi="Times New Roman" w:cs="Times New Roman"/>
      <w:b/>
      <w:sz w:val="25"/>
      <w:szCs w:val="20"/>
    </w:rPr>
  </w:style>
  <w:style w:type="paragraph" w:customStyle="1" w:styleId="CompanyName">
    <w:name w:val="Company Name"/>
    <w:basedOn w:val="Normal"/>
    <w:rsid w:val="00734CF4"/>
    <w:pPr>
      <w:tabs>
        <w:tab w:val="left" w:pos="1440"/>
        <w:tab w:val="right" w:pos="9000"/>
      </w:tabs>
      <w:spacing w:line="240" w:lineRule="auto"/>
    </w:pPr>
    <w:rPr>
      <w:b/>
      <w:sz w:val="24"/>
    </w:rPr>
  </w:style>
  <w:style w:type="character" w:customStyle="1" w:styleId="textspaceovan1">
    <w:name w:val="textspaceovan1"/>
    <w:rsid w:val="00734CF4"/>
    <w:rPr>
      <w:rFonts w:ascii="Arial" w:hAnsi="Arial" w:cs="Arial"/>
      <w:b/>
      <w:bCs/>
      <w:strike w:val="0"/>
      <w:dstrike w:val="0"/>
      <w:color w:val="000000"/>
      <w:sz w:val="20"/>
      <w:szCs w:val="20"/>
      <w:u w:val="none"/>
    </w:rPr>
  </w:style>
  <w:style w:type="paragraph" w:customStyle="1" w:styleId="titleformat">
    <w:name w:val="titleformat"/>
    <w:basedOn w:val="Normal"/>
    <w:link w:val="titleformatChar"/>
    <w:qFormat/>
    <w:rsid w:val="00714F97"/>
    <w:pPr>
      <w:suppressAutoHyphens w:val="0"/>
      <w:autoSpaceDN/>
      <w:spacing w:before="120" w:after="120" w:line="240" w:lineRule="auto"/>
      <w:ind w:left="2126" w:hanging="2126"/>
      <w:jc w:val="left"/>
      <w:textAlignment w:val="auto"/>
    </w:pPr>
    <w:rPr>
      <w:rFonts w:ascii="Calibri" w:hAnsi="Calibri"/>
      <w:b/>
      <w:sz w:val="24"/>
      <w:szCs w:val="24"/>
      <w:lang w:bidi="en-US"/>
    </w:rPr>
  </w:style>
  <w:style w:type="character" w:customStyle="1" w:styleId="titleformatChar">
    <w:name w:val="titleformat Char"/>
    <w:link w:val="titleformat"/>
    <w:rsid w:val="00714F97"/>
    <w:rPr>
      <w:rFonts w:ascii="Calibri" w:eastAsia="Times New Roman" w:hAnsi="Calibri" w:cs="Times New Roman"/>
      <w:b/>
      <w:sz w:val="24"/>
      <w:szCs w:val="24"/>
      <w:lang w:val="en-US" w:bidi="en-US"/>
    </w:rPr>
  </w:style>
  <w:style w:type="character" w:styleId="Hyperlink">
    <w:name w:val="Hyperlink"/>
    <w:rsid w:val="008210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AB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0ABE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E4F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bluetext">
    <w:name w:val="normalbluetext"/>
    <w:basedOn w:val="DefaultParagraphFont"/>
    <w:rsid w:val="00725758"/>
  </w:style>
  <w:style w:type="character" w:customStyle="1" w:styleId="HeaderChar">
    <w:name w:val="Header Char"/>
    <w:link w:val="Header"/>
    <w:locked/>
    <w:rsid w:val="00001081"/>
    <w:rPr>
      <w:sz w:val="23"/>
      <w:lang w:val="en-US" w:eastAsia="en-US" w:bidi="ar-SA"/>
    </w:rPr>
  </w:style>
  <w:style w:type="character" w:customStyle="1" w:styleId="shorttext">
    <w:name w:val="short_text"/>
    <w:basedOn w:val="DefaultParagraphFont"/>
    <w:rsid w:val="00CB6785"/>
  </w:style>
  <w:style w:type="character" w:customStyle="1" w:styleId="hps">
    <w:name w:val="hps"/>
    <w:basedOn w:val="DefaultParagraphFont"/>
    <w:rsid w:val="00CB6785"/>
  </w:style>
  <w:style w:type="character" w:customStyle="1" w:styleId="hpsatn">
    <w:name w:val="hps atn"/>
    <w:basedOn w:val="DefaultParagraphFont"/>
    <w:rsid w:val="00CB6785"/>
  </w:style>
  <w:style w:type="paragraph" w:styleId="NormalWeb">
    <w:name w:val="Normal (Web)"/>
    <w:basedOn w:val="Normal"/>
    <w:rsid w:val="00282AE8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rsid w:val="001962F8"/>
    <w:pPr>
      <w:tabs>
        <w:tab w:val="center" w:pos="4320"/>
        <w:tab w:val="right" w:pos="8640"/>
      </w:tabs>
    </w:pPr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rsid w:val="001962F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341F9"/>
    <w:pPr>
      <w:spacing w:after="120"/>
    </w:pPr>
  </w:style>
  <w:style w:type="paragraph" w:customStyle="1" w:styleId="Objective">
    <w:name w:val="Objective"/>
    <w:basedOn w:val="Normal"/>
    <w:next w:val="BodyText"/>
    <w:rsid w:val="005341F9"/>
    <w:pPr>
      <w:suppressAutoHyphens w:val="0"/>
      <w:autoSpaceDN/>
      <w:spacing w:before="60" w:after="220" w:line="220" w:lineRule="atLeast"/>
      <w:textAlignment w:val="auto"/>
    </w:pPr>
    <w:rPr>
      <w:rFonts w:ascii="Garamond" w:hAnsi="Garamond" w:cs="Garamond"/>
      <w:sz w:val="22"/>
      <w:szCs w:val="22"/>
    </w:rPr>
  </w:style>
  <w:style w:type="paragraph" w:customStyle="1" w:styleId="Address1">
    <w:name w:val="Address 1"/>
    <w:basedOn w:val="Normal"/>
    <w:rsid w:val="005341F9"/>
    <w:pPr>
      <w:suppressAutoHyphens w:val="0"/>
      <w:autoSpaceDN/>
      <w:spacing w:line="160" w:lineRule="atLeast"/>
      <w:jc w:val="center"/>
      <w:textAlignment w:val="auto"/>
    </w:pPr>
    <w:rPr>
      <w:rFonts w:ascii="Garamond" w:hAnsi="Garamond" w:cs="Garamond"/>
      <w:caps/>
      <w:spacing w:val="30"/>
      <w:sz w:val="15"/>
      <w:szCs w:val="15"/>
    </w:rPr>
  </w:style>
  <w:style w:type="paragraph" w:customStyle="1" w:styleId="JobTitle">
    <w:name w:val="Job Title"/>
    <w:next w:val="Achievement"/>
    <w:rsid w:val="00201614"/>
    <w:pPr>
      <w:spacing w:before="40" w:after="40" w:line="220" w:lineRule="atLeast"/>
    </w:pPr>
    <w:rPr>
      <w:rFonts w:ascii="Garamond" w:eastAsia="Times New Roman" w:hAnsi="Garamond" w:cs="Garamond"/>
      <w:i/>
      <w:iCs/>
      <w:spacing w:val="5"/>
      <w:sz w:val="23"/>
      <w:szCs w:val="23"/>
    </w:rPr>
  </w:style>
  <w:style w:type="paragraph" w:customStyle="1" w:styleId="Achievement">
    <w:name w:val="Achievement"/>
    <w:basedOn w:val="BodyText"/>
    <w:rsid w:val="00201614"/>
    <w:pPr>
      <w:numPr>
        <w:numId w:val="14"/>
      </w:numPr>
      <w:suppressAutoHyphens w:val="0"/>
      <w:autoSpaceDN/>
      <w:spacing w:after="60" w:line="240" w:lineRule="atLeast"/>
      <w:textAlignment w:val="auto"/>
    </w:pPr>
    <w:rPr>
      <w:rFonts w:ascii="Garamond" w:hAnsi="Garamond" w:cs="Garamond"/>
      <w:sz w:val="22"/>
      <w:szCs w:val="22"/>
    </w:rPr>
  </w:style>
  <w:style w:type="character" w:customStyle="1" w:styleId="Lead-inEmphasis">
    <w:name w:val="Lead-in Emphasis"/>
    <w:rsid w:val="00C85158"/>
    <w:rPr>
      <w:rFonts w:ascii="Arial Black" w:hAnsi="Arial Black"/>
      <w:spacing w:val="-6"/>
      <w:sz w:val="18"/>
    </w:rPr>
  </w:style>
  <w:style w:type="paragraph" w:customStyle="1" w:styleId="Default">
    <w:name w:val="Default"/>
    <w:rsid w:val="00051FC8"/>
    <w:pPr>
      <w:autoSpaceDE w:val="0"/>
      <w:autoSpaceDN w:val="0"/>
      <w:adjustRightInd w:val="0"/>
    </w:pPr>
    <w:rPr>
      <w:rFonts w:ascii="Vijaya" w:eastAsia="Times New Roman" w:hAnsi="Vijaya" w:cs="Vijaya"/>
      <w:color w:val="000000"/>
      <w:sz w:val="24"/>
      <w:szCs w:val="24"/>
    </w:rPr>
  </w:style>
  <w:style w:type="character" w:styleId="FollowedHyperlink">
    <w:name w:val="FollowedHyperlink"/>
    <w:rsid w:val="00E42CE4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41457"/>
  </w:style>
  <w:style w:type="character" w:customStyle="1" w:styleId="FooterChar">
    <w:name w:val="Footer Char"/>
    <w:basedOn w:val="DefaultParagraphFont"/>
    <w:link w:val="Footer"/>
    <w:uiPriority w:val="99"/>
    <w:rsid w:val="00E33A75"/>
    <w:rPr>
      <w:rFonts w:ascii="Times New Roman" w:eastAsia="Times New Roman" w:hAnsi="Times New Roman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8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7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0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7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9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E52E-7963-4A28-B49C-113B1B19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V Oommen</vt:lpstr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V Oommen</dc:title>
  <dc:subject>Resume</dc:subject>
  <dc:creator>Tom V O</dc:creator>
  <cp:keywords>CV</cp:keywords>
  <cp:lastModifiedBy>Reception</cp:lastModifiedBy>
  <cp:revision>3</cp:revision>
  <cp:lastPrinted>2015-03-14T05:32:00Z</cp:lastPrinted>
  <dcterms:created xsi:type="dcterms:W3CDTF">2015-03-17T08:56:00Z</dcterms:created>
  <dcterms:modified xsi:type="dcterms:W3CDTF">2015-07-10T05:20:00Z</dcterms:modified>
</cp:coreProperties>
</file>