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6" w:rsidRPr="00566D76" w:rsidRDefault="00566D76" w:rsidP="00EA02C8">
      <w:pPr>
        <w:pStyle w:val="Heading1"/>
        <w:spacing w:after="120" w:afterAutospacing="0"/>
        <w:jc w:val="center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566D7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r w:rsidRPr="00566D76">
        <w:rPr>
          <w:rFonts w:ascii="Verdana" w:hAnsi="Verdana"/>
          <w:color w:val="333333"/>
          <w:sz w:val="36"/>
          <w:szCs w:val="36"/>
          <w:shd w:val="clear" w:color="auto" w:fill="FFDFDF"/>
        </w:rPr>
        <w:t>Prasad</w:t>
      </w:r>
    </w:p>
    <w:p w:rsidR="00566D76" w:rsidRPr="00566D76" w:rsidRDefault="00566D76" w:rsidP="00EA02C8">
      <w:pPr>
        <w:pStyle w:val="Heading1"/>
        <w:spacing w:after="12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566D7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7" w:history="1">
        <w:r w:rsidRPr="009F5F84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Prasad.183028@2freemail.com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566D76">
        <w:rPr>
          <w:rFonts w:ascii="Verdana" w:hAnsi="Verdana"/>
          <w:color w:val="333333"/>
          <w:sz w:val="36"/>
          <w:szCs w:val="36"/>
          <w:shd w:val="clear" w:color="auto" w:fill="FFDFDF"/>
        </w:rPr>
        <w:tab/>
      </w:r>
    </w:p>
    <w:p w:rsidR="00BC2DFC" w:rsidRPr="00F43A92" w:rsidRDefault="00BC2DFC" w:rsidP="00BC2DFC">
      <w:pPr>
        <w:rPr>
          <w:color w:val="333333"/>
        </w:rPr>
      </w:pPr>
    </w:p>
    <w:p w:rsidR="00BC2DFC" w:rsidRPr="00F43A92" w:rsidRDefault="00171E71" w:rsidP="00BC2DF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>Career</w:t>
      </w:r>
      <w:r w:rsidR="00BC2DFC" w:rsidRPr="00F43A92">
        <w:rPr>
          <w:b/>
          <w:sz w:val="32"/>
          <w:szCs w:val="32"/>
        </w:rPr>
        <w:t xml:space="preserve"> Objective</w:t>
      </w:r>
    </w:p>
    <w:p w:rsidR="00F43A92" w:rsidRDefault="00F43A92" w:rsidP="00171E71">
      <w:pPr>
        <w:spacing w:after="60"/>
        <w:jc w:val="both"/>
        <w:rPr>
          <w:b/>
        </w:rPr>
      </w:pPr>
    </w:p>
    <w:p w:rsidR="000530AA" w:rsidRDefault="00BC2DFC" w:rsidP="00171E71">
      <w:pPr>
        <w:spacing w:after="60"/>
        <w:jc w:val="both"/>
        <w:rPr>
          <w:rFonts w:eastAsia="Arial Unicode MS"/>
        </w:rPr>
      </w:pPr>
      <w:r w:rsidRPr="00F43A92">
        <w:rPr>
          <w:rFonts w:eastAsia="Arial Unicode MS"/>
        </w:rPr>
        <w:t xml:space="preserve">                    To work as a highly self-motivated and goal-oriented professional, seeking a challenging position in Optometric profession that offers an opportunity for growth where my talent can be utilized to contribute to the productivity of organization, thereby enabling mutual enrichment.</w:t>
      </w:r>
    </w:p>
    <w:p w:rsidR="00F43A92" w:rsidRPr="00F43A92" w:rsidRDefault="00F43A92" w:rsidP="00171E71">
      <w:pPr>
        <w:spacing w:after="60"/>
        <w:jc w:val="both"/>
        <w:rPr>
          <w:rFonts w:eastAsia="Arial Unicode MS"/>
        </w:rPr>
      </w:pPr>
    </w:p>
    <w:p w:rsidR="000530AA" w:rsidRPr="00F43A92" w:rsidRDefault="000530AA" w:rsidP="000530A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 xml:space="preserve">Clinical Experience </w:t>
      </w:r>
    </w:p>
    <w:p w:rsidR="00BC5A51" w:rsidRDefault="000530AA" w:rsidP="00BC5A51">
      <w:pPr>
        <w:pStyle w:val="NormalWeb"/>
        <w:numPr>
          <w:ilvl w:val="0"/>
          <w:numId w:val="6"/>
        </w:numPr>
        <w:spacing w:before="40" w:beforeAutospacing="0" w:after="0" w:afterAutospacing="0"/>
        <w:rPr>
          <w:rFonts w:ascii="Times New Roman" w:hAnsi="Times New Roman" w:cs="Times New Roman"/>
        </w:rPr>
      </w:pPr>
      <w:r w:rsidRPr="00F43A92">
        <w:rPr>
          <w:rFonts w:ascii="Times New Roman" w:hAnsi="Times New Roman" w:cs="Times New Roman"/>
        </w:rPr>
        <w:t>Routinely doing  Optometric  eye examinations as a clinical work up.</w:t>
      </w:r>
    </w:p>
    <w:p w:rsidR="000530AA" w:rsidRPr="00BC5A51" w:rsidRDefault="000530AA" w:rsidP="00BC5A51">
      <w:pPr>
        <w:pStyle w:val="NormalWeb"/>
        <w:numPr>
          <w:ilvl w:val="0"/>
          <w:numId w:val="6"/>
        </w:numPr>
        <w:spacing w:before="40" w:beforeAutospacing="0" w:after="0" w:afterAutospacing="0"/>
        <w:rPr>
          <w:rFonts w:ascii="Times New Roman" w:hAnsi="Times New Roman" w:cs="Times New Roman"/>
        </w:rPr>
      </w:pPr>
      <w:r w:rsidRPr="00BC5A51">
        <w:rPr>
          <w:rFonts w:ascii="Times New Roman" w:hAnsi="Times New Roman" w:cs="Times New Roman"/>
        </w:rPr>
        <w:t>Slit Lamp , Retinoscoy , Ophthalmoscoy , Tonometry , Keratometry</w:t>
      </w:r>
    </w:p>
    <w:p w:rsidR="000530AA" w:rsidRPr="00F43A92" w:rsidRDefault="000530AA" w:rsidP="000530AA">
      <w:pPr>
        <w:pStyle w:val="NormalWeb"/>
        <w:spacing w:before="40" w:beforeAutospacing="0" w:after="0" w:afterAutospacing="0"/>
        <w:ind w:left="1080"/>
        <w:rPr>
          <w:rFonts w:ascii="Times New Roman" w:hAnsi="Times New Roman" w:cs="Times New Roman"/>
        </w:rPr>
      </w:pPr>
      <w:r w:rsidRPr="00F43A92">
        <w:rPr>
          <w:rFonts w:ascii="Times New Roman" w:hAnsi="Times New Roman" w:cs="Times New Roman"/>
        </w:rPr>
        <w:t xml:space="preserve">Phoropter  &amp;  Other Investigation Instrument. </w:t>
      </w:r>
    </w:p>
    <w:p w:rsidR="000530AA" w:rsidRPr="00F43A92" w:rsidRDefault="000530AA" w:rsidP="000530AA">
      <w:pPr>
        <w:pStyle w:val="NormalWeb"/>
        <w:numPr>
          <w:ilvl w:val="0"/>
          <w:numId w:val="6"/>
        </w:numPr>
        <w:spacing w:before="40" w:beforeAutospacing="0" w:after="0" w:afterAutospacing="0"/>
        <w:rPr>
          <w:rFonts w:ascii="Times New Roman" w:hAnsi="Times New Roman" w:cs="Times New Roman"/>
        </w:rPr>
      </w:pPr>
      <w:r w:rsidRPr="00F43A92">
        <w:rPr>
          <w:rFonts w:ascii="Times New Roman" w:hAnsi="Times New Roman" w:cs="Times New Roman"/>
        </w:rPr>
        <w:t xml:space="preserve">Specialty contact lens fitting e.g. Prosthetic Lenses, Bandage Lenses, and Bifocal Lenses </w:t>
      </w:r>
    </w:p>
    <w:p w:rsidR="000530AA" w:rsidRPr="00F43A92" w:rsidRDefault="000530AA" w:rsidP="000530AA">
      <w:pPr>
        <w:pStyle w:val="NormalWeb"/>
        <w:numPr>
          <w:ilvl w:val="0"/>
          <w:numId w:val="6"/>
        </w:numPr>
        <w:spacing w:before="40" w:beforeAutospacing="0" w:after="0" w:afterAutospacing="0"/>
        <w:rPr>
          <w:rFonts w:ascii="Times New Roman" w:hAnsi="Times New Roman" w:cs="Times New Roman"/>
        </w:rPr>
      </w:pPr>
      <w:r w:rsidRPr="00F43A92">
        <w:rPr>
          <w:rFonts w:ascii="Times New Roman" w:hAnsi="Times New Roman" w:cs="Times New Roman"/>
        </w:rPr>
        <w:t>Soft and RGP Contact lens fitting &amp; its Management .</w:t>
      </w:r>
    </w:p>
    <w:p w:rsidR="000530AA" w:rsidRPr="00F43A92" w:rsidRDefault="000530AA" w:rsidP="000530AA">
      <w:pPr>
        <w:pStyle w:val="NormalWeb"/>
        <w:numPr>
          <w:ilvl w:val="0"/>
          <w:numId w:val="6"/>
        </w:numPr>
        <w:spacing w:before="40" w:beforeAutospacing="0" w:after="0" w:afterAutospacing="0"/>
        <w:rPr>
          <w:rFonts w:ascii="Times New Roman" w:hAnsi="Times New Roman" w:cs="Times New Roman"/>
        </w:rPr>
      </w:pPr>
      <w:r w:rsidRPr="00F43A92">
        <w:rPr>
          <w:rFonts w:ascii="Times New Roman" w:hAnsi="Times New Roman" w:cs="Times New Roman"/>
        </w:rPr>
        <w:t>Low vision examination and dispensing devices.</w:t>
      </w:r>
    </w:p>
    <w:p w:rsidR="000530AA" w:rsidRPr="00F43A92" w:rsidRDefault="000530AA" w:rsidP="000530AA">
      <w:pPr>
        <w:pStyle w:val="NormalWeb"/>
        <w:numPr>
          <w:ilvl w:val="0"/>
          <w:numId w:val="6"/>
        </w:numPr>
        <w:spacing w:before="40" w:beforeAutospacing="0" w:after="0" w:afterAutospacing="0"/>
        <w:rPr>
          <w:rFonts w:ascii="Times New Roman" w:hAnsi="Times New Roman" w:cs="Times New Roman"/>
        </w:rPr>
      </w:pPr>
      <w:r w:rsidRPr="00F43A92">
        <w:rPr>
          <w:rFonts w:ascii="Times New Roman" w:hAnsi="Times New Roman" w:cs="Times New Roman"/>
        </w:rPr>
        <w:t xml:space="preserve">Dry Eye Investigation </w:t>
      </w:r>
    </w:p>
    <w:p w:rsidR="000530AA" w:rsidRPr="00F43A92" w:rsidRDefault="000530AA" w:rsidP="000530AA">
      <w:pPr>
        <w:pStyle w:val="NormalWeb"/>
        <w:numPr>
          <w:ilvl w:val="0"/>
          <w:numId w:val="6"/>
        </w:numPr>
        <w:spacing w:before="40" w:beforeAutospacing="0" w:after="0" w:afterAutospacing="0"/>
        <w:rPr>
          <w:rFonts w:ascii="Times New Roman" w:hAnsi="Times New Roman" w:cs="Times New Roman"/>
        </w:rPr>
      </w:pPr>
      <w:r w:rsidRPr="00F43A92">
        <w:rPr>
          <w:rFonts w:ascii="Times New Roman" w:hAnsi="Times New Roman" w:cs="Times New Roman"/>
        </w:rPr>
        <w:t>Dispensing  &amp; Troubleshooting  All type of spectacle Lenses</w:t>
      </w:r>
    </w:p>
    <w:p w:rsidR="000530AA" w:rsidRPr="00F43A92" w:rsidRDefault="000530AA" w:rsidP="000530AA">
      <w:pPr>
        <w:tabs>
          <w:tab w:val="left" w:pos="720"/>
        </w:tabs>
      </w:pPr>
    </w:p>
    <w:p w:rsidR="000530AA" w:rsidRPr="00F43A92" w:rsidRDefault="000530AA" w:rsidP="000530A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jc w:val="center"/>
        <w:rPr>
          <w:b/>
          <w:color w:val="000000"/>
          <w:sz w:val="32"/>
          <w:szCs w:val="32"/>
        </w:rPr>
      </w:pPr>
      <w:r w:rsidRPr="00F43A92">
        <w:rPr>
          <w:b/>
          <w:color w:val="000000"/>
          <w:sz w:val="32"/>
          <w:szCs w:val="32"/>
        </w:rPr>
        <w:t>Relevant Management Skills</w:t>
      </w:r>
    </w:p>
    <w:p w:rsidR="000530AA" w:rsidRPr="00F43A92" w:rsidRDefault="000530AA" w:rsidP="000530AA">
      <w:pPr>
        <w:tabs>
          <w:tab w:val="left" w:pos="450"/>
          <w:tab w:val="left" w:pos="720"/>
        </w:tabs>
      </w:pPr>
    </w:p>
    <w:p w:rsidR="000530AA" w:rsidRPr="00F43A92" w:rsidRDefault="000530AA" w:rsidP="000530AA">
      <w:pPr>
        <w:numPr>
          <w:ilvl w:val="0"/>
          <w:numId w:val="2"/>
        </w:numPr>
        <w:tabs>
          <w:tab w:val="left" w:pos="450"/>
          <w:tab w:val="left" w:pos="720"/>
        </w:tabs>
        <w:rPr>
          <w:sz w:val="28"/>
          <w:szCs w:val="28"/>
        </w:rPr>
      </w:pPr>
      <w:r w:rsidRPr="00F43A92">
        <w:rPr>
          <w:sz w:val="28"/>
          <w:szCs w:val="28"/>
        </w:rPr>
        <w:t>Team and conflict management, efficient communication.</w:t>
      </w:r>
    </w:p>
    <w:p w:rsidR="000530AA" w:rsidRPr="00F43A92" w:rsidRDefault="000530AA" w:rsidP="000530AA">
      <w:pPr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F43A92">
        <w:rPr>
          <w:sz w:val="26"/>
          <w:szCs w:val="26"/>
        </w:rPr>
        <w:t>Concise, self-motivated and good team leader</w:t>
      </w:r>
    </w:p>
    <w:p w:rsidR="000530AA" w:rsidRPr="00F43A92" w:rsidRDefault="000530AA" w:rsidP="000530AA">
      <w:pPr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F43A92">
        <w:rPr>
          <w:sz w:val="26"/>
          <w:szCs w:val="26"/>
        </w:rPr>
        <w:t xml:space="preserve">Develop supervision , train  , motivate to staff </w:t>
      </w:r>
    </w:p>
    <w:p w:rsidR="000530AA" w:rsidRPr="00F43A92" w:rsidRDefault="000530AA" w:rsidP="000530AA">
      <w:pPr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F43A92">
        <w:rPr>
          <w:sz w:val="26"/>
          <w:szCs w:val="26"/>
        </w:rPr>
        <w:t xml:space="preserve">Develops professional business relationship with Doctor </w:t>
      </w:r>
    </w:p>
    <w:p w:rsidR="000530AA" w:rsidRDefault="000530AA" w:rsidP="000530AA">
      <w:pPr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F43A92">
        <w:rPr>
          <w:sz w:val="26"/>
          <w:szCs w:val="26"/>
        </w:rPr>
        <w:t>Maintaining Stock Of Contact Lenses , Optical Frame , Sunglasses &amp;  And optical Accessories</w:t>
      </w:r>
      <w:r w:rsidR="002651B3">
        <w:rPr>
          <w:sz w:val="26"/>
          <w:szCs w:val="26"/>
        </w:rPr>
        <w:t>.</w:t>
      </w: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EA02C8" w:rsidRDefault="00EA02C8" w:rsidP="00EA02C8">
      <w:pPr>
        <w:rPr>
          <w:sz w:val="26"/>
          <w:szCs w:val="26"/>
        </w:rPr>
      </w:pPr>
    </w:p>
    <w:p w:rsidR="00CC2D93" w:rsidRDefault="00CC2D93" w:rsidP="00CC2D93">
      <w:pPr>
        <w:ind w:left="720"/>
        <w:rPr>
          <w:sz w:val="26"/>
          <w:szCs w:val="26"/>
        </w:rPr>
      </w:pPr>
    </w:p>
    <w:p w:rsidR="002651B3" w:rsidRDefault="002651B3" w:rsidP="002651B3">
      <w:pPr>
        <w:ind w:left="720"/>
        <w:rPr>
          <w:sz w:val="26"/>
          <w:szCs w:val="26"/>
        </w:rPr>
      </w:pPr>
    </w:p>
    <w:p w:rsidR="002651B3" w:rsidRPr="002651B3" w:rsidRDefault="002651B3" w:rsidP="002651B3">
      <w:pPr>
        <w:rPr>
          <w:sz w:val="26"/>
          <w:szCs w:val="26"/>
        </w:rPr>
      </w:pPr>
    </w:p>
    <w:p w:rsidR="00BC2DFC" w:rsidRPr="00F43A92" w:rsidRDefault="006922E6" w:rsidP="00BC2DF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 xml:space="preserve">Education </w:t>
      </w:r>
      <w:r w:rsidR="00BC2DFC" w:rsidRPr="00F43A92">
        <w:rPr>
          <w:b/>
          <w:sz w:val="32"/>
          <w:szCs w:val="32"/>
        </w:rPr>
        <w:t>Qualifications</w:t>
      </w:r>
    </w:p>
    <w:p w:rsidR="00BC2DFC" w:rsidRPr="00F43A92" w:rsidRDefault="00BC2DFC" w:rsidP="00BC2DFC">
      <w:pPr>
        <w:rPr>
          <w:b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100"/>
        <w:gridCol w:w="2181"/>
        <w:gridCol w:w="2238"/>
        <w:gridCol w:w="2031"/>
      </w:tblGrid>
      <w:tr w:rsidR="00BC2DFC" w:rsidRPr="00F43A92" w:rsidTr="00BD71EC">
        <w:trPr>
          <w:trHeight w:val="6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rPr>
                <w:b/>
              </w:rPr>
            </w:pPr>
            <w:r w:rsidRPr="00F43A92">
              <w:rPr>
                <w:b/>
              </w:rPr>
              <w:t>Degree/Certificate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  <w:rPr>
                <w:b/>
              </w:rPr>
            </w:pPr>
            <w:r w:rsidRPr="00F43A92">
              <w:rPr>
                <w:b/>
              </w:rPr>
              <w:t>Institute</w:t>
            </w:r>
          </w:p>
          <w:p w:rsidR="00BC2DFC" w:rsidRPr="00F43A92" w:rsidRDefault="00BC2DFC" w:rsidP="00BD71EC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  <w:rPr>
                <w:b/>
              </w:rPr>
            </w:pPr>
            <w:r w:rsidRPr="00F43A92">
              <w:rPr>
                <w:b/>
              </w:rPr>
              <w:t>Organization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  <w:rPr>
                <w:b/>
              </w:rPr>
            </w:pPr>
            <w:r w:rsidRPr="00F43A92">
              <w:rPr>
                <w:b/>
              </w:rPr>
              <w:t>Secured</w:t>
            </w:r>
          </w:p>
        </w:tc>
      </w:tr>
      <w:tr w:rsidR="00BC2DFC" w:rsidRPr="00F43A92" w:rsidTr="00BD71EC">
        <w:trPr>
          <w:trHeight w:val="69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</w:pPr>
            <w:r w:rsidRPr="00F43A92">
              <w:t>B.OPTOM</w:t>
            </w:r>
          </w:p>
          <w:p w:rsidR="00BC2DFC" w:rsidRPr="00F43A92" w:rsidRDefault="00BC2DFC" w:rsidP="00BD71EC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</w:pPr>
            <w:r w:rsidRPr="00F43A92">
              <w:t>Lotus College Of Optometry (Mumbai)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</w:pPr>
            <w:r w:rsidRPr="00F43A92">
              <w:t>Optometric Education Society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FC" w:rsidRPr="00F43A92" w:rsidRDefault="003B512E" w:rsidP="003B512E">
            <w:pPr>
              <w:snapToGrid w:val="0"/>
              <w:spacing w:line="360" w:lineRule="auto"/>
              <w:jc w:val="center"/>
            </w:pPr>
            <w:r w:rsidRPr="00F43A92">
              <w:t>58%</w:t>
            </w:r>
          </w:p>
        </w:tc>
      </w:tr>
      <w:tr w:rsidR="00BC2DFC" w:rsidRPr="00F43A92" w:rsidTr="00BD71EC">
        <w:trPr>
          <w:trHeight w:val="73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</w:pPr>
            <w:r w:rsidRPr="00F43A92">
              <w:t>H.S.C.</w:t>
            </w:r>
          </w:p>
          <w:p w:rsidR="00BC2DFC" w:rsidRPr="00F43A92" w:rsidRDefault="00BC2DFC" w:rsidP="00BD71EC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3D21E0">
            <w:pPr>
              <w:snapToGrid w:val="0"/>
            </w:pPr>
            <w:r w:rsidRPr="00F43A92">
              <w:t>.</w:t>
            </w:r>
            <w:r w:rsidR="003B512E" w:rsidRPr="00F43A92">
              <w:t>Topiwala jr.college</w:t>
            </w:r>
          </w:p>
          <w:p w:rsidR="003B512E" w:rsidRPr="00F43A92" w:rsidRDefault="003B512E" w:rsidP="003D21E0">
            <w:pPr>
              <w:snapToGrid w:val="0"/>
            </w:pPr>
            <w:r w:rsidRPr="00F43A92">
              <w:t>Of science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</w:pPr>
            <w:r w:rsidRPr="00F43A92">
              <w:t>Maharashtra Board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FC" w:rsidRPr="00F43A92" w:rsidRDefault="003D21E0" w:rsidP="00BD71EC">
            <w:pPr>
              <w:snapToGrid w:val="0"/>
              <w:jc w:val="center"/>
            </w:pPr>
            <w:r w:rsidRPr="00F43A92">
              <w:t>65</w:t>
            </w:r>
            <w:r w:rsidR="00BC2DFC" w:rsidRPr="00F43A92">
              <w:t>%</w:t>
            </w:r>
          </w:p>
        </w:tc>
      </w:tr>
      <w:tr w:rsidR="00BC2DFC" w:rsidRPr="00F43A92" w:rsidTr="00BD71EC">
        <w:trPr>
          <w:trHeight w:val="69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</w:pPr>
            <w:r w:rsidRPr="00F43A92">
              <w:t>S. S. C.</w:t>
            </w:r>
          </w:p>
          <w:p w:rsidR="00BC2DFC" w:rsidRPr="00F43A92" w:rsidRDefault="00BC2DFC" w:rsidP="003D21E0"/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3B512E" w:rsidP="00BD71EC">
            <w:pPr>
              <w:snapToGrid w:val="0"/>
              <w:jc w:val="center"/>
            </w:pPr>
            <w:r w:rsidRPr="00F43A92">
              <w:t>Awalegaon high school Awalegaon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FC" w:rsidRPr="00F43A92" w:rsidRDefault="00BC2DFC" w:rsidP="00BD71EC">
            <w:pPr>
              <w:snapToGrid w:val="0"/>
              <w:jc w:val="center"/>
            </w:pPr>
            <w:r w:rsidRPr="00F43A92">
              <w:t>Maharashtra Board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FC" w:rsidRPr="00F43A92" w:rsidRDefault="003D21E0" w:rsidP="00BD71EC">
            <w:pPr>
              <w:snapToGrid w:val="0"/>
              <w:jc w:val="center"/>
            </w:pPr>
            <w:r w:rsidRPr="00F43A92">
              <w:t>78</w:t>
            </w:r>
            <w:r w:rsidR="00BC2DFC" w:rsidRPr="00F43A92">
              <w:t>%</w:t>
            </w:r>
          </w:p>
        </w:tc>
      </w:tr>
    </w:tbl>
    <w:p w:rsidR="000530AA" w:rsidRPr="00F43A92" w:rsidRDefault="00BC2DFC" w:rsidP="000530AA">
      <w:r w:rsidRPr="00F43A92">
        <w:t xml:space="preserve"> </w:t>
      </w:r>
      <w:r w:rsidRPr="00F43A92">
        <w:tab/>
      </w:r>
    </w:p>
    <w:p w:rsidR="000530AA" w:rsidRPr="00F43A92" w:rsidRDefault="000530AA" w:rsidP="000530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>Other Qualification</w:t>
      </w:r>
    </w:p>
    <w:p w:rsidR="000530AA" w:rsidRPr="00F43A92" w:rsidRDefault="000530AA" w:rsidP="000530AA">
      <w:pPr>
        <w:numPr>
          <w:ilvl w:val="0"/>
          <w:numId w:val="1"/>
        </w:numPr>
        <w:tabs>
          <w:tab w:val="left" w:pos="720"/>
        </w:tabs>
      </w:pPr>
      <w:r w:rsidRPr="00F43A92">
        <w:t xml:space="preserve">Certified course in effective speaking &amp; interpersonal Skill from YPG Speakers Academy .  </w:t>
      </w:r>
    </w:p>
    <w:p w:rsidR="000530AA" w:rsidRPr="00F43A92" w:rsidRDefault="000530AA" w:rsidP="000530AA">
      <w:pPr>
        <w:numPr>
          <w:ilvl w:val="0"/>
          <w:numId w:val="16"/>
        </w:numPr>
        <w:tabs>
          <w:tab w:val="left" w:pos="720"/>
        </w:tabs>
      </w:pPr>
      <w:r w:rsidRPr="00F43A92">
        <w:t>Computer skill: Knowledge of Microsoft  word ,power point ,excel , internet asses</w:t>
      </w:r>
    </w:p>
    <w:p w:rsidR="00BC2DFC" w:rsidRPr="00F43A92" w:rsidRDefault="00BC2DFC" w:rsidP="00972E3E"/>
    <w:p w:rsidR="000D18D9" w:rsidRPr="00F43A92" w:rsidRDefault="00524DF2" w:rsidP="000D18D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>Academic Achievement</w:t>
      </w:r>
    </w:p>
    <w:p w:rsidR="000D18D9" w:rsidRPr="00F43A92" w:rsidRDefault="000D18D9" w:rsidP="000D18D9">
      <w:pPr>
        <w:ind w:firstLine="720"/>
      </w:pPr>
    </w:p>
    <w:p w:rsidR="000530AA" w:rsidRPr="00F43A92" w:rsidRDefault="00BC2DFC" w:rsidP="00F43A92">
      <w:pPr>
        <w:numPr>
          <w:ilvl w:val="0"/>
          <w:numId w:val="16"/>
        </w:numPr>
        <w:rPr>
          <w:color w:val="333333"/>
        </w:rPr>
      </w:pPr>
      <w:r w:rsidRPr="00F43A92">
        <w:t>Pa</w:t>
      </w:r>
      <w:r w:rsidR="003B512E" w:rsidRPr="00F43A92">
        <w:t>ssed IACLE Student Trial Exam (7</w:t>
      </w:r>
      <w:r w:rsidRPr="00F43A92">
        <w:t xml:space="preserve">8%) from </w:t>
      </w:r>
      <w:r w:rsidR="001574B2" w:rsidRPr="00F43A92">
        <w:t xml:space="preserve">Lotus College Of </w:t>
      </w:r>
      <w:r w:rsidR="00CA54A9" w:rsidRPr="00F43A92">
        <w:t xml:space="preserve"> </w:t>
      </w:r>
      <w:r w:rsidR="001574B2" w:rsidRPr="00F43A92">
        <w:t>Optometry .</w:t>
      </w:r>
      <w:r w:rsidR="000530AA" w:rsidRPr="00F43A92">
        <w:rPr>
          <w:color w:val="333333"/>
        </w:rPr>
        <w:t xml:space="preserve"> </w:t>
      </w:r>
    </w:p>
    <w:p w:rsidR="000D18D9" w:rsidRPr="00F43A92" w:rsidRDefault="000D18D9" w:rsidP="000D18D9">
      <w:pPr>
        <w:ind w:firstLine="720"/>
      </w:pPr>
    </w:p>
    <w:p w:rsidR="000530AA" w:rsidRPr="00F43A92" w:rsidRDefault="000530AA" w:rsidP="000530AA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pos="1095"/>
          <w:tab w:val="center" w:pos="4320"/>
        </w:tabs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ab/>
      </w:r>
      <w:r w:rsidR="000D18D9" w:rsidRPr="00F43A92">
        <w:rPr>
          <w:b/>
          <w:sz w:val="32"/>
          <w:szCs w:val="32"/>
        </w:rPr>
        <w:tab/>
      </w:r>
      <w:r w:rsidRPr="00F43A92">
        <w:rPr>
          <w:b/>
          <w:sz w:val="32"/>
          <w:szCs w:val="32"/>
        </w:rPr>
        <w:t xml:space="preserve"> Academic publications</w:t>
      </w:r>
    </w:p>
    <w:p w:rsidR="000530AA" w:rsidRPr="00F43A92" w:rsidRDefault="000530AA" w:rsidP="000530AA">
      <w:r w:rsidRPr="00F43A92">
        <w:tab/>
      </w:r>
    </w:p>
    <w:p w:rsidR="000530AA" w:rsidRPr="00F43A92" w:rsidRDefault="000530AA" w:rsidP="000530AA">
      <w:pPr>
        <w:numPr>
          <w:ilvl w:val="0"/>
          <w:numId w:val="4"/>
        </w:numPr>
      </w:pPr>
      <w:r w:rsidRPr="00F43A92">
        <w:t xml:space="preserve">Conducted pilot study on “Compares the phorias measured by different test”  </w:t>
      </w:r>
    </w:p>
    <w:p w:rsidR="00F43A92" w:rsidRPr="00F43A92" w:rsidRDefault="00F43A92" w:rsidP="00F43A92">
      <w:pPr>
        <w:ind w:left="360"/>
      </w:pPr>
    </w:p>
    <w:p w:rsidR="00E40002" w:rsidRPr="00F43A92" w:rsidRDefault="00E40002" w:rsidP="00E400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>Professional Affiliation &amp; Licensure</w:t>
      </w:r>
    </w:p>
    <w:p w:rsidR="00E40002" w:rsidRPr="00F43A92" w:rsidRDefault="00E40002" w:rsidP="00E40002">
      <w:pPr>
        <w:rPr>
          <w:b/>
        </w:rPr>
      </w:pPr>
    </w:p>
    <w:p w:rsidR="00E40002" w:rsidRPr="00F43A92" w:rsidRDefault="00E40002" w:rsidP="00426F5C">
      <w:pPr>
        <w:numPr>
          <w:ilvl w:val="0"/>
          <w:numId w:val="16"/>
        </w:numPr>
      </w:pPr>
      <w:r w:rsidRPr="00F43A92">
        <w:t xml:space="preserve">DHA ( Dubai  Health Authority ) Licensed Optometrist ( </w:t>
      </w:r>
      <w:r w:rsidR="00425175">
        <w:t>DHA-P-0053681</w:t>
      </w:r>
      <w:r w:rsidRPr="00F43A92">
        <w:t xml:space="preserve"> )</w:t>
      </w:r>
    </w:p>
    <w:p w:rsidR="000530AA" w:rsidRPr="00F43A92" w:rsidRDefault="000530AA" w:rsidP="000530AA">
      <w:pPr>
        <w:tabs>
          <w:tab w:val="left" w:pos="720"/>
        </w:tabs>
        <w:ind w:left="360"/>
        <w:rPr>
          <w:color w:val="333333"/>
        </w:rPr>
      </w:pPr>
    </w:p>
    <w:p w:rsidR="00B80AF4" w:rsidRPr="00F43A92" w:rsidRDefault="00B80AF4" w:rsidP="00123D8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 xml:space="preserve">Conference &amp; Seminars Attended </w:t>
      </w:r>
    </w:p>
    <w:p w:rsidR="00B80AF4" w:rsidRPr="00F43A92" w:rsidRDefault="00B80AF4" w:rsidP="000E36E5">
      <w:pPr>
        <w:ind w:left="360"/>
      </w:pPr>
      <w:r w:rsidRPr="00F43A92">
        <w:t xml:space="preserve">                      </w:t>
      </w:r>
    </w:p>
    <w:p w:rsidR="00123D8B" w:rsidRPr="00F43A92" w:rsidRDefault="009A21FA" w:rsidP="00123D8B">
      <w:pPr>
        <w:numPr>
          <w:ilvl w:val="0"/>
          <w:numId w:val="13"/>
        </w:numPr>
      </w:pPr>
      <w:r w:rsidRPr="00F43A92">
        <w:t xml:space="preserve">Training with essilor lens an “Enhanced Dispensing Skill” absolute </w:t>
      </w:r>
      <w:r w:rsidR="00E40002" w:rsidRPr="00F43A92">
        <w:t>retail</w:t>
      </w:r>
      <w:r w:rsidRPr="00F43A92">
        <w:t xml:space="preserve"> 2008 in Mumbai &amp; 2010 in </w:t>
      </w:r>
      <w:r w:rsidR="00E40002" w:rsidRPr="00F43A92">
        <w:t>Dubai at A</w:t>
      </w:r>
      <w:r w:rsidRPr="00F43A92">
        <w:t>mico international .</w:t>
      </w:r>
    </w:p>
    <w:p w:rsidR="009A21FA" w:rsidRPr="00F43A92" w:rsidRDefault="009A21FA" w:rsidP="00123D8B">
      <w:pPr>
        <w:numPr>
          <w:ilvl w:val="0"/>
          <w:numId w:val="13"/>
        </w:numPr>
      </w:pPr>
      <w:r w:rsidRPr="00F43A92">
        <w:t xml:space="preserve">Training with Johnson &amp; Johnson ,Bauch &amp; Lomb, Ciba vision on “Contact Lens Dispensing” </w:t>
      </w:r>
      <w:r w:rsidR="000530AA" w:rsidRPr="00F43A92">
        <w:t xml:space="preserve">2009 in Mumbai &amp; in 2010 </w:t>
      </w:r>
      <w:r w:rsidR="00E40002" w:rsidRPr="00F43A92">
        <w:t>Dubai</w:t>
      </w:r>
      <w:r w:rsidR="000530AA" w:rsidRPr="00F43A92">
        <w:t>.</w:t>
      </w:r>
    </w:p>
    <w:p w:rsidR="00683574" w:rsidRPr="00F43A92" w:rsidRDefault="00972E3E" w:rsidP="00683574">
      <w:pPr>
        <w:ind w:left="360"/>
        <w:rPr>
          <w:sz w:val="28"/>
          <w:szCs w:val="28"/>
        </w:rPr>
      </w:pPr>
      <w:r w:rsidRPr="00F43A92">
        <w:t xml:space="preserve"> </w:t>
      </w:r>
      <w:r w:rsidR="00B80AF4" w:rsidRPr="00F43A92">
        <w:rPr>
          <w:b/>
        </w:rPr>
        <w:t xml:space="preserve">     </w:t>
      </w:r>
      <w:r w:rsidRPr="00F43A92">
        <w:t xml:space="preserve">    </w:t>
      </w:r>
    </w:p>
    <w:p w:rsidR="00683574" w:rsidRPr="00F43A92" w:rsidRDefault="00683574" w:rsidP="00683574">
      <w:pPr>
        <w:numPr>
          <w:ilvl w:val="0"/>
          <w:numId w:val="7"/>
        </w:numPr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 xml:space="preserve">Community Eye Care Service </w:t>
      </w:r>
    </w:p>
    <w:p w:rsidR="00683574" w:rsidRPr="00F43A92" w:rsidRDefault="00683574" w:rsidP="00683574">
      <w:pPr>
        <w:ind w:left="360"/>
      </w:pPr>
      <w:r w:rsidRPr="00F43A92">
        <w:t xml:space="preserve">Provided eye care service to people of various age groups of varied communities through eye camps conducted by various  organizations like: </w:t>
      </w:r>
    </w:p>
    <w:p w:rsidR="00683574" w:rsidRPr="00F43A92" w:rsidRDefault="00683574" w:rsidP="00F43A92">
      <w:pPr>
        <w:ind w:firstLine="360"/>
      </w:pPr>
      <w:r w:rsidRPr="00F43A92">
        <w:t xml:space="preserve">  ORBIS International            Lions International                     Rotary club Of India</w:t>
      </w:r>
    </w:p>
    <w:p w:rsidR="00426F5C" w:rsidRDefault="00683574" w:rsidP="00683574">
      <w:pPr>
        <w:ind w:left="360"/>
      </w:pPr>
      <w:r w:rsidRPr="00F43A92">
        <w:lastRenderedPageBreak/>
        <w:t xml:space="preserve">  FedEx International             Lotus Eye Hospital                     Baliwala &amp; Homi</w:t>
      </w:r>
      <w:r w:rsidR="00972E3E" w:rsidRPr="00F43A92">
        <w:t xml:space="preserve">    </w:t>
      </w:r>
    </w:p>
    <w:p w:rsidR="00BC2DFC" w:rsidRPr="00F43A92" w:rsidRDefault="00972E3E" w:rsidP="00683574">
      <w:pPr>
        <w:ind w:left="360"/>
      </w:pPr>
      <w:r w:rsidRPr="00F43A92">
        <w:t xml:space="preserve">  </w:t>
      </w:r>
      <w:r w:rsidR="00BC2DFC" w:rsidRPr="00F43A92">
        <w:t xml:space="preserve"> </w:t>
      </w:r>
    </w:p>
    <w:p w:rsidR="00BC2DFC" w:rsidRPr="00F43A92" w:rsidRDefault="00BC2DFC" w:rsidP="00BC2DF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 xml:space="preserve"> Work Experience</w:t>
      </w:r>
    </w:p>
    <w:p w:rsidR="008D5D84" w:rsidRPr="00F43A92" w:rsidRDefault="008D5D84" w:rsidP="008D5D84">
      <w:pPr>
        <w:pStyle w:val="ListParagraph"/>
        <w:ind w:left="0"/>
        <w:rPr>
          <w:b/>
          <w:sz w:val="28"/>
          <w:szCs w:val="28"/>
        </w:rPr>
      </w:pPr>
    </w:p>
    <w:p w:rsidR="008D5D84" w:rsidRPr="00F43A92" w:rsidRDefault="00350585" w:rsidP="008D5D8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OF THE REPUTED </w:t>
      </w:r>
      <w:r w:rsidR="008D5D84" w:rsidRPr="00F43A92">
        <w:rPr>
          <w:b/>
          <w:sz w:val="28"/>
          <w:szCs w:val="28"/>
        </w:rPr>
        <w:t>OPTICS</w:t>
      </w:r>
      <w:r>
        <w:rPr>
          <w:b/>
          <w:sz w:val="28"/>
          <w:szCs w:val="28"/>
        </w:rPr>
        <w:t xml:space="preserve"> IN</w:t>
      </w:r>
      <w:r w:rsidR="008D5D84" w:rsidRPr="00F43A92">
        <w:rPr>
          <w:b/>
          <w:sz w:val="28"/>
          <w:szCs w:val="28"/>
        </w:rPr>
        <w:t xml:space="preserve"> DUBAI – UAE</w:t>
      </w:r>
    </w:p>
    <w:p w:rsidR="008D5D84" w:rsidRPr="00F43A92" w:rsidRDefault="008D5D84" w:rsidP="008D5D84">
      <w:pPr>
        <w:ind w:left="1618"/>
        <w:rPr>
          <w:b/>
        </w:rPr>
      </w:pPr>
      <w:r w:rsidRPr="00F43A92">
        <w:rPr>
          <w:b/>
          <w:sz w:val="28"/>
          <w:szCs w:val="28"/>
        </w:rPr>
        <w:t>Designation:</w:t>
      </w:r>
      <w:r w:rsidRPr="00F43A92">
        <w:t xml:space="preserve"> Consultant Licensed Optometrist Cum</w:t>
      </w:r>
      <w:r>
        <w:t xml:space="preserve"> Assistant</w:t>
      </w:r>
      <w:r w:rsidRPr="00F43A92">
        <w:t xml:space="preserve"> Branch manager</w:t>
      </w:r>
    </w:p>
    <w:p w:rsidR="008D5D84" w:rsidRDefault="008D5D84" w:rsidP="008D5D84">
      <w:pPr>
        <w:ind w:left="898" w:firstLine="720"/>
      </w:pPr>
      <w:r w:rsidRPr="00F43A92">
        <w:rPr>
          <w:b/>
          <w:sz w:val="28"/>
          <w:szCs w:val="28"/>
        </w:rPr>
        <w:t>Duration</w:t>
      </w:r>
      <w:r>
        <w:rPr>
          <w:sz w:val="28"/>
          <w:szCs w:val="28"/>
        </w:rPr>
        <w:t xml:space="preserve"> - april 2013 </w:t>
      </w:r>
      <w:r w:rsidRPr="00F43A92">
        <w:t>till date.</w:t>
      </w:r>
    </w:p>
    <w:p w:rsidR="00CC2D93" w:rsidRDefault="00CC2D93" w:rsidP="00CC2D93">
      <w:pPr>
        <w:rPr>
          <w:sz w:val="28"/>
          <w:szCs w:val="28"/>
        </w:rPr>
      </w:pPr>
    </w:p>
    <w:p w:rsidR="008D5D84" w:rsidRPr="00F43A92" w:rsidRDefault="008D5D84" w:rsidP="00CC2D93">
      <w:pPr>
        <w:rPr>
          <w:b/>
          <w:sz w:val="32"/>
          <w:szCs w:val="32"/>
          <w:u w:val="single"/>
        </w:rPr>
      </w:pPr>
      <w:r w:rsidRPr="00F43A92">
        <w:rPr>
          <w:b/>
          <w:sz w:val="32"/>
          <w:szCs w:val="32"/>
          <w:u w:val="single"/>
        </w:rPr>
        <w:t>Summary Of Work Responsibility: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Examine eyes using observation instrument , to determine visual acuity &amp; perception ,focus &amp; to diagnose disease, other abnormalities such as glaucoma ,cataract,colour blindness….etc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 xml:space="preserve">Analyze test result &amp; develop a treatment plan 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Prescribe, supply ,fit &amp; adjust  spectacle lenses ,contact lenses &amp; other vision aid .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Assist patient / customer to select suitable frame as well as sunglasses.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Educate and counsel patient on contact lens care ,visual hygiene, lighting arrangement &amp; safety factors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Consult with and refer patient to ophthalmologist or other health care practitioner, if additional medical treatment is determined necessary.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Maintaining  proper record &amp; follow up of patient /customer, as well as handling  daily account...etc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Maintaining stock of frames, sunglasses  &amp; contact lenses.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Provided supervision, train, develop, motivate to the subordinate staff.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Develop professional business relationships with doctors.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</w:pPr>
      <w:r w:rsidRPr="00F43A92">
        <w:t>Updated with latest technologies in eye care field .</w:t>
      </w:r>
    </w:p>
    <w:p w:rsidR="008D5D84" w:rsidRPr="00F43A92" w:rsidRDefault="008D5D84" w:rsidP="008D5D84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F43A92">
        <w:t>Main goal “To create friendly environment with customer /patient &amp; subordinate staff to achieve sales target and push business up to the mark”</w:t>
      </w:r>
      <w:r w:rsidRPr="00F43A92">
        <w:rPr>
          <w:sz w:val="28"/>
          <w:szCs w:val="28"/>
        </w:rPr>
        <w:t xml:space="preserve">  </w:t>
      </w:r>
    </w:p>
    <w:p w:rsidR="00CC2D93" w:rsidRPr="00CC2D93" w:rsidRDefault="00CC2D93" w:rsidP="00CC2D93">
      <w:pPr>
        <w:pStyle w:val="ListParagraph"/>
        <w:ind w:left="0"/>
        <w:rPr>
          <w:b/>
          <w:sz w:val="28"/>
          <w:szCs w:val="28"/>
        </w:rPr>
      </w:pPr>
    </w:p>
    <w:p w:rsidR="00BC2DFC" w:rsidRPr="00F43A92" w:rsidRDefault="006922E6" w:rsidP="00CC2D9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F43A92">
        <w:rPr>
          <w:b/>
          <w:sz w:val="28"/>
          <w:szCs w:val="28"/>
        </w:rPr>
        <w:t>OPTICS DUBAI – UAE</w:t>
      </w:r>
    </w:p>
    <w:p w:rsidR="006922E6" w:rsidRPr="00F43A92" w:rsidRDefault="004176DE" w:rsidP="00F43A92">
      <w:pPr>
        <w:ind w:left="1618"/>
        <w:rPr>
          <w:b/>
        </w:rPr>
      </w:pPr>
      <w:r w:rsidRPr="00F43A92">
        <w:rPr>
          <w:b/>
          <w:sz w:val="28"/>
          <w:szCs w:val="28"/>
        </w:rPr>
        <w:t>Designation:</w:t>
      </w:r>
      <w:r w:rsidR="00F43A92" w:rsidRPr="00F43A92">
        <w:t xml:space="preserve"> </w:t>
      </w:r>
      <w:r w:rsidR="00147956" w:rsidRPr="00F43A92">
        <w:t>Consultant</w:t>
      </w:r>
      <w:r w:rsidR="001B0BA6" w:rsidRPr="00F43A92">
        <w:t xml:space="preserve"> </w:t>
      </w:r>
      <w:r w:rsidR="006922E6" w:rsidRPr="00F43A92">
        <w:t>Licensed Optometrist Cum</w:t>
      </w:r>
      <w:r w:rsidR="00426F5C">
        <w:t xml:space="preserve"> Assistant</w:t>
      </w:r>
      <w:r w:rsidR="00F43A92" w:rsidRPr="00F43A92">
        <w:t xml:space="preserve"> </w:t>
      </w:r>
      <w:r w:rsidR="006922E6" w:rsidRPr="00F43A92">
        <w:t>Branch</w:t>
      </w:r>
      <w:r w:rsidRPr="00F43A92">
        <w:t xml:space="preserve"> manager</w:t>
      </w:r>
    </w:p>
    <w:p w:rsidR="001574B2" w:rsidRPr="00F43A92" w:rsidRDefault="001574B2" w:rsidP="00F43A92">
      <w:pPr>
        <w:ind w:left="898" w:firstLine="720"/>
        <w:rPr>
          <w:sz w:val="28"/>
          <w:szCs w:val="28"/>
        </w:rPr>
      </w:pPr>
      <w:r w:rsidRPr="00F43A92">
        <w:rPr>
          <w:b/>
          <w:sz w:val="28"/>
          <w:szCs w:val="28"/>
        </w:rPr>
        <w:t>Duration</w:t>
      </w:r>
      <w:r w:rsidRPr="00F43A92">
        <w:rPr>
          <w:sz w:val="28"/>
          <w:szCs w:val="28"/>
        </w:rPr>
        <w:t xml:space="preserve"> – </w:t>
      </w:r>
      <w:r w:rsidRPr="00F43A92">
        <w:t xml:space="preserve">July 2009 </w:t>
      </w:r>
      <w:r w:rsidR="00E42E15">
        <w:t>till September 2012</w:t>
      </w:r>
    </w:p>
    <w:p w:rsidR="00F43A92" w:rsidRPr="00F43A92" w:rsidRDefault="00F43A92" w:rsidP="006922E6">
      <w:pPr>
        <w:ind w:left="360"/>
        <w:rPr>
          <w:b/>
          <w:sz w:val="32"/>
          <w:szCs w:val="32"/>
          <w:u w:val="single"/>
        </w:rPr>
      </w:pPr>
    </w:p>
    <w:p w:rsidR="001574B2" w:rsidRPr="00F43A92" w:rsidRDefault="001574B2" w:rsidP="00E92A1E">
      <w:pPr>
        <w:rPr>
          <w:sz w:val="28"/>
          <w:szCs w:val="28"/>
        </w:rPr>
      </w:pPr>
    </w:p>
    <w:p w:rsidR="001574B2" w:rsidRPr="00CC2D93" w:rsidRDefault="001574B2" w:rsidP="00CC2D9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F43A92">
        <w:rPr>
          <w:b/>
          <w:sz w:val="28"/>
          <w:szCs w:val="28"/>
        </w:rPr>
        <w:t>OPTICS.</w:t>
      </w:r>
      <w:r w:rsidR="00CC2D93">
        <w:rPr>
          <w:b/>
          <w:sz w:val="28"/>
          <w:szCs w:val="28"/>
        </w:rPr>
        <w:t xml:space="preserve"> </w:t>
      </w:r>
      <w:r w:rsidRPr="00CC2D93">
        <w:rPr>
          <w:b/>
          <w:sz w:val="32"/>
          <w:szCs w:val="32"/>
        </w:rPr>
        <w:t>Bandra</w:t>
      </w:r>
      <w:r w:rsidR="00EB2B56" w:rsidRPr="00CC2D93">
        <w:rPr>
          <w:b/>
          <w:sz w:val="32"/>
          <w:szCs w:val="32"/>
        </w:rPr>
        <w:t xml:space="preserve"> </w:t>
      </w:r>
      <w:r w:rsidRPr="00CC2D93">
        <w:rPr>
          <w:b/>
          <w:sz w:val="32"/>
          <w:szCs w:val="32"/>
        </w:rPr>
        <w:t xml:space="preserve"> - Mumbai </w:t>
      </w:r>
    </w:p>
    <w:p w:rsidR="00CC2D93" w:rsidRDefault="00EB2B56" w:rsidP="00EB2B56">
      <w:pPr>
        <w:rPr>
          <w:sz w:val="28"/>
          <w:szCs w:val="28"/>
        </w:rPr>
      </w:pPr>
      <w:r w:rsidRPr="00F43A92">
        <w:rPr>
          <w:sz w:val="28"/>
          <w:szCs w:val="28"/>
        </w:rPr>
        <w:t xml:space="preserve">                </w:t>
      </w:r>
      <w:r w:rsidR="00CC2D93">
        <w:rPr>
          <w:b/>
          <w:sz w:val="28"/>
          <w:szCs w:val="28"/>
        </w:rPr>
        <w:t>Designation:</w:t>
      </w:r>
      <w:r w:rsidR="001B0BA6" w:rsidRPr="00F43A92">
        <w:rPr>
          <w:sz w:val="28"/>
          <w:szCs w:val="28"/>
        </w:rPr>
        <w:t xml:space="preserve"> Consultant </w:t>
      </w:r>
      <w:r w:rsidR="001574B2" w:rsidRPr="00F43A92">
        <w:rPr>
          <w:sz w:val="28"/>
          <w:szCs w:val="28"/>
        </w:rPr>
        <w:t xml:space="preserve">Optometrist Cum Assistant Branch </w:t>
      </w:r>
      <w:r w:rsidR="00CC2D93">
        <w:rPr>
          <w:sz w:val="28"/>
          <w:szCs w:val="28"/>
        </w:rPr>
        <w:t xml:space="preserve"> </w:t>
      </w:r>
    </w:p>
    <w:p w:rsidR="001574B2" w:rsidRPr="00F43A92" w:rsidRDefault="00CC2D93" w:rsidP="00EB2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74B2" w:rsidRPr="00F43A92">
        <w:rPr>
          <w:sz w:val="28"/>
          <w:szCs w:val="28"/>
        </w:rPr>
        <w:t>Manager</w:t>
      </w:r>
    </w:p>
    <w:p w:rsidR="001574B2" w:rsidRPr="00F43A92" w:rsidRDefault="00CC2D93" w:rsidP="00CC2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574B2" w:rsidRPr="00F43A92">
        <w:rPr>
          <w:b/>
          <w:sz w:val="28"/>
          <w:szCs w:val="28"/>
        </w:rPr>
        <w:t>Duration</w:t>
      </w:r>
      <w:r w:rsidR="001574B2" w:rsidRPr="00F43A92">
        <w:rPr>
          <w:sz w:val="28"/>
          <w:szCs w:val="28"/>
        </w:rPr>
        <w:t xml:space="preserve">  :- July 2007 To July 2009</w:t>
      </w:r>
    </w:p>
    <w:p w:rsidR="00F43A92" w:rsidRPr="00F43A92" w:rsidRDefault="00F43A92" w:rsidP="00683574">
      <w:pPr>
        <w:ind w:left="360"/>
        <w:rPr>
          <w:sz w:val="28"/>
          <w:szCs w:val="28"/>
        </w:rPr>
      </w:pPr>
    </w:p>
    <w:p w:rsidR="00F43A92" w:rsidRPr="00F43A92" w:rsidRDefault="00F43A92" w:rsidP="00683574">
      <w:pPr>
        <w:ind w:left="360"/>
        <w:rPr>
          <w:sz w:val="28"/>
          <w:szCs w:val="28"/>
        </w:rPr>
      </w:pPr>
    </w:p>
    <w:p w:rsidR="00F43A92" w:rsidRPr="00F43A92" w:rsidRDefault="00F43A92" w:rsidP="00683574">
      <w:pPr>
        <w:ind w:left="360"/>
        <w:rPr>
          <w:sz w:val="28"/>
          <w:szCs w:val="28"/>
        </w:rPr>
      </w:pPr>
    </w:p>
    <w:p w:rsidR="00BC2DFC" w:rsidRPr="00F43A92" w:rsidRDefault="00BC2DFC" w:rsidP="00056EA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F43A92">
        <w:rPr>
          <w:b/>
          <w:sz w:val="32"/>
          <w:szCs w:val="32"/>
        </w:rPr>
        <w:t>Personal profile</w:t>
      </w:r>
    </w:p>
    <w:p w:rsidR="00683574" w:rsidRPr="00F43A92" w:rsidRDefault="00683574" w:rsidP="00BC2DFC">
      <w:pPr>
        <w:rPr>
          <w:color w:val="333333"/>
        </w:rPr>
      </w:pPr>
    </w:p>
    <w:p w:rsidR="00BC2DFC" w:rsidRPr="00F43A92" w:rsidRDefault="00BC2DFC" w:rsidP="00BC2DFC">
      <w:pPr>
        <w:rPr>
          <w:color w:val="333333"/>
        </w:rPr>
      </w:pPr>
      <w:r w:rsidRPr="00F43A92">
        <w:rPr>
          <w:color w:val="333333"/>
        </w:rPr>
        <w:t>Date</w:t>
      </w:r>
      <w:r w:rsidR="00EB2B56" w:rsidRPr="00F43A92">
        <w:rPr>
          <w:color w:val="333333"/>
        </w:rPr>
        <w:t xml:space="preserve"> of Birth</w:t>
      </w:r>
      <w:r w:rsidR="00EB2B56" w:rsidRPr="00F43A92">
        <w:rPr>
          <w:color w:val="333333"/>
        </w:rPr>
        <w:tab/>
      </w:r>
      <w:r w:rsidR="00EB2B56" w:rsidRPr="00F43A92">
        <w:rPr>
          <w:color w:val="333333"/>
        </w:rPr>
        <w:tab/>
      </w:r>
      <w:r w:rsidR="00EB2B56" w:rsidRPr="00F43A92">
        <w:rPr>
          <w:color w:val="333333"/>
        </w:rPr>
        <w:tab/>
      </w:r>
      <w:r w:rsidR="00EB2B56" w:rsidRPr="00F43A92">
        <w:rPr>
          <w:color w:val="333333"/>
        </w:rPr>
        <w:tab/>
        <w:t>:</w:t>
      </w:r>
      <w:r w:rsidR="00EB2B56" w:rsidRPr="00F43A92">
        <w:rPr>
          <w:color w:val="333333"/>
        </w:rPr>
        <w:tab/>
        <w:t xml:space="preserve"> 16 April 1983</w:t>
      </w:r>
    </w:p>
    <w:p w:rsidR="00BC2DFC" w:rsidRPr="00F43A92" w:rsidRDefault="00BC2DFC" w:rsidP="00BC2DFC"/>
    <w:p w:rsidR="00BC2DFC" w:rsidRPr="00F43A92" w:rsidRDefault="00BC2DFC" w:rsidP="00BC2DFC">
      <w:pPr>
        <w:rPr>
          <w:b/>
          <w:color w:val="333333"/>
        </w:rPr>
      </w:pPr>
      <w:r w:rsidRPr="00F43A92">
        <w:rPr>
          <w:color w:val="333333"/>
        </w:rPr>
        <w:t>Gender</w:t>
      </w:r>
      <w:r w:rsidRPr="00F43A92">
        <w:rPr>
          <w:b/>
          <w:color w:val="333333"/>
        </w:rPr>
        <w:tab/>
      </w:r>
      <w:r w:rsidRPr="00F43A92">
        <w:rPr>
          <w:b/>
          <w:color w:val="333333"/>
        </w:rPr>
        <w:tab/>
      </w:r>
      <w:r w:rsidRPr="00F43A92">
        <w:rPr>
          <w:b/>
          <w:color w:val="333333"/>
        </w:rPr>
        <w:tab/>
      </w:r>
      <w:r w:rsidRPr="00F43A92">
        <w:rPr>
          <w:b/>
          <w:color w:val="333333"/>
        </w:rPr>
        <w:tab/>
      </w:r>
      <w:r w:rsidRPr="00F43A92">
        <w:rPr>
          <w:b/>
          <w:color w:val="333333"/>
        </w:rPr>
        <w:tab/>
      </w:r>
      <w:r w:rsidRPr="00F43A92">
        <w:rPr>
          <w:color w:val="333333"/>
        </w:rPr>
        <w:t>:</w:t>
      </w:r>
      <w:r w:rsidRPr="00F43A92">
        <w:rPr>
          <w:b/>
          <w:color w:val="333333"/>
        </w:rPr>
        <w:tab/>
      </w:r>
      <w:r w:rsidRPr="00F43A92">
        <w:rPr>
          <w:color w:val="333333"/>
        </w:rPr>
        <w:t>Male</w:t>
      </w:r>
      <w:r w:rsidRPr="00F43A92">
        <w:rPr>
          <w:b/>
          <w:color w:val="333333"/>
        </w:rPr>
        <w:tab/>
      </w:r>
    </w:p>
    <w:p w:rsidR="00BC2DFC" w:rsidRPr="00F43A92" w:rsidRDefault="00BC2DFC" w:rsidP="00BC2DFC">
      <w:pPr>
        <w:rPr>
          <w:color w:val="333333"/>
        </w:rPr>
      </w:pPr>
      <w:r w:rsidRPr="00F43A92">
        <w:rPr>
          <w:color w:val="333333"/>
        </w:rPr>
        <w:t xml:space="preserve"> </w:t>
      </w:r>
    </w:p>
    <w:p w:rsidR="00932592" w:rsidRPr="00F43A92" w:rsidRDefault="00BC2DFC" w:rsidP="00BC2DFC">
      <w:pPr>
        <w:jc w:val="both"/>
        <w:rPr>
          <w:color w:val="333333"/>
        </w:rPr>
      </w:pPr>
      <w:r w:rsidRPr="00F43A92">
        <w:rPr>
          <w:color w:val="333333"/>
        </w:rPr>
        <w:t>Languages Known</w:t>
      </w:r>
      <w:r w:rsidRPr="00F43A92">
        <w:rPr>
          <w:color w:val="333333"/>
        </w:rPr>
        <w:tab/>
      </w:r>
      <w:r w:rsidRPr="00F43A92">
        <w:rPr>
          <w:color w:val="333333"/>
        </w:rPr>
        <w:tab/>
      </w:r>
      <w:r w:rsidRPr="00F43A92">
        <w:rPr>
          <w:color w:val="333333"/>
        </w:rPr>
        <w:tab/>
        <w:t>:</w:t>
      </w:r>
      <w:r w:rsidR="00EB2B56" w:rsidRPr="00F43A92">
        <w:rPr>
          <w:color w:val="333333"/>
        </w:rPr>
        <w:tab/>
        <w:t xml:space="preserve"> English, Hindi, Marathi, </w:t>
      </w:r>
      <w:r w:rsidRPr="00F43A92">
        <w:rPr>
          <w:color w:val="333333"/>
        </w:rPr>
        <w:t xml:space="preserve"> </w:t>
      </w:r>
      <w:r w:rsidR="00426F5C">
        <w:rPr>
          <w:color w:val="333333"/>
        </w:rPr>
        <w:t>Gu</w:t>
      </w:r>
      <w:r w:rsidR="00932592" w:rsidRPr="00F43A92">
        <w:rPr>
          <w:color w:val="333333"/>
        </w:rPr>
        <w:t>jarati</w:t>
      </w:r>
    </w:p>
    <w:p w:rsidR="00BC2DFC" w:rsidRPr="00F43A92" w:rsidRDefault="00932592" w:rsidP="00BC2DFC">
      <w:pPr>
        <w:jc w:val="both"/>
        <w:rPr>
          <w:color w:val="333333"/>
        </w:rPr>
      </w:pPr>
      <w:r w:rsidRPr="00F43A92">
        <w:rPr>
          <w:color w:val="333333"/>
        </w:rPr>
        <w:t xml:space="preserve">                                                                  </w:t>
      </w:r>
      <w:r w:rsidR="00F43A92" w:rsidRPr="00F43A92">
        <w:rPr>
          <w:color w:val="333333"/>
        </w:rPr>
        <w:tab/>
      </w:r>
      <w:r w:rsidRPr="00F43A92">
        <w:rPr>
          <w:color w:val="333333"/>
        </w:rPr>
        <w:t xml:space="preserve">Sound knowledge of Russian &amp; Arabic </w:t>
      </w:r>
    </w:p>
    <w:p w:rsidR="00932592" w:rsidRPr="00F43A92" w:rsidRDefault="00932592" w:rsidP="00932592">
      <w:pPr>
        <w:tabs>
          <w:tab w:val="center" w:pos="4320"/>
        </w:tabs>
        <w:jc w:val="both"/>
        <w:rPr>
          <w:color w:val="333333"/>
        </w:rPr>
      </w:pPr>
      <w:r w:rsidRPr="00F43A92">
        <w:rPr>
          <w:color w:val="333333"/>
        </w:rPr>
        <w:t xml:space="preserve">                                      </w:t>
      </w:r>
    </w:p>
    <w:p w:rsidR="00BC2DFC" w:rsidRDefault="00BC2DFC" w:rsidP="00BC2DFC">
      <w:pPr>
        <w:jc w:val="both"/>
        <w:rPr>
          <w:color w:val="333333"/>
        </w:rPr>
      </w:pPr>
      <w:r w:rsidRPr="00F43A92">
        <w:rPr>
          <w:color w:val="333333"/>
        </w:rPr>
        <w:t>Marital S</w:t>
      </w:r>
      <w:r w:rsidR="00F43A92" w:rsidRPr="00F43A92">
        <w:rPr>
          <w:color w:val="333333"/>
        </w:rPr>
        <w:t xml:space="preserve">tatus                         </w:t>
      </w:r>
      <w:r w:rsidR="005A532B">
        <w:rPr>
          <w:color w:val="333333"/>
        </w:rPr>
        <w:tab/>
      </w:r>
      <w:r w:rsidR="00F43A92" w:rsidRPr="00F43A92">
        <w:rPr>
          <w:color w:val="333333"/>
        </w:rPr>
        <w:tab/>
      </w:r>
      <w:r w:rsidR="009009DD">
        <w:rPr>
          <w:color w:val="333333"/>
        </w:rPr>
        <w:t xml:space="preserve">:           </w:t>
      </w:r>
      <w:r w:rsidR="00C90BF5">
        <w:rPr>
          <w:color w:val="333333"/>
        </w:rPr>
        <w:t>Married</w:t>
      </w:r>
    </w:p>
    <w:p w:rsidR="009009DD" w:rsidRDefault="009009DD" w:rsidP="00BC2DFC">
      <w:pPr>
        <w:jc w:val="both"/>
        <w:rPr>
          <w:color w:val="333333"/>
        </w:rPr>
      </w:pPr>
    </w:p>
    <w:p w:rsidR="009009DD" w:rsidRPr="00F43A92" w:rsidRDefault="009009DD" w:rsidP="00BC2DFC">
      <w:r>
        <w:t>Expected Salary</w:t>
      </w:r>
      <w:r>
        <w:tab/>
      </w:r>
      <w:r>
        <w:tab/>
      </w:r>
      <w:r>
        <w:tab/>
        <w:t xml:space="preserve">: </w:t>
      </w:r>
      <w:r>
        <w:tab/>
      </w:r>
      <w:r w:rsidR="00E77883">
        <w:t>AED 8000</w:t>
      </w:r>
    </w:p>
    <w:sectPr w:rsidR="009009DD" w:rsidRPr="00F43A92" w:rsidSect="009446EF">
      <w:pgSz w:w="12240" w:h="15840"/>
      <w:pgMar w:top="135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9C" w:rsidRDefault="00554B9C" w:rsidP="00972E3E">
      <w:r>
        <w:separator/>
      </w:r>
    </w:p>
  </w:endnote>
  <w:endnote w:type="continuationSeparator" w:id="1">
    <w:p w:rsidR="00554B9C" w:rsidRDefault="00554B9C" w:rsidP="0097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9C" w:rsidRDefault="00554B9C" w:rsidP="00972E3E">
      <w:r>
        <w:separator/>
      </w:r>
    </w:p>
  </w:footnote>
  <w:footnote w:type="continuationSeparator" w:id="1">
    <w:p w:rsidR="00554B9C" w:rsidRDefault="00554B9C" w:rsidP="00972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1C22633"/>
    <w:multiLevelType w:val="hybridMultilevel"/>
    <w:tmpl w:val="74A8BE18"/>
    <w:lvl w:ilvl="0" w:tplc="09BA9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E415C"/>
    <w:multiLevelType w:val="hybridMultilevel"/>
    <w:tmpl w:val="BBDC59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C09AA"/>
    <w:multiLevelType w:val="hybridMultilevel"/>
    <w:tmpl w:val="EF705812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2B6E67D9"/>
    <w:multiLevelType w:val="hybridMultilevel"/>
    <w:tmpl w:val="652EE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46E4E"/>
    <w:multiLevelType w:val="hybridMultilevel"/>
    <w:tmpl w:val="05FAA5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764B85"/>
    <w:multiLevelType w:val="hybridMultilevel"/>
    <w:tmpl w:val="DC8C8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B30FF"/>
    <w:multiLevelType w:val="hybridMultilevel"/>
    <w:tmpl w:val="C04CBB92"/>
    <w:lvl w:ilvl="0" w:tplc="09BA9CE6">
      <w:start w:val="1"/>
      <w:numFmt w:val="bullet"/>
      <w:lvlText w:val=""/>
      <w:lvlJc w:val="left"/>
      <w:pPr>
        <w:ind w:left="1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2">
    <w:nsid w:val="34FA1396"/>
    <w:multiLevelType w:val="hybridMultilevel"/>
    <w:tmpl w:val="0928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03F08"/>
    <w:multiLevelType w:val="hybridMultilevel"/>
    <w:tmpl w:val="C2D63840"/>
    <w:lvl w:ilvl="0" w:tplc="0409000B">
      <w:start w:val="1"/>
      <w:numFmt w:val="bullet"/>
      <w:lvlText w:val=""/>
      <w:lvlJc w:val="left"/>
      <w:pPr>
        <w:ind w:left="2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14">
    <w:nsid w:val="58E20E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AF36529"/>
    <w:multiLevelType w:val="hybridMultilevel"/>
    <w:tmpl w:val="5FDC14D6"/>
    <w:lvl w:ilvl="0" w:tplc="04090009">
      <w:start w:val="1"/>
      <w:numFmt w:val="bullet"/>
      <w:lvlText w:val=""/>
      <w:lvlJc w:val="left"/>
      <w:pPr>
        <w:ind w:left="1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6">
    <w:nsid w:val="64E91449"/>
    <w:multiLevelType w:val="hybridMultilevel"/>
    <w:tmpl w:val="E5FC85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2869F9"/>
    <w:multiLevelType w:val="hybridMultilevel"/>
    <w:tmpl w:val="6D62E28A"/>
    <w:lvl w:ilvl="0" w:tplc="0409000B">
      <w:start w:val="1"/>
      <w:numFmt w:val="bullet"/>
      <w:lvlText w:val=""/>
      <w:lvlJc w:val="left"/>
      <w:pPr>
        <w:ind w:left="1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8">
    <w:nsid w:val="79CE2127"/>
    <w:multiLevelType w:val="hybridMultilevel"/>
    <w:tmpl w:val="FB68662E"/>
    <w:lvl w:ilvl="0" w:tplc="09BA9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A78C7"/>
    <w:multiLevelType w:val="hybridMultilevel"/>
    <w:tmpl w:val="529C8C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17"/>
  </w:num>
  <w:num w:numId="13">
    <w:abstractNumId w:val="18"/>
  </w:num>
  <w:num w:numId="14">
    <w:abstractNumId w:val="12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DFC"/>
    <w:rsid w:val="00022C4F"/>
    <w:rsid w:val="00025FF2"/>
    <w:rsid w:val="0004506E"/>
    <w:rsid w:val="000530AA"/>
    <w:rsid w:val="00056EAA"/>
    <w:rsid w:val="000D18D9"/>
    <w:rsid w:val="000D4114"/>
    <w:rsid w:val="000E36E5"/>
    <w:rsid w:val="00123D8B"/>
    <w:rsid w:val="00125F24"/>
    <w:rsid w:val="00147956"/>
    <w:rsid w:val="001574B2"/>
    <w:rsid w:val="00171E71"/>
    <w:rsid w:val="001B0BA6"/>
    <w:rsid w:val="002651B3"/>
    <w:rsid w:val="002B12F9"/>
    <w:rsid w:val="00311D7B"/>
    <w:rsid w:val="00315B0C"/>
    <w:rsid w:val="00350585"/>
    <w:rsid w:val="003B512E"/>
    <w:rsid w:val="003D21E0"/>
    <w:rsid w:val="003F338E"/>
    <w:rsid w:val="003F79A4"/>
    <w:rsid w:val="004176DE"/>
    <w:rsid w:val="00422863"/>
    <w:rsid w:val="00425175"/>
    <w:rsid w:val="00426F5C"/>
    <w:rsid w:val="004B53CE"/>
    <w:rsid w:val="004C2C06"/>
    <w:rsid w:val="004F1872"/>
    <w:rsid w:val="004F6A4C"/>
    <w:rsid w:val="00524DF2"/>
    <w:rsid w:val="00554B9C"/>
    <w:rsid w:val="00566D76"/>
    <w:rsid w:val="00573726"/>
    <w:rsid w:val="005A532B"/>
    <w:rsid w:val="005A5550"/>
    <w:rsid w:val="005B635B"/>
    <w:rsid w:val="0065469C"/>
    <w:rsid w:val="00665ED0"/>
    <w:rsid w:val="00683574"/>
    <w:rsid w:val="006922E6"/>
    <w:rsid w:val="006E54F7"/>
    <w:rsid w:val="00724B38"/>
    <w:rsid w:val="007B4E30"/>
    <w:rsid w:val="00811D6E"/>
    <w:rsid w:val="0084616F"/>
    <w:rsid w:val="00866C1C"/>
    <w:rsid w:val="008D5D84"/>
    <w:rsid w:val="009009DD"/>
    <w:rsid w:val="00932592"/>
    <w:rsid w:val="009446EF"/>
    <w:rsid w:val="00972E3E"/>
    <w:rsid w:val="009A21FA"/>
    <w:rsid w:val="00B06FE2"/>
    <w:rsid w:val="00B80AF4"/>
    <w:rsid w:val="00B874DD"/>
    <w:rsid w:val="00BA2D49"/>
    <w:rsid w:val="00BC2DFC"/>
    <w:rsid w:val="00BC5A51"/>
    <w:rsid w:val="00BD71EC"/>
    <w:rsid w:val="00BF30FD"/>
    <w:rsid w:val="00C53673"/>
    <w:rsid w:val="00C90BF5"/>
    <w:rsid w:val="00C9666E"/>
    <w:rsid w:val="00CA54A9"/>
    <w:rsid w:val="00CC2D93"/>
    <w:rsid w:val="00D86FFA"/>
    <w:rsid w:val="00DF2C1E"/>
    <w:rsid w:val="00E40002"/>
    <w:rsid w:val="00E42E15"/>
    <w:rsid w:val="00E74E0C"/>
    <w:rsid w:val="00E77883"/>
    <w:rsid w:val="00E92A1E"/>
    <w:rsid w:val="00EA02C8"/>
    <w:rsid w:val="00EA3EEC"/>
    <w:rsid w:val="00EB2B56"/>
    <w:rsid w:val="00F315F7"/>
    <w:rsid w:val="00F43A92"/>
    <w:rsid w:val="00F5761F"/>
    <w:rsid w:val="00F9083F"/>
    <w:rsid w:val="00FA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qFormat/>
    <w:rsid w:val="001B0BA6"/>
    <w:pPr>
      <w:suppressAutoHyphens w:val="0"/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2DFC"/>
    <w:pPr>
      <w:ind w:left="720"/>
    </w:pPr>
  </w:style>
  <w:style w:type="paragraph" w:styleId="NormalWeb">
    <w:name w:val="Normal (Web)"/>
    <w:basedOn w:val="Normal"/>
    <w:rsid w:val="003D21E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1Char">
    <w:name w:val="Heading 1 Char"/>
    <w:link w:val="Heading1"/>
    <w:rsid w:val="001B0BA6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972E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2E3E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72E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72E3E"/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566D76"/>
  </w:style>
  <w:style w:type="character" w:styleId="Hyperlink">
    <w:name w:val="Hyperlink"/>
    <w:basedOn w:val="DefaultParagraphFont"/>
    <w:uiPriority w:val="99"/>
    <w:unhideWhenUsed/>
    <w:rsid w:val="00566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sad.1830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hrdesk2</cp:lastModifiedBy>
  <cp:revision>5</cp:revision>
  <dcterms:created xsi:type="dcterms:W3CDTF">2013-12-18T11:20:00Z</dcterms:created>
  <dcterms:modified xsi:type="dcterms:W3CDTF">2017-05-31T09:17:00Z</dcterms:modified>
</cp:coreProperties>
</file>