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345C" w:rsidRPr="00B12FEF" w:rsidRDefault="00ED345C" w:rsidP="00ED345C">
      <w:pPr>
        <w:ind w:left="2160"/>
        <w:jc w:val="center"/>
        <w:rPr>
          <w:rFonts w:ascii="Tahoma" w:hAnsi="Tahoma" w:cs="Tahoma"/>
          <w:color w:val="000000"/>
          <w:szCs w:val="20"/>
        </w:rPr>
      </w:pPr>
      <w:r>
        <w:rPr>
          <w:rFonts w:cs="Times New Roman"/>
          <w:noProof/>
          <w:lang w:eastAsia="en-US"/>
        </w:rPr>
        <w:drawing>
          <wp:anchor distT="0" distB="0" distL="114935" distR="114935" simplePos="0" relativeHeight="251652096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-492125</wp:posOffset>
            </wp:positionV>
            <wp:extent cx="1021080" cy="456565"/>
            <wp:effectExtent l="1905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5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en-US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-492125</wp:posOffset>
            </wp:positionV>
            <wp:extent cx="923290" cy="46609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en-US"/>
        </w:rPr>
        <w:drawing>
          <wp:anchor distT="0" distB="0" distL="114935" distR="114935" simplePos="0" relativeHeight="251651072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-558165</wp:posOffset>
            </wp:positionV>
            <wp:extent cx="1066165" cy="1066165"/>
            <wp:effectExtent l="1905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6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45C" w:rsidRDefault="00ED345C" w:rsidP="00ED345C">
      <w:pPr>
        <w:tabs>
          <w:tab w:val="left" w:pos="1872"/>
        </w:tabs>
        <w:spacing w:before="40"/>
        <w:ind w:left="2160"/>
        <w:jc w:val="center"/>
        <w:rPr>
          <w:rFonts w:ascii="Arial" w:hAnsi="Arial" w:cs="Arial"/>
          <w:sz w:val="18"/>
          <w:szCs w:val="18"/>
        </w:rPr>
      </w:pPr>
      <w:r>
        <w:rPr>
          <w:rFonts w:ascii="Palatino Linotype" w:hAnsi="Palatino Linotype" w:cs="Palatino Linotype"/>
        </w:rPr>
        <w:t xml:space="preserve">Contact No: </w:t>
      </w:r>
      <w:r w:rsidR="00505CA1">
        <w:rPr>
          <w:rFonts w:ascii="Palatino Linotype" w:hAnsi="Palatino Linotype" w:cs="Palatino Linotype"/>
          <w:b/>
          <w:bCs/>
        </w:rPr>
        <w:t>C/o 0502360357</w:t>
      </w:r>
      <w:r>
        <w:rPr>
          <w:rFonts w:ascii="Palatino Linotype" w:hAnsi="Palatino Linotype" w:cs="Palatino Linotype"/>
          <w:b/>
          <w:bCs/>
        </w:rPr>
        <w:t xml:space="preserve"> </w:t>
      </w:r>
      <w:r>
        <w:rPr>
          <w:rFonts w:ascii="Symbol" w:hAnsi="Symbol" w:cs="Symbol"/>
        </w:rPr>
        <w:sym w:font="Symbol" w:char="F0B7"/>
      </w:r>
      <w:r>
        <w:rPr>
          <w:rFonts w:ascii="Palatino Linotype" w:hAnsi="Palatino Linotype" w:cs="Palatino Linotype"/>
        </w:rPr>
        <w:t xml:space="preserve"> Email: </w:t>
      </w:r>
      <w:hyperlink r:id="rId10" w:history="1">
        <w:r w:rsidR="00505CA1" w:rsidRPr="00307CAD">
          <w:rPr>
            <w:rStyle w:val="Hyperlink"/>
            <w:rFonts w:ascii="Palatino Linotype" w:hAnsi="Palatino Linotype" w:cs="Palatino Linotype"/>
            <w:b/>
            <w:bCs/>
          </w:rPr>
          <w:t>tariq.191453@2freemail.com</w:t>
        </w:r>
      </w:hyperlink>
      <w:r w:rsidR="00505CA1">
        <w:rPr>
          <w:rFonts w:ascii="Palatino Linotype" w:hAnsi="Palatino Linotype" w:cs="Palatino Linotype"/>
          <w:b/>
          <w:bCs/>
        </w:rPr>
        <w:t xml:space="preserve"> </w:t>
      </w:r>
    </w:p>
    <w:p w:rsidR="007342B0" w:rsidRPr="00016AF6" w:rsidRDefault="007342B0">
      <w:pPr>
        <w:rPr>
          <w:rFonts w:cs="Times New Roman"/>
          <w:spacing w:val="-6"/>
          <w:sz w:val="20"/>
          <w:szCs w:val="20"/>
        </w:rPr>
      </w:pPr>
    </w:p>
    <w:p w:rsidR="007342B0" w:rsidRPr="00016AF6" w:rsidRDefault="001F420D">
      <w:pPr>
        <w:rPr>
          <w:rFonts w:cs="Times New Roman"/>
          <w:b/>
          <w:bCs/>
        </w:rPr>
      </w:pPr>
      <w:r w:rsidRPr="001F420D">
        <w:rPr>
          <w:rFonts w:cs="Times New Roman"/>
        </w:rPr>
      </w:r>
      <w:r w:rsidRPr="001F420D">
        <w:rPr>
          <w:rFonts w:cs="Times New Roman"/>
        </w:rPr>
        <w:pict>
          <v:rect id="_x0000_s1063" style="width:468pt;height:7.2pt;mso-wrap-style:none;mso-position-horizontal-relative:char;mso-position-vertical-relative:line;v-text-anchor:middle" fillcolor="gray" stroked="f">
            <v:fill color2="#5f5f5f"/>
            <v:stroke joinstyle="round"/>
            <w10:wrap type="none"/>
            <w10:anchorlock/>
          </v:rect>
        </w:pict>
      </w:r>
    </w:p>
    <w:p w:rsidR="007342B0" w:rsidRPr="00016AF6" w:rsidRDefault="007342B0">
      <w:pPr>
        <w:rPr>
          <w:rFonts w:cs="Times New Roman"/>
          <w:sz w:val="20"/>
          <w:szCs w:val="20"/>
        </w:rPr>
      </w:pPr>
      <w:r w:rsidRPr="00016AF6">
        <w:rPr>
          <w:rFonts w:cs="Times New Roman"/>
          <w:b/>
          <w:bCs/>
        </w:rPr>
        <w:t>Total Year of</w:t>
      </w:r>
      <w:r w:rsidR="00A6781C">
        <w:rPr>
          <w:rFonts w:cs="Times New Roman"/>
          <w:b/>
          <w:bCs/>
        </w:rPr>
        <w:t xml:space="preserve"> </w:t>
      </w:r>
      <w:r w:rsidRPr="00016AF6">
        <w:rPr>
          <w:rFonts w:cs="Times New Roman"/>
          <w:b/>
          <w:bCs/>
        </w:rPr>
        <w:tab/>
      </w:r>
      <w:r w:rsidR="00A6781C">
        <w:rPr>
          <w:rFonts w:cs="Times New Roman"/>
          <w:b/>
          <w:bCs/>
        </w:rPr>
        <w:t xml:space="preserve"> </w:t>
      </w:r>
      <w:r w:rsidR="00016AF6" w:rsidRPr="00016AF6">
        <w:rPr>
          <w:rFonts w:cs="Times New Roman"/>
        </w:rPr>
        <w:t>8</w:t>
      </w:r>
      <w:r w:rsidR="000C044D">
        <w:rPr>
          <w:rFonts w:cs="Times New Roman"/>
        </w:rPr>
        <w:t xml:space="preserve"> years</w:t>
      </w:r>
    </w:p>
    <w:p w:rsidR="007342B0" w:rsidRPr="00016AF6" w:rsidRDefault="007342B0">
      <w:pPr>
        <w:rPr>
          <w:rFonts w:cs="Times New Roman"/>
          <w:b/>
          <w:bCs/>
        </w:rPr>
      </w:pPr>
      <w:r w:rsidRPr="00016AF6">
        <w:rPr>
          <w:rFonts w:cs="Times New Roman"/>
          <w:b/>
          <w:bCs/>
        </w:rPr>
        <w:t>Experience</w:t>
      </w:r>
    </w:p>
    <w:p w:rsidR="007342B0" w:rsidRPr="00016AF6" w:rsidRDefault="007342B0">
      <w:pPr>
        <w:rPr>
          <w:rFonts w:cs="Times New Roman"/>
        </w:rPr>
      </w:pPr>
    </w:p>
    <w:p w:rsidR="007342B0" w:rsidRPr="00016AF6" w:rsidRDefault="007342B0">
      <w:pPr>
        <w:rPr>
          <w:rFonts w:cs="Times New Roman"/>
          <w:sz w:val="20"/>
          <w:szCs w:val="20"/>
        </w:rPr>
      </w:pPr>
      <w:r w:rsidRPr="00016AF6">
        <w:rPr>
          <w:rFonts w:cs="Times New Roman"/>
          <w:b/>
          <w:bCs/>
        </w:rPr>
        <w:t>Industry</w:t>
      </w:r>
      <w:r w:rsidRPr="00016AF6">
        <w:rPr>
          <w:rFonts w:cs="Times New Roman"/>
          <w:b/>
          <w:bCs/>
        </w:rPr>
        <w:tab/>
      </w:r>
      <w:r w:rsidR="00C451BC">
        <w:rPr>
          <w:rFonts w:cs="Times New Roman"/>
        </w:rPr>
        <w:t xml:space="preserve">Telecommunication &amp; </w:t>
      </w:r>
      <w:r w:rsidR="00B96E4D">
        <w:rPr>
          <w:rFonts w:cs="Times New Roman"/>
        </w:rPr>
        <w:t>Networks</w:t>
      </w:r>
    </w:p>
    <w:p w:rsidR="007342B0" w:rsidRPr="00016AF6" w:rsidRDefault="007342B0">
      <w:pPr>
        <w:rPr>
          <w:rFonts w:cs="Times New Roman"/>
          <w:sz w:val="20"/>
          <w:szCs w:val="20"/>
        </w:rPr>
      </w:pPr>
    </w:p>
    <w:p w:rsidR="007342B0" w:rsidRDefault="007342B0" w:rsidP="00B96E4D">
      <w:pPr>
        <w:ind w:left="1440" w:hanging="1440"/>
        <w:rPr>
          <w:rFonts w:cs="Times New Roman"/>
        </w:rPr>
      </w:pPr>
      <w:r w:rsidRPr="00016AF6">
        <w:rPr>
          <w:rFonts w:cs="Times New Roman"/>
          <w:b/>
          <w:bCs/>
        </w:rPr>
        <w:t>Objective</w:t>
      </w:r>
      <w:r w:rsidRPr="00016AF6">
        <w:rPr>
          <w:rFonts w:cs="Times New Roman"/>
          <w:b/>
          <w:bCs/>
        </w:rPr>
        <w:tab/>
      </w:r>
      <w:r w:rsidR="00B96E4D">
        <w:rPr>
          <w:rFonts w:cs="Times New Roman"/>
        </w:rPr>
        <w:t xml:space="preserve">To secure a challenging position with the </w:t>
      </w:r>
      <w:r w:rsidRPr="00A6781C">
        <w:rPr>
          <w:rFonts w:cs="Times New Roman"/>
        </w:rPr>
        <w:t>opportunity for professional growth based upon performance that will utilize my abilities developed through my education and experience while contributing to the success of my employer.</w:t>
      </w:r>
    </w:p>
    <w:p w:rsidR="007A7401" w:rsidRDefault="001F420D" w:rsidP="00B96E4D">
      <w:pPr>
        <w:ind w:left="1440" w:hanging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pict>
          <v:rect id="_x0000_s1062" style="width:468pt;height:7.2pt;mso-wrap-style:none;mso-position-horizontal-relative:char;mso-position-vertical-relative:line;v-text-anchor:middle" fillcolor="gray" stroked="f">
            <v:fill color2="#5f5f5f"/>
            <v:stroke joinstyle="round"/>
            <w10:wrap type="none"/>
            <w10:anchorlock/>
          </v:rect>
        </w:pict>
      </w:r>
    </w:p>
    <w:p w:rsidR="007A7401" w:rsidRDefault="007A7401" w:rsidP="007A7401">
      <w:pPr>
        <w:rPr>
          <w:rFonts w:cs="Times New Roman"/>
          <w:b/>
          <w:bCs/>
          <w:spacing w:val="22"/>
          <w:sz w:val="28"/>
          <w:szCs w:val="28"/>
        </w:rPr>
      </w:pPr>
      <w:r w:rsidRPr="00016AF6">
        <w:rPr>
          <w:rFonts w:cs="Times New Roman"/>
          <w:b/>
          <w:bCs/>
          <w:spacing w:val="22"/>
          <w:sz w:val="28"/>
          <w:szCs w:val="28"/>
        </w:rPr>
        <w:t>Professional Experience</w:t>
      </w:r>
    </w:p>
    <w:p w:rsidR="007A7401" w:rsidRDefault="007A7401" w:rsidP="007A7401">
      <w:pPr>
        <w:rPr>
          <w:rFonts w:cs="Times New Roman"/>
          <w:bCs/>
        </w:rPr>
      </w:pPr>
    </w:p>
    <w:p w:rsidR="007342B0" w:rsidRPr="00016AF6" w:rsidRDefault="00ED345C">
      <w:pPr>
        <w:rPr>
          <w:rFonts w:cs="Times New Roman"/>
          <w:bCs/>
          <w:w w:val="97"/>
        </w:rPr>
      </w:pPr>
      <w:r>
        <w:rPr>
          <w:rFonts w:cs="Times New Roman"/>
          <w:bCs/>
        </w:rPr>
        <w:t>Confidential</w:t>
      </w:r>
      <w:r w:rsidR="00C731C8">
        <w:rPr>
          <w:rFonts w:cs="Times New Roman"/>
          <w:bCs/>
        </w:rPr>
        <w:t xml:space="preserve">, </w:t>
      </w:r>
      <w:r w:rsidR="00C731C8">
        <w:rPr>
          <w:rFonts w:cs="Times New Roman"/>
          <w:bCs/>
        </w:rPr>
        <w:tab/>
      </w:r>
      <w:r w:rsidR="00C731C8">
        <w:rPr>
          <w:rFonts w:cs="Times New Roman"/>
          <w:bCs/>
        </w:rPr>
        <w:tab/>
      </w:r>
      <w:r w:rsidR="00C731C8">
        <w:rPr>
          <w:rFonts w:cs="Times New Roman"/>
          <w:bCs/>
        </w:rPr>
        <w:tab/>
      </w:r>
      <w:r w:rsidR="00016AF6">
        <w:rPr>
          <w:rFonts w:cs="Times New Roman"/>
          <w:bCs/>
        </w:rPr>
        <w:t xml:space="preserve"> </w:t>
      </w:r>
      <w:r w:rsidR="007342B0" w:rsidRPr="00016AF6">
        <w:rPr>
          <w:rFonts w:cs="Times New Roman"/>
          <w:bCs/>
          <w:w w:val="97"/>
        </w:rPr>
        <w:t>2</w:t>
      </w:r>
      <w:r w:rsidR="007342B0" w:rsidRPr="00016AF6">
        <w:rPr>
          <w:rFonts w:cs="Times New Roman"/>
          <w:bCs/>
          <w:spacing w:val="2"/>
          <w:w w:val="97"/>
        </w:rPr>
        <w:t>nd</w:t>
      </w:r>
      <w:r w:rsidR="007342B0" w:rsidRPr="00016AF6">
        <w:rPr>
          <w:rFonts w:cs="Times New Roman"/>
          <w:bCs/>
          <w:w w:val="97"/>
        </w:rPr>
        <w:t xml:space="preserve"> September 2009–</w:t>
      </w:r>
      <w:r w:rsidR="00C731C8">
        <w:rPr>
          <w:rFonts w:cs="Times New Roman"/>
          <w:bCs/>
          <w:w w:val="97"/>
        </w:rPr>
        <w:t>September 2013</w:t>
      </w:r>
      <w:r w:rsidR="007342B0" w:rsidRPr="00016AF6">
        <w:rPr>
          <w:rFonts w:cs="Times New Roman"/>
          <w:bCs/>
          <w:w w:val="97"/>
        </w:rPr>
        <w:t xml:space="preserve">                                               </w:t>
      </w:r>
    </w:p>
    <w:p w:rsidR="007342B0" w:rsidRPr="00016AF6" w:rsidRDefault="007342B0">
      <w:pPr>
        <w:rPr>
          <w:rFonts w:cs="Times New Roman"/>
          <w:bCs/>
        </w:rPr>
      </w:pPr>
      <w:r w:rsidRPr="00016AF6">
        <w:rPr>
          <w:rFonts w:cs="Times New Roman"/>
          <w:bCs/>
        </w:rPr>
        <w:t>Islamabad –Pakistan</w:t>
      </w:r>
    </w:p>
    <w:p w:rsidR="007342B0" w:rsidRPr="00016AF6" w:rsidRDefault="007342B0">
      <w:pPr>
        <w:ind w:left="1440" w:hanging="1440"/>
        <w:rPr>
          <w:rFonts w:cs="Times New Roman"/>
          <w:b/>
          <w:bCs/>
          <w:sz w:val="22"/>
          <w:szCs w:val="22"/>
        </w:rPr>
      </w:pPr>
      <w:r w:rsidRPr="00016AF6">
        <w:rPr>
          <w:rFonts w:cs="Times New Roman"/>
          <w:b/>
          <w:bCs/>
        </w:rPr>
        <w:t>Network Engineer/Team Lead</w:t>
      </w:r>
    </w:p>
    <w:p w:rsidR="007342B0" w:rsidRPr="00016AF6" w:rsidRDefault="007342B0">
      <w:pPr>
        <w:tabs>
          <w:tab w:val="left" w:pos="5733"/>
        </w:tabs>
        <w:spacing w:before="216"/>
        <w:rPr>
          <w:rFonts w:cs="Times New Roman"/>
        </w:rPr>
      </w:pPr>
      <w:r w:rsidRPr="00016AF6">
        <w:rPr>
          <w:rFonts w:cs="Times New Roman"/>
          <w:b/>
          <w:bCs/>
          <w:w w:val="99"/>
        </w:rPr>
        <w:t xml:space="preserve">PERN2 </w:t>
      </w:r>
      <w:r w:rsidRPr="00016AF6">
        <w:rPr>
          <w:rFonts w:cs="Times New Roman"/>
          <w:spacing w:val="-2"/>
        </w:rPr>
        <w:t>is a 10GbE Metro Optical Fiber Network providing high</w:t>
      </w:r>
      <w:r w:rsidRPr="00016AF6">
        <w:rPr>
          <w:rFonts w:cs="Times New Roman"/>
          <w:spacing w:val="-2"/>
        </w:rPr>
        <w:tab/>
        <w:t xml:space="preserve">Internet bandwidth, Intranet services, </w:t>
      </w:r>
      <w:r w:rsidRPr="00016AF6">
        <w:rPr>
          <w:rFonts w:cs="Times New Roman"/>
        </w:rPr>
        <w:t xml:space="preserve">MPLSLayer2, MPLS layer3 VPNs, VOIP Service, Online Lectures &amp; Online Research Lab, VOD, IPTV, Streaming, Online Test, Online Registration/Course selection, Digital Library, Emailing service to more than 200 Public /Private Universities/Institutes and Colleges in </w:t>
      </w:r>
      <w:r w:rsidRPr="00016AF6">
        <w:rPr>
          <w:rFonts w:cs="Times New Roman"/>
          <w:b/>
          <w:bCs/>
        </w:rPr>
        <w:t xml:space="preserve">Pakistan </w:t>
      </w:r>
      <w:r w:rsidRPr="00016AF6">
        <w:rPr>
          <w:rFonts w:cs="Times New Roman"/>
        </w:rPr>
        <w:t>and this Network is growing progressively with addition of new Universities/Institutes and Colleges.</w:t>
      </w:r>
    </w:p>
    <w:p w:rsidR="007342B0" w:rsidRPr="00A6781C" w:rsidRDefault="007342B0">
      <w:pPr>
        <w:tabs>
          <w:tab w:val="left" w:pos="1494"/>
          <w:tab w:val="left" w:pos="3726"/>
          <w:tab w:val="left" w:pos="4617"/>
        </w:tabs>
        <w:spacing w:before="180"/>
        <w:jc w:val="both"/>
        <w:rPr>
          <w:rFonts w:cs="Times New Roman"/>
        </w:rPr>
      </w:pPr>
      <w:r w:rsidRPr="00A6781C">
        <w:rPr>
          <w:rFonts w:cs="Times New Roman"/>
        </w:rPr>
        <w:t xml:space="preserve">Working as a </w:t>
      </w:r>
      <w:r w:rsidRPr="00A6781C">
        <w:rPr>
          <w:rFonts w:cs="Times New Roman"/>
          <w:b/>
          <w:bCs/>
        </w:rPr>
        <w:t xml:space="preserve">Network Engineer </w:t>
      </w:r>
      <w:r w:rsidRPr="00A6781C">
        <w:rPr>
          <w:rFonts w:cs="Times New Roman"/>
        </w:rPr>
        <w:t xml:space="preserve">in Pakistan </w:t>
      </w:r>
      <w:r w:rsidR="00ED345C">
        <w:rPr>
          <w:rFonts w:cs="Times New Roman"/>
        </w:rPr>
        <w:t>Confidential</w:t>
      </w:r>
      <w:r w:rsidRPr="00A6781C">
        <w:rPr>
          <w:rFonts w:cs="Times New Roman"/>
        </w:rPr>
        <w:t xml:space="preserve"> Project,</w:t>
      </w:r>
    </w:p>
    <w:p w:rsidR="007342B0" w:rsidRPr="00A6781C" w:rsidRDefault="007342B0">
      <w:pPr>
        <w:jc w:val="both"/>
        <w:rPr>
          <w:rFonts w:cs="Times New Roman"/>
        </w:rPr>
      </w:pPr>
      <w:proofErr w:type="gramStart"/>
      <w:r w:rsidRPr="00A6781C">
        <w:rPr>
          <w:rFonts w:cs="Times New Roman"/>
          <w:b/>
          <w:bCs/>
        </w:rPr>
        <w:t xml:space="preserve">PERN2 </w:t>
      </w:r>
      <w:r w:rsidRPr="00A6781C">
        <w:rPr>
          <w:rFonts w:cs="Times New Roman"/>
        </w:rPr>
        <w:t>(Pakistan Educational and Research Network).</w:t>
      </w:r>
      <w:proofErr w:type="gramEnd"/>
      <w:r w:rsidRPr="00A6781C">
        <w:rPr>
          <w:rFonts w:cs="Times New Roman"/>
        </w:rPr>
        <w:t xml:space="preserve"> Following were my job responsibilities:</w:t>
      </w:r>
    </w:p>
    <w:p w:rsidR="00A3617E" w:rsidRPr="00016AF6" w:rsidRDefault="00A3617E" w:rsidP="00A3617E">
      <w:pPr>
        <w:pStyle w:val="Default"/>
      </w:pPr>
    </w:p>
    <w:p w:rsidR="00174C23" w:rsidRDefault="007342B0" w:rsidP="00A959DF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 xml:space="preserve">Deployment and Configuration of </w:t>
      </w:r>
      <w:proofErr w:type="spellStart"/>
      <w:r w:rsidRPr="00016AF6">
        <w:rPr>
          <w:rFonts w:cs="Times New Roman"/>
        </w:rPr>
        <w:t>Huawei</w:t>
      </w:r>
      <w:proofErr w:type="spellEnd"/>
      <w:r w:rsidRPr="00016AF6">
        <w:rPr>
          <w:rFonts w:cs="Times New Roman"/>
        </w:rPr>
        <w:t xml:space="preserve"> Routers NE80E, NE40E, NE-20</w:t>
      </w:r>
      <w:r w:rsidR="00174C23">
        <w:rPr>
          <w:rFonts w:cs="Times New Roman"/>
        </w:rPr>
        <w:t xml:space="preserve"> in PERN2(  </w:t>
      </w:r>
    </w:p>
    <w:p w:rsidR="00831359" w:rsidRDefault="00174C23" w:rsidP="00174C23">
      <w:pPr>
        <w:ind w:left="27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>
        <w:rPr>
          <w:rFonts w:cs="Times New Roman"/>
        </w:rPr>
        <w:t>Universities/</w:t>
      </w:r>
      <w:r w:rsidR="00732B6E" w:rsidRPr="00732B6E">
        <w:rPr>
          <w:rFonts w:cs="Times New Roman"/>
        </w:rPr>
        <w:t xml:space="preserve"> </w:t>
      </w:r>
      <w:r w:rsidR="00732B6E">
        <w:rPr>
          <w:rFonts w:cs="Times New Roman"/>
        </w:rPr>
        <w:t>Institutes /Colleges</w:t>
      </w:r>
      <w:r>
        <w:rPr>
          <w:rFonts w:cs="Times New Roman"/>
        </w:rPr>
        <w:t>)</w:t>
      </w:r>
      <w:r w:rsidR="00831359">
        <w:rPr>
          <w:rFonts w:cs="Times New Roman"/>
        </w:rPr>
        <w:t>.</w:t>
      </w:r>
      <w:proofErr w:type="gramEnd"/>
    </w:p>
    <w:p w:rsidR="00732B6E" w:rsidRDefault="00B72CFD" w:rsidP="00831359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>
        <w:rPr>
          <w:rFonts w:cs="Times New Roman"/>
        </w:rPr>
        <w:t>Cisco</w:t>
      </w:r>
      <w:r w:rsidR="00831359">
        <w:rPr>
          <w:rFonts w:cs="Times New Roman"/>
        </w:rPr>
        <w:t xml:space="preserve"> Routers C7200/C3700/C3600/2811, Cisco Switches</w:t>
      </w:r>
      <w:r w:rsidR="00732B6E">
        <w:rPr>
          <w:rFonts w:cs="Times New Roman"/>
        </w:rPr>
        <w:t xml:space="preserve"> C4500-X/</w:t>
      </w:r>
      <w:r w:rsidR="00831359">
        <w:rPr>
          <w:rFonts w:cs="Times New Roman"/>
        </w:rPr>
        <w:t>C3560/</w:t>
      </w:r>
      <w:r w:rsidR="00732B6E">
        <w:rPr>
          <w:rFonts w:cs="Times New Roman"/>
        </w:rPr>
        <w:t xml:space="preserve">  </w:t>
      </w:r>
    </w:p>
    <w:p w:rsidR="007342B0" w:rsidRDefault="00732B6E" w:rsidP="00831359">
      <w:pPr>
        <w:ind w:left="27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="00831359">
        <w:rPr>
          <w:rFonts w:cs="Times New Roman"/>
        </w:rPr>
        <w:t>C2950/C2960</w:t>
      </w:r>
      <w:r>
        <w:rPr>
          <w:rFonts w:cs="Times New Roman"/>
        </w:rPr>
        <w:t xml:space="preserve"> deployment and </w:t>
      </w:r>
      <w:r w:rsidR="00831359">
        <w:rPr>
          <w:rFonts w:cs="Times New Roman"/>
        </w:rPr>
        <w:t>configurations.</w:t>
      </w:r>
      <w:proofErr w:type="gramEnd"/>
    </w:p>
    <w:p w:rsidR="00831359" w:rsidRDefault="00831359" w:rsidP="00831359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>
        <w:rPr>
          <w:rFonts w:cs="Times New Roman"/>
        </w:rPr>
        <w:t>Cisco ASA 5500, PIX 500 deployment and configurations.</w:t>
      </w:r>
    </w:p>
    <w:p w:rsidR="005F7A9C" w:rsidRDefault="00732B6E" w:rsidP="00831359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>
        <w:rPr>
          <w:rFonts w:cs="Times New Roman"/>
        </w:rPr>
        <w:t>Implementation of VLANs, Inter-VLAN Routing,</w:t>
      </w:r>
      <w:r w:rsidR="005F7A9C">
        <w:rPr>
          <w:rFonts w:cs="Times New Roman"/>
        </w:rPr>
        <w:t xml:space="preserve"> GRVP, </w:t>
      </w:r>
      <w:r>
        <w:rPr>
          <w:rFonts w:cs="Times New Roman"/>
        </w:rPr>
        <w:t xml:space="preserve"> STP/Rapid STP, Layer Ether </w:t>
      </w:r>
      <w:r w:rsidR="005F7A9C">
        <w:rPr>
          <w:rFonts w:cs="Times New Roman"/>
        </w:rPr>
        <w:t>\</w:t>
      </w:r>
    </w:p>
    <w:p w:rsidR="00732B6E" w:rsidRDefault="005F7A9C" w:rsidP="005F7A9C">
      <w:pPr>
        <w:ind w:left="27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="00732B6E">
        <w:rPr>
          <w:rFonts w:cs="Times New Roman"/>
        </w:rPr>
        <w:t>channel</w:t>
      </w:r>
      <w:proofErr w:type="gramEnd"/>
      <w:r w:rsidR="00732B6E">
        <w:rPr>
          <w:rFonts w:cs="Times New Roman"/>
        </w:rPr>
        <w:t>, Layer 3 switching</w:t>
      </w:r>
      <w:r>
        <w:rPr>
          <w:rFonts w:cs="Times New Roman"/>
        </w:rPr>
        <w:t xml:space="preserve"> and</w:t>
      </w:r>
      <w:r w:rsidR="00732B6E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732B6E">
        <w:rPr>
          <w:rFonts w:cs="Times New Roman"/>
        </w:rPr>
        <w:t>mplement Redundancy (HSRP, VRRP, and GLBP)</w:t>
      </w:r>
      <w:r>
        <w:rPr>
          <w:rFonts w:cs="Times New Roman"/>
        </w:rPr>
        <w:t>.</w:t>
      </w:r>
      <w:r w:rsidR="00732B6E">
        <w:rPr>
          <w:rFonts w:cs="Times New Roman"/>
        </w:rPr>
        <w:t xml:space="preserve"> </w:t>
      </w:r>
    </w:p>
    <w:p w:rsidR="005F7A9C" w:rsidRDefault="007342B0" w:rsidP="00A959DF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>Configuration(s)</w:t>
      </w:r>
      <w:r w:rsidR="005F7A9C">
        <w:rPr>
          <w:rFonts w:cs="Times New Roman"/>
        </w:rPr>
        <w:t xml:space="preserve"> of</w:t>
      </w:r>
      <w:r w:rsidRPr="00016AF6">
        <w:rPr>
          <w:rFonts w:cs="Times New Roman"/>
        </w:rPr>
        <w:t xml:space="preserve"> OSPF</w:t>
      </w:r>
      <w:r w:rsidR="00BB6109">
        <w:rPr>
          <w:rFonts w:cs="Times New Roman"/>
        </w:rPr>
        <w:t xml:space="preserve"> Single</w:t>
      </w:r>
      <w:r w:rsidR="005F7A9C">
        <w:rPr>
          <w:rFonts w:cs="Times New Roman"/>
        </w:rPr>
        <w:t xml:space="preserve">/Multi Area, Route Aggregation, DR/BDR, Area </w:t>
      </w:r>
    </w:p>
    <w:p w:rsidR="005F7A9C" w:rsidRDefault="005F7A9C" w:rsidP="005F7A9C">
      <w:pPr>
        <w:ind w:left="27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>
        <w:rPr>
          <w:rFonts w:cs="Times New Roman"/>
        </w:rPr>
        <w:t>Authentication, Stub Area, NSS Area, Virtual Link.</w:t>
      </w:r>
      <w:proofErr w:type="gramEnd"/>
    </w:p>
    <w:p w:rsidR="00BB6109" w:rsidRDefault="005F7A9C" w:rsidP="00A959DF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>Configuration(s)</w:t>
      </w:r>
      <w:r>
        <w:rPr>
          <w:rFonts w:cs="Times New Roman"/>
        </w:rPr>
        <w:t xml:space="preserve"> of </w:t>
      </w:r>
      <w:r w:rsidR="007342B0" w:rsidRPr="00016AF6">
        <w:rPr>
          <w:rFonts w:cs="Times New Roman"/>
        </w:rPr>
        <w:t>IS-IS</w:t>
      </w:r>
      <w:r w:rsidR="00BB6109">
        <w:rPr>
          <w:rFonts w:cs="Times New Roman"/>
        </w:rPr>
        <w:t xml:space="preserve"> S</w:t>
      </w:r>
      <w:r>
        <w:rPr>
          <w:rFonts w:cs="Times New Roman"/>
        </w:rPr>
        <w:t>ingle</w:t>
      </w:r>
      <w:r w:rsidR="00BB6109">
        <w:rPr>
          <w:rFonts w:cs="Times New Roman"/>
        </w:rPr>
        <w:t>/M</w:t>
      </w:r>
      <w:r>
        <w:rPr>
          <w:rFonts w:cs="Times New Roman"/>
        </w:rPr>
        <w:t xml:space="preserve">ulti </w:t>
      </w:r>
      <w:r w:rsidR="00BB6109">
        <w:rPr>
          <w:rFonts w:cs="Times New Roman"/>
        </w:rPr>
        <w:t>A</w:t>
      </w:r>
      <w:r>
        <w:rPr>
          <w:rFonts w:cs="Times New Roman"/>
        </w:rPr>
        <w:t>rea</w:t>
      </w:r>
      <w:r w:rsidR="00BB6109">
        <w:rPr>
          <w:rFonts w:cs="Times New Roman"/>
        </w:rPr>
        <w:t xml:space="preserve">, IS-IS Layering, IS-IS electing DIS, Route </w:t>
      </w:r>
    </w:p>
    <w:p w:rsidR="005F7A9C" w:rsidRDefault="00BB6109" w:rsidP="00BB6109">
      <w:pPr>
        <w:ind w:left="27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>
        <w:rPr>
          <w:rFonts w:cs="Times New Roman"/>
        </w:rPr>
        <w:t>Import and Convergence, Silent Port.</w:t>
      </w:r>
      <w:proofErr w:type="gramEnd"/>
      <w:r>
        <w:rPr>
          <w:rFonts w:cs="Times New Roman"/>
        </w:rPr>
        <w:t xml:space="preserve"> </w:t>
      </w:r>
    </w:p>
    <w:p w:rsidR="00BB6109" w:rsidRDefault="005F7A9C" w:rsidP="00A959DF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>Configuration(s)</w:t>
      </w:r>
      <w:r>
        <w:rPr>
          <w:rFonts w:cs="Times New Roman"/>
        </w:rPr>
        <w:t xml:space="preserve"> of </w:t>
      </w:r>
      <w:r w:rsidR="007342B0" w:rsidRPr="00016AF6">
        <w:rPr>
          <w:rFonts w:cs="Times New Roman"/>
        </w:rPr>
        <w:t xml:space="preserve">BGP </w:t>
      </w:r>
      <w:r w:rsidR="00BB6109">
        <w:rPr>
          <w:rFonts w:cs="Times New Roman"/>
        </w:rPr>
        <w:t xml:space="preserve">Route Aggregation, Route Reflector, Confederation, Route </w:t>
      </w:r>
    </w:p>
    <w:p w:rsidR="005F7A9C" w:rsidRDefault="00BB6109" w:rsidP="00BB6109">
      <w:pPr>
        <w:ind w:left="278"/>
        <w:jc w:val="both"/>
        <w:rPr>
          <w:rFonts w:cs="Times New Roman"/>
        </w:rPr>
      </w:pPr>
      <w:r>
        <w:rPr>
          <w:rFonts w:cs="Times New Roman"/>
        </w:rPr>
        <w:t xml:space="preserve">      Selection, </w:t>
      </w:r>
    </w:p>
    <w:p w:rsidR="007342B0" w:rsidRPr="00016AF6" w:rsidRDefault="005F7A9C" w:rsidP="00A959DF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>Configuration(s)</w:t>
      </w:r>
      <w:r>
        <w:rPr>
          <w:rFonts w:cs="Times New Roman"/>
        </w:rPr>
        <w:t xml:space="preserve"> of</w:t>
      </w:r>
      <w:r w:rsidR="00BB6109">
        <w:rPr>
          <w:rFonts w:cs="Times New Roman"/>
        </w:rPr>
        <w:t xml:space="preserve"> MPLS L3 VPN, </w:t>
      </w:r>
      <w:proofErr w:type="spellStart"/>
      <w:r w:rsidR="00BB6109">
        <w:rPr>
          <w:rFonts w:cs="Times New Roman"/>
        </w:rPr>
        <w:t>Hub&amp;Spoke</w:t>
      </w:r>
      <w:proofErr w:type="spellEnd"/>
      <w:r w:rsidR="00BB6109">
        <w:rPr>
          <w:rFonts w:cs="Times New Roman"/>
        </w:rPr>
        <w:t xml:space="preserve">. </w:t>
      </w:r>
    </w:p>
    <w:p w:rsidR="00C731C8" w:rsidRDefault="00C731C8" w:rsidP="00C731C8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7F695E">
        <w:rPr>
          <w:rFonts w:cs="Times New Roman"/>
        </w:rPr>
        <w:t xml:space="preserve">Deployment of Domain Controller (ADS), DNS, DHCP, IIS, FTP Print Server with </w:t>
      </w:r>
    </w:p>
    <w:p w:rsidR="00C731C8" w:rsidRDefault="00C731C8" w:rsidP="00174C23">
      <w:pPr>
        <w:ind w:left="27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="0058203A">
        <w:rPr>
          <w:rFonts w:cs="Times New Roman"/>
        </w:rPr>
        <w:t>Making, printing</w:t>
      </w:r>
      <w:r w:rsidRPr="007F695E">
        <w:rPr>
          <w:rFonts w:cs="Times New Roman"/>
        </w:rPr>
        <w:t xml:space="preserve"> pool/spool, ISA Server2004, SQL Server</w:t>
      </w:r>
      <w:r w:rsidR="00BB6109">
        <w:rPr>
          <w:rFonts w:cs="Times New Roman"/>
        </w:rPr>
        <w:t>.</w:t>
      </w:r>
      <w:proofErr w:type="gramEnd"/>
    </w:p>
    <w:p w:rsidR="00C731C8" w:rsidRPr="007F695E" w:rsidRDefault="00C731C8" w:rsidP="00C731C8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7F695E">
        <w:rPr>
          <w:rFonts w:cs="Times New Roman"/>
        </w:rPr>
        <w:t xml:space="preserve">Responsible for keeping the computer networks free from virus and spam threats, to keep </w:t>
      </w:r>
    </w:p>
    <w:p w:rsidR="00C731C8" w:rsidRPr="007F695E" w:rsidRDefault="00C731C8" w:rsidP="00C731C8">
      <w:pPr>
        <w:ind w:left="278"/>
        <w:jc w:val="both"/>
        <w:rPr>
          <w:rFonts w:cs="Times New Roman"/>
        </w:rPr>
      </w:pPr>
      <w:r w:rsidRPr="007F695E">
        <w:rPr>
          <w:rFonts w:cs="Times New Roman"/>
        </w:rPr>
        <w:t xml:space="preserve">      </w:t>
      </w:r>
      <w:proofErr w:type="gramStart"/>
      <w:r w:rsidRPr="007F695E">
        <w:rPr>
          <w:rFonts w:cs="Times New Roman"/>
        </w:rPr>
        <w:t>a</w:t>
      </w:r>
      <w:proofErr w:type="gramEnd"/>
      <w:r w:rsidRPr="007F695E">
        <w:rPr>
          <w:rFonts w:cs="Times New Roman"/>
        </w:rPr>
        <w:t xml:space="preserve"> check on the virus issues and to ensure that anti spam, </w:t>
      </w:r>
      <w:proofErr w:type="spellStart"/>
      <w:r w:rsidRPr="007F695E">
        <w:rPr>
          <w:rFonts w:cs="Times New Roman"/>
        </w:rPr>
        <w:t>anti virus</w:t>
      </w:r>
      <w:proofErr w:type="spellEnd"/>
      <w:r w:rsidRPr="007F695E">
        <w:rPr>
          <w:rFonts w:cs="Times New Roman"/>
        </w:rPr>
        <w:t xml:space="preserve"> software is installed on </w:t>
      </w:r>
    </w:p>
    <w:p w:rsidR="00C731C8" w:rsidRPr="007F695E" w:rsidRDefault="00C731C8" w:rsidP="00C731C8">
      <w:pPr>
        <w:ind w:left="278"/>
        <w:jc w:val="both"/>
        <w:rPr>
          <w:rFonts w:cs="Times New Roman"/>
        </w:rPr>
      </w:pPr>
      <w:r w:rsidRPr="007F695E">
        <w:rPr>
          <w:rFonts w:cs="Times New Roman"/>
        </w:rPr>
        <w:lastRenderedPageBreak/>
        <w:t xml:space="preserve">      </w:t>
      </w:r>
      <w:proofErr w:type="gramStart"/>
      <w:r w:rsidRPr="007F695E">
        <w:rPr>
          <w:rFonts w:cs="Times New Roman"/>
        </w:rPr>
        <w:t>the</w:t>
      </w:r>
      <w:proofErr w:type="gramEnd"/>
      <w:r w:rsidRPr="007F695E">
        <w:rPr>
          <w:rFonts w:cs="Times New Roman"/>
        </w:rPr>
        <w:t xml:space="preserve"> systems.</w:t>
      </w:r>
    </w:p>
    <w:p w:rsidR="00C731C8" w:rsidRPr="007F695E" w:rsidRDefault="00C731C8" w:rsidP="00C731C8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7F695E">
        <w:rPr>
          <w:rFonts w:cs="Times New Roman"/>
        </w:rPr>
        <w:t>Responsible for networking, design, installation and maintenance services.</w:t>
      </w:r>
    </w:p>
    <w:p w:rsidR="00E86D1D" w:rsidRPr="00016AF6" w:rsidRDefault="00E86D1D" w:rsidP="00E86D1D">
      <w:pPr>
        <w:numPr>
          <w:ilvl w:val="0"/>
          <w:numId w:val="2"/>
        </w:numPr>
        <w:ind w:left="278" w:firstLine="0"/>
        <w:jc w:val="both"/>
        <w:rPr>
          <w:rFonts w:cs="Times New Roman"/>
          <w:sz w:val="20"/>
          <w:szCs w:val="20"/>
        </w:rPr>
      </w:pPr>
      <w:r w:rsidRPr="00016AF6">
        <w:rPr>
          <w:rFonts w:cs="Times New Roman"/>
        </w:rPr>
        <w:t>Installing and operating Windows desktop and server operating systems. TCP/IP</w:t>
      </w:r>
    </w:p>
    <w:p w:rsidR="00E86D1D" w:rsidRPr="00016AF6" w:rsidRDefault="00E86D1D" w:rsidP="00E86D1D">
      <w:pPr>
        <w:ind w:left="278"/>
        <w:jc w:val="both"/>
        <w:rPr>
          <w:rFonts w:cs="Times New Roman"/>
        </w:rPr>
      </w:pPr>
      <w:r w:rsidRPr="00016AF6">
        <w:rPr>
          <w:rFonts w:cs="Times New Roman"/>
        </w:rPr>
        <w:t xml:space="preserve">      </w:t>
      </w:r>
      <w:proofErr w:type="gramStart"/>
      <w:r w:rsidRPr="00016AF6">
        <w:rPr>
          <w:rFonts w:cs="Times New Roman"/>
        </w:rPr>
        <w:t>networking</w:t>
      </w:r>
      <w:proofErr w:type="gramEnd"/>
      <w:r w:rsidRPr="00016AF6">
        <w:rPr>
          <w:rFonts w:cs="Times New Roman"/>
        </w:rPr>
        <w:t xml:space="preserve"> and hardware maintenance and repair. </w:t>
      </w:r>
      <w:proofErr w:type="gramStart"/>
      <w:r w:rsidRPr="00016AF6">
        <w:rPr>
          <w:rFonts w:cs="Times New Roman"/>
        </w:rPr>
        <w:t>Training new employees.</w:t>
      </w:r>
      <w:proofErr w:type="gramEnd"/>
      <w:r w:rsidRPr="00016AF6">
        <w:rPr>
          <w:rFonts w:cs="Times New Roman"/>
        </w:rPr>
        <w:t xml:space="preserve"> Assistance</w:t>
      </w:r>
    </w:p>
    <w:p w:rsidR="00E86D1D" w:rsidRPr="00016AF6" w:rsidRDefault="00E86D1D" w:rsidP="00E86D1D">
      <w:pPr>
        <w:ind w:left="278"/>
        <w:jc w:val="both"/>
        <w:rPr>
          <w:rFonts w:cs="Times New Roman"/>
          <w:sz w:val="20"/>
          <w:szCs w:val="20"/>
        </w:rPr>
      </w:pPr>
      <w:r w:rsidRPr="00016AF6">
        <w:rPr>
          <w:rFonts w:cs="Times New Roman"/>
        </w:rPr>
        <w:t xml:space="preserve">      </w:t>
      </w:r>
      <w:proofErr w:type="gramStart"/>
      <w:r w:rsidRPr="00016AF6">
        <w:rPr>
          <w:rFonts w:cs="Times New Roman"/>
        </w:rPr>
        <w:t>with</w:t>
      </w:r>
      <w:proofErr w:type="gramEnd"/>
      <w:r w:rsidRPr="00016AF6">
        <w:rPr>
          <w:rFonts w:cs="Times New Roman"/>
        </w:rPr>
        <w:t xml:space="preserve"> training of staff and compiling procedural documentation.</w:t>
      </w:r>
    </w:p>
    <w:p w:rsidR="00C731C8" w:rsidRPr="007F695E" w:rsidRDefault="00C731C8" w:rsidP="00C731C8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7F695E">
        <w:rPr>
          <w:rFonts w:cs="Times New Roman"/>
        </w:rPr>
        <w:t>Supporting users and network administrators over the telephone and by email.</w:t>
      </w:r>
    </w:p>
    <w:p w:rsidR="0058203A" w:rsidRDefault="00C731C8" w:rsidP="0058203A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7F695E">
        <w:rPr>
          <w:rFonts w:cs="Times New Roman"/>
        </w:rPr>
        <w:t>Maintain the Orga</w:t>
      </w:r>
      <w:r w:rsidR="0058203A">
        <w:rPr>
          <w:rFonts w:cs="Times New Roman"/>
        </w:rPr>
        <w:t>nization network infrastructure, m</w:t>
      </w:r>
      <w:r w:rsidR="0058203A" w:rsidRPr="00016AF6">
        <w:rPr>
          <w:rFonts w:cs="Times New Roman"/>
        </w:rPr>
        <w:t xml:space="preserve">onitoring network traffic and maintain </w:t>
      </w:r>
    </w:p>
    <w:p w:rsidR="0058203A" w:rsidRDefault="0058203A" w:rsidP="0058203A">
      <w:pPr>
        <w:ind w:left="27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Pr="00016AF6">
        <w:rPr>
          <w:rFonts w:cs="Times New Roman"/>
        </w:rPr>
        <w:t>log</w:t>
      </w:r>
      <w:proofErr w:type="gramEnd"/>
      <w:r w:rsidRPr="00016AF6">
        <w:rPr>
          <w:rFonts w:cs="Times New Roman"/>
        </w:rPr>
        <w:t xml:space="preserve"> files and a</w:t>
      </w:r>
      <w:r>
        <w:rPr>
          <w:rFonts w:cs="Times New Roman"/>
        </w:rPr>
        <w:t>ccess logs using Solar wind NMS, m</w:t>
      </w:r>
      <w:r w:rsidRPr="00016AF6">
        <w:rPr>
          <w:rFonts w:cs="Times New Roman"/>
        </w:rPr>
        <w:t>anagement overall network issues.</w:t>
      </w:r>
      <w:r>
        <w:rPr>
          <w:rFonts w:cs="Times New Roman"/>
        </w:rPr>
        <w:t xml:space="preserve"> </w:t>
      </w:r>
    </w:p>
    <w:p w:rsidR="0058203A" w:rsidRDefault="0058203A" w:rsidP="0058203A">
      <w:pPr>
        <w:ind w:left="27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Pr="00016AF6">
        <w:rPr>
          <w:rFonts w:cs="Times New Roman"/>
        </w:rPr>
        <w:t>Supervision the network staff for their</w:t>
      </w:r>
      <w:r>
        <w:rPr>
          <w:rFonts w:cs="Times New Roman"/>
        </w:rPr>
        <w:t xml:space="preserve"> </w:t>
      </w:r>
      <w:r w:rsidRPr="00016AF6">
        <w:rPr>
          <w:rFonts w:cs="Times New Roman"/>
        </w:rPr>
        <w:t>responsibilities.</w:t>
      </w:r>
      <w:proofErr w:type="gramEnd"/>
      <w:r>
        <w:rPr>
          <w:rFonts w:cs="Times New Roman"/>
        </w:rPr>
        <w:t xml:space="preserve"> </w:t>
      </w:r>
      <w:r w:rsidRPr="00016AF6">
        <w:rPr>
          <w:rFonts w:cs="Times New Roman"/>
        </w:rPr>
        <w:t xml:space="preserve">Preparation of weekly/monthly </w:t>
      </w:r>
    </w:p>
    <w:p w:rsidR="0058203A" w:rsidRPr="00016AF6" w:rsidRDefault="0058203A" w:rsidP="0058203A">
      <w:pPr>
        <w:ind w:left="27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Pr="00016AF6">
        <w:rPr>
          <w:rFonts w:cs="Times New Roman"/>
        </w:rPr>
        <w:t>work</w:t>
      </w:r>
      <w:proofErr w:type="gramEnd"/>
      <w:r w:rsidRPr="00016AF6">
        <w:rPr>
          <w:rFonts w:cs="Times New Roman"/>
        </w:rPr>
        <w:t xml:space="preserve"> progress reports for higher IT management.</w:t>
      </w:r>
    </w:p>
    <w:p w:rsidR="0058203A" w:rsidRDefault="0058203A" w:rsidP="00C731C8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>
        <w:rPr>
          <w:rFonts w:cs="Times New Roman"/>
        </w:rPr>
        <w:t xml:space="preserve">Deployment, Commissioning and PAT of </w:t>
      </w:r>
      <w:proofErr w:type="spellStart"/>
      <w:r w:rsidRPr="00016AF6">
        <w:rPr>
          <w:rFonts w:cs="Times New Roman"/>
        </w:rPr>
        <w:t>Huawei</w:t>
      </w:r>
      <w:proofErr w:type="spellEnd"/>
      <w:r>
        <w:rPr>
          <w:rFonts w:cs="Times New Roman"/>
        </w:rPr>
        <w:t xml:space="preserve"> </w:t>
      </w:r>
      <w:proofErr w:type="spellStart"/>
      <w:r w:rsidRPr="00016AF6">
        <w:rPr>
          <w:rFonts w:cs="Times New Roman"/>
        </w:rPr>
        <w:t>OptiX</w:t>
      </w:r>
      <w:proofErr w:type="spellEnd"/>
      <w:r>
        <w:rPr>
          <w:rFonts w:cs="Times New Roman"/>
        </w:rPr>
        <w:t xml:space="preserve"> OSN 1500 and BWS 1600G for </w:t>
      </w:r>
    </w:p>
    <w:p w:rsidR="0058203A" w:rsidRDefault="0058203A" w:rsidP="0058203A">
      <w:pPr>
        <w:ind w:left="27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>
        <w:rPr>
          <w:rFonts w:cs="Times New Roman"/>
        </w:rPr>
        <w:t>Long Haul connectivity.</w:t>
      </w:r>
      <w:proofErr w:type="gramEnd"/>
      <w:r>
        <w:rPr>
          <w:rFonts w:cs="Times New Roman"/>
        </w:rPr>
        <w:t xml:space="preserve"> </w:t>
      </w:r>
    </w:p>
    <w:p w:rsidR="00174C23" w:rsidRPr="007F695E" w:rsidRDefault="00174C23" w:rsidP="00C731C8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>Deployment of Nationwide Optical fiber, its testing and Acceptance</w:t>
      </w:r>
    </w:p>
    <w:p w:rsidR="007342B0" w:rsidRPr="00016AF6" w:rsidRDefault="0058203A" w:rsidP="00A959DF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>
        <w:rPr>
          <w:rFonts w:cs="Times New Roman"/>
        </w:rPr>
        <w:t xml:space="preserve">Support in deployment in </w:t>
      </w:r>
      <w:r w:rsidR="007342B0" w:rsidRPr="00016AF6">
        <w:rPr>
          <w:rFonts w:cs="Times New Roman"/>
        </w:rPr>
        <w:t xml:space="preserve">Video Conferencing Setup in Universities/Institutes/Colleges. </w:t>
      </w:r>
    </w:p>
    <w:p w:rsidR="00E2457C" w:rsidRDefault="00174C23" w:rsidP="00A959DF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>
        <w:rPr>
          <w:rFonts w:cs="Times New Roman"/>
        </w:rPr>
        <w:t xml:space="preserve">Preparation of Tender documents (RFP),  Floating in newspapers, Bidders Selection, </w:t>
      </w:r>
      <w:r w:rsidR="00E2457C">
        <w:rPr>
          <w:rFonts w:cs="Times New Roman"/>
        </w:rPr>
        <w:t xml:space="preserve"> </w:t>
      </w:r>
    </w:p>
    <w:p w:rsidR="00E2457C" w:rsidRDefault="00E2457C" w:rsidP="00E2457C">
      <w:pPr>
        <w:ind w:left="27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174C23">
        <w:rPr>
          <w:rFonts w:cs="Times New Roman"/>
        </w:rPr>
        <w:t>Signing of Contract Agreement, Project Implementation ac</w:t>
      </w:r>
      <w:r>
        <w:rPr>
          <w:rFonts w:cs="Times New Roman"/>
        </w:rPr>
        <w:t xml:space="preserve">cording Project </w:t>
      </w:r>
    </w:p>
    <w:p w:rsidR="007342B0" w:rsidRDefault="00E2457C" w:rsidP="00E2457C">
      <w:pPr>
        <w:ind w:left="278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>
        <w:rPr>
          <w:rFonts w:cs="Times New Roman"/>
        </w:rPr>
        <w:t xml:space="preserve">Plan/Timelines, </w:t>
      </w:r>
      <w:r w:rsidR="00174C23">
        <w:rPr>
          <w:rFonts w:cs="Times New Roman"/>
        </w:rPr>
        <w:t>PAT and FAT.</w:t>
      </w:r>
      <w:proofErr w:type="gramEnd"/>
      <w:r w:rsidR="00174C23">
        <w:rPr>
          <w:rFonts w:cs="Times New Roman"/>
        </w:rPr>
        <w:t xml:space="preserve">   </w:t>
      </w:r>
    </w:p>
    <w:p w:rsidR="00174C23" w:rsidRPr="00016AF6" w:rsidRDefault="003C1202" w:rsidP="00A959DF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>
        <w:rPr>
          <w:rFonts w:cs="Times New Roman"/>
        </w:rPr>
        <w:t xml:space="preserve">SLA Agreement </w:t>
      </w:r>
      <w:r w:rsidR="00E2457C">
        <w:rPr>
          <w:rFonts w:cs="Times New Roman"/>
        </w:rPr>
        <w:t xml:space="preserve">and </w:t>
      </w:r>
      <w:r>
        <w:rPr>
          <w:rFonts w:cs="Times New Roman"/>
        </w:rPr>
        <w:t>its</w:t>
      </w:r>
      <w:r w:rsidR="00174C23" w:rsidRPr="00016AF6">
        <w:rPr>
          <w:rFonts w:cs="Times New Roman"/>
        </w:rPr>
        <w:t xml:space="preserve"> Implementation</w:t>
      </w:r>
    </w:p>
    <w:p w:rsidR="00A959DF" w:rsidRPr="00016AF6" w:rsidRDefault="007342B0" w:rsidP="00545CB0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 xml:space="preserve">Scheduling meetings with Vendors (M/S PTCL, M/S </w:t>
      </w:r>
      <w:proofErr w:type="spellStart"/>
      <w:r w:rsidRPr="00016AF6">
        <w:rPr>
          <w:rFonts w:cs="Times New Roman"/>
        </w:rPr>
        <w:t>Wateen</w:t>
      </w:r>
      <w:proofErr w:type="spellEnd"/>
      <w:r w:rsidRPr="00016AF6">
        <w:rPr>
          <w:rFonts w:cs="Times New Roman"/>
        </w:rPr>
        <w:t xml:space="preserve">, M/S </w:t>
      </w:r>
      <w:proofErr w:type="spellStart"/>
      <w:r w:rsidRPr="00016AF6">
        <w:rPr>
          <w:rFonts w:cs="Times New Roman"/>
        </w:rPr>
        <w:t>NayaTel</w:t>
      </w:r>
      <w:proofErr w:type="spellEnd"/>
      <w:r w:rsidRPr="00016AF6">
        <w:rPr>
          <w:rFonts w:cs="Times New Roman"/>
        </w:rPr>
        <w:t>, M/S</w:t>
      </w:r>
    </w:p>
    <w:p w:rsidR="00A959DF" w:rsidRPr="00016AF6" w:rsidRDefault="00A959DF" w:rsidP="00545CB0">
      <w:pPr>
        <w:ind w:left="278"/>
        <w:jc w:val="both"/>
        <w:rPr>
          <w:rFonts w:cs="Times New Roman"/>
        </w:rPr>
      </w:pPr>
      <w:r w:rsidRPr="00016AF6">
        <w:rPr>
          <w:rFonts w:cs="Times New Roman"/>
        </w:rPr>
        <w:t xml:space="preserve">     </w:t>
      </w:r>
      <w:r w:rsidR="007342B0" w:rsidRPr="00016AF6">
        <w:rPr>
          <w:rFonts w:cs="Times New Roman"/>
        </w:rPr>
        <w:t xml:space="preserve"> </w:t>
      </w:r>
      <w:proofErr w:type="spellStart"/>
      <w:r w:rsidR="007342B0" w:rsidRPr="00016AF6">
        <w:rPr>
          <w:rFonts w:cs="Times New Roman"/>
        </w:rPr>
        <w:t>Multinet</w:t>
      </w:r>
      <w:proofErr w:type="spellEnd"/>
      <w:r w:rsidR="007342B0" w:rsidRPr="00016AF6">
        <w:rPr>
          <w:rFonts w:cs="Times New Roman"/>
        </w:rPr>
        <w:t>,</w:t>
      </w:r>
      <w:r w:rsidRPr="00016AF6">
        <w:rPr>
          <w:rFonts w:cs="Times New Roman"/>
        </w:rPr>
        <w:t xml:space="preserve"> </w:t>
      </w:r>
      <w:r w:rsidR="007342B0" w:rsidRPr="00016AF6">
        <w:rPr>
          <w:rFonts w:cs="Times New Roman"/>
        </w:rPr>
        <w:t>SCO) regarding Project Implementation, Timelines, Progress, Issues, O&amp;M</w:t>
      </w:r>
    </w:p>
    <w:p w:rsidR="00A33AED" w:rsidRDefault="00A959DF" w:rsidP="00E2457C">
      <w:pPr>
        <w:tabs>
          <w:tab w:val="left" w:pos="3328"/>
        </w:tabs>
        <w:ind w:left="278"/>
        <w:jc w:val="both"/>
        <w:rPr>
          <w:rFonts w:cs="Times New Roman"/>
        </w:rPr>
      </w:pPr>
      <w:r w:rsidRPr="00016AF6">
        <w:rPr>
          <w:rFonts w:cs="Times New Roman"/>
        </w:rPr>
        <w:t xml:space="preserve">      </w:t>
      </w:r>
      <w:proofErr w:type="gramStart"/>
      <w:r w:rsidR="007342B0" w:rsidRPr="00016AF6">
        <w:rPr>
          <w:rFonts w:cs="Times New Roman"/>
        </w:rPr>
        <w:t>according</w:t>
      </w:r>
      <w:proofErr w:type="gramEnd"/>
      <w:r w:rsidR="007342B0" w:rsidRPr="00016AF6">
        <w:rPr>
          <w:rFonts w:cs="Times New Roman"/>
        </w:rPr>
        <w:t xml:space="preserve"> to</w:t>
      </w:r>
      <w:r w:rsidRPr="00016AF6">
        <w:rPr>
          <w:rFonts w:cs="Times New Roman"/>
        </w:rPr>
        <w:t xml:space="preserve"> </w:t>
      </w:r>
      <w:r w:rsidR="007342B0" w:rsidRPr="00016AF6">
        <w:rPr>
          <w:rFonts w:cs="Times New Roman"/>
        </w:rPr>
        <w:t>SLA.</w:t>
      </w:r>
      <w:r w:rsidR="00E2457C">
        <w:rPr>
          <w:rFonts w:cs="Times New Roman"/>
        </w:rPr>
        <w:tab/>
      </w:r>
    </w:p>
    <w:p w:rsidR="007342B0" w:rsidRPr="00016AF6" w:rsidRDefault="001F420D">
      <w:pPr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  <w:pict>
          <v:rect id="_x0000_s1061" style="width:468pt;height:7.2pt;mso-wrap-style:none;mso-position-horizontal-relative:char;mso-position-vertical-relative:line;v-text-anchor:middle" fillcolor="gray" stroked="f">
            <v:fill color2="#5f5f5f"/>
            <v:stroke joinstyle="round"/>
            <w10:wrap type="none"/>
            <w10:anchorlock/>
          </v:rect>
        </w:pict>
      </w:r>
    </w:p>
    <w:p w:rsidR="007342B0" w:rsidRPr="00A6781C" w:rsidRDefault="007342B0">
      <w:pPr>
        <w:rPr>
          <w:rFonts w:cs="Times New Roman"/>
          <w:bCs/>
          <w:w w:val="97"/>
        </w:rPr>
      </w:pPr>
      <w:r w:rsidRPr="00A6781C">
        <w:rPr>
          <w:rFonts w:cs="Times New Roman"/>
          <w:bCs/>
        </w:rPr>
        <w:t>High</w:t>
      </w:r>
      <w:r w:rsidR="00A6781C">
        <w:rPr>
          <w:rFonts w:cs="Times New Roman"/>
          <w:bCs/>
        </w:rPr>
        <w:t xml:space="preserve">er Education Commission, </w:t>
      </w:r>
      <w:r w:rsidR="00A6781C">
        <w:rPr>
          <w:rFonts w:cs="Times New Roman"/>
          <w:bCs/>
        </w:rPr>
        <w:tab/>
      </w:r>
      <w:r w:rsidR="00A6781C">
        <w:rPr>
          <w:rFonts w:cs="Times New Roman"/>
          <w:bCs/>
        </w:rPr>
        <w:tab/>
      </w:r>
      <w:r w:rsidR="00A6781C">
        <w:rPr>
          <w:rFonts w:cs="Times New Roman"/>
          <w:bCs/>
        </w:rPr>
        <w:tab/>
      </w:r>
      <w:r w:rsidR="00A6781C">
        <w:rPr>
          <w:rFonts w:cs="Times New Roman"/>
          <w:bCs/>
        </w:rPr>
        <w:tab/>
      </w:r>
      <w:r w:rsidR="00A6781C">
        <w:rPr>
          <w:rFonts w:cs="Times New Roman"/>
          <w:bCs/>
        </w:rPr>
        <w:tab/>
        <w:t xml:space="preserve"> </w:t>
      </w:r>
      <w:r w:rsidRPr="00A6781C">
        <w:rPr>
          <w:rFonts w:cs="Times New Roman"/>
          <w:bCs/>
        </w:rPr>
        <w:t>1</w:t>
      </w:r>
      <w:r w:rsidRPr="00A6781C">
        <w:rPr>
          <w:rFonts w:cs="Times New Roman"/>
          <w:bCs/>
          <w:spacing w:val="12"/>
          <w:vertAlign w:val="superscript"/>
        </w:rPr>
        <w:t>st</w:t>
      </w:r>
      <w:r w:rsidRPr="00A6781C">
        <w:rPr>
          <w:rFonts w:cs="Times New Roman"/>
          <w:bCs/>
          <w:spacing w:val="12"/>
        </w:rPr>
        <w:t xml:space="preserve"> </w:t>
      </w:r>
      <w:r w:rsidRPr="00A6781C">
        <w:rPr>
          <w:rFonts w:cs="Times New Roman"/>
          <w:bCs/>
        </w:rPr>
        <w:t xml:space="preserve">Dec 2006 – </w:t>
      </w:r>
      <w:r w:rsidRPr="00A6781C">
        <w:rPr>
          <w:rFonts w:cs="Times New Roman"/>
          <w:bCs/>
          <w:w w:val="97"/>
        </w:rPr>
        <w:t>2</w:t>
      </w:r>
      <w:r w:rsidRPr="00A6781C">
        <w:rPr>
          <w:rFonts w:cs="Times New Roman"/>
          <w:bCs/>
          <w:spacing w:val="2"/>
          <w:w w:val="97"/>
          <w:vertAlign w:val="superscript"/>
        </w:rPr>
        <w:t xml:space="preserve">nd </w:t>
      </w:r>
      <w:r w:rsidRPr="00A6781C">
        <w:rPr>
          <w:rFonts w:cs="Times New Roman"/>
          <w:bCs/>
        </w:rPr>
        <w:t>Sep 2009</w:t>
      </w:r>
      <w:r w:rsidRPr="00A6781C">
        <w:rPr>
          <w:rFonts w:cs="Times New Roman"/>
          <w:bCs/>
          <w:w w:val="97"/>
        </w:rPr>
        <w:t xml:space="preserve">                                                  </w:t>
      </w:r>
    </w:p>
    <w:p w:rsidR="007342B0" w:rsidRPr="00A6781C" w:rsidRDefault="007342B0">
      <w:pPr>
        <w:rPr>
          <w:rFonts w:cs="Times New Roman"/>
          <w:bCs/>
        </w:rPr>
      </w:pPr>
      <w:r w:rsidRPr="00A6781C">
        <w:rPr>
          <w:rFonts w:cs="Times New Roman"/>
          <w:bCs/>
        </w:rPr>
        <w:t>Islamabad, Pakistan</w:t>
      </w:r>
    </w:p>
    <w:p w:rsidR="007342B0" w:rsidRPr="00A6781C" w:rsidRDefault="007342B0">
      <w:pPr>
        <w:rPr>
          <w:rFonts w:cs="Times New Roman"/>
          <w:b/>
          <w:bCs/>
        </w:rPr>
      </w:pPr>
      <w:r w:rsidRPr="00A6781C">
        <w:rPr>
          <w:rFonts w:cs="Times New Roman"/>
          <w:b/>
          <w:bCs/>
        </w:rPr>
        <w:t>Network Support Engineer</w:t>
      </w:r>
    </w:p>
    <w:p w:rsidR="003A69BE" w:rsidRDefault="003A69BE" w:rsidP="003A69BE">
      <w:pPr>
        <w:rPr>
          <w:rFonts w:cs="Times New Roman"/>
        </w:rPr>
      </w:pPr>
    </w:p>
    <w:p w:rsidR="00BB6109" w:rsidRDefault="00BB6109" w:rsidP="003A69BE">
      <w:pPr>
        <w:rPr>
          <w:rFonts w:cs="Times New Roman"/>
        </w:rPr>
      </w:pPr>
      <w:r w:rsidRPr="00A6781C">
        <w:rPr>
          <w:rFonts w:cs="Times New Roman"/>
        </w:rPr>
        <w:t xml:space="preserve">Working as a </w:t>
      </w:r>
      <w:r w:rsidR="003A69BE" w:rsidRPr="00A6781C">
        <w:rPr>
          <w:rFonts w:cs="Times New Roman"/>
          <w:b/>
          <w:bCs/>
        </w:rPr>
        <w:t>Network Support Engineer</w:t>
      </w:r>
      <w:r w:rsidR="003A69BE">
        <w:rPr>
          <w:rFonts w:cs="Times New Roman"/>
          <w:b/>
          <w:bCs/>
        </w:rPr>
        <w:t xml:space="preserve"> </w:t>
      </w:r>
      <w:r w:rsidRPr="00A6781C">
        <w:rPr>
          <w:rFonts w:cs="Times New Roman"/>
        </w:rPr>
        <w:t>in Pakistan HEC (Higher Education Commission) Project,</w:t>
      </w:r>
      <w:r w:rsidR="003A69BE">
        <w:rPr>
          <w:rFonts w:cs="Times New Roman"/>
        </w:rPr>
        <w:t xml:space="preserve"> </w:t>
      </w:r>
      <w:r w:rsidRPr="00A6781C">
        <w:rPr>
          <w:rFonts w:cs="Times New Roman"/>
          <w:b/>
          <w:bCs/>
        </w:rPr>
        <w:t xml:space="preserve">PERN2 </w:t>
      </w:r>
      <w:r w:rsidRPr="00A6781C">
        <w:rPr>
          <w:rFonts w:cs="Times New Roman"/>
        </w:rPr>
        <w:t>(Pakistan Educational and Research Network). Following were my job responsibilities:</w:t>
      </w:r>
    </w:p>
    <w:p w:rsidR="003A69BE" w:rsidRPr="00016AF6" w:rsidRDefault="003A69BE" w:rsidP="003A69BE">
      <w:pPr>
        <w:rPr>
          <w:rFonts w:cs="Times New Roman"/>
          <w:b/>
          <w:bCs/>
          <w:sz w:val="22"/>
          <w:szCs w:val="22"/>
        </w:rPr>
      </w:pPr>
    </w:p>
    <w:p w:rsidR="00BB6109" w:rsidRPr="00016AF6" w:rsidRDefault="00BB6109" w:rsidP="00BB6109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 xml:space="preserve">Provided Technical Support in designing Technical Support in Designing 10GbE Metro </w:t>
      </w:r>
    </w:p>
    <w:p w:rsidR="00BB6109" w:rsidRPr="00016AF6" w:rsidRDefault="00BB6109" w:rsidP="00BB6109">
      <w:pPr>
        <w:jc w:val="both"/>
        <w:rPr>
          <w:rFonts w:cs="Times New Roman"/>
        </w:rPr>
      </w:pPr>
      <w:r w:rsidRPr="00016AF6">
        <w:rPr>
          <w:rFonts w:cs="Times New Roman"/>
        </w:rPr>
        <w:t xml:space="preserve">           </w:t>
      </w:r>
      <w:proofErr w:type="gramStart"/>
      <w:r w:rsidRPr="00016AF6">
        <w:rPr>
          <w:rFonts w:cs="Times New Roman"/>
        </w:rPr>
        <w:t>Area Network(s) in Pakistan under PERN2 Project.</w:t>
      </w:r>
      <w:proofErr w:type="gramEnd"/>
    </w:p>
    <w:p w:rsidR="00BB6109" w:rsidRPr="00016AF6" w:rsidRDefault="00BB6109" w:rsidP="00BB6109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 xml:space="preserve">Provided Technical Support in procurement of Data communication and Transmission      </w:t>
      </w:r>
    </w:p>
    <w:p w:rsidR="00BB6109" w:rsidRPr="00016AF6" w:rsidRDefault="00BB6109" w:rsidP="00BB6109">
      <w:pPr>
        <w:ind w:left="278"/>
        <w:jc w:val="both"/>
        <w:rPr>
          <w:rFonts w:cs="Times New Roman"/>
        </w:rPr>
      </w:pPr>
      <w:r w:rsidRPr="00016AF6">
        <w:rPr>
          <w:rFonts w:cs="Times New Roman"/>
        </w:rPr>
        <w:t xml:space="preserve">      </w:t>
      </w:r>
      <w:proofErr w:type="gramStart"/>
      <w:r w:rsidRPr="00016AF6">
        <w:rPr>
          <w:rFonts w:cs="Times New Roman"/>
        </w:rPr>
        <w:t>Equipment for Project.</w:t>
      </w:r>
      <w:proofErr w:type="gramEnd"/>
    </w:p>
    <w:p w:rsidR="00BB6109" w:rsidRPr="00016AF6" w:rsidRDefault="00BB6109" w:rsidP="00BB6109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 xml:space="preserve">Deployment and Configuration(s) of Cisco 3600 router and 2950 switches in HEC LAN </w:t>
      </w:r>
    </w:p>
    <w:p w:rsidR="00BB6109" w:rsidRPr="00016AF6" w:rsidRDefault="00BB6109" w:rsidP="00BB6109">
      <w:pPr>
        <w:jc w:val="both"/>
        <w:rPr>
          <w:rFonts w:cs="Times New Roman"/>
        </w:rPr>
      </w:pPr>
      <w:r w:rsidRPr="00016AF6">
        <w:rPr>
          <w:rFonts w:cs="Times New Roman"/>
        </w:rPr>
        <w:t xml:space="preserve">           </w:t>
      </w:r>
      <w:proofErr w:type="gramStart"/>
      <w:r w:rsidRPr="00016AF6">
        <w:rPr>
          <w:rFonts w:cs="Times New Roman"/>
        </w:rPr>
        <w:t>network</w:t>
      </w:r>
      <w:proofErr w:type="gramEnd"/>
      <w:r w:rsidRPr="00016AF6">
        <w:rPr>
          <w:rFonts w:cs="Times New Roman"/>
        </w:rPr>
        <w:t xml:space="preserve">, </w:t>
      </w:r>
      <w:proofErr w:type="spellStart"/>
      <w:r w:rsidRPr="00016AF6">
        <w:rPr>
          <w:rFonts w:cs="Times New Roman"/>
        </w:rPr>
        <w:t>Pixfirewall</w:t>
      </w:r>
      <w:proofErr w:type="spellEnd"/>
      <w:r w:rsidRPr="00016AF6">
        <w:rPr>
          <w:rFonts w:cs="Times New Roman"/>
        </w:rPr>
        <w:t xml:space="preserve"> deployment and Configuration, Troubleshooting, Management and</w:t>
      </w:r>
    </w:p>
    <w:p w:rsidR="00BB6109" w:rsidRPr="00016AF6" w:rsidRDefault="00BB6109" w:rsidP="00BB6109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>Monitoring of Network using NMS (Solar wind and HUAWEI NMS).</w:t>
      </w:r>
    </w:p>
    <w:p w:rsidR="00801E66" w:rsidRPr="00016AF6" w:rsidRDefault="00BB6109" w:rsidP="00545CB0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>
        <w:rPr>
          <w:rFonts w:cs="Times New Roman"/>
        </w:rPr>
        <w:t>P</w:t>
      </w:r>
      <w:r w:rsidR="00545CB0" w:rsidRPr="00016AF6">
        <w:rPr>
          <w:rFonts w:cs="Times New Roman"/>
        </w:rPr>
        <w:t>rocess</w:t>
      </w:r>
      <w:r>
        <w:rPr>
          <w:rFonts w:cs="Times New Roman"/>
        </w:rPr>
        <w:t>ed</w:t>
      </w:r>
      <w:r w:rsidR="00545CB0" w:rsidRPr="00016AF6">
        <w:rPr>
          <w:rFonts w:cs="Times New Roman"/>
        </w:rPr>
        <w:t xml:space="preserve"> the requests received for activation and deactivation of user </w:t>
      </w:r>
      <w:r w:rsidR="00801E66" w:rsidRPr="00016AF6">
        <w:rPr>
          <w:rFonts w:cs="Times New Roman"/>
        </w:rPr>
        <w:t xml:space="preserve">      </w:t>
      </w:r>
    </w:p>
    <w:p w:rsidR="00545CB0" w:rsidRPr="00016AF6" w:rsidRDefault="00801E66" w:rsidP="00801E66">
      <w:pPr>
        <w:ind w:left="278"/>
        <w:jc w:val="both"/>
        <w:rPr>
          <w:rFonts w:cs="Times New Roman"/>
        </w:rPr>
      </w:pPr>
      <w:r w:rsidRPr="00016AF6">
        <w:rPr>
          <w:rFonts w:cs="Times New Roman"/>
        </w:rPr>
        <w:t xml:space="preserve">      </w:t>
      </w:r>
      <w:proofErr w:type="gramStart"/>
      <w:r w:rsidR="00545CB0" w:rsidRPr="00016AF6">
        <w:rPr>
          <w:rFonts w:cs="Times New Roman"/>
        </w:rPr>
        <w:t>accounts</w:t>
      </w:r>
      <w:proofErr w:type="gramEnd"/>
      <w:r w:rsidR="00545CB0" w:rsidRPr="00016AF6">
        <w:rPr>
          <w:rFonts w:cs="Times New Roman"/>
        </w:rPr>
        <w:t xml:space="preserve"> as well as provide various rights on these.</w:t>
      </w:r>
    </w:p>
    <w:p w:rsidR="00545CB0" w:rsidRPr="00016AF6" w:rsidRDefault="00545CB0" w:rsidP="00545CB0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>Responsible for monitoring the usage of network systems and servers.</w:t>
      </w:r>
    </w:p>
    <w:p w:rsidR="00801E66" w:rsidRPr="00016AF6" w:rsidRDefault="00545CB0" w:rsidP="00545CB0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 xml:space="preserve">Responsible to provide training on the usability of any new software application or </w:t>
      </w:r>
    </w:p>
    <w:p w:rsidR="00545CB0" w:rsidRPr="00016AF6" w:rsidRDefault="00801E66" w:rsidP="00801E66">
      <w:pPr>
        <w:ind w:left="278"/>
        <w:jc w:val="both"/>
        <w:rPr>
          <w:rFonts w:cs="Times New Roman"/>
        </w:rPr>
      </w:pPr>
      <w:r w:rsidRPr="00016AF6">
        <w:rPr>
          <w:rFonts w:cs="Times New Roman"/>
        </w:rPr>
        <w:t xml:space="preserve">      </w:t>
      </w:r>
      <w:proofErr w:type="gramStart"/>
      <w:r w:rsidR="00545CB0" w:rsidRPr="00016AF6">
        <w:rPr>
          <w:rFonts w:cs="Times New Roman"/>
        </w:rPr>
        <w:t>system</w:t>
      </w:r>
      <w:proofErr w:type="gramEnd"/>
      <w:r w:rsidR="00545CB0" w:rsidRPr="00016AF6">
        <w:rPr>
          <w:rFonts w:cs="Times New Roman"/>
        </w:rPr>
        <w:t>.</w:t>
      </w:r>
    </w:p>
    <w:p w:rsidR="00801E66" w:rsidRPr="00016AF6" w:rsidRDefault="00545CB0" w:rsidP="00545CB0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 xml:space="preserve">Responsible to ensure that the network runs smoothly and the various departments using </w:t>
      </w:r>
    </w:p>
    <w:p w:rsidR="00801E66" w:rsidRPr="00016AF6" w:rsidRDefault="00801E66" w:rsidP="00801E66">
      <w:pPr>
        <w:ind w:left="278"/>
        <w:jc w:val="both"/>
        <w:rPr>
          <w:rFonts w:cs="Times New Roman"/>
        </w:rPr>
      </w:pPr>
      <w:r w:rsidRPr="00016AF6">
        <w:rPr>
          <w:rFonts w:cs="Times New Roman"/>
        </w:rPr>
        <w:t xml:space="preserve">      </w:t>
      </w:r>
      <w:proofErr w:type="gramStart"/>
      <w:r w:rsidR="00545CB0" w:rsidRPr="00016AF6">
        <w:rPr>
          <w:rFonts w:cs="Times New Roman"/>
        </w:rPr>
        <w:t>different</w:t>
      </w:r>
      <w:proofErr w:type="gramEnd"/>
      <w:r w:rsidR="00545CB0" w:rsidRPr="00016AF6">
        <w:rPr>
          <w:rFonts w:cs="Times New Roman"/>
        </w:rPr>
        <w:t xml:space="preserve"> network systems and applications are able to perform their tasks without any </w:t>
      </w:r>
      <w:r w:rsidRPr="00016AF6">
        <w:rPr>
          <w:rFonts w:cs="Times New Roman"/>
        </w:rPr>
        <w:t xml:space="preserve">    </w:t>
      </w:r>
    </w:p>
    <w:p w:rsidR="00545CB0" w:rsidRPr="00016AF6" w:rsidRDefault="00801E66" w:rsidP="00801E66">
      <w:pPr>
        <w:ind w:left="278"/>
        <w:jc w:val="both"/>
        <w:rPr>
          <w:rFonts w:cs="Times New Roman"/>
        </w:rPr>
      </w:pPr>
      <w:r w:rsidRPr="00016AF6">
        <w:rPr>
          <w:rFonts w:cs="Times New Roman"/>
        </w:rPr>
        <w:t xml:space="preserve">      </w:t>
      </w:r>
      <w:proofErr w:type="gramStart"/>
      <w:r w:rsidR="00545CB0" w:rsidRPr="00016AF6">
        <w:rPr>
          <w:rFonts w:cs="Times New Roman"/>
        </w:rPr>
        <w:t>interruption</w:t>
      </w:r>
      <w:proofErr w:type="gramEnd"/>
      <w:r w:rsidRPr="00016AF6">
        <w:rPr>
          <w:rFonts w:cs="Times New Roman"/>
        </w:rPr>
        <w:t>.</w:t>
      </w:r>
    </w:p>
    <w:p w:rsidR="00801E66" w:rsidRPr="00016AF6" w:rsidRDefault="007342B0" w:rsidP="00545CB0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 xml:space="preserve">Designed Islamabad Metro Network for the Connectivity of 22 Universities/Institutes in </w:t>
      </w:r>
    </w:p>
    <w:p w:rsidR="00801E66" w:rsidRPr="00016AF6" w:rsidRDefault="00801E66" w:rsidP="00801E66">
      <w:pPr>
        <w:ind w:left="278"/>
        <w:jc w:val="both"/>
        <w:rPr>
          <w:rFonts w:cs="Times New Roman"/>
        </w:rPr>
      </w:pPr>
      <w:r w:rsidRPr="00016AF6">
        <w:rPr>
          <w:rFonts w:cs="Times New Roman"/>
        </w:rPr>
        <w:t xml:space="preserve">      First </w:t>
      </w:r>
      <w:r w:rsidR="007342B0" w:rsidRPr="00016AF6">
        <w:rPr>
          <w:rFonts w:cs="Times New Roman"/>
        </w:rPr>
        <w:t xml:space="preserve">Phase, Prepared RFP for leasing of (including Laying of Supplementary) Optical </w:t>
      </w:r>
    </w:p>
    <w:p w:rsidR="00801E66" w:rsidRPr="00016AF6" w:rsidRDefault="00801E66" w:rsidP="00801E66">
      <w:pPr>
        <w:ind w:left="278"/>
        <w:jc w:val="both"/>
        <w:rPr>
          <w:rFonts w:cs="Times New Roman"/>
        </w:rPr>
      </w:pPr>
      <w:r w:rsidRPr="00016AF6">
        <w:rPr>
          <w:rFonts w:cs="Times New Roman"/>
        </w:rPr>
        <w:lastRenderedPageBreak/>
        <w:t xml:space="preserve">      </w:t>
      </w:r>
      <w:proofErr w:type="spellStart"/>
      <w:r w:rsidRPr="00016AF6">
        <w:rPr>
          <w:rFonts w:cs="Times New Roman"/>
        </w:rPr>
        <w:t>Fibre</w:t>
      </w:r>
      <w:proofErr w:type="spellEnd"/>
      <w:r w:rsidRPr="00016AF6">
        <w:rPr>
          <w:rFonts w:cs="Times New Roman"/>
        </w:rPr>
        <w:t xml:space="preserve"> </w:t>
      </w:r>
      <w:r w:rsidR="007342B0" w:rsidRPr="00016AF6">
        <w:rPr>
          <w:rFonts w:cs="Times New Roman"/>
        </w:rPr>
        <w:t xml:space="preserve">segments for Islamabad/Rawalpindi in PERN2 Project, Float Tender process and </w:t>
      </w:r>
    </w:p>
    <w:p w:rsidR="007342B0" w:rsidRPr="00016AF6" w:rsidRDefault="00801E66" w:rsidP="00801E66">
      <w:pPr>
        <w:ind w:left="278"/>
        <w:jc w:val="both"/>
        <w:rPr>
          <w:rFonts w:cs="Times New Roman"/>
        </w:rPr>
      </w:pPr>
      <w:r w:rsidRPr="00016AF6">
        <w:rPr>
          <w:rFonts w:cs="Times New Roman"/>
        </w:rPr>
        <w:t xml:space="preserve">      </w:t>
      </w:r>
      <w:proofErr w:type="gramStart"/>
      <w:r w:rsidR="007342B0" w:rsidRPr="00016AF6">
        <w:rPr>
          <w:rFonts w:cs="Times New Roman"/>
        </w:rPr>
        <w:t>perform</w:t>
      </w:r>
      <w:proofErr w:type="gramEnd"/>
      <w:r w:rsidRPr="00016AF6">
        <w:rPr>
          <w:rFonts w:cs="Times New Roman"/>
        </w:rPr>
        <w:t xml:space="preserve"> </w:t>
      </w:r>
      <w:r w:rsidR="007342B0" w:rsidRPr="00016AF6">
        <w:rPr>
          <w:rFonts w:cs="Times New Roman"/>
        </w:rPr>
        <w:t>Technical and Financial Evaluation.</w:t>
      </w:r>
      <w:r w:rsidR="00016AF6" w:rsidRPr="00016AF6">
        <w:rPr>
          <w:rFonts w:cs="Times New Roman"/>
        </w:rPr>
        <w:t xml:space="preserve"> </w:t>
      </w:r>
    </w:p>
    <w:p w:rsidR="00801E66" w:rsidRPr="00016AF6" w:rsidRDefault="007342B0" w:rsidP="00545CB0">
      <w:pPr>
        <w:numPr>
          <w:ilvl w:val="0"/>
          <w:numId w:val="2"/>
        </w:numPr>
        <w:ind w:left="278" w:firstLine="0"/>
        <w:jc w:val="both"/>
        <w:rPr>
          <w:rFonts w:cs="Times New Roman"/>
        </w:rPr>
      </w:pPr>
      <w:r w:rsidRPr="00016AF6">
        <w:rPr>
          <w:rFonts w:cs="Times New Roman"/>
        </w:rPr>
        <w:t xml:space="preserve">Prepared Optical </w:t>
      </w:r>
      <w:proofErr w:type="spellStart"/>
      <w:r w:rsidRPr="00016AF6">
        <w:rPr>
          <w:rFonts w:cs="Times New Roman"/>
        </w:rPr>
        <w:t>Fibre</w:t>
      </w:r>
      <w:proofErr w:type="spellEnd"/>
      <w:r w:rsidRPr="00016AF6">
        <w:rPr>
          <w:rFonts w:cs="Times New Roman"/>
        </w:rPr>
        <w:t xml:space="preserve"> Contract Agreement Draft which is signed b/w HEC and </w:t>
      </w:r>
      <w:proofErr w:type="spellStart"/>
      <w:r w:rsidRPr="00016AF6">
        <w:rPr>
          <w:rFonts w:cs="Times New Roman"/>
        </w:rPr>
        <w:t>Naya</w:t>
      </w:r>
      <w:proofErr w:type="spellEnd"/>
      <w:r w:rsidRPr="00016AF6">
        <w:rPr>
          <w:rFonts w:cs="Times New Roman"/>
        </w:rPr>
        <w:t xml:space="preserve"> Tel </w:t>
      </w:r>
    </w:p>
    <w:p w:rsidR="00801E66" w:rsidRPr="00016AF6" w:rsidRDefault="00801E66" w:rsidP="00801E66">
      <w:pPr>
        <w:ind w:left="278"/>
        <w:jc w:val="both"/>
        <w:rPr>
          <w:rFonts w:cs="Times New Roman"/>
        </w:rPr>
      </w:pPr>
      <w:r w:rsidRPr="00016AF6">
        <w:rPr>
          <w:rFonts w:cs="Times New Roman"/>
        </w:rPr>
        <w:t xml:space="preserve">      </w:t>
      </w:r>
      <w:proofErr w:type="spellStart"/>
      <w:r w:rsidR="007342B0" w:rsidRPr="00016AF6">
        <w:rPr>
          <w:rFonts w:cs="Times New Roman"/>
        </w:rPr>
        <w:t>Pvt</w:t>
      </w:r>
      <w:proofErr w:type="spellEnd"/>
      <w:r w:rsidRPr="00016AF6">
        <w:rPr>
          <w:rFonts w:cs="Times New Roman"/>
        </w:rPr>
        <w:t xml:space="preserve"> </w:t>
      </w:r>
      <w:r w:rsidR="007342B0" w:rsidRPr="00016AF6">
        <w:rPr>
          <w:rFonts w:cs="Times New Roman"/>
        </w:rPr>
        <w:t xml:space="preserve">Ltd for leasing of (including Laying of Supplementary) Optical </w:t>
      </w:r>
      <w:proofErr w:type="spellStart"/>
      <w:r w:rsidR="007342B0" w:rsidRPr="00016AF6">
        <w:rPr>
          <w:rFonts w:cs="Times New Roman"/>
        </w:rPr>
        <w:t>fibre</w:t>
      </w:r>
      <w:proofErr w:type="spellEnd"/>
      <w:r w:rsidR="007342B0" w:rsidRPr="00016AF6">
        <w:rPr>
          <w:rFonts w:cs="Times New Roman"/>
        </w:rPr>
        <w:t xml:space="preserve"> segments in </w:t>
      </w:r>
      <w:r w:rsidRPr="00016AF6">
        <w:rPr>
          <w:rFonts w:cs="Times New Roman"/>
        </w:rPr>
        <w:t xml:space="preserve">    </w:t>
      </w:r>
    </w:p>
    <w:p w:rsidR="007342B0" w:rsidRPr="00016AF6" w:rsidRDefault="00801E66" w:rsidP="00801E66">
      <w:pPr>
        <w:ind w:left="278"/>
        <w:jc w:val="both"/>
        <w:rPr>
          <w:rFonts w:cs="Times New Roman"/>
        </w:rPr>
      </w:pPr>
      <w:r w:rsidRPr="00016AF6">
        <w:rPr>
          <w:rFonts w:cs="Times New Roman"/>
        </w:rPr>
        <w:t xml:space="preserve">     </w:t>
      </w:r>
      <w:proofErr w:type="gramStart"/>
      <w:r w:rsidR="007342B0" w:rsidRPr="00016AF6">
        <w:rPr>
          <w:rFonts w:cs="Times New Roman"/>
        </w:rPr>
        <w:t>Islamabad/Rawalpindi region and managing the project.</w:t>
      </w:r>
      <w:proofErr w:type="gramEnd"/>
      <w:r w:rsidR="007342B0" w:rsidRPr="00016AF6">
        <w:rPr>
          <w:rFonts w:cs="Times New Roman"/>
        </w:rPr>
        <w:t xml:space="preserve"> </w:t>
      </w:r>
    </w:p>
    <w:p w:rsidR="007342B0" w:rsidRPr="00016AF6" w:rsidRDefault="007342B0" w:rsidP="00801E66">
      <w:pPr>
        <w:numPr>
          <w:ilvl w:val="0"/>
          <w:numId w:val="2"/>
        </w:numPr>
        <w:ind w:left="278" w:firstLine="0"/>
        <w:rPr>
          <w:rFonts w:cs="Times New Roman"/>
          <w:sz w:val="20"/>
          <w:szCs w:val="20"/>
        </w:rPr>
      </w:pPr>
      <w:r w:rsidRPr="00016AF6">
        <w:rPr>
          <w:rFonts w:cs="Times New Roman"/>
        </w:rPr>
        <w:t>Provide help in designing of Datacenters.</w:t>
      </w:r>
      <w:r w:rsidR="00801E66" w:rsidRPr="00016AF6">
        <w:rPr>
          <w:rFonts w:cs="Times New Roman"/>
          <w:sz w:val="20"/>
          <w:szCs w:val="20"/>
        </w:rPr>
        <w:t xml:space="preserve"> </w:t>
      </w:r>
      <w:r w:rsidR="001F420D" w:rsidRPr="001F420D">
        <w:rPr>
          <w:rFonts w:cs="Times New Roman"/>
        </w:rPr>
      </w:r>
      <w:r w:rsidR="001F420D" w:rsidRPr="001F420D">
        <w:rPr>
          <w:rFonts w:cs="Times New Roman"/>
        </w:rPr>
        <w:pict>
          <v:rect id="_x0000_s1060" style="width:473.45pt;height:7.2pt;mso-wrap-style:none;mso-position-horizontal-relative:char;mso-position-vertical-relative:line;v-text-anchor:middle" fillcolor="gray" stroked="f">
            <v:fill color2="#5f5f5f"/>
            <v:stroke joinstyle="round"/>
            <w10:wrap type="none"/>
            <w10:anchorlock/>
          </v:rect>
        </w:pict>
      </w:r>
    </w:p>
    <w:p w:rsidR="007342B0" w:rsidRPr="00016AF6" w:rsidRDefault="007342B0" w:rsidP="00801E66">
      <w:pPr>
        <w:ind w:firstLine="278"/>
        <w:rPr>
          <w:rFonts w:cs="Times New Roman"/>
          <w:bCs/>
          <w:w w:val="97"/>
        </w:rPr>
      </w:pPr>
      <w:proofErr w:type="spellStart"/>
      <w:r w:rsidRPr="00016AF6">
        <w:rPr>
          <w:rFonts w:cs="Times New Roman"/>
          <w:bCs/>
        </w:rPr>
        <w:t>Netkom</w:t>
      </w:r>
      <w:proofErr w:type="spellEnd"/>
      <w:r w:rsidRPr="00016AF6">
        <w:rPr>
          <w:rFonts w:cs="Times New Roman"/>
          <w:bCs/>
        </w:rPr>
        <w:t xml:space="preserve"> Technologies,</w:t>
      </w:r>
      <w:r w:rsidRPr="00016AF6">
        <w:rPr>
          <w:rFonts w:cs="Times New Roman"/>
          <w:b/>
          <w:bCs/>
        </w:rPr>
        <w:t xml:space="preserve">                                      </w:t>
      </w:r>
      <w:r w:rsidR="00016AF6">
        <w:rPr>
          <w:rFonts w:cs="Times New Roman"/>
          <w:b/>
          <w:bCs/>
        </w:rPr>
        <w:t xml:space="preserve">                       </w:t>
      </w:r>
      <w:r w:rsidRPr="00016AF6">
        <w:rPr>
          <w:rFonts w:cs="Times New Roman"/>
          <w:b/>
          <w:bCs/>
        </w:rPr>
        <w:t xml:space="preserve"> </w:t>
      </w:r>
      <w:r w:rsidR="00016AF6">
        <w:rPr>
          <w:rFonts w:cs="Times New Roman"/>
          <w:b/>
          <w:bCs/>
        </w:rPr>
        <w:t xml:space="preserve">  </w:t>
      </w:r>
      <w:r w:rsidRPr="00016AF6">
        <w:rPr>
          <w:rFonts w:cs="Times New Roman"/>
          <w:bCs/>
        </w:rPr>
        <w:t>11</w:t>
      </w:r>
      <w:r w:rsidRPr="00016AF6">
        <w:rPr>
          <w:rFonts w:cs="Times New Roman"/>
          <w:bCs/>
          <w:vertAlign w:val="superscript"/>
        </w:rPr>
        <w:t>th</w:t>
      </w:r>
      <w:r w:rsidRPr="00016AF6">
        <w:rPr>
          <w:rFonts w:cs="Times New Roman"/>
          <w:bCs/>
        </w:rPr>
        <w:t xml:space="preserve"> Aug 2005 – </w:t>
      </w:r>
      <w:r w:rsidRPr="00016AF6">
        <w:rPr>
          <w:rFonts w:cs="Times New Roman"/>
          <w:bCs/>
          <w:w w:val="97"/>
        </w:rPr>
        <w:t>28</w:t>
      </w:r>
      <w:r w:rsidRPr="00016AF6">
        <w:rPr>
          <w:rFonts w:cs="Times New Roman"/>
          <w:bCs/>
          <w:w w:val="97"/>
          <w:vertAlign w:val="superscript"/>
        </w:rPr>
        <w:t>th</w:t>
      </w:r>
      <w:r w:rsidRPr="00016AF6">
        <w:rPr>
          <w:rFonts w:cs="Times New Roman"/>
          <w:bCs/>
          <w:w w:val="97"/>
        </w:rPr>
        <w:t xml:space="preserve"> Nov 2006</w:t>
      </w:r>
    </w:p>
    <w:p w:rsidR="007342B0" w:rsidRPr="00016AF6" w:rsidRDefault="007342B0" w:rsidP="00801E66">
      <w:pPr>
        <w:ind w:firstLine="278"/>
        <w:rPr>
          <w:rFonts w:cs="Times New Roman"/>
          <w:bCs/>
        </w:rPr>
      </w:pPr>
      <w:r w:rsidRPr="00016AF6">
        <w:rPr>
          <w:rFonts w:cs="Times New Roman"/>
          <w:bCs/>
        </w:rPr>
        <w:t>Islamabad, Pakistan</w:t>
      </w:r>
    </w:p>
    <w:p w:rsidR="007342B0" w:rsidRDefault="003C1202" w:rsidP="00801E66">
      <w:pPr>
        <w:ind w:firstLine="27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Telecommunication </w:t>
      </w:r>
      <w:r w:rsidR="007342B0" w:rsidRPr="00016AF6">
        <w:rPr>
          <w:rFonts w:cs="Times New Roman"/>
          <w:b/>
          <w:bCs/>
        </w:rPr>
        <w:t>Enginee</w:t>
      </w:r>
      <w:r>
        <w:rPr>
          <w:rFonts w:cs="Times New Roman"/>
          <w:b/>
          <w:bCs/>
        </w:rPr>
        <w:t>r/Team Lead</w:t>
      </w:r>
    </w:p>
    <w:p w:rsidR="0064073A" w:rsidRPr="0064073A" w:rsidRDefault="0064073A" w:rsidP="00801E66">
      <w:pPr>
        <w:ind w:firstLine="278"/>
        <w:rPr>
          <w:rFonts w:cs="Times New Roman"/>
        </w:rPr>
      </w:pPr>
    </w:p>
    <w:p w:rsidR="0064073A" w:rsidRPr="0064073A" w:rsidRDefault="0064073A" w:rsidP="0064073A">
      <w:pPr>
        <w:ind w:left="278"/>
        <w:jc w:val="both"/>
        <w:rPr>
          <w:rFonts w:cs="Times New Roman"/>
        </w:rPr>
      </w:pPr>
      <w:r w:rsidRPr="0064073A">
        <w:rPr>
          <w:rFonts w:cs="Times New Roman"/>
        </w:rPr>
        <w:t>NETKOM started its services as a Telecom Service Provider in 2002. Motivated and dedicated teams of professional engineers and Managers have served with leading telecom players in Pakistan and</w:t>
      </w:r>
      <w:r>
        <w:rPr>
          <w:rFonts w:cs="Times New Roman"/>
        </w:rPr>
        <w:t xml:space="preserve"> Middle East (Dubai). </w:t>
      </w:r>
      <w:r w:rsidRPr="0064073A">
        <w:rPr>
          <w:rFonts w:cs="Times New Roman"/>
        </w:rPr>
        <w:t>These professionals, with their experience and dexterous expertise, have provided services to various organizations.</w:t>
      </w:r>
    </w:p>
    <w:p w:rsidR="007342B0" w:rsidRPr="00016AF6" w:rsidRDefault="007342B0" w:rsidP="00801E66">
      <w:pPr>
        <w:ind w:left="278"/>
        <w:rPr>
          <w:rFonts w:cs="Times New Roman"/>
        </w:rPr>
      </w:pPr>
      <w:r w:rsidRPr="00016AF6">
        <w:rPr>
          <w:rFonts w:cs="Times New Roman"/>
        </w:rPr>
        <w:t xml:space="preserve">Worked as Telecom Engineer and as Team Leader in </w:t>
      </w:r>
      <w:proofErr w:type="spellStart"/>
      <w:r w:rsidRPr="00016AF6">
        <w:rPr>
          <w:rFonts w:cs="Times New Roman"/>
        </w:rPr>
        <w:t>Huawei</w:t>
      </w:r>
      <w:proofErr w:type="spellEnd"/>
      <w:r w:rsidRPr="00016AF6">
        <w:rPr>
          <w:rFonts w:cs="Times New Roman"/>
        </w:rPr>
        <w:t xml:space="preserve"> Transmission Projects in N</w:t>
      </w:r>
      <w:r w:rsidR="0064073A">
        <w:rPr>
          <w:rFonts w:cs="Times New Roman"/>
        </w:rPr>
        <w:t>ETKOM, I had</w:t>
      </w:r>
      <w:r w:rsidRPr="00016AF6">
        <w:rPr>
          <w:rFonts w:cs="Times New Roman"/>
        </w:rPr>
        <w:t xml:space="preserve"> performed the following Tasks:</w:t>
      </w:r>
    </w:p>
    <w:p w:rsidR="00801E66" w:rsidRPr="00016AF6" w:rsidRDefault="007342B0" w:rsidP="00801E66">
      <w:pPr>
        <w:numPr>
          <w:ilvl w:val="0"/>
          <w:numId w:val="2"/>
        </w:numPr>
        <w:tabs>
          <w:tab w:val="left" w:pos="720"/>
        </w:tabs>
        <w:ind w:left="278" w:firstLine="0"/>
        <w:rPr>
          <w:rFonts w:cs="Times New Roman"/>
        </w:rPr>
      </w:pPr>
      <w:r w:rsidRPr="00016AF6">
        <w:rPr>
          <w:rFonts w:cs="Times New Roman"/>
        </w:rPr>
        <w:t xml:space="preserve">Installation, configuration and commissioning of </w:t>
      </w:r>
      <w:proofErr w:type="spellStart"/>
      <w:r w:rsidRPr="00016AF6">
        <w:rPr>
          <w:rFonts w:cs="Times New Roman"/>
        </w:rPr>
        <w:t>Huawei</w:t>
      </w:r>
      <w:proofErr w:type="spellEnd"/>
      <w:r w:rsidRPr="00016AF6">
        <w:rPr>
          <w:rFonts w:cs="Times New Roman"/>
        </w:rPr>
        <w:t xml:space="preserve"> SDH 2.5/10G (OFAN II) and </w:t>
      </w:r>
    </w:p>
    <w:p w:rsidR="00801E66" w:rsidRPr="00016AF6" w:rsidRDefault="00801E66" w:rsidP="00801E66">
      <w:pPr>
        <w:tabs>
          <w:tab w:val="left" w:pos="720"/>
        </w:tabs>
        <w:ind w:left="278"/>
        <w:rPr>
          <w:rFonts w:cs="Times New Roman"/>
        </w:rPr>
      </w:pPr>
      <w:r w:rsidRPr="00016AF6">
        <w:rPr>
          <w:rFonts w:cs="Times New Roman"/>
        </w:rPr>
        <w:t xml:space="preserve">      </w:t>
      </w:r>
      <w:proofErr w:type="spellStart"/>
      <w:r w:rsidR="007342B0" w:rsidRPr="00016AF6">
        <w:rPr>
          <w:rFonts w:cs="Times New Roman"/>
        </w:rPr>
        <w:t>Huawei</w:t>
      </w:r>
      <w:proofErr w:type="spellEnd"/>
      <w:r w:rsidRPr="00016AF6">
        <w:rPr>
          <w:rFonts w:cs="Times New Roman"/>
        </w:rPr>
        <w:t xml:space="preserve"> </w:t>
      </w:r>
      <w:r w:rsidR="007342B0" w:rsidRPr="00016AF6">
        <w:rPr>
          <w:rFonts w:cs="Times New Roman"/>
        </w:rPr>
        <w:t xml:space="preserve">DWDM BWS 320G in PTCL Exchanges in South Region (Karachi, Hyderabad, </w:t>
      </w:r>
    </w:p>
    <w:p w:rsidR="007342B0" w:rsidRPr="00016AF6" w:rsidRDefault="00801E66" w:rsidP="00801E66">
      <w:pPr>
        <w:tabs>
          <w:tab w:val="left" w:pos="720"/>
        </w:tabs>
        <w:ind w:left="278"/>
        <w:rPr>
          <w:rFonts w:cs="Times New Roman"/>
        </w:rPr>
      </w:pPr>
      <w:r w:rsidRPr="00016AF6">
        <w:rPr>
          <w:rFonts w:cs="Times New Roman"/>
        </w:rPr>
        <w:t xml:space="preserve">      </w:t>
      </w:r>
      <w:proofErr w:type="spellStart"/>
      <w:proofErr w:type="gramStart"/>
      <w:r w:rsidRPr="00016AF6">
        <w:rPr>
          <w:rFonts w:cs="Times New Roman"/>
        </w:rPr>
        <w:t>Nawabshah</w:t>
      </w:r>
      <w:proofErr w:type="spellEnd"/>
      <w:r w:rsidRPr="00016AF6">
        <w:rPr>
          <w:rFonts w:cs="Times New Roman"/>
        </w:rPr>
        <w:t xml:space="preserve"> </w:t>
      </w:r>
      <w:r w:rsidR="007342B0" w:rsidRPr="00016AF6">
        <w:rPr>
          <w:rFonts w:cs="Times New Roman"/>
        </w:rPr>
        <w:t xml:space="preserve">and </w:t>
      </w:r>
      <w:proofErr w:type="spellStart"/>
      <w:r w:rsidR="007342B0" w:rsidRPr="00016AF6">
        <w:rPr>
          <w:rFonts w:cs="Times New Roman"/>
        </w:rPr>
        <w:t>Dadu</w:t>
      </w:r>
      <w:proofErr w:type="spellEnd"/>
      <w:r w:rsidR="007342B0" w:rsidRPr="00016AF6">
        <w:rPr>
          <w:rFonts w:cs="Times New Roman"/>
        </w:rPr>
        <w:t>) in Pakistan.</w:t>
      </w:r>
      <w:proofErr w:type="gramEnd"/>
    </w:p>
    <w:p w:rsidR="007342B0" w:rsidRPr="00016AF6" w:rsidRDefault="007342B0" w:rsidP="00801E66">
      <w:pPr>
        <w:numPr>
          <w:ilvl w:val="0"/>
          <w:numId w:val="2"/>
        </w:numPr>
        <w:ind w:left="278" w:firstLine="0"/>
        <w:rPr>
          <w:rFonts w:cs="Times New Roman"/>
        </w:rPr>
      </w:pPr>
      <w:r w:rsidRPr="00016AF6">
        <w:rPr>
          <w:rFonts w:cs="Times New Roman"/>
        </w:rPr>
        <w:t xml:space="preserve">Installation, configuration and commissioning of </w:t>
      </w:r>
      <w:proofErr w:type="spellStart"/>
      <w:r w:rsidRPr="00016AF6">
        <w:rPr>
          <w:rFonts w:cs="Times New Roman"/>
        </w:rPr>
        <w:t>Huawei</w:t>
      </w:r>
      <w:proofErr w:type="spellEnd"/>
      <w:r w:rsidRPr="00016AF6">
        <w:rPr>
          <w:rFonts w:cs="Times New Roman"/>
        </w:rPr>
        <w:t xml:space="preserve"> SDH Metro (1050) STM1/4 and</w:t>
      </w:r>
    </w:p>
    <w:p w:rsidR="007342B0" w:rsidRPr="00016AF6" w:rsidRDefault="007342B0" w:rsidP="00801E66">
      <w:pPr>
        <w:ind w:left="278"/>
        <w:rPr>
          <w:rFonts w:cs="Times New Roman"/>
        </w:rPr>
      </w:pPr>
      <w:r w:rsidRPr="00016AF6">
        <w:rPr>
          <w:rFonts w:cs="Times New Roman"/>
        </w:rPr>
        <w:t xml:space="preserve">      Power Equipment (Rectifiers, Battery Banks etc) in more than 80 Exchanges in Central</w:t>
      </w:r>
    </w:p>
    <w:p w:rsidR="007342B0" w:rsidRPr="00016AF6" w:rsidRDefault="007342B0" w:rsidP="00801E66">
      <w:pPr>
        <w:ind w:left="278"/>
        <w:rPr>
          <w:rFonts w:cs="Times New Roman"/>
        </w:rPr>
      </w:pPr>
      <w:r w:rsidRPr="00016AF6">
        <w:rPr>
          <w:rFonts w:cs="Times New Roman"/>
        </w:rPr>
        <w:t xml:space="preserve">      </w:t>
      </w:r>
      <w:proofErr w:type="gramStart"/>
      <w:r w:rsidRPr="00016AF6">
        <w:rPr>
          <w:rFonts w:cs="Times New Roman"/>
        </w:rPr>
        <w:t>Region of Pakistan.</w:t>
      </w:r>
      <w:proofErr w:type="gramEnd"/>
    </w:p>
    <w:p w:rsidR="00801E66" w:rsidRPr="00016AF6" w:rsidRDefault="007342B0" w:rsidP="00801E66">
      <w:pPr>
        <w:numPr>
          <w:ilvl w:val="0"/>
          <w:numId w:val="2"/>
        </w:numPr>
        <w:tabs>
          <w:tab w:val="left" w:pos="720"/>
        </w:tabs>
        <w:ind w:left="274" w:firstLine="0"/>
        <w:rPr>
          <w:rFonts w:cs="Times New Roman"/>
        </w:rPr>
      </w:pPr>
      <w:r w:rsidRPr="00016AF6">
        <w:rPr>
          <w:rFonts w:cs="Times New Roman"/>
        </w:rPr>
        <w:t xml:space="preserve">Installation, configuration and commissioning of </w:t>
      </w:r>
      <w:proofErr w:type="spellStart"/>
      <w:r w:rsidRPr="00016AF6">
        <w:rPr>
          <w:rFonts w:cs="Times New Roman"/>
        </w:rPr>
        <w:t>Huawei</w:t>
      </w:r>
      <w:proofErr w:type="spellEnd"/>
      <w:r w:rsidRPr="00016AF6">
        <w:rPr>
          <w:rFonts w:cs="Times New Roman"/>
        </w:rPr>
        <w:t xml:space="preserve"> CDMA/GSM WLL BTS</w:t>
      </w:r>
    </w:p>
    <w:p w:rsidR="007342B0" w:rsidRPr="00016AF6" w:rsidRDefault="00801E66" w:rsidP="00801E66">
      <w:pPr>
        <w:tabs>
          <w:tab w:val="left" w:pos="720"/>
        </w:tabs>
        <w:ind w:left="274"/>
        <w:rPr>
          <w:rFonts w:cs="Times New Roman"/>
        </w:rPr>
      </w:pPr>
      <w:r w:rsidRPr="00016AF6">
        <w:rPr>
          <w:rFonts w:cs="Times New Roman"/>
        </w:rPr>
        <w:t xml:space="preserve">     </w:t>
      </w:r>
      <w:r w:rsidR="007342B0" w:rsidRPr="00016AF6">
        <w:rPr>
          <w:rFonts w:cs="Times New Roman"/>
        </w:rPr>
        <w:t xml:space="preserve"> (Phase II) </w:t>
      </w:r>
      <w:proofErr w:type="gramStart"/>
      <w:r w:rsidR="007342B0" w:rsidRPr="00016AF6">
        <w:rPr>
          <w:rFonts w:cs="Times New Roman"/>
        </w:rPr>
        <w:t xml:space="preserve">at </w:t>
      </w:r>
      <w:r w:rsidRPr="00016AF6">
        <w:rPr>
          <w:rFonts w:cs="Times New Roman"/>
        </w:rPr>
        <w:t xml:space="preserve"> </w:t>
      </w:r>
      <w:r w:rsidR="007342B0" w:rsidRPr="00016AF6">
        <w:rPr>
          <w:rFonts w:cs="Times New Roman"/>
        </w:rPr>
        <w:t>PTCL</w:t>
      </w:r>
      <w:proofErr w:type="gramEnd"/>
      <w:r w:rsidR="007342B0" w:rsidRPr="00016AF6">
        <w:rPr>
          <w:rFonts w:cs="Times New Roman"/>
        </w:rPr>
        <w:t xml:space="preserve"> and </w:t>
      </w:r>
      <w:proofErr w:type="spellStart"/>
      <w:r w:rsidR="007342B0" w:rsidRPr="00016AF6">
        <w:rPr>
          <w:rFonts w:cs="Times New Roman"/>
        </w:rPr>
        <w:t>Warid</w:t>
      </w:r>
      <w:proofErr w:type="spellEnd"/>
      <w:r w:rsidR="007342B0" w:rsidRPr="00016AF6">
        <w:rPr>
          <w:rFonts w:cs="Times New Roman"/>
        </w:rPr>
        <w:t xml:space="preserve"> sites in Central Region in Pakistan.</w:t>
      </w:r>
    </w:p>
    <w:p w:rsidR="007342B0" w:rsidRPr="00016AF6" w:rsidRDefault="007342B0" w:rsidP="00801E66">
      <w:pPr>
        <w:numPr>
          <w:ilvl w:val="0"/>
          <w:numId w:val="2"/>
        </w:numPr>
        <w:ind w:left="274" w:firstLine="0"/>
        <w:rPr>
          <w:rFonts w:cs="Times New Roman"/>
        </w:rPr>
      </w:pPr>
      <w:r w:rsidRPr="00016AF6">
        <w:rPr>
          <w:rFonts w:cs="Times New Roman"/>
        </w:rPr>
        <w:t xml:space="preserve">E1/E3 Testing, Bird Meter Testing, Optical Fiber testing with Power/Source meter in </w:t>
      </w:r>
    </w:p>
    <w:p w:rsidR="007342B0" w:rsidRPr="00016AF6" w:rsidRDefault="007342B0" w:rsidP="00801E66">
      <w:pPr>
        <w:ind w:left="274"/>
        <w:rPr>
          <w:rFonts w:cs="Times New Roman"/>
        </w:rPr>
      </w:pPr>
      <w:r w:rsidRPr="00016AF6">
        <w:rPr>
          <w:rFonts w:cs="Times New Roman"/>
        </w:rPr>
        <w:t xml:space="preserve">      </w:t>
      </w:r>
      <w:r w:rsidR="00016AF6" w:rsidRPr="00016AF6">
        <w:rPr>
          <w:rFonts w:cs="Times New Roman"/>
        </w:rPr>
        <w:t>Commissioning</w:t>
      </w:r>
      <w:r w:rsidRPr="00016AF6">
        <w:rPr>
          <w:rFonts w:cs="Times New Roman"/>
        </w:rPr>
        <w:t xml:space="preserve"> of SDH and DWDM and VSWR, Testing with Site Analyzer in </w:t>
      </w:r>
    </w:p>
    <w:p w:rsidR="007342B0" w:rsidRPr="00016AF6" w:rsidRDefault="007342B0" w:rsidP="00801E66">
      <w:pPr>
        <w:ind w:left="274"/>
        <w:rPr>
          <w:rFonts w:cs="Times New Roman"/>
        </w:rPr>
      </w:pPr>
      <w:r w:rsidRPr="00016AF6">
        <w:rPr>
          <w:rFonts w:cs="Times New Roman"/>
        </w:rPr>
        <w:t xml:space="preserve">      </w:t>
      </w:r>
      <w:proofErr w:type="gramStart"/>
      <w:r w:rsidRPr="00016AF6">
        <w:rPr>
          <w:rFonts w:cs="Times New Roman"/>
        </w:rPr>
        <w:t>Commissioning of GSM&amp;WLL Equipment.</w:t>
      </w:r>
      <w:proofErr w:type="gramEnd"/>
      <w:r w:rsidR="00016AF6" w:rsidRPr="00016AF6">
        <w:rPr>
          <w:rFonts w:cs="Times New Roman"/>
        </w:rPr>
        <w:t xml:space="preserve"> </w:t>
      </w:r>
    </w:p>
    <w:p w:rsidR="007342B0" w:rsidRPr="00016AF6" w:rsidRDefault="007342B0" w:rsidP="00801E66">
      <w:pPr>
        <w:numPr>
          <w:ilvl w:val="0"/>
          <w:numId w:val="2"/>
        </w:numPr>
        <w:tabs>
          <w:tab w:val="left" w:pos="711"/>
        </w:tabs>
        <w:ind w:left="274" w:firstLine="0"/>
        <w:rPr>
          <w:rFonts w:cs="Times New Roman"/>
        </w:rPr>
      </w:pPr>
      <w:r w:rsidRPr="00016AF6">
        <w:rPr>
          <w:rFonts w:cs="Times New Roman"/>
        </w:rPr>
        <w:t xml:space="preserve">Preparation of project progress Reports for Project manager and CEO </w:t>
      </w:r>
    </w:p>
    <w:p w:rsidR="007342B0" w:rsidRPr="00016AF6" w:rsidRDefault="007342B0" w:rsidP="00801E66">
      <w:pPr>
        <w:numPr>
          <w:ilvl w:val="0"/>
          <w:numId w:val="2"/>
        </w:numPr>
        <w:tabs>
          <w:tab w:val="left" w:pos="711"/>
        </w:tabs>
        <w:ind w:left="274" w:firstLine="0"/>
        <w:rPr>
          <w:rFonts w:cs="Times New Roman"/>
        </w:rPr>
      </w:pPr>
      <w:r w:rsidRPr="00016AF6">
        <w:rPr>
          <w:rFonts w:cs="Times New Roman"/>
        </w:rPr>
        <w:t>Coordination of Customer for Implementation of Project.</w:t>
      </w:r>
    </w:p>
    <w:p w:rsidR="007342B0" w:rsidRPr="00016AF6" w:rsidRDefault="007342B0" w:rsidP="00801E66">
      <w:pPr>
        <w:numPr>
          <w:ilvl w:val="0"/>
          <w:numId w:val="2"/>
        </w:numPr>
        <w:tabs>
          <w:tab w:val="left" w:pos="711"/>
        </w:tabs>
        <w:ind w:left="274" w:firstLine="0"/>
        <w:rPr>
          <w:rFonts w:cs="Times New Roman"/>
        </w:rPr>
      </w:pPr>
      <w:r w:rsidRPr="00016AF6">
        <w:rPr>
          <w:rFonts w:cs="Times New Roman"/>
        </w:rPr>
        <w:t>Performed Commissioning and PAT (Provisional Acceptance) of more than 50 Sites.</w:t>
      </w:r>
    </w:p>
    <w:p w:rsidR="007342B0" w:rsidRPr="00016AF6" w:rsidRDefault="007342B0" w:rsidP="00801E66">
      <w:pPr>
        <w:numPr>
          <w:ilvl w:val="0"/>
          <w:numId w:val="2"/>
        </w:numPr>
        <w:tabs>
          <w:tab w:val="left" w:pos="711"/>
        </w:tabs>
        <w:ind w:left="274" w:firstLine="0"/>
        <w:rPr>
          <w:rFonts w:cs="Times New Roman"/>
          <w:b/>
          <w:bCs/>
        </w:rPr>
      </w:pPr>
      <w:r w:rsidRPr="00016AF6">
        <w:rPr>
          <w:rFonts w:cs="Times New Roman"/>
        </w:rPr>
        <w:t>Managed Teams and resources</w:t>
      </w:r>
      <w:r w:rsidRPr="00016AF6">
        <w:rPr>
          <w:rFonts w:cs="Times New Roman"/>
          <w:b/>
          <w:bCs/>
        </w:rPr>
        <w:t>.</w:t>
      </w:r>
    </w:p>
    <w:p w:rsidR="007342B0" w:rsidRPr="00016AF6" w:rsidRDefault="001F420D" w:rsidP="00A33AED">
      <w:pPr>
        <w:ind w:left="274"/>
        <w:rPr>
          <w:rFonts w:cs="Times New Roman"/>
          <w:b/>
          <w:bCs/>
          <w:spacing w:val="12"/>
          <w:sz w:val="22"/>
          <w:szCs w:val="22"/>
        </w:rPr>
      </w:pPr>
      <w:r w:rsidRPr="001F420D">
        <w:rPr>
          <w:rFonts w:cs="Times New Roman"/>
        </w:rPr>
      </w:r>
      <w:r w:rsidRPr="001F420D">
        <w:rPr>
          <w:rFonts w:cs="Times New Roman"/>
        </w:rPr>
        <w:pict>
          <v:rect id="_x0000_s1059" style="width:477.5pt;height:7.2pt;mso-wrap-style:none;mso-position-horizontal-relative:char;mso-position-vertical-relative:line;v-text-anchor:middle" fillcolor="gray" stroked="f">
            <v:fill color2="#5f5f5f"/>
            <v:stroke joinstyle="round"/>
            <w10:wrap type="none"/>
            <w10:anchorlock/>
          </v:rect>
        </w:pict>
      </w:r>
    </w:p>
    <w:p w:rsidR="007342B0" w:rsidRPr="00016AF6" w:rsidRDefault="00016AF6" w:rsidP="00016AF6">
      <w:pPr>
        <w:rPr>
          <w:rFonts w:cs="Times New Roman"/>
          <w:b/>
          <w:bCs/>
          <w:spacing w:val="12"/>
          <w:sz w:val="28"/>
          <w:szCs w:val="28"/>
        </w:rPr>
      </w:pPr>
      <w:r>
        <w:rPr>
          <w:rFonts w:cs="Times New Roman"/>
          <w:b/>
          <w:bCs/>
          <w:spacing w:val="12"/>
          <w:sz w:val="28"/>
          <w:szCs w:val="28"/>
        </w:rPr>
        <w:t xml:space="preserve">   </w:t>
      </w:r>
      <w:r w:rsidR="007342B0" w:rsidRPr="00016AF6">
        <w:rPr>
          <w:rFonts w:cs="Times New Roman"/>
          <w:b/>
          <w:bCs/>
          <w:spacing w:val="12"/>
          <w:sz w:val="28"/>
          <w:szCs w:val="28"/>
        </w:rPr>
        <w:t>Technical Skills</w:t>
      </w:r>
    </w:p>
    <w:p w:rsidR="007342B0" w:rsidRPr="00016AF6" w:rsidRDefault="007342B0" w:rsidP="00BF75DA">
      <w:pPr>
        <w:numPr>
          <w:ilvl w:val="0"/>
          <w:numId w:val="2"/>
        </w:numPr>
        <w:tabs>
          <w:tab w:val="num" w:pos="274"/>
          <w:tab w:val="left" w:pos="711"/>
        </w:tabs>
        <w:ind w:left="274" w:firstLine="0"/>
        <w:rPr>
          <w:rFonts w:cs="Times New Roman"/>
          <w:b/>
          <w:bCs/>
        </w:rPr>
      </w:pPr>
      <w:r w:rsidRPr="00016AF6">
        <w:rPr>
          <w:rFonts w:cs="Times New Roman"/>
          <w:b/>
          <w:bCs/>
        </w:rPr>
        <w:t>Networking</w:t>
      </w:r>
    </w:p>
    <w:p w:rsidR="000C044D" w:rsidRDefault="007342B0" w:rsidP="000C044D">
      <w:pPr>
        <w:tabs>
          <w:tab w:val="left" w:pos="711"/>
        </w:tabs>
        <w:ind w:left="711"/>
        <w:jc w:val="both"/>
        <w:rPr>
          <w:rFonts w:cs="Times New Roman"/>
        </w:rPr>
      </w:pPr>
      <w:proofErr w:type="gramStart"/>
      <w:r w:rsidRPr="00016AF6">
        <w:rPr>
          <w:rFonts w:cs="Times New Roman"/>
        </w:rPr>
        <w:t>Hands-on Experience of</w:t>
      </w:r>
      <w:r w:rsidR="000C044D">
        <w:rPr>
          <w:rFonts w:cs="Times New Roman"/>
        </w:rPr>
        <w:t xml:space="preserve"> Deployment and</w:t>
      </w:r>
      <w:r w:rsidRPr="00016AF6">
        <w:rPr>
          <w:rFonts w:cs="Times New Roman"/>
        </w:rPr>
        <w:t xml:space="preserve"> Configuration of </w:t>
      </w:r>
      <w:proofErr w:type="spellStart"/>
      <w:r w:rsidRPr="00016AF6">
        <w:rPr>
          <w:rFonts w:cs="Times New Roman"/>
        </w:rPr>
        <w:t>Huawei</w:t>
      </w:r>
      <w:proofErr w:type="spellEnd"/>
      <w:r w:rsidRPr="00016AF6">
        <w:rPr>
          <w:rFonts w:cs="Times New Roman"/>
        </w:rPr>
        <w:t xml:space="preserve"> </w:t>
      </w:r>
      <w:r w:rsidR="000C044D">
        <w:rPr>
          <w:rFonts w:cs="Times New Roman"/>
        </w:rPr>
        <w:t xml:space="preserve">and Cisco </w:t>
      </w:r>
      <w:r w:rsidRPr="00016AF6">
        <w:rPr>
          <w:rFonts w:cs="Times New Roman"/>
        </w:rPr>
        <w:t xml:space="preserve">Routers </w:t>
      </w:r>
      <w:r w:rsidR="000C044D">
        <w:rPr>
          <w:rFonts w:cs="Times New Roman"/>
        </w:rPr>
        <w:t>and</w:t>
      </w:r>
      <w:r w:rsidRPr="00016AF6">
        <w:rPr>
          <w:rFonts w:cs="Times New Roman"/>
        </w:rPr>
        <w:t xml:space="preserve"> switches</w:t>
      </w:r>
      <w:r w:rsidR="000C044D">
        <w:rPr>
          <w:rFonts w:cs="Times New Roman"/>
        </w:rPr>
        <w:t>.</w:t>
      </w:r>
      <w:proofErr w:type="gramEnd"/>
      <w:r w:rsidR="000C044D">
        <w:rPr>
          <w:rFonts w:cs="Times New Roman"/>
        </w:rPr>
        <w:t xml:space="preserve"> </w:t>
      </w:r>
      <w:proofErr w:type="gramStart"/>
      <w:r w:rsidR="000C044D">
        <w:rPr>
          <w:rFonts w:cs="Times New Roman"/>
        </w:rPr>
        <w:t>Cisco ASA 5500, PIX 500 deployment and configurations.</w:t>
      </w:r>
      <w:proofErr w:type="gramEnd"/>
    </w:p>
    <w:p w:rsidR="007342B0" w:rsidRPr="00016AF6" w:rsidRDefault="000C044D" w:rsidP="00A6781C">
      <w:pPr>
        <w:tabs>
          <w:tab w:val="left" w:pos="711"/>
        </w:tabs>
        <w:ind w:left="711"/>
        <w:jc w:val="both"/>
        <w:rPr>
          <w:rFonts w:cs="Times New Roman"/>
        </w:rPr>
      </w:pPr>
      <w:r>
        <w:rPr>
          <w:rFonts w:cs="Times New Roman"/>
        </w:rPr>
        <w:t xml:space="preserve">Configuration(s) of VLAN(s), </w:t>
      </w:r>
      <w:r w:rsidR="007342B0" w:rsidRPr="00016AF6">
        <w:rPr>
          <w:rFonts w:cs="Times New Roman"/>
        </w:rPr>
        <w:t>Inter-VLAN Routing</w:t>
      </w:r>
      <w:r>
        <w:rPr>
          <w:rFonts w:cs="Times New Roman"/>
        </w:rPr>
        <w:t xml:space="preserve">, Ports </w:t>
      </w:r>
      <w:r w:rsidR="00CE580A">
        <w:rPr>
          <w:rFonts w:cs="Times New Roman"/>
        </w:rPr>
        <w:t>Aggregation</w:t>
      </w:r>
      <w:r>
        <w:rPr>
          <w:rFonts w:cs="Times New Roman"/>
        </w:rPr>
        <w:t xml:space="preserve">, Redundancy,  RIP, EIGRP, OSPF, IS-IS, </w:t>
      </w:r>
      <w:r w:rsidR="007342B0" w:rsidRPr="00016AF6">
        <w:rPr>
          <w:rFonts w:cs="Times New Roman"/>
        </w:rPr>
        <w:t>BGP</w:t>
      </w:r>
      <w:r>
        <w:rPr>
          <w:rFonts w:cs="Times New Roman"/>
        </w:rPr>
        <w:t>,</w:t>
      </w:r>
      <w:r w:rsidR="007342B0" w:rsidRPr="00016AF6">
        <w:rPr>
          <w:rFonts w:cs="Times New Roman"/>
        </w:rPr>
        <w:t>MPLS Layer3 VPN configuration,</w:t>
      </w:r>
      <w:r>
        <w:rPr>
          <w:rFonts w:cs="Times New Roman"/>
        </w:rPr>
        <w:t xml:space="preserve"> PIX, ASA,</w:t>
      </w:r>
      <w:r w:rsidR="007342B0" w:rsidRPr="00016AF6">
        <w:rPr>
          <w:rFonts w:cs="Times New Roman"/>
        </w:rPr>
        <w:t xml:space="preserve"> Domain Controller (ADS), DNS, DHCP, IIS, FTP Print Server with making printing pool/sp</w:t>
      </w:r>
      <w:r>
        <w:rPr>
          <w:rFonts w:cs="Times New Roman"/>
        </w:rPr>
        <w:t>ool, ISA Server2004, Antivirus</w:t>
      </w:r>
      <w:r w:rsidR="00CE580A">
        <w:rPr>
          <w:rFonts w:cs="Times New Roman"/>
        </w:rPr>
        <w:t>, Solar Wind, U2000</w:t>
      </w:r>
      <w:r>
        <w:rPr>
          <w:rFonts w:cs="Times New Roman"/>
        </w:rPr>
        <w:t xml:space="preserve">. </w:t>
      </w:r>
    </w:p>
    <w:p w:rsidR="007342B0" w:rsidRPr="00016AF6" w:rsidRDefault="007342B0" w:rsidP="00BF75DA">
      <w:pPr>
        <w:numPr>
          <w:ilvl w:val="0"/>
          <w:numId w:val="2"/>
        </w:numPr>
        <w:tabs>
          <w:tab w:val="num" w:pos="274"/>
          <w:tab w:val="num" w:pos="360"/>
          <w:tab w:val="left" w:pos="711"/>
        </w:tabs>
        <w:ind w:left="274" w:firstLine="0"/>
        <w:rPr>
          <w:rFonts w:cs="Times New Roman"/>
          <w:b/>
          <w:bCs/>
        </w:rPr>
      </w:pPr>
      <w:r w:rsidRPr="00016AF6">
        <w:rPr>
          <w:rFonts w:cs="Times New Roman"/>
          <w:b/>
          <w:bCs/>
        </w:rPr>
        <w:t>Telecommunication</w:t>
      </w:r>
    </w:p>
    <w:p w:rsidR="007342B0" w:rsidRPr="00016AF6" w:rsidRDefault="00016AF6" w:rsidP="00A6781C">
      <w:pPr>
        <w:tabs>
          <w:tab w:val="left" w:pos="1026"/>
          <w:tab w:val="left" w:pos="2169"/>
          <w:tab w:val="left" w:pos="2556"/>
          <w:tab w:val="left" w:pos="3411"/>
        </w:tabs>
        <w:ind w:left="720"/>
        <w:jc w:val="both"/>
        <w:rPr>
          <w:rFonts w:cs="Times New Roman"/>
          <w:sz w:val="20"/>
          <w:szCs w:val="20"/>
        </w:rPr>
      </w:pPr>
      <w:r w:rsidRPr="00016AF6">
        <w:rPr>
          <w:rFonts w:cs="Times New Roman"/>
        </w:rPr>
        <w:t xml:space="preserve">Hands-on experience on </w:t>
      </w:r>
      <w:proofErr w:type="spellStart"/>
      <w:r w:rsidR="007342B0" w:rsidRPr="00016AF6">
        <w:rPr>
          <w:rFonts w:cs="Times New Roman"/>
        </w:rPr>
        <w:t>Huawei</w:t>
      </w:r>
      <w:proofErr w:type="spellEnd"/>
      <w:r w:rsidR="007342B0" w:rsidRPr="00016AF6">
        <w:rPr>
          <w:rFonts w:cs="Times New Roman"/>
        </w:rPr>
        <w:tab/>
      </w:r>
      <w:proofErr w:type="spellStart"/>
      <w:r w:rsidR="007342B0" w:rsidRPr="00016AF6">
        <w:rPr>
          <w:rFonts w:cs="Times New Roman"/>
        </w:rPr>
        <w:t>OptiX</w:t>
      </w:r>
      <w:proofErr w:type="spellEnd"/>
      <w:r w:rsidR="007342B0" w:rsidRPr="00016AF6">
        <w:rPr>
          <w:rFonts w:cs="Times New Roman"/>
        </w:rPr>
        <w:t xml:space="preserve"> 1500/2500/3500/7500 Equipment level protection configuration /complicated network configuration/U2000, Management, Ethernet service configuration/testing/maintenance, ASON Configuration, SDH advance trouble shooting. </w:t>
      </w:r>
      <w:proofErr w:type="spellStart"/>
      <w:r w:rsidR="007342B0" w:rsidRPr="00016AF6">
        <w:rPr>
          <w:rFonts w:cs="Times New Roman"/>
        </w:rPr>
        <w:t>Huawei</w:t>
      </w:r>
      <w:proofErr w:type="spellEnd"/>
      <w:r w:rsidR="007342B0" w:rsidRPr="00016AF6">
        <w:rPr>
          <w:rFonts w:cs="Times New Roman"/>
        </w:rPr>
        <w:t xml:space="preserve"> SDH 2.5/10G installation and configuration, hands on experience on NMS T2000 Hands-</w:t>
      </w:r>
      <w:r w:rsidR="004215A2">
        <w:rPr>
          <w:rFonts w:cs="Times New Roman"/>
        </w:rPr>
        <w:t xml:space="preserve">on Experience on </w:t>
      </w:r>
      <w:proofErr w:type="spellStart"/>
      <w:r w:rsidR="004215A2">
        <w:rPr>
          <w:rFonts w:cs="Times New Roman"/>
        </w:rPr>
        <w:t>Huawei</w:t>
      </w:r>
      <w:proofErr w:type="spellEnd"/>
      <w:r w:rsidR="004215A2">
        <w:rPr>
          <w:rFonts w:cs="Times New Roman"/>
        </w:rPr>
        <w:t xml:space="preserve"> </w:t>
      </w:r>
      <w:proofErr w:type="spellStart"/>
      <w:r w:rsidR="004215A2">
        <w:rPr>
          <w:rFonts w:cs="Times New Roman"/>
        </w:rPr>
        <w:t>OptiX</w:t>
      </w:r>
      <w:proofErr w:type="spellEnd"/>
      <w:r w:rsidR="004215A2">
        <w:rPr>
          <w:rFonts w:cs="Times New Roman"/>
        </w:rPr>
        <w:t xml:space="preserve"> 1</w:t>
      </w:r>
      <w:r w:rsidR="007342B0" w:rsidRPr="00016AF6">
        <w:rPr>
          <w:rFonts w:cs="Times New Roman"/>
        </w:rPr>
        <w:t xml:space="preserve">600G for </w:t>
      </w:r>
      <w:r w:rsidR="007342B0" w:rsidRPr="00016AF6">
        <w:rPr>
          <w:rFonts w:cs="Times New Roman"/>
        </w:rPr>
        <w:lastRenderedPageBreak/>
        <w:t>configuration of NE and Network, Commiss</w:t>
      </w:r>
      <w:r w:rsidR="004215A2">
        <w:rPr>
          <w:rFonts w:cs="Times New Roman"/>
        </w:rPr>
        <w:t xml:space="preserve">ioning. </w:t>
      </w:r>
      <w:proofErr w:type="gramStart"/>
      <w:r w:rsidR="004215A2">
        <w:rPr>
          <w:rFonts w:cs="Times New Roman"/>
        </w:rPr>
        <w:t>Testing of main channel</w:t>
      </w:r>
      <w:r w:rsidR="007342B0" w:rsidRPr="00016AF6">
        <w:rPr>
          <w:rFonts w:cs="Times New Roman"/>
        </w:rPr>
        <w:t>.</w:t>
      </w:r>
      <w:proofErr w:type="gramEnd"/>
      <w:r w:rsidR="007342B0" w:rsidRPr="00016AF6">
        <w:rPr>
          <w:rFonts w:cs="Times New Roman"/>
        </w:rPr>
        <w:t xml:space="preserve"> </w:t>
      </w:r>
      <w:proofErr w:type="spellStart"/>
      <w:r w:rsidR="007342B0" w:rsidRPr="00016AF6">
        <w:rPr>
          <w:rFonts w:cs="Times New Roman"/>
        </w:rPr>
        <w:t>OptiX</w:t>
      </w:r>
      <w:proofErr w:type="spellEnd"/>
      <w:r w:rsidR="007342B0" w:rsidRPr="00016AF6">
        <w:rPr>
          <w:rFonts w:cs="Times New Roman"/>
        </w:rPr>
        <w:t xml:space="preserve"> BWS 1600G Equipment Advanced Troubleshooting (Fault classification and methods of fault locating) using U2000 NMS. Optical Fiber Deployment, Testing/ Commissioning/ PAT/FAT using </w:t>
      </w:r>
      <w:proofErr w:type="spellStart"/>
      <w:r w:rsidR="007342B0" w:rsidRPr="00016AF6">
        <w:rPr>
          <w:rFonts w:cs="Times New Roman"/>
        </w:rPr>
        <w:t>Acterna</w:t>
      </w:r>
      <w:proofErr w:type="spellEnd"/>
      <w:r w:rsidR="007342B0" w:rsidRPr="00016AF6">
        <w:rPr>
          <w:rFonts w:cs="Times New Roman"/>
        </w:rPr>
        <w:t xml:space="preserve"> MTS 5000e/6000 and </w:t>
      </w:r>
      <w:proofErr w:type="spellStart"/>
      <w:r w:rsidR="007342B0" w:rsidRPr="00016AF6">
        <w:rPr>
          <w:rFonts w:cs="Times New Roman"/>
        </w:rPr>
        <w:t>Exfo</w:t>
      </w:r>
      <w:proofErr w:type="spellEnd"/>
      <w:r w:rsidR="007342B0" w:rsidRPr="00016AF6">
        <w:rPr>
          <w:rFonts w:cs="Times New Roman"/>
        </w:rPr>
        <w:t xml:space="preserve"> FTB 7000 OTDR, </w:t>
      </w:r>
      <w:proofErr w:type="spellStart"/>
      <w:r w:rsidR="007342B0" w:rsidRPr="00016AF6">
        <w:rPr>
          <w:rFonts w:cs="Times New Roman"/>
        </w:rPr>
        <w:t>Exfo</w:t>
      </w:r>
      <w:proofErr w:type="spellEnd"/>
      <w:r w:rsidR="007342B0" w:rsidRPr="00016AF6">
        <w:rPr>
          <w:rFonts w:cs="Times New Roman"/>
        </w:rPr>
        <w:t xml:space="preserve"> FLS</w:t>
      </w:r>
      <w:r w:rsidR="007342B0" w:rsidRPr="00016AF6">
        <w:rPr>
          <w:rFonts w:cs="Times New Roman"/>
        </w:rPr>
        <w:noBreakHyphen/>
        <w:t>300 Light Source and FPM-300 Power meter, Visual Fault Locater, FOMS, Fujikura Splicing Machine, and Mechanical splicing.</w:t>
      </w:r>
    </w:p>
    <w:p w:rsidR="007342B0" w:rsidRPr="00BF75DA" w:rsidRDefault="001F420D" w:rsidP="00BF75DA">
      <w:pPr>
        <w:pStyle w:val="ListParagraph"/>
        <w:rPr>
          <w:rFonts w:cs="Times New Roman"/>
          <w:sz w:val="28"/>
          <w:szCs w:val="28"/>
        </w:rPr>
      </w:pPr>
      <w:r w:rsidRPr="001F420D">
        <w:rPr>
          <w:rFonts w:cs="Times New Roman"/>
          <w:b/>
          <w:bCs/>
          <w:noProof/>
          <w:spacing w:val="12"/>
          <w:sz w:val="28"/>
          <w:szCs w:val="28"/>
          <w:lang w:eastAsia="en-US"/>
        </w:rPr>
        <w:pict>
          <v:rect id="_x0000_s1052" style="position:absolute;left:0;text-align:left;margin-left:9.7pt;margin-top:8.1pt;width:460.55pt;height:7.2pt;z-index:-251661312;mso-wrap-style:none;v-text-anchor:middle" fillcolor="gray" stroked="f">
            <v:fill color2="#5f5f5f"/>
            <v:stroke joinstyle="round"/>
          </v:rect>
        </w:pict>
      </w:r>
    </w:p>
    <w:p w:rsidR="007342B0" w:rsidRPr="00BF75DA" w:rsidRDefault="00A33AED" w:rsidP="00A33AED">
      <w:pPr>
        <w:rPr>
          <w:rFonts w:cs="Times New Roman"/>
          <w:b/>
          <w:bCs/>
          <w:spacing w:val="12"/>
          <w:sz w:val="28"/>
          <w:szCs w:val="28"/>
        </w:rPr>
      </w:pPr>
      <w:r>
        <w:rPr>
          <w:rFonts w:cs="Times New Roman"/>
          <w:b/>
          <w:bCs/>
          <w:spacing w:val="12"/>
          <w:sz w:val="28"/>
          <w:szCs w:val="28"/>
        </w:rPr>
        <w:t xml:space="preserve">  </w:t>
      </w:r>
      <w:r w:rsidR="007342B0" w:rsidRPr="00BF75DA">
        <w:rPr>
          <w:rFonts w:cs="Times New Roman"/>
          <w:b/>
          <w:bCs/>
          <w:spacing w:val="12"/>
          <w:sz w:val="28"/>
          <w:szCs w:val="28"/>
        </w:rPr>
        <w:t xml:space="preserve">Certification </w:t>
      </w:r>
    </w:p>
    <w:p w:rsidR="007342B0" w:rsidRPr="00BF75DA" w:rsidRDefault="00A33AED" w:rsidP="00BF75DA">
      <w:pPr>
        <w:tabs>
          <w:tab w:val="left" w:pos="711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 w:rsidR="007342B0" w:rsidRPr="00BF75DA">
        <w:rPr>
          <w:rFonts w:cs="Times New Roman"/>
          <w:b/>
          <w:bCs/>
        </w:rPr>
        <w:t>Cisco</w:t>
      </w:r>
    </w:p>
    <w:p w:rsidR="00801E66" w:rsidRPr="00BF75DA" w:rsidRDefault="00801E66" w:rsidP="00A33AED">
      <w:pPr>
        <w:numPr>
          <w:ilvl w:val="0"/>
          <w:numId w:val="2"/>
        </w:numPr>
        <w:tabs>
          <w:tab w:val="num" w:pos="274"/>
          <w:tab w:val="num" w:pos="360"/>
          <w:tab w:val="left" w:pos="711"/>
        </w:tabs>
        <w:ind w:left="274" w:firstLine="0"/>
        <w:rPr>
          <w:rFonts w:cs="Times New Roman"/>
        </w:rPr>
      </w:pPr>
      <w:r w:rsidRPr="00BF75DA">
        <w:rPr>
          <w:rFonts w:cs="Times New Roman"/>
        </w:rPr>
        <w:t xml:space="preserve">CCNA (640-802 </w:t>
      </w:r>
    </w:p>
    <w:p w:rsidR="007342B0" w:rsidRPr="00BF75DA" w:rsidRDefault="00BF75DA" w:rsidP="004873C3">
      <w:pPr>
        <w:spacing w:line="0" w:lineRule="atLeast"/>
        <w:rPr>
          <w:rFonts w:cs="Times New Roman"/>
        </w:rPr>
      </w:pPr>
      <w:r>
        <w:rPr>
          <w:rFonts w:cs="Times New Roman"/>
        </w:rPr>
        <w:t xml:space="preserve">      </w:t>
      </w:r>
      <w:r w:rsidR="00801E66" w:rsidRPr="00BF75DA">
        <w:rPr>
          <w:rFonts w:cs="Times New Roman"/>
        </w:rPr>
        <w:t>(CSCO11450059)</w:t>
      </w:r>
    </w:p>
    <w:p w:rsidR="007342B0" w:rsidRPr="00BF75DA" w:rsidRDefault="00A33AED" w:rsidP="00BF75DA">
      <w:pPr>
        <w:tabs>
          <w:tab w:val="left" w:pos="711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</w:t>
      </w:r>
      <w:r w:rsidR="007342B0" w:rsidRPr="00BF75DA">
        <w:rPr>
          <w:rFonts w:cs="Times New Roman"/>
          <w:b/>
          <w:bCs/>
        </w:rPr>
        <w:t>Juniper</w:t>
      </w:r>
    </w:p>
    <w:p w:rsidR="007342B0" w:rsidRPr="00BF75DA" w:rsidRDefault="007342B0" w:rsidP="00A33AED">
      <w:pPr>
        <w:numPr>
          <w:ilvl w:val="0"/>
          <w:numId w:val="2"/>
        </w:numPr>
        <w:tabs>
          <w:tab w:val="num" w:pos="274"/>
          <w:tab w:val="num" w:pos="356"/>
          <w:tab w:val="left" w:pos="711"/>
        </w:tabs>
        <w:ind w:left="274" w:firstLine="0"/>
        <w:rPr>
          <w:rFonts w:cs="Times New Roman"/>
        </w:rPr>
      </w:pPr>
      <w:r w:rsidRPr="00BF75DA">
        <w:rPr>
          <w:rFonts w:cs="Times New Roman"/>
        </w:rPr>
        <w:t>JNCIS-ER</w:t>
      </w:r>
      <w:r w:rsidRPr="00BF75DA">
        <w:rPr>
          <w:rFonts w:cs="Times New Roman"/>
        </w:rPr>
        <w:tab/>
        <w:t xml:space="preserve">                    </w:t>
      </w:r>
      <w:r w:rsidRPr="00BF75DA">
        <w:rPr>
          <w:rFonts w:cs="Times New Roman"/>
        </w:rPr>
        <w:tab/>
      </w:r>
    </w:p>
    <w:p w:rsidR="002B026B" w:rsidRDefault="007342B0" w:rsidP="00A33AED">
      <w:pPr>
        <w:numPr>
          <w:ilvl w:val="0"/>
          <w:numId w:val="2"/>
        </w:numPr>
        <w:tabs>
          <w:tab w:val="num" w:pos="274"/>
          <w:tab w:val="num" w:pos="356"/>
          <w:tab w:val="left" w:pos="711"/>
        </w:tabs>
        <w:ind w:left="274" w:firstLine="0"/>
        <w:rPr>
          <w:rFonts w:cs="Times New Roman"/>
          <w:sz w:val="20"/>
          <w:szCs w:val="20"/>
        </w:rPr>
      </w:pPr>
      <w:r w:rsidRPr="00BF75DA">
        <w:rPr>
          <w:rFonts w:cs="Times New Roman"/>
        </w:rPr>
        <w:t>JNCIA-ER</w:t>
      </w:r>
    </w:p>
    <w:p w:rsidR="002B026B" w:rsidRPr="001F37EF" w:rsidRDefault="00A33AED" w:rsidP="001F37EF">
      <w:pPr>
        <w:tabs>
          <w:tab w:val="left" w:pos="711"/>
          <w:tab w:val="left" w:pos="1251"/>
          <w:tab w:val="left" w:pos="6921"/>
        </w:tabs>
        <w:spacing w:before="36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2B026B" w:rsidRPr="001F37EF">
        <w:rPr>
          <w:rFonts w:cs="Times New Roman"/>
          <w:b/>
        </w:rPr>
        <w:t xml:space="preserve">Hurricane Electric </w:t>
      </w:r>
    </w:p>
    <w:p w:rsidR="007342B0" w:rsidRPr="00016AF6" w:rsidRDefault="002B026B" w:rsidP="00A33AED">
      <w:pPr>
        <w:numPr>
          <w:ilvl w:val="0"/>
          <w:numId w:val="2"/>
        </w:numPr>
        <w:tabs>
          <w:tab w:val="num" w:pos="274"/>
          <w:tab w:val="num" w:pos="356"/>
          <w:tab w:val="left" w:pos="711"/>
        </w:tabs>
        <w:ind w:left="274" w:firstLine="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</w:t>
      </w:r>
      <w:r w:rsidRPr="002B026B">
        <w:rPr>
          <w:rFonts w:cs="Times New Roman"/>
        </w:rPr>
        <w:t xml:space="preserve">IPv6 </w:t>
      </w:r>
      <w:r>
        <w:rPr>
          <w:rFonts w:cs="Times New Roman"/>
        </w:rPr>
        <w:t>CERTIFIIED</w:t>
      </w:r>
      <w:r w:rsidR="007342B0" w:rsidRPr="00016AF6">
        <w:rPr>
          <w:rFonts w:cs="Times New Roman"/>
          <w:sz w:val="20"/>
          <w:szCs w:val="20"/>
        </w:rPr>
        <w:tab/>
      </w:r>
      <w:r w:rsidR="007342B0" w:rsidRPr="00016AF6">
        <w:rPr>
          <w:rFonts w:cs="Times New Roman"/>
          <w:sz w:val="20"/>
          <w:szCs w:val="20"/>
        </w:rPr>
        <w:tab/>
      </w:r>
    </w:p>
    <w:p w:rsidR="007342B0" w:rsidRPr="00016AF6" w:rsidRDefault="001F420D">
      <w:pPr>
        <w:tabs>
          <w:tab w:val="left" w:pos="1251"/>
          <w:tab w:val="left" w:pos="6921"/>
        </w:tabs>
        <w:jc w:val="both"/>
        <w:rPr>
          <w:rFonts w:cs="Times New Roman"/>
          <w:b/>
          <w:bCs/>
          <w:spacing w:val="12"/>
          <w:sz w:val="22"/>
          <w:szCs w:val="22"/>
        </w:rPr>
      </w:pPr>
      <w:r>
        <w:rPr>
          <w:rFonts w:cs="Times New Roman"/>
          <w:b/>
          <w:bCs/>
          <w:noProof/>
          <w:spacing w:val="12"/>
          <w:sz w:val="22"/>
          <w:szCs w:val="22"/>
          <w:lang w:eastAsia="en-US"/>
        </w:rPr>
        <w:pict>
          <v:rect id="_x0000_s1058" style="position:absolute;left:0;text-align:left;margin-left:2.3pt;margin-top:4.8pt;width:468pt;height:7.2pt;z-index:-251657216;mso-wrap-style:none;v-text-anchor:middle" fillcolor="gray" stroked="f">
            <v:fill color2="#5f5f5f"/>
            <v:stroke joinstyle="round"/>
          </v:rect>
        </w:pict>
      </w:r>
    </w:p>
    <w:p w:rsidR="007342B0" w:rsidRPr="00BF75DA" w:rsidRDefault="007342B0" w:rsidP="004734C8">
      <w:pPr>
        <w:tabs>
          <w:tab w:val="left" w:pos="711"/>
          <w:tab w:val="left" w:pos="1251"/>
          <w:tab w:val="left" w:pos="6921"/>
        </w:tabs>
        <w:jc w:val="both"/>
        <w:rPr>
          <w:rFonts w:cs="Times New Roman"/>
          <w:b/>
          <w:bCs/>
          <w:spacing w:val="12"/>
          <w:sz w:val="28"/>
          <w:szCs w:val="28"/>
        </w:rPr>
      </w:pPr>
      <w:r w:rsidRPr="00BF75DA">
        <w:rPr>
          <w:rFonts w:cs="Times New Roman"/>
          <w:b/>
          <w:bCs/>
          <w:spacing w:val="12"/>
          <w:sz w:val="28"/>
          <w:szCs w:val="28"/>
        </w:rPr>
        <w:t>Trainings</w:t>
      </w:r>
    </w:p>
    <w:p w:rsidR="007342B0" w:rsidRPr="00016AF6" w:rsidRDefault="007342B0">
      <w:pPr>
        <w:tabs>
          <w:tab w:val="left" w:pos="711"/>
          <w:tab w:val="left" w:pos="1251"/>
          <w:tab w:val="left" w:pos="6921"/>
        </w:tabs>
        <w:jc w:val="both"/>
        <w:rPr>
          <w:rFonts w:cs="Times New Roman"/>
          <w:b/>
          <w:bCs/>
          <w:spacing w:val="12"/>
          <w:sz w:val="22"/>
          <w:szCs w:val="22"/>
        </w:rPr>
      </w:pPr>
    </w:p>
    <w:p w:rsidR="001C56B3" w:rsidRDefault="001C56B3" w:rsidP="001C56B3">
      <w:pPr>
        <w:numPr>
          <w:ilvl w:val="0"/>
          <w:numId w:val="2"/>
        </w:numPr>
        <w:tabs>
          <w:tab w:val="clear" w:pos="630"/>
          <w:tab w:val="num" w:pos="356"/>
          <w:tab w:val="left" w:pos="711"/>
        </w:tabs>
        <w:ind w:left="0" w:firstLine="0"/>
        <w:jc w:val="both"/>
        <w:rPr>
          <w:rFonts w:cs="Times New Roman"/>
        </w:rPr>
      </w:pPr>
      <w:proofErr w:type="spellStart"/>
      <w:r w:rsidRPr="00BF75DA">
        <w:rPr>
          <w:rFonts w:cs="Times New Roman"/>
        </w:rPr>
        <w:t>Huawei</w:t>
      </w:r>
      <w:proofErr w:type="spellEnd"/>
      <w:r w:rsidRPr="00BF75DA">
        <w:rPr>
          <w:rFonts w:cs="Times New Roman"/>
        </w:rPr>
        <w:t xml:space="preserve"> Net Engine 5000E/80E/40E Series Router Products training (Switching</w:t>
      </w:r>
    </w:p>
    <w:p w:rsidR="001C56B3" w:rsidRDefault="001C56B3" w:rsidP="001C56B3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BF75DA">
        <w:rPr>
          <w:rFonts w:cs="Times New Roman"/>
        </w:rPr>
        <w:t>Technologies, Routing Technologies, MPLS Technologies and Quid way Net Engine</w:t>
      </w:r>
    </w:p>
    <w:p w:rsidR="001C56B3" w:rsidRPr="001C56B3" w:rsidRDefault="001C56B3" w:rsidP="001C56B3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     </w:t>
      </w:r>
      <w:r w:rsidRPr="00BF75DA">
        <w:rPr>
          <w:rFonts w:cs="Times New Roman"/>
        </w:rPr>
        <w:t>5000E</w:t>
      </w:r>
      <w:proofErr w:type="gramStart"/>
      <w:r w:rsidRPr="00BF75DA">
        <w:rPr>
          <w:rFonts w:cs="Times New Roman"/>
        </w:rPr>
        <w:t>,</w:t>
      </w:r>
      <w:proofErr w:type="gramEnd"/>
      <w:r w:rsidR="001F420D" w:rsidRPr="001F420D">
        <w:rPr>
          <w:rFonts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77.4pt;margin-top:10.55pt;width:10.2pt;height:.05pt;z-index:251656192;mso-position-horizontal-relative:text;mso-position-vertical-relative:text" o:connectortype="straight" strokeweight=".35mm">
            <v:stroke dashstyle="1 1" joinstyle="miter"/>
          </v:shape>
        </w:pict>
      </w:r>
      <w:r w:rsidRPr="00BF75DA">
        <w:rPr>
          <w:rFonts w:cs="Times New Roman"/>
        </w:rPr>
        <w:t xml:space="preserve">80E/40E) from </w:t>
      </w:r>
      <w:proofErr w:type="spellStart"/>
      <w:r w:rsidRPr="001C56B3">
        <w:rPr>
          <w:rFonts w:cs="Times New Roman"/>
          <w:b/>
        </w:rPr>
        <w:t>Huawei</w:t>
      </w:r>
      <w:proofErr w:type="spellEnd"/>
      <w:r w:rsidRPr="001C56B3">
        <w:rPr>
          <w:rFonts w:cs="Times New Roman"/>
          <w:b/>
        </w:rPr>
        <w:t xml:space="preserve"> University </w:t>
      </w:r>
      <w:proofErr w:type="spellStart"/>
      <w:r w:rsidRPr="001C56B3">
        <w:rPr>
          <w:rFonts w:cs="Times New Roman"/>
          <w:b/>
        </w:rPr>
        <w:t>Shenzen</w:t>
      </w:r>
      <w:proofErr w:type="spellEnd"/>
      <w:r w:rsidRPr="001C56B3">
        <w:rPr>
          <w:rFonts w:cs="Times New Roman"/>
          <w:b/>
        </w:rPr>
        <w:t xml:space="preserve"> China. (HUC08DaHQRB04001)</w:t>
      </w:r>
    </w:p>
    <w:p w:rsidR="001C56B3" w:rsidRPr="00BF75DA" w:rsidRDefault="001C56B3" w:rsidP="001C56B3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</w:t>
      </w:r>
      <w:r w:rsidRPr="00BF75DA">
        <w:rPr>
          <w:rFonts w:cs="Times New Roman"/>
        </w:rPr>
        <w:t>(December 2008)</w:t>
      </w:r>
    </w:p>
    <w:p w:rsidR="00BF75DA" w:rsidRPr="00BF75DA" w:rsidRDefault="007342B0" w:rsidP="00BF75DA">
      <w:pPr>
        <w:numPr>
          <w:ilvl w:val="0"/>
          <w:numId w:val="2"/>
        </w:numPr>
        <w:tabs>
          <w:tab w:val="clear" w:pos="630"/>
          <w:tab w:val="num" w:pos="356"/>
          <w:tab w:val="left" w:pos="711"/>
        </w:tabs>
        <w:ind w:left="0" w:firstLine="0"/>
        <w:rPr>
          <w:rFonts w:cs="Times New Roman"/>
          <w:b/>
        </w:rPr>
      </w:pPr>
      <w:proofErr w:type="spellStart"/>
      <w:r w:rsidRPr="00BF75DA">
        <w:rPr>
          <w:rFonts w:cs="Times New Roman"/>
        </w:rPr>
        <w:t>Huawei</w:t>
      </w:r>
      <w:proofErr w:type="spellEnd"/>
      <w:r w:rsidRPr="00BF75DA">
        <w:rPr>
          <w:rFonts w:cs="Times New Roman"/>
        </w:rPr>
        <w:t xml:space="preserve"> </w:t>
      </w:r>
      <w:proofErr w:type="spellStart"/>
      <w:r w:rsidRPr="00BF75DA">
        <w:rPr>
          <w:rFonts w:cs="Times New Roman"/>
        </w:rPr>
        <w:t>Optix</w:t>
      </w:r>
      <w:proofErr w:type="spellEnd"/>
      <w:r w:rsidRPr="00BF75DA">
        <w:rPr>
          <w:rFonts w:cs="Times New Roman"/>
        </w:rPr>
        <w:t xml:space="preserve"> BWS 1600G Advanced Operation and Maintenance Training from </w:t>
      </w:r>
      <w:proofErr w:type="spellStart"/>
      <w:r w:rsidRPr="00BF75DA">
        <w:rPr>
          <w:rFonts w:cs="Times New Roman"/>
          <w:b/>
        </w:rPr>
        <w:t>Huawei</w:t>
      </w:r>
      <w:proofErr w:type="spellEnd"/>
    </w:p>
    <w:p w:rsidR="007342B0" w:rsidRDefault="00BF75DA" w:rsidP="00BF75DA">
      <w:pPr>
        <w:tabs>
          <w:tab w:val="left" w:pos="711"/>
        </w:tabs>
        <w:rPr>
          <w:rFonts w:cs="Times New Roman"/>
        </w:rPr>
      </w:pPr>
      <w:r w:rsidRPr="00BF75DA">
        <w:rPr>
          <w:rFonts w:cs="Times New Roman"/>
          <w:b/>
        </w:rPr>
        <w:t xml:space="preserve">      </w:t>
      </w:r>
      <w:proofErr w:type="gramStart"/>
      <w:r w:rsidR="007342B0" w:rsidRPr="00BF75DA">
        <w:rPr>
          <w:rFonts w:cs="Times New Roman"/>
          <w:b/>
        </w:rPr>
        <w:t>University Shenzhen China.</w:t>
      </w:r>
      <w:proofErr w:type="gramEnd"/>
      <w:r w:rsidR="007342B0" w:rsidRPr="00BF75DA">
        <w:rPr>
          <w:rFonts w:cs="Times New Roman"/>
          <w:b/>
        </w:rPr>
        <w:t xml:space="preserve"> (HUC1 2OWSZCLC574001) </w:t>
      </w:r>
      <w:r w:rsidRPr="00BF75DA">
        <w:rPr>
          <w:rFonts w:cs="Times New Roman"/>
          <w:b/>
        </w:rPr>
        <w:t xml:space="preserve">          </w:t>
      </w:r>
      <w:r w:rsidR="007342B0" w:rsidRPr="00BF75DA">
        <w:rPr>
          <w:rFonts w:cs="Times New Roman"/>
          <w:b/>
        </w:rPr>
        <w:t xml:space="preserve">                </w:t>
      </w:r>
      <w:r w:rsidR="001C56B3">
        <w:rPr>
          <w:rFonts w:cs="Times New Roman"/>
          <w:b/>
        </w:rPr>
        <w:t xml:space="preserve"> (</w:t>
      </w:r>
      <w:r w:rsidR="002B0DB8">
        <w:rPr>
          <w:rFonts w:cs="Times New Roman"/>
        </w:rPr>
        <w:t xml:space="preserve">August </w:t>
      </w:r>
      <w:r w:rsidR="007342B0" w:rsidRPr="00BF75DA">
        <w:rPr>
          <w:rFonts w:cs="Times New Roman"/>
        </w:rPr>
        <w:t>2012</w:t>
      </w:r>
      <w:r w:rsidR="001C56B3">
        <w:rPr>
          <w:rFonts w:cs="Times New Roman"/>
        </w:rPr>
        <w:t>)</w:t>
      </w:r>
    </w:p>
    <w:p w:rsidR="007342B0" w:rsidRPr="00BF75DA" w:rsidRDefault="007342B0" w:rsidP="00BF75DA">
      <w:pPr>
        <w:numPr>
          <w:ilvl w:val="0"/>
          <w:numId w:val="2"/>
        </w:numPr>
        <w:tabs>
          <w:tab w:val="clear" w:pos="630"/>
          <w:tab w:val="num" w:pos="356"/>
          <w:tab w:val="left" w:pos="711"/>
        </w:tabs>
        <w:ind w:left="0" w:firstLine="0"/>
        <w:rPr>
          <w:rFonts w:cs="Times New Roman"/>
        </w:rPr>
      </w:pPr>
      <w:proofErr w:type="spellStart"/>
      <w:r w:rsidRPr="00BF75DA">
        <w:rPr>
          <w:rFonts w:cs="Times New Roman"/>
        </w:rPr>
        <w:t>Huawei</w:t>
      </w:r>
      <w:proofErr w:type="spellEnd"/>
      <w:r w:rsidRPr="00BF75DA">
        <w:rPr>
          <w:rFonts w:cs="Times New Roman"/>
        </w:rPr>
        <w:t xml:space="preserve"> </w:t>
      </w:r>
      <w:proofErr w:type="spellStart"/>
      <w:r w:rsidRPr="00BF75DA">
        <w:rPr>
          <w:rFonts w:cs="Times New Roman"/>
        </w:rPr>
        <w:t>Optix</w:t>
      </w:r>
      <w:proofErr w:type="spellEnd"/>
      <w:r w:rsidRPr="00BF75DA">
        <w:rPr>
          <w:rFonts w:cs="Times New Roman"/>
        </w:rPr>
        <w:t xml:space="preserve"> OSN 1500/2500/3500/3500II/7500/9500 Advance Operation and Maintenance</w:t>
      </w:r>
    </w:p>
    <w:p w:rsidR="00BF75DA" w:rsidRDefault="001F420D" w:rsidP="00BF75DA">
      <w:pPr>
        <w:rPr>
          <w:rFonts w:cs="Times New Roman"/>
        </w:rPr>
      </w:pPr>
      <w:r>
        <w:rPr>
          <w:rFonts w:cs="Times New Roman"/>
        </w:rPr>
        <w:pict>
          <v:shape id="_x0000_s1042" type="#_x0000_t32" style="position:absolute;margin-left:393.6pt;margin-top:9.85pt;width:9.6pt;height:.05pt;z-index:251654144" o:connectortype="straight" strokeweight=".35mm">
            <v:stroke dashstyle="1 1" joinstyle="miter"/>
          </v:shape>
        </w:pict>
      </w:r>
      <w:r w:rsidR="00BF75DA">
        <w:rPr>
          <w:rFonts w:cs="Times New Roman"/>
        </w:rPr>
        <w:t xml:space="preserve">      </w:t>
      </w:r>
      <w:proofErr w:type="gramStart"/>
      <w:r w:rsidR="007342B0" w:rsidRPr="00BF75DA">
        <w:rPr>
          <w:rFonts w:cs="Times New Roman"/>
        </w:rPr>
        <w:t xml:space="preserve">Training from </w:t>
      </w:r>
      <w:proofErr w:type="spellStart"/>
      <w:r w:rsidR="007342B0" w:rsidRPr="001C56B3">
        <w:rPr>
          <w:rFonts w:cs="Times New Roman"/>
          <w:b/>
        </w:rPr>
        <w:t>Huawei</w:t>
      </w:r>
      <w:proofErr w:type="spellEnd"/>
      <w:r w:rsidR="007342B0" w:rsidRPr="001C56B3">
        <w:rPr>
          <w:rFonts w:cs="Times New Roman"/>
          <w:b/>
        </w:rPr>
        <w:t xml:space="preserve"> University Shenzhen China</w:t>
      </w:r>
      <w:r w:rsidR="00BF75DA" w:rsidRPr="001C56B3">
        <w:rPr>
          <w:rFonts w:cs="Times New Roman"/>
          <w:b/>
        </w:rPr>
        <w:t>.</w:t>
      </w:r>
      <w:proofErr w:type="gramEnd"/>
      <w:r w:rsidR="00BF75DA" w:rsidRPr="001C56B3">
        <w:rPr>
          <w:rFonts w:cs="Times New Roman"/>
          <w:b/>
        </w:rPr>
        <w:t xml:space="preserve"> (HUC1 20SSZCLC61 2001)</w:t>
      </w:r>
    </w:p>
    <w:p w:rsidR="007342B0" w:rsidRDefault="00BF75DA" w:rsidP="00BF75DA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</w:t>
      </w:r>
      <w:r w:rsidR="002B0DB8">
        <w:rPr>
          <w:rFonts w:cs="Times New Roman"/>
        </w:rPr>
        <w:t xml:space="preserve">(August </w:t>
      </w:r>
      <w:r w:rsidR="007342B0" w:rsidRPr="00BF75DA">
        <w:rPr>
          <w:rFonts w:cs="Times New Roman"/>
        </w:rPr>
        <w:t>2012)</w:t>
      </w:r>
    </w:p>
    <w:p w:rsidR="002B0DB8" w:rsidRDefault="001F420D" w:rsidP="002B0DB8">
      <w:pPr>
        <w:numPr>
          <w:ilvl w:val="0"/>
          <w:numId w:val="2"/>
        </w:numPr>
        <w:tabs>
          <w:tab w:val="clear" w:pos="630"/>
          <w:tab w:val="num" w:pos="356"/>
          <w:tab w:val="left" w:pos="711"/>
        </w:tabs>
        <w:ind w:left="0" w:firstLine="0"/>
        <w:rPr>
          <w:rFonts w:cs="Times New Roman"/>
        </w:rPr>
      </w:pPr>
      <w:hyperlink r:id="rId11" w:tooltip="Find users with this keyword" w:history="1">
        <w:r w:rsidR="002B0DB8" w:rsidRPr="002B0DB8">
          <w:rPr>
            <w:rFonts w:cs="Times New Roman"/>
          </w:rPr>
          <w:t>Best Practices in Tier2 Enterprise Fiber Link Testing and Troubleshooting</w:t>
        </w:r>
      </w:hyperlink>
      <w:r w:rsidR="002B0DB8">
        <w:rPr>
          <w:rFonts w:cs="Times New Roman"/>
        </w:rPr>
        <w:t xml:space="preserve"> Training from    </w:t>
      </w:r>
    </w:p>
    <w:p w:rsidR="00C54288" w:rsidRDefault="002B0DB8" w:rsidP="002B0DB8">
      <w:pPr>
        <w:tabs>
          <w:tab w:val="left" w:pos="711"/>
        </w:tabs>
        <w:rPr>
          <w:rFonts w:cs="Times New Roman"/>
        </w:rPr>
      </w:pPr>
      <w:r>
        <w:rPr>
          <w:rFonts w:cs="Times New Roman"/>
        </w:rPr>
        <w:t xml:space="preserve">     </w:t>
      </w:r>
      <w:proofErr w:type="gramStart"/>
      <w:r w:rsidRPr="002B0DB8">
        <w:rPr>
          <w:rFonts w:cs="Times New Roman"/>
          <w:b/>
        </w:rPr>
        <w:t>JDSU</w:t>
      </w:r>
      <w:r>
        <w:rPr>
          <w:rFonts w:cs="Times New Roman"/>
          <w:b/>
        </w:rPr>
        <w:t xml:space="preserve"> USA.</w:t>
      </w:r>
      <w:proofErr w:type="gramEnd"/>
      <w:r>
        <w:rPr>
          <w:rFonts w:cs="Times New Roman"/>
          <w:b/>
        </w:rPr>
        <w:t xml:space="preserve"> </w:t>
      </w:r>
      <w:r w:rsidR="001F37EF" w:rsidRPr="001F37EF">
        <w:rPr>
          <w:rFonts w:cs="Times New Roman"/>
        </w:rPr>
        <w:t>(</w:t>
      </w:r>
      <w:r w:rsidR="004873C3" w:rsidRPr="004873C3">
        <w:rPr>
          <w:rFonts w:cs="Times New Roman"/>
          <w:b/>
        </w:rPr>
        <w:t>OV-JDSU-US-0613-2</w:t>
      </w:r>
      <w:r w:rsidR="004873C3">
        <w:rPr>
          <w:rFonts w:cs="Times New Roman"/>
        </w:rPr>
        <w:t>)</w:t>
      </w:r>
      <w:r w:rsidR="004873C3">
        <w:rPr>
          <w:rFonts w:cs="Times New Roman"/>
        </w:rPr>
        <w:tab/>
      </w:r>
      <w:r w:rsidR="004873C3">
        <w:rPr>
          <w:rFonts w:cs="Times New Roman"/>
        </w:rPr>
        <w:tab/>
      </w:r>
      <w:r w:rsidR="004873C3">
        <w:rPr>
          <w:rFonts w:cs="Times New Roman"/>
        </w:rPr>
        <w:tab/>
      </w:r>
      <w:r w:rsidR="004873C3">
        <w:rPr>
          <w:rFonts w:cs="Times New Roman"/>
        </w:rPr>
        <w:tab/>
      </w:r>
      <w:r w:rsidR="004873C3">
        <w:rPr>
          <w:rFonts w:cs="Times New Roman"/>
        </w:rPr>
        <w:tab/>
        <w:t xml:space="preserve">       </w:t>
      </w:r>
      <w:r>
        <w:rPr>
          <w:rFonts w:cs="Times New Roman"/>
        </w:rPr>
        <w:t>(December 2013)</w:t>
      </w:r>
    </w:p>
    <w:p w:rsidR="004215A2" w:rsidRDefault="004215A2" w:rsidP="002B0DB8">
      <w:pPr>
        <w:tabs>
          <w:tab w:val="left" w:pos="711"/>
        </w:tabs>
        <w:rPr>
          <w:rFonts w:cs="Times New Roman"/>
        </w:rPr>
      </w:pPr>
    </w:p>
    <w:p w:rsidR="004215A2" w:rsidRPr="00BF75DA" w:rsidRDefault="004215A2" w:rsidP="004215A2">
      <w:pPr>
        <w:numPr>
          <w:ilvl w:val="0"/>
          <w:numId w:val="2"/>
        </w:numPr>
        <w:tabs>
          <w:tab w:val="clear" w:pos="630"/>
          <w:tab w:val="num" w:pos="356"/>
          <w:tab w:val="left" w:pos="711"/>
        </w:tabs>
        <w:ind w:left="0" w:firstLine="0"/>
        <w:jc w:val="both"/>
        <w:rPr>
          <w:rFonts w:cs="Times New Roman"/>
        </w:rPr>
      </w:pPr>
      <w:r w:rsidRPr="00BF75DA">
        <w:rPr>
          <w:rFonts w:cs="Times New Roman"/>
        </w:rPr>
        <w:t>Attended 2 days training course on IP/MPLS from NSP (Network Society of Pakistan).</w:t>
      </w:r>
    </w:p>
    <w:p w:rsidR="004215A2" w:rsidRPr="00BF75DA" w:rsidRDefault="004215A2" w:rsidP="004215A2">
      <w:pPr>
        <w:numPr>
          <w:ilvl w:val="0"/>
          <w:numId w:val="2"/>
        </w:numPr>
        <w:tabs>
          <w:tab w:val="clear" w:pos="630"/>
          <w:tab w:val="num" w:pos="356"/>
          <w:tab w:val="left" w:pos="711"/>
        </w:tabs>
        <w:ind w:left="0" w:firstLine="0"/>
        <w:jc w:val="both"/>
        <w:rPr>
          <w:rFonts w:cs="Times New Roman"/>
        </w:rPr>
      </w:pPr>
      <w:r w:rsidRPr="00BF75DA">
        <w:rPr>
          <w:rFonts w:cs="Times New Roman"/>
        </w:rPr>
        <w:t xml:space="preserve">Attended 1 day training on Information Security from </w:t>
      </w:r>
      <w:proofErr w:type="spellStart"/>
      <w:r w:rsidRPr="00BF75DA">
        <w:rPr>
          <w:rFonts w:cs="Times New Roman"/>
        </w:rPr>
        <w:t>Riphah</w:t>
      </w:r>
      <w:proofErr w:type="spellEnd"/>
      <w:r w:rsidRPr="00BF75DA">
        <w:rPr>
          <w:rFonts w:cs="Times New Roman"/>
        </w:rPr>
        <w:t xml:space="preserve"> International University</w:t>
      </w:r>
    </w:p>
    <w:p w:rsidR="004215A2" w:rsidRPr="00BF75DA" w:rsidRDefault="004215A2" w:rsidP="004215A2">
      <w:pPr>
        <w:rPr>
          <w:rFonts w:cs="Times New Roman"/>
        </w:rPr>
      </w:pPr>
      <w:r>
        <w:rPr>
          <w:rFonts w:cs="Times New Roman"/>
        </w:rPr>
        <w:t xml:space="preserve">     </w:t>
      </w:r>
      <w:r w:rsidRPr="00BF75DA">
        <w:rPr>
          <w:rFonts w:cs="Times New Roman"/>
        </w:rPr>
        <w:t xml:space="preserve"> Pakistan.</w:t>
      </w:r>
    </w:p>
    <w:p w:rsidR="004215A2" w:rsidRPr="00BF75DA" w:rsidRDefault="004215A2" w:rsidP="004215A2">
      <w:pPr>
        <w:numPr>
          <w:ilvl w:val="0"/>
          <w:numId w:val="2"/>
        </w:numPr>
        <w:tabs>
          <w:tab w:val="clear" w:pos="630"/>
          <w:tab w:val="num" w:pos="356"/>
          <w:tab w:val="left" w:pos="711"/>
        </w:tabs>
        <w:ind w:left="0" w:firstLine="0"/>
        <w:jc w:val="both"/>
        <w:rPr>
          <w:rFonts w:cs="Times New Roman"/>
        </w:rPr>
      </w:pPr>
      <w:r w:rsidRPr="00BF75DA">
        <w:rPr>
          <w:rFonts w:cs="Times New Roman"/>
        </w:rPr>
        <w:t>Attended 3 days training on Video Conference Setup from HEC, Islamabad.</w:t>
      </w:r>
    </w:p>
    <w:p w:rsidR="004215A2" w:rsidRPr="00BF75DA" w:rsidRDefault="004215A2" w:rsidP="004215A2">
      <w:pPr>
        <w:numPr>
          <w:ilvl w:val="0"/>
          <w:numId w:val="2"/>
        </w:numPr>
        <w:tabs>
          <w:tab w:val="clear" w:pos="630"/>
          <w:tab w:val="num" w:pos="356"/>
          <w:tab w:val="left" w:pos="711"/>
        </w:tabs>
        <w:ind w:left="0" w:firstLine="0"/>
        <w:jc w:val="both"/>
        <w:rPr>
          <w:rFonts w:cs="Times New Roman"/>
        </w:rPr>
      </w:pPr>
      <w:r w:rsidRPr="00BF75DA">
        <w:rPr>
          <w:rFonts w:cs="Times New Roman"/>
        </w:rPr>
        <w:t xml:space="preserve">Attended 6 days training on Tandberg Video Conference Solution from </w:t>
      </w:r>
      <w:proofErr w:type="spellStart"/>
      <w:r w:rsidRPr="00BF75DA">
        <w:rPr>
          <w:rFonts w:cs="Times New Roman"/>
        </w:rPr>
        <w:t>Comtelsystem</w:t>
      </w:r>
      <w:proofErr w:type="spellEnd"/>
      <w:r w:rsidRPr="00BF75DA">
        <w:rPr>
          <w:rFonts w:cs="Times New Roman"/>
        </w:rPr>
        <w:t>, in</w:t>
      </w:r>
    </w:p>
    <w:p w:rsidR="004215A2" w:rsidRDefault="004215A2" w:rsidP="004215A2">
      <w:pPr>
        <w:rPr>
          <w:rFonts w:cs="Times New Roman"/>
        </w:rPr>
      </w:pPr>
      <w:r>
        <w:rPr>
          <w:rFonts w:cs="Times New Roman"/>
        </w:rPr>
        <w:t xml:space="preserve">     </w:t>
      </w:r>
      <w:r w:rsidRPr="00BF75DA">
        <w:rPr>
          <w:rFonts w:cs="Times New Roman"/>
        </w:rPr>
        <w:t xml:space="preserve"> Islamabad.</w:t>
      </w:r>
      <w:r>
        <w:rPr>
          <w:rFonts w:cs="Times New Roman"/>
        </w:rPr>
        <w:t xml:space="preserve"> </w:t>
      </w:r>
      <w:r w:rsidRPr="00BF75DA">
        <w:rPr>
          <w:rFonts w:cs="Times New Roman"/>
        </w:rPr>
        <w:t xml:space="preserve">Attended 6 days training on Office Procedures/ Noting and Drafting from </w:t>
      </w:r>
    </w:p>
    <w:p w:rsidR="004215A2" w:rsidRPr="00BF75DA" w:rsidRDefault="004215A2" w:rsidP="004215A2">
      <w:pPr>
        <w:ind w:left="-274"/>
        <w:rPr>
          <w:rFonts w:cs="Times New Roman"/>
        </w:rPr>
      </w:pPr>
      <w:r>
        <w:rPr>
          <w:rFonts w:cs="Times New Roman"/>
        </w:rPr>
        <w:t xml:space="preserve">           </w:t>
      </w:r>
      <w:proofErr w:type="gramStart"/>
      <w:r w:rsidRPr="00BF75DA">
        <w:rPr>
          <w:rFonts w:cs="Times New Roman"/>
        </w:rPr>
        <w:t>Establishment</w:t>
      </w:r>
      <w:r>
        <w:rPr>
          <w:rFonts w:cs="Times New Roman"/>
        </w:rPr>
        <w:t xml:space="preserve"> </w:t>
      </w:r>
      <w:r w:rsidRPr="00BF75DA">
        <w:rPr>
          <w:rFonts w:cs="Times New Roman"/>
        </w:rPr>
        <w:t>Division in HEC.</w:t>
      </w:r>
      <w:proofErr w:type="gramEnd"/>
    </w:p>
    <w:p w:rsidR="007342B0" w:rsidRPr="00BF75DA" w:rsidRDefault="007342B0" w:rsidP="001C56B3">
      <w:pPr>
        <w:numPr>
          <w:ilvl w:val="0"/>
          <w:numId w:val="2"/>
        </w:numPr>
        <w:tabs>
          <w:tab w:val="clear" w:pos="630"/>
          <w:tab w:val="num" w:pos="356"/>
          <w:tab w:val="left" w:pos="711"/>
        </w:tabs>
        <w:ind w:left="0" w:firstLine="0"/>
        <w:jc w:val="both"/>
        <w:rPr>
          <w:rFonts w:cs="Times New Roman"/>
        </w:rPr>
      </w:pPr>
      <w:r w:rsidRPr="00BF75DA">
        <w:rPr>
          <w:rFonts w:cs="Times New Roman"/>
        </w:rPr>
        <w:t xml:space="preserve">Attended 4 weeks training from </w:t>
      </w:r>
      <w:proofErr w:type="spellStart"/>
      <w:r w:rsidRPr="00BF75DA">
        <w:rPr>
          <w:rFonts w:cs="Times New Roman"/>
        </w:rPr>
        <w:t>Huawei</w:t>
      </w:r>
      <w:proofErr w:type="spellEnd"/>
      <w:r w:rsidRPr="00BF75DA">
        <w:rPr>
          <w:rFonts w:cs="Times New Roman"/>
        </w:rPr>
        <w:t xml:space="preserve"> on SDH/DWDM installation and configuration</w:t>
      </w:r>
    </w:p>
    <w:p w:rsidR="001C56B3" w:rsidRDefault="007342B0" w:rsidP="001C56B3">
      <w:pPr>
        <w:numPr>
          <w:ilvl w:val="0"/>
          <w:numId w:val="2"/>
        </w:numPr>
        <w:tabs>
          <w:tab w:val="clear" w:pos="630"/>
          <w:tab w:val="num" w:pos="356"/>
          <w:tab w:val="left" w:pos="711"/>
        </w:tabs>
        <w:ind w:left="0" w:firstLine="0"/>
        <w:jc w:val="both"/>
        <w:rPr>
          <w:rFonts w:cs="Times New Roman"/>
        </w:rPr>
      </w:pPr>
      <w:r w:rsidRPr="00BF75DA">
        <w:rPr>
          <w:rFonts w:cs="Times New Roman"/>
        </w:rPr>
        <w:t>Attended 5 days training on SDH/NGSDH from Training and Development Department</w:t>
      </w:r>
    </w:p>
    <w:p w:rsidR="007342B0" w:rsidRPr="00BF75DA" w:rsidRDefault="001C56B3" w:rsidP="001C56B3">
      <w:pPr>
        <w:tabs>
          <w:tab w:val="left" w:pos="711"/>
        </w:tabs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="007342B0" w:rsidRPr="00BF75DA">
        <w:rPr>
          <w:rFonts w:cs="Times New Roman"/>
        </w:rPr>
        <w:t>PTCL</w:t>
      </w:r>
      <w:r>
        <w:rPr>
          <w:rFonts w:cs="Times New Roman"/>
        </w:rPr>
        <w:t xml:space="preserve"> </w:t>
      </w:r>
      <w:r w:rsidR="007342B0" w:rsidRPr="00BF75DA">
        <w:rPr>
          <w:rFonts w:cs="Times New Roman"/>
        </w:rPr>
        <w:t xml:space="preserve"> Academy</w:t>
      </w:r>
      <w:proofErr w:type="gramEnd"/>
      <w:r w:rsidR="007342B0" w:rsidRPr="00BF75DA">
        <w:rPr>
          <w:rFonts w:cs="Times New Roman"/>
        </w:rPr>
        <w:t xml:space="preserve"> Islamabad Pakistan.</w:t>
      </w:r>
    </w:p>
    <w:p w:rsidR="007342B0" w:rsidRPr="00BF75DA" w:rsidRDefault="007342B0" w:rsidP="001C56B3">
      <w:pPr>
        <w:numPr>
          <w:ilvl w:val="0"/>
          <w:numId w:val="2"/>
        </w:numPr>
        <w:tabs>
          <w:tab w:val="clear" w:pos="630"/>
          <w:tab w:val="num" w:pos="356"/>
          <w:tab w:val="left" w:pos="711"/>
        </w:tabs>
        <w:ind w:left="0" w:firstLine="0"/>
        <w:jc w:val="both"/>
        <w:rPr>
          <w:rFonts w:cs="Times New Roman"/>
        </w:rPr>
      </w:pPr>
      <w:r w:rsidRPr="00BF75DA">
        <w:rPr>
          <w:rFonts w:cs="Times New Roman"/>
        </w:rPr>
        <w:t xml:space="preserve">Attended 15 days Advance Transmission Training from </w:t>
      </w:r>
      <w:proofErr w:type="spellStart"/>
      <w:r w:rsidRPr="00BF75DA">
        <w:rPr>
          <w:rFonts w:cs="Times New Roman"/>
        </w:rPr>
        <w:t>Nayatel</w:t>
      </w:r>
      <w:proofErr w:type="spellEnd"/>
      <w:r w:rsidRPr="00BF75DA">
        <w:rPr>
          <w:rFonts w:cs="Times New Roman"/>
        </w:rPr>
        <w:t xml:space="preserve"> </w:t>
      </w:r>
      <w:proofErr w:type="spellStart"/>
      <w:r w:rsidRPr="00BF75DA">
        <w:rPr>
          <w:rFonts w:cs="Times New Roman"/>
        </w:rPr>
        <w:t>Pvt</w:t>
      </w:r>
      <w:proofErr w:type="spellEnd"/>
      <w:r w:rsidRPr="00BF75DA">
        <w:rPr>
          <w:rFonts w:cs="Times New Roman"/>
        </w:rPr>
        <w:t xml:space="preserve"> Pakistan.</w:t>
      </w:r>
    </w:p>
    <w:p w:rsidR="001C56B3" w:rsidRDefault="007342B0" w:rsidP="001C56B3">
      <w:pPr>
        <w:numPr>
          <w:ilvl w:val="0"/>
          <w:numId w:val="2"/>
        </w:numPr>
        <w:tabs>
          <w:tab w:val="clear" w:pos="630"/>
          <w:tab w:val="num" w:pos="356"/>
          <w:tab w:val="left" w:pos="711"/>
        </w:tabs>
        <w:ind w:left="0" w:firstLine="0"/>
        <w:jc w:val="both"/>
        <w:rPr>
          <w:rFonts w:cs="Times New Roman"/>
        </w:rPr>
      </w:pPr>
      <w:r w:rsidRPr="00BF75DA">
        <w:rPr>
          <w:rFonts w:cs="Times New Roman"/>
        </w:rPr>
        <w:t>Attended 3 days Optical Fiber Deployment and commissioning/Testing Training from</w:t>
      </w:r>
    </w:p>
    <w:p w:rsidR="007342B0" w:rsidRPr="00BF75DA" w:rsidRDefault="001C56B3" w:rsidP="001C56B3">
      <w:pPr>
        <w:tabs>
          <w:tab w:val="left" w:pos="711"/>
        </w:tabs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="007342B0" w:rsidRPr="00BF75DA">
        <w:rPr>
          <w:rFonts w:cs="Times New Roman"/>
        </w:rPr>
        <w:t>M/s</w:t>
      </w:r>
      <w:r>
        <w:rPr>
          <w:rFonts w:cs="Times New Roman"/>
        </w:rPr>
        <w:t xml:space="preserve"> </w:t>
      </w:r>
      <w:proofErr w:type="spellStart"/>
      <w:r w:rsidR="007342B0" w:rsidRPr="00BF75DA">
        <w:rPr>
          <w:rFonts w:cs="Times New Roman"/>
        </w:rPr>
        <w:t>Wateen</w:t>
      </w:r>
      <w:proofErr w:type="spellEnd"/>
      <w:r w:rsidR="007342B0" w:rsidRPr="00BF75DA">
        <w:rPr>
          <w:rFonts w:cs="Times New Roman"/>
        </w:rPr>
        <w:t xml:space="preserve"> Telecom </w:t>
      </w:r>
      <w:proofErr w:type="spellStart"/>
      <w:r w:rsidR="007342B0" w:rsidRPr="00BF75DA">
        <w:rPr>
          <w:rFonts w:cs="Times New Roman"/>
        </w:rPr>
        <w:t>Pvt</w:t>
      </w:r>
      <w:proofErr w:type="spellEnd"/>
      <w:r w:rsidR="007342B0" w:rsidRPr="00BF75DA">
        <w:rPr>
          <w:rFonts w:cs="Times New Roman"/>
        </w:rPr>
        <w:t xml:space="preserve"> Pakistan.</w:t>
      </w:r>
      <w:proofErr w:type="gramEnd"/>
    </w:p>
    <w:p w:rsidR="001C56B3" w:rsidRDefault="007342B0" w:rsidP="001C56B3">
      <w:pPr>
        <w:numPr>
          <w:ilvl w:val="0"/>
          <w:numId w:val="2"/>
        </w:numPr>
        <w:tabs>
          <w:tab w:val="clear" w:pos="630"/>
          <w:tab w:val="num" w:pos="356"/>
          <w:tab w:val="left" w:pos="711"/>
        </w:tabs>
        <w:ind w:left="0" w:firstLine="0"/>
        <w:jc w:val="both"/>
        <w:rPr>
          <w:rFonts w:cs="Times New Roman"/>
        </w:rPr>
      </w:pPr>
      <w:r w:rsidRPr="00BF75DA">
        <w:rPr>
          <w:rFonts w:cs="Times New Roman"/>
        </w:rPr>
        <w:t>Attended JDSU Live Webinars on 1. Fiber Testing Fundamentals,2 Fiber Inspection and</w:t>
      </w:r>
    </w:p>
    <w:p w:rsidR="007342B0" w:rsidRPr="00BF75DA" w:rsidRDefault="00A6781C" w:rsidP="001C56B3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1C56B3">
        <w:rPr>
          <w:rFonts w:cs="Times New Roman"/>
        </w:rPr>
        <w:t xml:space="preserve">     </w:t>
      </w:r>
      <w:proofErr w:type="gramStart"/>
      <w:r w:rsidR="007342B0" w:rsidRPr="00BF75DA">
        <w:rPr>
          <w:rFonts w:cs="Times New Roman"/>
        </w:rPr>
        <w:t>Cleaning 3.</w:t>
      </w:r>
      <w:proofErr w:type="gramEnd"/>
      <w:r w:rsidR="007342B0" w:rsidRPr="00BF75DA">
        <w:rPr>
          <w:rFonts w:cs="Times New Roman"/>
        </w:rPr>
        <w:t xml:space="preserve"> Performing and Analyzing OTDR traces and registered to attend future</w:t>
      </w:r>
    </w:p>
    <w:p w:rsidR="001C56B3" w:rsidRDefault="001C56B3" w:rsidP="001C56B3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</w:t>
      </w:r>
      <w:proofErr w:type="gramStart"/>
      <w:r w:rsidR="007342B0" w:rsidRPr="00BF75DA">
        <w:rPr>
          <w:rFonts w:cs="Times New Roman"/>
        </w:rPr>
        <w:t>Webinars.</w:t>
      </w:r>
      <w:proofErr w:type="gramEnd"/>
      <w:r w:rsidR="007342B0" w:rsidRPr="00BF75DA">
        <w:rPr>
          <w:rFonts w:cs="Times New Roman"/>
        </w:rPr>
        <w:t xml:space="preserve"> 4. Troubleshooting DWDM Networks. 5. Timing and Synchronization in</w:t>
      </w:r>
    </w:p>
    <w:p w:rsidR="001C56B3" w:rsidRDefault="001C56B3" w:rsidP="001C56B3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="007342B0" w:rsidRPr="00BF75DA">
        <w:rPr>
          <w:rFonts w:cs="Times New Roman"/>
        </w:rPr>
        <w:t>Packet</w:t>
      </w:r>
      <w:r>
        <w:rPr>
          <w:rFonts w:cs="Times New Roman"/>
        </w:rPr>
        <w:t xml:space="preserve"> </w:t>
      </w:r>
      <w:r w:rsidR="007342B0" w:rsidRPr="00BF75DA">
        <w:rPr>
          <w:rFonts w:cs="Times New Roman"/>
        </w:rPr>
        <w:t>Networks.</w:t>
      </w:r>
      <w:proofErr w:type="gramEnd"/>
      <w:r w:rsidR="007342B0" w:rsidRPr="00BF75DA">
        <w:rPr>
          <w:rFonts w:cs="Times New Roman"/>
        </w:rPr>
        <w:t xml:space="preserve"> 6. Understanding Ethernet and IP Networks for triple play services</w:t>
      </w:r>
    </w:p>
    <w:p w:rsidR="001C56B3" w:rsidRDefault="001C56B3" w:rsidP="001C56B3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7342B0" w:rsidRPr="00BF75DA">
        <w:rPr>
          <w:rFonts w:cs="Times New Roman"/>
        </w:rPr>
        <w:t>7. IPTV:</w:t>
      </w:r>
      <w:r>
        <w:rPr>
          <w:rFonts w:cs="Times New Roman"/>
        </w:rPr>
        <w:t xml:space="preserve"> </w:t>
      </w:r>
      <w:r w:rsidR="007342B0" w:rsidRPr="00BF75DA">
        <w:rPr>
          <w:rFonts w:cs="Times New Roman"/>
        </w:rPr>
        <w:t>Test, Measurement and Monitoring. 7. Ethernet OAM Test Applications and</w:t>
      </w:r>
    </w:p>
    <w:p w:rsidR="001C56B3" w:rsidRDefault="001C56B3" w:rsidP="001C56B3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="007342B0" w:rsidRPr="00BF75DA">
        <w:rPr>
          <w:rFonts w:cs="Times New Roman"/>
        </w:rPr>
        <w:t>Technologies.8. Testing Live IP Networks.9.</w:t>
      </w:r>
      <w:proofErr w:type="gramEnd"/>
      <w:r w:rsidR="007342B0" w:rsidRPr="00BF75DA">
        <w:rPr>
          <w:rFonts w:cs="Times New Roman"/>
        </w:rPr>
        <w:t xml:space="preserve"> Ethernet OAM Test Applications and </w:t>
      </w:r>
    </w:p>
    <w:p w:rsidR="007342B0" w:rsidRPr="00BF75DA" w:rsidRDefault="001C56B3" w:rsidP="001C56B3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7342B0" w:rsidRPr="00BF75DA">
        <w:rPr>
          <w:rFonts w:cs="Times New Roman"/>
        </w:rPr>
        <w:t>Technologies</w:t>
      </w:r>
    </w:p>
    <w:p w:rsidR="007342B0" w:rsidRPr="00BF75DA" w:rsidRDefault="001F420D">
      <w:pPr>
        <w:ind w:left="1440" w:hanging="1440"/>
        <w:rPr>
          <w:rFonts w:cs="Times New Roman"/>
        </w:rPr>
      </w:pPr>
      <w:r w:rsidRPr="001F420D">
        <w:rPr>
          <w:rFonts w:cs="Times New Roman"/>
          <w:b/>
          <w:noProof/>
          <w:sz w:val="28"/>
          <w:szCs w:val="28"/>
          <w:lang w:eastAsia="en-US"/>
        </w:rPr>
        <w:pict>
          <v:rect id="_x0000_s1055" style="position:absolute;left:0;text-align:left;margin-left:-1.5pt;margin-top:1.5pt;width:468pt;height:7.2pt;z-index:-251659264;mso-wrap-style:none;v-text-anchor:middle" fillcolor="gray" stroked="f">
            <v:fill color2="#5f5f5f"/>
            <v:stroke joinstyle="round"/>
          </v:rect>
        </w:pict>
      </w:r>
    </w:p>
    <w:p w:rsidR="007342B0" w:rsidRPr="001C56B3" w:rsidRDefault="007342B0">
      <w:pPr>
        <w:ind w:left="1440" w:hanging="1440"/>
        <w:rPr>
          <w:rFonts w:cs="Times New Roman"/>
          <w:b/>
          <w:sz w:val="28"/>
          <w:szCs w:val="28"/>
        </w:rPr>
      </w:pPr>
      <w:r w:rsidRPr="001C56B3">
        <w:rPr>
          <w:rFonts w:cs="Times New Roman"/>
          <w:b/>
          <w:sz w:val="28"/>
          <w:szCs w:val="28"/>
        </w:rPr>
        <w:t>Education</w:t>
      </w:r>
    </w:p>
    <w:p w:rsidR="007342B0" w:rsidRPr="00BF75DA" w:rsidRDefault="007342B0" w:rsidP="00A6781C">
      <w:pPr>
        <w:tabs>
          <w:tab w:val="left" w:pos="1251"/>
          <w:tab w:val="left" w:pos="6912"/>
        </w:tabs>
        <w:jc w:val="both"/>
        <w:rPr>
          <w:rFonts w:cs="Times New Roman"/>
        </w:rPr>
      </w:pPr>
      <w:r w:rsidRPr="00BF75DA">
        <w:rPr>
          <w:rFonts w:cs="Times New Roman"/>
        </w:rPr>
        <w:t>MS (Telecommunication and Networks)</w:t>
      </w:r>
      <w:r w:rsidRPr="00BF75DA">
        <w:rPr>
          <w:rFonts w:cs="Times New Roman"/>
        </w:rPr>
        <w:tab/>
      </w:r>
      <w:r w:rsidRPr="00BF75DA">
        <w:rPr>
          <w:rFonts w:cs="Times New Roman"/>
        </w:rPr>
        <w:tab/>
      </w:r>
      <w:r w:rsidR="001C56B3">
        <w:rPr>
          <w:rFonts w:cs="Times New Roman"/>
        </w:rPr>
        <w:tab/>
        <w:t>(2011-2013)</w:t>
      </w:r>
    </w:p>
    <w:p w:rsidR="007342B0" w:rsidRPr="00BF75DA" w:rsidRDefault="007342B0" w:rsidP="00A6781C">
      <w:pPr>
        <w:rPr>
          <w:rFonts w:cs="Times New Roman"/>
        </w:rPr>
      </w:pPr>
      <w:r w:rsidRPr="00BF75DA">
        <w:rPr>
          <w:rFonts w:cs="Times New Roman"/>
        </w:rPr>
        <w:t>IQRA University Islamabad-Pakistan</w:t>
      </w:r>
    </w:p>
    <w:p w:rsidR="007342B0" w:rsidRPr="001C56B3" w:rsidRDefault="007342B0" w:rsidP="00A6781C">
      <w:pPr>
        <w:rPr>
          <w:rFonts w:cs="Times New Roman"/>
        </w:rPr>
      </w:pPr>
      <w:r w:rsidRPr="001C56B3">
        <w:rPr>
          <w:rFonts w:cs="Times New Roman"/>
        </w:rPr>
        <w:t>BS (Computer Science)</w:t>
      </w:r>
      <w:r w:rsidRPr="001C56B3">
        <w:rPr>
          <w:rFonts w:cs="Times New Roman"/>
        </w:rPr>
        <w:tab/>
      </w:r>
      <w:r w:rsidRPr="001C56B3">
        <w:rPr>
          <w:rFonts w:cs="Times New Roman"/>
        </w:rPr>
        <w:tab/>
      </w:r>
      <w:r w:rsidRPr="001C56B3">
        <w:rPr>
          <w:rFonts w:cs="Times New Roman"/>
        </w:rPr>
        <w:tab/>
      </w:r>
      <w:r w:rsidRPr="001C56B3">
        <w:rPr>
          <w:rFonts w:cs="Times New Roman"/>
        </w:rPr>
        <w:tab/>
      </w:r>
      <w:r w:rsidRPr="001C56B3">
        <w:rPr>
          <w:rFonts w:cs="Times New Roman"/>
        </w:rPr>
        <w:tab/>
      </w:r>
      <w:r w:rsidRPr="001C56B3">
        <w:rPr>
          <w:rFonts w:cs="Times New Roman"/>
        </w:rPr>
        <w:tab/>
      </w:r>
      <w:r w:rsidRPr="001C56B3">
        <w:rPr>
          <w:rFonts w:cs="Times New Roman"/>
        </w:rPr>
        <w:tab/>
      </w:r>
      <w:r w:rsidR="001C56B3">
        <w:rPr>
          <w:rFonts w:cs="Times New Roman"/>
        </w:rPr>
        <w:tab/>
        <w:t>(</w:t>
      </w:r>
      <w:r w:rsidRPr="001C56B3">
        <w:rPr>
          <w:rFonts w:cs="Times New Roman"/>
        </w:rPr>
        <w:t>2000-2004</w:t>
      </w:r>
      <w:r w:rsidR="001C56B3">
        <w:rPr>
          <w:rFonts w:cs="Times New Roman"/>
        </w:rPr>
        <w:t>)</w:t>
      </w:r>
    </w:p>
    <w:p w:rsidR="007342B0" w:rsidRPr="001C56B3" w:rsidRDefault="007342B0" w:rsidP="00A6781C">
      <w:pPr>
        <w:ind w:left="1440" w:hanging="1440"/>
        <w:rPr>
          <w:rFonts w:cs="Times New Roman"/>
        </w:rPr>
      </w:pPr>
      <w:r w:rsidRPr="001C56B3">
        <w:rPr>
          <w:rFonts w:cs="Times New Roman"/>
        </w:rPr>
        <w:t>Air University (AU) Islamabad – Pakistan</w:t>
      </w:r>
    </w:p>
    <w:p w:rsidR="007342B0" w:rsidRPr="00016AF6" w:rsidRDefault="001F420D" w:rsidP="00A6781C">
      <w:pPr>
        <w:ind w:left="2160" w:hanging="1440"/>
        <w:rPr>
          <w:rFonts w:cs="Times New Roman"/>
          <w:sz w:val="20"/>
          <w:szCs w:val="20"/>
        </w:rPr>
      </w:pPr>
      <w:r w:rsidRPr="001F420D">
        <w:rPr>
          <w:rFonts w:cs="Times New Roman"/>
          <w:b/>
          <w:noProof/>
          <w:sz w:val="28"/>
          <w:szCs w:val="28"/>
          <w:lang w:eastAsia="en-US"/>
        </w:rPr>
        <w:pict>
          <v:rect id="_x0000_s1056" style="position:absolute;left:0;text-align:left;margin-left:-1.5pt;margin-top:5.35pt;width:468pt;height:7.2pt;z-index:-251658240;mso-wrap-style:none;v-text-anchor:middle" fillcolor="gray" stroked="f">
            <v:fill color2="#5f5f5f"/>
            <v:stroke joinstyle="round"/>
          </v:rect>
        </w:pict>
      </w:r>
    </w:p>
    <w:p w:rsidR="00A6781C" w:rsidRDefault="00A6781C" w:rsidP="00A6781C">
      <w:pPr>
        <w:ind w:left="1440" w:hanging="1440"/>
        <w:rPr>
          <w:rFonts w:cs="Times New Roman"/>
          <w:b/>
          <w:sz w:val="28"/>
          <w:szCs w:val="28"/>
        </w:rPr>
      </w:pPr>
      <w:r w:rsidRPr="00A6781C">
        <w:rPr>
          <w:rFonts w:cs="Times New Roman"/>
          <w:b/>
          <w:sz w:val="28"/>
          <w:szCs w:val="28"/>
        </w:rPr>
        <w:t>References</w:t>
      </w:r>
    </w:p>
    <w:p w:rsidR="007342B0" w:rsidRPr="00016AF6" w:rsidRDefault="00A6781C" w:rsidP="0064073A">
      <w:pPr>
        <w:spacing w:before="216" w:after="324"/>
        <w:rPr>
          <w:rFonts w:cs="Times New Roman"/>
          <w:sz w:val="20"/>
          <w:szCs w:val="20"/>
        </w:rPr>
      </w:pPr>
      <w:r w:rsidRPr="00A6781C">
        <w:rPr>
          <w:rFonts w:cs="Times New Roman"/>
        </w:rPr>
        <w:t>Available on request</w:t>
      </w:r>
    </w:p>
    <w:sectPr w:rsidR="007342B0" w:rsidRPr="00016AF6" w:rsidSect="001D28CC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A5" w:rsidRDefault="003609A5">
      <w:r>
        <w:separator/>
      </w:r>
    </w:p>
  </w:endnote>
  <w:endnote w:type="continuationSeparator" w:id="0">
    <w:p w:rsidR="003609A5" w:rsidRDefault="0036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modern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4D" w:rsidRPr="000A4F4D" w:rsidRDefault="000C044D" w:rsidP="000A4F4D">
    <w:pPr>
      <w:pStyle w:val="Footer"/>
      <w:tabs>
        <w:tab w:val="clear" w:pos="8640"/>
      </w:tabs>
      <w:rPr>
        <w:sz w:val="16"/>
        <w:szCs w:val="16"/>
      </w:rPr>
    </w:pPr>
    <w:r>
      <w:tab/>
      <w:t xml:space="preserve"> </w:t>
    </w:r>
    <w:r>
      <w:tab/>
    </w:r>
    <w:r>
      <w:tab/>
    </w:r>
    <w:r>
      <w:tab/>
    </w:r>
    <w:r>
      <w:tab/>
    </w:r>
    <w:r>
      <w:tab/>
      <w:t xml:space="preserve">           </w:t>
    </w:r>
    <w:r w:rsidRPr="000A4F4D">
      <w:rPr>
        <w:sz w:val="16"/>
        <w:szCs w:val="16"/>
      </w:rPr>
      <w:t xml:space="preserve">Page </w:t>
    </w:r>
    <w:r w:rsidR="001F420D" w:rsidRPr="000A4F4D">
      <w:rPr>
        <w:sz w:val="16"/>
        <w:szCs w:val="16"/>
      </w:rPr>
      <w:fldChar w:fldCharType="begin"/>
    </w:r>
    <w:r w:rsidRPr="000A4F4D">
      <w:rPr>
        <w:sz w:val="16"/>
        <w:szCs w:val="16"/>
      </w:rPr>
      <w:instrText xml:space="preserve"> PAGE </w:instrText>
    </w:r>
    <w:r w:rsidR="001F420D" w:rsidRPr="000A4F4D">
      <w:rPr>
        <w:sz w:val="16"/>
        <w:szCs w:val="16"/>
      </w:rPr>
      <w:fldChar w:fldCharType="separate"/>
    </w:r>
    <w:r w:rsidR="00505CA1">
      <w:rPr>
        <w:noProof/>
        <w:sz w:val="16"/>
        <w:szCs w:val="16"/>
      </w:rPr>
      <w:t>1</w:t>
    </w:r>
    <w:r w:rsidR="001F420D" w:rsidRPr="000A4F4D">
      <w:rPr>
        <w:sz w:val="16"/>
        <w:szCs w:val="16"/>
      </w:rPr>
      <w:fldChar w:fldCharType="end"/>
    </w:r>
    <w:r w:rsidRPr="000A4F4D">
      <w:rPr>
        <w:sz w:val="16"/>
        <w:szCs w:val="16"/>
      </w:rPr>
      <w:t xml:space="preserve"> of </w:t>
    </w:r>
    <w:r w:rsidR="001F420D" w:rsidRPr="000A4F4D">
      <w:rPr>
        <w:sz w:val="16"/>
        <w:szCs w:val="16"/>
      </w:rPr>
      <w:fldChar w:fldCharType="begin"/>
    </w:r>
    <w:r w:rsidRPr="000A4F4D">
      <w:rPr>
        <w:sz w:val="16"/>
        <w:szCs w:val="16"/>
      </w:rPr>
      <w:instrText xml:space="preserve"> NUMPAGES </w:instrText>
    </w:r>
    <w:r w:rsidR="001F420D" w:rsidRPr="000A4F4D">
      <w:rPr>
        <w:sz w:val="16"/>
        <w:szCs w:val="16"/>
      </w:rPr>
      <w:fldChar w:fldCharType="separate"/>
    </w:r>
    <w:r w:rsidR="00505CA1">
      <w:rPr>
        <w:noProof/>
        <w:sz w:val="16"/>
        <w:szCs w:val="16"/>
      </w:rPr>
      <w:t>5</w:t>
    </w:r>
    <w:r w:rsidR="001F420D" w:rsidRPr="000A4F4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A5" w:rsidRDefault="003609A5">
      <w:r>
        <w:separator/>
      </w:r>
    </w:p>
  </w:footnote>
  <w:footnote w:type="continuationSeparator" w:id="0">
    <w:p w:rsidR="003609A5" w:rsidRDefault="00360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">
    <w:nsid w:val="00000002"/>
    <w:multiLevelType w:val="singleLevel"/>
    <w:tmpl w:val="D662EEA4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  <w:color w:val="auto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0152143"/>
    <w:multiLevelType w:val="multilevel"/>
    <w:tmpl w:val="7092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44532"/>
    <w:multiLevelType w:val="multilevel"/>
    <w:tmpl w:val="9014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45E29"/>
    <w:multiLevelType w:val="multilevel"/>
    <w:tmpl w:val="24CA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87682"/>
    <w:multiLevelType w:val="hybridMultilevel"/>
    <w:tmpl w:val="78AE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B5CCE"/>
    <w:multiLevelType w:val="hybridMultilevel"/>
    <w:tmpl w:val="860CE0FE"/>
    <w:lvl w:ilvl="0" w:tplc="1EAE57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9">
    <w:nsid w:val="7FB7557B"/>
    <w:multiLevelType w:val="multilevel"/>
    <w:tmpl w:val="0DB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78C5"/>
    <w:rsid w:val="00000EB4"/>
    <w:rsid w:val="00016AF6"/>
    <w:rsid w:val="000A4F4D"/>
    <w:rsid w:val="000C044D"/>
    <w:rsid w:val="00174C23"/>
    <w:rsid w:val="00185FD9"/>
    <w:rsid w:val="001C56B3"/>
    <w:rsid w:val="001D28CC"/>
    <w:rsid w:val="001F37EF"/>
    <w:rsid w:val="001F420D"/>
    <w:rsid w:val="002B026B"/>
    <w:rsid w:val="002B0AF5"/>
    <w:rsid w:val="002B0DB8"/>
    <w:rsid w:val="003609A5"/>
    <w:rsid w:val="00362D9C"/>
    <w:rsid w:val="003A69BE"/>
    <w:rsid w:val="003C1202"/>
    <w:rsid w:val="003F1FA8"/>
    <w:rsid w:val="004215A2"/>
    <w:rsid w:val="0046044E"/>
    <w:rsid w:val="004734C8"/>
    <w:rsid w:val="004873C3"/>
    <w:rsid w:val="00505CA1"/>
    <w:rsid w:val="00545CB0"/>
    <w:rsid w:val="0058203A"/>
    <w:rsid w:val="005A5992"/>
    <w:rsid w:val="005F1417"/>
    <w:rsid w:val="005F7A9C"/>
    <w:rsid w:val="0064073A"/>
    <w:rsid w:val="00647452"/>
    <w:rsid w:val="00684123"/>
    <w:rsid w:val="006B6DB8"/>
    <w:rsid w:val="006C0444"/>
    <w:rsid w:val="006D077F"/>
    <w:rsid w:val="00732B6E"/>
    <w:rsid w:val="007342B0"/>
    <w:rsid w:val="007A7401"/>
    <w:rsid w:val="007F695E"/>
    <w:rsid w:val="00801E66"/>
    <w:rsid w:val="00831359"/>
    <w:rsid w:val="00832E0F"/>
    <w:rsid w:val="008A2B6F"/>
    <w:rsid w:val="008D7970"/>
    <w:rsid w:val="00A33AED"/>
    <w:rsid w:val="00A3617E"/>
    <w:rsid w:val="00A6781C"/>
    <w:rsid w:val="00A959DF"/>
    <w:rsid w:val="00AD69A8"/>
    <w:rsid w:val="00B163CF"/>
    <w:rsid w:val="00B72CFD"/>
    <w:rsid w:val="00B96E4D"/>
    <w:rsid w:val="00BB6109"/>
    <w:rsid w:val="00BF75DA"/>
    <w:rsid w:val="00C451BC"/>
    <w:rsid w:val="00C54288"/>
    <w:rsid w:val="00C731C8"/>
    <w:rsid w:val="00C775B4"/>
    <w:rsid w:val="00CE010A"/>
    <w:rsid w:val="00CE580A"/>
    <w:rsid w:val="00CE5A95"/>
    <w:rsid w:val="00CF1F34"/>
    <w:rsid w:val="00DD7AB7"/>
    <w:rsid w:val="00E21D07"/>
    <w:rsid w:val="00E2457C"/>
    <w:rsid w:val="00E34FEE"/>
    <w:rsid w:val="00E62249"/>
    <w:rsid w:val="00E86D1D"/>
    <w:rsid w:val="00ED345C"/>
    <w:rsid w:val="00F336F2"/>
    <w:rsid w:val="00F7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  <o:rules v:ext="edit">
        <o:r id="V:Rule3" type="connector" idref="#_x0000_s1054"/>
        <o:r id="V:Rule4" type="connector" idref="#_x0000_s1042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20D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Heading5">
    <w:name w:val="heading 5"/>
    <w:basedOn w:val="Heading"/>
    <w:next w:val="BodyText"/>
    <w:qFormat/>
    <w:rsid w:val="001F420D"/>
    <w:pPr>
      <w:numPr>
        <w:ilvl w:val="4"/>
        <w:numId w:val="4"/>
      </w:numPr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F420D"/>
    <w:rPr>
      <w:color w:val="auto"/>
    </w:rPr>
  </w:style>
  <w:style w:type="character" w:customStyle="1" w:styleId="WW8Num2z0">
    <w:name w:val="WW8Num2z0"/>
    <w:rsid w:val="001F420D"/>
    <w:rPr>
      <w:rFonts w:ascii="Symbol" w:hAnsi="Symbol"/>
      <w:color w:val="auto"/>
    </w:rPr>
  </w:style>
  <w:style w:type="character" w:customStyle="1" w:styleId="WW8Num2z1">
    <w:name w:val="WW8Num2z1"/>
    <w:rsid w:val="001F420D"/>
    <w:rPr>
      <w:rFonts w:ascii="Courier New" w:hAnsi="Courier New"/>
    </w:rPr>
  </w:style>
  <w:style w:type="character" w:customStyle="1" w:styleId="WW8Num2z2">
    <w:name w:val="WW8Num2z2"/>
    <w:rsid w:val="001F420D"/>
    <w:rPr>
      <w:rFonts w:ascii="Wingdings" w:hAnsi="Wingdings"/>
    </w:rPr>
  </w:style>
  <w:style w:type="character" w:customStyle="1" w:styleId="WW8Num2z3">
    <w:name w:val="WW8Num2z3"/>
    <w:rsid w:val="001F420D"/>
    <w:rPr>
      <w:rFonts w:ascii="Symbol" w:hAnsi="Symbol"/>
    </w:rPr>
  </w:style>
  <w:style w:type="character" w:styleId="Hyperlink">
    <w:name w:val="Hyperlink"/>
    <w:rsid w:val="001F420D"/>
    <w:rPr>
      <w:color w:val="000080"/>
      <w:u w:val="single"/>
    </w:rPr>
  </w:style>
  <w:style w:type="character" w:customStyle="1" w:styleId="NumberingSymbols">
    <w:name w:val="Numbering Symbols"/>
    <w:rsid w:val="001F420D"/>
  </w:style>
  <w:style w:type="paragraph" w:customStyle="1" w:styleId="Heading">
    <w:name w:val="Heading"/>
    <w:basedOn w:val="Normal"/>
    <w:next w:val="BodyText"/>
    <w:rsid w:val="001F420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1F420D"/>
    <w:pPr>
      <w:spacing w:after="120"/>
    </w:pPr>
  </w:style>
  <w:style w:type="paragraph" w:styleId="List">
    <w:name w:val="List"/>
    <w:basedOn w:val="BodyText"/>
    <w:rsid w:val="001F420D"/>
  </w:style>
  <w:style w:type="paragraph" w:styleId="Caption">
    <w:name w:val="caption"/>
    <w:basedOn w:val="Normal"/>
    <w:qFormat/>
    <w:rsid w:val="001F42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420D"/>
    <w:pPr>
      <w:suppressLineNumbers/>
    </w:pPr>
  </w:style>
  <w:style w:type="paragraph" w:styleId="ListParagraph">
    <w:name w:val="List Paragraph"/>
    <w:basedOn w:val="Normal"/>
    <w:qFormat/>
    <w:rsid w:val="001F420D"/>
    <w:pPr>
      <w:ind w:left="720"/>
    </w:pPr>
  </w:style>
  <w:style w:type="paragraph" w:customStyle="1" w:styleId="Default">
    <w:name w:val="Default"/>
    <w:rsid w:val="00A361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A4F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4F4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search?search=&amp;keywords=Best+Practices+in+Tier2+Enterprise+Fiber+Link+Testing+and+Troubleshooting&amp;sortCriteria=R&amp;keepFacets=tru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ariq.191453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Tariq Khan</vt:lpstr>
    </vt:vector>
  </TitlesOfParts>
  <Company/>
  <LinksUpToDate>false</LinksUpToDate>
  <CharactersWithSpaces>11867</CharactersWithSpaces>
  <SharedDoc>false</SharedDoc>
  <HLinks>
    <vt:vector size="12" baseType="variant">
      <vt:variant>
        <vt:i4>1114137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http://www.linkedin.com/search?search=&amp;keywords=Best+Practices+in+Tier2+Enterprise+Fiber+Link+Testing+and+Troubleshooting&amp;sortCriteria=R&amp;keepFacets=true</vt:lpwstr>
      </vt:variant>
      <vt:variant>
        <vt:lpwstr/>
      </vt:variant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mailto:s.tariq.k@gmail.com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348370422</cp:lastModifiedBy>
  <cp:revision>3</cp:revision>
  <cp:lastPrinted>1601-01-01T00:00:00Z</cp:lastPrinted>
  <dcterms:created xsi:type="dcterms:W3CDTF">2014-01-04T14:45:00Z</dcterms:created>
  <dcterms:modified xsi:type="dcterms:W3CDTF">2018-04-02T15:08:00Z</dcterms:modified>
</cp:coreProperties>
</file>