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DF" w:rsidRDefault="00ED6DDF" w:rsidP="00ED6DD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D6DDF">
        <w:t xml:space="preserve"> </w:t>
      </w:r>
      <w:r w:rsidRPr="00ED6DD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1169088</w:t>
      </w:r>
    </w:p>
    <w:p w:rsidR="00ED6DDF" w:rsidRDefault="00ED6DDF" w:rsidP="00ED6DD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D6DDF" w:rsidRDefault="00ED6DDF" w:rsidP="00ED6DDF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D6DDF" w:rsidRDefault="00ED6DDF" w:rsidP="00ED6DD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D6DDF" w:rsidRDefault="00ED6DDF" w:rsidP="00ED6DD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eastAsiaTheme="majorEastAsi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D567C" w:rsidRDefault="00ED6DDF">
      <w:pPr>
        <w:spacing w:before="4" w:line="160" w:lineRule="exact"/>
        <w:rPr>
          <w:sz w:val="17"/>
          <w:szCs w:val="17"/>
        </w:rPr>
      </w:pPr>
      <w:r>
        <w:pict>
          <v:group id="_x0000_s1026" style="position:absolute;margin-left:36.95pt;margin-top:165.95pt;width:527.6pt;height:.05pt;z-index:-251658240;mso-position-horizontal-relative:page;mso-position-vertical-relative:page" coordorigin="739,2855" coordsize="10552,1">
            <v:shape id="_x0000_s1027" style="position:absolute;left:739;top:2855;width:10552;height:1" coordorigin="739,2855" coordsize="10552,1" path="m739,2855r10552,1e" filled="f">
              <v:path arrowok="t"/>
            </v:shape>
            <w10:wrap anchorx="page" anchory="page"/>
          </v:group>
        </w:pict>
      </w:r>
    </w:p>
    <w:p w:rsidR="000D567C" w:rsidRDefault="000D567C">
      <w:pPr>
        <w:spacing w:line="200" w:lineRule="exact"/>
      </w:pPr>
    </w:p>
    <w:p w:rsidR="000D567C" w:rsidRDefault="000D567C">
      <w:pPr>
        <w:spacing w:line="200" w:lineRule="exact"/>
      </w:pPr>
    </w:p>
    <w:p w:rsidR="000D567C" w:rsidRDefault="000D567C">
      <w:pPr>
        <w:spacing w:line="200" w:lineRule="exact"/>
      </w:pPr>
    </w:p>
    <w:p w:rsidR="000D567C" w:rsidRDefault="000D567C">
      <w:pPr>
        <w:spacing w:line="200" w:lineRule="exact"/>
      </w:pPr>
    </w:p>
    <w:p w:rsidR="000D567C" w:rsidRDefault="00183B3C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>JECTIV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0D567C" w:rsidRDefault="000D567C">
      <w:pPr>
        <w:spacing w:before="8" w:line="120" w:lineRule="exact"/>
        <w:rPr>
          <w:sz w:val="12"/>
          <w:szCs w:val="12"/>
        </w:rPr>
      </w:pPr>
    </w:p>
    <w:p w:rsidR="000D567C" w:rsidRDefault="000D567C">
      <w:pPr>
        <w:spacing w:line="200" w:lineRule="exact"/>
      </w:pPr>
    </w:p>
    <w:p w:rsidR="000D567C" w:rsidRDefault="000D567C">
      <w:pPr>
        <w:spacing w:line="200" w:lineRule="exact"/>
      </w:pPr>
    </w:p>
    <w:p w:rsidR="000D567C" w:rsidRDefault="00183B3C">
      <w:pPr>
        <w:spacing w:before="29" w:line="278" w:lineRule="auto"/>
        <w:ind w:left="100" w:right="50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 which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ovides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posure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room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proofErr w:type="gramEnd"/>
    </w:p>
    <w:p w:rsidR="000D567C" w:rsidRDefault="000D567C">
      <w:pPr>
        <w:spacing w:before="2" w:line="120" w:lineRule="exact"/>
        <w:rPr>
          <w:sz w:val="12"/>
          <w:szCs w:val="12"/>
        </w:rPr>
      </w:pPr>
    </w:p>
    <w:p w:rsidR="000D567C" w:rsidRDefault="000D567C">
      <w:pPr>
        <w:spacing w:line="200" w:lineRule="exact"/>
      </w:pPr>
    </w:p>
    <w:p w:rsidR="000D567C" w:rsidRDefault="000D567C">
      <w:pPr>
        <w:spacing w:line="200" w:lineRule="exact"/>
      </w:pPr>
    </w:p>
    <w:p w:rsidR="000D567C" w:rsidRDefault="00183B3C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SS</w:t>
      </w:r>
      <w:r>
        <w:rPr>
          <w:b/>
          <w:position w:val="-1"/>
          <w:sz w:val="24"/>
          <w:szCs w:val="24"/>
          <w:u w:val="thick" w:color="000000"/>
        </w:rPr>
        <w:t xml:space="preserve">IONAL </w:t>
      </w:r>
      <w:r>
        <w:rPr>
          <w:b/>
          <w:spacing w:val="1"/>
          <w:position w:val="-1"/>
          <w:sz w:val="24"/>
          <w:szCs w:val="24"/>
          <w:u w:val="thick" w:color="000000"/>
        </w:rPr>
        <w:t>Q</w:t>
      </w:r>
      <w:r>
        <w:rPr>
          <w:b/>
          <w:position w:val="-1"/>
          <w:sz w:val="24"/>
          <w:szCs w:val="24"/>
          <w:u w:val="thick" w:color="000000"/>
        </w:rPr>
        <w:t>U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LI</w:t>
      </w:r>
      <w:r>
        <w:rPr>
          <w:b/>
          <w:spacing w:val="-2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IC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TION:</w:t>
      </w:r>
    </w:p>
    <w:p w:rsidR="000D567C" w:rsidRDefault="000D567C">
      <w:pPr>
        <w:spacing w:before="2" w:line="160" w:lineRule="exact"/>
        <w:rPr>
          <w:sz w:val="16"/>
          <w:szCs w:val="16"/>
        </w:rPr>
      </w:pPr>
    </w:p>
    <w:p w:rsidR="000D567C" w:rsidRDefault="000D567C">
      <w:pPr>
        <w:spacing w:line="200" w:lineRule="exact"/>
      </w:pPr>
    </w:p>
    <w:p w:rsidR="000D567C" w:rsidRDefault="000D567C">
      <w:pPr>
        <w:spacing w:line="200" w:lineRule="exact"/>
      </w:pPr>
    </w:p>
    <w:p w:rsidR="000D567C" w:rsidRDefault="00183B3C">
      <w:pPr>
        <w:spacing w:before="29"/>
        <w:ind w:left="1180" w:right="4308" w:hanging="1080"/>
        <w:rPr>
          <w:sz w:val="24"/>
          <w:szCs w:val="24"/>
        </w:rPr>
      </w:pPr>
      <w:r>
        <w:rPr>
          <w:b/>
          <w:sz w:val="24"/>
          <w:szCs w:val="24"/>
        </w:rPr>
        <w:t>Cours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s: </w:t>
      </w:r>
      <w:r>
        <w:rPr>
          <w:b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1-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(200</w:t>
      </w:r>
      <w:r>
        <w:rPr>
          <w:spacing w:val="-1"/>
          <w:sz w:val="24"/>
          <w:szCs w:val="24"/>
        </w:rPr>
        <w:t>7-</w:t>
      </w:r>
      <w:r>
        <w:rPr>
          <w:sz w:val="24"/>
          <w:szCs w:val="24"/>
        </w:rPr>
        <w:t>2011)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lor of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0D567C" w:rsidRDefault="00183B3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:  </w:t>
      </w:r>
      <w:r>
        <w:rPr>
          <w:b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D567C" w:rsidRDefault="00183B3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sity:    </w:t>
      </w:r>
      <w:proofErr w:type="spellStart"/>
      <w:r>
        <w:rPr>
          <w:sz w:val="24"/>
          <w:szCs w:val="24"/>
        </w:rPr>
        <w:t>M.te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proofErr w:type="spellEnd"/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ET,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unjab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med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D567C" w:rsidRDefault="00183B3C">
      <w:pPr>
        <w:ind w:left="1382" w:right="3595"/>
        <w:jc w:val="center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.te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proofErr w:type="spellEnd"/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unjabi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la,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unja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0D567C" w:rsidRDefault="000D567C">
      <w:pPr>
        <w:spacing w:before="7" w:line="140" w:lineRule="exact"/>
        <w:rPr>
          <w:sz w:val="15"/>
          <w:szCs w:val="15"/>
        </w:rPr>
      </w:pPr>
    </w:p>
    <w:p w:rsidR="000D567C" w:rsidRDefault="000D567C">
      <w:pPr>
        <w:spacing w:line="200" w:lineRule="exact"/>
      </w:pPr>
    </w:p>
    <w:p w:rsidR="000D567C" w:rsidRDefault="000D567C">
      <w:pPr>
        <w:spacing w:line="200" w:lineRule="exact"/>
      </w:pPr>
    </w:p>
    <w:p w:rsidR="000D567C" w:rsidRDefault="00183B3C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ED</w:t>
      </w:r>
      <w:r>
        <w:rPr>
          <w:b/>
          <w:spacing w:val="-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C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 xml:space="preserve">TIONAL </w:t>
      </w:r>
      <w:r>
        <w:rPr>
          <w:b/>
          <w:spacing w:val="1"/>
          <w:position w:val="-1"/>
          <w:sz w:val="24"/>
          <w:szCs w:val="24"/>
          <w:u w:val="thick" w:color="000000"/>
        </w:rPr>
        <w:t>Q</w:t>
      </w:r>
      <w:r>
        <w:rPr>
          <w:b/>
          <w:position w:val="-1"/>
          <w:sz w:val="24"/>
          <w:szCs w:val="24"/>
          <w:u w:val="thick" w:color="000000"/>
        </w:rPr>
        <w:t>U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LI</w:t>
      </w:r>
      <w:r>
        <w:rPr>
          <w:b/>
          <w:spacing w:val="-2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IC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TION:</w:t>
      </w:r>
    </w:p>
    <w:p w:rsidR="000D567C" w:rsidRDefault="000D567C">
      <w:pPr>
        <w:spacing w:before="8" w:line="120" w:lineRule="exact"/>
        <w:rPr>
          <w:sz w:val="12"/>
          <w:szCs w:val="12"/>
        </w:rPr>
      </w:pPr>
    </w:p>
    <w:p w:rsidR="000D567C" w:rsidRDefault="000D567C">
      <w:pPr>
        <w:spacing w:line="200" w:lineRule="exact"/>
      </w:pPr>
    </w:p>
    <w:p w:rsidR="000D567C" w:rsidRDefault="000D567C">
      <w:pPr>
        <w:spacing w:line="200" w:lineRule="exact"/>
      </w:pPr>
    </w:p>
    <w:p w:rsidR="000D567C" w:rsidRDefault="00183B3C">
      <w:pPr>
        <w:spacing w:before="29"/>
        <w:ind w:left="1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 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: In </w:t>
      </w:r>
      <w:r w:rsidR="005D1BF2">
        <w:rPr>
          <w:b/>
          <w:sz w:val="24"/>
          <w:szCs w:val="24"/>
        </w:rPr>
        <w:t xml:space="preserve">Mechanical </w:t>
      </w:r>
      <w:proofErr w:type="spellStart"/>
      <w:r w:rsidR="005D1BF2">
        <w:rPr>
          <w:b/>
          <w:sz w:val="24"/>
          <w:szCs w:val="24"/>
        </w:rPr>
        <w:t>Engg</w:t>
      </w:r>
      <w:proofErr w:type="spellEnd"/>
      <w:r w:rsidR="005D1BF2">
        <w:rPr>
          <w:b/>
          <w:sz w:val="24"/>
          <w:szCs w:val="24"/>
        </w:rPr>
        <w:t>. (</w:t>
      </w:r>
      <w:proofErr w:type="spellStart"/>
      <w:r w:rsidR="005D1BF2">
        <w:rPr>
          <w:b/>
          <w:sz w:val="24"/>
          <w:szCs w:val="24"/>
        </w:rPr>
        <w:t>Specializtion</w:t>
      </w:r>
      <w:proofErr w:type="spellEnd"/>
      <w:r w:rsidR="005D1BF2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>Wel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&amp;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 w:rsidR="005D1BF2">
        <w:rPr>
          <w:b/>
          <w:sz w:val="24"/>
          <w:szCs w:val="24"/>
        </w:rPr>
        <w:t>)</w:t>
      </w:r>
    </w:p>
    <w:p w:rsidR="000D567C" w:rsidRDefault="000D567C">
      <w:pPr>
        <w:spacing w:before="11" w:line="260" w:lineRule="exact"/>
        <w:rPr>
          <w:sz w:val="26"/>
          <w:szCs w:val="26"/>
        </w:rPr>
      </w:pPr>
    </w:p>
    <w:p w:rsidR="000D567C" w:rsidRDefault="00183B3C">
      <w:pPr>
        <w:ind w:left="100"/>
        <w:rPr>
          <w:sz w:val="24"/>
          <w:szCs w:val="24"/>
        </w:rPr>
      </w:pPr>
      <w:r>
        <w:rPr>
          <w:sz w:val="24"/>
          <w:szCs w:val="24"/>
        </w:rPr>
        <w:t>8.5 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in 10 point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</w:t>
      </w:r>
    </w:p>
    <w:p w:rsidR="000D567C" w:rsidRDefault="000D567C">
      <w:pPr>
        <w:spacing w:before="1" w:line="280" w:lineRule="exact"/>
        <w:rPr>
          <w:sz w:val="28"/>
          <w:szCs w:val="28"/>
        </w:rPr>
      </w:pPr>
    </w:p>
    <w:p w:rsidR="000D567C" w:rsidRDefault="00183B3C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B. 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: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ical </w:t>
      </w:r>
      <w:proofErr w:type="spellStart"/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 w:rsidR="005D1BF2">
        <w:rPr>
          <w:b/>
          <w:sz w:val="24"/>
          <w:szCs w:val="24"/>
        </w:rPr>
        <w:t>gg</w:t>
      </w:r>
      <w:proofErr w:type="spellEnd"/>
      <w:r w:rsidR="005D1BF2">
        <w:rPr>
          <w:b/>
          <w:sz w:val="24"/>
          <w:szCs w:val="24"/>
        </w:rPr>
        <w:t>.</w:t>
      </w:r>
    </w:p>
    <w:p w:rsidR="000D567C" w:rsidRDefault="000D567C">
      <w:pPr>
        <w:spacing w:before="11" w:line="260" w:lineRule="exact"/>
        <w:rPr>
          <w:sz w:val="26"/>
          <w:szCs w:val="26"/>
        </w:rPr>
      </w:pPr>
    </w:p>
    <w:p w:rsidR="000D567C" w:rsidRDefault="00183B3C">
      <w:pPr>
        <w:ind w:left="100"/>
        <w:rPr>
          <w:sz w:val="24"/>
          <w:szCs w:val="24"/>
        </w:rPr>
      </w:pPr>
      <w:r>
        <w:rPr>
          <w:sz w:val="24"/>
          <w:szCs w:val="24"/>
        </w:rPr>
        <w:t>7.9 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in 10 point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</w:t>
      </w:r>
    </w:p>
    <w:p w:rsidR="000D567C" w:rsidRDefault="000D567C">
      <w:pPr>
        <w:spacing w:before="7" w:line="140" w:lineRule="exact"/>
        <w:rPr>
          <w:sz w:val="15"/>
          <w:szCs w:val="15"/>
        </w:rPr>
      </w:pPr>
    </w:p>
    <w:p w:rsidR="000D567C" w:rsidRDefault="000D567C">
      <w:pPr>
        <w:spacing w:line="200" w:lineRule="exact"/>
      </w:pPr>
    </w:p>
    <w:p w:rsidR="000D567C" w:rsidRDefault="000D567C">
      <w:pPr>
        <w:spacing w:line="200" w:lineRule="exact"/>
      </w:pPr>
    </w:p>
    <w:p w:rsidR="000D567C" w:rsidRDefault="00183B3C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ior Se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y: H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2006</w:t>
      </w:r>
    </w:p>
    <w:p w:rsidR="000D567C" w:rsidRDefault="000D567C">
      <w:pPr>
        <w:spacing w:before="11" w:line="260" w:lineRule="exact"/>
        <w:rPr>
          <w:sz w:val="26"/>
          <w:szCs w:val="26"/>
        </w:rPr>
      </w:pPr>
    </w:p>
    <w:p w:rsidR="000D567C" w:rsidRDefault="00183B3C">
      <w:pPr>
        <w:ind w:left="100" w:right="3546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74.</w:t>
      </w:r>
      <w:r>
        <w:rPr>
          <w:spacing w:val="3"/>
          <w:sz w:val="24"/>
          <w:szCs w:val="24"/>
        </w:rPr>
        <w:t>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sics,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80.6</w:t>
      </w:r>
      <w:r>
        <w:rPr>
          <w:spacing w:val="-1"/>
          <w:sz w:val="24"/>
          <w:szCs w:val="24"/>
        </w:rPr>
        <w:t xml:space="preserve">%) </w:t>
      </w:r>
      <w:r>
        <w:rPr>
          <w:sz w:val="24"/>
          <w:szCs w:val="24"/>
        </w:rPr>
        <w:t>(P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sics,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matics,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sh,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</w:p>
    <w:p w:rsidR="000D567C" w:rsidRDefault="000D567C">
      <w:pPr>
        <w:spacing w:before="7" w:line="140" w:lineRule="exact"/>
        <w:rPr>
          <w:sz w:val="15"/>
          <w:szCs w:val="15"/>
        </w:rPr>
      </w:pPr>
    </w:p>
    <w:p w:rsidR="000D567C" w:rsidRDefault="000D567C">
      <w:pPr>
        <w:spacing w:line="200" w:lineRule="exact"/>
      </w:pPr>
    </w:p>
    <w:p w:rsidR="000D567C" w:rsidRDefault="000D567C">
      <w:pPr>
        <w:spacing w:line="200" w:lineRule="exact"/>
      </w:pPr>
    </w:p>
    <w:p w:rsidR="000D567C" w:rsidRDefault="00183B3C">
      <w:pPr>
        <w:ind w:left="100"/>
        <w:rPr>
          <w:sz w:val="24"/>
          <w:szCs w:val="24"/>
        </w:rPr>
      </w:pPr>
      <w:proofErr w:type="gram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icu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2004 :</w:t>
      </w:r>
    </w:p>
    <w:p w:rsidR="000D567C" w:rsidRDefault="000D567C">
      <w:pPr>
        <w:spacing w:before="9" w:line="260" w:lineRule="exact"/>
        <w:rPr>
          <w:sz w:val="26"/>
          <w:szCs w:val="26"/>
        </w:rPr>
      </w:pPr>
    </w:p>
    <w:p w:rsidR="000D567C" w:rsidRDefault="00183B3C">
      <w:pPr>
        <w:ind w:left="160"/>
        <w:rPr>
          <w:sz w:val="24"/>
          <w:szCs w:val="24"/>
        </w:rPr>
        <w:sectPr w:rsidR="000D567C">
          <w:pgSz w:w="12240" w:h="15840"/>
          <w:pgMar w:top="1380" w:right="1720" w:bottom="280" w:left="1340" w:header="720" w:footer="720" w:gutter="0"/>
          <w:cols w:space="720"/>
        </w:sectPr>
      </w:pPr>
      <w:r>
        <w:rPr>
          <w:sz w:val="24"/>
          <w:szCs w:val="24"/>
        </w:rPr>
        <w:t>Agg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58.4%</w:t>
      </w:r>
    </w:p>
    <w:p w:rsidR="000D567C" w:rsidRDefault="000D567C">
      <w:pPr>
        <w:spacing w:before="4" w:line="200" w:lineRule="exact"/>
      </w:pPr>
    </w:p>
    <w:p w:rsidR="000D567C" w:rsidRDefault="00183B3C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ECHA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IC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&amp;</w:t>
      </w:r>
      <w:r>
        <w:rPr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W</w:t>
      </w:r>
      <w:r>
        <w:rPr>
          <w:b/>
          <w:spacing w:val="3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LDI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 xml:space="preserve">LD  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spacing w:val="-2"/>
          <w:position w:val="-1"/>
          <w:sz w:val="24"/>
          <w:szCs w:val="24"/>
          <w:u w:val="thick" w:color="000000"/>
        </w:rPr>
        <w:t>K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LS</w:t>
      </w:r>
      <w:proofErr w:type="gramEnd"/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0D567C" w:rsidRDefault="000D567C">
      <w:pPr>
        <w:spacing w:before="7" w:line="240" w:lineRule="exact"/>
        <w:rPr>
          <w:sz w:val="24"/>
          <w:szCs w:val="24"/>
        </w:rPr>
      </w:pPr>
    </w:p>
    <w:p w:rsidR="000D567C" w:rsidRDefault="00183B3C">
      <w:pPr>
        <w:spacing w:before="29"/>
        <w:ind w:left="100" w:right="665"/>
        <w:rPr>
          <w:sz w:val="24"/>
          <w:szCs w:val="24"/>
        </w:rPr>
      </w:pPr>
      <w:r>
        <w:rPr>
          <w:sz w:val="24"/>
          <w:szCs w:val="24"/>
        </w:rPr>
        <w:t>1. 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ubm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rg</w:t>
      </w:r>
      <w:r>
        <w:rPr>
          <w:spacing w:val="-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d</w:t>
      </w:r>
      <w:proofErr w:type="gramEnd"/>
      <w:r>
        <w:rPr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ld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ng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hine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as 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modes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D567C" w:rsidRDefault="00183B3C">
      <w:pPr>
        <w:ind w:left="100"/>
        <w:rPr>
          <w:sz w:val="24"/>
          <w:szCs w:val="24"/>
        </w:rPr>
      </w:pPr>
      <w:r>
        <w:rPr>
          <w:sz w:val="24"/>
          <w:szCs w:val="24"/>
        </w:rPr>
        <w:t>2. 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w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Qu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y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l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pacing w:val="1"/>
          <w:sz w:val="24"/>
          <w:szCs w:val="24"/>
          <w:u w:val="single" w:color="000000"/>
        </w:rPr>
        <w:t>z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z w:val="24"/>
          <w:szCs w:val="24"/>
        </w:rPr>
        <w:t>.</w:t>
      </w:r>
    </w:p>
    <w:p w:rsidR="000D567C" w:rsidRDefault="00183B3C">
      <w:pPr>
        <w:ind w:left="100"/>
        <w:rPr>
          <w:sz w:val="24"/>
          <w:szCs w:val="24"/>
        </w:rPr>
      </w:pPr>
      <w:r>
        <w:rPr>
          <w:sz w:val="24"/>
          <w:szCs w:val="24"/>
        </w:rPr>
        <w:t>3. 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rmo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ic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5"/>
          <w:sz w:val="24"/>
          <w:szCs w:val="24"/>
          <w:u w:val="single" w:color="000000"/>
        </w:rPr>
        <w:t>l</w:t>
      </w:r>
      <w:r>
        <w:rPr>
          <w:spacing w:val="-7"/>
          <w:sz w:val="24"/>
          <w:szCs w:val="24"/>
          <w:u w:val="single" w:color="000000"/>
        </w:rPr>
        <w:t>y</w:t>
      </w:r>
      <w:r>
        <w:rPr>
          <w:spacing w:val="4"/>
          <w:sz w:val="24"/>
          <w:szCs w:val="24"/>
          <w:u w:val="single" w:color="000000"/>
        </w:rPr>
        <w:t>z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</w:rPr>
        <w:t>.</w:t>
      </w:r>
    </w:p>
    <w:p w:rsidR="000D567C" w:rsidRDefault="00183B3C">
      <w:pPr>
        <w:ind w:left="100"/>
        <w:rPr>
          <w:sz w:val="24"/>
          <w:szCs w:val="24"/>
        </w:rPr>
      </w:pPr>
      <w:r>
        <w:rPr>
          <w:sz w:val="24"/>
          <w:szCs w:val="24"/>
        </w:rPr>
        <w:t>4. 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hines,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proofErr w:type="spellEnd"/>
      <w:r>
        <w:rPr>
          <w:sz w:val="24"/>
          <w:szCs w:val="24"/>
        </w:rPr>
        <w:t xml:space="preserve"> et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0D567C" w:rsidRDefault="00183B3C">
      <w:pPr>
        <w:ind w:left="100"/>
        <w:rPr>
          <w:sz w:val="24"/>
          <w:szCs w:val="24"/>
        </w:rPr>
      </w:pPr>
      <w:r>
        <w:rPr>
          <w:sz w:val="24"/>
          <w:szCs w:val="24"/>
        </w:rPr>
        <w:t>5. Diplo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D softw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re’s.</w:t>
      </w:r>
    </w:p>
    <w:p w:rsidR="000D567C" w:rsidRDefault="00183B3C">
      <w:pPr>
        <w:ind w:left="340"/>
        <w:rPr>
          <w:sz w:val="24"/>
          <w:szCs w:val="24"/>
        </w:rPr>
      </w:pPr>
      <w:r>
        <w:rPr>
          <w:sz w:val="24"/>
          <w:szCs w:val="24"/>
        </w:rPr>
        <w:t>*CAD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(Computer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D567C" w:rsidRDefault="00183B3C">
      <w:pPr>
        <w:ind w:left="340"/>
        <w:rPr>
          <w:sz w:val="24"/>
          <w:szCs w:val="24"/>
        </w:rPr>
      </w:pPr>
      <w:r>
        <w:rPr>
          <w:sz w:val="24"/>
          <w:szCs w:val="24"/>
        </w:rPr>
        <w:t>*CA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 (Compu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D567C" w:rsidRDefault="000D567C">
      <w:pPr>
        <w:spacing w:before="7" w:line="140" w:lineRule="exact"/>
        <w:rPr>
          <w:sz w:val="15"/>
          <w:szCs w:val="15"/>
        </w:rPr>
      </w:pPr>
    </w:p>
    <w:p w:rsidR="000D567C" w:rsidRDefault="000D567C">
      <w:pPr>
        <w:spacing w:line="200" w:lineRule="exact"/>
      </w:pPr>
    </w:p>
    <w:p w:rsidR="000D567C" w:rsidRDefault="000D567C">
      <w:pPr>
        <w:spacing w:line="200" w:lineRule="exact"/>
      </w:pPr>
    </w:p>
    <w:p w:rsidR="000D567C" w:rsidRDefault="00183B3C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TR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INING P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-2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b/>
          <w:position w:val="-1"/>
          <w:sz w:val="24"/>
          <w:szCs w:val="24"/>
          <w:u w:val="thick" w:color="000000"/>
        </w:rPr>
        <w:t>E</w:t>
      </w:r>
      <w:r>
        <w:rPr>
          <w:b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D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ROJE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TS</w:t>
      </w:r>
    </w:p>
    <w:p w:rsidR="000D567C" w:rsidRDefault="000D567C">
      <w:pPr>
        <w:spacing w:before="12" w:line="240" w:lineRule="exact"/>
        <w:rPr>
          <w:sz w:val="24"/>
          <w:szCs w:val="24"/>
        </w:rPr>
      </w:pPr>
    </w:p>
    <w:p w:rsidR="000D567C" w:rsidRDefault="00183B3C">
      <w:pPr>
        <w:spacing w:before="29" w:line="260" w:lineRule="exact"/>
        <w:ind w:left="160"/>
        <w:rPr>
          <w:sz w:val="24"/>
          <w:szCs w:val="24"/>
        </w:rPr>
      </w:pPr>
      <w:proofErr w:type="spellStart"/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.t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h</w:t>
      </w:r>
      <w:proofErr w:type="spellEnd"/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oje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t</w:t>
      </w:r>
      <w:r w:rsidR="005D1BF2">
        <w:rPr>
          <w:b/>
          <w:position w:val="-1"/>
          <w:sz w:val="24"/>
          <w:szCs w:val="24"/>
          <w:u w:val="thick" w:color="000000"/>
        </w:rPr>
        <w:t>/Thesis</w:t>
      </w:r>
    </w:p>
    <w:p w:rsidR="000D567C" w:rsidRDefault="000D567C">
      <w:pPr>
        <w:spacing w:before="7" w:line="240" w:lineRule="exact"/>
        <w:rPr>
          <w:sz w:val="24"/>
          <w:szCs w:val="24"/>
        </w:rPr>
      </w:pPr>
    </w:p>
    <w:p w:rsidR="000D567C" w:rsidRDefault="00183B3C">
      <w:pPr>
        <w:spacing w:before="29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To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 w:rsidR="005D1BF2">
        <w:rPr>
          <w:sz w:val="24"/>
          <w:szCs w:val="24"/>
        </w:rPr>
        <w:t xml:space="preserve"> the effect of welding parameters </w:t>
      </w:r>
      <w:proofErr w:type="gramStart"/>
      <w:r w:rsidR="005D1BF2">
        <w:rPr>
          <w:sz w:val="24"/>
          <w:szCs w:val="24"/>
        </w:rPr>
        <w:t xml:space="preserve">on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</w:t>
      </w:r>
      <w:r w:rsidR="005D1BF2">
        <w:rPr>
          <w:sz w:val="24"/>
          <w:szCs w:val="24"/>
        </w:rPr>
        <w:t xml:space="preserve"> and weld bead geometry </w:t>
      </w:r>
      <w:r>
        <w:rPr>
          <w:sz w:val="24"/>
          <w:szCs w:val="24"/>
        </w:rPr>
        <w:t xml:space="preserve"> in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ubme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ss”.</w:t>
      </w:r>
    </w:p>
    <w:p w:rsidR="000D567C" w:rsidRDefault="000D567C">
      <w:pPr>
        <w:spacing w:before="1" w:line="280" w:lineRule="exact"/>
        <w:rPr>
          <w:sz w:val="28"/>
          <w:szCs w:val="28"/>
        </w:rPr>
      </w:pPr>
    </w:p>
    <w:p w:rsidR="000D567C" w:rsidRDefault="00183B3C">
      <w:pPr>
        <w:spacing w:line="260" w:lineRule="exact"/>
        <w:ind w:left="100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  <w:u w:val="thick" w:color="000000"/>
        </w:rPr>
        <w:t>B.t</w:t>
      </w:r>
      <w:r>
        <w:rPr>
          <w:b/>
          <w:spacing w:val="-2"/>
          <w:position w:val="-1"/>
          <w:sz w:val="24"/>
          <w:szCs w:val="24"/>
          <w:u w:val="thick" w:color="000000"/>
        </w:rPr>
        <w:t>e</w:t>
      </w:r>
      <w:r>
        <w:rPr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position w:val="-1"/>
          <w:sz w:val="24"/>
          <w:szCs w:val="24"/>
          <w:u w:val="thick" w:color="000000"/>
        </w:rPr>
        <w:t>h</w:t>
      </w:r>
      <w:proofErr w:type="spellEnd"/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1"/>
          <w:position w:val="-1"/>
          <w:sz w:val="24"/>
          <w:szCs w:val="24"/>
          <w:u w:val="thick" w:color="000000"/>
        </w:rPr>
        <w:t>j</w:t>
      </w:r>
      <w:r>
        <w:rPr>
          <w:b/>
          <w:spacing w:val="-1"/>
          <w:position w:val="-1"/>
          <w:sz w:val="24"/>
          <w:szCs w:val="24"/>
          <w:u w:val="thick" w:color="000000"/>
        </w:rPr>
        <w:t>ec</w:t>
      </w:r>
      <w:r>
        <w:rPr>
          <w:b/>
          <w:position w:val="-1"/>
          <w:sz w:val="24"/>
          <w:szCs w:val="24"/>
          <w:u w:val="thick" w:color="000000"/>
        </w:rPr>
        <w:t>ts and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3"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</w:t>
      </w:r>
    </w:p>
    <w:p w:rsidR="000D567C" w:rsidRDefault="000D567C">
      <w:pPr>
        <w:spacing w:before="7" w:line="240" w:lineRule="exact"/>
        <w:rPr>
          <w:sz w:val="24"/>
          <w:szCs w:val="24"/>
        </w:rPr>
      </w:pPr>
    </w:p>
    <w:p w:rsidR="000D567C" w:rsidRDefault="00183B3C">
      <w:pPr>
        <w:spacing w:before="29"/>
        <w:ind w:left="16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ssful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ted:</w:t>
      </w:r>
    </w:p>
    <w:p w:rsidR="000D567C" w:rsidRDefault="000D567C">
      <w:pPr>
        <w:spacing w:before="16" w:line="260" w:lineRule="exact"/>
        <w:rPr>
          <w:sz w:val="26"/>
          <w:szCs w:val="26"/>
        </w:rPr>
      </w:pPr>
    </w:p>
    <w:p w:rsidR="000D567C" w:rsidRDefault="00183B3C">
      <w:pPr>
        <w:ind w:left="16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 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Autos (</w:t>
      </w:r>
      <w:proofErr w:type="spellStart"/>
      <w:r>
        <w:rPr>
          <w:sz w:val="24"/>
          <w:szCs w:val="24"/>
        </w:rPr>
        <w:t>Pb</w:t>
      </w:r>
      <w:proofErr w:type="spellEnd"/>
      <w:r>
        <w:rPr>
          <w:sz w:val="24"/>
          <w:szCs w:val="24"/>
        </w:rPr>
        <w:t>).</w:t>
      </w:r>
    </w:p>
    <w:p w:rsidR="000D567C" w:rsidRDefault="000D567C">
      <w:pPr>
        <w:spacing w:before="16" w:line="260" w:lineRule="exact"/>
        <w:rPr>
          <w:sz w:val="26"/>
          <w:szCs w:val="26"/>
        </w:rPr>
      </w:pPr>
    </w:p>
    <w:p w:rsidR="000D567C" w:rsidRDefault="00183B3C">
      <w:pPr>
        <w:ind w:left="10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Rail Coa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y,</w:t>
      </w:r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pur</w:t>
      </w:r>
      <w:r>
        <w:rPr>
          <w:b/>
          <w:sz w:val="24"/>
          <w:szCs w:val="24"/>
        </w:rPr>
        <w:t>thala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b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0D567C" w:rsidRDefault="000D567C">
      <w:pPr>
        <w:spacing w:before="16" w:line="260" w:lineRule="exact"/>
        <w:rPr>
          <w:sz w:val="26"/>
          <w:szCs w:val="26"/>
        </w:rPr>
      </w:pPr>
    </w:p>
    <w:p w:rsidR="000D567C" w:rsidRDefault="00183B3C">
      <w:pPr>
        <w:ind w:left="1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(Six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Months T</w:t>
      </w:r>
      <w:r>
        <w:rPr>
          <w:spacing w:val="-1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):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Roof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hine.</w:t>
      </w:r>
    </w:p>
    <w:p w:rsidR="000D567C" w:rsidRDefault="000D567C">
      <w:pPr>
        <w:spacing w:before="7" w:line="140" w:lineRule="exact"/>
        <w:rPr>
          <w:sz w:val="15"/>
          <w:szCs w:val="15"/>
        </w:rPr>
      </w:pPr>
    </w:p>
    <w:p w:rsidR="000D567C" w:rsidRDefault="000D567C">
      <w:pPr>
        <w:spacing w:line="200" w:lineRule="exact"/>
      </w:pPr>
    </w:p>
    <w:p w:rsidR="000D567C" w:rsidRDefault="000D567C">
      <w:pPr>
        <w:spacing w:line="200" w:lineRule="exact"/>
      </w:pPr>
    </w:p>
    <w:p w:rsidR="000D567C" w:rsidRDefault="00183B3C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H</w:t>
      </w:r>
      <w:r>
        <w:rPr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BBI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b/>
          <w:position w:val="-1"/>
          <w:sz w:val="24"/>
          <w:szCs w:val="24"/>
          <w:u w:val="thick" w:color="000000"/>
        </w:rPr>
        <w:t>:</w:t>
      </w:r>
    </w:p>
    <w:p w:rsidR="000D567C" w:rsidRDefault="000D567C">
      <w:pPr>
        <w:spacing w:line="200" w:lineRule="exact"/>
      </w:pPr>
    </w:p>
    <w:p w:rsidR="000D567C" w:rsidRDefault="000D567C">
      <w:pPr>
        <w:spacing w:before="10" w:line="280" w:lineRule="exact"/>
        <w:rPr>
          <w:sz w:val="28"/>
          <w:szCs w:val="28"/>
        </w:rPr>
      </w:pPr>
    </w:p>
    <w:p w:rsidR="000D567C" w:rsidRDefault="00183B3C">
      <w:pPr>
        <w:spacing w:before="29"/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 sur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2926FC">
        <w:rPr>
          <w:sz w:val="24"/>
          <w:szCs w:val="24"/>
        </w:rPr>
        <w:t>reading books</w:t>
      </w:r>
      <w:proofErr w:type="gramStart"/>
      <w:r w:rsidR="002926FC">
        <w:rPr>
          <w:sz w:val="24"/>
          <w:szCs w:val="24"/>
        </w:rPr>
        <w:t>,  etc</w:t>
      </w:r>
      <w:proofErr w:type="gramEnd"/>
      <w:r>
        <w:rPr>
          <w:sz w:val="24"/>
          <w:szCs w:val="24"/>
        </w:rPr>
        <w:t>.</w:t>
      </w:r>
    </w:p>
    <w:p w:rsidR="000D567C" w:rsidRDefault="000D567C">
      <w:pPr>
        <w:spacing w:before="5" w:line="180" w:lineRule="exact"/>
        <w:rPr>
          <w:sz w:val="18"/>
          <w:szCs w:val="18"/>
        </w:rPr>
      </w:pPr>
    </w:p>
    <w:p w:rsidR="002926FC" w:rsidRDefault="002926FC">
      <w:pPr>
        <w:ind w:left="100"/>
        <w:rPr>
          <w:b/>
          <w:sz w:val="24"/>
          <w:szCs w:val="24"/>
          <w:u w:val="thick" w:color="000000"/>
        </w:rPr>
      </w:pPr>
    </w:p>
    <w:p w:rsidR="000D567C" w:rsidRDefault="00183B3C">
      <w:pPr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TIVIT</w:t>
      </w:r>
      <w:r>
        <w:rPr>
          <w:b/>
          <w:spacing w:val="1"/>
          <w:sz w:val="24"/>
          <w:szCs w:val="24"/>
          <w:u w:val="thick" w:color="000000"/>
        </w:rPr>
        <w:t>I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:</w:t>
      </w:r>
    </w:p>
    <w:p w:rsidR="000D567C" w:rsidRDefault="000D567C">
      <w:pPr>
        <w:spacing w:before="5" w:line="140" w:lineRule="exact"/>
        <w:rPr>
          <w:sz w:val="14"/>
          <w:szCs w:val="14"/>
        </w:rPr>
      </w:pPr>
    </w:p>
    <w:p w:rsidR="000D567C" w:rsidRDefault="00183B3C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ntra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Quiz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Contest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ood </w:t>
      </w:r>
      <w:r>
        <w:rPr>
          <w:spacing w:val="3"/>
          <w:sz w:val="24"/>
          <w:szCs w:val="24"/>
        </w:rPr>
        <w:t>3</w:t>
      </w:r>
      <w:proofErr w:type="spellStart"/>
      <w:r>
        <w:rPr>
          <w:spacing w:val="-1"/>
          <w:position w:val="11"/>
          <w:sz w:val="16"/>
          <w:szCs w:val="16"/>
        </w:rPr>
        <w:t>r</w:t>
      </w:r>
      <w:r>
        <w:rPr>
          <w:spacing w:val="1"/>
          <w:position w:val="11"/>
          <w:sz w:val="16"/>
          <w:szCs w:val="16"/>
        </w:rPr>
        <w:t>d</w:t>
      </w:r>
      <w:proofErr w:type="spellEnd"/>
      <w:r>
        <w:rPr>
          <w:sz w:val="24"/>
          <w:szCs w:val="24"/>
        </w:rPr>
        <w:t>.</w:t>
      </w:r>
    </w:p>
    <w:p w:rsidR="000D567C" w:rsidRDefault="000D567C">
      <w:pPr>
        <w:spacing w:before="14" w:line="260" w:lineRule="exact"/>
        <w:rPr>
          <w:sz w:val="26"/>
          <w:szCs w:val="26"/>
        </w:rPr>
      </w:pPr>
    </w:p>
    <w:p w:rsidR="000D567C" w:rsidRDefault="00183B3C">
      <w:pPr>
        <w:ind w:left="100" w:right="41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Adv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 &amp;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uturis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0D567C" w:rsidRDefault="000D567C">
      <w:pPr>
        <w:spacing w:before="16" w:line="260" w:lineRule="exact"/>
        <w:rPr>
          <w:sz w:val="26"/>
          <w:szCs w:val="26"/>
        </w:rPr>
      </w:pPr>
    </w:p>
    <w:p w:rsidR="000D567C" w:rsidRDefault="00183B3C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.R)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 200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coll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D567C" w:rsidRDefault="000D567C">
      <w:pPr>
        <w:spacing w:before="16" w:line="260" w:lineRule="exact"/>
        <w:rPr>
          <w:sz w:val="26"/>
          <w:szCs w:val="26"/>
        </w:rPr>
      </w:pPr>
    </w:p>
    <w:p w:rsidR="000D567C" w:rsidRDefault="00183B3C">
      <w:pPr>
        <w:ind w:left="100" w:right="413"/>
        <w:rPr>
          <w:sz w:val="24"/>
          <w:szCs w:val="24"/>
        </w:rPr>
        <w:sectPr w:rsidR="000D567C">
          <w:pgSz w:w="12240" w:h="15840"/>
          <w:pgMar w:top="1480" w:right="1420" w:bottom="280" w:left="1340" w:header="720" w:footer="720" w:gutter="0"/>
          <w:cols w:space="720"/>
        </w:sect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club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coll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ge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l).</w:t>
      </w:r>
    </w:p>
    <w:p w:rsidR="000D567C" w:rsidRDefault="00183B3C">
      <w:pPr>
        <w:spacing w:before="72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at 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CH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ACTORY,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URTH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).</w:t>
      </w:r>
    </w:p>
    <w:p w:rsidR="000D567C" w:rsidRDefault="000D567C">
      <w:pPr>
        <w:spacing w:before="1" w:line="280" w:lineRule="exact"/>
        <w:rPr>
          <w:sz w:val="28"/>
          <w:szCs w:val="28"/>
        </w:rPr>
      </w:pPr>
    </w:p>
    <w:p w:rsidR="000D567C" w:rsidRDefault="00183B3C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ERS</w:t>
      </w:r>
      <w:r>
        <w:rPr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2"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</w:rPr>
        <w:t>:</w:t>
      </w:r>
    </w:p>
    <w:p w:rsidR="000D567C" w:rsidRDefault="000D567C">
      <w:pPr>
        <w:spacing w:before="7" w:line="240" w:lineRule="exact"/>
        <w:rPr>
          <w:sz w:val="24"/>
          <w:szCs w:val="24"/>
        </w:rPr>
      </w:pPr>
    </w:p>
    <w:p w:rsidR="000D567C" w:rsidRDefault="00183B3C">
      <w:pPr>
        <w:spacing w:before="29"/>
        <w:ind w:left="100" w:right="532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birth       :    20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1988</w:t>
      </w:r>
    </w:p>
    <w:p w:rsidR="000D567C" w:rsidRDefault="00183B3C">
      <w:pPr>
        <w:ind w:left="100" w:right="5138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0D567C" w:rsidRDefault="00183B3C">
      <w:pPr>
        <w:ind w:left="100" w:right="674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x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:   Mal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tus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le.</w:t>
      </w:r>
    </w:p>
    <w:p w:rsidR="000D567C" w:rsidRDefault="00183B3C">
      <w:pPr>
        <w:ind w:left="100" w:right="385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ths        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:   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 and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wn: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sh,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unjabi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Hindi.</w:t>
      </w:r>
    </w:p>
    <w:p w:rsidR="000D567C" w:rsidRDefault="000D567C">
      <w:pPr>
        <w:spacing w:before="1" w:line="280" w:lineRule="exact"/>
        <w:rPr>
          <w:sz w:val="28"/>
          <w:szCs w:val="28"/>
        </w:rPr>
      </w:pPr>
      <w:bookmarkStart w:id="0" w:name="_GoBack"/>
      <w:bookmarkEnd w:id="0"/>
    </w:p>
    <w:sectPr w:rsidR="000D567C" w:rsidSect="000D567C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6C3"/>
    <w:multiLevelType w:val="multilevel"/>
    <w:tmpl w:val="3B9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567C"/>
    <w:rsid w:val="000D567C"/>
    <w:rsid w:val="00183B3C"/>
    <w:rsid w:val="001B778A"/>
    <w:rsid w:val="002926FC"/>
    <w:rsid w:val="004A4B59"/>
    <w:rsid w:val="005828A2"/>
    <w:rsid w:val="005D1BF2"/>
    <w:rsid w:val="00923407"/>
    <w:rsid w:val="00951A9A"/>
    <w:rsid w:val="00980679"/>
    <w:rsid w:val="00A02685"/>
    <w:rsid w:val="00B95ECC"/>
    <w:rsid w:val="00BD742A"/>
    <w:rsid w:val="00CF62D0"/>
    <w:rsid w:val="00E053A3"/>
    <w:rsid w:val="00E40404"/>
    <w:rsid w:val="00E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6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Asaan Hai</dc:creator>
  <cp:lastModifiedBy>Visitor_pc</cp:lastModifiedBy>
  <cp:revision>11</cp:revision>
  <dcterms:created xsi:type="dcterms:W3CDTF">2013-12-21T12:44:00Z</dcterms:created>
  <dcterms:modified xsi:type="dcterms:W3CDTF">2015-08-19T05:16:00Z</dcterms:modified>
</cp:coreProperties>
</file>