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50B" w:rsidRPr="0047253E" w:rsidRDefault="0003050B" w:rsidP="0003050B">
      <w:pPr>
        <w:rPr>
          <w:rFonts w:ascii="Trebuchet MS" w:hAnsi="Trebuchet MS" w:cs="Trebuchet MS"/>
          <w:b/>
          <w:bCs/>
          <w:sz w:val="40"/>
          <w:szCs w:val="40"/>
        </w:rPr>
      </w:pPr>
      <w:r w:rsidRPr="0047253E">
        <w:rPr>
          <w:rFonts w:ascii="Trebuchet MS" w:hAnsi="Trebuchet MS" w:cs="Trebuchet MS"/>
          <w:b/>
          <w:bCs/>
          <w:sz w:val="40"/>
          <w:szCs w:val="40"/>
        </w:rPr>
        <w:t xml:space="preserve">                             </w:t>
      </w:r>
      <w:r w:rsidR="00452C2E" w:rsidRPr="0047253E">
        <w:rPr>
          <w:rFonts w:ascii="Trebuchet MS" w:hAnsi="Trebuchet MS" w:cs="Trebuchet MS"/>
          <w:b/>
          <w:bCs/>
          <w:sz w:val="40"/>
          <w:szCs w:val="40"/>
        </w:rPr>
        <w:t xml:space="preserve">   </w:t>
      </w:r>
      <w:proofErr w:type="spellStart"/>
      <w:r w:rsidR="00452C2E" w:rsidRPr="0047253E">
        <w:rPr>
          <w:rFonts w:ascii="Trebuchet MS" w:hAnsi="Trebuchet MS" w:cs="Trebuchet MS"/>
          <w:b/>
          <w:bCs/>
          <w:sz w:val="40"/>
          <w:szCs w:val="40"/>
        </w:rPr>
        <w:t>Sushant</w:t>
      </w:r>
      <w:proofErr w:type="spellEnd"/>
      <w:r w:rsidR="00452C2E" w:rsidRPr="0047253E">
        <w:rPr>
          <w:rFonts w:ascii="Trebuchet MS" w:hAnsi="Trebuchet MS" w:cs="Trebuchet MS"/>
          <w:b/>
          <w:bCs/>
          <w:sz w:val="40"/>
          <w:szCs w:val="40"/>
        </w:rPr>
        <w:t xml:space="preserve"> </w:t>
      </w:r>
    </w:p>
    <w:p w:rsidR="0003050B" w:rsidRDefault="00612939" w:rsidP="006630F7">
      <w:pPr>
        <w:jc w:val="center"/>
      </w:pPr>
      <w:hyperlink r:id="rId7" w:history="1">
        <w:r w:rsidRPr="00715EEE">
          <w:rPr>
            <w:rStyle w:val="Hyperlink"/>
          </w:rPr>
          <w:t>Sushant.199362@2freemail.com</w:t>
        </w:r>
      </w:hyperlink>
      <w:r>
        <w:t xml:space="preserve"> </w:t>
      </w:r>
    </w:p>
    <w:p w:rsidR="006630F7" w:rsidRPr="006630F7" w:rsidRDefault="006630F7" w:rsidP="006630F7">
      <w:pPr>
        <w:jc w:val="center"/>
      </w:pPr>
    </w:p>
    <w:p w:rsidR="0003050B" w:rsidRDefault="00B47DE8" w:rsidP="0003050B">
      <w:pPr>
        <w:rPr>
          <w:rFonts w:ascii="Trebuchet MS" w:hAnsi="Trebuchet MS" w:cs="Trebuchet MS"/>
          <w:i/>
          <w:iCs/>
          <w:color w:val="003366"/>
          <w:sz w:val="20"/>
          <w:szCs w:val="20"/>
          <w:lang w:val="en-GB"/>
        </w:rPr>
      </w:pPr>
      <w:r>
        <w:rPr>
          <w:rFonts w:ascii="Trebuchet MS" w:hAnsi="Trebuchet MS" w:cs="Trebuchet MS"/>
          <w:i/>
          <w:iCs/>
          <w:color w:val="003366"/>
          <w:sz w:val="20"/>
          <w:szCs w:val="20"/>
          <w:lang w:val="en-GB"/>
        </w:rPr>
        <w:t>Have 4</w:t>
      </w:r>
      <w:r w:rsidR="006A0AD4">
        <w:rPr>
          <w:rFonts w:ascii="Trebuchet MS" w:hAnsi="Trebuchet MS" w:cs="Trebuchet MS"/>
          <w:i/>
          <w:iCs/>
          <w:color w:val="003366"/>
          <w:sz w:val="20"/>
          <w:szCs w:val="20"/>
          <w:lang w:val="en-GB"/>
        </w:rPr>
        <w:t>.5</w:t>
      </w:r>
      <w:r w:rsidR="00086371">
        <w:rPr>
          <w:rFonts w:ascii="Trebuchet MS" w:hAnsi="Trebuchet MS" w:cs="Trebuchet MS"/>
          <w:i/>
          <w:iCs/>
          <w:color w:val="003366"/>
          <w:sz w:val="20"/>
          <w:szCs w:val="20"/>
          <w:lang w:val="en-GB"/>
        </w:rPr>
        <w:t xml:space="preserve"> year plus</w:t>
      </w:r>
      <w:r w:rsidR="0003050B">
        <w:rPr>
          <w:rFonts w:ascii="Trebuchet MS" w:hAnsi="Trebuchet MS" w:cs="Trebuchet MS"/>
          <w:i/>
          <w:iCs/>
          <w:color w:val="003366"/>
          <w:sz w:val="20"/>
          <w:szCs w:val="20"/>
          <w:lang w:val="en-GB"/>
        </w:rPr>
        <w:t xml:space="preserve"> of experience</w:t>
      </w:r>
      <w:r w:rsidR="000D583A">
        <w:rPr>
          <w:rFonts w:ascii="Trebuchet MS" w:hAnsi="Trebuchet MS" w:cs="Trebuchet MS"/>
          <w:i/>
          <w:iCs/>
          <w:color w:val="003366"/>
          <w:sz w:val="20"/>
          <w:szCs w:val="20"/>
          <w:lang w:val="en-GB"/>
        </w:rPr>
        <w:t xml:space="preserve"> in channel managem</w:t>
      </w:r>
      <w:r w:rsidR="004E392A">
        <w:rPr>
          <w:rFonts w:ascii="Trebuchet MS" w:hAnsi="Trebuchet MS" w:cs="Trebuchet MS"/>
          <w:i/>
          <w:iCs/>
          <w:color w:val="003366"/>
          <w:sz w:val="20"/>
          <w:szCs w:val="20"/>
          <w:lang w:val="en-GB"/>
        </w:rPr>
        <w:t>ent, business development</w:t>
      </w:r>
      <w:r w:rsidR="001D6664">
        <w:rPr>
          <w:rFonts w:ascii="Trebuchet MS" w:hAnsi="Trebuchet MS" w:cs="Trebuchet MS"/>
          <w:i/>
          <w:iCs/>
          <w:color w:val="003366"/>
          <w:sz w:val="20"/>
          <w:szCs w:val="20"/>
          <w:lang w:val="en-GB"/>
        </w:rPr>
        <w:t>, client</w:t>
      </w:r>
      <w:r w:rsidR="0003050B">
        <w:rPr>
          <w:rFonts w:ascii="Trebuchet MS" w:hAnsi="Trebuchet MS" w:cs="Trebuchet MS"/>
          <w:i/>
          <w:iCs/>
          <w:color w:val="003366"/>
          <w:sz w:val="20"/>
          <w:szCs w:val="20"/>
          <w:lang w:val="en-GB"/>
        </w:rPr>
        <w:t xml:space="preserve"> servicing</w:t>
      </w:r>
      <w:r w:rsidR="000D583A">
        <w:rPr>
          <w:rFonts w:ascii="Trebuchet MS" w:hAnsi="Trebuchet MS" w:cs="Trebuchet MS"/>
          <w:i/>
          <w:iCs/>
          <w:color w:val="003366"/>
          <w:sz w:val="20"/>
          <w:szCs w:val="20"/>
          <w:lang w:val="en-GB"/>
        </w:rPr>
        <w:t xml:space="preserve"> </w:t>
      </w:r>
      <w:r w:rsidR="00A2294B">
        <w:rPr>
          <w:rFonts w:ascii="Trebuchet MS" w:hAnsi="Trebuchet MS" w:cs="Trebuchet MS"/>
          <w:i/>
          <w:iCs/>
          <w:color w:val="003366"/>
          <w:sz w:val="20"/>
          <w:szCs w:val="20"/>
          <w:lang w:val="en-GB"/>
        </w:rPr>
        <w:t>&amp; customer service</w:t>
      </w:r>
      <w:r w:rsidR="000D583A">
        <w:rPr>
          <w:rFonts w:ascii="Trebuchet MS" w:hAnsi="Trebuchet MS" w:cs="Trebuchet MS"/>
          <w:i/>
          <w:iCs/>
          <w:color w:val="003366"/>
          <w:sz w:val="20"/>
          <w:szCs w:val="20"/>
          <w:lang w:val="en-GB"/>
        </w:rPr>
        <w:t>.</w:t>
      </w:r>
    </w:p>
    <w:p w:rsidR="0003050B" w:rsidRPr="0047253E" w:rsidRDefault="0003050B" w:rsidP="0003050B">
      <w:pPr>
        <w:ind w:right="5184"/>
        <w:rPr>
          <w:rFonts w:ascii="Trebuchet MS" w:hAnsi="Trebuchet MS" w:cs="Trebuchet MS"/>
          <w:sz w:val="20"/>
          <w:szCs w:val="20"/>
        </w:rPr>
      </w:pPr>
    </w:p>
    <w:p w:rsidR="0003050B" w:rsidRDefault="0003050B" w:rsidP="0003050B">
      <w:pPr>
        <w:rPr>
          <w:rFonts w:ascii="Trebuchet MS" w:hAnsi="Trebuchet MS" w:cs="Trebuchet MS"/>
          <w:b/>
          <w:bCs/>
          <w:color w:val="005996"/>
          <w:sz w:val="28"/>
          <w:szCs w:val="28"/>
          <w:u w:val="single"/>
        </w:rPr>
      </w:pPr>
      <w:r>
        <w:rPr>
          <w:rFonts w:ascii="Trebuchet MS" w:hAnsi="Trebuchet MS" w:cs="Trebuchet MS"/>
          <w:b/>
          <w:bCs/>
          <w:color w:val="005996"/>
          <w:sz w:val="28"/>
          <w:szCs w:val="28"/>
          <w:u w:val="single"/>
        </w:rPr>
        <w:t>Objective:</w:t>
      </w:r>
    </w:p>
    <w:p w:rsidR="0003050B" w:rsidRDefault="0003050B" w:rsidP="0003050B">
      <w:pPr>
        <w:rPr>
          <w:rFonts w:ascii="Trebuchet MS" w:hAnsi="Trebuchet MS" w:cs="Trebuchet MS"/>
          <w:sz w:val="20"/>
          <w:szCs w:val="20"/>
        </w:rPr>
      </w:pPr>
      <w:r>
        <w:rPr>
          <w:rFonts w:ascii="Trebuchet MS" w:hAnsi="Trebuchet MS" w:cs="Trebuchet MS"/>
          <w:sz w:val="20"/>
          <w:szCs w:val="20"/>
        </w:rPr>
        <w:t>To work in an environment that would enable me to apply my skills and provide me with ample scope for development and to contribute effectively in area of my core strength, and mutual goals.</w:t>
      </w:r>
    </w:p>
    <w:p w:rsidR="0003050B" w:rsidRDefault="0003050B" w:rsidP="0003050B"/>
    <w:p w:rsidR="0003050B" w:rsidRDefault="0003050B" w:rsidP="0003050B">
      <w:pPr>
        <w:rPr>
          <w:rFonts w:ascii="Trebuchet MS" w:hAnsi="Trebuchet MS" w:cs="Trebuchet MS"/>
          <w:b/>
          <w:bCs/>
          <w:color w:val="005996"/>
          <w:sz w:val="28"/>
          <w:szCs w:val="28"/>
          <w:u w:val="single"/>
        </w:rPr>
      </w:pPr>
      <w:r>
        <w:rPr>
          <w:rFonts w:ascii="Trebuchet MS" w:hAnsi="Trebuchet MS" w:cs="Trebuchet MS"/>
          <w:b/>
          <w:bCs/>
          <w:color w:val="005996"/>
          <w:sz w:val="28"/>
          <w:szCs w:val="28"/>
          <w:u w:val="single"/>
        </w:rPr>
        <w:t>Professional Exposure:</w:t>
      </w:r>
    </w:p>
    <w:p w:rsidR="0003050B" w:rsidRDefault="0003050B" w:rsidP="0003050B">
      <w:pPr>
        <w:widowControl w:val="0"/>
        <w:numPr>
          <w:ilvl w:val="0"/>
          <w:numId w:val="1"/>
        </w:numPr>
        <w:tabs>
          <w:tab w:val="left" w:pos="918"/>
        </w:tabs>
        <w:autoSpaceDE w:val="0"/>
        <w:spacing w:before="60" w:after="60"/>
        <w:jc w:val="both"/>
        <w:rPr>
          <w:rFonts w:ascii="Trebuchet MS" w:hAnsi="Trebuchet MS" w:cs="Trebuchet MS"/>
          <w:sz w:val="20"/>
          <w:szCs w:val="20"/>
        </w:rPr>
      </w:pPr>
      <w:r>
        <w:rPr>
          <w:rFonts w:ascii="Trebuchet MS" w:hAnsi="Trebuchet MS" w:cs="Trebuchet MS"/>
          <w:sz w:val="20"/>
          <w:szCs w:val="20"/>
        </w:rPr>
        <w:t>Identifying the customer requirements and providing the relevant solutions with commercials as well as technical details.</w:t>
      </w:r>
    </w:p>
    <w:p w:rsidR="0003050B" w:rsidRDefault="0003050B" w:rsidP="0003050B">
      <w:pPr>
        <w:widowControl w:val="0"/>
        <w:numPr>
          <w:ilvl w:val="0"/>
          <w:numId w:val="1"/>
        </w:numPr>
        <w:tabs>
          <w:tab w:val="left" w:pos="918"/>
        </w:tabs>
        <w:autoSpaceDE w:val="0"/>
        <w:spacing w:before="60" w:after="60"/>
        <w:jc w:val="both"/>
        <w:rPr>
          <w:rFonts w:ascii="Trebuchet MS" w:hAnsi="Trebuchet MS" w:cs="Trebuchet MS"/>
          <w:sz w:val="20"/>
          <w:szCs w:val="20"/>
        </w:rPr>
      </w:pPr>
      <w:r>
        <w:rPr>
          <w:rFonts w:ascii="Trebuchet MS" w:hAnsi="Trebuchet MS" w:cs="Trebuchet MS"/>
          <w:sz w:val="20"/>
          <w:szCs w:val="20"/>
        </w:rPr>
        <w:t>Increasing the customer satisfaction and building a sustainable market presence with focus towards the goal of the organization.</w:t>
      </w:r>
    </w:p>
    <w:p w:rsidR="0003050B" w:rsidRDefault="0003050B" w:rsidP="0003050B">
      <w:pPr>
        <w:widowControl w:val="0"/>
        <w:numPr>
          <w:ilvl w:val="0"/>
          <w:numId w:val="1"/>
        </w:numPr>
        <w:tabs>
          <w:tab w:val="left" w:pos="918"/>
        </w:tabs>
        <w:autoSpaceDE w:val="0"/>
        <w:spacing w:before="60" w:after="60"/>
        <w:jc w:val="both"/>
        <w:rPr>
          <w:rFonts w:ascii="Trebuchet MS" w:hAnsi="Trebuchet MS" w:cs="Trebuchet MS"/>
          <w:sz w:val="20"/>
          <w:szCs w:val="20"/>
        </w:rPr>
      </w:pPr>
      <w:r>
        <w:rPr>
          <w:rFonts w:ascii="Trebuchet MS" w:hAnsi="Trebuchet MS" w:cs="Trebuchet MS"/>
          <w:sz w:val="20"/>
          <w:szCs w:val="20"/>
        </w:rPr>
        <w:t>Interfacing with the clients for suggesting the most viable services &amp; product range and cultivating relations with them for securing repeat business.</w:t>
      </w:r>
    </w:p>
    <w:p w:rsidR="00C16879" w:rsidRPr="00B71014" w:rsidRDefault="0003050B" w:rsidP="00B71014">
      <w:pPr>
        <w:widowControl w:val="0"/>
        <w:numPr>
          <w:ilvl w:val="0"/>
          <w:numId w:val="1"/>
        </w:numPr>
        <w:tabs>
          <w:tab w:val="left" w:pos="918"/>
        </w:tabs>
        <w:autoSpaceDE w:val="0"/>
        <w:spacing w:before="60" w:after="60"/>
        <w:jc w:val="both"/>
        <w:rPr>
          <w:rFonts w:ascii="Trebuchet MS" w:hAnsi="Trebuchet MS" w:cs="Trebuchet MS"/>
          <w:sz w:val="20"/>
          <w:szCs w:val="20"/>
        </w:rPr>
      </w:pPr>
      <w:r>
        <w:rPr>
          <w:rFonts w:ascii="Trebuchet MS" w:hAnsi="Trebuchet MS" w:cs="Trebuchet MS"/>
          <w:sz w:val="20"/>
          <w:szCs w:val="20"/>
        </w:rPr>
        <w:t>Analyzing the trends and tracking competitors’ activities and providing valuable inputs for fine tuning marketing strategies; developing relationships with key stake holders.</w:t>
      </w:r>
    </w:p>
    <w:p w:rsidR="004A4DB9" w:rsidRPr="004A4DB9" w:rsidRDefault="004A4DB9" w:rsidP="004A4DB9">
      <w:pPr>
        <w:tabs>
          <w:tab w:val="left" w:pos="6810"/>
        </w:tabs>
        <w:rPr>
          <w:rFonts w:ascii="Trebuchet MS" w:hAnsi="Trebuchet MS"/>
          <w:sz w:val="28"/>
          <w:szCs w:val="28"/>
        </w:rPr>
      </w:pPr>
      <w:r>
        <w:rPr>
          <w:rFonts w:ascii="Trebuchet MS" w:hAnsi="Trebuchet MS" w:cs="Trebuchet MS"/>
          <w:b/>
          <w:bCs/>
          <w:color w:val="005996"/>
          <w:sz w:val="28"/>
          <w:szCs w:val="28"/>
          <w:u w:val="single"/>
        </w:rPr>
        <w:t>Work</w:t>
      </w:r>
      <w:r w:rsidRPr="004A4DB9">
        <w:rPr>
          <w:rFonts w:ascii="Trebuchet MS" w:hAnsi="Trebuchet MS" w:cs="Trebuchet MS"/>
          <w:b/>
          <w:bCs/>
          <w:color w:val="005996"/>
          <w:sz w:val="28"/>
          <w:szCs w:val="28"/>
          <w:u w:val="single"/>
        </w:rPr>
        <w:t xml:space="preserve"> experience: </w:t>
      </w:r>
      <w:r>
        <w:rPr>
          <w:rFonts w:ascii="Trebuchet MS" w:hAnsi="Trebuchet MS" w:cs="Trebuchet MS"/>
          <w:b/>
          <w:bCs/>
          <w:color w:val="005996"/>
          <w:sz w:val="28"/>
          <w:szCs w:val="28"/>
          <w:u w:val="single"/>
        </w:rPr>
        <w:t>Emirates sky cargo (</w:t>
      </w:r>
      <w:proofErr w:type="spellStart"/>
      <w:r>
        <w:rPr>
          <w:rFonts w:ascii="Trebuchet MS" w:hAnsi="Trebuchet MS" w:cs="Trebuchet MS"/>
          <w:b/>
          <w:bCs/>
          <w:color w:val="005996"/>
          <w:sz w:val="28"/>
          <w:szCs w:val="28"/>
          <w:u w:val="single"/>
        </w:rPr>
        <w:t>Transgaurd</w:t>
      </w:r>
      <w:proofErr w:type="spellEnd"/>
      <w:r>
        <w:rPr>
          <w:rFonts w:ascii="Trebuchet MS" w:hAnsi="Trebuchet MS" w:cs="Trebuchet MS"/>
          <w:b/>
          <w:bCs/>
          <w:color w:val="005996"/>
          <w:sz w:val="28"/>
          <w:szCs w:val="28"/>
          <w:u w:val="single"/>
        </w:rPr>
        <w:t xml:space="preserve"> group)</w:t>
      </w:r>
    </w:p>
    <w:p w:rsidR="004A4DB9" w:rsidRPr="004A4DB9" w:rsidRDefault="004A4DB9" w:rsidP="004A4DB9">
      <w:pPr>
        <w:rPr>
          <w:rFonts w:ascii="Trebuchet MS" w:hAnsi="Trebuchet MS" w:cs="Trebuchet MS"/>
          <w:b/>
          <w:bCs/>
          <w:color w:val="005996"/>
          <w:u w:val="single"/>
        </w:rPr>
      </w:pPr>
      <w:r w:rsidRPr="004A4DB9">
        <w:rPr>
          <w:rFonts w:ascii="Trebuchet MS" w:hAnsi="Trebuchet MS" w:cs="Trebuchet MS"/>
          <w:b/>
          <w:bCs/>
          <w:color w:val="005996"/>
          <w:u w:val="single"/>
        </w:rPr>
        <w:t>Jo</w:t>
      </w:r>
      <w:r>
        <w:rPr>
          <w:rFonts w:ascii="Trebuchet MS" w:hAnsi="Trebuchet MS" w:cs="Trebuchet MS"/>
          <w:b/>
          <w:bCs/>
          <w:color w:val="005996"/>
          <w:u w:val="single"/>
        </w:rPr>
        <w:t xml:space="preserve">b </w:t>
      </w:r>
      <w:proofErr w:type="gramStart"/>
      <w:r>
        <w:rPr>
          <w:rFonts w:ascii="Trebuchet MS" w:hAnsi="Trebuchet MS" w:cs="Trebuchet MS"/>
          <w:b/>
          <w:bCs/>
          <w:color w:val="005996"/>
          <w:u w:val="single"/>
        </w:rPr>
        <w:t>Profile(</w:t>
      </w:r>
      <w:proofErr w:type="gramEnd"/>
      <w:r>
        <w:rPr>
          <w:rFonts w:ascii="Trebuchet MS" w:hAnsi="Trebuchet MS" w:cs="Trebuchet MS"/>
          <w:b/>
          <w:bCs/>
          <w:color w:val="005996"/>
          <w:u w:val="single"/>
        </w:rPr>
        <w:t>cargo assistant</w:t>
      </w:r>
      <w:r w:rsidRPr="004A4DB9">
        <w:rPr>
          <w:rFonts w:ascii="Trebuchet MS" w:hAnsi="Trebuchet MS" w:cs="Trebuchet MS"/>
          <w:b/>
          <w:bCs/>
          <w:color w:val="005996"/>
          <w:u w:val="single"/>
        </w:rPr>
        <w:t>):</w:t>
      </w:r>
      <w:r w:rsidR="00405B3E">
        <w:rPr>
          <w:rFonts w:ascii="Trebuchet MS" w:hAnsi="Trebuchet MS" w:cs="Trebuchet MS"/>
          <w:b/>
          <w:bCs/>
          <w:color w:val="005996"/>
        </w:rPr>
        <w:t xml:space="preserve"> Since Sep 2013</w:t>
      </w:r>
      <w:r w:rsidRPr="004A4DB9">
        <w:rPr>
          <w:rFonts w:ascii="Trebuchet MS" w:hAnsi="Trebuchet MS" w:cs="Trebuchet MS"/>
          <w:b/>
          <w:bCs/>
          <w:color w:val="005996"/>
        </w:rPr>
        <w:t xml:space="preserve"> –  Till now</w:t>
      </w:r>
    </w:p>
    <w:p w:rsidR="004A4DB9" w:rsidRPr="004A4DB9" w:rsidRDefault="004A4DB9" w:rsidP="004A4DB9">
      <w:pPr>
        <w:pStyle w:val="ListParagraph"/>
        <w:ind w:left="918"/>
        <w:rPr>
          <w:rFonts w:ascii="Trebuchet MS" w:hAnsi="Trebuchet MS" w:cs="Trebuchet MS"/>
          <w:b/>
          <w:bCs/>
          <w:color w:val="005996"/>
          <w:u w:val="single"/>
        </w:rPr>
      </w:pPr>
    </w:p>
    <w:p w:rsidR="00622492" w:rsidRPr="00B71014" w:rsidRDefault="00E122BE" w:rsidP="00622492">
      <w:pPr>
        <w:numPr>
          <w:ilvl w:val="0"/>
          <w:numId w:val="8"/>
        </w:numPr>
        <w:tabs>
          <w:tab w:val="left" w:pos="810"/>
        </w:tabs>
        <w:suppressAutoHyphens w:val="0"/>
        <w:autoSpaceDN w:val="0"/>
        <w:jc w:val="both"/>
        <w:rPr>
          <w:rFonts w:ascii="Arial" w:hAnsi="Arial" w:cs="Arial"/>
          <w:sz w:val="20"/>
          <w:szCs w:val="20"/>
        </w:rPr>
      </w:pPr>
      <w:r>
        <w:rPr>
          <w:rFonts w:ascii="Arial" w:hAnsi="Arial" w:cs="Arial"/>
          <w:bCs/>
          <w:sz w:val="20"/>
          <w:szCs w:val="20"/>
        </w:rPr>
        <w:t>Taking care of breakdown done by porters of ULDs upcoming by airline</w:t>
      </w:r>
      <w:r w:rsidR="00622492" w:rsidRPr="007A2E18">
        <w:rPr>
          <w:rFonts w:ascii="Arial" w:hAnsi="Arial" w:cs="Arial"/>
          <w:bCs/>
          <w:sz w:val="20"/>
          <w:szCs w:val="20"/>
        </w:rPr>
        <w:t xml:space="preserve">. </w:t>
      </w:r>
    </w:p>
    <w:p w:rsidR="00622492" w:rsidRPr="007A2E18" w:rsidRDefault="00622492" w:rsidP="00622492">
      <w:pPr>
        <w:tabs>
          <w:tab w:val="left" w:pos="810"/>
        </w:tabs>
        <w:suppressAutoHyphens w:val="0"/>
        <w:autoSpaceDN w:val="0"/>
        <w:ind w:left="720"/>
        <w:jc w:val="both"/>
        <w:rPr>
          <w:rFonts w:ascii="Arial" w:hAnsi="Arial" w:cs="Arial"/>
          <w:sz w:val="20"/>
          <w:szCs w:val="20"/>
        </w:rPr>
      </w:pPr>
    </w:p>
    <w:p w:rsidR="00622492" w:rsidRDefault="00E122BE" w:rsidP="00622492">
      <w:pPr>
        <w:numPr>
          <w:ilvl w:val="0"/>
          <w:numId w:val="8"/>
        </w:numPr>
        <w:suppressAutoHyphens w:val="0"/>
        <w:spacing w:line="360" w:lineRule="auto"/>
        <w:rPr>
          <w:rFonts w:ascii="Arial" w:hAnsi="Arial" w:cs="Arial"/>
          <w:sz w:val="20"/>
          <w:szCs w:val="20"/>
        </w:rPr>
      </w:pPr>
      <w:r>
        <w:rPr>
          <w:rFonts w:ascii="Arial" w:hAnsi="Arial" w:cs="Arial"/>
          <w:sz w:val="20"/>
          <w:szCs w:val="20"/>
        </w:rPr>
        <w:t>Keeping track record of number of shipment and  pieces of cargo and tally with CRM that weather</w:t>
      </w:r>
      <w:r w:rsidR="00CD469D">
        <w:rPr>
          <w:rFonts w:ascii="Arial" w:hAnsi="Arial" w:cs="Arial"/>
          <w:sz w:val="20"/>
          <w:szCs w:val="20"/>
        </w:rPr>
        <w:t xml:space="preserve"> the ULD is</w:t>
      </w:r>
      <w:r>
        <w:rPr>
          <w:rFonts w:ascii="Arial" w:hAnsi="Arial" w:cs="Arial"/>
          <w:sz w:val="20"/>
          <w:szCs w:val="20"/>
        </w:rPr>
        <w:t xml:space="preserve"> contain</w:t>
      </w:r>
      <w:r w:rsidR="00CD469D">
        <w:rPr>
          <w:rFonts w:ascii="Arial" w:hAnsi="Arial" w:cs="Arial"/>
          <w:sz w:val="20"/>
          <w:szCs w:val="20"/>
        </w:rPr>
        <w:t>ing</w:t>
      </w:r>
      <w:r>
        <w:rPr>
          <w:rFonts w:ascii="Arial" w:hAnsi="Arial" w:cs="Arial"/>
          <w:sz w:val="20"/>
          <w:szCs w:val="20"/>
        </w:rPr>
        <w:t xml:space="preserve"> the cargo as per manifested by CRM </w:t>
      </w:r>
      <w:r w:rsidR="00622492" w:rsidRPr="007A2E18">
        <w:rPr>
          <w:rFonts w:ascii="Arial" w:hAnsi="Arial" w:cs="Arial"/>
          <w:sz w:val="20"/>
          <w:szCs w:val="20"/>
        </w:rPr>
        <w:t>.</w:t>
      </w:r>
    </w:p>
    <w:p w:rsidR="00CD469D" w:rsidRDefault="00E122BE" w:rsidP="00622492">
      <w:pPr>
        <w:numPr>
          <w:ilvl w:val="0"/>
          <w:numId w:val="8"/>
        </w:numPr>
        <w:suppressAutoHyphens w:val="0"/>
        <w:spacing w:line="360" w:lineRule="auto"/>
        <w:rPr>
          <w:rFonts w:ascii="Arial" w:hAnsi="Arial" w:cs="Arial"/>
          <w:sz w:val="20"/>
          <w:szCs w:val="20"/>
        </w:rPr>
      </w:pPr>
      <w:r w:rsidRPr="00CD469D">
        <w:rPr>
          <w:rFonts w:ascii="Arial" w:hAnsi="Arial" w:cs="Arial"/>
          <w:sz w:val="20"/>
          <w:szCs w:val="20"/>
        </w:rPr>
        <w:t>Confirming acceptance or location</w:t>
      </w:r>
      <w:r w:rsidR="00CD469D">
        <w:rPr>
          <w:rFonts w:ascii="Arial" w:hAnsi="Arial" w:cs="Arial"/>
          <w:sz w:val="20"/>
          <w:szCs w:val="20"/>
        </w:rPr>
        <w:t xml:space="preserve"> {RCF}</w:t>
      </w:r>
      <w:r w:rsidRPr="00CD469D">
        <w:rPr>
          <w:rFonts w:ascii="Arial" w:hAnsi="Arial" w:cs="Arial"/>
          <w:sz w:val="20"/>
          <w:szCs w:val="20"/>
        </w:rPr>
        <w:t xml:space="preserve"> of cargo through the CRM to the higher authority </w:t>
      </w:r>
      <w:r w:rsidR="00CD469D" w:rsidRPr="00CD469D">
        <w:rPr>
          <w:rFonts w:ascii="Arial" w:hAnsi="Arial" w:cs="Arial"/>
          <w:sz w:val="20"/>
          <w:szCs w:val="20"/>
        </w:rPr>
        <w:t>or build up staff that they can use that cargo as per their requirement</w:t>
      </w:r>
      <w:r w:rsidR="00CD469D">
        <w:rPr>
          <w:rFonts w:ascii="Arial" w:hAnsi="Arial" w:cs="Arial"/>
          <w:sz w:val="20"/>
          <w:szCs w:val="20"/>
        </w:rPr>
        <w:t>.</w:t>
      </w:r>
    </w:p>
    <w:p w:rsidR="00622492" w:rsidRPr="00CD469D" w:rsidRDefault="00CD469D" w:rsidP="00622492">
      <w:pPr>
        <w:numPr>
          <w:ilvl w:val="0"/>
          <w:numId w:val="8"/>
        </w:numPr>
        <w:suppressAutoHyphens w:val="0"/>
        <w:spacing w:line="360" w:lineRule="auto"/>
        <w:rPr>
          <w:rFonts w:ascii="Arial" w:hAnsi="Arial" w:cs="Arial"/>
          <w:sz w:val="20"/>
          <w:szCs w:val="20"/>
        </w:rPr>
      </w:pPr>
      <w:r>
        <w:rPr>
          <w:rFonts w:ascii="Arial" w:hAnsi="Arial" w:cs="Arial"/>
          <w:sz w:val="20"/>
          <w:szCs w:val="20"/>
        </w:rPr>
        <w:t>Taking care of dangerous goods and follow the dangerous goods handling rule given by IATA at the time of offloading the cargo and making aware of porters to when they offloading such goods.</w:t>
      </w:r>
    </w:p>
    <w:p w:rsidR="00622492" w:rsidRPr="007A2E18" w:rsidRDefault="00C50F47" w:rsidP="00622492">
      <w:pPr>
        <w:numPr>
          <w:ilvl w:val="0"/>
          <w:numId w:val="8"/>
        </w:numPr>
        <w:suppressAutoHyphens w:val="0"/>
        <w:spacing w:line="360" w:lineRule="auto"/>
        <w:rPr>
          <w:rFonts w:ascii="Arial" w:hAnsi="Arial" w:cs="Arial"/>
          <w:sz w:val="20"/>
          <w:szCs w:val="20"/>
        </w:rPr>
      </w:pPr>
      <w:r>
        <w:rPr>
          <w:rFonts w:ascii="Arial" w:hAnsi="Arial" w:cs="Arial"/>
          <w:sz w:val="20"/>
          <w:szCs w:val="20"/>
        </w:rPr>
        <w:t>Taking care of damage goods{put damage code} and un manifested cargo{found cargo}  and send it to right place and give immediate information to the seniors that company airline can save himself by damage compensation.</w:t>
      </w:r>
    </w:p>
    <w:p w:rsidR="00C16879" w:rsidRPr="00C50F47" w:rsidRDefault="00C50F47" w:rsidP="006D1E95">
      <w:pPr>
        <w:numPr>
          <w:ilvl w:val="0"/>
          <w:numId w:val="8"/>
        </w:numPr>
        <w:suppressAutoHyphens w:val="0"/>
        <w:spacing w:line="360" w:lineRule="auto"/>
        <w:rPr>
          <w:rFonts w:ascii="Arial" w:hAnsi="Arial" w:cs="Arial"/>
          <w:sz w:val="20"/>
          <w:szCs w:val="20"/>
        </w:rPr>
      </w:pPr>
      <w:r>
        <w:rPr>
          <w:rFonts w:ascii="Arial" w:hAnsi="Arial" w:cs="Arial"/>
          <w:sz w:val="20"/>
          <w:szCs w:val="20"/>
        </w:rPr>
        <w:t>Taking care of suspicions cargo and sending it to screening department if required</w:t>
      </w:r>
    </w:p>
    <w:p w:rsidR="006D1E95" w:rsidRPr="00DA507C" w:rsidRDefault="00DA507C" w:rsidP="006D1E95">
      <w:pPr>
        <w:tabs>
          <w:tab w:val="left" w:pos="6810"/>
        </w:tabs>
        <w:rPr>
          <w:rFonts w:ascii="Trebuchet MS" w:hAnsi="Trebuchet MS"/>
          <w:sz w:val="28"/>
          <w:szCs w:val="28"/>
        </w:rPr>
      </w:pPr>
      <w:r w:rsidRPr="00DA507C">
        <w:rPr>
          <w:rFonts w:ascii="Trebuchet MS" w:hAnsi="Trebuchet MS" w:cs="Trebuchet MS"/>
          <w:b/>
          <w:bCs/>
          <w:color w:val="005996"/>
          <w:sz w:val="28"/>
          <w:szCs w:val="28"/>
          <w:u w:val="single"/>
        </w:rPr>
        <w:t>Previous experience:</w:t>
      </w:r>
      <w:r w:rsidR="00304EB8">
        <w:rPr>
          <w:rFonts w:ascii="Trebuchet MS" w:hAnsi="Trebuchet MS" w:cs="Trebuchet MS"/>
          <w:b/>
          <w:bCs/>
          <w:color w:val="005996"/>
          <w:sz w:val="28"/>
          <w:szCs w:val="28"/>
          <w:u w:val="single"/>
        </w:rPr>
        <w:t xml:space="preserve"> </w:t>
      </w:r>
      <w:r w:rsidR="008A0098">
        <w:rPr>
          <w:rFonts w:ascii="Trebuchet MS" w:hAnsi="Trebuchet MS" w:cs="Trebuchet MS"/>
          <w:b/>
          <w:bCs/>
          <w:color w:val="005996"/>
          <w:sz w:val="28"/>
          <w:szCs w:val="28"/>
          <w:u w:val="single"/>
        </w:rPr>
        <w:t>Make My Trip.com</w:t>
      </w:r>
    </w:p>
    <w:p w:rsidR="00B71014" w:rsidRDefault="00C16879" w:rsidP="000C134A">
      <w:pPr>
        <w:rPr>
          <w:rFonts w:ascii="Trebuchet MS" w:hAnsi="Trebuchet MS" w:cs="Trebuchet MS"/>
          <w:b/>
          <w:bCs/>
          <w:color w:val="005996"/>
          <w:u w:val="single"/>
        </w:rPr>
      </w:pPr>
      <w:r w:rsidRPr="00DA507C">
        <w:rPr>
          <w:rFonts w:ascii="Trebuchet MS" w:hAnsi="Trebuchet MS" w:cs="Trebuchet MS"/>
          <w:b/>
          <w:bCs/>
          <w:color w:val="005996"/>
          <w:u w:val="single"/>
        </w:rPr>
        <w:t>Jo</w:t>
      </w:r>
      <w:r w:rsidR="00C50F47">
        <w:rPr>
          <w:rFonts w:ascii="Trebuchet MS" w:hAnsi="Trebuchet MS" w:cs="Trebuchet MS"/>
          <w:b/>
          <w:bCs/>
          <w:color w:val="005996"/>
          <w:u w:val="single"/>
        </w:rPr>
        <w:t>b Profile (Sr. Operation Executive</w:t>
      </w:r>
      <w:r w:rsidRPr="00DA507C">
        <w:rPr>
          <w:rFonts w:ascii="Trebuchet MS" w:hAnsi="Trebuchet MS" w:cs="Trebuchet MS"/>
          <w:b/>
          <w:bCs/>
          <w:color w:val="005996"/>
          <w:u w:val="single"/>
        </w:rPr>
        <w:t>):</w:t>
      </w:r>
      <w:r w:rsidR="00B71014" w:rsidRPr="00B71014">
        <w:rPr>
          <w:rFonts w:ascii="Trebuchet MS" w:hAnsi="Trebuchet MS" w:cs="Trebuchet MS"/>
          <w:b/>
          <w:bCs/>
          <w:color w:val="005996"/>
        </w:rPr>
        <w:t xml:space="preserve"> </w:t>
      </w:r>
      <w:r w:rsidR="000C134A">
        <w:rPr>
          <w:rFonts w:ascii="Trebuchet MS" w:hAnsi="Trebuchet MS" w:cs="Trebuchet MS"/>
          <w:b/>
          <w:bCs/>
          <w:color w:val="005996"/>
        </w:rPr>
        <w:t xml:space="preserve">Since June2011 </w:t>
      </w:r>
      <w:r w:rsidR="00C50F47">
        <w:rPr>
          <w:rFonts w:ascii="Trebuchet MS" w:hAnsi="Trebuchet MS" w:cs="Trebuchet MS"/>
          <w:b/>
          <w:bCs/>
          <w:color w:val="005996"/>
        </w:rPr>
        <w:t>– Till</w:t>
      </w:r>
      <w:r w:rsidR="004A4DB9">
        <w:rPr>
          <w:rFonts w:ascii="Trebuchet MS" w:hAnsi="Trebuchet MS" w:cs="Trebuchet MS"/>
          <w:b/>
          <w:bCs/>
          <w:color w:val="005996"/>
        </w:rPr>
        <w:t xml:space="preserve"> April 2013</w:t>
      </w:r>
    </w:p>
    <w:p w:rsidR="00C16879" w:rsidRDefault="00C16879" w:rsidP="0003050B">
      <w:pPr>
        <w:rPr>
          <w:rFonts w:ascii="Trebuchet MS" w:hAnsi="Trebuchet MS" w:cs="Trebuchet MS"/>
          <w:b/>
          <w:bCs/>
          <w:color w:val="005996"/>
          <w:u w:val="single"/>
        </w:rPr>
      </w:pPr>
    </w:p>
    <w:p w:rsidR="00304EB8" w:rsidRPr="00B71014" w:rsidRDefault="00B71014" w:rsidP="00304EB8">
      <w:pPr>
        <w:numPr>
          <w:ilvl w:val="0"/>
          <w:numId w:val="8"/>
        </w:numPr>
        <w:tabs>
          <w:tab w:val="left" w:pos="810"/>
        </w:tabs>
        <w:suppressAutoHyphens w:val="0"/>
        <w:autoSpaceDN w:val="0"/>
        <w:jc w:val="both"/>
        <w:rPr>
          <w:rFonts w:ascii="Arial" w:hAnsi="Arial" w:cs="Arial"/>
          <w:sz w:val="20"/>
          <w:szCs w:val="20"/>
        </w:rPr>
      </w:pPr>
      <w:r>
        <w:rPr>
          <w:rFonts w:ascii="Arial" w:hAnsi="Arial" w:cs="Arial"/>
          <w:bCs/>
          <w:sz w:val="20"/>
          <w:szCs w:val="20"/>
        </w:rPr>
        <w:t xml:space="preserve">To solve </w:t>
      </w:r>
      <w:r w:rsidR="003C463D">
        <w:rPr>
          <w:rFonts w:ascii="Arial" w:hAnsi="Arial" w:cs="Arial"/>
          <w:bCs/>
          <w:sz w:val="20"/>
          <w:szCs w:val="20"/>
        </w:rPr>
        <w:t xml:space="preserve">the </w:t>
      </w:r>
      <w:r w:rsidR="004A4DB9" w:rsidRPr="007A2E18">
        <w:rPr>
          <w:rFonts w:ascii="Arial" w:hAnsi="Arial" w:cs="Arial"/>
          <w:bCs/>
          <w:sz w:val="20"/>
          <w:szCs w:val="20"/>
        </w:rPr>
        <w:t>line</w:t>
      </w:r>
      <w:r w:rsidR="004A4DB9">
        <w:rPr>
          <w:rFonts w:ascii="Arial" w:hAnsi="Arial" w:cs="Arial"/>
          <w:bCs/>
          <w:sz w:val="20"/>
          <w:szCs w:val="20"/>
        </w:rPr>
        <w:t>up</w:t>
      </w:r>
      <w:r w:rsidR="00304EB8" w:rsidRPr="007A2E18">
        <w:rPr>
          <w:rFonts w:ascii="Arial" w:hAnsi="Arial" w:cs="Arial"/>
          <w:bCs/>
          <w:sz w:val="20"/>
          <w:szCs w:val="20"/>
        </w:rPr>
        <w:t xml:space="preserve"> query of customer what they send on the make my trip website regarding their tour. </w:t>
      </w:r>
    </w:p>
    <w:p w:rsidR="00B71014" w:rsidRPr="007A2E18" w:rsidRDefault="00B71014" w:rsidP="0047253E">
      <w:pPr>
        <w:tabs>
          <w:tab w:val="left" w:pos="810"/>
        </w:tabs>
        <w:suppressAutoHyphens w:val="0"/>
        <w:autoSpaceDN w:val="0"/>
        <w:jc w:val="both"/>
        <w:rPr>
          <w:rFonts w:ascii="Arial" w:hAnsi="Arial" w:cs="Arial"/>
          <w:sz w:val="20"/>
          <w:szCs w:val="20"/>
        </w:rPr>
      </w:pPr>
    </w:p>
    <w:p w:rsidR="00304EB8" w:rsidRDefault="00304EB8" w:rsidP="00304EB8">
      <w:pPr>
        <w:numPr>
          <w:ilvl w:val="0"/>
          <w:numId w:val="8"/>
        </w:numPr>
        <w:suppressAutoHyphens w:val="0"/>
        <w:spacing w:line="360" w:lineRule="auto"/>
        <w:rPr>
          <w:rFonts w:ascii="Arial" w:hAnsi="Arial" w:cs="Arial"/>
          <w:sz w:val="20"/>
          <w:szCs w:val="20"/>
        </w:rPr>
      </w:pPr>
      <w:r>
        <w:rPr>
          <w:rFonts w:ascii="Arial" w:hAnsi="Arial" w:cs="Arial"/>
          <w:sz w:val="20"/>
          <w:szCs w:val="20"/>
        </w:rPr>
        <w:t>Customize</w:t>
      </w:r>
      <w:r w:rsidRPr="007A2E18">
        <w:rPr>
          <w:rFonts w:ascii="Arial" w:hAnsi="Arial" w:cs="Arial"/>
          <w:sz w:val="20"/>
          <w:szCs w:val="20"/>
        </w:rPr>
        <w:t xml:space="preserve"> the tour package of customer according to their need.</w:t>
      </w:r>
    </w:p>
    <w:p w:rsidR="00304EB8" w:rsidRDefault="00304EB8" w:rsidP="00304EB8">
      <w:pPr>
        <w:numPr>
          <w:ilvl w:val="0"/>
          <w:numId w:val="8"/>
        </w:numPr>
        <w:suppressAutoHyphens w:val="0"/>
        <w:spacing w:line="360" w:lineRule="auto"/>
        <w:rPr>
          <w:rFonts w:ascii="Arial" w:hAnsi="Arial" w:cs="Arial"/>
          <w:sz w:val="20"/>
          <w:szCs w:val="20"/>
        </w:rPr>
      </w:pPr>
      <w:r>
        <w:rPr>
          <w:rFonts w:ascii="Arial" w:hAnsi="Arial" w:cs="Arial"/>
          <w:sz w:val="20"/>
          <w:szCs w:val="20"/>
        </w:rPr>
        <w:lastRenderedPageBreak/>
        <w:t>Securing and creating the PNR of air lines on</w:t>
      </w:r>
      <w:r w:rsidRPr="00475771">
        <w:rPr>
          <w:rFonts w:ascii="Arial" w:hAnsi="Arial" w:cs="Arial"/>
          <w:b/>
          <w:sz w:val="20"/>
          <w:szCs w:val="20"/>
          <w:u w:val="single"/>
        </w:rPr>
        <w:t xml:space="preserve"> Amadeus</w:t>
      </w:r>
      <w:r>
        <w:rPr>
          <w:rFonts w:ascii="Arial" w:hAnsi="Arial" w:cs="Arial"/>
          <w:sz w:val="20"/>
          <w:szCs w:val="20"/>
        </w:rPr>
        <w:t xml:space="preserve"> for the customer and sending in ticketing department to release the tickets of the customer.</w:t>
      </w:r>
    </w:p>
    <w:p w:rsidR="004055A8" w:rsidRDefault="004055A8" w:rsidP="00304EB8">
      <w:pPr>
        <w:numPr>
          <w:ilvl w:val="0"/>
          <w:numId w:val="8"/>
        </w:numPr>
        <w:suppressAutoHyphens w:val="0"/>
        <w:spacing w:line="360" w:lineRule="auto"/>
        <w:rPr>
          <w:rFonts w:ascii="Arial" w:hAnsi="Arial" w:cs="Arial"/>
          <w:sz w:val="20"/>
          <w:szCs w:val="20"/>
        </w:rPr>
      </w:pPr>
      <w:r>
        <w:rPr>
          <w:rFonts w:ascii="Arial" w:hAnsi="Arial" w:cs="Arial"/>
          <w:sz w:val="20"/>
          <w:szCs w:val="20"/>
        </w:rPr>
        <w:t>Suggesting and making aware them about destination and make the package in their budget.</w:t>
      </w:r>
    </w:p>
    <w:p w:rsidR="00304EB8" w:rsidRPr="007A2E18" w:rsidRDefault="00304EB8" w:rsidP="00304EB8">
      <w:pPr>
        <w:numPr>
          <w:ilvl w:val="0"/>
          <w:numId w:val="8"/>
        </w:numPr>
        <w:suppressAutoHyphens w:val="0"/>
        <w:spacing w:line="360" w:lineRule="auto"/>
        <w:rPr>
          <w:rFonts w:ascii="Arial" w:hAnsi="Arial" w:cs="Arial"/>
          <w:sz w:val="20"/>
          <w:szCs w:val="20"/>
        </w:rPr>
      </w:pPr>
      <w:r>
        <w:rPr>
          <w:rFonts w:ascii="Arial" w:hAnsi="Arial" w:cs="Arial"/>
          <w:sz w:val="20"/>
          <w:szCs w:val="20"/>
        </w:rPr>
        <w:t xml:space="preserve">Arranging the hotel booking as per the tourists’ need in assign countries. </w:t>
      </w:r>
    </w:p>
    <w:p w:rsidR="00304EB8" w:rsidRPr="007A2E18" w:rsidRDefault="00304EB8" w:rsidP="00304EB8">
      <w:pPr>
        <w:numPr>
          <w:ilvl w:val="0"/>
          <w:numId w:val="8"/>
        </w:numPr>
        <w:suppressAutoHyphens w:val="0"/>
        <w:spacing w:line="360" w:lineRule="auto"/>
        <w:rPr>
          <w:rFonts w:ascii="Arial" w:hAnsi="Arial" w:cs="Arial"/>
          <w:sz w:val="20"/>
          <w:szCs w:val="20"/>
        </w:rPr>
      </w:pPr>
      <w:r w:rsidRPr="007A2E18">
        <w:rPr>
          <w:rFonts w:ascii="Arial" w:hAnsi="Arial" w:cs="Arial"/>
          <w:sz w:val="20"/>
          <w:szCs w:val="20"/>
        </w:rPr>
        <w:t>Maintain the daily report of queries and follow up properly.</w:t>
      </w:r>
    </w:p>
    <w:p w:rsidR="00304EB8" w:rsidRPr="007A2E18" w:rsidRDefault="00304EB8" w:rsidP="00304EB8">
      <w:pPr>
        <w:numPr>
          <w:ilvl w:val="0"/>
          <w:numId w:val="8"/>
        </w:numPr>
        <w:suppressAutoHyphens w:val="0"/>
        <w:spacing w:line="360" w:lineRule="auto"/>
        <w:rPr>
          <w:rFonts w:ascii="Arial" w:hAnsi="Arial" w:cs="Arial"/>
          <w:sz w:val="20"/>
          <w:szCs w:val="20"/>
        </w:rPr>
      </w:pPr>
      <w:r w:rsidRPr="007A2E18">
        <w:rPr>
          <w:rFonts w:ascii="Arial" w:hAnsi="Arial" w:cs="Arial"/>
          <w:sz w:val="20"/>
          <w:szCs w:val="20"/>
        </w:rPr>
        <w:t>Achieve monthly sales target with the customer satisfaction.</w:t>
      </w:r>
    </w:p>
    <w:p w:rsidR="00304EB8" w:rsidRDefault="00304EB8" w:rsidP="00304EB8">
      <w:pPr>
        <w:numPr>
          <w:ilvl w:val="0"/>
          <w:numId w:val="8"/>
        </w:numPr>
        <w:suppressAutoHyphens w:val="0"/>
        <w:autoSpaceDN w:val="0"/>
        <w:jc w:val="both"/>
        <w:rPr>
          <w:rFonts w:ascii="Arial" w:hAnsi="Arial" w:cs="Arial"/>
          <w:bCs/>
          <w:sz w:val="20"/>
          <w:szCs w:val="20"/>
        </w:rPr>
      </w:pPr>
      <w:r w:rsidRPr="007A2E18">
        <w:rPr>
          <w:rFonts w:ascii="Arial" w:hAnsi="Arial" w:cs="Arial"/>
          <w:bCs/>
          <w:sz w:val="20"/>
          <w:szCs w:val="20"/>
        </w:rPr>
        <w:t>Maintain and develop relations with existing and new clients through appropriate propositions and sales and operational methods.</w:t>
      </w:r>
    </w:p>
    <w:p w:rsidR="004055A8" w:rsidRPr="007A2E18" w:rsidRDefault="004055A8" w:rsidP="004055A8">
      <w:pPr>
        <w:suppressAutoHyphens w:val="0"/>
        <w:autoSpaceDN w:val="0"/>
        <w:ind w:left="720"/>
        <w:jc w:val="both"/>
        <w:rPr>
          <w:rFonts w:ascii="Arial" w:hAnsi="Arial" w:cs="Arial"/>
          <w:bCs/>
          <w:sz w:val="20"/>
          <w:szCs w:val="20"/>
        </w:rPr>
      </w:pPr>
    </w:p>
    <w:p w:rsidR="004055A8" w:rsidRPr="0047253E" w:rsidRDefault="00304EB8" w:rsidP="00B71014">
      <w:pPr>
        <w:numPr>
          <w:ilvl w:val="0"/>
          <w:numId w:val="8"/>
        </w:numPr>
        <w:tabs>
          <w:tab w:val="left" w:pos="810"/>
        </w:tabs>
        <w:suppressAutoHyphens w:val="0"/>
        <w:autoSpaceDN w:val="0"/>
        <w:jc w:val="both"/>
        <w:rPr>
          <w:rFonts w:ascii="Arial" w:hAnsi="Arial" w:cs="Arial"/>
          <w:sz w:val="20"/>
          <w:szCs w:val="20"/>
        </w:rPr>
      </w:pPr>
      <w:r w:rsidRPr="007A2E18">
        <w:rPr>
          <w:rFonts w:ascii="Arial" w:hAnsi="Arial" w:cs="Arial"/>
          <w:bCs/>
          <w:sz w:val="20"/>
          <w:szCs w:val="20"/>
        </w:rPr>
        <w:t>To optimize quality of service after sales, business growth and customer satisfaction.</w:t>
      </w:r>
    </w:p>
    <w:p w:rsidR="0020139F" w:rsidRDefault="0020139F" w:rsidP="00B71014">
      <w:pPr>
        <w:rPr>
          <w:rFonts w:ascii="Trebuchet MS" w:hAnsi="Trebuchet MS" w:cs="Trebuchet MS"/>
          <w:b/>
          <w:bCs/>
          <w:color w:val="005996"/>
          <w:sz w:val="28"/>
          <w:szCs w:val="28"/>
          <w:u w:val="single"/>
        </w:rPr>
      </w:pPr>
    </w:p>
    <w:p w:rsidR="00B71014" w:rsidRDefault="00B71014" w:rsidP="00B71014">
      <w:pPr>
        <w:rPr>
          <w:rFonts w:ascii="Trebuchet MS" w:hAnsi="Trebuchet MS" w:cs="Trebuchet MS"/>
          <w:b/>
          <w:bCs/>
          <w:color w:val="005996"/>
          <w:sz w:val="28"/>
          <w:szCs w:val="28"/>
          <w:u w:val="single"/>
        </w:rPr>
      </w:pPr>
      <w:r>
        <w:rPr>
          <w:rFonts w:ascii="Trebuchet MS" w:hAnsi="Trebuchet MS" w:cs="Trebuchet MS"/>
          <w:b/>
          <w:bCs/>
          <w:color w:val="005996"/>
          <w:sz w:val="28"/>
          <w:szCs w:val="28"/>
          <w:u w:val="single"/>
        </w:rPr>
        <w:t>Work Experience:</w:t>
      </w:r>
      <w:r>
        <w:rPr>
          <w:rFonts w:ascii="Trebuchet MS" w:hAnsi="Trebuchet MS" w:cs="Trebuchet MS"/>
          <w:b/>
          <w:bCs/>
          <w:color w:val="005996"/>
          <w:sz w:val="20"/>
          <w:szCs w:val="20"/>
          <w:u w:val="single"/>
        </w:rPr>
        <w:t xml:space="preserve"> </w:t>
      </w:r>
      <w:proofErr w:type="spellStart"/>
      <w:r>
        <w:rPr>
          <w:rFonts w:ascii="Trebuchet MS" w:hAnsi="Trebuchet MS" w:cs="Trebuchet MS"/>
          <w:b/>
          <w:bCs/>
          <w:color w:val="005996"/>
          <w:sz w:val="28"/>
          <w:szCs w:val="28"/>
          <w:u w:val="single"/>
        </w:rPr>
        <w:t>Intelnet</w:t>
      </w:r>
      <w:proofErr w:type="spellEnd"/>
      <w:r>
        <w:rPr>
          <w:rFonts w:ascii="Trebuchet MS" w:hAnsi="Trebuchet MS" w:cs="Trebuchet MS"/>
          <w:b/>
          <w:bCs/>
          <w:color w:val="005996"/>
          <w:sz w:val="28"/>
          <w:szCs w:val="28"/>
          <w:u w:val="single"/>
        </w:rPr>
        <w:t xml:space="preserve"> global services</w:t>
      </w:r>
    </w:p>
    <w:p w:rsidR="00B71014" w:rsidRDefault="00B71014" w:rsidP="00B71014">
      <w:pPr>
        <w:tabs>
          <w:tab w:val="left" w:pos="1080"/>
        </w:tabs>
        <w:ind w:right="-360"/>
        <w:rPr>
          <w:rFonts w:ascii="Trebuchet MS" w:hAnsi="Trebuchet MS" w:cs="Trebuchet MS"/>
          <w:b/>
          <w:bCs/>
          <w:color w:val="005996"/>
          <w:u w:val="single"/>
        </w:rPr>
      </w:pPr>
      <w:r w:rsidRPr="00DA507C">
        <w:rPr>
          <w:rFonts w:ascii="Trebuchet MS" w:hAnsi="Trebuchet MS" w:cs="Trebuchet MS"/>
          <w:b/>
          <w:bCs/>
          <w:color w:val="005996"/>
          <w:u w:val="single"/>
        </w:rPr>
        <w:t>Jo</w:t>
      </w:r>
      <w:r>
        <w:rPr>
          <w:rFonts w:ascii="Trebuchet MS" w:hAnsi="Trebuchet MS" w:cs="Trebuchet MS"/>
          <w:b/>
          <w:bCs/>
          <w:color w:val="005996"/>
          <w:u w:val="single"/>
        </w:rPr>
        <w:t xml:space="preserve">b </w:t>
      </w:r>
      <w:proofErr w:type="gramStart"/>
      <w:r>
        <w:rPr>
          <w:rFonts w:ascii="Trebuchet MS" w:hAnsi="Trebuchet MS" w:cs="Trebuchet MS"/>
          <w:b/>
          <w:bCs/>
          <w:color w:val="005996"/>
          <w:u w:val="single"/>
        </w:rPr>
        <w:t>Profile(</w:t>
      </w:r>
      <w:proofErr w:type="gramEnd"/>
      <w:r>
        <w:rPr>
          <w:rFonts w:ascii="Trebuchet MS" w:hAnsi="Trebuchet MS" w:cs="Trebuchet MS"/>
          <w:b/>
          <w:bCs/>
          <w:color w:val="005996"/>
          <w:u w:val="single"/>
        </w:rPr>
        <w:t>Sr. Operation executive</w:t>
      </w:r>
      <w:r w:rsidRPr="00DA507C">
        <w:rPr>
          <w:rFonts w:ascii="Trebuchet MS" w:hAnsi="Trebuchet MS" w:cs="Trebuchet MS"/>
          <w:b/>
          <w:bCs/>
          <w:color w:val="005996"/>
          <w:u w:val="single"/>
        </w:rPr>
        <w:t>):</w:t>
      </w:r>
    </w:p>
    <w:p w:rsidR="00B71014" w:rsidRPr="00C16879" w:rsidRDefault="004055A8" w:rsidP="00B71014">
      <w:pPr>
        <w:tabs>
          <w:tab w:val="left" w:pos="1080"/>
        </w:tabs>
        <w:ind w:right="-360"/>
        <w:rPr>
          <w:rFonts w:ascii="Trebuchet MS" w:eastAsia="SimSun" w:hAnsi="Trebuchet MS" w:cs="Trebuchet MS"/>
          <w:b/>
          <w:bCs/>
          <w:sz w:val="20"/>
          <w:szCs w:val="20"/>
        </w:rPr>
      </w:pPr>
      <w:r>
        <w:rPr>
          <w:rFonts w:ascii="Trebuchet MS" w:hAnsi="Trebuchet MS" w:cs="Trebuchet MS"/>
          <w:b/>
          <w:bCs/>
          <w:color w:val="005996"/>
        </w:rPr>
        <w:t>Since Oct 2009</w:t>
      </w:r>
      <w:r w:rsidR="00B71014">
        <w:rPr>
          <w:rFonts w:ascii="Trebuchet MS" w:hAnsi="Trebuchet MS" w:cs="Trebuchet MS"/>
          <w:b/>
          <w:bCs/>
          <w:color w:val="005996"/>
        </w:rPr>
        <w:t xml:space="preserve"> – May2011</w:t>
      </w:r>
    </w:p>
    <w:p w:rsidR="00B71014" w:rsidRPr="002B05C7" w:rsidRDefault="00B71014" w:rsidP="00B71014">
      <w:pPr>
        <w:tabs>
          <w:tab w:val="left" w:pos="810"/>
        </w:tabs>
        <w:suppressAutoHyphens w:val="0"/>
        <w:autoSpaceDN w:val="0"/>
        <w:ind w:left="720"/>
        <w:jc w:val="both"/>
        <w:rPr>
          <w:rFonts w:ascii="Arial" w:hAnsi="Arial" w:cs="Arial"/>
          <w:sz w:val="20"/>
          <w:szCs w:val="20"/>
        </w:rPr>
      </w:pPr>
    </w:p>
    <w:p w:rsidR="00B71014" w:rsidRPr="00CB31F8" w:rsidRDefault="00B71014" w:rsidP="00B71014">
      <w:pPr>
        <w:numPr>
          <w:ilvl w:val="0"/>
          <w:numId w:val="8"/>
        </w:numPr>
        <w:tabs>
          <w:tab w:val="left" w:pos="810"/>
        </w:tabs>
        <w:suppressAutoHyphens w:val="0"/>
        <w:autoSpaceDN w:val="0"/>
        <w:jc w:val="both"/>
        <w:rPr>
          <w:rFonts w:ascii="Arial" w:hAnsi="Arial" w:cs="Arial"/>
          <w:sz w:val="20"/>
          <w:szCs w:val="20"/>
        </w:rPr>
      </w:pPr>
      <w:r w:rsidRPr="007A2E18">
        <w:rPr>
          <w:rFonts w:ascii="Arial" w:hAnsi="Arial" w:cs="Arial"/>
          <w:bCs/>
          <w:sz w:val="20"/>
          <w:szCs w:val="20"/>
        </w:rPr>
        <w:t xml:space="preserve">To </w:t>
      </w:r>
      <w:r>
        <w:rPr>
          <w:rFonts w:ascii="Arial" w:hAnsi="Arial" w:cs="Arial"/>
          <w:bCs/>
          <w:sz w:val="20"/>
          <w:szCs w:val="20"/>
        </w:rPr>
        <w:t>process the record locator {PNR} on</w:t>
      </w:r>
      <w:r w:rsidRPr="00C824EB">
        <w:rPr>
          <w:rFonts w:ascii="Arial" w:hAnsi="Arial" w:cs="Arial"/>
          <w:b/>
          <w:bCs/>
          <w:sz w:val="20"/>
          <w:szCs w:val="20"/>
        </w:rPr>
        <w:t xml:space="preserve"> </w:t>
      </w:r>
      <w:r w:rsidRPr="00C824EB">
        <w:rPr>
          <w:rFonts w:ascii="Arial" w:hAnsi="Arial" w:cs="Arial"/>
          <w:b/>
          <w:bCs/>
          <w:sz w:val="20"/>
          <w:szCs w:val="20"/>
          <w:u w:val="single"/>
        </w:rPr>
        <w:t xml:space="preserve">Apollo, World span, Sabers, Shares and </w:t>
      </w:r>
      <w:proofErr w:type="spellStart"/>
      <w:r w:rsidRPr="00C824EB">
        <w:rPr>
          <w:rFonts w:ascii="Arial" w:hAnsi="Arial" w:cs="Arial"/>
          <w:b/>
          <w:bCs/>
          <w:sz w:val="20"/>
          <w:szCs w:val="20"/>
          <w:u w:val="single"/>
        </w:rPr>
        <w:t>Deltamatic</w:t>
      </w:r>
      <w:proofErr w:type="spellEnd"/>
      <w:r w:rsidRPr="00C824EB">
        <w:rPr>
          <w:rFonts w:ascii="Arial" w:hAnsi="Arial" w:cs="Arial"/>
          <w:bCs/>
          <w:sz w:val="20"/>
          <w:szCs w:val="20"/>
          <w:u w:val="single"/>
        </w:rPr>
        <w:t xml:space="preserve"> </w:t>
      </w:r>
      <w:r>
        <w:rPr>
          <w:rFonts w:ascii="Arial" w:hAnsi="Arial" w:cs="Arial"/>
          <w:bCs/>
          <w:sz w:val="20"/>
          <w:szCs w:val="20"/>
        </w:rPr>
        <w:t xml:space="preserve">and rebook the ticket and send it to for reissue if there is any schedule change done by the airline on flight for passenger {USA}. </w:t>
      </w:r>
    </w:p>
    <w:p w:rsidR="00B71014" w:rsidRPr="007A2E18" w:rsidRDefault="00B71014" w:rsidP="00B71014">
      <w:pPr>
        <w:tabs>
          <w:tab w:val="left" w:pos="810"/>
        </w:tabs>
        <w:ind w:left="720"/>
        <w:jc w:val="both"/>
        <w:rPr>
          <w:rFonts w:ascii="Arial" w:hAnsi="Arial" w:cs="Arial"/>
          <w:sz w:val="20"/>
          <w:szCs w:val="20"/>
        </w:rPr>
      </w:pPr>
    </w:p>
    <w:p w:rsidR="00B71014" w:rsidRPr="00F57A13" w:rsidRDefault="00B71014" w:rsidP="00B71014">
      <w:pPr>
        <w:numPr>
          <w:ilvl w:val="0"/>
          <w:numId w:val="8"/>
        </w:numPr>
        <w:suppressAutoHyphens w:val="0"/>
        <w:spacing w:line="360" w:lineRule="auto"/>
        <w:rPr>
          <w:rFonts w:ascii="Arial" w:hAnsi="Arial" w:cs="Arial"/>
          <w:sz w:val="20"/>
          <w:szCs w:val="20"/>
        </w:rPr>
      </w:pPr>
      <w:r>
        <w:rPr>
          <w:rFonts w:ascii="Arial" w:hAnsi="Arial" w:cs="Arial"/>
          <w:sz w:val="20"/>
          <w:szCs w:val="20"/>
        </w:rPr>
        <w:t xml:space="preserve">Process the refund if </w:t>
      </w:r>
      <w:r w:rsidR="004A4DB9">
        <w:rPr>
          <w:rFonts w:ascii="Arial" w:hAnsi="Arial" w:cs="Arial"/>
          <w:sz w:val="20"/>
          <w:szCs w:val="20"/>
        </w:rPr>
        <w:t>airline</w:t>
      </w:r>
      <w:r>
        <w:rPr>
          <w:rFonts w:ascii="Arial" w:hAnsi="Arial" w:cs="Arial"/>
          <w:sz w:val="20"/>
          <w:szCs w:val="20"/>
        </w:rPr>
        <w:t xml:space="preserve"> not capable to provide a valid re-protection against schedule change or giving day before or day after option to the passenger.</w:t>
      </w:r>
    </w:p>
    <w:p w:rsidR="00B71014" w:rsidRPr="007A2E18" w:rsidRDefault="00B71014" w:rsidP="00B71014">
      <w:pPr>
        <w:numPr>
          <w:ilvl w:val="0"/>
          <w:numId w:val="8"/>
        </w:numPr>
        <w:suppressAutoHyphens w:val="0"/>
        <w:spacing w:line="360" w:lineRule="auto"/>
        <w:rPr>
          <w:rFonts w:ascii="Arial" w:hAnsi="Arial" w:cs="Arial"/>
          <w:sz w:val="20"/>
          <w:szCs w:val="20"/>
        </w:rPr>
      </w:pPr>
      <w:r>
        <w:rPr>
          <w:rFonts w:ascii="Arial" w:hAnsi="Arial" w:cs="Arial"/>
          <w:sz w:val="20"/>
          <w:szCs w:val="20"/>
        </w:rPr>
        <w:t xml:space="preserve">Arranging the hotel booking if there is a schedule change in airline and passenger is not getting valid re-protection of airline on same date. </w:t>
      </w:r>
    </w:p>
    <w:p w:rsidR="00B71014" w:rsidRPr="007A2E18" w:rsidRDefault="00B71014" w:rsidP="00B71014">
      <w:pPr>
        <w:numPr>
          <w:ilvl w:val="0"/>
          <w:numId w:val="8"/>
        </w:numPr>
        <w:suppressAutoHyphens w:val="0"/>
        <w:spacing w:line="360" w:lineRule="auto"/>
        <w:rPr>
          <w:rFonts w:ascii="Arial" w:hAnsi="Arial" w:cs="Arial"/>
          <w:sz w:val="20"/>
          <w:szCs w:val="20"/>
        </w:rPr>
      </w:pPr>
      <w:r w:rsidRPr="007A2E18">
        <w:rPr>
          <w:rFonts w:ascii="Arial" w:hAnsi="Arial" w:cs="Arial"/>
          <w:sz w:val="20"/>
          <w:szCs w:val="20"/>
        </w:rPr>
        <w:t xml:space="preserve">Maintain the daily report </w:t>
      </w:r>
      <w:r>
        <w:rPr>
          <w:rFonts w:ascii="Arial" w:hAnsi="Arial" w:cs="Arial"/>
          <w:sz w:val="20"/>
          <w:szCs w:val="20"/>
        </w:rPr>
        <w:t xml:space="preserve">of work on tracker </w:t>
      </w:r>
      <w:r w:rsidRPr="007A2E18">
        <w:rPr>
          <w:rFonts w:ascii="Arial" w:hAnsi="Arial" w:cs="Arial"/>
          <w:sz w:val="20"/>
          <w:szCs w:val="20"/>
        </w:rPr>
        <w:t>and follow up properly.</w:t>
      </w:r>
    </w:p>
    <w:p w:rsidR="00B71014" w:rsidRPr="007A2E18" w:rsidRDefault="00B71014" w:rsidP="00B71014">
      <w:pPr>
        <w:numPr>
          <w:ilvl w:val="0"/>
          <w:numId w:val="8"/>
        </w:numPr>
        <w:suppressAutoHyphens w:val="0"/>
        <w:spacing w:line="360" w:lineRule="auto"/>
        <w:rPr>
          <w:rFonts w:ascii="Arial" w:hAnsi="Arial" w:cs="Arial"/>
          <w:sz w:val="20"/>
          <w:szCs w:val="20"/>
        </w:rPr>
      </w:pPr>
      <w:r>
        <w:rPr>
          <w:rFonts w:ascii="Arial" w:hAnsi="Arial" w:cs="Arial"/>
          <w:sz w:val="20"/>
          <w:szCs w:val="20"/>
        </w:rPr>
        <w:t xml:space="preserve">Achieve monthly </w:t>
      </w:r>
      <w:r w:rsidRPr="007A2E18">
        <w:rPr>
          <w:rFonts w:ascii="Arial" w:hAnsi="Arial" w:cs="Arial"/>
          <w:sz w:val="20"/>
          <w:szCs w:val="20"/>
        </w:rPr>
        <w:t>target</w:t>
      </w:r>
      <w:r>
        <w:rPr>
          <w:rFonts w:ascii="Arial" w:hAnsi="Arial" w:cs="Arial"/>
          <w:sz w:val="20"/>
          <w:szCs w:val="20"/>
        </w:rPr>
        <w:t xml:space="preserve"> of process the record locator {PNR} </w:t>
      </w:r>
      <w:r w:rsidRPr="007A2E18">
        <w:rPr>
          <w:rFonts w:ascii="Arial" w:hAnsi="Arial" w:cs="Arial"/>
          <w:sz w:val="20"/>
          <w:szCs w:val="20"/>
        </w:rPr>
        <w:t>with the customer satisfaction.</w:t>
      </w:r>
    </w:p>
    <w:p w:rsidR="00B71014" w:rsidRPr="007A2E18" w:rsidRDefault="00B71014" w:rsidP="00B71014">
      <w:pPr>
        <w:numPr>
          <w:ilvl w:val="0"/>
          <w:numId w:val="8"/>
        </w:numPr>
        <w:suppressAutoHyphens w:val="0"/>
        <w:autoSpaceDN w:val="0"/>
        <w:jc w:val="both"/>
        <w:rPr>
          <w:rFonts w:ascii="Arial" w:hAnsi="Arial" w:cs="Arial"/>
          <w:bCs/>
          <w:sz w:val="20"/>
          <w:szCs w:val="20"/>
        </w:rPr>
      </w:pPr>
      <w:r w:rsidRPr="007A2E18">
        <w:rPr>
          <w:rFonts w:ascii="Arial" w:hAnsi="Arial" w:cs="Arial"/>
          <w:bCs/>
          <w:sz w:val="20"/>
          <w:szCs w:val="20"/>
        </w:rPr>
        <w:t>Maintain and</w:t>
      </w:r>
      <w:r>
        <w:rPr>
          <w:rFonts w:ascii="Arial" w:hAnsi="Arial" w:cs="Arial"/>
          <w:bCs/>
          <w:sz w:val="20"/>
          <w:szCs w:val="20"/>
        </w:rPr>
        <w:t xml:space="preserve"> develop relations with airline executive and passenger of the airline during the calls</w:t>
      </w:r>
      <w:r w:rsidRPr="007A2E18">
        <w:rPr>
          <w:rFonts w:ascii="Arial" w:hAnsi="Arial" w:cs="Arial"/>
          <w:bCs/>
          <w:sz w:val="20"/>
          <w:szCs w:val="20"/>
        </w:rPr>
        <w:t xml:space="preserve"> through ap</w:t>
      </w:r>
      <w:r>
        <w:rPr>
          <w:rFonts w:ascii="Arial" w:hAnsi="Arial" w:cs="Arial"/>
          <w:bCs/>
          <w:sz w:val="20"/>
          <w:szCs w:val="20"/>
        </w:rPr>
        <w:t xml:space="preserve">propriate propositions </w:t>
      </w:r>
      <w:r w:rsidRPr="007A2E18">
        <w:rPr>
          <w:rFonts w:ascii="Arial" w:hAnsi="Arial" w:cs="Arial"/>
          <w:bCs/>
          <w:sz w:val="20"/>
          <w:szCs w:val="20"/>
        </w:rPr>
        <w:t>and operational methods.</w:t>
      </w:r>
    </w:p>
    <w:p w:rsidR="00B71014" w:rsidRPr="00F57A13" w:rsidRDefault="00B71014" w:rsidP="00B71014">
      <w:pPr>
        <w:tabs>
          <w:tab w:val="left" w:pos="810"/>
        </w:tabs>
        <w:ind w:left="720"/>
        <w:jc w:val="both"/>
        <w:rPr>
          <w:rFonts w:ascii="Arial" w:hAnsi="Arial" w:cs="Arial"/>
          <w:sz w:val="20"/>
          <w:szCs w:val="20"/>
        </w:rPr>
      </w:pPr>
    </w:p>
    <w:p w:rsidR="00B71014" w:rsidRPr="00C16879" w:rsidRDefault="00B71014" w:rsidP="00B71014">
      <w:pPr>
        <w:numPr>
          <w:ilvl w:val="0"/>
          <w:numId w:val="8"/>
        </w:numPr>
        <w:tabs>
          <w:tab w:val="left" w:pos="810"/>
        </w:tabs>
        <w:suppressAutoHyphens w:val="0"/>
        <w:autoSpaceDN w:val="0"/>
        <w:jc w:val="both"/>
        <w:rPr>
          <w:rFonts w:ascii="Arial" w:hAnsi="Arial" w:cs="Arial"/>
          <w:sz w:val="20"/>
          <w:szCs w:val="20"/>
        </w:rPr>
      </w:pPr>
      <w:r w:rsidRPr="007A2E18">
        <w:rPr>
          <w:rFonts w:ascii="Arial" w:hAnsi="Arial" w:cs="Arial"/>
          <w:bCs/>
          <w:sz w:val="20"/>
          <w:szCs w:val="20"/>
        </w:rPr>
        <w:t>To optimize</w:t>
      </w:r>
      <w:r>
        <w:rPr>
          <w:rFonts w:ascii="Arial" w:hAnsi="Arial" w:cs="Arial"/>
          <w:bCs/>
          <w:sz w:val="20"/>
          <w:szCs w:val="20"/>
        </w:rPr>
        <w:t xml:space="preserve"> quality of service by giving right solution on schedule change</w:t>
      </w:r>
      <w:r w:rsidRPr="007A2E18">
        <w:rPr>
          <w:rFonts w:ascii="Arial" w:hAnsi="Arial" w:cs="Arial"/>
          <w:bCs/>
          <w:sz w:val="20"/>
          <w:szCs w:val="20"/>
        </w:rPr>
        <w:t>, business growth and customer satisfaction</w:t>
      </w:r>
      <w:r>
        <w:rPr>
          <w:rFonts w:ascii="Arial" w:hAnsi="Arial" w:cs="Arial"/>
          <w:bCs/>
          <w:sz w:val="20"/>
          <w:szCs w:val="20"/>
        </w:rPr>
        <w:t>.</w:t>
      </w:r>
    </w:p>
    <w:p w:rsidR="00B71014" w:rsidRPr="00C16879" w:rsidRDefault="00B71014" w:rsidP="00B71014">
      <w:pPr>
        <w:tabs>
          <w:tab w:val="left" w:pos="810"/>
        </w:tabs>
        <w:suppressAutoHyphens w:val="0"/>
        <w:autoSpaceDN w:val="0"/>
        <w:jc w:val="both"/>
        <w:rPr>
          <w:rFonts w:ascii="Arial" w:hAnsi="Arial" w:cs="Arial"/>
          <w:sz w:val="20"/>
          <w:szCs w:val="20"/>
        </w:rPr>
      </w:pPr>
    </w:p>
    <w:p w:rsidR="00C16879" w:rsidRPr="00077BD6" w:rsidRDefault="00C16879" w:rsidP="00C16879">
      <w:pPr>
        <w:tabs>
          <w:tab w:val="left" w:pos="810"/>
        </w:tabs>
        <w:suppressAutoHyphens w:val="0"/>
        <w:autoSpaceDN w:val="0"/>
        <w:ind w:left="720"/>
        <w:jc w:val="both"/>
        <w:rPr>
          <w:rFonts w:ascii="Arial" w:hAnsi="Arial" w:cs="Arial"/>
          <w:sz w:val="20"/>
          <w:szCs w:val="20"/>
        </w:rPr>
      </w:pPr>
    </w:p>
    <w:p w:rsidR="0003050B" w:rsidRDefault="0003050B" w:rsidP="0003050B">
      <w:pPr>
        <w:rPr>
          <w:rFonts w:ascii="Trebuchet MS" w:hAnsi="Trebuchet MS" w:cs="Trebuchet MS"/>
          <w:b/>
          <w:bCs/>
          <w:color w:val="005996"/>
          <w:sz w:val="28"/>
          <w:szCs w:val="28"/>
          <w:u w:val="single"/>
        </w:rPr>
      </w:pPr>
      <w:r>
        <w:rPr>
          <w:rFonts w:ascii="Trebuchet MS" w:hAnsi="Trebuchet MS" w:cs="Trebuchet MS"/>
          <w:b/>
          <w:bCs/>
          <w:color w:val="005996"/>
          <w:sz w:val="28"/>
          <w:szCs w:val="28"/>
          <w:u w:val="single"/>
        </w:rPr>
        <w:t>Education Qualification:</w:t>
      </w:r>
    </w:p>
    <w:p w:rsidR="0003050B" w:rsidRPr="0047253E" w:rsidRDefault="00E174F6" w:rsidP="0003050B">
      <w:pPr>
        <w:numPr>
          <w:ilvl w:val="0"/>
          <w:numId w:val="7"/>
        </w:numPr>
        <w:rPr>
          <w:rFonts w:ascii="Trebuchet MS" w:hAnsi="Trebuchet MS" w:cs="Trebuchet MS"/>
          <w:sz w:val="20"/>
          <w:szCs w:val="20"/>
        </w:rPr>
      </w:pPr>
      <w:r>
        <w:rPr>
          <w:rFonts w:ascii="Trebuchet MS" w:hAnsi="Trebuchet MS" w:cs="Trebuchet MS"/>
          <w:sz w:val="20"/>
          <w:szCs w:val="20"/>
        </w:rPr>
        <w:t>Diploma in</w:t>
      </w:r>
      <w:r w:rsidR="0047253E">
        <w:rPr>
          <w:rFonts w:ascii="Trebuchet MS" w:hAnsi="Trebuchet MS" w:cs="Trebuchet MS"/>
          <w:sz w:val="20"/>
          <w:szCs w:val="20"/>
        </w:rPr>
        <w:t xml:space="preserve"> ramp handling and dangerous goods handling from Emirates Aviation College, Dubai {UAE}</w:t>
      </w:r>
      <w:r w:rsidR="009F17F4">
        <w:rPr>
          <w:rFonts w:ascii="Trebuchet MS" w:hAnsi="Trebuchet MS" w:cs="Trebuchet MS"/>
          <w:sz w:val="20"/>
          <w:szCs w:val="20"/>
        </w:rPr>
        <w:t xml:space="preserve">. </w:t>
      </w:r>
      <w:r w:rsidR="0003050B" w:rsidRPr="0047253E">
        <w:rPr>
          <w:rFonts w:ascii="Arial" w:hAnsi="Arial" w:cs="Arial"/>
          <w:sz w:val="22"/>
          <w:szCs w:val="22"/>
        </w:rPr>
        <w:tab/>
      </w:r>
    </w:p>
    <w:p w:rsidR="008B676B" w:rsidRDefault="008B676B" w:rsidP="008B676B">
      <w:pPr>
        <w:numPr>
          <w:ilvl w:val="0"/>
          <w:numId w:val="7"/>
        </w:numPr>
        <w:rPr>
          <w:rFonts w:ascii="Trebuchet MS" w:hAnsi="Trebuchet MS" w:cs="Trebuchet MS"/>
          <w:sz w:val="20"/>
          <w:szCs w:val="20"/>
        </w:rPr>
      </w:pPr>
      <w:r>
        <w:rPr>
          <w:rFonts w:ascii="Trebuchet MS" w:hAnsi="Trebuchet MS" w:cs="Trebuchet MS"/>
          <w:sz w:val="20"/>
          <w:szCs w:val="20"/>
        </w:rPr>
        <w:t>MBA from IBM (Institute of business Management) CSJM University, Kanpur in 2007.</w:t>
      </w:r>
    </w:p>
    <w:p w:rsidR="008B676B" w:rsidRPr="00BE6FBC" w:rsidRDefault="008B676B" w:rsidP="008B676B">
      <w:pPr>
        <w:numPr>
          <w:ilvl w:val="2"/>
          <w:numId w:val="7"/>
        </w:numPr>
        <w:jc w:val="both"/>
        <w:rPr>
          <w:rFonts w:ascii="Verdana" w:hAnsi="Verdana" w:cs="Verdana"/>
          <w:sz w:val="16"/>
          <w:szCs w:val="16"/>
        </w:rPr>
      </w:pPr>
      <w:r>
        <w:rPr>
          <w:rFonts w:ascii="Verdana" w:hAnsi="Verdana" w:cs="Verdana"/>
          <w:sz w:val="16"/>
          <w:szCs w:val="16"/>
        </w:rPr>
        <w:t>Specialization in:  Marketing &amp; Finance.</w:t>
      </w:r>
    </w:p>
    <w:p w:rsidR="008B676B" w:rsidRDefault="008B676B" w:rsidP="008B676B">
      <w:pPr>
        <w:numPr>
          <w:ilvl w:val="0"/>
          <w:numId w:val="7"/>
        </w:numPr>
        <w:rPr>
          <w:rFonts w:ascii="Trebuchet MS" w:hAnsi="Trebuchet MS" w:cs="Trebuchet MS"/>
          <w:sz w:val="20"/>
          <w:szCs w:val="20"/>
        </w:rPr>
      </w:pPr>
      <w:r>
        <w:rPr>
          <w:rFonts w:ascii="Trebuchet MS" w:hAnsi="Trebuchet MS" w:cs="Trebuchet MS"/>
          <w:sz w:val="20"/>
          <w:szCs w:val="20"/>
        </w:rPr>
        <w:t>Graduation with bachelor of art stream from Allahabad University, Allahabad in 2005.</w:t>
      </w:r>
    </w:p>
    <w:p w:rsidR="008B676B" w:rsidRDefault="008B676B" w:rsidP="008B676B">
      <w:pPr>
        <w:numPr>
          <w:ilvl w:val="0"/>
          <w:numId w:val="7"/>
        </w:numPr>
        <w:rPr>
          <w:rFonts w:ascii="Trebuchet MS" w:hAnsi="Trebuchet MS" w:cs="Trebuchet MS"/>
          <w:sz w:val="20"/>
          <w:szCs w:val="20"/>
        </w:rPr>
      </w:pPr>
      <w:r>
        <w:rPr>
          <w:rFonts w:ascii="Trebuchet MS" w:hAnsi="Trebuchet MS" w:cs="Trebuchet MS"/>
          <w:sz w:val="20"/>
          <w:szCs w:val="20"/>
        </w:rPr>
        <w:t>12</w:t>
      </w:r>
      <w:r>
        <w:rPr>
          <w:rFonts w:ascii="Trebuchet MS" w:hAnsi="Trebuchet MS" w:cs="Trebuchet MS"/>
          <w:sz w:val="20"/>
          <w:szCs w:val="20"/>
          <w:vertAlign w:val="superscript"/>
        </w:rPr>
        <w:t>th</w:t>
      </w:r>
      <w:r>
        <w:rPr>
          <w:rFonts w:ascii="Trebuchet MS" w:hAnsi="Trebuchet MS" w:cs="Trebuchet MS"/>
          <w:sz w:val="20"/>
          <w:szCs w:val="20"/>
        </w:rPr>
        <w:t xml:space="preserve"> passed from UP Board, Allahabad in 2002. </w:t>
      </w:r>
    </w:p>
    <w:p w:rsidR="008B676B" w:rsidRDefault="008B676B" w:rsidP="008B676B">
      <w:pPr>
        <w:numPr>
          <w:ilvl w:val="0"/>
          <w:numId w:val="7"/>
        </w:numPr>
        <w:rPr>
          <w:rFonts w:ascii="Trebuchet MS" w:hAnsi="Trebuchet MS" w:cs="Trebuchet MS"/>
          <w:sz w:val="20"/>
          <w:szCs w:val="20"/>
        </w:rPr>
      </w:pPr>
      <w:r>
        <w:rPr>
          <w:rFonts w:ascii="Trebuchet MS" w:hAnsi="Trebuchet MS" w:cs="Trebuchet MS"/>
          <w:sz w:val="20"/>
          <w:szCs w:val="20"/>
        </w:rPr>
        <w:t>10</w:t>
      </w:r>
      <w:r>
        <w:rPr>
          <w:rFonts w:ascii="Trebuchet MS" w:hAnsi="Trebuchet MS" w:cs="Trebuchet MS"/>
          <w:sz w:val="20"/>
          <w:szCs w:val="20"/>
          <w:vertAlign w:val="superscript"/>
        </w:rPr>
        <w:t>th</w:t>
      </w:r>
      <w:r>
        <w:rPr>
          <w:rFonts w:ascii="Trebuchet MS" w:hAnsi="Trebuchet MS" w:cs="Trebuchet MS"/>
          <w:sz w:val="20"/>
          <w:szCs w:val="20"/>
        </w:rPr>
        <w:t xml:space="preserve"> passed from UP Board, Allahabad in 2000. </w:t>
      </w:r>
    </w:p>
    <w:p w:rsidR="0047253E" w:rsidRDefault="0047253E" w:rsidP="00E565BA">
      <w:pPr>
        <w:rPr>
          <w:rFonts w:ascii="Trebuchet MS" w:hAnsi="Trebuchet MS" w:cs="Trebuchet MS"/>
          <w:sz w:val="20"/>
          <w:szCs w:val="20"/>
        </w:rPr>
      </w:pPr>
    </w:p>
    <w:p w:rsidR="0047253E" w:rsidRDefault="0047253E" w:rsidP="00E565BA">
      <w:pPr>
        <w:rPr>
          <w:rFonts w:ascii="Trebuchet MS" w:hAnsi="Trebuchet MS" w:cs="Trebuchet MS"/>
          <w:sz w:val="20"/>
          <w:szCs w:val="20"/>
        </w:rPr>
      </w:pPr>
      <w:bookmarkStart w:id="0" w:name="_GoBack"/>
      <w:bookmarkEnd w:id="0"/>
    </w:p>
    <w:p w:rsidR="00F14413" w:rsidRPr="00E565BA" w:rsidRDefault="0003050B" w:rsidP="00E565BA">
      <w:pPr>
        <w:rPr>
          <w:rFonts w:ascii="Trebuchet MS" w:hAnsi="Trebuchet MS" w:cs="Trebuchet MS"/>
          <w:b/>
          <w:bCs/>
          <w:color w:val="005996"/>
          <w:sz w:val="28"/>
          <w:szCs w:val="28"/>
          <w:u w:val="single"/>
        </w:rPr>
      </w:pPr>
      <w:r>
        <w:rPr>
          <w:rFonts w:ascii="Trebuchet MS" w:hAnsi="Trebuchet MS" w:cs="Trebuchet MS"/>
          <w:b/>
          <w:bCs/>
          <w:color w:val="005996"/>
          <w:sz w:val="28"/>
          <w:szCs w:val="28"/>
          <w:u w:val="single"/>
        </w:rPr>
        <w:t>Computer Proficiency:</w:t>
      </w:r>
    </w:p>
    <w:p w:rsidR="00A255C4" w:rsidRDefault="00A255C4" w:rsidP="00A255C4">
      <w:pPr>
        <w:pStyle w:val="ListParagraph"/>
        <w:numPr>
          <w:ilvl w:val="0"/>
          <w:numId w:val="6"/>
        </w:numPr>
        <w:rPr>
          <w:rFonts w:ascii="Trebuchet MS" w:hAnsi="Trebuchet MS" w:cs="Trebuchet MS"/>
          <w:sz w:val="20"/>
          <w:szCs w:val="20"/>
        </w:rPr>
      </w:pPr>
      <w:r>
        <w:rPr>
          <w:rFonts w:ascii="Trebuchet MS" w:hAnsi="Trebuchet MS" w:cs="Trebuchet MS"/>
          <w:sz w:val="20"/>
          <w:szCs w:val="20"/>
        </w:rPr>
        <w:t xml:space="preserve">Basic Knowledge of MS Office (Microsoft Excel, Word, Power point). </w:t>
      </w:r>
    </w:p>
    <w:p w:rsidR="00F14413" w:rsidRDefault="00F14413" w:rsidP="00A255C4">
      <w:pPr>
        <w:pStyle w:val="ListParagraph"/>
        <w:numPr>
          <w:ilvl w:val="0"/>
          <w:numId w:val="6"/>
        </w:numPr>
        <w:rPr>
          <w:rFonts w:ascii="Trebuchet MS" w:hAnsi="Trebuchet MS" w:cs="Trebuchet MS"/>
          <w:sz w:val="20"/>
          <w:szCs w:val="20"/>
        </w:rPr>
      </w:pPr>
      <w:r>
        <w:rPr>
          <w:rFonts w:ascii="Trebuchet MS" w:hAnsi="Trebuchet MS" w:cs="Trebuchet MS"/>
          <w:sz w:val="20"/>
          <w:szCs w:val="20"/>
        </w:rPr>
        <w:lastRenderedPageBreak/>
        <w:t>Working Knowledge on GDS like Amadeus and Apollo.</w:t>
      </w:r>
    </w:p>
    <w:p w:rsidR="00E565BA" w:rsidRDefault="00E565BA" w:rsidP="00E565BA">
      <w:pPr>
        <w:pStyle w:val="ListParagraph"/>
        <w:numPr>
          <w:ilvl w:val="0"/>
          <w:numId w:val="6"/>
        </w:numPr>
        <w:rPr>
          <w:rFonts w:ascii="Trebuchet MS" w:hAnsi="Trebuchet MS" w:cs="Trebuchet MS"/>
          <w:sz w:val="20"/>
          <w:szCs w:val="20"/>
        </w:rPr>
      </w:pPr>
      <w:r>
        <w:rPr>
          <w:rFonts w:ascii="Trebuchet MS" w:hAnsi="Trebuchet MS" w:cs="Trebuchet MS"/>
          <w:sz w:val="20"/>
          <w:szCs w:val="20"/>
        </w:rPr>
        <w:t>Internet.</w:t>
      </w:r>
    </w:p>
    <w:p w:rsidR="008B676B" w:rsidRPr="00E565BA" w:rsidRDefault="008B676B" w:rsidP="00E565BA">
      <w:pPr>
        <w:pStyle w:val="ListParagraph"/>
        <w:numPr>
          <w:ilvl w:val="0"/>
          <w:numId w:val="6"/>
        </w:numPr>
        <w:rPr>
          <w:rFonts w:ascii="Trebuchet MS" w:hAnsi="Trebuchet MS" w:cs="Trebuchet MS"/>
          <w:sz w:val="20"/>
          <w:szCs w:val="20"/>
        </w:rPr>
      </w:pPr>
      <w:r>
        <w:rPr>
          <w:rFonts w:ascii="Trebuchet MS" w:hAnsi="Trebuchet MS" w:cs="Trebuchet MS"/>
          <w:sz w:val="20"/>
          <w:szCs w:val="20"/>
        </w:rPr>
        <w:t>Word span, Amadeus</w:t>
      </w:r>
    </w:p>
    <w:p w:rsidR="0003050B" w:rsidRPr="00E565BA" w:rsidRDefault="0003050B" w:rsidP="00E565BA">
      <w:pPr>
        <w:rPr>
          <w:rFonts w:ascii="Trebuchet MS" w:hAnsi="Trebuchet MS" w:cs="Trebuchet MS"/>
          <w:b/>
          <w:bCs/>
          <w:color w:val="005996"/>
          <w:sz w:val="28"/>
          <w:szCs w:val="28"/>
          <w:u w:val="single"/>
        </w:rPr>
      </w:pPr>
      <w:r>
        <w:rPr>
          <w:rFonts w:ascii="Trebuchet MS" w:hAnsi="Trebuchet MS" w:cs="Trebuchet MS"/>
          <w:b/>
          <w:bCs/>
          <w:color w:val="005996"/>
          <w:sz w:val="28"/>
          <w:szCs w:val="28"/>
          <w:u w:val="single"/>
        </w:rPr>
        <w:t>Personal Profile:</w:t>
      </w:r>
    </w:p>
    <w:p w:rsidR="00612939" w:rsidRDefault="00612939" w:rsidP="00612939">
      <w:pPr>
        <w:ind w:left="720"/>
        <w:rPr>
          <w:rFonts w:ascii="Trebuchet MS" w:hAnsi="Trebuchet MS" w:cs="Trebuchet MS"/>
          <w:sz w:val="20"/>
          <w:szCs w:val="20"/>
        </w:rPr>
      </w:pPr>
    </w:p>
    <w:p w:rsidR="0003050B" w:rsidRDefault="0003050B" w:rsidP="0003050B">
      <w:pPr>
        <w:numPr>
          <w:ilvl w:val="0"/>
          <w:numId w:val="5"/>
        </w:numPr>
        <w:tabs>
          <w:tab w:val="left" w:pos="720"/>
        </w:tabs>
        <w:rPr>
          <w:rFonts w:ascii="Trebuchet MS" w:hAnsi="Trebuchet MS" w:cs="Trebuchet MS"/>
          <w:sz w:val="20"/>
          <w:szCs w:val="20"/>
        </w:rPr>
      </w:pPr>
      <w:r>
        <w:rPr>
          <w:rFonts w:ascii="Trebuchet MS" w:hAnsi="Trebuchet MS" w:cs="Trebuchet MS"/>
          <w:sz w:val="20"/>
          <w:szCs w:val="20"/>
        </w:rPr>
        <w:t xml:space="preserve">Date of Birth </w:t>
      </w:r>
      <w:r>
        <w:rPr>
          <w:rFonts w:ascii="Trebuchet MS" w:hAnsi="Trebuchet MS" w:cs="Trebuchet MS"/>
          <w:sz w:val="20"/>
          <w:szCs w:val="20"/>
        </w:rPr>
        <w:tab/>
      </w:r>
      <w:r>
        <w:rPr>
          <w:rFonts w:ascii="Trebuchet MS" w:hAnsi="Trebuchet MS" w:cs="Trebuchet MS"/>
          <w:sz w:val="20"/>
          <w:szCs w:val="20"/>
        </w:rPr>
        <w:tab/>
        <w:t>:</w:t>
      </w:r>
      <w:r>
        <w:rPr>
          <w:rFonts w:ascii="Trebuchet MS" w:hAnsi="Trebuchet MS" w:cs="Trebuchet MS"/>
          <w:sz w:val="20"/>
          <w:szCs w:val="20"/>
        </w:rPr>
        <w:tab/>
      </w:r>
      <w:r w:rsidR="00A255C4">
        <w:rPr>
          <w:rFonts w:ascii="Trebuchet MS" w:hAnsi="Trebuchet MS" w:cs="Trebuchet MS"/>
          <w:sz w:val="20"/>
          <w:szCs w:val="20"/>
        </w:rPr>
        <w:t>20</w:t>
      </w:r>
      <w:r w:rsidR="00A255C4" w:rsidRPr="00A255C4">
        <w:rPr>
          <w:rFonts w:ascii="Trebuchet MS" w:hAnsi="Trebuchet MS" w:cs="Trebuchet MS"/>
          <w:sz w:val="20"/>
          <w:szCs w:val="20"/>
          <w:vertAlign w:val="superscript"/>
        </w:rPr>
        <w:t>th</w:t>
      </w:r>
      <w:r w:rsidR="00A255C4">
        <w:rPr>
          <w:rFonts w:ascii="Trebuchet MS" w:hAnsi="Trebuchet MS" w:cs="Trebuchet MS"/>
          <w:sz w:val="20"/>
          <w:szCs w:val="20"/>
        </w:rPr>
        <w:t xml:space="preserve"> Dec,</w:t>
      </w:r>
      <w:r>
        <w:rPr>
          <w:rFonts w:ascii="Trebuchet MS" w:hAnsi="Trebuchet MS" w:cs="Trebuchet MS"/>
          <w:sz w:val="20"/>
          <w:szCs w:val="20"/>
        </w:rPr>
        <w:t xml:space="preserve"> 1985</w:t>
      </w:r>
    </w:p>
    <w:p w:rsidR="0003050B" w:rsidRDefault="0003050B" w:rsidP="0003050B">
      <w:pPr>
        <w:numPr>
          <w:ilvl w:val="0"/>
          <w:numId w:val="5"/>
        </w:numPr>
        <w:tabs>
          <w:tab w:val="left" w:pos="720"/>
        </w:tabs>
        <w:rPr>
          <w:rFonts w:ascii="Trebuchet MS" w:hAnsi="Trebuchet MS" w:cs="Trebuchet MS"/>
          <w:sz w:val="20"/>
          <w:szCs w:val="20"/>
        </w:rPr>
      </w:pPr>
      <w:r>
        <w:rPr>
          <w:rFonts w:ascii="Trebuchet MS" w:hAnsi="Trebuchet MS" w:cs="Trebuchet MS"/>
          <w:sz w:val="20"/>
          <w:szCs w:val="20"/>
        </w:rPr>
        <w:t xml:space="preserve">Marital Status </w:t>
      </w:r>
      <w:r>
        <w:rPr>
          <w:rFonts w:ascii="Trebuchet MS" w:hAnsi="Trebuchet MS" w:cs="Trebuchet MS"/>
          <w:sz w:val="20"/>
          <w:szCs w:val="20"/>
        </w:rPr>
        <w:tab/>
      </w:r>
      <w:r>
        <w:rPr>
          <w:rFonts w:ascii="Trebuchet MS" w:hAnsi="Trebuchet MS" w:cs="Trebuchet MS"/>
          <w:sz w:val="20"/>
          <w:szCs w:val="20"/>
        </w:rPr>
        <w:tab/>
        <w:t>:</w:t>
      </w:r>
      <w:r>
        <w:rPr>
          <w:rFonts w:ascii="Trebuchet MS" w:hAnsi="Trebuchet MS" w:cs="Trebuchet MS"/>
          <w:sz w:val="20"/>
          <w:szCs w:val="20"/>
        </w:rPr>
        <w:tab/>
        <w:t xml:space="preserve">Single </w:t>
      </w:r>
    </w:p>
    <w:p w:rsidR="0003050B" w:rsidRDefault="0003050B" w:rsidP="0003050B">
      <w:pPr>
        <w:numPr>
          <w:ilvl w:val="0"/>
          <w:numId w:val="5"/>
        </w:numPr>
        <w:tabs>
          <w:tab w:val="left" w:pos="720"/>
        </w:tabs>
        <w:rPr>
          <w:rFonts w:ascii="Trebuchet MS" w:hAnsi="Trebuchet MS" w:cs="Trebuchet MS"/>
          <w:sz w:val="20"/>
          <w:szCs w:val="20"/>
        </w:rPr>
      </w:pPr>
      <w:r>
        <w:rPr>
          <w:rFonts w:ascii="Trebuchet MS" w:hAnsi="Trebuchet MS" w:cs="Trebuchet MS"/>
          <w:sz w:val="20"/>
          <w:szCs w:val="20"/>
        </w:rPr>
        <w:t xml:space="preserve">Nationality </w:t>
      </w:r>
      <w:r>
        <w:rPr>
          <w:rFonts w:ascii="Trebuchet MS" w:hAnsi="Trebuchet MS" w:cs="Trebuchet MS"/>
          <w:sz w:val="20"/>
          <w:szCs w:val="20"/>
        </w:rPr>
        <w:tab/>
      </w:r>
      <w:r>
        <w:rPr>
          <w:rFonts w:ascii="Trebuchet MS" w:hAnsi="Trebuchet MS" w:cs="Trebuchet MS"/>
          <w:sz w:val="20"/>
          <w:szCs w:val="20"/>
        </w:rPr>
        <w:tab/>
        <w:t>:</w:t>
      </w:r>
      <w:r>
        <w:rPr>
          <w:rFonts w:ascii="Trebuchet MS" w:hAnsi="Trebuchet MS" w:cs="Trebuchet MS"/>
          <w:sz w:val="20"/>
          <w:szCs w:val="20"/>
        </w:rPr>
        <w:tab/>
        <w:t>Indian</w:t>
      </w:r>
    </w:p>
    <w:p w:rsidR="0003050B" w:rsidRDefault="0003050B" w:rsidP="0003050B">
      <w:pPr>
        <w:numPr>
          <w:ilvl w:val="0"/>
          <w:numId w:val="5"/>
        </w:numPr>
        <w:tabs>
          <w:tab w:val="left" w:pos="720"/>
        </w:tabs>
        <w:rPr>
          <w:rFonts w:ascii="Trebuchet MS" w:hAnsi="Trebuchet MS" w:cs="Trebuchet MS"/>
          <w:sz w:val="20"/>
          <w:szCs w:val="20"/>
        </w:rPr>
      </w:pPr>
      <w:r>
        <w:rPr>
          <w:rFonts w:ascii="Trebuchet MS" w:hAnsi="Trebuchet MS" w:cs="Trebuchet MS"/>
          <w:sz w:val="20"/>
          <w:szCs w:val="20"/>
        </w:rPr>
        <w:t xml:space="preserve">Language Known </w:t>
      </w:r>
      <w:r>
        <w:rPr>
          <w:rFonts w:ascii="Trebuchet MS" w:hAnsi="Trebuchet MS" w:cs="Trebuchet MS"/>
          <w:sz w:val="20"/>
          <w:szCs w:val="20"/>
        </w:rPr>
        <w:tab/>
        <w:t>:</w:t>
      </w:r>
      <w:r>
        <w:rPr>
          <w:rFonts w:ascii="Trebuchet MS" w:hAnsi="Trebuchet MS" w:cs="Trebuchet MS"/>
          <w:sz w:val="20"/>
          <w:szCs w:val="20"/>
        </w:rPr>
        <w:tab/>
        <w:t xml:space="preserve">English &amp; Hindi </w:t>
      </w:r>
    </w:p>
    <w:p w:rsidR="0003050B" w:rsidRDefault="0003050B" w:rsidP="0003050B">
      <w:pPr>
        <w:spacing w:line="360" w:lineRule="auto"/>
        <w:rPr>
          <w:rFonts w:ascii="Trebuchet MS" w:hAnsi="Trebuchet MS" w:cs="Trebuchet MS"/>
          <w:b/>
          <w:bCs/>
          <w:color w:val="005996"/>
          <w:sz w:val="28"/>
          <w:szCs w:val="28"/>
          <w:u w:val="single"/>
        </w:rPr>
      </w:pPr>
      <w:r>
        <w:rPr>
          <w:rFonts w:ascii="Trebuchet MS" w:hAnsi="Trebuchet MS" w:cs="Trebuchet MS"/>
          <w:b/>
          <w:bCs/>
          <w:color w:val="005996"/>
          <w:sz w:val="28"/>
          <w:szCs w:val="28"/>
          <w:u w:val="single"/>
        </w:rPr>
        <w:t>Declaration:</w:t>
      </w:r>
    </w:p>
    <w:p w:rsidR="00D61E12" w:rsidRDefault="0003050B" w:rsidP="00D61E12">
      <w:pPr>
        <w:spacing w:line="360" w:lineRule="auto"/>
        <w:rPr>
          <w:rFonts w:ascii="Trebuchet MS" w:hAnsi="Trebuchet MS" w:cs="Trebuchet MS"/>
          <w:sz w:val="20"/>
          <w:szCs w:val="20"/>
        </w:rPr>
      </w:pPr>
      <w:r>
        <w:rPr>
          <w:rFonts w:ascii="Trebuchet MS" w:hAnsi="Trebuchet MS" w:cs="Trebuchet MS"/>
          <w:sz w:val="20"/>
          <w:szCs w:val="20"/>
        </w:rPr>
        <w:t>I hereby declared that all the statements made in this resume are true and correct to the best of my knowledge and belief.</w:t>
      </w:r>
    </w:p>
    <w:p w:rsidR="00D61E12" w:rsidRDefault="00D61E12" w:rsidP="00D61E12">
      <w:pPr>
        <w:spacing w:line="360" w:lineRule="auto"/>
        <w:rPr>
          <w:rFonts w:ascii="Trebuchet MS" w:hAnsi="Trebuchet MS" w:cs="Trebuchet MS"/>
          <w:sz w:val="20"/>
          <w:szCs w:val="20"/>
        </w:rPr>
      </w:pPr>
    </w:p>
    <w:sectPr w:rsidR="00D61E12" w:rsidSect="00A8631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853" w:rsidRDefault="004D7853" w:rsidP="00080EE4">
      <w:r>
        <w:separator/>
      </w:r>
    </w:p>
  </w:endnote>
  <w:endnote w:type="continuationSeparator" w:id="0">
    <w:p w:rsidR="004D7853" w:rsidRDefault="004D7853" w:rsidP="00080E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853" w:rsidRDefault="004D7853" w:rsidP="00080EE4">
      <w:r>
        <w:separator/>
      </w:r>
    </w:p>
  </w:footnote>
  <w:footnote w:type="continuationSeparator" w:id="0">
    <w:p w:rsidR="004D7853" w:rsidRDefault="004D7853" w:rsidP="00080E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1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1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4"/>
    <w:lvl w:ilvl="0">
      <w:start w:val="1"/>
      <w:numFmt w:val="bullet"/>
      <w:lvlText w:val=""/>
      <w:lvlJc w:val="left"/>
      <w:pPr>
        <w:tabs>
          <w:tab w:val="num" w:pos="918"/>
        </w:tabs>
        <w:ind w:left="918" w:hanging="288"/>
      </w:pPr>
      <w:rPr>
        <w:rFonts w:ascii="Symbol" w:hAnsi="Symbol"/>
      </w:rPr>
    </w:lvl>
  </w:abstractNum>
  <w:abstractNum w:abstractNumId="4">
    <w:nsid w:val="00000005"/>
    <w:multiLevelType w:val="singleLevel"/>
    <w:tmpl w:val="00000005"/>
    <w:name w:val="WW8Num17"/>
    <w:lvl w:ilvl="0">
      <w:start w:val="1"/>
      <w:numFmt w:val="bullet"/>
      <w:lvlText w:val=""/>
      <w:lvlJc w:val="left"/>
      <w:pPr>
        <w:tabs>
          <w:tab w:val="num" w:pos="720"/>
        </w:tabs>
        <w:ind w:left="720" w:hanging="360"/>
      </w:pPr>
      <w:rPr>
        <w:rFonts w:ascii="Symbol" w:hAnsi="Symbol"/>
      </w:rPr>
    </w:lvl>
  </w:abstractNum>
  <w:abstractNum w:abstractNumId="5">
    <w:nsid w:val="1E130451"/>
    <w:multiLevelType w:val="hybridMultilevel"/>
    <w:tmpl w:val="957E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C2BD2"/>
    <w:multiLevelType w:val="hybridMultilevel"/>
    <w:tmpl w:val="BA48D050"/>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7">
    <w:nsid w:val="44077ACB"/>
    <w:multiLevelType w:val="hybridMultilevel"/>
    <w:tmpl w:val="7A4641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67CC3990"/>
    <w:multiLevelType w:val="hybridMultilevel"/>
    <w:tmpl w:val="2C6EF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3050B"/>
    <w:rsid w:val="0003050B"/>
    <w:rsid w:val="00080EE4"/>
    <w:rsid w:val="00086371"/>
    <w:rsid w:val="000A6C79"/>
    <w:rsid w:val="000C134A"/>
    <w:rsid w:val="000C5A2A"/>
    <w:rsid w:val="000D583A"/>
    <w:rsid w:val="001511B9"/>
    <w:rsid w:val="00154543"/>
    <w:rsid w:val="001B57F0"/>
    <w:rsid w:val="001D6664"/>
    <w:rsid w:val="0020139F"/>
    <w:rsid w:val="00202E4B"/>
    <w:rsid w:val="0020750B"/>
    <w:rsid w:val="0021076E"/>
    <w:rsid w:val="00216CDA"/>
    <w:rsid w:val="0029263D"/>
    <w:rsid w:val="002B05C7"/>
    <w:rsid w:val="002C4E87"/>
    <w:rsid w:val="00304EB8"/>
    <w:rsid w:val="00330E2B"/>
    <w:rsid w:val="003C463D"/>
    <w:rsid w:val="004055A8"/>
    <w:rsid w:val="00405B3E"/>
    <w:rsid w:val="00420762"/>
    <w:rsid w:val="00433CAD"/>
    <w:rsid w:val="00452C2E"/>
    <w:rsid w:val="0047253E"/>
    <w:rsid w:val="00475771"/>
    <w:rsid w:val="004A4DB9"/>
    <w:rsid w:val="004D7853"/>
    <w:rsid w:val="004E392A"/>
    <w:rsid w:val="00506D63"/>
    <w:rsid w:val="005875CD"/>
    <w:rsid w:val="005B3D09"/>
    <w:rsid w:val="005D23C2"/>
    <w:rsid w:val="005F7BE8"/>
    <w:rsid w:val="00612939"/>
    <w:rsid w:val="00622492"/>
    <w:rsid w:val="006453C2"/>
    <w:rsid w:val="006630F7"/>
    <w:rsid w:val="006A0AD4"/>
    <w:rsid w:val="006A746F"/>
    <w:rsid w:val="006D1E95"/>
    <w:rsid w:val="0072116E"/>
    <w:rsid w:val="00723CFC"/>
    <w:rsid w:val="00752A90"/>
    <w:rsid w:val="00773248"/>
    <w:rsid w:val="0079742E"/>
    <w:rsid w:val="007B462F"/>
    <w:rsid w:val="00807A5C"/>
    <w:rsid w:val="0086185E"/>
    <w:rsid w:val="008A0098"/>
    <w:rsid w:val="008B676B"/>
    <w:rsid w:val="008B7EB8"/>
    <w:rsid w:val="008D53FA"/>
    <w:rsid w:val="008E28FF"/>
    <w:rsid w:val="0092783D"/>
    <w:rsid w:val="00936CFB"/>
    <w:rsid w:val="009F17F4"/>
    <w:rsid w:val="00A1755E"/>
    <w:rsid w:val="00A2294B"/>
    <w:rsid w:val="00A255C4"/>
    <w:rsid w:val="00A8631D"/>
    <w:rsid w:val="00AA1E4A"/>
    <w:rsid w:val="00AC5CE8"/>
    <w:rsid w:val="00AD2376"/>
    <w:rsid w:val="00AF2E41"/>
    <w:rsid w:val="00B25954"/>
    <w:rsid w:val="00B47DE8"/>
    <w:rsid w:val="00B5457B"/>
    <w:rsid w:val="00B71014"/>
    <w:rsid w:val="00C16879"/>
    <w:rsid w:val="00C40C5B"/>
    <w:rsid w:val="00C50F47"/>
    <w:rsid w:val="00C66320"/>
    <w:rsid w:val="00C824EB"/>
    <w:rsid w:val="00CD469D"/>
    <w:rsid w:val="00D44A20"/>
    <w:rsid w:val="00D61E12"/>
    <w:rsid w:val="00D97055"/>
    <w:rsid w:val="00DA507C"/>
    <w:rsid w:val="00DD2EAF"/>
    <w:rsid w:val="00E122BE"/>
    <w:rsid w:val="00E174F6"/>
    <w:rsid w:val="00E20248"/>
    <w:rsid w:val="00E51BDE"/>
    <w:rsid w:val="00E565BA"/>
    <w:rsid w:val="00F14413"/>
    <w:rsid w:val="00F65DF6"/>
    <w:rsid w:val="00FE6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0B"/>
    <w:pPr>
      <w:suppressAutoHyphens/>
    </w:pPr>
    <w:rPr>
      <w:sz w:val="24"/>
      <w:szCs w:val="24"/>
      <w:lang w:eastAsia="ar-SA"/>
    </w:rPr>
  </w:style>
  <w:style w:type="paragraph" w:styleId="Heading6">
    <w:name w:val="heading 6"/>
    <w:basedOn w:val="Normal"/>
    <w:next w:val="Normal"/>
    <w:link w:val="Heading6Char"/>
    <w:qFormat/>
    <w:rsid w:val="00DA507C"/>
    <w:pPr>
      <w:widowControl w:val="0"/>
      <w:suppressAutoHyphens w:val="0"/>
      <w:autoSpaceDE w:val="0"/>
      <w:autoSpaceDN w:val="0"/>
      <w:adjustRightInd w:val="0"/>
      <w:outlineLvl w:val="5"/>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50B"/>
    <w:pPr>
      <w:ind w:left="720"/>
    </w:pPr>
  </w:style>
  <w:style w:type="character" w:customStyle="1" w:styleId="label1">
    <w:name w:val="label1"/>
    <w:rsid w:val="0003050B"/>
    <w:rPr>
      <w:rFonts w:ascii="Arial" w:hAnsi="Arial" w:cs="Arial" w:hint="default"/>
      <w:b/>
      <w:bCs/>
      <w:color w:val="000000"/>
      <w:sz w:val="20"/>
      <w:szCs w:val="20"/>
    </w:rPr>
  </w:style>
  <w:style w:type="paragraph" w:styleId="Header">
    <w:name w:val="header"/>
    <w:basedOn w:val="Normal"/>
    <w:link w:val="HeaderChar"/>
    <w:uiPriority w:val="99"/>
    <w:semiHidden/>
    <w:unhideWhenUsed/>
    <w:rsid w:val="00080EE4"/>
    <w:pPr>
      <w:tabs>
        <w:tab w:val="center" w:pos="4680"/>
        <w:tab w:val="right" w:pos="9360"/>
      </w:tabs>
    </w:pPr>
  </w:style>
  <w:style w:type="character" w:customStyle="1" w:styleId="HeaderChar">
    <w:name w:val="Header Char"/>
    <w:basedOn w:val="DefaultParagraphFont"/>
    <w:link w:val="Header"/>
    <w:uiPriority w:val="99"/>
    <w:semiHidden/>
    <w:rsid w:val="00080EE4"/>
    <w:rPr>
      <w:sz w:val="24"/>
      <w:szCs w:val="24"/>
      <w:lang w:eastAsia="ar-SA"/>
    </w:rPr>
  </w:style>
  <w:style w:type="paragraph" w:styleId="Footer">
    <w:name w:val="footer"/>
    <w:basedOn w:val="Normal"/>
    <w:link w:val="FooterChar"/>
    <w:uiPriority w:val="99"/>
    <w:semiHidden/>
    <w:unhideWhenUsed/>
    <w:rsid w:val="00080EE4"/>
    <w:pPr>
      <w:tabs>
        <w:tab w:val="center" w:pos="4680"/>
        <w:tab w:val="right" w:pos="9360"/>
      </w:tabs>
    </w:pPr>
  </w:style>
  <w:style w:type="character" w:customStyle="1" w:styleId="FooterChar">
    <w:name w:val="Footer Char"/>
    <w:basedOn w:val="DefaultParagraphFont"/>
    <w:link w:val="Footer"/>
    <w:uiPriority w:val="99"/>
    <w:semiHidden/>
    <w:rsid w:val="00080EE4"/>
    <w:rPr>
      <w:sz w:val="24"/>
      <w:szCs w:val="24"/>
      <w:lang w:eastAsia="ar-SA"/>
    </w:rPr>
  </w:style>
  <w:style w:type="character" w:customStyle="1" w:styleId="Heading6Char">
    <w:name w:val="Heading 6 Char"/>
    <w:basedOn w:val="DefaultParagraphFont"/>
    <w:link w:val="Heading6"/>
    <w:rsid w:val="00DA507C"/>
    <w:rPr>
      <w:sz w:val="24"/>
      <w:szCs w:val="24"/>
    </w:rPr>
  </w:style>
  <w:style w:type="character" w:styleId="Hyperlink">
    <w:name w:val="Hyperlink"/>
    <w:basedOn w:val="DefaultParagraphFont"/>
    <w:uiPriority w:val="99"/>
    <w:unhideWhenUsed/>
    <w:rsid w:val="006630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0B"/>
    <w:pPr>
      <w:suppressAutoHyphens/>
    </w:pPr>
    <w:rPr>
      <w:sz w:val="24"/>
      <w:szCs w:val="24"/>
      <w:lang w:eastAsia="ar-SA"/>
    </w:rPr>
  </w:style>
  <w:style w:type="paragraph" w:styleId="Heading6">
    <w:name w:val="heading 6"/>
    <w:basedOn w:val="Normal"/>
    <w:next w:val="Normal"/>
    <w:link w:val="Heading6Char"/>
    <w:qFormat/>
    <w:rsid w:val="00DA507C"/>
    <w:pPr>
      <w:widowControl w:val="0"/>
      <w:suppressAutoHyphens w:val="0"/>
      <w:autoSpaceDE w:val="0"/>
      <w:autoSpaceDN w:val="0"/>
      <w:adjustRightInd w:val="0"/>
      <w:outlineLvl w:val="5"/>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50B"/>
    <w:pPr>
      <w:ind w:left="720"/>
    </w:pPr>
  </w:style>
  <w:style w:type="character" w:customStyle="1" w:styleId="label1">
    <w:name w:val="label1"/>
    <w:rsid w:val="0003050B"/>
    <w:rPr>
      <w:rFonts w:ascii="Arial" w:hAnsi="Arial" w:cs="Arial" w:hint="default"/>
      <w:b/>
      <w:bCs/>
      <w:color w:val="000000"/>
      <w:sz w:val="20"/>
      <w:szCs w:val="20"/>
    </w:rPr>
  </w:style>
  <w:style w:type="paragraph" w:styleId="Header">
    <w:name w:val="header"/>
    <w:basedOn w:val="Normal"/>
    <w:link w:val="HeaderChar"/>
    <w:uiPriority w:val="99"/>
    <w:semiHidden/>
    <w:unhideWhenUsed/>
    <w:rsid w:val="00080EE4"/>
    <w:pPr>
      <w:tabs>
        <w:tab w:val="center" w:pos="4680"/>
        <w:tab w:val="right" w:pos="9360"/>
      </w:tabs>
    </w:pPr>
  </w:style>
  <w:style w:type="character" w:customStyle="1" w:styleId="HeaderChar">
    <w:name w:val="Header Char"/>
    <w:basedOn w:val="DefaultParagraphFont"/>
    <w:link w:val="Header"/>
    <w:uiPriority w:val="99"/>
    <w:semiHidden/>
    <w:rsid w:val="00080EE4"/>
    <w:rPr>
      <w:sz w:val="24"/>
      <w:szCs w:val="24"/>
      <w:lang w:eastAsia="ar-SA"/>
    </w:rPr>
  </w:style>
  <w:style w:type="paragraph" w:styleId="Footer">
    <w:name w:val="footer"/>
    <w:basedOn w:val="Normal"/>
    <w:link w:val="FooterChar"/>
    <w:uiPriority w:val="99"/>
    <w:semiHidden/>
    <w:unhideWhenUsed/>
    <w:rsid w:val="00080EE4"/>
    <w:pPr>
      <w:tabs>
        <w:tab w:val="center" w:pos="4680"/>
        <w:tab w:val="right" w:pos="9360"/>
      </w:tabs>
    </w:pPr>
  </w:style>
  <w:style w:type="character" w:customStyle="1" w:styleId="FooterChar">
    <w:name w:val="Footer Char"/>
    <w:basedOn w:val="DefaultParagraphFont"/>
    <w:link w:val="Footer"/>
    <w:uiPriority w:val="99"/>
    <w:semiHidden/>
    <w:rsid w:val="00080EE4"/>
    <w:rPr>
      <w:sz w:val="24"/>
      <w:szCs w:val="24"/>
      <w:lang w:eastAsia="ar-SA"/>
    </w:rPr>
  </w:style>
  <w:style w:type="character" w:customStyle="1" w:styleId="Heading6Char">
    <w:name w:val="Heading 6 Char"/>
    <w:basedOn w:val="DefaultParagraphFont"/>
    <w:link w:val="Heading6"/>
    <w:rsid w:val="00DA507C"/>
    <w:rPr>
      <w:sz w:val="24"/>
      <w:szCs w:val="24"/>
    </w:rPr>
  </w:style>
  <w:style w:type="character" w:styleId="Hyperlink">
    <w:name w:val="Hyperlink"/>
    <w:basedOn w:val="DefaultParagraphFont"/>
    <w:uiPriority w:val="99"/>
    <w:unhideWhenUsed/>
    <w:rsid w:val="006630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73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hant.19936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Manjul Sharma</vt:lpstr>
    </vt:vector>
  </TitlesOfParts>
  <Company>i4u</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Manjul Sharma</dc:title>
  <dc:creator>System3</dc:creator>
  <cp:lastModifiedBy>348370422</cp:lastModifiedBy>
  <cp:revision>11</cp:revision>
  <dcterms:created xsi:type="dcterms:W3CDTF">2014-01-03T05:00:00Z</dcterms:created>
  <dcterms:modified xsi:type="dcterms:W3CDTF">2018-04-22T08:50:00Z</dcterms:modified>
</cp:coreProperties>
</file>