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42C" w:rsidRDefault="00C3642C" w:rsidP="00C3642C">
      <w:pPr>
        <w:pStyle w:val="SectionTitle"/>
        <w:shd w:val="clear" w:color="auto" w:fill="BFBFBF"/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BFBFBF"/>
        </w:rPr>
        <w:t>OBJECTIVE</w:t>
      </w:r>
      <w:r>
        <w:rPr>
          <w:rFonts w:ascii="Arial" w:hAnsi="Arial" w:cs="Arial"/>
        </w:rPr>
        <w:tab/>
      </w:r>
    </w:p>
    <w:p w:rsidR="00C3642C" w:rsidRDefault="00C3642C"/>
    <w:p w:rsidR="00C3642C" w:rsidRDefault="00C3642C" w:rsidP="00C36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Pr="00C3642C">
        <w:rPr>
          <w:rFonts w:ascii="Arial" w:hAnsi="Arial" w:cs="Arial"/>
        </w:rPr>
        <w:t xml:space="preserve">self-motivated and resourceful </w:t>
      </w:r>
      <w:r w:rsidR="000F015F">
        <w:rPr>
          <w:rFonts w:ascii="Arial" w:hAnsi="Arial" w:cs="Arial"/>
        </w:rPr>
        <w:t>Q</w:t>
      </w:r>
      <w:r w:rsidRPr="00C3642C">
        <w:rPr>
          <w:rFonts w:ascii="Arial" w:hAnsi="Arial" w:cs="Arial"/>
        </w:rPr>
        <w:t xml:space="preserve">uantity </w:t>
      </w:r>
      <w:r w:rsidR="000F015F">
        <w:rPr>
          <w:rFonts w:ascii="Arial" w:hAnsi="Arial" w:cs="Arial"/>
        </w:rPr>
        <w:t>S</w:t>
      </w:r>
      <w:r w:rsidRPr="00C3642C">
        <w:rPr>
          <w:rFonts w:ascii="Arial" w:hAnsi="Arial" w:cs="Arial"/>
        </w:rPr>
        <w:t>urveyor</w:t>
      </w:r>
      <w:r>
        <w:rPr>
          <w:rFonts w:ascii="Arial" w:hAnsi="Arial" w:cs="Arial"/>
        </w:rPr>
        <w:t>, my objective is t</w:t>
      </w:r>
      <w:r w:rsidR="00BE79AE" w:rsidRPr="00BE79A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gain a challenging position in c</w:t>
      </w:r>
      <w:r w:rsidR="00BE79AE" w:rsidRPr="00BE79AE">
        <w:rPr>
          <w:rFonts w:ascii="Arial" w:hAnsi="Arial" w:cs="Arial"/>
        </w:rPr>
        <w:t xml:space="preserve">onstruction field with major </w:t>
      </w:r>
      <w:r w:rsidRPr="00BE79AE">
        <w:rPr>
          <w:rFonts w:ascii="Arial" w:hAnsi="Arial" w:cs="Arial"/>
        </w:rPr>
        <w:t>responsibilities</w:t>
      </w:r>
      <w:r>
        <w:rPr>
          <w:rFonts w:ascii="Arial" w:hAnsi="Arial" w:cs="Arial"/>
        </w:rPr>
        <w:t xml:space="preserve"> that</w:t>
      </w:r>
      <w:r w:rsidR="00BE79AE" w:rsidRPr="00BE79AE">
        <w:rPr>
          <w:rFonts w:ascii="Arial" w:hAnsi="Arial" w:cs="Arial"/>
        </w:rPr>
        <w:t xml:space="preserve"> will effectively utilize my knowledge, experience and analytical </w:t>
      </w:r>
      <w:r w:rsidR="000848E6" w:rsidRPr="00BE79AE">
        <w:rPr>
          <w:rFonts w:ascii="Arial" w:hAnsi="Arial" w:cs="Arial"/>
        </w:rPr>
        <w:t>skills</w:t>
      </w:r>
      <w:r w:rsidR="000848E6" w:rsidRPr="00C3642C">
        <w:rPr>
          <w:rFonts w:ascii="Arial" w:hAnsi="Arial" w:cs="Arial"/>
        </w:rPr>
        <w:t xml:space="preserve"> to</w:t>
      </w:r>
      <w:r w:rsidRPr="00C3642C">
        <w:rPr>
          <w:rFonts w:ascii="Arial" w:hAnsi="Arial" w:cs="Arial"/>
        </w:rPr>
        <w:t xml:space="preserve"> improve and achieve perfection on negotiations &amp; recommendations, and effectively manage all the costs relate to construction project</w:t>
      </w:r>
      <w:r>
        <w:rPr>
          <w:rFonts w:ascii="Arial" w:hAnsi="Arial" w:cs="Arial"/>
        </w:rPr>
        <w:t>s.</w:t>
      </w:r>
    </w:p>
    <w:p w:rsidR="00BE79AE" w:rsidRDefault="00BE79AE" w:rsidP="00B8625E">
      <w:pPr>
        <w:jc w:val="center"/>
        <w:rPr>
          <w:rFonts w:ascii="Arial" w:hAnsi="Arial" w:cs="Arial"/>
        </w:rPr>
      </w:pPr>
    </w:p>
    <w:p w:rsidR="00561A22" w:rsidRDefault="00561A22">
      <w:pPr>
        <w:pStyle w:val="SectionTitle"/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:rsidR="00561A22" w:rsidRDefault="00561A22">
      <w:pPr>
        <w:rPr>
          <w:rFonts w:ascii="Arial" w:hAnsi="Arial" w:cs="Arial"/>
          <w:u w:val="single"/>
        </w:rPr>
      </w:pPr>
    </w:p>
    <w:p w:rsidR="00BE79AE" w:rsidRPr="001243C8" w:rsidRDefault="00CF4C18" w:rsidP="00CF4C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FB7B9E" w:rsidRPr="001243C8">
        <w:rPr>
          <w:rFonts w:ascii="Arial" w:hAnsi="Arial" w:cs="Arial"/>
          <w:b/>
          <w:u w:val="single"/>
        </w:rPr>
        <w:t>Professional Skills</w:t>
      </w:r>
    </w:p>
    <w:p w:rsidR="00BE79AE" w:rsidRPr="00BE79AE" w:rsidRDefault="00BE79AE" w:rsidP="00BE79AE">
      <w:pPr>
        <w:ind w:left="360"/>
        <w:rPr>
          <w:rFonts w:ascii="Arial" w:hAnsi="Arial" w:cs="Arial"/>
          <w:u w:val="single"/>
        </w:rPr>
      </w:pPr>
    </w:p>
    <w:p w:rsidR="00BE79AE" w:rsidRPr="00BE79AE" w:rsidRDefault="00BE79AE" w:rsidP="00BE79AE">
      <w:pPr>
        <w:numPr>
          <w:ilvl w:val="0"/>
          <w:numId w:val="20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Pre Tendering &amp; Post Tendering.</w:t>
      </w:r>
    </w:p>
    <w:p w:rsidR="00BE79AE" w:rsidRPr="00BE79AE" w:rsidRDefault="00BE79AE" w:rsidP="00BE79AE">
      <w:pPr>
        <w:numPr>
          <w:ilvl w:val="0"/>
          <w:numId w:val="20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Interim Valuations.</w:t>
      </w:r>
    </w:p>
    <w:p w:rsidR="00FB7B9E" w:rsidRPr="00FB7B9E" w:rsidRDefault="00BE79AE" w:rsidP="00FB7B9E">
      <w:pPr>
        <w:numPr>
          <w:ilvl w:val="0"/>
          <w:numId w:val="20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Variation Orders.</w:t>
      </w:r>
    </w:p>
    <w:p w:rsidR="00BE0FBE" w:rsidRPr="00BE0FBE" w:rsidRDefault="00BE0FBE" w:rsidP="00BE0FBE">
      <w:pPr>
        <w:numPr>
          <w:ilvl w:val="0"/>
          <w:numId w:val="20"/>
        </w:numPr>
        <w:rPr>
          <w:rFonts w:ascii="Arial" w:hAnsi="Arial" w:cs="Arial"/>
        </w:rPr>
      </w:pPr>
      <w:r w:rsidRPr="00BE0FBE">
        <w:rPr>
          <w:rFonts w:ascii="Arial" w:hAnsi="Arial" w:cs="Arial"/>
        </w:rPr>
        <w:t>Material management.</w:t>
      </w:r>
    </w:p>
    <w:p w:rsidR="00BE0FBE" w:rsidRPr="00BE0FBE" w:rsidRDefault="00BE0FBE" w:rsidP="00BE0FBE">
      <w:pPr>
        <w:numPr>
          <w:ilvl w:val="0"/>
          <w:numId w:val="20"/>
        </w:numPr>
        <w:rPr>
          <w:rFonts w:ascii="Arial" w:hAnsi="Arial" w:cs="Arial"/>
        </w:rPr>
      </w:pPr>
      <w:r w:rsidRPr="00BE0FBE">
        <w:rPr>
          <w:rFonts w:ascii="Arial" w:hAnsi="Arial" w:cs="Arial"/>
        </w:rPr>
        <w:t>Monitoring costs.</w:t>
      </w:r>
    </w:p>
    <w:p w:rsidR="00BE0FBE" w:rsidRPr="00BE0FBE" w:rsidRDefault="00BE0FBE" w:rsidP="00BE0FBE">
      <w:pPr>
        <w:numPr>
          <w:ilvl w:val="0"/>
          <w:numId w:val="20"/>
        </w:numPr>
        <w:rPr>
          <w:rFonts w:ascii="Arial" w:hAnsi="Arial" w:cs="Arial"/>
        </w:rPr>
      </w:pPr>
      <w:r w:rsidRPr="00BE0FBE">
        <w:rPr>
          <w:rFonts w:ascii="Arial" w:hAnsi="Arial" w:cs="Arial"/>
        </w:rPr>
        <w:t>Produce reports &amp; cash flow information.</w:t>
      </w:r>
    </w:p>
    <w:p w:rsidR="00BE79AE" w:rsidRPr="00BE79AE" w:rsidRDefault="00BE0FBE" w:rsidP="00BE0FBE">
      <w:pPr>
        <w:numPr>
          <w:ilvl w:val="0"/>
          <w:numId w:val="20"/>
        </w:numPr>
        <w:rPr>
          <w:rFonts w:ascii="Arial" w:hAnsi="Arial" w:cs="Arial"/>
        </w:rPr>
      </w:pPr>
      <w:r w:rsidRPr="00BE0FBE">
        <w:rPr>
          <w:rFonts w:ascii="Arial" w:hAnsi="Arial" w:cs="Arial"/>
        </w:rPr>
        <w:t>Developing strong relationships with the clients and sub-contractors</w:t>
      </w:r>
      <w:r w:rsidR="00BE79AE" w:rsidRPr="00BE79AE">
        <w:rPr>
          <w:rFonts w:ascii="Arial" w:hAnsi="Arial" w:cs="Arial"/>
        </w:rPr>
        <w:t>.</w:t>
      </w:r>
    </w:p>
    <w:p w:rsidR="00BE79AE" w:rsidRDefault="00BE79AE" w:rsidP="00BE79AE">
      <w:pPr>
        <w:numPr>
          <w:ilvl w:val="0"/>
          <w:numId w:val="20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Site Monitoring</w:t>
      </w:r>
    </w:p>
    <w:p w:rsidR="00A70EA7" w:rsidRPr="00BE79AE" w:rsidRDefault="00A70EA7" w:rsidP="00A70EA7">
      <w:pPr>
        <w:numPr>
          <w:ilvl w:val="0"/>
          <w:numId w:val="20"/>
        </w:numPr>
        <w:rPr>
          <w:rFonts w:ascii="Arial" w:hAnsi="Arial" w:cs="Arial"/>
        </w:rPr>
      </w:pPr>
      <w:r w:rsidRPr="00A70EA7">
        <w:rPr>
          <w:rFonts w:ascii="Arial" w:hAnsi="Arial" w:cs="Arial"/>
        </w:rPr>
        <w:t xml:space="preserve">Coordination skills </w:t>
      </w:r>
      <w:r>
        <w:rPr>
          <w:rFonts w:ascii="Arial" w:hAnsi="Arial" w:cs="Arial"/>
        </w:rPr>
        <w:t>(</w:t>
      </w:r>
      <w:r w:rsidRPr="00A70EA7">
        <w:rPr>
          <w:rFonts w:ascii="Arial" w:hAnsi="Arial" w:cs="Arial"/>
        </w:rPr>
        <w:t>with Construc</w:t>
      </w:r>
      <w:r>
        <w:rPr>
          <w:rFonts w:ascii="Arial" w:hAnsi="Arial" w:cs="Arial"/>
        </w:rPr>
        <w:t>tion team &amp; Planning Department)</w:t>
      </w:r>
    </w:p>
    <w:p w:rsidR="00BE79AE" w:rsidRPr="00BE79AE" w:rsidRDefault="00BE79AE" w:rsidP="00BE79AE">
      <w:pPr>
        <w:numPr>
          <w:ilvl w:val="0"/>
          <w:numId w:val="20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Auto Cad Drafting.</w:t>
      </w:r>
    </w:p>
    <w:p w:rsidR="00BE79AE" w:rsidRPr="002154F3" w:rsidRDefault="00E36F94" w:rsidP="002154F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Microsoft </w:t>
      </w:r>
      <w:r w:rsidR="002154F3">
        <w:rPr>
          <w:rFonts w:ascii="Arial" w:hAnsi="Arial" w:cs="Arial"/>
        </w:rPr>
        <w:t>Excel</w:t>
      </w:r>
      <w:r w:rsidR="00BE79AE" w:rsidRPr="002154F3">
        <w:rPr>
          <w:rFonts w:ascii="Arial" w:hAnsi="Arial" w:cs="Arial"/>
        </w:rPr>
        <w:t>.</w:t>
      </w:r>
    </w:p>
    <w:p w:rsidR="0003745A" w:rsidRDefault="00E36F94" w:rsidP="00BE79A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Material reconciliation</w:t>
      </w:r>
    </w:p>
    <w:p w:rsidR="00E36F94" w:rsidRPr="00BE79AE" w:rsidRDefault="00E36F94" w:rsidP="00BE79A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Sub Contract Reconciliation</w:t>
      </w:r>
    </w:p>
    <w:p w:rsidR="00BE79AE" w:rsidRPr="00BE79AE" w:rsidRDefault="00BE79AE" w:rsidP="00BE79AE">
      <w:pPr>
        <w:ind w:left="360"/>
        <w:rPr>
          <w:rFonts w:ascii="Arial" w:hAnsi="Arial" w:cs="Arial"/>
        </w:rPr>
      </w:pPr>
    </w:p>
    <w:p w:rsidR="00BE79AE" w:rsidRPr="001243C8" w:rsidRDefault="00BE79AE" w:rsidP="00BE79AE">
      <w:pPr>
        <w:ind w:left="360"/>
        <w:rPr>
          <w:rFonts w:ascii="Arial" w:hAnsi="Arial" w:cs="Arial"/>
          <w:b/>
          <w:u w:val="single"/>
        </w:rPr>
      </w:pPr>
      <w:r w:rsidRPr="001243C8">
        <w:rPr>
          <w:rFonts w:ascii="Arial" w:hAnsi="Arial" w:cs="Arial"/>
          <w:b/>
          <w:u w:val="single"/>
        </w:rPr>
        <w:t>Computer Skills:</w:t>
      </w:r>
    </w:p>
    <w:p w:rsidR="00BE79AE" w:rsidRPr="00BE79AE" w:rsidRDefault="00BE79AE" w:rsidP="00BE79AE">
      <w:pPr>
        <w:ind w:left="360"/>
        <w:rPr>
          <w:rFonts w:ascii="Arial" w:hAnsi="Arial" w:cs="Arial"/>
          <w:u w:val="single"/>
        </w:rPr>
      </w:pPr>
    </w:p>
    <w:p w:rsidR="00BE79AE" w:rsidRPr="00BE79AE" w:rsidRDefault="00BE79AE" w:rsidP="00BE79AE">
      <w:pPr>
        <w:numPr>
          <w:ilvl w:val="0"/>
          <w:numId w:val="21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Expert user of internet &amp; E-mail.</w:t>
      </w:r>
    </w:p>
    <w:p w:rsidR="00BE79AE" w:rsidRPr="00BE79AE" w:rsidRDefault="00BE79AE" w:rsidP="00BE79AE">
      <w:pPr>
        <w:numPr>
          <w:ilvl w:val="0"/>
          <w:numId w:val="21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Well experienced with Microsoft Operating Systems, MS Office products, AutoCAD latest releases.</w:t>
      </w:r>
    </w:p>
    <w:p w:rsidR="00BE79AE" w:rsidRDefault="00BE79AE" w:rsidP="00BE79AE">
      <w:pPr>
        <w:numPr>
          <w:ilvl w:val="0"/>
          <w:numId w:val="21"/>
        </w:numPr>
        <w:rPr>
          <w:rFonts w:ascii="Arial" w:hAnsi="Arial" w:cs="Arial"/>
        </w:rPr>
      </w:pPr>
      <w:r w:rsidRPr="00BE79AE">
        <w:rPr>
          <w:rFonts w:ascii="Arial" w:hAnsi="Arial" w:cs="Arial"/>
        </w:rPr>
        <w:t>Computer Hardware.</w:t>
      </w:r>
    </w:p>
    <w:p w:rsidR="00BE79AE" w:rsidRDefault="00BE79AE" w:rsidP="00BE79AE">
      <w:pPr>
        <w:ind w:left="360"/>
        <w:rPr>
          <w:rFonts w:ascii="Arial" w:hAnsi="Arial" w:cs="Arial"/>
        </w:rPr>
      </w:pPr>
    </w:p>
    <w:p w:rsidR="0003745A" w:rsidRPr="00BE79AE" w:rsidRDefault="0003745A" w:rsidP="00BE79AE">
      <w:pPr>
        <w:ind w:left="360"/>
        <w:rPr>
          <w:rFonts w:ascii="Arial" w:hAnsi="Arial" w:cs="Arial"/>
        </w:rPr>
      </w:pPr>
    </w:p>
    <w:p w:rsidR="00BE79AE" w:rsidRPr="001243C8" w:rsidRDefault="00BE79AE" w:rsidP="00BE79AE">
      <w:pPr>
        <w:ind w:left="360"/>
        <w:rPr>
          <w:rFonts w:ascii="Arial" w:hAnsi="Arial" w:cs="Arial"/>
          <w:b/>
          <w:u w:val="single"/>
        </w:rPr>
      </w:pPr>
      <w:r w:rsidRPr="001243C8">
        <w:rPr>
          <w:rFonts w:ascii="Arial" w:hAnsi="Arial" w:cs="Arial"/>
          <w:b/>
          <w:u w:val="single"/>
        </w:rPr>
        <w:t>Languages:</w:t>
      </w:r>
    </w:p>
    <w:p w:rsidR="009F7382" w:rsidRPr="00BE79AE" w:rsidRDefault="009F7382" w:rsidP="00BE79AE">
      <w:pPr>
        <w:ind w:left="360"/>
        <w:rPr>
          <w:rFonts w:ascii="Arial" w:hAnsi="Arial" w:cs="Arial"/>
          <w:u w:val="single"/>
        </w:rPr>
      </w:pPr>
    </w:p>
    <w:p w:rsidR="009F7382" w:rsidRPr="009F7382" w:rsidRDefault="009F7382" w:rsidP="009F7382">
      <w:pPr>
        <w:numPr>
          <w:ilvl w:val="0"/>
          <w:numId w:val="22"/>
        </w:numPr>
        <w:rPr>
          <w:rFonts w:ascii="Arial" w:hAnsi="Arial" w:cs="Arial"/>
        </w:rPr>
      </w:pPr>
      <w:r w:rsidRPr="009F7382">
        <w:rPr>
          <w:rFonts w:ascii="Arial" w:hAnsi="Arial" w:cs="Arial"/>
        </w:rPr>
        <w:t xml:space="preserve">English (Speaking, Reading and Writing) </w:t>
      </w:r>
    </w:p>
    <w:p w:rsidR="00561A22" w:rsidRDefault="009F7382" w:rsidP="009F7382">
      <w:pPr>
        <w:numPr>
          <w:ilvl w:val="0"/>
          <w:numId w:val="22"/>
        </w:numPr>
        <w:rPr>
          <w:rFonts w:ascii="Arial" w:hAnsi="Arial" w:cs="Arial"/>
        </w:rPr>
      </w:pPr>
      <w:r w:rsidRPr="009F7382">
        <w:rPr>
          <w:rFonts w:ascii="Arial" w:hAnsi="Arial" w:cs="Arial"/>
        </w:rPr>
        <w:t>Sinhala (Speaking, Reading and Writing)</w:t>
      </w:r>
    </w:p>
    <w:p w:rsidR="009F7382" w:rsidRDefault="009F7382" w:rsidP="009F7382">
      <w:pPr>
        <w:ind w:left="360"/>
        <w:rPr>
          <w:rFonts w:ascii="Arial" w:hAnsi="Arial" w:cs="Arial"/>
        </w:rPr>
      </w:pPr>
    </w:p>
    <w:p w:rsidR="00561A22" w:rsidRDefault="00561A22">
      <w:pPr>
        <w:pStyle w:val="SectionTitle"/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PROFESSIONAL EXPERIENCE AND SIGNIFICANT ACHIEVEMENTS</w:t>
      </w:r>
    </w:p>
    <w:p w:rsidR="00561A22" w:rsidRDefault="00561A22"/>
    <w:p w:rsidR="005E555C" w:rsidRDefault="005E555C"/>
    <w:p w:rsidR="007D13DB" w:rsidRPr="002315FD" w:rsidRDefault="00DA04AB" w:rsidP="002315F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81B1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/0</w:t>
      </w:r>
      <w:r w:rsidR="00760B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to </w:t>
      </w:r>
      <w:r w:rsidR="00B53C1D">
        <w:rPr>
          <w:rFonts w:ascii="Arial" w:hAnsi="Arial" w:cs="Arial"/>
          <w:b/>
        </w:rPr>
        <w:t>2014/01</w:t>
      </w:r>
      <w:r w:rsidR="00A81B16">
        <w:rPr>
          <w:rFonts w:ascii="Arial" w:hAnsi="Arial" w:cs="Arial"/>
          <w:b/>
        </w:rPr>
        <w:t>,</w:t>
      </w:r>
      <w:r w:rsidR="00602F4F">
        <w:rPr>
          <w:rFonts w:ascii="Arial" w:hAnsi="Arial" w:cs="Arial"/>
          <w:b/>
        </w:rPr>
        <w:t xml:space="preserve"> </w:t>
      </w:r>
      <w:proofErr w:type="spellStart"/>
      <w:r w:rsidR="00A81B16">
        <w:rPr>
          <w:rFonts w:ascii="Arial" w:hAnsi="Arial" w:cs="Arial"/>
          <w:b/>
        </w:rPr>
        <w:t>Nawaloka</w:t>
      </w:r>
      <w:proofErr w:type="spellEnd"/>
      <w:r w:rsidR="00A81B16">
        <w:rPr>
          <w:rFonts w:ascii="Arial" w:hAnsi="Arial" w:cs="Arial"/>
          <w:b/>
        </w:rPr>
        <w:t xml:space="preserve"> </w:t>
      </w:r>
      <w:r w:rsidR="00F02E46">
        <w:rPr>
          <w:rFonts w:ascii="Arial" w:hAnsi="Arial" w:cs="Arial"/>
          <w:b/>
        </w:rPr>
        <w:t>Construction</w:t>
      </w:r>
      <w:r w:rsidR="00A81B16">
        <w:rPr>
          <w:rFonts w:ascii="Arial" w:hAnsi="Arial" w:cs="Arial"/>
          <w:b/>
        </w:rPr>
        <w:t xml:space="preserve"> </w:t>
      </w:r>
      <w:r w:rsidR="00457DFE">
        <w:rPr>
          <w:rFonts w:ascii="Arial" w:hAnsi="Arial" w:cs="Arial"/>
          <w:b/>
        </w:rPr>
        <w:t>C</w:t>
      </w:r>
      <w:r w:rsidR="00A81B16">
        <w:rPr>
          <w:rFonts w:ascii="Arial" w:hAnsi="Arial" w:cs="Arial"/>
          <w:b/>
        </w:rPr>
        <w:t>ompany (</w:t>
      </w:r>
      <w:proofErr w:type="spellStart"/>
      <w:r w:rsidR="00A81B16">
        <w:rPr>
          <w:rFonts w:ascii="Arial" w:hAnsi="Arial" w:cs="Arial"/>
          <w:b/>
        </w:rPr>
        <w:t>pvt</w:t>
      </w:r>
      <w:proofErr w:type="spellEnd"/>
      <w:r w:rsidR="00A81B16">
        <w:rPr>
          <w:rFonts w:ascii="Arial" w:hAnsi="Arial" w:cs="Arial"/>
          <w:b/>
        </w:rPr>
        <w:t>) Ltd</w:t>
      </w:r>
      <w:r w:rsidR="00B53C1D">
        <w:rPr>
          <w:rFonts w:ascii="Arial" w:hAnsi="Arial" w:cs="Arial"/>
          <w:b/>
        </w:rPr>
        <w:t>- Sri Lanka</w:t>
      </w:r>
    </w:p>
    <w:p w:rsidR="00A9313C" w:rsidRPr="00760BD7" w:rsidRDefault="00943B78" w:rsidP="002315F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Office</w:t>
      </w:r>
      <w:r w:rsidR="00A9313C">
        <w:rPr>
          <w:rFonts w:ascii="Arial" w:hAnsi="Arial" w:cs="Arial"/>
          <w:b/>
        </w:rPr>
        <w:t>-</w:t>
      </w:r>
      <w:r w:rsidR="00760BD7">
        <w:rPr>
          <w:rFonts w:ascii="Arial" w:hAnsi="Arial" w:cs="Arial"/>
          <w:b/>
        </w:rPr>
        <w:t>Post Contract</w:t>
      </w:r>
      <w:r w:rsidR="002106FE">
        <w:rPr>
          <w:rFonts w:ascii="Arial" w:hAnsi="Arial" w:cs="Arial"/>
          <w:b/>
        </w:rPr>
        <w:t>-</w:t>
      </w:r>
      <w:r w:rsidR="00F02E46">
        <w:rPr>
          <w:rFonts w:ascii="Arial" w:hAnsi="Arial" w:cs="Arial"/>
          <w:b/>
        </w:rPr>
        <w:t>Monitoring</w:t>
      </w:r>
      <w:r w:rsidR="00A9313C">
        <w:rPr>
          <w:rFonts w:ascii="Arial" w:hAnsi="Arial" w:cs="Arial"/>
          <w:b/>
        </w:rPr>
        <w:t xml:space="preserve"> department</w:t>
      </w:r>
    </w:p>
    <w:p w:rsidR="00BE588A" w:rsidRPr="008E681F" w:rsidRDefault="002315FD" w:rsidP="008E681F">
      <w:pPr>
        <w:spacing w:line="360" w:lineRule="auto"/>
        <w:rPr>
          <w:rFonts w:ascii="Arial" w:hAnsi="Arial" w:cs="Arial"/>
          <w:b/>
        </w:rPr>
      </w:pPr>
      <w:r w:rsidRPr="002315FD">
        <w:rPr>
          <w:rFonts w:ascii="Arial" w:hAnsi="Arial" w:cs="Arial"/>
          <w:b/>
        </w:rPr>
        <w:t>Position: -</w:t>
      </w:r>
      <w:r w:rsidR="00BE588A">
        <w:rPr>
          <w:rFonts w:ascii="Arial" w:hAnsi="Arial" w:cs="Arial"/>
          <w:b/>
        </w:rPr>
        <w:t xml:space="preserve"> Quantity Surveyor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before="240"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Preliminary check list for Projects at initial stage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Preliminary project budgets (Cost to completion)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 xml:space="preserve">Allowable for </w:t>
      </w:r>
      <w:proofErr w:type="spellStart"/>
      <w:r w:rsidRPr="00576DDB">
        <w:rPr>
          <w:rFonts w:ascii="Arial" w:hAnsi="Arial" w:cs="Arial"/>
        </w:rPr>
        <w:t>labour</w:t>
      </w:r>
      <w:proofErr w:type="spellEnd"/>
      <w:r w:rsidRPr="00576DDB">
        <w:rPr>
          <w:rFonts w:ascii="Arial" w:hAnsi="Arial" w:cs="Arial"/>
        </w:rPr>
        <w:t>, material, plant and subcontracts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Major material requirements</w:t>
      </w:r>
    </w:p>
    <w:p w:rsidR="009E0B48" w:rsidRPr="00576DDB" w:rsidRDefault="001E4C71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 xml:space="preserve">Checking and submitting </w:t>
      </w:r>
      <w:r w:rsidR="009E0B48" w:rsidRPr="00576DDB">
        <w:rPr>
          <w:rFonts w:ascii="Arial" w:hAnsi="Arial" w:cs="Arial"/>
        </w:rPr>
        <w:t>Interim and Final Claims</w:t>
      </w:r>
    </w:p>
    <w:p w:rsidR="0039395A" w:rsidRPr="00576DDB" w:rsidRDefault="0051374D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 xml:space="preserve">Preparation </w:t>
      </w:r>
      <w:r w:rsidR="009E0B48" w:rsidRPr="00576DDB">
        <w:rPr>
          <w:rFonts w:ascii="Arial" w:hAnsi="Arial" w:cs="Arial"/>
        </w:rPr>
        <w:t>Variations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Maintaining and updating VO records</w:t>
      </w:r>
    </w:p>
    <w:p w:rsidR="0039395A" w:rsidRPr="00576DDB" w:rsidRDefault="0039395A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Preparing documents for , EOT &amp; other Claims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 xml:space="preserve">Maintaining and updating </w:t>
      </w:r>
      <w:r w:rsidR="001156CB" w:rsidRPr="00576DDB">
        <w:rPr>
          <w:rFonts w:ascii="Arial" w:hAnsi="Arial" w:cs="Arial"/>
        </w:rPr>
        <w:t>project value states &amp; company turnover report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Interim and final cost reports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proofErr w:type="spellStart"/>
      <w:r w:rsidRPr="00576DDB">
        <w:rPr>
          <w:rFonts w:ascii="Arial" w:hAnsi="Arial" w:cs="Arial"/>
        </w:rPr>
        <w:t>Labour</w:t>
      </w:r>
      <w:proofErr w:type="spellEnd"/>
      <w:r w:rsidRPr="00576DDB">
        <w:rPr>
          <w:rFonts w:ascii="Arial" w:hAnsi="Arial" w:cs="Arial"/>
        </w:rPr>
        <w:t>, Material &amp; Plant reconciliation</w:t>
      </w:r>
    </w:p>
    <w:p w:rsidR="009E0B48" w:rsidRPr="00576DDB" w:rsidRDefault="0051374D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 xml:space="preserve">Checking &amp; Approving </w:t>
      </w:r>
      <w:r w:rsidR="009E0B48" w:rsidRPr="00576DDB">
        <w:rPr>
          <w:rFonts w:ascii="Arial" w:hAnsi="Arial" w:cs="Arial"/>
        </w:rPr>
        <w:t xml:space="preserve">Purchase requisition 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  <w:rPr>
          <w:rFonts w:ascii="Arial" w:hAnsi="Arial" w:cs="Arial"/>
        </w:rPr>
      </w:pPr>
      <w:r w:rsidRPr="00576DDB">
        <w:rPr>
          <w:rFonts w:ascii="Arial" w:hAnsi="Arial" w:cs="Arial"/>
        </w:rPr>
        <w:t>Preparation and obtaining approval of rates for Subcontractors</w:t>
      </w:r>
    </w:p>
    <w:p w:rsidR="009E0B48" w:rsidRPr="00576DDB" w:rsidRDefault="009E0B48" w:rsidP="00576DDB">
      <w:pPr>
        <w:numPr>
          <w:ilvl w:val="0"/>
          <w:numId w:val="34"/>
        </w:numPr>
        <w:suppressAutoHyphens w:val="0"/>
        <w:spacing w:line="276" w:lineRule="auto"/>
      </w:pPr>
      <w:r w:rsidRPr="00576DDB">
        <w:rPr>
          <w:rFonts w:ascii="Arial" w:hAnsi="Arial" w:cs="Arial"/>
        </w:rPr>
        <w:t>Preparation of Subcontract Agreements</w:t>
      </w:r>
    </w:p>
    <w:p w:rsidR="00D7473D" w:rsidRPr="0058428B" w:rsidRDefault="00D7473D" w:rsidP="00576DDB">
      <w:pPr>
        <w:numPr>
          <w:ilvl w:val="0"/>
          <w:numId w:val="34"/>
        </w:numPr>
        <w:suppressAutoHyphens w:val="0"/>
        <w:spacing w:line="276" w:lineRule="auto"/>
      </w:pPr>
      <w:r>
        <w:rPr>
          <w:rFonts w:ascii="Arial" w:hAnsi="Arial" w:cs="Arial"/>
        </w:rPr>
        <w:t>Preparing program and cash flow</w:t>
      </w:r>
    </w:p>
    <w:p w:rsidR="001B407D" w:rsidRPr="001B407D" w:rsidRDefault="001B407D" w:rsidP="009E0B48">
      <w:pPr>
        <w:rPr>
          <w:rFonts w:ascii="Arial" w:hAnsi="Arial" w:cs="Arial"/>
        </w:rPr>
      </w:pPr>
    </w:p>
    <w:p w:rsidR="0077731D" w:rsidRPr="0077731D" w:rsidRDefault="0077731D" w:rsidP="0077731D">
      <w:pPr>
        <w:ind w:left="1080"/>
        <w:rPr>
          <w:rFonts w:ascii="Arial" w:hAnsi="Arial" w:cs="Arial"/>
        </w:rPr>
      </w:pPr>
    </w:p>
    <w:p w:rsidR="00A81B16" w:rsidRDefault="00A81B16" w:rsidP="00A81B16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11</w:t>
      </w:r>
      <w:r w:rsidRPr="007773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2106FE">
        <w:rPr>
          <w:rFonts w:ascii="Arial" w:hAnsi="Arial" w:cs="Arial"/>
          <w:b/>
        </w:rPr>
        <w:t>7</w:t>
      </w:r>
      <w:r w:rsidRPr="0077731D"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b/>
        </w:rPr>
        <w:t>12</w:t>
      </w:r>
      <w:r w:rsidRPr="007773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01 </w:t>
      </w:r>
      <w:proofErr w:type="spellStart"/>
      <w:r>
        <w:rPr>
          <w:rFonts w:ascii="Arial" w:hAnsi="Arial" w:cs="Arial"/>
          <w:b/>
        </w:rPr>
        <w:t>Finco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Pvt</w:t>
      </w:r>
      <w:proofErr w:type="spellEnd"/>
      <w:r>
        <w:rPr>
          <w:rFonts w:ascii="Arial" w:hAnsi="Arial" w:cs="Arial"/>
          <w:b/>
        </w:rPr>
        <w:t>) Ltd</w:t>
      </w:r>
      <w:r w:rsidR="009F1CCE">
        <w:rPr>
          <w:rFonts w:ascii="Arial" w:hAnsi="Arial" w:cs="Arial"/>
          <w:b/>
        </w:rPr>
        <w:t xml:space="preserve"> – Sri </w:t>
      </w:r>
      <w:proofErr w:type="spellStart"/>
      <w:proofErr w:type="gramStart"/>
      <w:r w:rsidR="009F1CCE">
        <w:rPr>
          <w:rFonts w:ascii="Arial" w:hAnsi="Arial" w:cs="Arial"/>
          <w:b/>
        </w:rPr>
        <w:t>lanka</w:t>
      </w:r>
      <w:proofErr w:type="spellEnd"/>
      <w:proofErr w:type="gramEnd"/>
    </w:p>
    <w:p w:rsidR="005E75D9" w:rsidRPr="0077731D" w:rsidRDefault="005E75D9" w:rsidP="00A81B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Office</w:t>
      </w:r>
    </w:p>
    <w:p w:rsidR="00444F00" w:rsidRDefault="002315FD" w:rsidP="002315FD">
      <w:pPr>
        <w:spacing w:line="360" w:lineRule="auto"/>
        <w:rPr>
          <w:rFonts w:ascii="Arial" w:hAnsi="Arial" w:cs="Arial"/>
          <w:b/>
        </w:rPr>
      </w:pPr>
      <w:r w:rsidRPr="002315FD">
        <w:rPr>
          <w:rFonts w:ascii="Arial" w:hAnsi="Arial" w:cs="Arial"/>
          <w:b/>
        </w:rPr>
        <w:t>Position: -</w:t>
      </w:r>
      <w:r w:rsidR="007D13DB" w:rsidRPr="002315FD">
        <w:rPr>
          <w:rFonts w:ascii="Arial" w:hAnsi="Arial" w:cs="Arial"/>
          <w:b/>
        </w:rPr>
        <w:t xml:space="preserve"> Quantity Surveyor</w:t>
      </w:r>
    </w:p>
    <w:p w:rsidR="00576DDB" w:rsidRDefault="00576DDB" w:rsidP="00576DDB">
      <w:pPr>
        <w:spacing w:line="276" w:lineRule="auto"/>
        <w:ind w:left="1080"/>
        <w:rPr>
          <w:rFonts w:ascii="Arial" w:hAnsi="Arial" w:cs="Arial"/>
        </w:rPr>
      </w:pPr>
    </w:p>
    <w:p w:rsidR="00EE4479" w:rsidRPr="00EE4479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Prepar</w:t>
      </w:r>
      <w:r w:rsidR="006C3ECB">
        <w:rPr>
          <w:rFonts w:ascii="Arial" w:hAnsi="Arial" w:cs="Arial"/>
        </w:rPr>
        <w:t>e</w:t>
      </w:r>
      <w:r w:rsidRPr="002315FD">
        <w:rPr>
          <w:rFonts w:ascii="Arial" w:hAnsi="Arial" w:cs="Arial"/>
        </w:rPr>
        <w:t xml:space="preserve"> and submi</w:t>
      </w:r>
      <w:r w:rsidR="006C3ECB">
        <w:rPr>
          <w:rFonts w:ascii="Arial" w:hAnsi="Arial" w:cs="Arial"/>
        </w:rPr>
        <w:t>t</w:t>
      </w:r>
      <w:r w:rsidRPr="002315FD">
        <w:rPr>
          <w:rFonts w:ascii="Arial" w:hAnsi="Arial" w:cs="Arial"/>
        </w:rPr>
        <w:t xml:space="preserve"> of monthly Interim Valuations and follow-up receipt of payment.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Prepar</w:t>
      </w:r>
      <w:r w:rsidR="006C3ECB">
        <w:rPr>
          <w:rFonts w:ascii="Arial" w:hAnsi="Arial" w:cs="Arial"/>
        </w:rPr>
        <w:t>e</w:t>
      </w:r>
      <w:r w:rsidRPr="002315FD">
        <w:rPr>
          <w:rFonts w:ascii="Arial" w:hAnsi="Arial" w:cs="Arial"/>
        </w:rPr>
        <w:t>&amp; submi</w:t>
      </w:r>
      <w:r w:rsidR="006C3ECB">
        <w:rPr>
          <w:rFonts w:ascii="Arial" w:hAnsi="Arial" w:cs="Arial"/>
        </w:rPr>
        <w:t>t</w:t>
      </w:r>
      <w:r w:rsidRPr="002315FD">
        <w:rPr>
          <w:rFonts w:ascii="Arial" w:hAnsi="Arial" w:cs="Arial"/>
        </w:rPr>
        <w:t xml:space="preserve"> Sub contractor’s invoices.</w:t>
      </w:r>
    </w:p>
    <w:p w:rsidR="006C3ECB" w:rsidRPr="0077731D" w:rsidRDefault="006C3EC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Propose and recommend the estimates for variations and claims</w:t>
      </w:r>
      <w:r w:rsidRPr="0077731D">
        <w:rPr>
          <w:rFonts w:ascii="Arial" w:hAnsi="Arial" w:cs="Arial"/>
        </w:rPr>
        <w:t>.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 xml:space="preserve">Preparation of </w:t>
      </w:r>
      <w:r w:rsidR="00023F76">
        <w:rPr>
          <w:rFonts w:ascii="Arial" w:hAnsi="Arial" w:cs="Arial"/>
        </w:rPr>
        <w:t xml:space="preserve">EOT, </w:t>
      </w:r>
      <w:r w:rsidR="006C3ECB">
        <w:rPr>
          <w:rFonts w:ascii="Arial" w:hAnsi="Arial" w:cs="Arial"/>
        </w:rPr>
        <w:t>p</w:t>
      </w:r>
      <w:r w:rsidRPr="002315FD">
        <w:rPr>
          <w:rFonts w:ascii="Arial" w:hAnsi="Arial" w:cs="Arial"/>
        </w:rPr>
        <w:t xml:space="preserve">roject </w:t>
      </w:r>
      <w:r w:rsidR="00E42FED">
        <w:rPr>
          <w:rFonts w:ascii="Arial" w:hAnsi="Arial" w:cs="Arial"/>
        </w:rPr>
        <w:t>p</w:t>
      </w:r>
      <w:r w:rsidR="00E42FED" w:rsidRPr="002315FD">
        <w:rPr>
          <w:rFonts w:ascii="Arial" w:hAnsi="Arial" w:cs="Arial"/>
        </w:rPr>
        <w:t>rograms</w:t>
      </w:r>
      <w:r w:rsidR="00E42FED">
        <w:rPr>
          <w:rFonts w:ascii="Arial" w:hAnsi="Arial" w:cs="Arial"/>
        </w:rPr>
        <w:t xml:space="preserve">, as </w:t>
      </w:r>
      <w:r w:rsidR="006C3ECB">
        <w:rPr>
          <w:rFonts w:ascii="Arial" w:hAnsi="Arial" w:cs="Arial"/>
        </w:rPr>
        <w:t>built drawings, etc.</w:t>
      </w:r>
    </w:p>
    <w:p w:rsidR="007D13DB" w:rsidRPr="002315FD" w:rsidRDefault="006C3EC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lastRenderedPageBreak/>
        <w:t>Prepare and submit monthly cost and cash flow info.</w:t>
      </w:r>
    </w:p>
    <w:p w:rsidR="0077731D" w:rsidRPr="006063A1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Maintain </w:t>
      </w:r>
      <w:r w:rsidR="006063A1">
        <w:rPr>
          <w:rFonts w:ascii="Arial" w:hAnsi="Arial" w:cs="Arial"/>
        </w:rPr>
        <w:t>outstanding</w:t>
      </w:r>
      <w:r w:rsidRPr="006063A1">
        <w:rPr>
          <w:rFonts w:ascii="Arial" w:hAnsi="Arial" w:cs="Arial"/>
        </w:rPr>
        <w:t xml:space="preserve"> reports</w:t>
      </w:r>
      <w:r w:rsidR="0066393D">
        <w:rPr>
          <w:rFonts w:ascii="Arial" w:hAnsi="Arial" w:cs="Arial"/>
        </w:rPr>
        <w:t xml:space="preserve"> and coordinating with clients</w:t>
      </w:r>
      <w:r w:rsidRPr="006063A1">
        <w:rPr>
          <w:rFonts w:ascii="Arial" w:hAnsi="Arial" w:cs="Arial"/>
        </w:rPr>
        <w:t>.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Site Monitoring.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Identified and handled additional works.</w:t>
      </w:r>
    </w:p>
    <w:p w:rsidR="005E6D60" w:rsidRDefault="005E6D60" w:rsidP="005F4BAE">
      <w:pPr>
        <w:spacing w:line="360" w:lineRule="auto"/>
        <w:rPr>
          <w:rFonts w:ascii="Arial" w:hAnsi="Arial" w:cs="Arial"/>
          <w:b/>
        </w:rPr>
      </w:pPr>
    </w:p>
    <w:p w:rsidR="005F4BAE" w:rsidRPr="0077731D" w:rsidRDefault="005F4BAE" w:rsidP="005F4BAE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11</w:t>
      </w:r>
      <w:r w:rsidRPr="007773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77731D"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b/>
        </w:rPr>
        <w:t>10</w:t>
      </w:r>
      <w:r w:rsidRPr="007773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07 State Engineering </w:t>
      </w:r>
      <w:proofErr w:type="spellStart"/>
      <w:r w:rsidR="00F639B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operation</w:t>
      </w:r>
      <w:proofErr w:type="spellEnd"/>
      <w:r>
        <w:rPr>
          <w:rFonts w:ascii="Arial" w:hAnsi="Arial" w:cs="Arial"/>
          <w:b/>
        </w:rPr>
        <w:t xml:space="preserve">- Sri </w:t>
      </w:r>
      <w:proofErr w:type="spellStart"/>
      <w:proofErr w:type="gramStart"/>
      <w:r>
        <w:rPr>
          <w:rFonts w:ascii="Arial" w:hAnsi="Arial" w:cs="Arial"/>
          <w:b/>
        </w:rPr>
        <w:t>lanka</w:t>
      </w:r>
      <w:proofErr w:type="spellEnd"/>
      <w:proofErr w:type="gramEnd"/>
    </w:p>
    <w:p w:rsidR="005F4BAE" w:rsidRDefault="001443DB" w:rsidP="005F4B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  <w:r w:rsidR="005F4BAE" w:rsidRPr="0077731D">
        <w:rPr>
          <w:rFonts w:ascii="Arial" w:hAnsi="Arial" w:cs="Arial"/>
          <w:b/>
        </w:rPr>
        <w:t>-</w:t>
      </w:r>
      <w:proofErr w:type="spellStart"/>
      <w:r w:rsidR="005F4BAE">
        <w:rPr>
          <w:rFonts w:ascii="Arial" w:hAnsi="Arial" w:cs="Arial"/>
          <w:b/>
        </w:rPr>
        <w:t>Tranee</w:t>
      </w:r>
      <w:proofErr w:type="spellEnd"/>
      <w:r w:rsidR="001846FC">
        <w:rPr>
          <w:rFonts w:ascii="Arial" w:hAnsi="Arial" w:cs="Arial"/>
          <w:b/>
        </w:rPr>
        <w:t>-</w:t>
      </w:r>
      <w:r w:rsidR="005F08E2">
        <w:rPr>
          <w:rFonts w:ascii="Arial" w:hAnsi="Arial" w:cs="Arial"/>
          <w:b/>
        </w:rPr>
        <w:t xml:space="preserve"> </w:t>
      </w:r>
      <w:r w:rsidR="005F4BAE" w:rsidRPr="0077731D">
        <w:rPr>
          <w:rFonts w:ascii="Arial" w:hAnsi="Arial" w:cs="Arial"/>
          <w:b/>
        </w:rPr>
        <w:t xml:space="preserve">Quantity Surveyor </w:t>
      </w:r>
    </w:p>
    <w:p w:rsidR="007D13DB" w:rsidRDefault="005F4BAE" w:rsidP="005F4BAE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 xml:space="preserve">Project: - </w:t>
      </w:r>
      <w:r w:rsidR="00DB22E3">
        <w:rPr>
          <w:rFonts w:ascii="Arial" w:hAnsi="Arial" w:cs="Arial"/>
          <w:b/>
        </w:rPr>
        <w:t xml:space="preserve">Proposed </w:t>
      </w:r>
      <w:proofErr w:type="spellStart"/>
      <w:r w:rsidR="00DB22E3">
        <w:rPr>
          <w:rFonts w:ascii="Arial" w:hAnsi="Arial" w:cs="Arial"/>
          <w:b/>
        </w:rPr>
        <w:t>Pola</w:t>
      </w:r>
      <w:proofErr w:type="spellEnd"/>
      <w:r w:rsidR="00DB22E3">
        <w:rPr>
          <w:rFonts w:ascii="Arial" w:hAnsi="Arial" w:cs="Arial"/>
          <w:b/>
        </w:rPr>
        <w:t xml:space="preserve"> Site at </w:t>
      </w:r>
      <w:proofErr w:type="spellStart"/>
      <w:r w:rsidR="00DB22E3">
        <w:rPr>
          <w:rFonts w:ascii="Arial" w:hAnsi="Arial" w:cs="Arial"/>
          <w:b/>
        </w:rPr>
        <w:t>Nugegoda</w:t>
      </w:r>
      <w:proofErr w:type="spellEnd"/>
    </w:p>
    <w:p w:rsidR="00217861" w:rsidRPr="002315FD" w:rsidRDefault="00217861" w:rsidP="005F4BAE">
      <w:pPr>
        <w:spacing w:line="360" w:lineRule="auto"/>
        <w:rPr>
          <w:rFonts w:ascii="Arial" w:hAnsi="Arial" w:cs="Arial"/>
          <w:b/>
        </w:rPr>
      </w:pPr>
    </w:p>
    <w:p w:rsidR="0077731D" w:rsidRPr="0077731D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Preparation &amp;</w:t>
      </w:r>
      <w:r w:rsidR="00DB22E3">
        <w:rPr>
          <w:rFonts w:ascii="Arial" w:hAnsi="Arial" w:cs="Arial"/>
        </w:rPr>
        <w:t xml:space="preserve"> submission</w:t>
      </w:r>
      <w:r w:rsidRPr="002315FD">
        <w:rPr>
          <w:rFonts w:ascii="Arial" w:hAnsi="Arial" w:cs="Arial"/>
        </w:rPr>
        <w:t xml:space="preserve"> of main contractor’s monthly Interim Valuations. 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 xml:space="preserve">Preparation &amp; submission of </w:t>
      </w:r>
      <w:r w:rsidR="005D12C7" w:rsidRPr="002315FD">
        <w:rPr>
          <w:rFonts w:ascii="Arial" w:hAnsi="Arial" w:cs="Arial"/>
        </w:rPr>
        <w:t>sub-contractors</w:t>
      </w:r>
      <w:r w:rsidRPr="002315FD">
        <w:rPr>
          <w:rFonts w:ascii="Arial" w:hAnsi="Arial" w:cs="Arial"/>
        </w:rPr>
        <w:t xml:space="preserve"> invoices.</w:t>
      </w:r>
    </w:p>
    <w:p w:rsidR="007D13DB" w:rsidRPr="002315FD" w:rsidRDefault="00437985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 w:rsidR="007D13DB" w:rsidRPr="002315FD">
        <w:rPr>
          <w:rFonts w:ascii="Arial" w:hAnsi="Arial" w:cs="Arial"/>
        </w:rPr>
        <w:t>sub contractor’s Interim Valuations.</w:t>
      </w:r>
    </w:p>
    <w:p w:rsidR="006C3ECB" w:rsidRPr="002315FD" w:rsidRDefault="006C3EC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 xml:space="preserve">Preparation of </w:t>
      </w:r>
      <w:r>
        <w:rPr>
          <w:rFonts w:ascii="Arial" w:hAnsi="Arial" w:cs="Arial"/>
        </w:rPr>
        <w:t>p</w:t>
      </w:r>
      <w:r w:rsidRPr="002315FD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p</w:t>
      </w:r>
      <w:r w:rsidRPr="002315FD">
        <w:rPr>
          <w:rFonts w:ascii="Arial" w:hAnsi="Arial" w:cs="Arial"/>
        </w:rPr>
        <w:t>rograms</w:t>
      </w:r>
      <w:r>
        <w:rPr>
          <w:rFonts w:ascii="Arial" w:hAnsi="Arial" w:cs="Arial"/>
        </w:rPr>
        <w:t>, bar schedules, as built drawings, etc.</w:t>
      </w:r>
    </w:p>
    <w:p w:rsidR="006C3ECB" w:rsidRPr="0077731D" w:rsidRDefault="006C3EC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>Maintain daily progress reports.</w:t>
      </w:r>
    </w:p>
    <w:p w:rsidR="007D13DB" w:rsidRPr="002315FD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Site Monitoring &amp; take off Measurement.</w:t>
      </w:r>
    </w:p>
    <w:p w:rsidR="002315FD" w:rsidRPr="0077731D" w:rsidRDefault="002315F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Propose and recommend the estimates for variations and claims</w:t>
      </w:r>
      <w:r w:rsidRPr="0077731D">
        <w:rPr>
          <w:rFonts w:ascii="Arial" w:hAnsi="Arial" w:cs="Arial"/>
        </w:rPr>
        <w:t>.</w:t>
      </w:r>
    </w:p>
    <w:p w:rsidR="00EC197D" w:rsidRPr="00BF68FF" w:rsidRDefault="007D13DB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315FD">
        <w:rPr>
          <w:rFonts w:ascii="Arial" w:hAnsi="Arial" w:cs="Arial"/>
        </w:rPr>
        <w:t>Identified and handled additional works.</w:t>
      </w:r>
    </w:p>
    <w:p w:rsidR="00EC197D" w:rsidRDefault="00EC197D" w:rsidP="0077731D">
      <w:pPr>
        <w:spacing w:line="360" w:lineRule="auto"/>
        <w:rPr>
          <w:rFonts w:ascii="Arial" w:hAnsi="Arial" w:cs="Arial"/>
          <w:b/>
        </w:rPr>
      </w:pPr>
    </w:p>
    <w:p w:rsidR="00576DDB" w:rsidRDefault="00576DDB" w:rsidP="0077731D">
      <w:pPr>
        <w:spacing w:line="360" w:lineRule="auto"/>
        <w:rPr>
          <w:rFonts w:ascii="Arial" w:hAnsi="Arial" w:cs="Arial"/>
          <w:b/>
        </w:rPr>
      </w:pPr>
    </w:p>
    <w:p w:rsidR="00576DDB" w:rsidRDefault="00576DDB" w:rsidP="0077731D">
      <w:pPr>
        <w:spacing w:line="360" w:lineRule="auto"/>
        <w:rPr>
          <w:rFonts w:ascii="Arial" w:hAnsi="Arial" w:cs="Arial"/>
          <w:b/>
        </w:rPr>
      </w:pPr>
    </w:p>
    <w:p w:rsidR="007D13DB" w:rsidRPr="0077731D" w:rsidRDefault="007D13DB" w:rsidP="0077731D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>2009/</w:t>
      </w:r>
      <w:r w:rsidR="00731D85">
        <w:rPr>
          <w:rFonts w:ascii="Arial" w:hAnsi="Arial" w:cs="Arial"/>
          <w:b/>
        </w:rPr>
        <w:t>12</w:t>
      </w:r>
      <w:r w:rsidRPr="0077731D">
        <w:rPr>
          <w:rFonts w:ascii="Arial" w:hAnsi="Arial" w:cs="Arial"/>
          <w:b/>
        </w:rPr>
        <w:t xml:space="preserve"> – 20</w:t>
      </w:r>
      <w:r w:rsidR="00731D85">
        <w:rPr>
          <w:rFonts w:ascii="Arial" w:hAnsi="Arial" w:cs="Arial"/>
          <w:b/>
        </w:rPr>
        <w:t>10</w:t>
      </w:r>
      <w:r w:rsidRPr="0077731D">
        <w:rPr>
          <w:rFonts w:ascii="Arial" w:hAnsi="Arial" w:cs="Arial"/>
          <w:b/>
        </w:rPr>
        <w:t>/12</w:t>
      </w:r>
      <w:r w:rsidR="00755271">
        <w:rPr>
          <w:rFonts w:ascii="Arial" w:hAnsi="Arial" w:cs="Arial"/>
          <w:b/>
        </w:rPr>
        <w:t xml:space="preserve"> </w:t>
      </w:r>
      <w:r w:rsidR="00C33C9F">
        <w:rPr>
          <w:rFonts w:ascii="Arial" w:hAnsi="Arial" w:cs="Arial"/>
          <w:b/>
        </w:rPr>
        <w:t>State Engineering Cooperation- Sri</w:t>
      </w:r>
      <w:r w:rsidR="005F4BAE">
        <w:rPr>
          <w:rFonts w:ascii="Arial" w:hAnsi="Arial" w:cs="Arial"/>
          <w:b/>
        </w:rPr>
        <w:t xml:space="preserve"> </w:t>
      </w:r>
      <w:proofErr w:type="spellStart"/>
      <w:proofErr w:type="gramStart"/>
      <w:r w:rsidR="00C33C9F">
        <w:rPr>
          <w:rFonts w:ascii="Arial" w:hAnsi="Arial" w:cs="Arial"/>
          <w:b/>
        </w:rPr>
        <w:t>lanka</w:t>
      </w:r>
      <w:proofErr w:type="spellEnd"/>
      <w:proofErr w:type="gramEnd"/>
    </w:p>
    <w:p w:rsidR="008E781E" w:rsidRDefault="0077731D" w:rsidP="0077731D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>Position: -</w:t>
      </w:r>
      <w:r>
        <w:rPr>
          <w:rFonts w:ascii="Arial" w:hAnsi="Arial" w:cs="Arial"/>
          <w:b/>
        </w:rPr>
        <w:t xml:space="preserve"> </w:t>
      </w:r>
      <w:r w:rsidR="00457BB1">
        <w:rPr>
          <w:rFonts w:ascii="Arial" w:hAnsi="Arial" w:cs="Arial"/>
          <w:b/>
        </w:rPr>
        <w:t>Trainee</w:t>
      </w:r>
      <w:r w:rsidR="007D13DB" w:rsidRPr="0077731D">
        <w:rPr>
          <w:rFonts w:ascii="Arial" w:hAnsi="Arial" w:cs="Arial"/>
          <w:b/>
        </w:rPr>
        <w:t xml:space="preserve"> Quantity </w:t>
      </w:r>
      <w:r w:rsidRPr="0077731D">
        <w:rPr>
          <w:rFonts w:ascii="Arial" w:hAnsi="Arial" w:cs="Arial"/>
          <w:b/>
        </w:rPr>
        <w:t xml:space="preserve">Surveyor </w:t>
      </w:r>
    </w:p>
    <w:p w:rsidR="007D13DB" w:rsidRDefault="007D13DB" w:rsidP="0077731D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 xml:space="preserve">Project: - </w:t>
      </w:r>
      <w:r w:rsidR="00C33C9F">
        <w:rPr>
          <w:rFonts w:ascii="Arial" w:hAnsi="Arial" w:cs="Arial"/>
          <w:b/>
        </w:rPr>
        <w:t xml:space="preserve">Third Medical Word Complex at General Hospital Sri </w:t>
      </w:r>
      <w:proofErr w:type="spellStart"/>
      <w:proofErr w:type="gramStart"/>
      <w:r w:rsidR="00C33C9F">
        <w:rPr>
          <w:rFonts w:ascii="Arial" w:hAnsi="Arial" w:cs="Arial"/>
          <w:b/>
        </w:rPr>
        <w:t>lanka</w:t>
      </w:r>
      <w:proofErr w:type="spellEnd"/>
      <w:proofErr w:type="gramEnd"/>
      <w:r w:rsidRPr="0077731D">
        <w:rPr>
          <w:rFonts w:ascii="Arial" w:hAnsi="Arial" w:cs="Arial"/>
          <w:b/>
        </w:rPr>
        <w:t xml:space="preserve">.  </w:t>
      </w:r>
    </w:p>
    <w:p w:rsidR="00576DDB" w:rsidRPr="00576DDB" w:rsidRDefault="00576DDB" w:rsidP="0077731D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7D13DB" w:rsidRPr="00DB22E3" w:rsidRDefault="00DB22E3" w:rsidP="00576DDB">
      <w:pPr>
        <w:pStyle w:val="ListParagraph"/>
        <w:numPr>
          <w:ilvl w:val="0"/>
          <w:numId w:val="28"/>
        </w:numPr>
        <w:spacing w:line="276" w:lineRule="auto"/>
        <w:rPr>
          <w:szCs w:val="24"/>
        </w:rPr>
      </w:pPr>
      <w:r w:rsidRPr="00DB22E3">
        <w:rPr>
          <w:rFonts w:ascii="Arial" w:hAnsi="Arial" w:cs="Arial"/>
        </w:rPr>
        <w:t xml:space="preserve">Preparation &amp; submission of </w:t>
      </w:r>
      <w:r>
        <w:rPr>
          <w:rFonts w:ascii="Arial" w:hAnsi="Arial" w:cs="Arial"/>
        </w:rPr>
        <w:t>some part of</w:t>
      </w:r>
      <w:r w:rsidR="00D47A73">
        <w:rPr>
          <w:rFonts w:ascii="Arial" w:hAnsi="Arial" w:cs="Arial"/>
        </w:rPr>
        <w:t xml:space="preserve"> </w:t>
      </w:r>
      <w:r w:rsidRPr="00DB22E3">
        <w:rPr>
          <w:rFonts w:ascii="Arial" w:hAnsi="Arial" w:cs="Arial"/>
        </w:rPr>
        <w:t>main contractor’s monthly Interim Valuations.</w:t>
      </w:r>
    </w:p>
    <w:p w:rsidR="0077731D" w:rsidRPr="0077731D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Quantities take-off based on the Construction drawings </w:t>
      </w:r>
    </w:p>
    <w:p w:rsidR="0077731D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lastRenderedPageBreak/>
        <w:t>Maintain daily progress reports.</w:t>
      </w:r>
    </w:p>
    <w:p w:rsidR="00D47A73" w:rsidRPr="00D47A73" w:rsidRDefault="00D47A73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Maintain weekly machinery</w:t>
      </w:r>
      <w:r w:rsidRPr="00D47A73">
        <w:rPr>
          <w:rFonts w:ascii="Arial" w:hAnsi="Arial" w:cs="Arial"/>
        </w:rPr>
        <w:t xml:space="preserve"> reports</w:t>
      </w:r>
    </w:p>
    <w:p w:rsidR="0077731D" w:rsidRPr="0077731D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>Propose estimates for variations and claims.</w:t>
      </w:r>
    </w:p>
    <w:p w:rsidR="0077731D" w:rsidRPr="0077731D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Inspect and evaluate completion of projects. </w:t>
      </w:r>
    </w:p>
    <w:p w:rsidR="00A81B16" w:rsidRDefault="0077731D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Prepare and submit monthly cost and cash flow info.  </w:t>
      </w:r>
    </w:p>
    <w:p w:rsidR="00A81B16" w:rsidRPr="002315FD" w:rsidRDefault="00A81B16" w:rsidP="00576DDB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 w:rsidRPr="002315FD">
        <w:rPr>
          <w:rFonts w:ascii="Arial" w:hAnsi="Arial" w:cs="Arial"/>
        </w:rPr>
        <w:t>sub contractor’s Interim Valuations.</w:t>
      </w:r>
    </w:p>
    <w:p w:rsidR="00BE79AE" w:rsidRPr="006E05C4" w:rsidRDefault="0077731D" w:rsidP="006E05C4">
      <w:pPr>
        <w:ind w:left="1260"/>
        <w:rPr>
          <w:rFonts w:ascii="Arial" w:hAnsi="Arial" w:cs="Arial"/>
        </w:rPr>
      </w:pPr>
      <w:r w:rsidRPr="0077731D">
        <w:rPr>
          <w:rFonts w:ascii="Arial" w:hAnsi="Arial" w:cs="Arial"/>
        </w:rPr>
        <w:t xml:space="preserve">   </w:t>
      </w:r>
    </w:p>
    <w:p w:rsidR="00576DDB" w:rsidRDefault="00576DDB" w:rsidP="00576DDB">
      <w:pPr>
        <w:pStyle w:val="SectionTitle"/>
        <w:shd w:val="clear" w:color="auto" w:fill="A6A6A6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576DDB" w:rsidRDefault="00576DDB" w:rsidP="00576DDB">
      <w:pPr>
        <w:pStyle w:val="NormalArial"/>
      </w:pPr>
    </w:p>
    <w:p w:rsidR="00576DDB" w:rsidRPr="00A94A6F" w:rsidRDefault="00576DDB" w:rsidP="00576D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4A6F">
        <w:rPr>
          <w:rFonts w:ascii="Arial" w:hAnsi="Arial" w:cs="Arial"/>
          <w:b/>
          <w:sz w:val="22"/>
          <w:szCs w:val="22"/>
        </w:rPr>
        <w:t>2012-Institue of Construction Training &amp; Development-Sri Lanka (ICTAD)</w:t>
      </w:r>
    </w:p>
    <w:p w:rsidR="00576DDB" w:rsidRPr="00BF11B6" w:rsidRDefault="00576DDB" w:rsidP="00576D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11B6">
        <w:rPr>
          <w:rFonts w:ascii="Arial" w:hAnsi="Arial" w:cs="Arial"/>
          <w:b/>
          <w:sz w:val="24"/>
          <w:szCs w:val="24"/>
        </w:rPr>
        <w:t xml:space="preserve">Diploma in Quantity surveying  </w:t>
      </w:r>
    </w:p>
    <w:p w:rsidR="00576DDB" w:rsidRPr="00A01E8F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Preparation of BOQ Building works </w:t>
      </w:r>
      <w:r w:rsidRPr="00A01E8F">
        <w:rPr>
          <w:rFonts w:ascii="Arial" w:hAnsi="Arial" w:cs="Arial"/>
        </w:rPr>
        <w:t>(major).</w:t>
      </w:r>
    </w:p>
    <w:p w:rsidR="00576DDB" w:rsidRPr="0077731D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Preparation of BOQ Civil Works</w:t>
      </w:r>
    </w:p>
    <w:p w:rsidR="00576DDB" w:rsidRPr="0077731D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Bidding Documents</w:t>
      </w:r>
    </w:p>
    <w:p w:rsidR="00576DDB" w:rsidRPr="0077731D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Valuation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Procurement methods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Manage work place Information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Manage work Place Communication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Plan Work to be Performed in the Work place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Leadership &amp; Facilitate Work Team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Final Project</w:t>
      </w:r>
    </w:p>
    <w:p w:rsidR="00576DDB" w:rsidRDefault="00576DDB" w:rsidP="00576DD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Viva test</w:t>
      </w:r>
    </w:p>
    <w:p w:rsidR="00576DDB" w:rsidRPr="005708C6" w:rsidRDefault="00576DDB" w:rsidP="00576DDB">
      <w:pPr>
        <w:ind w:left="720"/>
        <w:rPr>
          <w:rFonts w:ascii="Arial" w:hAnsi="Arial" w:cs="Arial"/>
        </w:rPr>
      </w:pPr>
    </w:p>
    <w:p w:rsidR="00576DDB" w:rsidRPr="00A94A6F" w:rsidRDefault="00576DDB" w:rsidP="00576D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4A6F">
        <w:rPr>
          <w:rFonts w:ascii="Arial" w:hAnsi="Arial" w:cs="Arial"/>
          <w:b/>
          <w:sz w:val="22"/>
          <w:szCs w:val="22"/>
        </w:rPr>
        <w:t>2012-Collage of Technology-Sri Lanka</w:t>
      </w:r>
    </w:p>
    <w:p w:rsidR="00576DDB" w:rsidRPr="00BF11B6" w:rsidRDefault="00576DDB" w:rsidP="00576D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11B6">
        <w:rPr>
          <w:rFonts w:ascii="Arial" w:hAnsi="Arial" w:cs="Arial"/>
          <w:b/>
          <w:sz w:val="24"/>
          <w:szCs w:val="24"/>
        </w:rPr>
        <w:t>National Certificate of Technology-Quantity Surveying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Construction Contract &amp; Tender Procedure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71B5D">
        <w:rPr>
          <w:rFonts w:ascii="Arial" w:hAnsi="Arial" w:cs="Arial"/>
        </w:rPr>
        <w:t>Management &amp; Accountancy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71B5D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 xml:space="preserve">Technology 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Measurement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Communication Skill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Estimating &amp; Costing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71B5D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>Law &amp; Building Regulation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Interim Valuation &amp; Final Accounts</w:t>
      </w:r>
    </w:p>
    <w:p w:rsidR="00576DDB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Construction Management Techniques</w:t>
      </w:r>
    </w:p>
    <w:p w:rsidR="00576DDB" w:rsidRPr="00971B5D" w:rsidRDefault="00576DDB" w:rsidP="00576DD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Construction Economics</w:t>
      </w:r>
    </w:p>
    <w:p w:rsidR="00576DDB" w:rsidRDefault="00576DDB" w:rsidP="00576DDB">
      <w:pPr>
        <w:rPr>
          <w:rFonts w:ascii="Arial" w:hAnsi="Arial" w:cs="Arial"/>
          <w:b/>
        </w:rPr>
      </w:pPr>
    </w:p>
    <w:p w:rsidR="00576DDB" w:rsidRDefault="00576DDB" w:rsidP="00576DDB">
      <w:pPr>
        <w:rPr>
          <w:rFonts w:ascii="Arial" w:hAnsi="Arial" w:cs="Arial"/>
          <w:b/>
        </w:rPr>
      </w:pPr>
    </w:p>
    <w:p w:rsidR="00576DDB" w:rsidRDefault="00576DDB" w:rsidP="00576DDB">
      <w:pPr>
        <w:rPr>
          <w:rFonts w:ascii="Arial" w:hAnsi="Arial" w:cs="Arial"/>
          <w:b/>
        </w:rPr>
      </w:pPr>
    </w:p>
    <w:p w:rsidR="00576DDB" w:rsidRDefault="00576DDB" w:rsidP="00576DDB">
      <w:pPr>
        <w:rPr>
          <w:rFonts w:ascii="Arial" w:hAnsi="Arial" w:cs="Arial"/>
          <w:b/>
        </w:rPr>
      </w:pPr>
    </w:p>
    <w:p w:rsidR="00576DDB" w:rsidRDefault="00576DDB" w:rsidP="00576DDB">
      <w:pPr>
        <w:rPr>
          <w:rFonts w:ascii="Arial" w:hAnsi="Arial" w:cs="Arial"/>
          <w:b/>
        </w:rPr>
      </w:pPr>
    </w:p>
    <w:p w:rsidR="00576DDB" w:rsidRPr="00A94A6F" w:rsidRDefault="00576DDB" w:rsidP="00576D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4A6F">
        <w:rPr>
          <w:rFonts w:ascii="Arial" w:hAnsi="Arial" w:cs="Arial"/>
          <w:b/>
          <w:sz w:val="24"/>
          <w:szCs w:val="24"/>
        </w:rPr>
        <w:t>2009-</w:t>
      </w:r>
      <w:r w:rsidRPr="00A94A6F">
        <w:rPr>
          <w:rFonts w:ascii="Arial" w:hAnsi="Arial" w:cs="Arial"/>
          <w:b/>
          <w:sz w:val="22"/>
          <w:szCs w:val="24"/>
        </w:rPr>
        <w:t>Vocatinal Training Authority-Sri Lanka</w:t>
      </w:r>
    </w:p>
    <w:p w:rsidR="00576DDB" w:rsidRPr="00BF11B6" w:rsidRDefault="00576DDB" w:rsidP="00576D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11B6">
        <w:rPr>
          <w:rFonts w:ascii="Arial" w:hAnsi="Arial" w:cs="Arial"/>
          <w:b/>
          <w:sz w:val="24"/>
          <w:szCs w:val="24"/>
        </w:rPr>
        <w:t xml:space="preserve">Diploma in Quantity Surveying 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Construction Technology (Building, Civil, Services, Structures &amp; Material)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Engineering Drawing Practice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Construction Surveying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Pre-Contract cost Management (tendering, costing &amp; measurements)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Post-Contract cost Management (interim valuation &amp; variations)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Procurement Methods &amp; law</w:t>
      </w:r>
    </w:p>
    <w:p w:rsidR="00576DDB" w:rsidRPr="00080E97" w:rsidRDefault="00576DDB" w:rsidP="00576DDB">
      <w:pPr>
        <w:pStyle w:val="ListParagraph"/>
        <w:numPr>
          <w:ilvl w:val="0"/>
          <w:numId w:val="26"/>
        </w:numPr>
        <w:suppressAutoHyphens w:val="0"/>
        <w:spacing w:after="200"/>
        <w:contextualSpacing/>
        <w:rPr>
          <w:rFonts w:ascii="Arial" w:hAnsi="Arial" w:cs="Arial"/>
        </w:rPr>
      </w:pPr>
      <w:r w:rsidRPr="00080E97">
        <w:rPr>
          <w:rFonts w:ascii="Arial" w:hAnsi="Arial" w:cs="Arial"/>
        </w:rPr>
        <w:t>Management &amp;Accountancy</w:t>
      </w:r>
    </w:p>
    <w:p w:rsidR="00576DDB" w:rsidRPr="008D12E1" w:rsidRDefault="00576DDB" w:rsidP="00576DDB">
      <w:pPr>
        <w:spacing w:line="360" w:lineRule="auto"/>
        <w:rPr>
          <w:rFonts w:asciiTheme="majorHAnsi" w:hAnsiTheme="majorHAnsi" w:cs="Arial"/>
          <w:b/>
        </w:rPr>
      </w:pPr>
      <w:r w:rsidRPr="008D12E1">
        <w:rPr>
          <w:rFonts w:asciiTheme="majorHAnsi" w:hAnsiTheme="majorHAnsi" w:cs="Arial"/>
          <w:b/>
        </w:rPr>
        <w:t xml:space="preserve">                               Other components</w:t>
      </w:r>
    </w:p>
    <w:p w:rsidR="00576DDB" w:rsidRPr="008D12E1" w:rsidRDefault="00576DDB" w:rsidP="00576DDB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 w:cs="Arial"/>
          <w:b/>
        </w:rPr>
      </w:pPr>
      <w:r w:rsidRPr="008D12E1">
        <w:rPr>
          <w:rFonts w:asciiTheme="majorHAnsi" w:hAnsiTheme="majorHAnsi" w:cs="Arial"/>
          <w:b/>
        </w:rPr>
        <w:t>Project Work</w:t>
      </w:r>
    </w:p>
    <w:p w:rsidR="00576DDB" w:rsidRPr="00080E97" w:rsidRDefault="00576DDB" w:rsidP="00576DDB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080E97">
        <w:rPr>
          <w:rFonts w:ascii="Arial" w:hAnsi="Arial" w:cs="Arial"/>
          <w:bCs/>
        </w:rPr>
        <w:t>Quantity Surveying</w:t>
      </w:r>
    </w:p>
    <w:p w:rsidR="00576DDB" w:rsidRPr="00080E97" w:rsidRDefault="00576DDB" w:rsidP="00576DDB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080E97">
        <w:rPr>
          <w:rFonts w:ascii="Arial" w:hAnsi="Arial" w:cs="Arial"/>
          <w:bCs/>
        </w:rPr>
        <w:t>Construction Technology</w:t>
      </w:r>
    </w:p>
    <w:p w:rsidR="00576DDB" w:rsidRPr="00080E97" w:rsidRDefault="00576DDB" w:rsidP="00576DDB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080E97">
        <w:rPr>
          <w:rFonts w:ascii="Arial" w:hAnsi="Arial" w:cs="Arial"/>
          <w:bCs/>
        </w:rPr>
        <w:t>Work Site Management</w:t>
      </w:r>
    </w:p>
    <w:p w:rsidR="00576DDB" w:rsidRPr="00080E97" w:rsidRDefault="00576DDB" w:rsidP="00576DDB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080E97">
        <w:rPr>
          <w:rFonts w:ascii="Arial" w:hAnsi="Arial" w:cs="Arial"/>
          <w:bCs/>
        </w:rPr>
        <w:t>Contract Administration</w:t>
      </w:r>
    </w:p>
    <w:p w:rsidR="00576DDB" w:rsidRPr="008D12E1" w:rsidRDefault="00576DDB" w:rsidP="00576DDB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Viva Test</w:t>
      </w:r>
    </w:p>
    <w:p w:rsidR="00576DDB" w:rsidRDefault="00576DDB" w:rsidP="00576DDB">
      <w:pPr>
        <w:rPr>
          <w:b/>
          <w:szCs w:val="24"/>
        </w:rPr>
      </w:pPr>
    </w:p>
    <w:p w:rsidR="00576DDB" w:rsidRPr="0077731D" w:rsidRDefault="00576DDB" w:rsidP="00576D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1994 / 2008 </w:t>
      </w:r>
      <w:r w:rsidRPr="0077731D">
        <w:rPr>
          <w:rFonts w:ascii="Arial" w:hAnsi="Arial" w:cs="Arial"/>
          <w:b/>
        </w:rPr>
        <w:t xml:space="preserve">St John’s Collage, </w:t>
      </w:r>
      <w:proofErr w:type="spellStart"/>
      <w:r w:rsidRPr="0077731D">
        <w:rPr>
          <w:rFonts w:ascii="Arial" w:hAnsi="Arial" w:cs="Arial"/>
          <w:b/>
        </w:rPr>
        <w:t>Nugagoda</w:t>
      </w:r>
      <w:proofErr w:type="spellEnd"/>
      <w:r w:rsidRPr="0077731D">
        <w:rPr>
          <w:rFonts w:ascii="Arial" w:hAnsi="Arial" w:cs="Arial"/>
          <w:b/>
        </w:rPr>
        <w:t>.</w:t>
      </w:r>
    </w:p>
    <w:p w:rsidR="00576DDB" w:rsidRPr="0077731D" w:rsidRDefault="00576DDB" w:rsidP="00576DDB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 xml:space="preserve">2004   G.C.E (O/L) </w:t>
      </w:r>
    </w:p>
    <w:p w:rsidR="00576DDB" w:rsidRPr="0077731D" w:rsidRDefault="00576DDB" w:rsidP="00576DDB">
      <w:pPr>
        <w:rPr>
          <w:rFonts w:ascii="Arial" w:hAnsi="Arial" w:cs="Arial"/>
        </w:rPr>
      </w:pPr>
      <w:r w:rsidRPr="0077731D">
        <w:rPr>
          <w:rFonts w:ascii="Arial" w:hAnsi="Arial" w:cs="Arial"/>
        </w:rPr>
        <w:t>Buddhism (</w:t>
      </w:r>
      <w:r>
        <w:rPr>
          <w:rFonts w:ascii="Arial" w:hAnsi="Arial" w:cs="Arial"/>
          <w:b/>
        </w:rPr>
        <w:t>A</w:t>
      </w:r>
      <w:r w:rsidRPr="0077731D">
        <w:rPr>
          <w:rFonts w:ascii="Arial" w:hAnsi="Arial" w:cs="Arial"/>
        </w:rPr>
        <w:t>), Sinhala (</w:t>
      </w:r>
      <w:r>
        <w:rPr>
          <w:rFonts w:ascii="Arial" w:hAnsi="Arial" w:cs="Arial"/>
          <w:b/>
        </w:rPr>
        <w:t>A</w:t>
      </w:r>
      <w:r w:rsidRPr="0077731D">
        <w:rPr>
          <w:rFonts w:ascii="Arial" w:hAnsi="Arial" w:cs="Arial"/>
        </w:rPr>
        <w:t>), Mathematics (</w:t>
      </w:r>
      <w:r w:rsidRPr="0077731D">
        <w:rPr>
          <w:rFonts w:ascii="Arial" w:hAnsi="Arial" w:cs="Arial"/>
          <w:b/>
        </w:rPr>
        <w:t>B</w:t>
      </w:r>
      <w:r w:rsidRPr="0077731D">
        <w:rPr>
          <w:rFonts w:ascii="Arial" w:hAnsi="Arial" w:cs="Arial"/>
        </w:rPr>
        <w:t>), English (</w:t>
      </w:r>
      <w:r>
        <w:rPr>
          <w:rFonts w:ascii="Arial" w:hAnsi="Arial" w:cs="Arial"/>
          <w:b/>
        </w:rPr>
        <w:t>A</w:t>
      </w:r>
      <w:r w:rsidRPr="0077731D">
        <w:rPr>
          <w:rFonts w:ascii="Arial" w:hAnsi="Arial" w:cs="Arial"/>
        </w:rPr>
        <w:t>), Social Studies (</w:t>
      </w:r>
      <w:r>
        <w:rPr>
          <w:rFonts w:ascii="Arial" w:hAnsi="Arial" w:cs="Arial"/>
          <w:b/>
        </w:rPr>
        <w:t>A</w:t>
      </w:r>
      <w:r w:rsidRPr="0077731D">
        <w:rPr>
          <w:rFonts w:ascii="Arial" w:hAnsi="Arial" w:cs="Arial"/>
        </w:rPr>
        <w:t>), Business Studies &amp; Accounting (</w:t>
      </w:r>
      <w:r>
        <w:rPr>
          <w:rFonts w:ascii="Arial" w:hAnsi="Arial" w:cs="Arial"/>
          <w:b/>
        </w:rPr>
        <w:t>C</w:t>
      </w:r>
      <w:r w:rsidRPr="0077731D">
        <w:rPr>
          <w:rFonts w:ascii="Arial" w:hAnsi="Arial" w:cs="Arial"/>
        </w:rPr>
        <w:t xml:space="preserve">), Science </w:t>
      </w:r>
      <w:r>
        <w:rPr>
          <w:rFonts w:ascii="Arial" w:hAnsi="Arial" w:cs="Arial"/>
        </w:rPr>
        <w:t>A</w:t>
      </w:r>
      <w:r w:rsidRPr="0077731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History </w:t>
      </w:r>
      <w:r w:rsidRPr="0077731D">
        <w:rPr>
          <w:rFonts w:ascii="Arial" w:hAnsi="Arial" w:cs="Arial"/>
        </w:rPr>
        <w:t>(</w:t>
      </w:r>
      <w:r w:rsidRPr="0077731D">
        <w:rPr>
          <w:rFonts w:ascii="Arial" w:hAnsi="Arial" w:cs="Arial"/>
          <w:b/>
        </w:rPr>
        <w:t>B</w:t>
      </w:r>
      <w:r w:rsidRPr="0077731D">
        <w:rPr>
          <w:rFonts w:ascii="Arial" w:hAnsi="Arial" w:cs="Arial"/>
        </w:rPr>
        <w:t xml:space="preserve">). </w:t>
      </w:r>
    </w:p>
    <w:p w:rsidR="00576DDB" w:rsidRDefault="00576DDB" w:rsidP="00576DDB">
      <w:pPr>
        <w:rPr>
          <w:b/>
          <w:bCs/>
          <w:szCs w:val="24"/>
        </w:rPr>
      </w:pPr>
    </w:p>
    <w:p w:rsidR="00576DDB" w:rsidRPr="0077731D" w:rsidRDefault="00576DDB" w:rsidP="00576DDB">
      <w:pPr>
        <w:spacing w:line="360" w:lineRule="auto"/>
        <w:rPr>
          <w:rFonts w:ascii="Arial" w:hAnsi="Arial" w:cs="Arial"/>
          <w:b/>
        </w:rPr>
      </w:pPr>
      <w:r w:rsidRPr="0077731D">
        <w:rPr>
          <w:rFonts w:ascii="Arial" w:hAnsi="Arial" w:cs="Arial"/>
          <w:b/>
        </w:rPr>
        <w:t xml:space="preserve">2008   G.C.E (A/L) </w:t>
      </w:r>
    </w:p>
    <w:p w:rsidR="00576DDB" w:rsidRPr="0077731D" w:rsidRDefault="00576DDB" w:rsidP="00576DDB">
      <w:pPr>
        <w:rPr>
          <w:rFonts w:ascii="Arial" w:hAnsi="Arial" w:cs="Arial"/>
        </w:rPr>
      </w:pPr>
      <w:r w:rsidRPr="0077731D">
        <w:rPr>
          <w:rFonts w:ascii="Arial" w:hAnsi="Arial" w:cs="Arial"/>
        </w:rPr>
        <w:t>Chemistry (</w:t>
      </w:r>
      <w:r>
        <w:rPr>
          <w:rFonts w:ascii="Arial" w:hAnsi="Arial" w:cs="Arial"/>
        </w:rPr>
        <w:t>S</w:t>
      </w:r>
      <w:r w:rsidRPr="0077731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Physics </w:t>
      </w:r>
      <w:r w:rsidRPr="0077731D">
        <w:rPr>
          <w:rFonts w:ascii="Arial" w:hAnsi="Arial" w:cs="Arial"/>
        </w:rPr>
        <w:t>(S), English (</w:t>
      </w:r>
      <w:r>
        <w:rPr>
          <w:rFonts w:ascii="Arial" w:hAnsi="Arial" w:cs="Arial"/>
        </w:rPr>
        <w:t>S</w:t>
      </w:r>
      <w:r w:rsidRPr="0077731D">
        <w:rPr>
          <w:rFonts w:ascii="Arial" w:hAnsi="Arial" w:cs="Arial"/>
        </w:rPr>
        <w:t>)</w:t>
      </w:r>
    </w:p>
    <w:p w:rsidR="000C32DF" w:rsidRDefault="000C32DF">
      <w:pPr>
        <w:pStyle w:val="NormalArial"/>
      </w:pPr>
    </w:p>
    <w:p w:rsidR="00561A22" w:rsidRDefault="00561A22">
      <w:pPr>
        <w:pStyle w:val="SectionTitle"/>
        <w:shd w:val="clear" w:color="auto" w:fill="A6A6A6"/>
        <w:rPr>
          <w:rFonts w:ascii="Arial" w:hAnsi="Arial" w:cs="Arial"/>
        </w:rPr>
      </w:pPr>
      <w:r>
        <w:rPr>
          <w:rFonts w:ascii="Arial" w:hAnsi="Arial" w:cs="Arial"/>
        </w:rPr>
        <w:t>PERSONNEL DETAILS</w:t>
      </w:r>
    </w:p>
    <w:p w:rsidR="00561A22" w:rsidRDefault="00561A22">
      <w:pPr>
        <w:pStyle w:val="NormalArial"/>
        <w:ind w:left="360" w:hanging="360"/>
      </w:pPr>
    </w:p>
    <w:p w:rsidR="00561A22" w:rsidRDefault="00C13E5D" w:rsidP="00C13E5D">
      <w:pPr>
        <w:pStyle w:val="NormalArial"/>
        <w:numPr>
          <w:ilvl w:val="0"/>
          <w:numId w:val="6"/>
        </w:numPr>
        <w:spacing w:line="360" w:lineRule="auto"/>
      </w:pPr>
      <w:r>
        <w:t>Date Of birth          :</w:t>
      </w:r>
      <w:r w:rsidR="00666B76">
        <w:t>02</w:t>
      </w:r>
      <w:r w:rsidR="00BE0FBE">
        <w:t xml:space="preserve"> – </w:t>
      </w:r>
      <w:r w:rsidR="00666B76">
        <w:t>Nov</w:t>
      </w:r>
      <w:r w:rsidR="00BE0FBE">
        <w:t xml:space="preserve"> - 1988</w:t>
      </w:r>
    </w:p>
    <w:p w:rsidR="00561A22" w:rsidRDefault="00561A22" w:rsidP="00C13E5D">
      <w:pPr>
        <w:pStyle w:val="NormalArial"/>
        <w:numPr>
          <w:ilvl w:val="0"/>
          <w:numId w:val="6"/>
        </w:numPr>
        <w:spacing w:line="360" w:lineRule="auto"/>
      </w:pPr>
      <w:r>
        <w:t>Gender</w:t>
      </w:r>
      <w:r>
        <w:tab/>
      </w:r>
      <w:r w:rsidR="00C13E5D">
        <w:t xml:space="preserve">           :M</w:t>
      </w:r>
      <w:r>
        <w:t>ale</w:t>
      </w:r>
    </w:p>
    <w:p w:rsidR="00561A22" w:rsidRDefault="00FE2B0A" w:rsidP="00C13E5D">
      <w:pPr>
        <w:pStyle w:val="NormalArial"/>
        <w:numPr>
          <w:ilvl w:val="0"/>
          <w:numId w:val="6"/>
        </w:numPr>
        <w:spacing w:line="360" w:lineRule="auto"/>
      </w:pPr>
      <w:r>
        <w:lastRenderedPageBreak/>
        <w:t>Nationality</w:t>
      </w:r>
      <w:r>
        <w:tab/>
      </w:r>
      <w:r w:rsidR="00C13E5D">
        <w:t xml:space="preserve">           :S</w:t>
      </w:r>
      <w:r w:rsidR="00561A22">
        <w:t>ri Lankan</w:t>
      </w:r>
    </w:p>
    <w:p w:rsidR="00561A22" w:rsidRDefault="00FE2B0A" w:rsidP="00C13E5D">
      <w:pPr>
        <w:pStyle w:val="NormalArial"/>
        <w:numPr>
          <w:ilvl w:val="0"/>
          <w:numId w:val="6"/>
        </w:numPr>
        <w:spacing w:line="360" w:lineRule="auto"/>
      </w:pPr>
      <w:r>
        <w:t>Marital Status</w:t>
      </w:r>
      <w:r w:rsidR="00C13E5D">
        <w:t xml:space="preserve">         :</w:t>
      </w:r>
      <w:r w:rsidR="00561A22">
        <w:tab/>
        <w:t>Single</w:t>
      </w:r>
    </w:p>
    <w:p w:rsidR="00C13E5D" w:rsidRDefault="00C13E5D" w:rsidP="00C13E5D">
      <w:pPr>
        <w:pStyle w:val="NormalArial"/>
        <w:spacing w:line="276" w:lineRule="auto"/>
      </w:pPr>
    </w:p>
    <w:p w:rsidR="00C13E5D" w:rsidRDefault="00C13E5D" w:rsidP="00C13E5D">
      <w:pPr>
        <w:pStyle w:val="NormalArial"/>
        <w:spacing w:line="276" w:lineRule="auto"/>
      </w:pPr>
    </w:p>
    <w:p w:rsidR="00C13E5D" w:rsidRDefault="00C13E5D" w:rsidP="00C13E5D">
      <w:pPr>
        <w:pStyle w:val="NormalArial"/>
        <w:spacing w:line="276" w:lineRule="auto"/>
      </w:pPr>
    </w:p>
    <w:p w:rsidR="00C13E5D" w:rsidRDefault="00C13E5D" w:rsidP="00C13E5D">
      <w:pPr>
        <w:pStyle w:val="NormalArial"/>
        <w:spacing w:line="276" w:lineRule="auto"/>
      </w:pPr>
    </w:p>
    <w:p w:rsidR="00C13E5D" w:rsidRDefault="00C13E5D" w:rsidP="00C13E5D">
      <w:pPr>
        <w:pStyle w:val="NormalArial"/>
        <w:spacing w:line="276" w:lineRule="auto"/>
      </w:pPr>
    </w:p>
    <w:p w:rsidR="00BA787D" w:rsidRDefault="00BA787D" w:rsidP="00C13E5D">
      <w:pPr>
        <w:pStyle w:val="NormalArial"/>
        <w:ind w:left="360" w:hanging="360"/>
      </w:pPr>
      <w:bookmarkStart w:id="0" w:name="_GoBack"/>
      <w:bookmarkEnd w:id="0"/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p w:rsidR="00C13E5D" w:rsidRDefault="00C13E5D" w:rsidP="00C13E5D">
      <w:pPr>
        <w:pStyle w:val="NormalArial"/>
      </w:pPr>
    </w:p>
    <w:sectPr w:rsidR="00C13E5D" w:rsidSect="00D22172">
      <w:headerReference w:type="default" r:id="rId9"/>
      <w:footnotePr>
        <w:pos w:val="beneathText"/>
      </w:footnotePr>
      <w:type w:val="continuous"/>
      <w:pgSz w:w="12240" w:h="15840"/>
      <w:pgMar w:top="1440" w:right="1440" w:bottom="9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BB" w:rsidRDefault="004A6FBB">
      <w:r>
        <w:separator/>
      </w:r>
    </w:p>
  </w:endnote>
  <w:endnote w:type="continuationSeparator" w:id="0">
    <w:p w:rsidR="004A6FBB" w:rsidRDefault="004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BB" w:rsidRDefault="004A6FBB">
      <w:r>
        <w:separator/>
      </w:r>
    </w:p>
  </w:footnote>
  <w:footnote w:type="continuationSeparator" w:id="0">
    <w:p w:rsidR="004A6FBB" w:rsidRDefault="004A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62" w:rsidRDefault="00AC5862" w:rsidP="00AC5862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AC5862">
      <w:t xml:space="preserve"> </w:t>
    </w:r>
    <w:r w:rsidRPr="00AC5862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1206900</w:t>
    </w:r>
  </w:p>
  <w:p w:rsidR="00AC5862" w:rsidRDefault="00AC5862" w:rsidP="00AC5862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AC5862" w:rsidRDefault="00AC5862" w:rsidP="00AC586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AC5862" w:rsidRDefault="00AC5862" w:rsidP="00AC586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AC5862" w:rsidRDefault="00AC5862" w:rsidP="00AC586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AC5862" w:rsidRDefault="00AC5862" w:rsidP="00AC5862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561A22" w:rsidRDefault="00B8625E">
    <w:pPr>
      <w:pStyle w:val="Header"/>
      <w:tabs>
        <w:tab w:val="clear" w:pos="936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7116E" wp14:editId="3EA47444">
              <wp:simplePos x="0" y="0"/>
              <wp:positionH relativeFrom="column">
                <wp:posOffset>-485775</wp:posOffset>
              </wp:positionH>
              <wp:positionV relativeFrom="paragraph">
                <wp:posOffset>53975</wp:posOffset>
              </wp:positionV>
              <wp:extent cx="5791200" cy="45720"/>
              <wp:effectExtent l="0" t="0" r="0" b="11430"/>
              <wp:wrapNone/>
              <wp:docPr id="2" name="Minu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4572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BB69A6" id="Minus 1" o:spid="_x0000_s1026" style="position:absolute;margin-left:-38.25pt;margin-top:4.25pt;width:45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912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" path="m767624,17483r4255952,l5023576,28237r-4255952,l767624,17483xe" fillcolor="#c0504d [3205]" strokecolor="#622423 [1605]" strokeweight="2pt">
              <v:path arrowok="t" o:connecttype="custom" o:connectlocs="767624,17483;5023576,17483;5023576,28237;767624,28237;767624,17483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FF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FF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center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4">
    <w:nsid w:val="00000005"/>
    <w:multiLevelType w:val="singleLevel"/>
    <w:tmpl w:val="B4C6B8A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FF"/>
        <w:sz w:val="20"/>
      </w:rPr>
    </w:lvl>
  </w:abstractNum>
  <w:abstractNum w:abstractNumId="7">
    <w:nsid w:val="00000008"/>
    <w:multiLevelType w:val="singleLevel"/>
    <w:tmpl w:val="6C5A41A2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38B6331"/>
    <w:multiLevelType w:val="hybridMultilevel"/>
    <w:tmpl w:val="280E0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6A631A"/>
    <w:multiLevelType w:val="hybridMultilevel"/>
    <w:tmpl w:val="3D9E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F10DC6"/>
    <w:multiLevelType w:val="hybridMultilevel"/>
    <w:tmpl w:val="3296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AF72BB"/>
    <w:multiLevelType w:val="hybridMultilevel"/>
    <w:tmpl w:val="A4A61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C04B7D"/>
    <w:multiLevelType w:val="hybridMultilevel"/>
    <w:tmpl w:val="9BE069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26DC6F32"/>
    <w:multiLevelType w:val="hybridMultilevel"/>
    <w:tmpl w:val="19CC0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3D45E1"/>
    <w:multiLevelType w:val="hybridMultilevel"/>
    <w:tmpl w:val="2334D47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3D0F1C44"/>
    <w:multiLevelType w:val="hybridMultilevel"/>
    <w:tmpl w:val="16BA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E630DA"/>
    <w:multiLevelType w:val="hybridMultilevel"/>
    <w:tmpl w:val="0B180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45651F9"/>
    <w:multiLevelType w:val="hybridMultilevel"/>
    <w:tmpl w:val="EDD0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6D5FA5"/>
    <w:multiLevelType w:val="hybridMultilevel"/>
    <w:tmpl w:val="1F542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C52AE"/>
    <w:multiLevelType w:val="hybridMultilevel"/>
    <w:tmpl w:val="2F88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835FD0"/>
    <w:multiLevelType w:val="hybridMultilevel"/>
    <w:tmpl w:val="1534D88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62AA52BD"/>
    <w:multiLevelType w:val="hybridMultilevel"/>
    <w:tmpl w:val="C6DEDF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B46664"/>
    <w:multiLevelType w:val="hybridMultilevel"/>
    <w:tmpl w:val="584608C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66B63007"/>
    <w:multiLevelType w:val="hybridMultilevel"/>
    <w:tmpl w:val="E548BD54"/>
    <w:lvl w:ilvl="0" w:tplc="BD0C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595959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85DA0"/>
    <w:multiLevelType w:val="hybridMultilevel"/>
    <w:tmpl w:val="37C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94CEF"/>
    <w:multiLevelType w:val="hybridMultilevel"/>
    <w:tmpl w:val="8A1023A8"/>
    <w:lvl w:ilvl="0" w:tplc="422C2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C1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02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EE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340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C0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6BE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6E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8B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551655A"/>
    <w:multiLevelType w:val="hybridMultilevel"/>
    <w:tmpl w:val="D9621A3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9080205"/>
    <w:multiLevelType w:val="hybridMultilevel"/>
    <w:tmpl w:val="35F0A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7177B"/>
    <w:multiLevelType w:val="hybridMultilevel"/>
    <w:tmpl w:val="2410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9"/>
  </w:num>
  <w:num w:numId="15">
    <w:abstractNumId w:val="32"/>
  </w:num>
  <w:num w:numId="16">
    <w:abstractNumId w:val="20"/>
  </w:num>
  <w:num w:numId="17">
    <w:abstractNumId w:val="24"/>
  </w:num>
  <w:num w:numId="18">
    <w:abstractNumId w:val="22"/>
  </w:num>
  <w:num w:numId="19">
    <w:abstractNumId w:val="16"/>
  </w:num>
  <w:num w:numId="20">
    <w:abstractNumId w:val="13"/>
  </w:num>
  <w:num w:numId="21">
    <w:abstractNumId w:val="15"/>
  </w:num>
  <w:num w:numId="22">
    <w:abstractNumId w:val="21"/>
  </w:num>
  <w:num w:numId="23">
    <w:abstractNumId w:val="28"/>
  </w:num>
  <w:num w:numId="24">
    <w:abstractNumId w:val="33"/>
  </w:num>
  <w:num w:numId="25">
    <w:abstractNumId w:val="17"/>
  </w:num>
  <w:num w:numId="26">
    <w:abstractNumId w:val="26"/>
  </w:num>
  <w:num w:numId="27">
    <w:abstractNumId w:val="18"/>
  </w:num>
  <w:num w:numId="28">
    <w:abstractNumId w:val="14"/>
  </w:num>
  <w:num w:numId="29">
    <w:abstractNumId w:val="31"/>
  </w:num>
  <w:num w:numId="30">
    <w:abstractNumId w:val="19"/>
  </w:num>
  <w:num w:numId="31">
    <w:abstractNumId w:val="27"/>
  </w:num>
  <w:num w:numId="32">
    <w:abstractNumId w:val="25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3"/>
    <w:rsid w:val="00015482"/>
    <w:rsid w:val="0001551F"/>
    <w:rsid w:val="0001712C"/>
    <w:rsid w:val="00021FAB"/>
    <w:rsid w:val="00023F76"/>
    <w:rsid w:val="000255C1"/>
    <w:rsid w:val="00025FAB"/>
    <w:rsid w:val="0003745A"/>
    <w:rsid w:val="000625C9"/>
    <w:rsid w:val="000671D7"/>
    <w:rsid w:val="00080E97"/>
    <w:rsid w:val="000848E6"/>
    <w:rsid w:val="000A1702"/>
    <w:rsid w:val="000C1910"/>
    <w:rsid w:val="000C32DF"/>
    <w:rsid w:val="000F015F"/>
    <w:rsid w:val="000F6922"/>
    <w:rsid w:val="001107FB"/>
    <w:rsid w:val="001156CB"/>
    <w:rsid w:val="00120B80"/>
    <w:rsid w:val="00121E7A"/>
    <w:rsid w:val="00123475"/>
    <w:rsid w:val="001243C8"/>
    <w:rsid w:val="0012706D"/>
    <w:rsid w:val="001278C5"/>
    <w:rsid w:val="001305FA"/>
    <w:rsid w:val="00137B4F"/>
    <w:rsid w:val="001443DB"/>
    <w:rsid w:val="00173840"/>
    <w:rsid w:val="0018397A"/>
    <w:rsid w:val="001846FC"/>
    <w:rsid w:val="001B407D"/>
    <w:rsid w:val="001B56A3"/>
    <w:rsid w:val="001B689B"/>
    <w:rsid w:val="001D37DF"/>
    <w:rsid w:val="001E16AE"/>
    <w:rsid w:val="001E2804"/>
    <w:rsid w:val="001E2ACD"/>
    <w:rsid w:val="001E4C71"/>
    <w:rsid w:val="002106FE"/>
    <w:rsid w:val="002137AE"/>
    <w:rsid w:val="002154F3"/>
    <w:rsid w:val="00217861"/>
    <w:rsid w:val="002315FD"/>
    <w:rsid w:val="002467CF"/>
    <w:rsid w:val="002543BE"/>
    <w:rsid w:val="00255829"/>
    <w:rsid w:val="00255F0A"/>
    <w:rsid w:val="00257CBB"/>
    <w:rsid w:val="002A460E"/>
    <w:rsid w:val="002A7EB2"/>
    <w:rsid w:val="002B2E83"/>
    <w:rsid w:val="002B6E51"/>
    <w:rsid w:val="002E51F9"/>
    <w:rsid w:val="002F23B3"/>
    <w:rsid w:val="00312927"/>
    <w:rsid w:val="00314D26"/>
    <w:rsid w:val="003239C7"/>
    <w:rsid w:val="003443A7"/>
    <w:rsid w:val="003522AA"/>
    <w:rsid w:val="00353EBD"/>
    <w:rsid w:val="00361988"/>
    <w:rsid w:val="00372FC4"/>
    <w:rsid w:val="00377E15"/>
    <w:rsid w:val="0039395A"/>
    <w:rsid w:val="003B3F0E"/>
    <w:rsid w:val="003D2B44"/>
    <w:rsid w:val="004015B6"/>
    <w:rsid w:val="00415004"/>
    <w:rsid w:val="00437985"/>
    <w:rsid w:val="004415F3"/>
    <w:rsid w:val="004436CE"/>
    <w:rsid w:val="00444F00"/>
    <w:rsid w:val="00457BB1"/>
    <w:rsid w:val="00457DFE"/>
    <w:rsid w:val="00464536"/>
    <w:rsid w:val="00474A2C"/>
    <w:rsid w:val="00475ED6"/>
    <w:rsid w:val="00497E1B"/>
    <w:rsid w:val="004A0C4D"/>
    <w:rsid w:val="004A6FBB"/>
    <w:rsid w:val="004B45EB"/>
    <w:rsid w:val="004F4304"/>
    <w:rsid w:val="0051374D"/>
    <w:rsid w:val="00515C34"/>
    <w:rsid w:val="0053415A"/>
    <w:rsid w:val="00546482"/>
    <w:rsid w:val="00554B40"/>
    <w:rsid w:val="00556839"/>
    <w:rsid w:val="00561A22"/>
    <w:rsid w:val="00565CDF"/>
    <w:rsid w:val="0056644B"/>
    <w:rsid w:val="005708C6"/>
    <w:rsid w:val="00576DDB"/>
    <w:rsid w:val="00587D90"/>
    <w:rsid w:val="00593CAC"/>
    <w:rsid w:val="005966AD"/>
    <w:rsid w:val="00596CAE"/>
    <w:rsid w:val="005A4F73"/>
    <w:rsid w:val="005B053B"/>
    <w:rsid w:val="005C4F79"/>
    <w:rsid w:val="005D0237"/>
    <w:rsid w:val="005D12C7"/>
    <w:rsid w:val="005E555C"/>
    <w:rsid w:val="005E5F23"/>
    <w:rsid w:val="005E6D60"/>
    <w:rsid w:val="005E75D9"/>
    <w:rsid w:val="005F08E2"/>
    <w:rsid w:val="005F4BAE"/>
    <w:rsid w:val="006018A5"/>
    <w:rsid w:val="00602F4F"/>
    <w:rsid w:val="006063A1"/>
    <w:rsid w:val="0062272B"/>
    <w:rsid w:val="006310FE"/>
    <w:rsid w:val="006338E9"/>
    <w:rsid w:val="0065689D"/>
    <w:rsid w:val="0066393D"/>
    <w:rsid w:val="006645A4"/>
    <w:rsid w:val="00666B76"/>
    <w:rsid w:val="00681503"/>
    <w:rsid w:val="0069458A"/>
    <w:rsid w:val="0069683B"/>
    <w:rsid w:val="00697BD4"/>
    <w:rsid w:val="006C3ECB"/>
    <w:rsid w:val="006E05C4"/>
    <w:rsid w:val="006E7D9D"/>
    <w:rsid w:val="007140E2"/>
    <w:rsid w:val="007222BE"/>
    <w:rsid w:val="007308FB"/>
    <w:rsid w:val="0073131E"/>
    <w:rsid w:val="00731D85"/>
    <w:rsid w:val="00746D78"/>
    <w:rsid w:val="00755271"/>
    <w:rsid w:val="00760BD7"/>
    <w:rsid w:val="0077684E"/>
    <w:rsid w:val="0077731D"/>
    <w:rsid w:val="007803BE"/>
    <w:rsid w:val="0078691E"/>
    <w:rsid w:val="007879FE"/>
    <w:rsid w:val="007928EE"/>
    <w:rsid w:val="00796B08"/>
    <w:rsid w:val="007A2C2C"/>
    <w:rsid w:val="007B540B"/>
    <w:rsid w:val="007D13DB"/>
    <w:rsid w:val="00814539"/>
    <w:rsid w:val="008148A3"/>
    <w:rsid w:val="00820FA0"/>
    <w:rsid w:val="00834F89"/>
    <w:rsid w:val="0083657C"/>
    <w:rsid w:val="008454DF"/>
    <w:rsid w:val="00846AF3"/>
    <w:rsid w:val="008570C1"/>
    <w:rsid w:val="008651E9"/>
    <w:rsid w:val="00881F73"/>
    <w:rsid w:val="00894380"/>
    <w:rsid w:val="008A0266"/>
    <w:rsid w:val="008A62CB"/>
    <w:rsid w:val="008C1C4B"/>
    <w:rsid w:val="008D12E1"/>
    <w:rsid w:val="008E2C23"/>
    <w:rsid w:val="008E681F"/>
    <w:rsid w:val="008E7579"/>
    <w:rsid w:val="008E781E"/>
    <w:rsid w:val="00900F9F"/>
    <w:rsid w:val="00916711"/>
    <w:rsid w:val="009213B0"/>
    <w:rsid w:val="00943B78"/>
    <w:rsid w:val="009671CA"/>
    <w:rsid w:val="00971B5D"/>
    <w:rsid w:val="009A063F"/>
    <w:rsid w:val="009C48BD"/>
    <w:rsid w:val="009C7D73"/>
    <w:rsid w:val="009D0750"/>
    <w:rsid w:val="009D4D07"/>
    <w:rsid w:val="009D616F"/>
    <w:rsid w:val="009D796D"/>
    <w:rsid w:val="009E0B48"/>
    <w:rsid w:val="009E6A7E"/>
    <w:rsid w:val="009F09F1"/>
    <w:rsid w:val="009F0AB8"/>
    <w:rsid w:val="009F1CCE"/>
    <w:rsid w:val="009F7382"/>
    <w:rsid w:val="00A01E8F"/>
    <w:rsid w:val="00A103D7"/>
    <w:rsid w:val="00A14401"/>
    <w:rsid w:val="00A2234D"/>
    <w:rsid w:val="00A22F5B"/>
    <w:rsid w:val="00A237AD"/>
    <w:rsid w:val="00A27653"/>
    <w:rsid w:val="00A35F38"/>
    <w:rsid w:val="00A35F63"/>
    <w:rsid w:val="00A37814"/>
    <w:rsid w:val="00A43215"/>
    <w:rsid w:val="00A62FE3"/>
    <w:rsid w:val="00A64A51"/>
    <w:rsid w:val="00A6508F"/>
    <w:rsid w:val="00A70EA7"/>
    <w:rsid w:val="00A81B16"/>
    <w:rsid w:val="00A9313C"/>
    <w:rsid w:val="00A94A6F"/>
    <w:rsid w:val="00AB6E73"/>
    <w:rsid w:val="00AC5862"/>
    <w:rsid w:val="00AC79B7"/>
    <w:rsid w:val="00AD0738"/>
    <w:rsid w:val="00AD2FD9"/>
    <w:rsid w:val="00AD6412"/>
    <w:rsid w:val="00AF2472"/>
    <w:rsid w:val="00AF7A23"/>
    <w:rsid w:val="00B07C01"/>
    <w:rsid w:val="00B1574B"/>
    <w:rsid w:val="00B363DE"/>
    <w:rsid w:val="00B53C1D"/>
    <w:rsid w:val="00B56CCA"/>
    <w:rsid w:val="00B75B8F"/>
    <w:rsid w:val="00B8625E"/>
    <w:rsid w:val="00BA787D"/>
    <w:rsid w:val="00BB49BD"/>
    <w:rsid w:val="00BC0847"/>
    <w:rsid w:val="00BD55F4"/>
    <w:rsid w:val="00BE0FBE"/>
    <w:rsid w:val="00BE588A"/>
    <w:rsid w:val="00BE79AE"/>
    <w:rsid w:val="00BF11B6"/>
    <w:rsid w:val="00BF2891"/>
    <w:rsid w:val="00BF68FF"/>
    <w:rsid w:val="00C02C23"/>
    <w:rsid w:val="00C13E5D"/>
    <w:rsid w:val="00C1436F"/>
    <w:rsid w:val="00C33C9F"/>
    <w:rsid w:val="00C34D53"/>
    <w:rsid w:val="00C3642C"/>
    <w:rsid w:val="00C66B99"/>
    <w:rsid w:val="00C837F7"/>
    <w:rsid w:val="00C94481"/>
    <w:rsid w:val="00C95AD2"/>
    <w:rsid w:val="00CB3B70"/>
    <w:rsid w:val="00CB4D74"/>
    <w:rsid w:val="00CB7CD2"/>
    <w:rsid w:val="00CD4311"/>
    <w:rsid w:val="00CE72A5"/>
    <w:rsid w:val="00CF4A4F"/>
    <w:rsid w:val="00CF4C18"/>
    <w:rsid w:val="00D0290C"/>
    <w:rsid w:val="00D04EAD"/>
    <w:rsid w:val="00D22172"/>
    <w:rsid w:val="00D3043B"/>
    <w:rsid w:val="00D47A73"/>
    <w:rsid w:val="00D7473D"/>
    <w:rsid w:val="00D77E1C"/>
    <w:rsid w:val="00D91DDB"/>
    <w:rsid w:val="00DA04AB"/>
    <w:rsid w:val="00DA13D3"/>
    <w:rsid w:val="00DA38F9"/>
    <w:rsid w:val="00DB22E3"/>
    <w:rsid w:val="00DC6924"/>
    <w:rsid w:val="00DE28C9"/>
    <w:rsid w:val="00E10586"/>
    <w:rsid w:val="00E1122E"/>
    <w:rsid w:val="00E22F26"/>
    <w:rsid w:val="00E3139F"/>
    <w:rsid w:val="00E34C67"/>
    <w:rsid w:val="00E36F94"/>
    <w:rsid w:val="00E42AC3"/>
    <w:rsid w:val="00E42FED"/>
    <w:rsid w:val="00E47066"/>
    <w:rsid w:val="00E50B7E"/>
    <w:rsid w:val="00E56718"/>
    <w:rsid w:val="00E65C35"/>
    <w:rsid w:val="00E744CD"/>
    <w:rsid w:val="00E86821"/>
    <w:rsid w:val="00E90177"/>
    <w:rsid w:val="00E938E4"/>
    <w:rsid w:val="00EB43A8"/>
    <w:rsid w:val="00EC197D"/>
    <w:rsid w:val="00ED407E"/>
    <w:rsid w:val="00EE4479"/>
    <w:rsid w:val="00EF2596"/>
    <w:rsid w:val="00EF5F64"/>
    <w:rsid w:val="00F02E46"/>
    <w:rsid w:val="00F14E77"/>
    <w:rsid w:val="00F2512C"/>
    <w:rsid w:val="00F46B17"/>
    <w:rsid w:val="00F635EC"/>
    <w:rsid w:val="00F639B8"/>
    <w:rsid w:val="00F82D72"/>
    <w:rsid w:val="00F84049"/>
    <w:rsid w:val="00F9221B"/>
    <w:rsid w:val="00FB398A"/>
    <w:rsid w:val="00FB7B9E"/>
    <w:rsid w:val="00FC146E"/>
    <w:rsid w:val="00FC2D94"/>
    <w:rsid w:val="00FC7687"/>
    <w:rsid w:val="00FE2B0A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FF"/>
      <w:sz w:val="20"/>
    </w:rPr>
  </w:style>
  <w:style w:type="character" w:customStyle="1" w:styleId="WW8Num2z0">
    <w:name w:val="WW8Num2z0"/>
    <w:rPr>
      <w:rFonts w:ascii="Wingdings" w:hAnsi="Wingdings"/>
      <w:color w:val="0000FF"/>
      <w:sz w:val="20"/>
    </w:rPr>
  </w:style>
  <w:style w:type="character" w:customStyle="1" w:styleId="WW8Num3z0">
    <w:name w:val="WW8Num3z0"/>
    <w:rPr>
      <w:rFonts w:ascii="Wingdings" w:hAnsi="Wingdings"/>
      <w:color w:val="auto"/>
      <w:sz w:val="20"/>
    </w:rPr>
  </w:style>
  <w:style w:type="character" w:customStyle="1" w:styleId="WW8Num4z0">
    <w:name w:val="WW8Num4z0"/>
    <w:rPr>
      <w:rFonts w:ascii="Wingdings" w:hAnsi="Wingdings"/>
      <w:color w:val="auto"/>
      <w:sz w:val="20"/>
    </w:rPr>
  </w:style>
  <w:style w:type="character" w:customStyle="1" w:styleId="WW8Num5z0">
    <w:name w:val="WW8Num5z0"/>
    <w:rPr>
      <w:rFonts w:ascii="Wingdings" w:hAnsi="Wingdings"/>
      <w:color w:val="0000FF"/>
      <w:sz w:val="20"/>
    </w:rPr>
  </w:style>
  <w:style w:type="character" w:customStyle="1" w:styleId="WW8Num6z0">
    <w:name w:val="WW8Num6z0"/>
    <w:rPr>
      <w:rFonts w:ascii="Wingdings" w:hAnsi="Wingdings"/>
      <w:color w:val="auto"/>
      <w:sz w:val="20"/>
    </w:rPr>
  </w:style>
  <w:style w:type="character" w:customStyle="1" w:styleId="WW8Num7z0">
    <w:name w:val="WW8Num7z0"/>
    <w:rPr>
      <w:rFonts w:ascii="Wingdings" w:hAnsi="Wingdings"/>
      <w:color w:val="0000FF"/>
      <w:sz w:val="20"/>
    </w:rPr>
  </w:style>
  <w:style w:type="character" w:customStyle="1" w:styleId="WW8Num8z0">
    <w:name w:val="WW8Num8z0"/>
    <w:rPr>
      <w:rFonts w:ascii="Wingdings" w:hAnsi="Wingdings"/>
      <w:color w:val="0000FF"/>
      <w:sz w:val="20"/>
    </w:rPr>
  </w:style>
  <w:style w:type="character" w:customStyle="1" w:styleId="WW8Num9z0">
    <w:name w:val="WW8Num9z0"/>
    <w:rPr>
      <w:rFonts w:ascii="Wingdings" w:hAnsi="Wingdings"/>
      <w:color w:val="auto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color w:val="auto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00FF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  <w:color w:val="0000FF"/>
      <w:sz w:val="2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cs="Calibri"/>
    </w:rPr>
  </w:style>
  <w:style w:type="character" w:customStyle="1" w:styleId="FooterChar">
    <w:name w:val="Footer Char"/>
    <w:rPr>
      <w:rFonts w:cs="Calibri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Arial">
    <w:name w:val="Normal + Arial"/>
    <w:basedOn w:val="Normal"/>
    <w:pPr>
      <w:jc w:val="both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pPr>
      <w:shd w:val="clear" w:color="auto" w:fill="E5E5E5"/>
      <w:spacing w:before="120" w:line="280" w:lineRule="atLeast"/>
    </w:pPr>
    <w:rPr>
      <w:b/>
      <w:spacing w:val="-10"/>
      <w:sz w:val="22"/>
      <w:szCs w:val="22"/>
    </w:rPr>
  </w:style>
  <w:style w:type="paragraph" w:customStyle="1" w:styleId="Achievement">
    <w:name w:val="Achievement"/>
    <w:basedOn w:val="BodyText"/>
    <w:pPr>
      <w:spacing w:after="60" w:line="220" w:lineRule="atLeast"/>
      <w:ind w:right="245"/>
      <w:jc w:val="both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7D13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FF"/>
      <w:sz w:val="20"/>
    </w:rPr>
  </w:style>
  <w:style w:type="character" w:customStyle="1" w:styleId="WW8Num2z0">
    <w:name w:val="WW8Num2z0"/>
    <w:rPr>
      <w:rFonts w:ascii="Wingdings" w:hAnsi="Wingdings"/>
      <w:color w:val="0000FF"/>
      <w:sz w:val="20"/>
    </w:rPr>
  </w:style>
  <w:style w:type="character" w:customStyle="1" w:styleId="WW8Num3z0">
    <w:name w:val="WW8Num3z0"/>
    <w:rPr>
      <w:rFonts w:ascii="Wingdings" w:hAnsi="Wingdings"/>
      <w:color w:val="auto"/>
      <w:sz w:val="20"/>
    </w:rPr>
  </w:style>
  <w:style w:type="character" w:customStyle="1" w:styleId="WW8Num4z0">
    <w:name w:val="WW8Num4z0"/>
    <w:rPr>
      <w:rFonts w:ascii="Wingdings" w:hAnsi="Wingdings"/>
      <w:color w:val="auto"/>
      <w:sz w:val="20"/>
    </w:rPr>
  </w:style>
  <w:style w:type="character" w:customStyle="1" w:styleId="WW8Num5z0">
    <w:name w:val="WW8Num5z0"/>
    <w:rPr>
      <w:rFonts w:ascii="Wingdings" w:hAnsi="Wingdings"/>
      <w:color w:val="0000FF"/>
      <w:sz w:val="20"/>
    </w:rPr>
  </w:style>
  <w:style w:type="character" w:customStyle="1" w:styleId="WW8Num6z0">
    <w:name w:val="WW8Num6z0"/>
    <w:rPr>
      <w:rFonts w:ascii="Wingdings" w:hAnsi="Wingdings"/>
      <w:color w:val="auto"/>
      <w:sz w:val="20"/>
    </w:rPr>
  </w:style>
  <w:style w:type="character" w:customStyle="1" w:styleId="WW8Num7z0">
    <w:name w:val="WW8Num7z0"/>
    <w:rPr>
      <w:rFonts w:ascii="Wingdings" w:hAnsi="Wingdings"/>
      <w:color w:val="0000FF"/>
      <w:sz w:val="20"/>
    </w:rPr>
  </w:style>
  <w:style w:type="character" w:customStyle="1" w:styleId="WW8Num8z0">
    <w:name w:val="WW8Num8z0"/>
    <w:rPr>
      <w:rFonts w:ascii="Wingdings" w:hAnsi="Wingdings"/>
      <w:color w:val="0000FF"/>
      <w:sz w:val="20"/>
    </w:rPr>
  </w:style>
  <w:style w:type="character" w:customStyle="1" w:styleId="WW8Num9z0">
    <w:name w:val="WW8Num9z0"/>
    <w:rPr>
      <w:rFonts w:ascii="Wingdings" w:hAnsi="Wingdings"/>
      <w:color w:val="auto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color w:val="auto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  <w:sz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00FF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  <w:color w:val="0000FF"/>
      <w:sz w:val="2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cs="Calibri"/>
    </w:rPr>
  </w:style>
  <w:style w:type="character" w:customStyle="1" w:styleId="FooterChar">
    <w:name w:val="Footer Char"/>
    <w:rPr>
      <w:rFonts w:cs="Calibri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Arial">
    <w:name w:val="Normal + Arial"/>
    <w:basedOn w:val="Normal"/>
    <w:pPr>
      <w:jc w:val="both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pPr>
      <w:shd w:val="clear" w:color="auto" w:fill="E5E5E5"/>
      <w:spacing w:before="120" w:line="280" w:lineRule="atLeast"/>
    </w:pPr>
    <w:rPr>
      <w:b/>
      <w:spacing w:val="-10"/>
      <w:sz w:val="22"/>
      <w:szCs w:val="22"/>
    </w:rPr>
  </w:style>
  <w:style w:type="paragraph" w:customStyle="1" w:styleId="Achievement">
    <w:name w:val="Achievement"/>
    <w:basedOn w:val="BodyText"/>
    <w:pPr>
      <w:spacing w:after="60" w:line="220" w:lineRule="atLeast"/>
      <w:ind w:right="245"/>
      <w:jc w:val="both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7D13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8A39-5935-4D69-AE48-95A2E23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mailto:dilruwan27@gmail.com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Axiom Telecom</dc:creator>
  <cp:lastModifiedBy>Visitor_pc</cp:lastModifiedBy>
  <cp:revision>6</cp:revision>
  <cp:lastPrinted>2014-01-13T09:11:00Z</cp:lastPrinted>
  <dcterms:created xsi:type="dcterms:W3CDTF">2013-01-08T05:35:00Z</dcterms:created>
  <dcterms:modified xsi:type="dcterms:W3CDTF">2015-08-10T06:42:00Z</dcterms:modified>
</cp:coreProperties>
</file>