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EE473E" w:rsidRDefault="00EE473E" w:rsidP="00EE473E">
      <w:pPr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E473E">
        <w:t xml:space="preserve"> </w:t>
      </w:r>
      <w:r w:rsidRPr="00EE473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1208592</w:t>
      </w:r>
    </w:p>
    <w:p w:rsidR="00EE473E" w:rsidRDefault="00EE473E" w:rsidP="00EE473E">
      <w:pPr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EE473E" w:rsidRDefault="00EE473E" w:rsidP="00EE473E">
      <w:pPr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EE473E" w:rsidRDefault="00EE473E" w:rsidP="00EE473E">
      <w:pPr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EE473E" w:rsidRDefault="00EE473E" w:rsidP="00EE473E">
      <w:pPr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EE473E" w:rsidRDefault="00EE473E" w:rsidP="00EE473E">
      <w:pPr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EE473E" w:rsidRDefault="00EE473E" w:rsidP="00EE473E">
      <w:pPr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035872" w:rsidRPr="00952E05" w:rsidRDefault="00035872" w:rsidP="00C025C2">
      <w:pPr>
        <w:pStyle w:val="BodyText"/>
        <w:rPr>
          <w:rFonts w:ascii="Verdana" w:hAnsi="Verdana" w:cs="Tahoma"/>
          <w:b/>
          <w:i w:val="0"/>
          <w:iCs w:val="0"/>
          <w:u w:val="single"/>
        </w:rPr>
      </w:pPr>
      <w:r w:rsidRPr="00952E05">
        <w:rPr>
          <w:rFonts w:ascii="Verdana" w:hAnsi="Verdana" w:cs="Tahoma"/>
          <w:b/>
          <w:i w:val="0"/>
          <w:iCs w:val="0"/>
          <w:u w:val="single"/>
        </w:rPr>
        <w:t>OBJECTIVE:</w:t>
      </w:r>
    </w:p>
    <w:p w:rsidR="001A040B" w:rsidRDefault="00061340" w:rsidP="00C025C2">
      <w:pPr>
        <w:pStyle w:val="BodyText"/>
        <w:rPr>
          <w:rFonts w:ascii="Verdana" w:hAnsi="Verdana" w:cs="Tahoma"/>
          <w:b/>
          <w:i w:val="0"/>
          <w:iCs w:val="0"/>
          <w:sz w:val="20"/>
          <w:szCs w:val="20"/>
        </w:rPr>
      </w:pPr>
      <w:r w:rsidRPr="00733D23">
        <w:rPr>
          <w:rFonts w:ascii="Verdana" w:hAnsi="Verdana" w:cs="Tahoma"/>
          <w:b/>
          <w:i w:val="0"/>
          <w:iCs w:val="0"/>
          <w:sz w:val="20"/>
          <w:szCs w:val="20"/>
        </w:rPr>
        <w:t xml:space="preserve">More Than 10 years </w:t>
      </w:r>
      <w:r w:rsidR="003018FC">
        <w:rPr>
          <w:rFonts w:ascii="Verdana" w:hAnsi="Verdana" w:cs="Tahoma"/>
          <w:b/>
          <w:i w:val="0"/>
          <w:iCs w:val="0"/>
          <w:sz w:val="20"/>
          <w:szCs w:val="20"/>
        </w:rPr>
        <w:t xml:space="preserve">Gulf </w:t>
      </w:r>
      <w:r w:rsidRPr="00733D23">
        <w:rPr>
          <w:rFonts w:ascii="Verdana" w:hAnsi="Verdana" w:cs="Tahoma"/>
          <w:b/>
          <w:i w:val="0"/>
          <w:iCs w:val="0"/>
          <w:sz w:val="20"/>
          <w:szCs w:val="20"/>
        </w:rPr>
        <w:t>Working Experience in Saudi Arabia</w:t>
      </w:r>
      <w:r w:rsidR="003018FC">
        <w:rPr>
          <w:rFonts w:ascii="Verdana" w:hAnsi="Verdana" w:cs="Tahoma"/>
          <w:b/>
          <w:i w:val="0"/>
          <w:iCs w:val="0"/>
          <w:sz w:val="20"/>
          <w:szCs w:val="20"/>
        </w:rPr>
        <w:t>-</w:t>
      </w:r>
      <w:r w:rsidRPr="00733D23">
        <w:rPr>
          <w:rFonts w:ascii="Verdana" w:hAnsi="Verdana" w:cs="Tahoma"/>
          <w:b/>
          <w:i w:val="0"/>
          <w:iCs w:val="0"/>
          <w:sz w:val="20"/>
          <w:szCs w:val="20"/>
        </w:rPr>
        <w:t>UAE in IT/Telecom/ELV System  for Construction &amp;</w:t>
      </w:r>
      <w:r w:rsidR="00B254D4" w:rsidRPr="00733D23">
        <w:rPr>
          <w:rFonts w:ascii="Verdana" w:hAnsi="Verdana" w:cs="Tahoma"/>
          <w:b/>
          <w:i w:val="0"/>
          <w:iCs w:val="0"/>
          <w:sz w:val="20"/>
          <w:szCs w:val="20"/>
        </w:rPr>
        <w:t xml:space="preserve"> </w:t>
      </w:r>
      <w:r w:rsidRPr="00733D23">
        <w:rPr>
          <w:rFonts w:ascii="Verdana" w:hAnsi="Verdana" w:cs="Tahoma"/>
          <w:b/>
          <w:i w:val="0"/>
          <w:iCs w:val="0"/>
          <w:sz w:val="20"/>
          <w:szCs w:val="20"/>
        </w:rPr>
        <w:t xml:space="preserve">Oilfield Industry with </w:t>
      </w:r>
      <w:r w:rsidR="003018FC">
        <w:rPr>
          <w:rFonts w:ascii="Verdana" w:hAnsi="Verdana" w:cs="Tahoma"/>
          <w:b/>
          <w:i w:val="0"/>
          <w:iCs w:val="0"/>
          <w:sz w:val="20"/>
          <w:szCs w:val="20"/>
        </w:rPr>
        <w:t xml:space="preserve">Princes </w:t>
      </w:r>
      <w:proofErr w:type="spellStart"/>
      <w:r w:rsidR="003018FC">
        <w:rPr>
          <w:rFonts w:ascii="Verdana" w:hAnsi="Verdana" w:cs="Tahoma"/>
          <w:b/>
          <w:i w:val="0"/>
          <w:iCs w:val="0"/>
          <w:sz w:val="20"/>
          <w:szCs w:val="20"/>
        </w:rPr>
        <w:t>Palaces,</w:t>
      </w:r>
      <w:r w:rsidRPr="00733D23">
        <w:rPr>
          <w:rFonts w:ascii="Verdana" w:hAnsi="Verdana" w:cs="Tahoma"/>
          <w:b/>
          <w:i w:val="0"/>
          <w:iCs w:val="0"/>
          <w:sz w:val="20"/>
          <w:szCs w:val="20"/>
        </w:rPr>
        <w:t>Shopping</w:t>
      </w:r>
      <w:proofErr w:type="spellEnd"/>
      <w:r w:rsidRPr="00733D23">
        <w:rPr>
          <w:rFonts w:ascii="Verdana" w:hAnsi="Verdana" w:cs="Tahoma"/>
          <w:b/>
          <w:i w:val="0"/>
          <w:iCs w:val="0"/>
          <w:sz w:val="20"/>
          <w:szCs w:val="20"/>
        </w:rPr>
        <w:t xml:space="preserve"> </w:t>
      </w:r>
      <w:r w:rsidR="001F783B" w:rsidRPr="00733D23">
        <w:rPr>
          <w:rFonts w:ascii="Verdana" w:hAnsi="Verdana" w:cs="Tahoma"/>
          <w:b/>
          <w:i w:val="0"/>
          <w:iCs w:val="0"/>
          <w:sz w:val="20"/>
          <w:szCs w:val="20"/>
        </w:rPr>
        <w:t>Mall, Hotel</w:t>
      </w:r>
      <w:r w:rsidRPr="00733D23">
        <w:rPr>
          <w:rFonts w:ascii="Verdana" w:hAnsi="Verdana" w:cs="Tahoma"/>
          <w:b/>
          <w:i w:val="0"/>
          <w:iCs w:val="0"/>
          <w:sz w:val="20"/>
          <w:szCs w:val="20"/>
        </w:rPr>
        <w:t xml:space="preserve"> </w:t>
      </w:r>
      <w:r w:rsidR="001F783B" w:rsidRPr="00733D23">
        <w:rPr>
          <w:rFonts w:ascii="Verdana" w:hAnsi="Verdana" w:cs="Tahoma"/>
          <w:b/>
          <w:i w:val="0"/>
          <w:iCs w:val="0"/>
          <w:sz w:val="20"/>
          <w:szCs w:val="20"/>
        </w:rPr>
        <w:t>Tower, Commercial</w:t>
      </w:r>
      <w:r w:rsidR="003018FC">
        <w:rPr>
          <w:rFonts w:ascii="Verdana" w:hAnsi="Verdana" w:cs="Tahoma"/>
          <w:b/>
          <w:i w:val="0"/>
          <w:iCs w:val="0"/>
          <w:sz w:val="20"/>
          <w:szCs w:val="20"/>
        </w:rPr>
        <w:t>&amp;</w:t>
      </w:r>
      <w:r w:rsidR="001F783B" w:rsidRPr="00733D23">
        <w:rPr>
          <w:rFonts w:ascii="Verdana" w:hAnsi="Verdana" w:cs="Tahoma"/>
          <w:b/>
          <w:i w:val="0"/>
          <w:iCs w:val="0"/>
          <w:sz w:val="20"/>
          <w:szCs w:val="20"/>
        </w:rPr>
        <w:t xml:space="preserve"> Residential</w:t>
      </w:r>
      <w:r w:rsidRPr="00733D23">
        <w:rPr>
          <w:rFonts w:ascii="Verdana" w:hAnsi="Verdana" w:cs="Tahoma"/>
          <w:b/>
          <w:i w:val="0"/>
          <w:iCs w:val="0"/>
          <w:sz w:val="20"/>
          <w:szCs w:val="20"/>
        </w:rPr>
        <w:t xml:space="preserve"> Building and Industrial Building in </w:t>
      </w:r>
      <w:r w:rsidR="001F783B" w:rsidRPr="00733D23">
        <w:rPr>
          <w:rFonts w:ascii="Verdana" w:hAnsi="Verdana" w:cs="Tahoma"/>
          <w:b/>
          <w:i w:val="0"/>
          <w:iCs w:val="0"/>
          <w:sz w:val="20"/>
          <w:szCs w:val="20"/>
        </w:rPr>
        <w:t xml:space="preserve">Oil Gas </w:t>
      </w:r>
      <w:r w:rsidRPr="00733D23">
        <w:rPr>
          <w:rFonts w:ascii="Verdana" w:hAnsi="Verdana" w:cs="Tahoma"/>
          <w:b/>
          <w:i w:val="0"/>
          <w:iCs w:val="0"/>
          <w:sz w:val="20"/>
          <w:szCs w:val="20"/>
        </w:rPr>
        <w:t xml:space="preserve">Plant </w:t>
      </w:r>
      <w:r w:rsidR="001F783B" w:rsidRPr="00733D23">
        <w:rPr>
          <w:rFonts w:ascii="Verdana" w:hAnsi="Verdana" w:cs="Tahoma"/>
          <w:b/>
          <w:i w:val="0"/>
          <w:iCs w:val="0"/>
          <w:sz w:val="20"/>
          <w:szCs w:val="20"/>
        </w:rPr>
        <w:t xml:space="preserve">Area. The System Involved in Structured Cabling, PA/GA, IPPS, AV, SMATV, </w:t>
      </w:r>
      <w:r w:rsidR="003018FC" w:rsidRPr="00733D23">
        <w:rPr>
          <w:rFonts w:ascii="Verdana" w:hAnsi="Verdana" w:cs="Tahoma"/>
          <w:b/>
          <w:i w:val="0"/>
          <w:iCs w:val="0"/>
          <w:sz w:val="20"/>
          <w:szCs w:val="20"/>
        </w:rPr>
        <w:t>ADSL, Fire</w:t>
      </w:r>
      <w:r w:rsidR="003018FC">
        <w:rPr>
          <w:rFonts w:ascii="Verdana" w:hAnsi="Verdana" w:cs="Tahoma"/>
          <w:b/>
          <w:i w:val="0"/>
          <w:iCs w:val="0"/>
          <w:sz w:val="20"/>
          <w:szCs w:val="20"/>
        </w:rPr>
        <w:t xml:space="preserve"> Alarm, Home Automation System </w:t>
      </w:r>
      <w:r w:rsidR="001F783B" w:rsidRPr="00733D23">
        <w:rPr>
          <w:rFonts w:ascii="Verdana" w:hAnsi="Verdana" w:cs="Tahoma"/>
          <w:b/>
          <w:i w:val="0"/>
          <w:iCs w:val="0"/>
          <w:sz w:val="20"/>
          <w:szCs w:val="20"/>
        </w:rPr>
        <w:t xml:space="preserve">and Data Network, SDH, PDH and Fiber Backbone and other Sub System. </w:t>
      </w:r>
      <w:r w:rsidR="007976E6" w:rsidRPr="00733D23">
        <w:rPr>
          <w:rFonts w:ascii="Verdana" w:hAnsi="Verdana" w:cs="Tahoma"/>
          <w:b/>
          <w:i w:val="0"/>
          <w:iCs w:val="0"/>
          <w:sz w:val="20"/>
          <w:szCs w:val="20"/>
        </w:rPr>
        <w:t xml:space="preserve">Last </w:t>
      </w:r>
      <w:r w:rsidR="003018FC">
        <w:rPr>
          <w:rFonts w:ascii="Verdana" w:hAnsi="Verdana" w:cs="Tahoma"/>
          <w:b/>
          <w:i w:val="0"/>
          <w:iCs w:val="0"/>
          <w:sz w:val="20"/>
          <w:szCs w:val="20"/>
        </w:rPr>
        <w:t>6</w:t>
      </w:r>
      <w:r w:rsidR="007976E6" w:rsidRPr="00733D23">
        <w:rPr>
          <w:rFonts w:ascii="Verdana" w:hAnsi="Verdana" w:cs="Tahoma"/>
          <w:b/>
          <w:i w:val="0"/>
          <w:iCs w:val="0"/>
          <w:sz w:val="20"/>
          <w:szCs w:val="20"/>
        </w:rPr>
        <w:t xml:space="preserve"> </w:t>
      </w:r>
      <w:r w:rsidR="009A0895" w:rsidRPr="00733D23">
        <w:rPr>
          <w:rFonts w:ascii="Verdana" w:hAnsi="Verdana" w:cs="Tahoma"/>
          <w:b/>
          <w:i w:val="0"/>
          <w:iCs w:val="0"/>
          <w:sz w:val="20"/>
          <w:szCs w:val="20"/>
        </w:rPr>
        <w:t>Years Involved</w:t>
      </w:r>
      <w:r w:rsidR="007976E6" w:rsidRPr="00733D23">
        <w:rPr>
          <w:rFonts w:ascii="Verdana" w:hAnsi="Verdana" w:cs="Tahoma"/>
          <w:b/>
          <w:i w:val="0"/>
          <w:iCs w:val="0"/>
          <w:sz w:val="20"/>
          <w:szCs w:val="20"/>
        </w:rPr>
        <w:t xml:space="preserve"> in </w:t>
      </w:r>
      <w:r w:rsidR="001F783B" w:rsidRPr="00733D23">
        <w:rPr>
          <w:rFonts w:ascii="Verdana" w:hAnsi="Verdana" w:cs="Tahoma"/>
          <w:b/>
          <w:i w:val="0"/>
          <w:iCs w:val="0"/>
          <w:sz w:val="20"/>
          <w:szCs w:val="20"/>
        </w:rPr>
        <w:t>Complete P</w:t>
      </w:r>
      <w:r w:rsidR="00AA662E" w:rsidRPr="00733D23">
        <w:rPr>
          <w:rFonts w:ascii="Verdana" w:hAnsi="Verdana" w:cs="Tahoma"/>
          <w:b/>
          <w:i w:val="0"/>
          <w:iCs w:val="0"/>
          <w:sz w:val="20"/>
          <w:szCs w:val="20"/>
        </w:rPr>
        <w:t>ROJECT</w:t>
      </w:r>
      <w:r w:rsidR="001F783B" w:rsidRPr="00733D23">
        <w:rPr>
          <w:rFonts w:ascii="Verdana" w:hAnsi="Verdana" w:cs="Tahoma"/>
          <w:b/>
          <w:i w:val="0"/>
          <w:iCs w:val="0"/>
          <w:sz w:val="20"/>
          <w:szCs w:val="20"/>
        </w:rPr>
        <w:t xml:space="preserve"> </w:t>
      </w:r>
      <w:r w:rsidRPr="00733D23">
        <w:rPr>
          <w:rFonts w:ascii="Verdana" w:hAnsi="Verdana" w:cs="Tahoma"/>
          <w:b/>
          <w:i w:val="0"/>
          <w:iCs w:val="0"/>
          <w:sz w:val="20"/>
          <w:szCs w:val="20"/>
        </w:rPr>
        <w:t>M</w:t>
      </w:r>
      <w:r w:rsidR="00AA662E" w:rsidRPr="00733D23">
        <w:rPr>
          <w:rFonts w:ascii="Verdana" w:hAnsi="Verdana" w:cs="Tahoma"/>
          <w:b/>
          <w:i w:val="0"/>
          <w:iCs w:val="0"/>
          <w:sz w:val="20"/>
          <w:szCs w:val="20"/>
        </w:rPr>
        <w:t>ANAGEMENT</w:t>
      </w:r>
      <w:r w:rsidR="001F783B" w:rsidRPr="00733D23">
        <w:rPr>
          <w:rFonts w:ascii="Verdana" w:hAnsi="Verdana" w:cs="Tahoma"/>
          <w:b/>
          <w:i w:val="0"/>
          <w:iCs w:val="0"/>
          <w:sz w:val="20"/>
          <w:szCs w:val="20"/>
        </w:rPr>
        <w:t xml:space="preserve"> and</w:t>
      </w:r>
      <w:r w:rsidRPr="00733D23">
        <w:rPr>
          <w:rFonts w:ascii="Verdana" w:hAnsi="Verdana" w:cs="Tahoma"/>
          <w:b/>
          <w:i w:val="0"/>
          <w:iCs w:val="0"/>
          <w:sz w:val="20"/>
          <w:szCs w:val="20"/>
        </w:rPr>
        <w:t xml:space="preserve"> Planning and </w:t>
      </w:r>
      <w:r w:rsidR="001F783B" w:rsidRPr="00733D23">
        <w:rPr>
          <w:rFonts w:ascii="Verdana" w:hAnsi="Verdana" w:cs="Tahoma"/>
          <w:b/>
          <w:i w:val="0"/>
          <w:iCs w:val="0"/>
          <w:sz w:val="20"/>
          <w:szCs w:val="20"/>
        </w:rPr>
        <w:t xml:space="preserve">Scheduling, Resource Assigning, Monitor </w:t>
      </w:r>
      <w:r w:rsidR="00AA662E" w:rsidRPr="00733D23">
        <w:rPr>
          <w:rFonts w:ascii="Verdana" w:hAnsi="Verdana" w:cs="Tahoma"/>
          <w:b/>
          <w:i w:val="0"/>
          <w:iCs w:val="0"/>
          <w:sz w:val="20"/>
          <w:szCs w:val="20"/>
        </w:rPr>
        <w:t>Control the</w:t>
      </w:r>
      <w:r w:rsidR="001F783B" w:rsidRPr="00733D23">
        <w:rPr>
          <w:rFonts w:ascii="Verdana" w:hAnsi="Verdana" w:cs="Tahoma"/>
          <w:b/>
          <w:i w:val="0"/>
          <w:iCs w:val="0"/>
          <w:sz w:val="20"/>
          <w:szCs w:val="20"/>
        </w:rPr>
        <w:t xml:space="preserve"> Complete Project </w:t>
      </w:r>
      <w:r w:rsidR="00AA662E" w:rsidRPr="00733D23">
        <w:rPr>
          <w:rFonts w:ascii="Verdana" w:hAnsi="Verdana" w:cs="Tahoma"/>
          <w:b/>
          <w:i w:val="0"/>
          <w:iCs w:val="0"/>
          <w:sz w:val="20"/>
          <w:szCs w:val="20"/>
        </w:rPr>
        <w:t xml:space="preserve">with </w:t>
      </w:r>
      <w:r w:rsidR="001F783B" w:rsidRPr="00733D23">
        <w:rPr>
          <w:rFonts w:ascii="Verdana" w:hAnsi="Verdana" w:cs="Tahoma"/>
          <w:b/>
          <w:i w:val="0"/>
          <w:iCs w:val="0"/>
          <w:sz w:val="20"/>
          <w:szCs w:val="20"/>
        </w:rPr>
        <w:t xml:space="preserve">Execution </w:t>
      </w:r>
      <w:r w:rsidR="00AA662E" w:rsidRPr="00733D23">
        <w:rPr>
          <w:rFonts w:ascii="Verdana" w:hAnsi="Verdana" w:cs="Tahoma"/>
          <w:b/>
          <w:i w:val="0"/>
          <w:iCs w:val="0"/>
          <w:sz w:val="20"/>
          <w:szCs w:val="20"/>
        </w:rPr>
        <w:t>and Supervising the Technical Team, Subcontractor and Co-Ordination with Client, Main Contractor, Consultant</w:t>
      </w:r>
      <w:r w:rsidR="003018FC">
        <w:rPr>
          <w:rFonts w:ascii="Verdana" w:hAnsi="Verdana" w:cs="Tahoma"/>
          <w:b/>
          <w:i w:val="0"/>
          <w:iCs w:val="0"/>
          <w:sz w:val="20"/>
          <w:szCs w:val="20"/>
        </w:rPr>
        <w:t xml:space="preserve"> and</w:t>
      </w:r>
      <w:r w:rsidR="00AA662E" w:rsidRPr="00733D23">
        <w:rPr>
          <w:rFonts w:ascii="Verdana" w:hAnsi="Verdana" w:cs="Tahoma"/>
          <w:b/>
          <w:i w:val="0"/>
          <w:iCs w:val="0"/>
          <w:sz w:val="20"/>
          <w:szCs w:val="20"/>
        </w:rPr>
        <w:t xml:space="preserve"> Support the Shop Drawing, Redline Drawing, As-Built Drawing and Work Inspection, Handover and Testing Documents and Procurement Support</w:t>
      </w:r>
      <w:r w:rsidR="003018FC">
        <w:rPr>
          <w:rFonts w:ascii="Verdana" w:hAnsi="Verdana" w:cs="Tahoma"/>
          <w:b/>
          <w:i w:val="0"/>
          <w:iCs w:val="0"/>
          <w:sz w:val="20"/>
          <w:szCs w:val="20"/>
        </w:rPr>
        <w:t>.</w:t>
      </w:r>
      <w:r w:rsidR="00AA662E" w:rsidRPr="00733D23">
        <w:rPr>
          <w:rFonts w:ascii="Verdana" w:hAnsi="Verdana" w:cs="Tahoma"/>
          <w:b/>
          <w:i w:val="0"/>
          <w:iCs w:val="0"/>
          <w:sz w:val="20"/>
          <w:szCs w:val="20"/>
        </w:rPr>
        <w:t xml:space="preserve"> </w:t>
      </w:r>
    </w:p>
    <w:p w:rsidR="00012A46" w:rsidRDefault="00012A46" w:rsidP="00C025C2">
      <w:pPr>
        <w:pStyle w:val="BodyText"/>
        <w:rPr>
          <w:rFonts w:ascii="Verdana" w:hAnsi="Verdana" w:cs="Tahoma"/>
          <w:b/>
          <w:i w:val="0"/>
          <w:iCs w:val="0"/>
          <w:sz w:val="20"/>
          <w:szCs w:val="20"/>
          <w:u w:val="single"/>
        </w:rPr>
      </w:pPr>
      <w:r w:rsidRPr="00012A46">
        <w:rPr>
          <w:rFonts w:ascii="Verdana" w:hAnsi="Verdana" w:cs="Tahoma"/>
          <w:b/>
          <w:i w:val="0"/>
          <w:iCs w:val="0"/>
          <w:sz w:val="20"/>
          <w:szCs w:val="20"/>
          <w:u w:val="single"/>
        </w:rPr>
        <w:t>PROJECT MANAGEMENT COURSE:</w:t>
      </w:r>
    </w:p>
    <w:p w:rsidR="00012A46" w:rsidRDefault="00012A46" w:rsidP="00C025C2">
      <w:pPr>
        <w:pStyle w:val="BodyText"/>
        <w:rPr>
          <w:rFonts w:ascii="Verdana" w:hAnsi="Verdana" w:cs="Tahoma"/>
          <w:b/>
          <w:i w:val="0"/>
          <w:iCs w:val="0"/>
          <w:sz w:val="20"/>
          <w:szCs w:val="20"/>
        </w:rPr>
      </w:pPr>
      <w:r>
        <w:rPr>
          <w:rFonts w:ascii="Verdana" w:hAnsi="Verdana" w:cs="Tahoma"/>
          <w:b/>
          <w:i w:val="0"/>
          <w:iCs w:val="0"/>
          <w:sz w:val="20"/>
          <w:szCs w:val="20"/>
        </w:rPr>
        <w:t>1. PMP-Project Management Professional-</w:t>
      </w:r>
      <w:proofErr w:type="spellStart"/>
      <w:r>
        <w:rPr>
          <w:rFonts w:ascii="Verdana" w:hAnsi="Verdana" w:cs="Tahoma"/>
          <w:b/>
          <w:i w:val="0"/>
          <w:iCs w:val="0"/>
          <w:sz w:val="20"/>
          <w:szCs w:val="20"/>
        </w:rPr>
        <w:t>pmikeralachapter</w:t>
      </w:r>
      <w:proofErr w:type="spellEnd"/>
      <w:r>
        <w:rPr>
          <w:rFonts w:ascii="Verdana" w:hAnsi="Verdana" w:cs="Tahoma"/>
          <w:b/>
          <w:i w:val="0"/>
          <w:iCs w:val="0"/>
          <w:sz w:val="20"/>
          <w:szCs w:val="20"/>
        </w:rPr>
        <w:t xml:space="preserve"> (On Study). </w:t>
      </w:r>
    </w:p>
    <w:p w:rsidR="00012A46" w:rsidRDefault="00012A46" w:rsidP="00C025C2">
      <w:pPr>
        <w:pStyle w:val="BodyText"/>
        <w:rPr>
          <w:rFonts w:ascii="Verdana" w:hAnsi="Verdana" w:cs="Tahoma"/>
          <w:b/>
          <w:i w:val="0"/>
          <w:iCs w:val="0"/>
          <w:sz w:val="20"/>
          <w:szCs w:val="20"/>
        </w:rPr>
      </w:pPr>
      <w:r>
        <w:rPr>
          <w:rFonts w:ascii="Verdana" w:hAnsi="Verdana" w:cs="Tahoma"/>
          <w:b/>
          <w:i w:val="0"/>
          <w:iCs w:val="0"/>
          <w:sz w:val="20"/>
          <w:szCs w:val="20"/>
        </w:rPr>
        <w:t xml:space="preserve">2. PRINCE2-Prince2 </w:t>
      </w:r>
      <w:proofErr w:type="spellStart"/>
      <w:r>
        <w:rPr>
          <w:rFonts w:ascii="Verdana" w:hAnsi="Verdana" w:cs="Tahoma"/>
          <w:b/>
          <w:i w:val="0"/>
          <w:iCs w:val="0"/>
          <w:sz w:val="20"/>
          <w:szCs w:val="20"/>
        </w:rPr>
        <w:t>Foundation&amp;Practitioner</w:t>
      </w:r>
      <w:proofErr w:type="spellEnd"/>
      <w:r>
        <w:rPr>
          <w:rFonts w:ascii="Verdana" w:hAnsi="Verdana" w:cs="Tahoma"/>
          <w:b/>
          <w:i w:val="0"/>
          <w:iCs w:val="0"/>
          <w:sz w:val="20"/>
          <w:szCs w:val="20"/>
        </w:rPr>
        <w:t xml:space="preserve"> (</w:t>
      </w:r>
      <w:proofErr w:type="spellStart"/>
      <w:r>
        <w:rPr>
          <w:rFonts w:ascii="Verdana" w:hAnsi="Verdana" w:cs="Tahoma"/>
          <w:b/>
          <w:i w:val="0"/>
          <w:iCs w:val="0"/>
          <w:sz w:val="20"/>
          <w:szCs w:val="20"/>
        </w:rPr>
        <w:t>OnStudy</w:t>
      </w:r>
      <w:proofErr w:type="spellEnd"/>
      <w:r>
        <w:rPr>
          <w:rFonts w:ascii="Verdana" w:hAnsi="Verdana" w:cs="Tahoma"/>
          <w:b/>
          <w:i w:val="0"/>
          <w:iCs w:val="0"/>
          <w:sz w:val="20"/>
          <w:szCs w:val="20"/>
        </w:rPr>
        <w:t xml:space="preserve">). </w:t>
      </w:r>
    </w:p>
    <w:p w:rsidR="002504A6" w:rsidRPr="00012A46" w:rsidRDefault="002504A6" w:rsidP="00C025C2">
      <w:pPr>
        <w:pStyle w:val="BodyText"/>
        <w:rPr>
          <w:rFonts w:ascii="Verdana" w:hAnsi="Verdana" w:cs="Tahoma"/>
          <w:b/>
          <w:i w:val="0"/>
          <w:iCs w:val="0"/>
          <w:sz w:val="20"/>
          <w:szCs w:val="20"/>
        </w:rPr>
      </w:pPr>
      <w:r>
        <w:rPr>
          <w:rFonts w:ascii="Verdana" w:hAnsi="Verdana" w:cs="Tahoma"/>
          <w:b/>
          <w:i w:val="0"/>
          <w:iCs w:val="0"/>
          <w:sz w:val="20"/>
          <w:szCs w:val="20"/>
        </w:rPr>
        <w:t>3. ITIL</w:t>
      </w:r>
      <w:r w:rsidR="00012A46">
        <w:rPr>
          <w:rFonts w:ascii="Verdana" w:hAnsi="Verdana" w:cs="Tahoma"/>
          <w:b/>
          <w:i w:val="0"/>
          <w:iCs w:val="0"/>
          <w:sz w:val="20"/>
          <w:szCs w:val="20"/>
        </w:rPr>
        <w:t xml:space="preserve">-ITIL Foundation </w:t>
      </w:r>
      <w:r>
        <w:rPr>
          <w:rFonts w:ascii="Verdana" w:hAnsi="Verdana" w:cs="Tahoma"/>
          <w:b/>
          <w:i w:val="0"/>
          <w:iCs w:val="0"/>
          <w:sz w:val="20"/>
          <w:szCs w:val="20"/>
        </w:rPr>
        <w:t>Certificate (</w:t>
      </w:r>
      <w:proofErr w:type="spellStart"/>
      <w:r>
        <w:rPr>
          <w:rFonts w:ascii="Verdana" w:hAnsi="Verdana" w:cs="Tahoma"/>
          <w:b/>
          <w:i w:val="0"/>
          <w:iCs w:val="0"/>
          <w:sz w:val="20"/>
          <w:szCs w:val="20"/>
        </w:rPr>
        <w:t>OnStudy</w:t>
      </w:r>
      <w:proofErr w:type="spellEnd"/>
      <w:r>
        <w:rPr>
          <w:rFonts w:ascii="Verdana" w:hAnsi="Verdana" w:cs="Tahoma"/>
          <w:b/>
          <w:i w:val="0"/>
          <w:iCs w:val="0"/>
          <w:sz w:val="20"/>
          <w:szCs w:val="20"/>
        </w:rPr>
        <w:t xml:space="preserve">). </w:t>
      </w:r>
    </w:p>
    <w:p w:rsidR="005D4AC9" w:rsidRPr="00952E05" w:rsidRDefault="005D4AC9" w:rsidP="00C025C2">
      <w:pPr>
        <w:pStyle w:val="Heading9"/>
        <w:jc w:val="left"/>
        <w:rPr>
          <w:rFonts w:ascii="Verdana" w:hAnsi="Verdana" w:cs="Tahoma"/>
          <w:sz w:val="24"/>
          <w:szCs w:val="24"/>
        </w:rPr>
      </w:pPr>
      <w:r w:rsidRPr="00952E05">
        <w:rPr>
          <w:rFonts w:ascii="Verdana" w:hAnsi="Verdana" w:cs="Tahoma"/>
          <w:sz w:val="24"/>
          <w:szCs w:val="24"/>
        </w:rPr>
        <w:t>EDUCATION BACKGROUND</w:t>
      </w:r>
      <w:r w:rsidR="00DA3EC6" w:rsidRPr="00952E05">
        <w:rPr>
          <w:rFonts w:ascii="Verdana" w:hAnsi="Verdana" w:cs="Tahoma"/>
          <w:sz w:val="24"/>
          <w:szCs w:val="24"/>
        </w:rPr>
        <w:t>:</w:t>
      </w:r>
    </w:p>
    <w:p w:rsidR="00A104DE" w:rsidRPr="00733D23" w:rsidRDefault="00344596" w:rsidP="00EE473E">
      <w:pPr>
        <w:numPr>
          <w:ilvl w:val="0"/>
          <w:numId w:val="9"/>
        </w:numPr>
        <w:ind w:left="540" w:hanging="360"/>
        <w:rPr>
          <w:rFonts w:ascii="Verdana" w:hAnsi="Verdana" w:cs="Tahoma"/>
          <w:b/>
        </w:rPr>
      </w:pPr>
      <w:r w:rsidRPr="00733D23">
        <w:rPr>
          <w:rFonts w:ascii="Verdana" w:hAnsi="Verdana" w:cs="Tahoma"/>
          <w:b/>
        </w:rPr>
        <w:t xml:space="preserve">MSC-Master </w:t>
      </w:r>
      <w:r w:rsidR="006A29C5" w:rsidRPr="00733D23">
        <w:rPr>
          <w:rFonts w:ascii="Verdana" w:hAnsi="Verdana" w:cs="Tahoma"/>
          <w:b/>
        </w:rPr>
        <w:t xml:space="preserve">of </w:t>
      </w:r>
      <w:r w:rsidR="002504A6" w:rsidRPr="00733D23">
        <w:rPr>
          <w:rFonts w:ascii="Verdana" w:hAnsi="Verdana" w:cs="Tahoma"/>
          <w:b/>
        </w:rPr>
        <w:t>Telecommunications</w:t>
      </w:r>
      <w:r w:rsidR="002504A6">
        <w:rPr>
          <w:rFonts w:ascii="Verdana" w:hAnsi="Verdana" w:cs="Tahoma"/>
          <w:b/>
        </w:rPr>
        <w:t xml:space="preserve"> (</w:t>
      </w:r>
      <w:proofErr w:type="spellStart"/>
      <w:r w:rsidR="000B1B73" w:rsidRPr="00733D23">
        <w:rPr>
          <w:rFonts w:ascii="Verdana" w:hAnsi="Verdana" w:cs="Tahoma"/>
          <w:b/>
        </w:rPr>
        <w:t>On</w:t>
      </w:r>
      <w:r w:rsidR="00A06673" w:rsidRPr="00733D23">
        <w:rPr>
          <w:rFonts w:ascii="Verdana" w:hAnsi="Verdana" w:cs="Tahoma"/>
          <w:b/>
        </w:rPr>
        <w:t>Study</w:t>
      </w:r>
      <w:proofErr w:type="spellEnd"/>
      <w:r w:rsidR="002504A6" w:rsidRPr="00733D23">
        <w:rPr>
          <w:rFonts w:ascii="Verdana" w:hAnsi="Verdana" w:cs="Tahoma"/>
          <w:b/>
        </w:rPr>
        <w:t>)</w:t>
      </w:r>
      <w:r w:rsidR="002504A6">
        <w:rPr>
          <w:rFonts w:ascii="Verdana" w:hAnsi="Verdana" w:cs="Tahoma"/>
          <w:b/>
        </w:rPr>
        <w:t xml:space="preserve"> - (2Years).</w:t>
      </w:r>
      <w:r w:rsidR="00312456" w:rsidRPr="00733D23">
        <w:rPr>
          <w:rFonts w:ascii="Verdana" w:hAnsi="Verdana" w:cs="Tahoma"/>
          <w:b/>
        </w:rPr>
        <w:t xml:space="preserve"> </w:t>
      </w:r>
    </w:p>
    <w:p w:rsidR="00452FEB" w:rsidRPr="00733D23" w:rsidRDefault="00952E05" w:rsidP="00C025C2">
      <w:pPr>
        <w:numPr>
          <w:ilvl w:val="0"/>
          <w:numId w:val="9"/>
        </w:numPr>
        <w:ind w:left="540" w:hanging="360"/>
        <w:rPr>
          <w:rFonts w:ascii="Verdana" w:hAnsi="Verdana" w:cs="Tahoma"/>
          <w:b/>
        </w:rPr>
      </w:pPr>
      <w:r w:rsidRPr="00733D23">
        <w:rPr>
          <w:rFonts w:ascii="Verdana" w:hAnsi="Verdana" w:cs="Tahoma"/>
          <w:b/>
        </w:rPr>
        <w:t>BSC-</w:t>
      </w:r>
      <w:r w:rsidR="000B08FC" w:rsidRPr="00733D23">
        <w:rPr>
          <w:rFonts w:ascii="Verdana" w:hAnsi="Verdana" w:cs="Tahoma"/>
          <w:b/>
        </w:rPr>
        <w:t xml:space="preserve">IT </w:t>
      </w:r>
      <w:r w:rsidR="00543E1D" w:rsidRPr="00733D23">
        <w:rPr>
          <w:rFonts w:ascii="Verdana" w:hAnsi="Verdana" w:cs="Tahoma"/>
          <w:b/>
        </w:rPr>
        <w:t>-</w:t>
      </w:r>
      <w:r w:rsidR="000B08FC" w:rsidRPr="00733D23">
        <w:rPr>
          <w:rFonts w:ascii="Verdana" w:hAnsi="Verdana" w:cs="Tahoma"/>
          <w:b/>
        </w:rPr>
        <w:t>Bachelor</w:t>
      </w:r>
      <w:r w:rsidRPr="00733D23">
        <w:rPr>
          <w:rFonts w:ascii="Verdana" w:hAnsi="Verdana" w:cs="Tahoma"/>
          <w:b/>
        </w:rPr>
        <w:t xml:space="preserve"> of Information </w:t>
      </w:r>
      <w:r w:rsidR="00452FEB" w:rsidRPr="00733D23">
        <w:rPr>
          <w:rFonts w:ascii="Verdana" w:hAnsi="Verdana" w:cs="Tahoma"/>
          <w:b/>
        </w:rPr>
        <w:t>Technology (3Years)</w:t>
      </w:r>
      <w:r w:rsidR="007A22E9" w:rsidRPr="00733D23">
        <w:rPr>
          <w:rFonts w:ascii="Verdana" w:hAnsi="Verdana" w:cs="Tahoma"/>
          <w:b/>
        </w:rPr>
        <w:t>.</w:t>
      </w:r>
      <w:r w:rsidR="00312456" w:rsidRPr="00733D23">
        <w:rPr>
          <w:rFonts w:ascii="Verdana" w:hAnsi="Verdana" w:cs="Tahoma"/>
          <w:b/>
        </w:rPr>
        <w:t xml:space="preserve"> </w:t>
      </w:r>
    </w:p>
    <w:p w:rsidR="00A104DE" w:rsidRPr="00733D23" w:rsidRDefault="00A104DE" w:rsidP="00C025C2">
      <w:pPr>
        <w:numPr>
          <w:ilvl w:val="0"/>
          <w:numId w:val="9"/>
        </w:numPr>
        <w:ind w:left="540" w:hanging="360"/>
        <w:rPr>
          <w:rFonts w:ascii="Verdana" w:hAnsi="Verdana" w:cs="Tahoma"/>
          <w:b/>
        </w:rPr>
      </w:pPr>
      <w:r w:rsidRPr="00733D23">
        <w:rPr>
          <w:rFonts w:ascii="Verdana" w:hAnsi="Verdana" w:cs="Tahoma"/>
          <w:b/>
        </w:rPr>
        <w:t xml:space="preserve">DEEE-Diploma in Electrical and Electronics </w:t>
      </w:r>
      <w:r w:rsidR="000B08FC" w:rsidRPr="00733D23">
        <w:rPr>
          <w:rFonts w:ascii="Verdana" w:hAnsi="Verdana" w:cs="Tahoma"/>
          <w:b/>
        </w:rPr>
        <w:t>Engineering (</w:t>
      </w:r>
      <w:r w:rsidR="00993538" w:rsidRPr="00733D23">
        <w:rPr>
          <w:rFonts w:ascii="Verdana" w:hAnsi="Verdana" w:cs="Tahoma"/>
          <w:b/>
        </w:rPr>
        <w:t>3 Years</w:t>
      </w:r>
      <w:r w:rsidR="000B08FC" w:rsidRPr="00733D23">
        <w:rPr>
          <w:rFonts w:ascii="Verdana" w:hAnsi="Verdana" w:cs="Tahoma"/>
          <w:b/>
        </w:rPr>
        <w:t>)</w:t>
      </w:r>
      <w:r w:rsidRPr="00733D23">
        <w:rPr>
          <w:rFonts w:ascii="Verdana" w:hAnsi="Verdana" w:cs="Tahoma"/>
          <w:b/>
        </w:rPr>
        <w:t>.</w:t>
      </w:r>
      <w:r w:rsidR="00EE473E" w:rsidRPr="00733D23">
        <w:rPr>
          <w:rFonts w:ascii="Verdana" w:hAnsi="Verdana" w:cs="Tahoma"/>
          <w:b/>
        </w:rPr>
        <w:t xml:space="preserve"> </w:t>
      </w:r>
    </w:p>
    <w:p w:rsidR="001A040B" w:rsidRDefault="006B4B3A" w:rsidP="00C025C2">
      <w:pPr>
        <w:ind w:left="180" w:hanging="180"/>
        <w:rPr>
          <w:rFonts w:ascii="Verdana" w:hAnsi="Verdana" w:cs="Tahoma"/>
          <w:b/>
          <w:sz w:val="24"/>
          <w:szCs w:val="24"/>
          <w:u w:val="single"/>
        </w:rPr>
      </w:pPr>
      <w:r>
        <w:rPr>
          <w:rFonts w:ascii="Verdana" w:hAnsi="Verdana" w:cs="Tahoma"/>
          <w:b/>
          <w:sz w:val="24"/>
          <w:szCs w:val="24"/>
          <w:u w:val="single"/>
        </w:rPr>
        <w:t xml:space="preserve">PROJECT PLANNING </w:t>
      </w:r>
      <w:r w:rsidR="00012A46">
        <w:rPr>
          <w:rFonts w:ascii="Verdana" w:hAnsi="Verdana" w:cs="Tahoma"/>
          <w:b/>
          <w:sz w:val="24"/>
          <w:szCs w:val="24"/>
          <w:u w:val="single"/>
        </w:rPr>
        <w:t>SOFTWARE</w:t>
      </w:r>
      <w:r>
        <w:rPr>
          <w:rFonts w:ascii="Verdana" w:hAnsi="Verdana" w:cs="Tahoma"/>
          <w:b/>
          <w:sz w:val="24"/>
          <w:szCs w:val="24"/>
          <w:u w:val="single"/>
        </w:rPr>
        <w:t>:</w:t>
      </w:r>
    </w:p>
    <w:p w:rsidR="006B4B3A" w:rsidRPr="00733D23" w:rsidRDefault="006B4B3A" w:rsidP="00C025C2">
      <w:pPr>
        <w:pStyle w:val="ListParagraph"/>
        <w:numPr>
          <w:ilvl w:val="0"/>
          <w:numId w:val="41"/>
        </w:numPr>
        <w:rPr>
          <w:rFonts w:ascii="Verdana" w:hAnsi="Verdana" w:cs="Tahoma"/>
          <w:b/>
          <w:u w:val="single"/>
        </w:rPr>
      </w:pPr>
      <w:r w:rsidRPr="00733D23">
        <w:rPr>
          <w:rFonts w:ascii="Verdana" w:hAnsi="Verdana" w:cs="Tahoma"/>
          <w:b/>
        </w:rPr>
        <w:t>PRIMAVERA Project Planning and Management</w:t>
      </w:r>
      <w:r w:rsidR="00D741ED" w:rsidRPr="00733D23">
        <w:rPr>
          <w:rFonts w:ascii="Verdana" w:hAnsi="Verdana" w:cs="Tahoma"/>
          <w:b/>
        </w:rPr>
        <w:t xml:space="preserve"> P6</w:t>
      </w:r>
      <w:r w:rsidRPr="00733D23">
        <w:rPr>
          <w:rFonts w:ascii="Verdana" w:hAnsi="Verdana" w:cs="Tahoma"/>
          <w:b/>
        </w:rPr>
        <w:t xml:space="preserve">. </w:t>
      </w:r>
    </w:p>
    <w:p w:rsidR="006B4B3A" w:rsidRPr="00733D23" w:rsidRDefault="006B4B3A" w:rsidP="00C025C2">
      <w:pPr>
        <w:numPr>
          <w:ilvl w:val="0"/>
          <w:numId w:val="41"/>
        </w:numPr>
        <w:rPr>
          <w:rFonts w:ascii="Verdana" w:hAnsi="Verdana" w:cs="Tahoma"/>
          <w:b/>
        </w:rPr>
      </w:pPr>
      <w:r w:rsidRPr="00733D23">
        <w:rPr>
          <w:rFonts w:ascii="Verdana" w:hAnsi="Verdana" w:cs="Tahoma"/>
          <w:b/>
        </w:rPr>
        <w:t>MICROSOFT Project Management MS Project 2007.</w:t>
      </w:r>
      <w:r w:rsidR="00EE473E" w:rsidRPr="00733D23">
        <w:rPr>
          <w:rFonts w:ascii="Verdana" w:hAnsi="Verdana" w:cs="Tahoma"/>
          <w:b/>
        </w:rPr>
        <w:t xml:space="preserve"> </w:t>
      </w:r>
    </w:p>
    <w:p w:rsidR="006B4B3A" w:rsidRPr="00733D23" w:rsidRDefault="006B4B3A" w:rsidP="00C025C2">
      <w:pPr>
        <w:numPr>
          <w:ilvl w:val="0"/>
          <w:numId w:val="41"/>
        </w:numPr>
        <w:rPr>
          <w:rFonts w:ascii="Verdana" w:hAnsi="Verdana" w:cs="Tahoma"/>
          <w:b/>
        </w:rPr>
      </w:pPr>
      <w:r w:rsidRPr="00733D23">
        <w:rPr>
          <w:rFonts w:ascii="Verdana" w:hAnsi="Verdana" w:cs="Tahoma"/>
          <w:b/>
        </w:rPr>
        <w:t>Diploma in Project Planning and Manag</w:t>
      </w:r>
      <w:r w:rsidR="002865E9" w:rsidRPr="00733D23">
        <w:rPr>
          <w:rFonts w:ascii="Verdana" w:hAnsi="Verdana" w:cs="Tahoma"/>
          <w:b/>
        </w:rPr>
        <w:t>ement</w:t>
      </w:r>
      <w:r w:rsidRPr="00733D23">
        <w:rPr>
          <w:rFonts w:ascii="Verdana" w:hAnsi="Verdana" w:cs="Tahoma"/>
          <w:b/>
        </w:rPr>
        <w:t>-PPM.</w:t>
      </w:r>
      <w:r w:rsidR="00312456" w:rsidRPr="00733D23">
        <w:rPr>
          <w:rFonts w:ascii="Verdana" w:hAnsi="Verdana" w:cs="Tahoma"/>
          <w:b/>
        </w:rPr>
        <w:t xml:space="preserve"> </w:t>
      </w:r>
    </w:p>
    <w:p w:rsidR="000B08FC" w:rsidRDefault="00C025C2" w:rsidP="00F63684">
      <w:pPr>
        <w:pStyle w:val="Heading9"/>
        <w:tabs>
          <w:tab w:val="right" w:pos="9746"/>
        </w:tabs>
        <w:rPr>
          <w:rFonts w:ascii="Tahoma" w:hAnsi="Tahoma" w:cs="Tahoma"/>
          <w:b w:val="0"/>
          <w:sz w:val="22"/>
          <w:szCs w:val="22"/>
        </w:rPr>
      </w:pPr>
      <w:r>
        <w:rPr>
          <w:rFonts w:ascii="Verdana" w:hAnsi="Verdana" w:cs="Tahoma"/>
          <w:sz w:val="24"/>
          <w:szCs w:val="24"/>
        </w:rPr>
        <w:t>COMPANY</w:t>
      </w:r>
      <w:r w:rsidR="007F11C0">
        <w:rPr>
          <w:rFonts w:ascii="Verdana" w:hAnsi="Verdana" w:cs="Tahoma"/>
          <w:sz w:val="24"/>
          <w:szCs w:val="24"/>
        </w:rPr>
        <w:t xml:space="preserve"> </w:t>
      </w:r>
      <w:r>
        <w:rPr>
          <w:rFonts w:ascii="Verdana" w:hAnsi="Verdana" w:cs="Tahoma"/>
          <w:sz w:val="24"/>
          <w:szCs w:val="24"/>
        </w:rPr>
        <w:t xml:space="preserve">PROJECT </w:t>
      </w:r>
      <w:r w:rsidR="00422211">
        <w:rPr>
          <w:rFonts w:ascii="Verdana" w:hAnsi="Verdana" w:cs="Tahoma"/>
          <w:sz w:val="24"/>
          <w:szCs w:val="24"/>
        </w:rPr>
        <w:t>DETAILS-IT&amp;TELECOM</w:t>
      </w:r>
      <w:r w:rsidR="00CE7BBD">
        <w:rPr>
          <w:rFonts w:ascii="Verdana" w:hAnsi="Verdana" w:cs="Tahoma"/>
          <w:sz w:val="24"/>
          <w:szCs w:val="24"/>
        </w:rPr>
        <w:t>/</w:t>
      </w:r>
      <w:r w:rsidR="00422211">
        <w:rPr>
          <w:rFonts w:ascii="Verdana" w:hAnsi="Verdana" w:cs="Tahoma"/>
          <w:sz w:val="24"/>
          <w:szCs w:val="24"/>
        </w:rPr>
        <w:t>ELV SYSTEM</w:t>
      </w:r>
      <w:r w:rsidR="005D4AC9" w:rsidRPr="00602B46">
        <w:rPr>
          <w:rFonts w:ascii="Verdana" w:hAnsi="Verdana" w:cs="Tahoma"/>
          <w:sz w:val="24"/>
          <w:szCs w:val="24"/>
        </w:rPr>
        <w:t xml:space="preserve"> EXPERIENCE:</w:t>
      </w:r>
    </w:p>
    <w:p w:rsidR="000B1B73" w:rsidRPr="00733D23" w:rsidRDefault="00047145" w:rsidP="00EE6276">
      <w:pPr>
        <w:rPr>
          <w:rFonts w:ascii="Verdana" w:hAnsi="Verdana" w:cs="Tahoma"/>
          <w:b/>
        </w:rPr>
      </w:pPr>
      <w:r w:rsidRPr="00733D23">
        <w:rPr>
          <w:rFonts w:ascii="Verdana" w:hAnsi="Verdana" w:cs="Tahoma"/>
          <w:b/>
        </w:rPr>
        <w:t>1. ALFOUAD GROUP-NETCON</w:t>
      </w:r>
      <w:r w:rsidR="000B1B73" w:rsidRPr="00733D23">
        <w:rPr>
          <w:rFonts w:ascii="Verdana" w:hAnsi="Verdana" w:cs="Tahoma"/>
          <w:b/>
        </w:rPr>
        <w:t xml:space="preserve">, Jeddah, </w:t>
      </w:r>
      <w:r w:rsidRPr="00733D23">
        <w:rPr>
          <w:rFonts w:ascii="Verdana" w:hAnsi="Verdana" w:cs="Tahoma"/>
          <w:b/>
        </w:rPr>
        <w:t>Saudi Arabia</w:t>
      </w:r>
      <w:r w:rsidR="000B1B73" w:rsidRPr="00733D23">
        <w:rPr>
          <w:rFonts w:ascii="Verdana" w:hAnsi="Verdana" w:cs="Tahoma"/>
          <w:b/>
        </w:rPr>
        <w:t>.</w:t>
      </w:r>
      <w:r w:rsidRPr="00733D23">
        <w:rPr>
          <w:rFonts w:ascii="Verdana" w:hAnsi="Verdana" w:cs="Tahoma"/>
          <w:b/>
        </w:rPr>
        <w:t xml:space="preserve"> </w:t>
      </w:r>
    </w:p>
    <w:p w:rsidR="00047145" w:rsidRPr="00733D23" w:rsidRDefault="00047145" w:rsidP="00EE6276">
      <w:pPr>
        <w:rPr>
          <w:rFonts w:ascii="Verdana" w:hAnsi="Verdana" w:cs="Tahoma"/>
          <w:b/>
        </w:rPr>
      </w:pPr>
      <w:r w:rsidRPr="00733D23">
        <w:rPr>
          <w:rFonts w:ascii="Verdana" w:hAnsi="Verdana" w:cs="Tahoma"/>
          <w:b/>
        </w:rPr>
        <w:t>POSITION: PROJECT MANAGER-TELECOM/ELV SYSTEM, JAN 2013-</w:t>
      </w:r>
      <w:r w:rsidR="007C7398">
        <w:rPr>
          <w:rFonts w:ascii="Verdana" w:hAnsi="Verdana" w:cs="Tahoma"/>
          <w:b/>
        </w:rPr>
        <w:t>JAN 2014</w:t>
      </w:r>
    </w:p>
    <w:p w:rsidR="00137D8C" w:rsidRDefault="00887F92" w:rsidP="00D7527B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18"/>
          <w:szCs w:val="18"/>
        </w:rPr>
        <w:t>PROJECT: STRUCTURED CABLING, PA, AV, FIREALARM</w:t>
      </w:r>
      <w:r w:rsidR="003018FC">
        <w:rPr>
          <w:rFonts w:ascii="Verdana" w:hAnsi="Verdana" w:cs="Tahoma"/>
          <w:b/>
          <w:sz w:val="18"/>
          <w:szCs w:val="18"/>
        </w:rPr>
        <w:t xml:space="preserve"> System</w:t>
      </w:r>
      <w:r>
        <w:rPr>
          <w:rFonts w:ascii="Verdana" w:hAnsi="Verdana" w:cs="Tahoma"/>
          <w:b/>
          <w:sz w:val="18"/>
          <w:szCs w:val="18"/>
        </w:rPr>
        <w:t xml:space="preserve"> - PRINCE </w:t>
      </w:r>
      <w:r w:rsidR="003018FC">
        <w:rPr>
          <w:rFonts w:ascii="Verdana" w:hAnsi="Verdana" w:cs="Tahoma"/>
          <w:b/>
          <w:sz w:val="18"/>
          <w:szCs w:val="18"/>
        </w:rPr>
        <w:t>PRIVATE</w:t>
      </w:r>
      <w:r>
        <w:rPr>
          <w:rFonts w:ascii="Verdana" w:hAnsi="Verdana" w:cs="Tahoma"/>
          <w:b/>
          <w:sz w:val="18"/>
          <w:szCs w:val="18"/>
        </w:rPr>
        <w:t xml:space="preserve"> PALACE, Riyadh.</w:t>
      </w:r>
      <w:r w:rsidR="00137D8C">
        <w:rPr>
          <w:rFonts w:ascii="Verdana" w:hAnsi="Verdana" w:cs="Tahoma"/>
          <w:b/>
          <w:sz w:val="22"/>
          <w:szCs w:val="22"/>
        </w:rPr>
        <w:t xml:space="preserve"> </w:t>
      </w:r>
    </w:p>
    <w:p w:rsidR="006E2051" w:rsidRDefault="006E2051" w:rsidP="007E38D8">
      <w:pPr>
        <w:pStyle w:val="ListParagraph"/>
        <w:numPr>
          <w:ilvl w:val="0"/>
          <w:numId w:val="44"/>
        </w:numPr>
        <w:rPr>
          <w:rFonts w:ascii="Verdana" w:hAnsi="Verdana" w:cs="Tahoma"/>
          <w:b/>
        </w:rPr>
      </w:pPr>
      <w:r w:rsidRPr="00733D23">
        <w:rPr>
          <w:rFonts w:ascii="Verdana" w:hAnsi="Verdana" w:cs="Tahoma"/>
          <w:b/>
        </w:rPr>
        <w:t xml:space="preserve">Managing and supervising the </w:t>
      </w:r>
      <w:r w:rsidR="00D7527B" w:rsidRPr="00733D23">
        <w:rPr>
          <w:rFonts w:ascii="Verdana" w:hAnsi="Verdana" w:cs="Tahoma"/>
          <w:b/>
        </w:rPr>
        <w:t>Low current system in prince</w:t>
      </w:r>
      <w:r w:rsidR="00CF3E46">
        <w:rPr>
          <w:rFonts w:ascii="Verdana" w:hAnsi="Verdana" w:cs="Tahoma"/>
          <w:b/>
        </w:rPr>
        <w:t xml:space="preserve">s 3 no’s </w:t>
      </w:r>
      <w:r w:rsidR="00CF3E46" w:rsidRPr="00733D23">
        <w:rPr>
          <w:rFonts w:ascii="Verdana" w:hAnsi="Verdana" w:cs="Tahoma"/>
          <w:b/>
        </w:rPr>
        <w:t>palaces</w:t>
      </w:r>
      <w:r w:rsidR="00D7527B" w:rsidRPr="00733D23">
        <w:rPr>
          <w:rFonts w:ascii="Verdana" w:hAnsi="Verdana" w:cs="Tahoma"/>
          <w:b/>
        </w:rPr>
        <w:t xml:space="preserve"> Riyadh.</w:t>
      </w:r>
    </w:p>
    <w:p w:rsidR="00CF3E46" w:rsidRDefault="00CF3E46" w:rsidP="007E38D8">
      <w:pPr>
        <w:pStyle w:val="ListParagraph"/>
        <w:numPr>
          <w:ilvl w:val="0"/>
          <w:numId w:val="44"/>
        </w:num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Installation of First Fix and Second Fix for all the Low current</w:t>
      </w:r>
      <w:r w:rsidR="003018FC">
        <w:rPr>
          <w:rFonts w:ascii="Verdana" w:hAnsi="Verdana" w:cs="Tahoma"/>
          <w:b/>
        </w:rPr>
        <w:t xml:space="preserve"> system/</w:t>
      </w:r>
      <w:r>
        <w:rPr>
          <w:rFonts w:ascii="Verdana" w:hAnsi="Verdana" w:cs="Tahoma"/>
          <w:b/>
        </w:rPr>
        <w:t xml:space="preserve"> sub system.</w:t>
      </w:r>
    </w:p>
    <w:p w:rsidR="00CF3E46" w:rsidRPr="00733D23" w:rsidRDefault="00CF3E46" w:rsidP="007E38D8">
      <w:pPr>
        <w:pStyle w:val="ListParagraph"/>
        <w:numPr>
          <w:ilvl w:val="0"/>
          <w:numId w:val="44"/>
        </w:num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Co Ordination with the Client, Main Contractor and Consultants</w:t>
      </w:r>
      <w:r w:rsidR="003018FC">
        <w:rPr>
          <w:rFonts w:ascii="Verdana" w:hAnsi="Verdana" w:cs="Tahoma"/>
          <w:b/>
        </w:rPr>
        <w:t xml:space="preserve"> and Sub Contractor</w:t>
      </w:r>
      <w:r>
        <w:rPr>
          <w:rFonts w:ascii="Verdana" w:hAnsi="Verdana" w:cs="Tahoma"/>
          <w:b/>
        </w:rPr>
        <w:t>.</w:t>
      </w:r>
    </w:p>
    <w:p w:rsidR="00CF3E46" w:rsidRPr="00CF3E46" w:rsidRDefault="00D7527B" w:rsidP="00CF3E46">
      <w:pPr>
        <w:pStyle w:val="ListParagraph"/>
        <w:numPr>
          <w:ilvl w:val="0"/>
          <w:numId w:val="44"/>
        </w:numPr>
        <w:rPr>
          <w:rFonts w:ascii="Verdana" w:hAnsi="Verdana" w:cs="Tahoma"/>
          <w:b/>
        </w:rPr>
      </w:pPr>
      <w:r w:rsidRPr="00CF3E46">
        <w:rPr>
          <w:rFonts w:ascii="Verdana" w:hAnsi="Verdana" w:cs="Tahoma"/>
          <w:b/>
        </w:rPr>
        <w:t xml:space="preserve">Installation of Cable tray, </w:t>
      </w:r>
      <w:proofErr w:type="spellStart"/>
      <w:r w:rsidRPr="00CF3E46">
        <w:rPr>
          <w:rFonts w:ascii="Verdana" w:hAnsi="Verdana" w:cs="Tahoma"/>
          <w:b/>
        </w:rPr>
        <w:t>Trunking</w:t>
      </w:r>
      <w:proofErr w:type="spellEnd"/>
      <w:r w:rsidRPr="00CF3E46">
        <w:rPr>
          <w:rFonts w:ascii="Verdana" w:hAnsi="Verdana" w:cs="Tahoma"/>
          <w:b/>
        </w:rPr>
        <w:t xml:space="preserve"> and Conduits and Outlet boxes for all the Low current system with Cable pulling of Structured Cabling, SMATV, Call Attendance,</w:t>
      </w:r>
      <w:r w:rsidR="008877CD">
        <w:rPr>
          <w:rFonts w:ascii="Verdana" w:hAnsi="Verdana" w:cs="Tahoma"/>
          <w:b/>
        </w:rPr>
        <w:t xml:space="preserve"> </w:t>
      </w:r>
      <w:r w:rsidRPr="00CF3E46">
        <w:rPr>
          <w:rFonts w:ascii="Verdana" w:hAnsi="Verdana" w:cs="Tahoma"/>
          <w:b/>
        </w:rPr>
        <w:t xml:space="preserve">Public </w:t>
      </w:r>
      <w:proofErr w:type="spellStart"/>
      <w:r w:rsidRPr="00CF3E46">
        <w:rPr>
          <w:rFonts w:ascii="Verdana" w:hAnsi="Verdana" w:cs="Tahoma"/>
          <w:b/>
        </w:rPr>
        <w:t>Adress</w:t>
      </w:r>
      <w:proofErr w:type="gramStart"/>
      <w:r w:rsidRPr="00CF3E46">
        <w:rPr>
          <w:rFonts w:ascii="Verdana" w:hAnsi="Verdana" w:cs="Tahoma"/>
          <w:b/>
        </w:rPr>
        <w:t>,Fire</w:t>
      </w:r>
      <w:proofErr w:type="spellEnd"/>
      <w:proofErr w:type="gramEnd"/>
      <w:r w:rsidRPr="00CF3E46">
        <w:rPr>
          <w:rFonts w:ascii="Verdana" w:hAnsi="Verdana" w:cs="Tahoma"/>
          <w:b/>
        </w:rPr>
        <w:t xml:space="preserve"> </w:t>
      </w:r>
      <w:proofErr w:type="spellStart"/>
      <w:r w:rsidRPr="00CF3E46">
        <w:rPr>
          <w:rFonts w:ascii="Verdana" w:hAnsi="Verdana" w:cs="Tahoma"/>
          <w:b/>
        </w:rPr>
        <w:t>Alarm</w:t>
      </w:r>
      <w:r w:rsidR="00733D23" w:rsidRPr="00CF3E46">
        <w:rPr>
          <w:rFonts w:ascii="Verdana" w:hAnsi="Verdana" w:cs="Tahoma"/>
          <w:b/>
        </w:rPr>
        <w:t>,</w:t>
      </w:r>
      <w:r w:rsidR="00CF3E46" w:rsidRPr="00CF3E46">
        <w:rPr>
          <w:rFonts w:ascii="Verdana" w:hAnsi="Verdana" w:cs="Tahoma"/>
          <w:b/>
        </w:rPr>
        <w:t>Home</w:t>
      </w:r>
      <w:proofErr w:type="spellEnd"/>
      <w:r w:rsidR="00CF3E46" w:rsidRPr="00CF3E46">
        <w:rPr>
          <w:rFonts w:ascii="Verdana" w:hAnsi="Verdana" w:cs="Tahoma"/>
          <w:b/>
        </w:rPr>
        <w:t xml:space="preserve"> </w:t>
      </w:r>
      <w:r w:rsidRPr="00CF3E46">
        <w:rPr>
          <w:rFonts w:ascii="Verdana" w:hAnsi="Verdana" w:cs="Tahoma"/>
          <w:b/>
        </w:rPr>
        <w:t>Automation</w:t>
      </w:r>
      <w:r w:rsidR="00733D23" w:rsidRPr="00CF3E46">
        <w:rPr>
          <w:rFonts w:ascii="Verdana" w:hAnsi="Verdana" w:cs="Tahoma"/>
          <w:b/>
        </w:rPr>
        <w:t xml:space="preserve"> s</w:t>
      </w:r>
      <w:r w:rsidRPr="00CF3E46">
        <w:rPr>
          <w:rFonts w:ascii="Verdana" w:hAnsi="Verdana" w:cs="Tahoma"/>
          <w:b/>
        </w:rPr>
        <w:t>ystem</w:t>
      </w:r>
      <w:r w:rsidR="00733D23" w:rsidRPr="00CF3E46">
        <w:rPr>
          <w:rFonts w:ascii="Verdana" w:hAnsi="Verdana" w:cs="Tahoma"/>
          <w:b/>
        </w:rPr>
        <w:t xml:space="preserve">.  </w:t>
      </w:r>
    </w:p>
    <w:p w:rsidR="00D7527B" w:rsidRDefault="00D7527B" w:rsidP="007E38D8">
      <w:pPr>
        <w:pStyle w:val="ListParagraph"/>
        <w:numPr>
          <w:ilvl w:val="0"/>
          <w:numId w:val="44"/>
        </w:numPr>
        <w:rPr>
          <w:rFonts w:ascii="Verdana" w:hAnsi="Verdana" w:cs="Tahoma"/>
          <w:b/>
        </w:rPr>
      </w:pPr>
      <w:r w:rsidRPr="00733D23">
        <w:rPr>
          <w:rFonts w:ascii="Verdana" w:hAnsi="Verdana" w:cs="Tahoma"/>
          <w:b/>
        </w:rPr>
        <w:t>Managing and Supervising the Technical Team and Co-ordinate with Clients.</w:t>
      </w:r>
    </w:p>
    <w:p w:rsidR="00CF3E46" w:rsidRPr="00CF3E46" w:rsidRDefault="00CF3E46" w:rsidP="007E38D8">
      <w:pPr>
        <w:pStyle w:val="ListParagraph"/>
        <w:numPr>
          <w:ilvl w:val="0"/>
          <w:numId w:val="44"/>
        </w:numPr>
        <w:rPr>
          <w:rFonts w:ascii="Verdana" w:hAnsi="Verdana" w:cs="Tahoma"/>
          <w:b/>
        </w:rPr>
      </w:pPr>
      <w:r w:rsidRPr="00CF3E46">
        <w:rPr>
          <w:rFonts w:ascii="Verdana" w:hAnsi="Verdana" w:cs="Tahoma"/>
          <w:b/>
        </w:rPr>
        <w:t>Planning and scheduling for the complete projects low current system.</w:t>
      </w:r>
    </w:p>
    <w:p w:rsidR="00EE6276" w:rsidRPr="00733D23" w:rsidRDefault="00047145" w:rsidP="00EE6276">
      <w:pPr>
        <w:rPr>
          <w:rFonts w:ascii="Verdana" w:hAnsi="Verdana" w:cs="Tahoma"/>
          <w:b/>
        </w:rPr>
      </w:pPr>
      <w:r w:rsidRPr="00733D23">
        <w:rPr>
          <w:rFonts w:ascii="Verdana" w:hAnsi="Verdana" w:cs="Tahoma"/>
          <w:b/>
        </w:rPr>
        <w:t>2</w:t>
      </w:r>
      <w:r w:rsidR="00EE6276" w:rsidRPr="00733D23">
        <w:rPr>
          <w:rFonts w:ascii="Verdana" w:hAnsi="Verdana" w:cs="Tahoma"/>
          <w:b/>
        </w:rPr>
        <w:t>. TRANSTEL ENGINEERING</w:t>
      </w:r>
      <w:r w:rsidR="00850498" w:rsidRPr="00733D23">
        <w:rPr>
          <w:rFonts w:ascii="Verdana" w:hAnsi="Verdana" w:cs="Tahoma"/>
          <w:b/>
        </w:rPr>
        <w:t xml:space="preserve"> PTE LTD (</w:t>
      </w:r>
      <w:r w:rsidR="009A0895" w:rsidRPr="00733D23">
        <w:rPr>
          <w:rFonts w:ascii="Verdana" w:hAnsi="Verdana" w:cs="Tahoma"/>
          <w:b/>
        </w:rPr>
        <w:t>TT</w:t>
      </w:r>
      <w:r w:rsidR="00850498" w:rsidRPr="00733D23">
        <w:rPr>
          <w:rFonts w:ascii="Verdana" w:hAnsi="Verdana" w:cs="Tahoma"/>
          <w:b/>
        </w:rPr>
        <w:t>E)</w:t>
      </w:r>
      <w:r w:rsidR="00EE6276" w:rsidRPr="00733D23">
        <w:rPr>
          <w:rFonts w:ascii="Verdana" w:hAnsi="Verdana" w:cs="Tahoma"/>
          <w:b/>
        </w:rPr>
        <w:t>-</w:t>
      </w:r>
      <w:r w:rsidR="00CB07A1" w:rsidRPr="00733D23">
        <w:rPr>
          <w:rFonts w:ascii="Verdana" w:hAnsi="Verdana" w:cs="Tahoma"/>
          <w:b/>
        </w:rPr>
        <w:t xml:space="preserve">Al </w:t>
      </w:r>
      <w:proofErr w:type="spellStart"/>
      <w:r w:rsidR="00EE6276" w:rsidRPr="00733D23">
        <w:rPr>
          <w:rFonts w:ascii="Verdana" w:hAnsi="Verdana" w:cs="Tahoma"/>
          <w:b/>
        </w:rPr>
        <w:t>Khobar</w:t>
      </w:r>
      <w:proofErr w:type="spellEnd"/>
      <w:r w:rsidR="00EE6276" w:rsidRPr="00733D23">
        <w:rPr>
          <w:rFonts w:ascii="Verdana" w:hAnsi="Verdana" w:cs="Tahoma"/>
          <w:b/>
        </w:rPr>
        <w:t xml:space="preserve">, </w:t>
      </w:r>
      <w:r w:rsidR="00733D23" w:rsidRPr="00733D23">
        <w:rPr>
          <w:rFonts w:ascii="Verdana" w:hAnsi="Verdana" w:cs="Tahoma"/>
          <w:b/>
        </w:rPr>
        <w:t>KSA</w:t>
      </w:r>
      <w:r w:rsidR="00DE0D20" w:rsidRPr="00733D23">
        <w:rPr>
          <w:rFonts w:ascii="Verdana" w:hAnsi="Verdana" w:cs="Tahoma"/>
          <w:b/>
        </w:rPr>
        <w:t>.</w:t>
      </w:r>
      <w:r w:rsidR="00EE473E" w:rsidRPr="00733D23">
        <w:rPr>
          <w:rFonts w:ascii="Verdana" w:hAnsi="Verdana" w:cs="Tahoma"/>
          <w:b/>
        </w:rPr>
        <w:t xml:space="preserve"> </w:t>
      </w:r>
    </w:p>
    <w:p w:rsidR="00850498" w:rsidRPr="00733D23" w:rsidRDefault="001C5C27" w:rsidP="00AD73B2">
      <w:pPr>
        <w:rPr>
          <w:rFonts w:ascii="Verdana" w:hAnsi="Verdana" w:cs="Tahoma"/>
          <w:b/>
          <w:sz w:val="18"/>
          <w:szCs w:val="18"/>
        </w:rPr>
      </w:pPr>
      <w:r w:rsidRPr="00733D23">
        <w:rPr>
          <w:rFonts w:ascii="Verdana" w:hAnsi="Verdana" w:cs="Tahoma"/>
          <w:b/>
          <w:sz w:val="18"/>
          <w:szCs w:val="18"/>
        </w:rPr>
        <w:t>POSITION</w:t>
      </w:r>
      <w:r w:rsidR="00850498" w:rsidRPr="00733D23">
        <w:rPr>
          <w:rFonts w:ascii="Verdana" w:hAnsi="Verdana" w:cs="Tahoma"/>
          <w:b/>
          <w:sz w:val="18"/>
          <w:szCs w:val="18"/>
        </w:rPr>
        <w:t xml:space="preserve">: </w:t>
      </w:r>
      <w:r w:rsidR="00EE6276" w:rsidRPr="00733D23">
        <w:rPr>
          <w:rFonts w:ascii="Verdana" w:hAnsi="Verdana" w:cs="Tahoma"/>
          <w:b/>
          <w:sz w:val="18"/>
          <w:szCs w:val="18"/>
        </w:rPr>
        <w:t>CONSTRUCTION MANAGER</w:t>
      </w:r>
      <w:r w:rsidR="00487ACA" w:rsidRPr="00733D23">
        <w:rPr>
          <w:rFonts w:ascii="Verdana" w:hAnsi="Verdana" w:cs="Tahoma"/>
          <w:b/>
          <w:sz w:val="18"/>
          <w:szCs w:val="18"/>
        </w:rPr>
        <w:t>-TELE</w:t>
      </w:r>
      <w:r w:rsidR="00A06673" w:rsidRPr="00733D23">
        <w:rPr>
          <w:rFonts w:ascii="Verdana" w:hAnsi="Verdana" w:cs="Tahoma"/>
          <w:b/>
          <w:sz w:val="18"/>
          <w:szCs w:val="18"/>
        </w:rPr>
        <w:t>-</w:t>
      </w:r>
      <w:r w:rsidR="00487ACA" w:rsidRPr="00733D23">
        <w:rPr>
          <w:rFonts w:ascii="Verdana" w:hAnsi="Verdana" w:cs="Tahoma"/>
          <w:b/>
          <w:sz w:val="18"/>
          <w:szCs w:val="18"/>
        </w:rPr>
        <w:t>COM</w:t>
      </w:r>
      <w:r w:rsidR="00A06673" w:rsidRPr="00733D23">
        <w:rPr>
          <w:rFonts w:ascii="Verdana" w:hAnsi="Verdana" w:cs="Tahoma"/>
          <w:b/>
          <w:sz w:val="18"/>
          <w:szCs w:val="18"/>
        </w:rPr>
        <w:t>MUNICATION</w:t>
      </w:r>
      <w:r w:rsidR="00047145" w:rsidRPr="00733D23">
        <w:rPr>
          <w:rFonts w:ascii="Verdana" w:hAnsi="Verdana" w:cs="Tahoma"/>
          <w:b/>
          <w:sz w:val="18"/>
          <w:szCs w:val="18"/>
        </w:rPr>
        <w:t>,</w:t>
      </w:r>
      <w:r w:rsidR="001042E8" w:rsidRPr="00733D23">
        <w:rPr>
          <w:rFonts w:ascii="Verdana" w:hAnsi="Verdana" w:cs="Tahoma"/>
          <w:b/>
          <w:sz w:val="18"/>
          <w:szCs w:val="18"/>
        </w:rPr>
        <w:t xml:space="preserve"> </w:t>
      </w:r>
      <w:r w:rsidRPr="00733D23">
        <w:rPr>
          <w:rFonts w:ascii="Verdana" w:hAnsi="Verdana" w:cs="Tahoma"/>
          <w:b/>
          <w:sz w:val="18"/>
          <w:szCs w:val="18"/>
        </w:rPr>
        <w:t>N</w:t>
      </w:r>
      <w:r w:rsidR="00763BB8" w:rsidRPr="00733D23">
        <w:rPr>
          <w:rFonts w:ascii="Verdana" w:hAnsi="Verdana" w:cs="Tahoma"/>
          <w:b/>
          <w:sz w:val="18"/>
          <w:szCs w:val="18"/>
        </w:rPr>
        <w:t>OVEMBER</w:t>
      </w:r>
      <w:r w:rsidRPr="00733D23">
        <w:rPr>
          <w:rFonts w:ascii="Verdana" w:hAnsi="Verdana" w:cs="Tahoma"/>
          <w:b/>
          <w:sz w:val="18"/>
          <w:szCs w:val="18"/>
        </w:rPr>
        <w:t xml:space="preserve"> 2010-</w:t>
      </w:r>
      <w:r w:rsidR="00047145" w:rsidRPr="00733D23">
        <w:rPr>
          <w:rFonts w:ascii="Verdana" w:hAnsi="Verdana" w:cs="Tahoma"/>
          <w:b/>
          <w:sz w:val="18"/>
          <w:szCs w:val="18"/>
        </w:rPr>
        <w:t>NOVEMB</w:t>
      </w:r>
      <w:r w:rsidR="00E7745E" w:rsidRPr="00733D23">
        <w:rPr>
          <w:rFonts w:ascii="Verdana" w:hAnsi="Verdana" w:cs="Tahoma"/>
          <w:b/>
          <w:sz w:val="18"/>
          <w:szCs w:val="18"/>
        </w:rPr>
        <w:t>ER</w:t>
      </w:r>
      <w:r w:rsidR="00452FEB" w:rsidRPr="00733D23">
        <w:rPr>
          <w:rFonts w:ascii="Verdana" w:hAnsi="Verdana" w:cs="Tahoma"/>
          <w:b/>
          <w:sz w:val="18"/>
          <w:szCs w:val="18"/>
        </w:rPr>
        <w:t xml:space="preserve"> 201</w:t>
      </w:r>
      <w:r w:rsidR="00E7745E" w:rsidRPr="00733D23">
        <w:rPr>
          <w:rFonts w:ascii="Verdana" w:hAnsi="Verdana" w:cs="Tahoma"/>
          <w:b/>
          <w:sz w:val="18"/>
          <w:szCs w:val="18"/>
        </w:rPr>
        <w:t>2</w:t>
      </w:r>
      <w:r w:rsidRPr="00733D23">
        <w:rPr>
          <w:rFonts w:ascii="Verdana" w:hAnsi="Verdana" w:cs="Tahoma"/>
          <w:b/>
          <w:sz w:val="18"/>
          <w:szCs w:val="18"/>
        </w:rPr>
        <w:t>.</w:t>
      </w:r>
    </w:p>
    <w:p w:rsidR="001A040B" w:rsidRPr="00733D23" w:rsidRDefault="003535A9" w:rsidP="00AD73B2">
      <w:pPr>
        <w:rPr>
          <w:rFonts w:ascii="Verdana" w:hAnsi="Verdana" w:cs="Tahoma"/>
          <w:b/>
          <w:sz w:val="18"/>
          <w:szCs w:val="18"/>
        </w:rPr>
      </w:pPr>
      <w:r w:rsidRPr="00733D23">
        <w:rPr>
          <w:rFonts w:ascii="Verdana" w:hAnsi="Verdana" w:cs="Tahoma"/>
          <w:b/>
          <w:sz w:val="18"/>
          <w:szCs w:val="18"/>
        </w:rPr>
        <w:t>PROJECT</w:t>
      </w:r>
      <w:r w:rsidR="00F57AD1" w:rsidRPr="00733D23">
        <w:rPr>
          <w:rFonts w:ascii="Verdana" w:hAnsi="Verdana" w:cs="Tahoma"/>
          <w:b/>
          <w:sz w:val="18"/>
          <w:szCs w:val="18"/>
        </w:rPr>
        <w:t>:</w:t>
      </w:r>
      <w:r w:rsidR="00543E1D" w:rsidRPr="00733D23">
        <w:rPr>
          <w:rFonts w:ascii="Verdana" w:hAnsi="Verdana" w:cs="Tahoma"/>
          <w:b/>
          <w:sz w:val="18"/>
          <w:szCs w:val="18"/>
        </w:rPr>
        <w:t xml:space="preserve"> </w:t>
      </w:r>
      <w:r w:rsidR="00450613" w:rsidRPr="00733D23">
        <w:rPr>
          <w:rFonts w:ascii="Verdana" w:hAnsi="Verdana" w:cs="Tahoma"/>
          <w:b/>
          <w:sz w:val="18"/>
          <w:szCs w:val="18"/>
        </w:rPr>
        <w:t>COMMUNICATION</w:t>
      </w:r>
      <w:r w:rsidR="001C5C27" w:rsidRPr="00733D23">
        <w:rPr>
          <w:rFonts w:ascii="Verdana" w:hAnsi="Verdana" w:cs="Tahoma"/>
          <w:b/>
          <w:sz w:val="18"/>
          <w:szCs w:val="18"/>
        </w:rPr>
        <w:t xml:space="preserve"> SYSTEM-MANIFA</w:t>
      </w:r>
      <w:r w:rsidRPr="00733D23">
        <w:rPr>
          <w:rFonts w:ascii="Verdana" w:hAnsi="Verdana" w:cs="Tahoma"/>
          <w:b/>
          <w:sz w:val="18"/>
          <w:szCs w:val="18"/>
        </w:rPr>
        <w:t>, SAUDI ARAMCO</w:t>
      </w:r>
      <w:r w:rsidR="00543E1D" w:rsidRPr="00733D23">
        <w:rPr>
          <w:rFonts w:ascii="Verdana" w:hAnsi="Verdana" w:cs="Tahoma"/>
          <w:b/>
          <w:sz w:val="18"/>
          <w:szCs w:val="18"/>
        </w:rPr>
        <w:t xml:space="preserve">, Al </w:t>
      </w:r>
      <w:proofErr w:type="spellStart"/>
      <w:r w:rsidR="00543E1D" w:rsidRPr="00733D23">
        <w:rPr>
          <w:rFonts w:ascii="Verdana" w:hAnsi="Verdana" w:cs="Tahoma"/>
          <w:b/>
          <w:sz w:val="18"/>
          <w:szCs w:val="18"/>
        </w:rPr>
        <w:t>Khobar</w:t>
      </w:r>
      <w:proofErr w:type="spellEnd"/>
      <w:r w:rsidRPr="00733D23">
        <w:rPr>
          <w:rFonts w:ascii="Verdana" w:hAnsi="Verdana" w:cs="Tahoma"/>
          <w:b/>
          <w:sz w:val="18"/>
          <w:szCs w:val="18"/>
        </w:rPr>
        <w:t>, KSA.</w:t>
      </w:r>
    </w:p>
    <w:p w:rsidR="005F2A9F" w:rsidRPr="00733D23" w:rsidRDefault="003535A9" w:rsidP="00AD73B2">
      <w:pPr>
        <w:rPr>
          <w:rFonts w:ascii="Verdana" w:hAnsi="Verdana" w:cs="Tahoma"/>
          <w:b/>
        </w:rPr>
      </w:pPr>
      <w:r w:rsidRPr="00733D23">
        <w:rPr>
          <w:rFonts w:ascii="Verdana" w:hAnsi="Verdana" w:cs="Tahoma"/>
          <w:b/>
          <w:sz w:val="18"/>
          <w:szCs w:val="18"/>
        </w:rPr>
        <w:t xml:space="preserve">SYSTEM: </w:t>
      </w:r>
      <w:r w:rsidRPr="00733D23">
        <w:rPr>
          <w:rFonts w:ascii="Verdana" w:hAnsi="Verdana" w:cs="Tahoma"/>
          <w:b/>
        </w:rPr>
        <w:t>Structured Cabling System</w:t>
      </w:r>
      <w:r w:rsidR="005F2A9F" w:rsidRPr="00733D23">
        <w:rPr>
          <w:rFonts w:ascii="Verdana" w:hAnsi="Verdana" w:cs="Tahoma"/>
          <w:b/>
        </w:rPr>
        <w:t>, Data</w:t>
      </w:r>
      <w:r w:rsidRPr="00733D23">
        <w:rPr>
          <w:rFonts w:ascii="Verdana" w:hAnsi="Verdana" w:cs="Tahoma"/>
          <w:b/>
        </w:rPr>
        <w:t xml:space="preserve"> Network System</w:t>
      </w:r>
      <w:r w:rsidR="005F2A9F" w:rsidRPr="00733D23">
        <w:rPr>
          <w:rFonts w:ascii="Verdana" w:hAnsi="Verdana" w:cs="Tahoma"/>
          <w:b/>
        </w:rPr>
        <w:t xml:space="preserve">, </w:t>
      </w:r>
      <w:r w:rsidR="007976E6" w:rsidRPr="00733D23">
        <w:rPr>
          <w:rFonts w:ascii="Verdana" w:hAnsi="Verdana" w:cs="Tahoma"/>
          <w:b/>
        </w:rPr>
        <w:t>Telephony System</w:t>
      </w:r>
      <w:r w:rsidR="005F2A9F" w:rsidRPr="00733D23">
        <w:rPr>
          <w:rFonts w:ascii="Verdana" w:hAnsi="Verdana" w:cs="Tahoma"/>
          <w:b/>
        </w:rPr>
        <w:t>, Inside</w:t>
      </w:r>
    </w:p>
    <w:p w:rsidR="00952E05" w:rsidRPr="00733D23" w:rsidRDefault="00602B46" w:rsidP="00952E05">
      <w:pPr>
        <w:rPr>
          <w:rFonts w:ascii="Verdana" w:hAnsi="Verdana" w:cs="Tahoma"/>
          <w:b/>
        </w:rPr>
      </w:pPr>
      <w:r w:rsidRPr="00733D23">
        <w:rPr>
          <w:rFonts w:ascii="Verdana" w:hAnsi="Verdana" w:cs="Tahoma"/>
          <w:b/>
        </w:rPr>
        <w:t>P</w:t>
      </w:r>
      <w:r w:rsidR="005F2A9F" w:rsidRPr="00733D23">
        <w:rPr>
          <w:rFonts w:ascii="Verdana" w:hAnsi="Verdana" w:cs="Tahoma"/>
          <w:b/>
        </w:rPr>
        <w:t>lant Paging System</w:t>
      </w:r>
      <w:r w:rsidRPr="00733D23">
        <w:rPr>
          <w:rFonts w:ascii="Verdana" w:hAnsi="Verdana" w:cs="Tahoma"/>
          <w:b/>
        </w:rPr>
        <w:t>, PA/GA,</w:t>
      </w:r>
      <w:r w:rsidR="005F2A9F" w:rsidRPr="00733D23">
        <w:rPr>
          <w:rFonts w:ascii="Verdana" w:hAnsi="Verdana" w:cs="Tahoma"/>
          <w:b/>
        </w:rPr>
        <w:t xml:space="preserve"> WLAN, CATV, ADSL, SDH Transmission</w:t>
      </w:r>
      <w:r w:rsidR="001B364A" w:rsidRPr="00733D23">
        <w:rPr>
          <w:rFonts w:ascii="Verdana" w:hAnsi="Verdana" w:cs="Tahoma"/>
          <w:b/>
        </w:rPr>
        <w:t>, Radio</w:t>
      </w:r>
      <w:r w:rsidR="005F2A9F" w:rsidRPr="00733D23">
        <w:rPr>
          <w:rFonts w:ascii="Verdana" w:hAnsi="Verdana" w:cs="Tahoma"/>
          <w:b/>
        </w:rPr>
        <w:t xml:space="preserve"> </w:t>
      </w:r>
      <w:r w:rsidR="007976E6" w:rsidRPr="00733D23">
        <w:rPr>
          <w:rFonts w:ascii="Verdana" w:hAnsi="Verdana" w:cs="Tahoma"/>
          <w:b/>
        </w:rPr>
        <w:t xml:space="preserve">Paging </w:t>
      </w:r>
      <w:r w:rsidR="005F2A9F" w:rsidRPr="00733D23">
        <w:rPr>
          <w:rFonts w:ascii="Verdana" w:hAnsi="Verdana" w:cs="Tahoma"/>
          <w:b/>
        </w:rPr>
        <w:t xml:space="preserve">System. </w:t>
      </w:r>
    </w:p>
    <w:p w:rsidR="00EF23A0" w:rsidRPr="00733D23" w:rsidRDefault="008A5618" w:rsidP="00602B46">
      <w:pPr>
        <w:pStyle w:val="ListParagraph"/>
        <w:numPr>
          <w:ilvl w:val="0"/>
          <w:numId w:val="32"/>
        </w:numPr>
        <w:rPr>
          <w:rFonts w:ascii="Verdana" w:hAnsi="Verdana" w:cs="Tahoma"/>
          <w:b/>
          <w:sz w:val="18"/>
          <w:szCs w:val="18"/>
        </w:rPr>
      </w:pPr>
      <w:r w:rsidRPr="00733D23">
        <w:rPr>
          <w:rFonts w:ascii="Verdana" w:hAnsi="Verdana" w:cs="Tahoma"/>
          <w:b/>
          <w:sz w:val="18"/>
          <w:szCs w:val="18"/>
        </w:rPr>
        <w:t>Planning and Schedule and managing and executing the Projects as per the Design-Contract.</w:t>
      </w:r>
    </w:p>
    <w:p w:rsidR="00BF0ABE" w:rsidRPr="00733D23" w:rsidRDefault="008A5618" w:rsidP="00602B46">
      <w:pPr>
        <w:numPr>
          <w:ilvl w:val="0"/>
          <w:numId w:val="32"/>
        </w:numPr>
        <w:rPr>
          <w:rFonts w:ascii="Verdana" w:hAnsi="Verdana" w:cs="Tahoma"/>
          <w:b/>
          <w:sz w:val="18"/>
          <w:szCs w:val="18"/>
        </w:rPr>
      </w:pPr>
      <w:r w:rsidRPr="00733D23">
        <w:rPr>
          <w:rFonts w:ascii="Verdana" w:hAnsi="Verdana" w:cs="Tahoma"/>
          <w:b/>
          <w:sz w:val="18"/>
          <w:szCs w:val="18"/>
        </w:rPr>
        <w:t xml:space="preserve">Co-Ordination and </w:t>
      </w:r>
      <w:r w:rsidR="00BF0ABE" w:rsidRPr="00733D23">
        <w:rPr>
          <w:rFonts w:ascii="Verdana" w:hAnsi="Verdana" w:cs="Tahoma"/>
          <w:b/>
          <w:sz w:val="18"/>
          <w:szCs w:val="18"/>
        </w:rPr>
        <w:t xml:space="preserve">meeting with Saudi Aramco Project, Inspection team. </w:t>
      </w:r>
    </w:p>
    <w:p w:rsidR="00EF23A0" w:rsidRPr="00733D23" w:rsidRDefault="00BF0ABE" w:rsidP="00602B46">
      <w:pPr>
        <w:numPr>
          <w:ilvl w:val="0"/>
          <w:numId w:val="32"/>
        </w:numPr>
        <w:rPr>
          <w:rFonts w:ascii="Verdana" w:hAnsi="Verdana" w:cs="Tahoma"/>
          <w:b/>
          <w:sz w:val="18"/>
          <w:szCs w:val="18"/>
        </w:rPr>
      </w:pPr>
      <w:r w:rsidRPr="00733D23">
        <w:rPr>
          <w:rFonts w:ascii="Verdana" w:hAnsi="Verdana" w:cs="Tahoma"/>
          <w:b/>
          <w:sz w:val="18"/>
          <w:szCs w:val="18"/>
        </w:rPr>
        <w:t>Following the Quality of Saudi Armco Standard as well as BICSI and TIA/EIA Standard.</w:t>
      </w:r>
    </w:p>
    <w:p w:rsidR="00BF0ABE" w:rsidRPr="00733D23" w:rsidRDefault="00BF0ABE" w:rsidP="00602B46">
      <w:pPr>
        <w:numPr>
          <w:ilvl w:val="0"/>
          <w:numId w:val="32"/>
        </w:numPr>
        <w:rPr>
          <w:rFonts w:ascii="Verdana" w:hAnsi="Verdana" w:cs="Tahoma"/>
          <w:b/>
          <w:sz w:val="18"/>
          <w:szCs w:val="18"/>
        </w:rPr>
      </w:pPr>
      <w:r w:rsidRPr="00733D23">
        <w:rPr>
          <w:rFonts w:ascii="Verdana" w:hAnsi="Verdana" w:cs="Tahoma"/>
          <w:b/>
          <w:sz w:val="18"/>
          <w:szCs w:val="18"/>
        </w:rPr>
        <w:t xml:space="preserve">Managing and Assigning the Engineers and Supervisors and Technician Task on </w:t>
      </w:r>
      <w:r w:rsidR="00A5693B" w:rsidRPr="00733D23">
        <w:rPr>
          <w:rFonts w:ascii="Verdana" w:hAnsi="Verdana" w:cs="Tahoma"/>
          <w:b/>
          <w:sz w:val="18"/>
          <w:szCs w:val="18"/>
        </w:rPr>
        <w:t xml:space="preserve">the </w:t>
      </w:r>
      <w:r w:rsidRPr="00733D23">
        <w:rPr>
          <w:rFonts w:ascii="Verdana" w:hAnsi="Verdana" w:cs="Tahoma"/>
          <w:b/>
          <w:sz w:val="18"/>
          <w:szCs w:val="18"/>
        </w:rPr>
        <w:t>Site.</w:t>
      </w:r>
    </w:p>
    <w:p w:rsidR="00A5693B" w:rsidRPr="00733D23" w:rsidRDefault="00A5693B" w:rsidP="00602B46">
      <w:pPr>
        <w:numPr>
          <w:ilvl w:val="0"/>
          <w:numId w:val="32"/>
        </w:numPr>
        <w:rPr>
          <w:rFonts w:ascii="Verdana" w:hAnsi="Verdana" w:cs="Tahoma"/>
          <w:b/>
          <w:sz w:val="18"/>
          <w:szCs w:val="18"/>
        </w:rPr>
      </w:pPr>
      <w:r w:rsidRPr="00733D23">
        <w:rPr>
          <w:rFonts w:ascii="Verdana" w:hAnsi="Verdana" w:cs="Tahoma"/>
          <w:b/>
          <w:sz w:val="18"/>
          <w:szCs w:val="18"/>
        </w:rPr>
        <w:t xml:space="preserve">Co-Ordinate with main Contractor and Project </w:t>
      </w:r>
      <w:r w:rsidR="00A61780" w:rsidRPr="00733D23">
        <w:rPr>
          <w:rFonts w:ascii="Verdana" w:hAnsi="Verdana" w:cs="Tahoma"/>
          <w:b/>
          <w:sz w:val="18"/>
          <w:szCs w:val="18"/>
        </w:rPr>
        <w:t>Team, Manager</w:t>
      </w:r>
      <w:r w:rsidR="00733D23" w:rsidRPr="00733D23">
        <w:rPr>
          <w:rFonts w:ascii="Verdana" w:hAnsi="Verdana" w:cs="Tahoma"/>
          <w:b/>
          <w:sz w:val="18"/>
          <w:szCs w:val="18"/>
        </w:rPr>
        <w:t xml:space="preserve">. </w:t>
      </w:r>
    </w:p>
    <w:p w:rsidR="00A5693B" w:rsidRPr="00733D23" w:rsidRDefault="00A5693B" w:rsidP="00602B46">
      <w:pPr>
        <w:numPr>
          <w:ilvl w:val="0"/>
          <w:numId w:val="32"/>
        </w:numPr>
        <w:rPr>
          <w:rFonts w:ascii="Verdana" w:hAnsi="Verdana" w:cs="Tahoma"/>
          <w:b/>
          <w:sz w:val="18"/>
          <w:szCs w:val="18"/>
        </w:rPr>
      </w:pPr>
      <w:r w:rsidRPr="00733D23">
        <w:rPr>
          <w:rFonts w:ascii="Verdana" w:hAnsi="Verdana" w:cs="Tahoma"/>
          <w:b/>
          <w:sz w:val="18"/>
          <w:szCs w:val="18"/>
        </w:rPr>
        <w:t xml:space="preserve">Managing and Guide the 3 </w:t>
      </w:r>
      <w:r w:rsidR="004D64A6" w:rsidRPr="00733D23">
        <w:rPr>
          <w:rFonts w:ascii="Verdana" w:hAnsi="Verdana" w:cs="Tahoma"/>
          <w:b/>
          <w:sz w:val="18"/>
          <w:szCs w:val="18"/>
        </w:rPr>
        <w:t>Sub-Contractors</w:t>
      </w:r>
      <w:r w:rsidRPr="00733D23">
        <w:rPr>
          <w:rFonts w:ascii="Verdana" w:hAnsi="Verdana" w:cs="Tahoma"/>
          <w:b/>
          <w:sz w:val="18"/>
          <w:szCs w:val="18"/>
        </w:rPr>
        <w:t xml:space="preserve"> with their </w:t>
      </w:r>
      <w:r w:rsidR="002865E9" w:rsidRPr="00733D23">
        <w:rPr>
          <w:rFonts w:ascii="Verdana" w:hAnsi="Verdana" w:cs="Tahoma"/>
          <w:b/>
          <w:sz w:val="18"/>
          <w:szCs w:val="18"/>
        </w:rPr>
        <w:t xml:space="preserve">50 no’s </w:t>
      </w:r>
      <w:r w:rsidRPr="00733D23">
        <w:rPr>
          <w:rFonts w:ascii="Verdana" w:hAnsi="Verdana" w:cs="Tahoma"/>
          <w:b/>
          <w:sz w:val="18"/>
          <w:szCs w:val="18"/>
        </w:rPr>
        <w:t>Technical Team and Engineers.</w:t>
      </w:r>
    </w:p>
    <w:p w:rsidR="00BF0ABE" w:rsidRPr="00733D23" w:rsidRDefault="00BF0ABE" w:rsidP="00602B46">
      <w:pPr>
        <w:numPr>
          <w:ilvl w:val="0"/>
          <w:numId w:val="32"/>
        </w:numPr>
        <w:rPr>
          <w:rFonts w:ascii="Verdana" w:hAnsi="Verdana" w:cs="Tahoma"/>
          <w:b/>
          <w:sz w:val="18"/>
          <w:szCs w:val="18"/>
        </w:rPr>
      </w:pPr>
      <w:r w:rsidRPr="00733D23">
        <w:rPr>
          <w:rFonts w:ascii="Verdana" w:hAnsi="Verdana" w:cs="Tahoma"/>
          <w:b/>
          <w:sz w:val="18"/>
          <w:szCs w:val="18"/>
        </w:rPr>
        <w:t xml:space="preserve">Installation and Commissioning of the IT Infrastructure for all </w:t>
      </w:r>
      <w:r w:rsidR="006D58A9" w:rsidRPr="00733D23">
        <w:rPr>
          <w:rFonts w:ascii="Verdana" w:hAnsi="Verdana" w:cs="Tahoma"/>
          <w:b/>
          <w:sz w:val="18"/>
          <w:szCs w:val="18"/>
        </w:rPr>
        <w:t>4</w:t>
      </w:r>
      <w:r w:rsidRPr="00733D23">
        <w:rPr>
          <w:rFonts w:ascii="Verdana" w:hAnsi="Verdana" w:cs="Tahoma"/>
          <w:b/>
          <w:sz w:val="18"/>
          <w:szCs w:val="18"/>
        </w:rPr>
        <w:t>0 Building</w:t>
      </w:r>
      <w:r w:rsidR="006D58A9" w:rsidRPr="00733D23">
        <w:rPr>
          <w:rFonts w:ascii="Verdana" w:hAnsi="Verdana" w:cs="Tahoma"/>
          <w:b/>
          <w:sz w:val="18"/>
          <w:szCs w:val="18"/>
        </w:rPr>
        <w:t>s</w:t>
      </w:r>
      <w:r w:rsidRPr="00733D23">
        <w:rPr>
          <w:rFonts w:ascii="Verdana" w:hAnsi="Verdana" w:cs="Tahoma"/>
          <w:b/>
          <w:sz w:val="18"/>
          <w:szCs w:val="18"/>
        </w:rPr>
        <w:t xml:space="preserve"> with Plant Area</w:t>
      </w:r>
      <w:r w:rsidR="006D58A9" w:rsidRPr="00733D23">
        <w:rPr>
          <w:rFonts w:ascii="Verdana" w:hAnsi="Verdana" w:cs="Tahoma"/>
          <w:b/>
          <w:sz w:val="18"/>
          <w:szCs w:val="18"/>
        </w:rPr>
        <w:t xml:space="preserve"> with Communication, Control Building, Residential Apartments, Substation, Admin Buildings.</w:t>
      </w:r>
    </w:p>
    <w:p w:rsidR="00A5693B" w:rsidRPr="00733D23" w:rsidRDefault="001D218C" w:rsidP="00602B46">
      <w:pPr>
        <w:numPr>
          <w:ilvl w:val="0"/>
          <w:numId w:val="32"/>
        </w:numPr>
        <w:rPr>
          <w:rFonts w:ascii="Verdana" w:hAnsi="Verdana" w:cs="Tahoma"/>
          <w:b/>
          <w:sz w:val="18"/>
          <w:szCs w:val="18"/>
        </w:rPr>
      </w:pPr>
      <w:r w:rsidRPr="00733D23">
        <w:rPr>
          <w:rFonts w:ascii="Verdana" w:hAnsi="Verdana" w:cs="Tahoma"/>
          <w:b/>
          <w:sz w:val="18"/>
          <w:szCs w:val="18"/>
        </w:rPr>
        <w:lastRenderedPageBreak/>
        <w:t xml:space="preserve">Installation of Structured Cabling and Data Network System for Cable Runway and Grounding and Rack-Cabinet and Backbone Copper-Fiber cable with Voice Cross Connect and Horizontal UTP cabling with </w:t>
      </w:r>
      <w:r w:rsidR="002865E9" w:rsidRPr="00733D23">
        <w:rPr>
          <w:rFonts w:ascii="Verdana" w:hAnsi="Verdana" w:cs="Tahoma"/>
          <w:b/>
          <w:sz w:val="18"/>
          <w:szCs w:val="18"/>
        </w:rPr>
        <w:t>6</w:t>
      </w:r>
      <w:r w:rsidRPr="00733D23">
        <w:rPr>
          <w:rFonts w:ascii="Verdana" w:hAnsi="Verdana" w:cs="Tahoma"/>
          <w:b/>
          <w:sz w:val="18"/>
          <w:szCs w:val="18"/>
        </w:rPr>
        <w:t>000 data Outlets for all the Building and TER-TR rooms.</w:t>
      </w:r>
    </w:p>
    <w:p w:rsidR="006D58A9" w:rsidRPr="00733D23" w:rsidRDefault="006D58A9" w:rsidP="00602B46">
      <w:pPr>
        <w:numPr>
          <w:ilvl w:val="0"/>
          <w:numId w:val="32"/>
        </w:numPr>
        <w:rPr>
          <w:rFonts w:ascii="Verdana" w:hAnsi="Verdana" w:cs="Tahoma"/>
          <w:b/>
          <w:sz w:val="18"/>
          <w:szCs w:val="18"/>
        </w:rPr>
      </w:pPr>
      <w:r w:rsidRPr="00733D23">
        <w:rPr>
          <w:rFonts w:ascii="Verdana" w:hAnsi="Verdana" w:cs="Tahoma"/>
          <w:b/>
          <w:sz w:val="18"/>
          <w:szCs w:val="18"/>
        </w:rPr>
        <w:t xml:space="preserve">Installation of Ladder Racking and Containments in 4 MDF Room and 40 IDF Room. </w:t>
      </w:r>
    </w:p>
    <w:p w:rsidR="006D58A9" w:rsidRPr="00733D23" w:rsidRDefault="006D58A9" w:rsidP="00602B46">
      <w:pPr>
        <w:numPr>
          <w:ilvl w:val="0"/>
          <w:numId w:val="32"/>
        </w:numPr>
        <w:rPr>
          <w:rFonts w:ascii="Verdana" w:hAnsi="Verdana" w:cs="Tahoma"/>
          <w:b/>
          <w:sz w:val="18"/>
          <w:szCs w:val="18"/>
        </w:rPr>
      </w:pPr>
      <w:r w:rsidRPr="00733D23">
        <w:rPr>
          <w:rFonts w:ascii="Verdana" w:hAnsi="Verdana" w:cs="Tahoma"/>
          <w:b/>
          <w:sz w:val="18"/>
          <w:szCs w:val="18"/>
        </w:rPr>
        <w:t>Data Network Equipment Installation and FOC, UTP Patch chords Laying and Labeling.</w:t>
      </w:r>
    </w:p>
    <w:p w:rsidR="00A5693B" w:rsidRPr="00733D23" w:rsidRDefault="00A5693B" w:rsidP="00602B46">
      <w:pPr>
        <w:numPr>
          <w:ilvl w:val="0"/>
          <w:numId w:val="32"/>
        </w:numPr>
        <w:rPr>
          <w:rFonts w:ascii="Verdana" w:hAnsi="Verdana" w:cs="Tahoma"/>
          <w:b/>
          <w:sz w:val="18"/>
          <w:szCs w:val="18"/>
        </w:rPr>
      </w:pPr>
      <w:r w:rsidRPr="00733D23">
        <w:rPr>
          <w:rFonts w:ascii="Verdana" w:hAnsi="Verdana" w:cs="Tahoma"/>
          <w:b/>
          <w:sz w:val="18"/>
          <w:szCs w:val="18"/>
        </w:rPr>
        <w:t xml:space="preserve">Installation of the </w:t>
      </w:r>
      <w:r w:rsidR="001D218C" w:rsidRPr="00733D23">
        <w:rPr>
          <w:rFonts w:ascii="Verdana" w:hAnsi="Verdana" w:cs="Tahoma"/>
          <w:b/>
          <w:sz w:val="18"/>
          <w:szCs w:val="18"/>
        </w:rPr>
        <w:t xml:space="preserve">In Plant Paging System Indoor and Outdoor Speakers and Paging </w:t>
      </w:r>
      <w:r w:rsidR="00047145" w:rsidRPr="00733D23">
        <w:rPr>
          <w:rFonts w:ascii="Verdana" w:hAnsi="Verdana" w:cs="Tahoma"/>
          <w:b/>
          <w:sz w:val="18"/>
          <w:szCs w:val="18"/>
        </w:rPr>
        <w:t>Control</w:t>
      </w:r>
      <w:r w:rsidR="001D218C" w:rsidRPr="00733D23">
        <w:rPr>
          <w:rFonts w:ascii="Verdana" w:hAnsi="Verdana" w:cs="Tahoma"/>
          <w:b/>
          <w:sz w:val="18"/>
          <w:szCs w:val="18"/>
        </w:rPr>
        <w:t xml:space="preserve">.   </w:t>
      </w:r>
    </w:p>
    <w:p w:rsidR="00137D8C" w:rsidRPr="00733D23" w:rsidRDefault="00123EA2" w:rsidP="00A25B49">
      <w:pPr>
        <w:numPr>
          <w:ilvl w:val="0"/>
          <w:numId w:val="32"/>
        </w:numPr>
        <w:rPr>
          <w:rFonts w:ascii="Verdana" w:hAnsi="Verdana" w:cs="Tahoma"/>
          <w:b/>
          <w:color w:val="3366FF"/>
          <w:sz w:val="18"/>
          <w:szCs w:val="18"/>
          <w:u w:val="single"/>
        </w:rPr>
      </w:pPr>
      <w:r w:rsidRPr="00733D23">
        <w:rPr>
          <w:rFonts w:ascii="Verdana" w:hAnsi="Verdana" w:cs="Tahoma"/>
          <w:b/>
          <w:sz w:val="18"/>
          <w:szCs w:val="18"/>
        </w:rPr>
        <w:t xml:space="preserve">CATV and ADSL System Installation for 600 Flats for </w:t>
      </w:r>
      <w:r w:rsidR="00EF47F8" w:rsidRPr="00733D23">
        <w:rPr>
          <w:rFonts w:ascii="Verdana" w:hAnsi="Verdana" w:cs="Tahoma"/>
          <w:b/>
          <w:sz w:val="18"/>
          <w:szCs w:val="18"/>
        </w:rPr>
        <w:t xml:space="preserve">8 </w:t>
      </w:r>
      <w:r w:rsidRPr="00733D23">
        <w:rPr>
          <w:rFonts w:ascii="Verdana" w:hAnsi="Verdana" w:cs="Tahoma"/>
          <w:b/>
          <w:sz w:val="18"/>
          <w:szCs w:val="18"/>
        </w:rPr>
        <w:t xml:space="preserve">Residential </w:t>
      </w:r>
      <w:r w:rsidR="00EF47F8" w:rsidRPr="00733D23">
        <w:rPr>
          <w:rFonts w:ascii="Verdana" w:hAnsi="Verdana" w:cs="Tahoma"/>
          <w:b/>
          <w:sz w:val="18"/>
          <w:szCs w:val="18"/>
        </w:rPr>
        <w:t xml:space="preserve">Apartment </w:t>
      </w:r>
      <w:r w:rsidRPr="00733D23">
        <w:rPr>
          <w:rFonts w:ascii="Verdana" w:hAnsi="Verdana" w:cs="Tahoma"/>
          <w:b/>
          <w:sz w:val="18"/>
          <w:szCs w:val="18"/>
        </w:rPr>
        <w:t>Building</w:t>
      </w:r>
      <w:r w:rsidR="00DA37DD" w:rsidRPr="00733D23">
        <w:rPr>
          <w:rFonts w:ascii="Verdana" w:hAnsi="Verdana" w:cs="Tahoma"/>
          <w:b/>
          <w:sz w:val="18"/>
          <w:szCs w:val="18"/>
        </w:rPr>
        <w:t>s</w:t>
      </w:r>
    </w:p>
    <w:p w:rsidR="00137D8C" w:rsidRPr="00733D23" w:rsidRDefault="00137D8C" w:rsidP="00137D8C">
      <w:pPr>
        <w:ind w:left="360"/>
        <w:rPr>
          <w:rFonts w:ascii="Verdana" w:hAnsi="Verdana" w:cs="Tahoma"/>
          <w:b/>
          <w:color w:val="3366FF"/>
          <w:sz w:val="18"/>
          <w:szCs w:val="18"/>
          <w:u w:val="single"/>
        </w:rPr>
      </w:pPr>
      <w:r>
        <w:rPr>
          <w:rFonts w:ascii="Tahoma" w:hAnsi="Tahoma" w:cs="Tahoma"/>
          <w:b/>
          <w:color w:val="000000"/>
          <w:sz w:val="24"/>
          <w:szCs w:val="24"/>
        </w:rPr>
        <w:t>2</w:t>
      </w:r>
      <w:r w:rsidR="00DA3EC6" w:rsidRPr="00137D8C">
        <w:rPr>
          <w:rFonts w:ascii="Tahoma" w:hAnsi="Tahoma" w:cs="Tahoma"/>
          <w:b/>
          <w:color w:val="000000"/>
          <w:sz w:val="24"/>
          <w:szCs w:val="24"/>
        </w:rPr>
        <w:t xml:space="preserve">. </w:t>
      </w:r>
      <w:r w:rsidR="00DA3EC6" w:rsidRPr="00733D23">
        <w:rPr>
          <w:rFonts w:ascii="Verdana" w:hAnsi="Verdana" w:cs="Tahoma"/>
          <w:b/>
          <w:color w:val="000000"/>
          <w:sz w:val="18"/>
          <w:szCs w:val="18"/>
        </w:rPr>
        <w:t>US</w:t>
      </w:r>
      <w:r w:rsidR="00543E1D" w:rsidRPr="00733D23">
        <w:rPr>
          <w:rFonts w:ascii="Verdana" w:hAnsi="Verdana" w:cs="Tahoma"/>
          <w:b/>
          <w:color w:val="000000"/>
          <w:sz w:val="18"/>
          <w:szCs w:val="18"/>
        </w:rPr>
        <w:t xml:space="preserve"> </w:t>
      </w:r>
      <w:r w:rsidR="00F47C23" w:rsidRPr="00733D23">
        <w:rPr>
          <w:rFonts w:ascii="Verdana" w:hAnsi="Verdana" w:cs="Tahoma"/>
          <w:b/>
          <w:color w:val="000000"/>
          <w:sz w:val="18"/>
          <w:szCs w:val="18"/>
        </w:rPr>
        <w:t>TELECOMMUNICATION</w:t>
      </w:r>
      <w:r w:rsidR="00543E1D" w:rsidRPr="00733D23">
        <w:rPr>
          <w:rFonts w:ascii="Verdana" w:hAnsi="Verdana" w:cs="Tahoma"/>
          <w:b/>
          <w:color w:val="000000"/>
          <w:sz w:val="18"/>
          <w:szCs w:val="18"/>
        </w:rPr>
        <w:t>S</w:t>
      </w:r>
      <w:r w:rsidR="00F47C23" w:rsidRPr="00733D23">
        <w:rPr>
          <w:rFonts w:ascii="Verdana" w:hAnsi="Verdana" w:cs="Tahoma"/>
          <w:b/>
          <w:color w:val="000000"/>
          <w:sz w:val="18"/>
          <w:szCs w:val="18"/>
        </w:rPr>
        <w:t xml:space="preserve"> (UST)</w:t>
      </w:r>
      <w:r w:rsidR="00FC3792" w:rsidRPr="00733D23">
        <w:rPr>
          <w:rFonts w:ascii="Verdana" w:hAnsi="Verdana" w:cs="Tahoma"/>
          <w:b/>
          <w:color w:val="000000"/>
          <w:sz w:val="18"/>
          <w:szCs w:val="18"/>
        </w:rPr>
        <w:t>-</w:t>
      </w:r>
      <w:r w:rsidR="00D21C81" w:rsidRPr="00733D23">
        <w:rPr>
          <w:rFonts w:ascii="Verdana" w:hAnsi="Verdana" w:cs="Tahoma"/>
          <w:b/>
          <w:color w:val="000000"/>
          <w:sz w:val="18"/>
          <w:szCs w:val="18"/>
        </w:rPr>
        <w:t>D</w:t>
      </w:r>
      <w:r w:rsidR="00EF346A" w:rsidRPr="00733D23">
        <w:rPr>
          <w:rFonts w:ascii="Verdana" w:hAnsi="Verdana" w:cs="Tahoma"/>
          <w:b/>
          <w:color w:val="000000"/>
          <w:sz w:val="18"/>
          <w:szCs w:val="18"/>
        </w:rPr>
        <w:t>ubai Internet City</w:t>
      </w:r>
      <w:r w:rsidR="00D21C81" w:rsidRPr="00733D23">
        <w:rPr>
          <w:rFonts w:ascii="Verdana" w:hAnsi="Verdana" w:cs="Tahoma"/>
          <w:b/>
          <w:color w:val="000000"/>
          <w:sz w:val="18"/>
          <w:szCs w:val="18"/>
        </w:rPr>
        <w:t>, DUBAI</w:t>
      </w:r>
      <w:r w:rsidR="00DA3EC6" w:rsidRPr="00733D23">
        <w:rPr>
          <w:rFonts w:ascii="Verdana" w:hAnsi="Verdana" w:cs="Tahoma"/>
          <w:b/>
          <w:color w:val="000000"/>
          <w:sz w:val="18"/>
          <w:szCs w:val="18"/>
        </w:rPr>
        <w:t xml:space="preserve">, </w:t>
      </w:r>
      <w:r w:rsidR="00EF346A" w:rsidRPr="00733D23">
        <w:rPr>
          <w:rFonts w:ascii="Verdana" w:hAnsi="Verdana" w:cs="Tahoma"/>
          <w:b/>
          <w:color w:val="000000"/>
          <w:sz w:val="18"/>
          <w:szCs w:val="18"/>
        </w:rPr>
        <w:t>U.A.E.</w:t>
      </w:r>
    </w:p>
    <w:p w:rsidR="00FC3792" w:rsidRPr="00733D23" w:rsidRDefault="00137D8C" w:rsidP="00A25B49">
      <w:pPr>
        <w:tabs>
          <w:tab w:val="right" w:pos="9746"/>
        </w:tabs>
        <w:rPr>
          <w:rFonts w:ascii="Verdana" w:hAnsi="Verdana" w:cs="Tahoma"/>
          <w:b/>
          <w:sz w:val="18"/>
          <w:szCs w:val="18"/>
        </w:rPr>
      </w:pPr>
      <w:r w:rsidRPr="00733D23">
        <w:rPr>
          <w:rFonts w:ascii="Verdana" w:hAnsi="Verdana" w:cs="Tahoma"/>
          <w:b/>
          <w:sz w:val="18"/>
          <w:szCs w:val="18"/>
        </w:rPr>
        <w:t xml:space="preserve">      </w:t>
      </w:r>
      <w:r w:rsidR="00DE0D20" w:rsidRPr="00733D23">
        <w:rPr>
          <w:rFonts w:ascii="Verdana" w:hAnsi="Verdana" w:cs="Tahoma"/>
          <w:b/>
          <w:sz w:val="18"/>
          <w:szCs w:val="18"/>
        </w:rPr>
        <w:t>POSITION: PROJECT</w:t>
      </w:r>
      <w:r w:rsidR="00FC3792" w:rsidRPr="00733D23">
        <w:rPr>
          <w:rFonts w:ascii="Verdana" w:hAnsi="Verdana" w:cs="Tahoma"/>
          <w:b/>
          <w:sz w:val="18"/>
          <w:szCs w:val="18"/>
        </w:rPr>
        <w:t xml:space="preserve"> MANAGER</w:t>
      </w:r>
      <w:r w:rsidR="00487ACA" w:rsidRPr="00733D23">
        <w:rPr>
          <w:rFonts w:ascii="Verdana" w:hAnsi="Verdana" w:cs="Tahoma"/>
          <w:b/>
          <w:sz w:val="18"/>
          <w:szCs w:val="18"/>
        </w:rPr>
        <w:t>-TELECOM</w:t>
      </w:r>
      <w:r w:rsidR="00543E1D" w:rsidRPr="00733D23">
        <w:rPr>
          <w:rFonts w:ascii="Verdana" w:hAnsi="Verdana" w:cs="Tahoma"/>
          <w:b/>
          <w:sz w:val="18"/>
          <w:szCs w:val="18"/>
        </w:rPr>
        <w:t>/STRUCTURED CABLING</w:t>
      </w:r>
      <w:r w:rsidR="00FC3792" w:rsidRPr="00733D23">
        <w:rPr>
          <w:rFonts w:ascii="Verdana" w:hAnsi="Verdana" w:cs="Tahoma"/>
          <w:b/>
          <w:sz w:val="18"/>
          <w:szCs w:val="18"/>
        </w:rPr>
        <w:t>:</w:t>
      </w:r>
      <w:r w:rsidR="0083429C" w:rsidRPr="00733D23">
        <w:rPr>
          <w:rFonts w:ascii="Verdana" w:hAnsi="Verdana" w:cs="Tahoma"/>
          <w:b/>
          <w:sz w:val="18"/>
          <w:szCs w:val="18"/>
        </w:rPr>
        <w:t xml:space="preserve"> J</w:t>
      </w:r>
      <w:r w:rsidR="00763BB8" w:rsidRPr="00733D23">
        <w:rPr>
          <w:rFonts w:ascii="Verdana" w:hAnsi="Verdana" w:cs="Tahoma"/>
          <w:b/>
          <w:sz w:val="18"/>
          <w:szCs w:val="18"/>
        </w:rPr>
        <w:t>ANUARY</w:t>
      </w:r>
      <w:r w:rsidR="00FC3792" w:rsidRPr="00733D23">
        <w:rPr>
          <w:rFonts w:ascii="Verdana" w:hAnsi="Verdana" w:cs="Tahoma"/>
          <w:b/>
          <w:sz w:val="18"/>
          <w:szCs w:val="18"/>
        </w:rPr>
        <w:t>2008</w:t>
      </w:r>
      <w:r w:rsidR="004127CE" w:rsidRPr="00733D23">
        <w:rPr>
          <w:rFonts w:ascii="Verdana" w:hAnsi="Verdana" w:cs="Tahoma"/>
          <w:b/>
          <w:sz w:val="18"/>
          <w:szCs w:val="18"/>
        </w:rPr>
        <w:t>-</w:t>
      </w:r>
      <w:r w:rsidR="002446AB" w:rsidRPr="00733D23">
        <w:rPr>
          <w:rFonts w:ascii="Verdana" w:hAnsi="Verdana" w:cs="Tahoma"/>
          <w:b/>
          <w:sz w:val="18"/>
          <w:szCs w:val="18"/>
        </w:rPr>
        <w:t>A</w:t>
      </w:r>
      <w:r w:rsidR="00763BB8" w:rsidRPr="00733D23">
        <w:rPr>
          <w:rFonts w:ascii="Verdana" w:hAnsi="Verdana" w:cs="Tahoma"/>
          <w:b/>
          <w:sz w:val="18"/>
          <w:szCs w:val="18"/>
        </w:rPr>
        <w:t>UGUST</w:t>
      </w:r>
      <w:r w:rsidR="00602B46" w:rsidRPr="00733D23">
        <w:rPr>
          <w:rFonts w:ascii="Verdana" w:hAnsi="Verdana" w:cs="Tahoma"/>
          <w:b/>
          <w:sz w:val="18"/>
          <w:szCs w:val="18"/>
        </w:rPr>
        <w:t>2010.</w:t>
      </w:r>
    </w:p>
    <w:p w:rsidR="001A040B" w:rsidRPr="00733D23" w:rsidRDefault="00137D8C" w:rsidP="00A25B49">
      <w:pPr>
        <w:tabs>
          <w:tab w:val="right" w:pos="9746"/>
        </w:tabs>
        <w:rPr>
          <w:rFonts w:ascii="Verdana" w:hAnsi="Verdana" w:cs="Tahoma"/>
          <w:b/>
          <w:sz w:val="18"/>
          <w:szCs w:val="18"/>
        </w:rPr>
      </w:pPr>
      <w:r w:rsidRPr="00733D23">
        <w:rPr>
          <w:rFonts w:ascii="Verdana" w:hAnsi="Verdana" w:cs="Tahoma"/>
          <w:b/>
          <w:sz w:val="18"/>
          <w:szCs w:val="18"/>
        </w:rPr>
        <w:t xml:space="preserve">      </w:t>
      </w:r>
      <w:r w:rsidR="00DE0D20" w:rsidRPr="00733D23">
        <w:rPr>
          <w:rFonts w:ascii="Verdana" w:hAnsi="Verdana" w:cs="Tahoma"/>
          <w:b/>
          <w:sz w:val="18"/>
          <w:szCs w:val="18"/>
        </w:rPr>
        <w:t>PROJECT: IT &amp; AV SYSTEM-DUBAI MALL HOTEL, EMAAR Business Park, Downtown, Dubai, UAE.</w:t>
      </w:r>
    </w:p>
    <w:p w:rsidR="00DE0D20" w:rsidRPr="00733D23" w:rsidRDefault="00137D8C" w:rsidP="00A25B49">
      <w:pPr>
        <w:tabs>
          <w:tab w:val="right" w:pos="9746"/>
        </w:tabs>
        <w:rPr>
          <w:rFonts w:ascii="Verdana" w:hAnsi="Verdana" w:cs="Tahoma"/>
          <w:b/>
          <w:sz w:val="18"/>
          <w:szCs w:val="18"/>
        </w:rPr>
      </w:pPr>
      <w:r w:rsidRPr="00733D23">
        <w:rPr>
          <w:rFonts w:ascii="Verdana" w:hAnsi="Verdana" w:cs="Tahoma"/>
          <w:b/>
          <w:sz w:val="18"/>
          <w:szCs w:val="18"/>
        </w:rPr>
        <w:t xml:space="preserve">      </w:t>
      </w:r>
      <w:r w:rsidR="00DE0D20" w:rsidRPr="00733D23">
        <w:rPr>
          <w:rFonts w:ascii="Verdana" w:hAnsi="Verdana" w:cs="Tahoma"/>
          <w:b/>
          <w:sz w:val="18"/>
          <w:szCs w:val="18"/>
        </w:rPr>
        <w:t>SYSTEM: Structured Cabling System</w:t>
      </w:r>
      <w:r w:rsidR="00F47C23" w:rsidRPr="00733D23">
        <w:rPr>
          <w:rFonts w:ascii="Verdana" w:hAnsi="Verdana" w:cs="Tahoma"/>
          <w:b/>
          <w:sz w:val="18"/>
          <w:szCs w:val="18"/>
        </w:rPr>
        <w:t xml:space="preserve"> and</w:t>
      </w:r>
      <w:r w:rsidR="00DE0D20" w:rsidRPr="00733D23">
        <w:rPr>
          <w:rFonts w:ascii="Verdana" w:hAnsi="Verdana" w:cs="Tahoma"/>
          <w:b/>
          <w:sz w:val="18"/>
          <w:szCs w:val="18"/>
        </w:rPr>
        <w:t xml:space="preserve"> Converged Network </w:t>
      </w:r>
      <w:r w:rsidR="00542350" w:rsidRPr="00733D23">
        <w:rPr>
          <w:rFonts w:ascii="Verdana" w:hAnsi="Verdana" w:cs="Tahoma"/>
          <w:b/>
          <w:sz w:val="18"/>
          <w:szCs w:val="18"/>
        </w:rPr>
        <w:t>System and</w:t>
      </w:r>
      <w:r w:rsidR="00DE0D20" w:rsidRPr="00733D23">
        <w:rPr>
          <w:rFonts w:ascii="Verdana" w:hAnsi="Verdana" w:cs="Tahoma"/>
          <w:b/>
          <w:sz w:val="18"/>
          <w:szCs w:val="18"/>
        </w:rPr>
        <w:t xml:space="preserve"> A</w:t>
      </w:r>
      <w:r w:rsidRPr="00733D23">
        <w:rPr>
          <w:rFonts w:ascii="Verdana" w:hAnsi="Verdana" w:cs="Tahoma"/>
          <w:b/>
          <w:sz w:val="18"/>
          <w:szCs w:val="18"/>
        </w:rPr>
        <w:t>udio Visual</w:t>
      </w:r>
      <w:r w:rsidR="00DE0D20" w:rsidRPr="00733D23">
        <w:rPr>
          <w:rFonts w:ascii="Verdana" w:hAnsi="Verdana" w:cs="Tahoma"/>
          <w:b/>
          <w:sz w:val="18"/>
          <w:szCs w:val="18"/>
        </w:rPr>
        <w:t xml:space="preserve"> System. </w:t>
      </w:r>
    </w:p>
    <w:p w:rsidR="0013371A" w:rsidRPr="00422211" w:rsidRDefault="00987DBE" w:rsidP="00602B46">
      <w:pPr>
        <w:numPr>
          <w:ilvl w:val="0"/>
          <w:numId w:val="33"/>
        </w:numPr>
        <w:rPr>
          <w:rFonts w:ascii="Verdana" w:hAnsi="Verdana" w:cs="Tahoma"/>
          <w:b/>
          <w:sz w:val="18"/>
          <w:szCs w:val="18"/>
        </w:rPr>
      </w:pPr>
      <w:r w:rsidRPr="00422211">
        <w:rPr>
          <w:rFonts w:ascii="Verdana" w:hAnsi="Verdana" w:cs="Tahoma"/>
          <w:b/>
          <w:sz w:val="18"/>
          <w:szCs w:val="18"/>
        </w:rPr>
        <w:t xml:space="preserve">Structure Cabling for IT </w:t>
      </w:r>
      <w:r w:rsidR="00C265F4" w:rsidRPr="00422211">
        <w:rPr>
          <w:rFonts w:ascii="Verdana" w:hAnsi="Verdana" w:cs="Tahoma"/>
          <w:b/>
          <w:sz w:val="18"/>
          <w:szCs w:val="18"/>
        </w:rPr>
        <w:t>and Network</w:t>
      </w:r>
      <w:r w:rsidRPr="00422211">
        <w:rPr>
          <w:rFonts w:ascii="Verdana" w:hAnsi="Verdana" w:cs="Tahoma"/>
          <w:b/>
          <w:sz w:val="18"/>
          <w:szCs w:val="18"/>
        </w:rPr>
        <w:t xml:space="preserve"> and AV system (Dubai Mall Hotel-EMAAR). </w:t>
      </w:r>
    </w:p>
    <w:p w:rsidR="00987DBE" w:rsidRPr="00422211" w:rsidRDefault="00987DBE" w:rsidP="00602B46">
      <w:pPr>
        <w:numPr>
          <w:ilvl w:val="0"/>
          <w:numId w:val="33"/>
        </w:numPr>
        <w:rPr>
          <w:rFonts w:ascii="Verdana" w:hAnsi="Verdana" w:cs="Tahoma"/>
          <w:b/>
          <w:sz w:val="18"/>
          <w:szCs w:val="18"/>
        </w:rPr>
      </w:pPr>
      <w:r w:rsidRPr="00422211">
        <w:rPr>
          <w:rFonts w:ascii="Verdana" w:hAnsi="Verdana" w:cs="Tahoma"/>
          <w:b/>
          <w:sz w:val="18"/>
          <w:szCs w:val="18"/>
        </w:rPr>
        <w:t>5 Star Hotel with 45 floors with 7000 Data points for Voice, Data, Video and Telecom system.</w:t>
      </w:r>
    </w:p>
    <w:p w:rsidR="00987DBE" w:rsidRPr="00EE473E" w:rsidRDefault="00987DBE" w:rsidP="00602B46">
      <w:pPr>
        <w:numPr>
          <w:ilvl w:val="0"/>
          <w:numId w:val="33"/>
        </w:numPr>
        <w:rPr>
          <w:rFonts w:ascii="Verdana" w:hAnsi="Verdana" w:cs="Tahoma"/>
          <w:b/>
          <w:sz w:val="18"/>
          <w:szCs w:val="18"/>
        </w:rPr>
      </w:pPr>
      <w:r w:rsidRPr="00EE473E">
        <w:rPr>
          <w:rFonts w:ascii="Verdana" w:hAnsi="Verdana" w:cs="Tahoma"/>
          <w:b/>
          <w:sz w:val="18"/>
          <w:szCs w:val="18"/>
        </w:rPr>
        <w:t>Managing the Structure</w:t>
      </w:r>
      <w:r w:rsidR="008A5618" w:rsidRPr="00EE473E">
        <w:rPr>
          <w:rFonts w:ascii="Verdana" w:hAnsi="Verdana" w:cs="Tahoma"/>
          <w:b/>
          <w:sz w:val="18"/>
          <w:szCs w:val="18"/>
        </w:rPr>
        <w:t>d</w:t>
      </w:r>
      <w:r w:rsidRPr="00EE473E">
        <w:rPr>
          <w:rFonts w:ascii="Verdana" w:hAnsi="Verdana" w:cs="Tahoma"/>
          <w:b/>
          <w:sz w:val="18"/>
          <w:szCs w:val="18"/>
        </w:rPr>
        <w:t xml:space="preserve"> Cabling system</w:t>
      </w:r>
      <w:r w:rsidR="006E2F2D" w:rsidRPr="00EE473E">
        <w:rPr>
          <w:rFonts w:ascii="Verdana" w:hAnsi="Verdana" w:cs="Tahoma"/>
          <w:b/>
          <w:sz w:val="18"/>
          <w:szCs w:val="18"/>
        </w:rPr>
        <w:t xml:space="preserve"> for Hotel Zone </w:t>
      </w:r>
      <w:r w:rsidR="008A5618" w:rsidRPr="00EE473E">
        <w:rPr>
          <w:rFonts w:ascii="Verdana" w:hAnsi="Verdana" w:cs="Tahoma"/>
          <w:b/>
          <w:sz w:val="18"/>
          <w:szCs w:val="18"/>
        </w:rPr>
        <w:t>Mall (</w:t>
      </w:r>
      <w:proofErr w:type="spellStart"/>
      <w:r w:rsidRPr="00EE473E">
        <w:rPr>
          <w:rFonts w:ascii="Verdana" w:hAnsi="Verdana" w:cs="Tahoma"/>
          <w:b/>
          <w:sz w:val="18"/>
          <w:szCs w:val="18"/>
        </w:rPr>
        <w:t>Burj</w:t>
      </w:r>
      <w:proofErr w:type="spellEnd"/>
      <w:r w:rsidRPr="00EE473E">
        <w:rPr>
          <w:rFonts w:ascii="Verdana" w:hAnsi="Verdana" w:cs="Tahoma"/>
          <w:b/>
          <w:sz w:val="18"/>
          <w:szCs w:val="18"/>
        </w:rPr>
        <w:t xml:space="preserve"> Dubai-Dubai Mall-EMAAR). Structured cabling and Fiber optic Connectivity for commercial Building EMAAR. </w:t>
      </w:r>
    </w:p>
    <w:p w:rsidR="00E6231C" w:rsidRPr="00422211" w:rsidRDefault="00E6231C" w:rsidP="00602B46">
      <w:pPr>
        <w:numPr>
          <w:ilvl w:val="0"/>
          <w:numId w:val="33"/>
        </w:numPr>
        <w:rPr>
          <w:rFonts w:ascii="Verdana" w:hAnsi="Verdana" w:cs="Tahoma"/>
          <w:b/>
          <w:sz w:val="18"/>
          <w:szCs w:val="18"/>
        </w:rPr>
      </w:pPr>
      <w:r w:rsidRPr="00422211">
        <w:rPr>
          <w:rFonts w:ascii="Verdana" w:hAnsi="Verdana" w:cs="Tahoma"/>
          <w:b/>
          <w:sz w:val="18"/>
          <w:szCs w:val="18"/>
        </w:rPr>
        <w:t>Vendor Product used for Cisco</w:t>
      </w:r>
      <w:r w:rsidR="000F1412" w:rsidRPr="00422211">
        <w:rPr>
          <w:rFonts w:ascii="Verdana" w:hAnsi="Verdana" w:cs="Tahoma"/>
          <w:b/>
          <w:sz w:val="18"/>
          <w:szCs w:val="18"/>
        </w:rPr>
        <w:t xml:space="preserve">, </w:t>
      </w:r>
      <w:proofErr w:type="spellStart"/>
      <w:r w:rsidR="000F1412" w:rsidRPr="00422211">
        <w:rPr>
          <w:rFonts w:ascii="Verdana" w:hAnsi="Verdana" w:cs="Tahoma"/>
          <w:b/>
          <w:sz w:val="18"/>
          <w:szCs w:val="18"/>
        </w:rPr>
        <w:t>Systimax</w:t>
      </w:r>
      <w:proofErr w:type="spellEnd"/>
      <w:r w:rsidR="000F1412" w:rsidRPr="00422211">
        <w:rPr>
          <w:rFonts w:ascii="Verdana" w:hAnsi="Verdana" w:cs="Tahoma"/>
          <w:b/>
          <w:sz w:val="18"/>
          <w:szCs w:val="18"/>
        </w:rPr>
        <w:t xml:space="preserve">, Panduit, APC, Anixter, </w:t>
      </w:r>
      <w:proofErr w:type="spellStart"/>
      <w:r w:rsidR="000F1412" w:rsidRPr="00422211">
        <w:rPr>
          <w:rFonts w:ascii="Verdana" w:hAnsi="Verdana" w:cs="Tahoma"/>
          <w:b/>
          <w:sz w:val="18"/>
          <w:szCs w:val="18"/>
        </w:rPr>
        <w:t>Conteg</w:t>
      </w:r>
      <w:proofErr w:type="spellEnd"/>
      <w:r w:rsidR="000F1412" w:rsidRPr="00422211">
        <w:rPr>
          <w:rFonts w:ascii="Verdana" w:hAnsi="Verdana" w:cs="Tahoma"/>
          <w:b/>
          <w:sz w:val="18"/>
          <w:szCs w:val="18"/>
        </w:rPr>
        <w:t xml:space="preserve">, and </w:t>
      </w:r>
      <w:proofErr w:type="spellStart"/>
      <w:r w:rsidR="000F1412" w:rsidRPr="00422211">
        <w:rPr>
          <w:rFonts w:ascii="Verdana" w:hAnsi="Verdana" w:cs="Tahoma"/>
          <w:b/>
          <w:sz w:val="18"/>
          <w:szCs w:val="18"/>
        </w:rPr>
        <w:t>Tripplite</w:t>
      </w:r>
      <w:proofErr w:type="spellEnd"/>
      <w:r w:rsidR="000F1412" w:rsidRPr="00422211">
        <w:rPr>
          <w:rFonts w:ascii="Verdana" w:hAnsi="Verdana" w:cs="Tahoma"/>
          <w:b/>
          <w:sz w:val="18"/>
          <w:szCs w:val="18"/>
        </w:rPr>
        <w:t>.</w:t>
      </w:r>
    </w:p>
    <w:p w:rsidR="00BA0E92" w:rsidRDefault="00BA0E92" w:rsidP="00602B46">
      <w:pPr>
        <w:numPr>
          <w:ilvl w:val="0"/>
          <w:numId w:val="33"/>
        </w:numPr>
        <w:rPr>
          <w:rFonts w:ascii="Verdana" w:hAnsi="Verdana" w:cs="Tahoma"/>
          <w:b/>
          <w:sz w:val="18"/>
          <w:szCs w:val="18"/>
        </w:rPr>
      </w:pPr>
      <w:r w:rsidRPr="00422211">
        <w:rPr>
          <w:rFonts w:ascii="Verdana" w:hAnsi="Verdana" w:cs="Tahoma"/>
          <w:b/>
          <w:sz w:val="18"/>
          <w:szCs w:val="18"/>
        </w:rPr>
        <w:t>Co-Ordination with Client and Consultant, Main Contractor and Sub-Contractor.</w:t>
      </w:r>
    </w:p>
    <w:p w:rsidR="003E64DC" w:rsidRPr="00422211" w:rsidRDefault="003E64DC" w:rsidP="00602B46">
      <w:pPr>
        <w:numPr>
          <w:ilvl w:val="0"/>
          <w:numId w:val="33"/>
        </w:numPr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Installation of 2 main MDF and 60 IDF Room with Equipment, Ladder Racking and Cabling.</w:t>
      </w:r>
    </w:p>
    <w:p w:rsidR="00BA0E92" w:rsidRPr="00422211" w:rsidRDefault="00BA0E92" w:rsidP="00602B46">
      <w:pPr>
        <w:numPr>
          <w:ilvl w:val="0"/>
          <w:numId w:val="33"/>
        </w:numPr>
        <w:rPr>
          <w:rFonts w:ascii="Verdana" w:hAnsi="Verdana" w:cs="Tahoma"/>
          <w:b/>
          <w:sz w:val="18"/>
          <w:szCs w:val="18"/>
        </w:rPr>
      </w:pPr>
      <w:r w:rsidRPr="00422211">
        <w:rPr>
          <w:rFonts w:ascii="Verdana" w:hAnsi="Verdana" w:cs="Tahoma"/>
          <w:b/>
          <w:sz w:val="18"/>
          <w:szCs w:val="18"/>
        </w:rPr>
        <w:t>Managing and Supervising the Sub-Contractor with nearly 50 Skilled and Unskilled workers.</w:t>
      </w:r>
    </w:p>
    <w:p w:rsidR="00BA0E92" w:rsidRPr="00422211" w:rsidRDefault="00BA0E92" w:rsidP="00602B46">
      <w:pPr>
        <w:numPr>
          <w:ilvl w:val="0"/>
          <w:numId w:val="33"/>
        </w:numPr>
        <w:rPr>
          <w:rFonts w:ascii="Verdana" w:hAnsi="Verdana" w:cs="Tahoma"/>
          <w:b/>
          <w:sz w:val="18"/>
          <w:szCs w:val="18"/>
        </w:rPr>
      </w:pPr>
      <w:r w:rsidRPr="00422211">
        <w:rPr>
          <w:rFonts w:ascii="Verdana" w:hAnsi="Verdana" w:cs="Tahoma"/>
          <w:b/>
          <w:sz w:val="18"/>
          <w:szCs w:val="18"/>
        </w:rPr>
        <w:t>Managing and supervising the 20-25 no of Technical team and Engineers onsite Installation.</w:t>
      </w:r>
    </w:p>
    <w:p w:rsidR="00987DBE" w:rsidRPr="00422211" w:rsidRDefault="006E2F2D" w:rsidP="00E14DCF">
      <w:pPr>
        <w:numPr>
          <w:ilvl w:val="0"/>
          <w:numId w:val="34"/>
        </w:numPr>
        <w:rPr>
          <w:rFonts w:ascii="Verdana" w:hAnsi="Verdana" w:cs="Tahoma"/>
          <w:b/>
          <w:sz w:val="18"/>
          <w:szCs w:val="18"/>
        </w:rPr>
      </w:pPr>
      <w:r w:rsidRPr="00422211">
        <w:rPr>
          <w:rFonts w:ascii="Verdana" w:hAnsi="Verdana" w:cs="Tahoma"/>
          <w:b/>
          <w:sz w:val="18"/>
          <w:szCs w:val="18"/>
        </w:rPr>
        <w:t xml:space="preserve">Involving with </w:t>
      </w:r>
      <w:r w:rsidR="00D21C81" w:rsidRPr="00422211">
        <w:rPr>
          <w:rFonts w:ascii="Verdana" w:hAnsi="Verdana" w:cs="Tahoma"/>
          <w:b/>
          <w:sz w:val="18"/>
          <w:szCs w:val="18"/>
        </w:rPr>
        <w:t xml:space="preserve">the </w:t>
      </w:r>
      <w:r w:rsidRPr="00422211">
        <w:rPr>
          <w:rFonts w:ascii="Verdana" w:hAnsi="Verdana" w:cs="Tahoma"/>
          <w:b/>
          <w:sz w:val="18"/>
          <w:szCs w:val="18"/>
        </w:rPr>
        <w:t>Designing, Construction, Redline, As-Built drawing Submission</w:t>
      </w:r>
      <w:r w:rsidR="00E14DCF" w:rsidRPr="00422211">
        <w:rPr>
          <w:rFonts w:ascii="Verdana" w:hAnsi="Verdana" w:cs="Tahoma"/>
          <w:b/>
          <w:sz w:val="18"/>
          <w:szCs w:val="18"/>
        </w:rPr>
        <w:t>,</w:t>
      </w:r>
      <w:r w:rsidRPr="00422211">
        <w:rPr>
          <w:rFonts w:ascii="Verdana" w:hAnsi="Verdana" w:cs="Tahoma"/>
          <w:b/>
          <w:sz w:val="18"/>
          <w:szCs w:val="18"/>
        </w:rPr>
        <w:t xml:space="preserve"> Approval.</w:t>
      </w:r>
    </w:p>
    <w:p w:rsidR="00D21C81" w:rsidRPr="00422211" w:rsidRDefault="00D21C81" w:rsidP="00E14DCF">
      <w:pPr>
        <w:numPr>
          <w:ilvl w:val="0"/>
          <w:numId w:val="35"/>
        </w:numPr>
        <w:rPr>
          <w:rFonts w:ascii="Verdana" w:hAnsi="Verdana" w:cs="Tahoma"/>
          <w:b/>
          <w:sz w:val="18"/>
          <w:szCs w:val="18"/>
        </w:rPr>
      </w:pPr>
      <w:r w:rsidRPr="00422211">
        <w:rPr>
          <w:rFonts w:ascii="Verdana" w:hAnsi="Verdana" w:cs="Tahoma"/>
          <w:b/>
          <w:sz w:val="18"/>
          <w:szCs w:val="18"/>
        </w:rPr>
        <w:t>Managing Quantity of material BOQ, Material and Work Inspection Request Preparation.</w:t>
      </w:r>
    </w:p>
    <w:p w:rsidR="00D21C81" w:rsidRPr="00422211" w:rsidRDefault="00D21C81" w:rsidP="00E14DCF">
      <w:pPr>
        <w:numPr>
          <w:ilvl w:val="0"/>
          <w:numId w:val="35"/>
        </w:numPr>
        <w:rPr>
          <w:rFonts w:ascii="Verdana" w:hAnsi="Verdana" w:cs="Tahoma"/>
          <w:b/>
          <w:sz w:val="18"/>
          <w:szCs w:val="18"/>
        </w:rPr>
      </w:pPr>
      <w:r w:rsidRPr="00422211">
        <w:rPr>
          <w:rFonts w:ascii="Verdana" w:hAnsi="Verdana" w:cs="Tahoma"/>
          <w:b/>
          <w:sz w:val="18"/>
          <w:szCs w:val="18"/>
        </w:rPr>
        <w:t>NOC for Design and Construction Drawing and Material SCS from the ISP Service provider DU.</w:t>
      </w:r>
    </w:p>
    <w:p w:rsidR="00D21C81" w:rsidRPr="00422211" w:rsidRDefault="00D21C81" w:rsidP="00E14DCF">
      <w:pPr>
        <w:numPr>
          <w:ilvl w:val="0"/>
          <w:numId w:val="35"/>
        </w:numPr>
        <w:rPr>
          <w:rFonts w:ascii="Verdana" w:hAnsi="Verdana" w:cs="Tahoma"/>
          <w:b/>
          <w:sz w:val="18"/>
          <w:szCs w:val="18"/>
        </w:rPr>
      </w:pPr>
      <w:r w:rsidRPr="00422211">
        <w:rPr>
          <w:rFonts w:ascii="Verdana" w:hAnsi="Verdana" w:cs="Tahoma"/>
          <w:b/>
          <w:sz w:val="18"/>
          <w:szCs w:val="18"/>
        </w:rPr>
        <w:t>Managing the Complete Project with the Scope and Time and Cost and Quality Management.</w:t>
      </w:r>
    </w:p>
    <w:p w:rsidR="00BA0E92" w:rsidRPr="00422211" w:rsidRDefault="00BA0E92" w:rsidP="00E14DCF">
      <w:pPr>
        <w:numPr>
          <w:ilvl w:val="0"/>
          <w:numId w:val="35"/>
        </w:numPr>
        <w:rPr>
          <w:rFonts w:ascii="Verdana" w:hAnsi="Verdana" w:cs="Tahoma"/>
          <w:b/>
          <w:sz w:val="18"/>
          <w:szCs w:val="18"/>
        </w:rPr>
      </w:pPr>
      <w:r w:rsidRPr="00422211">
        <w:rPr>
          <w:rFonts w:ascii="Verdana" w:hAnsi="Verdana" w:cs="Tahoma"/>
          <w:b/>
          <w:sz w:val="18"/>
          <w:szCs w:val="18"/>
        </w:rPr>
        <w:t>Complete End-End Cabling Infrastructure Implementation of UTP, Copper, Fiber Optic cable.</w:t>
      </w:r>
    </w:p>
    <w:p w:rsidR="00BA0E92" w:rsidRPr="00422211" w:rsidRDefault="00BA0E92" w:rsidP="00E14DCF">
      <w:pPr>
        <w:numPr>
          <w:ilvl w:val="0"/>
          <w:numId w:val="35"/>
        </w:numPr>
        <w:rPr>
          <w:rFonts w:ascii="Verdana" w:hAnsi="Verdana" w:cs="Tahoma"/>
          <w:b/>
          <w:sz w:val="18"/>
          <w:szCs w:val="18"/>
        </w:rPr>
      </w:pPr>
      <w:r w:rsidRPr="00422211">
        <w:rPr>
          <w:rFonts w:ascii="Verdana" w:hAnsi="Verdana" w:cs="Tahoma"/>
          <w:b/>
          <w:sz w:val="18"/>
          <w:szCs w:val="18"/>
        </w:rPr>
        <w:t>MDF and IDF complete Implementation with cabinets and Racks and UPS Power supply.</w:t>
      </w:r>
    </w:p>
    <w:p w:rsidR="00BA0E92" w:rsidRPr="00422211" w:rsidRDefault="00BA0E92" w:rsidP="00E14DCF">
      <w:pPr>
        <w:numPr>
          <w:ilvl w:val="0"/>
          <w:numId w:val="35"/>
        </w:numPr>
        <w:rPr>
          <w:rFonts w:ascii="Verdana" w:hAnsi="Verdana" w:cs="Tahoma"/>
          <w:b/>
          <w:sz w:val="18"/>
          <w:szCs w:val="18"/>
        </w:rPr>
      </w:pPr>
      <w:r w:rsidRPr="00422211">
        <w:rPr>
          <w:rFonts w:ascii="Verdana" w:hAnsi="Verdana" w:cs="Tahoma"/>
          <w:b/>
          <w:sz w:val="18"/>
          <w:szCs w:val="18"/>
        </w:rPr>
        <w:t>Managing with complete Hand-Over Documents and Co-ordination with Consultant and Client.</w:t>
      </w:r>
    </w:p>
    <w:p w:rsidR="006A4F4B" w:rsidRPr="00422211" w:rsidRDefault="006A4F4B" w:rsidP="00E14DCF">
      <w:pPr>
        <w:numPr>
          <w:ilvl w:val="0"/>
          <w:numId w:val="36"/>
        </w:numPr>
        <w:jc w:val="both"/>
        <w:rPr>
          <w:rFonts w:ascii="Verdana" w:hAnsi="Verdana" w:cs="Tahoma"/>
          <w:b/>
          <w:bCs/>
          <w:color w:val="000000" w:themeColor="text1"/>
          <w:sz w:val="18"/>
          <w:szCs w:val="18"/>
          <w:u w:val="single"/>
        </w:rPr>
      </w:pPr>
      <w:r w:rsidRPr="00422211">
        <w:rPr>
          <w:rFonts w:ascii="Verdana" w:hAnsi="Verdana" w:cs="Tahoma"/>
          <w:b/>
          <w:color w:val="000000" w:themeColor="text1"/>
          <w:sz w:val="18"/>
          <w:szCs w:val="18"/>
        </w:rPr>
        <w:t xml:space="preserve">Managing and Verify all the Duct and Cable Tray and </w:t>
      </w:r>
      <w:proofErr w:type="spellStart"/>
      <w:r w:rsidRPr="00422211">
        <w:rPr>
          <w:rFonts w:ascii="Verdana" w:hAnsi="Verdana" w:cs="Tahoma"/>
          <w:b/>
          <w:color w:val="000000" w:themeColor="text1"/>
          <w:sz w:val="18"/>
          <w:szCs w:val="18"/>
        </w:rPr>
        <w:t>Trunking</w:t>
      </w:r>
      <w:proofErr w:type="spellEnd"/>
      <w:r w:rsidRPr="00422211">
        <w:rPr>
          <w:rFonts w:ascii="Verdana" w:hAnsi="Verdana" w:cs="Tahoma"/>
          <w:b/>
          <w:color w:val="000000" w:themeColor="text1"/>
          <w:sz w:val="18"/>
          <w:szCs w:val="18"/>
        </w:rPr>
        <w:t xml:space="preserve"> and Conduits as per the Scope.</w:t>
      </w:r>
    </w:p>
    <w:p w:rsidR="00033836" w:rsidRPr="00422211" w:rsidRDefault="006A4F4B" w:rsidP="00E14DCF">
      <w:pPr>
        <w:numPr>
          <w:ilvl w:val="0"/>
          <w:numId w:val="36"/>
        </w:numPr>
        <w:jc w:val="both"/>
        <w:rPr>
          <w:rFonts w:ascii="Verdana" w:hAnsi="Verdana" w:cs="Tahoma"/>
          <w:b/>
          <w:bCs/>
          <w:color w:val="000000" w:themeColor="text1"/>
          <w:sz w:val="18"/>
          <w:szCs w:val="18"/>
          <w:u w:val="single"/>
        </w:rPr>
      </w:pPr>
      <w:r w:rsidRPr="00422211">
        <w:rPr>
          <w:rFonts w:ascii="Verdana" w:hAnsi="Verdana" w:cs="Tahoma"/>
          <w:b/>
          <w:color w:val="000000" w:themeColor="text1"/>
          <w:sz w:val="18"/>
          <w:szCs w:val="18"/>
        </w:rPr>
        <w:t xml:space="preserve">Supervising All the </w:t>
      </w:r>
      <w:r w:rsidR="00033836" w:rsidRPr="00422211">
        <w:rPr>
          <w:rFonts w:ascii="Verdana" w:hAnsi="Verdana" w:cs="Tahoma"/>
          <w:b/>
          <w:color w:val="000000" w:themeColor="text1"/>
          <w:sz w:val="18"/>
          <w:szCs w:val="18"/>
        </w:rPr>
        <w:t xml:space="preserve">Horizontal </w:t>
      </w:r>
      <w:r w:rsidRPr="00422211">
        <w:rPr>
          <w:rFonts w:ascii="Verdana" w:hAnsi="Verdana" w:cs="Tahoma"/>
          <w:b/>
          <w:color w:val="000000" w:themeColor="text1"/>
          <w:sz w:val="18"/>
          <w:szCs w:val="18"/>
        </w:rPr>
        <w:t>Cable Pulling and Termination and Testing and Documentation.</w:t>
      </w:r>
    </w:p>
    <w:p w:rsidR="00033836" w:rsidRPr="00422211" w:rsidRDefault="00033836" w:rsidP="00E14DCF">
      <w:pPr>
        <w:numPr>
          <w:ilvl w:val="0"/>
          <w:numId w:val="36"/>
        </w:numPr>
        <w:jc w:val="both"/>
        <w:rPr>
          <w:rFonts w:ascii="Verdana" w:hAnsi="Verdana" w:cs="Tahoma"/>
          <w:b/>
          <w:bCs/>
          <w:color w:val="000000" w:themeColor="text1"/>
          <w:sz w:val="18"/>
          <w:szCs w:val="18"/>
          <w:u w:val="single"/>
        </w:rPr>
      </w:pPr>
      <w:r w:rsidRPr="00422211">
        <w:rPr>
          <w:rFonts w:ascii="Verdana" w:hAnsi="Verdana" w:cs="Tahoma"/>
          <w:b/>
          <w:color w:val="000000" w:themeColor="text1"/>
          <w:sz w:val="18"/>
          <w:szCs w:val="18"/>
        </w:rPr>
        <w:t>Installation Cable Ladder and Fiber Runner in the MDF, Service Provider and all the IDF rooms.</w:t>
      </w:r>
    </w:p>
    <w:p w:rsidR="00033836" w:rsidRPr="00422211" w:rsidRDefault="00033836" w:rsidP="00E14DCF">
      <w:pPr>
        <w:numPr>
          <w:ilvl w:val="0"/>
          <w:numId w:val="36"/>
        </w:numPr>
        <w:jc w:val="both"/>
        <w:rPr>
          <w:rFonts w:ascii="Verdana" w:hAnsi="Verdana" w:cs="Tahoma"/>
          <w:b/>
          <w:bCs/>
          <w:color w:val="000000" w:themeColor="text1"/>
          <w:sz w:val="18"/>
          <w:szCs w:val="18"/>
          <w:u w:val="single"/>
        </w:rPr>
      </w:pPr>
      <w:r w:rsidRPr="00422211">
        <w:rPr>
          <w:rFonts w:ascii="Verdana" w:hAnsi="Verdana" w:cs="Tahoma"/>
          <w:b/>
          <w:color w:val="000000" w:themeColor="text1"/>
          <w:sz w:val="18"/>
          <w:szCs w:val="18"/>
        </w:rPr>
        <w:t>Installation of Cabinet and Rack with ODF and UTP, Copper and Fiber Optic Patch panel.</w:t>
      </w:r>
    </w:p>
    <w:p w:rsidR="006A4F4B" w:rsidRPr="00422211" w:rsidRDefault="00BD7A28" w:rsidP="00E14DCF">
      <w:pPr>
        <w:numPr>
          <w:ilvl w:val="0"/>
          <w:numId w:val="36"/>
        </w:numPr>
        <w:jc w:val="both"/>
        <w:rPr>
          <w:rFonts w:ascii="Verdana" w:hAnsi="Verdana" w:cs="Tahoma"/>
          <w:b/>
          <w:bCs/>
          <w:color w:val="000000" w:themeColor="text1"/>
          <w:sz w:val="18"/>
          <w:szCs w:val="18"/>
          <w:u w:val="single"/>
        </w:rPr>
      </w:pPr>
      <w:r w:rsidRPr="00422211">
        <w:rPr>
          <w:rFonts w:ascii="Verdana" w:hAnsi="Verdana" w:cs="Tahoma"/>
          <w:b/>
          <w:color w:val="000000" w:themeColor="text1"/>
          <w:sz w:val="18"/>
          <w:szCs w:val="18"/>
        </w:rPr>
        <w:t>B</w:t>
      </w:r>
      <w:r w:rsidR="00033836" w:rsidRPr="00422211">
        <w:rPr>
          <w:rFonts w:ascii="Verdana" w:hAnsi="Verdana" w:cs="Tahoma"/>
          <w:b/>
          <w:color w:val="000000" w:themeColor="text1"/>
          <w:sz w:val="18"/>
          <w:szCs w:val="18"/>
        </w:rPr>
        <w:t>ackbone FOC and Copper</w:t>
      </w:r>
      <w:r w:rsidRPr="00422211">
        <w:rPr>
          <w:rFonts w:ascii="Verdana" w:hAnsi="Verdana" w:cs="Tahoma"/>
          <w:b/>
          <w:color w:val="000000" w:themeColor="text1"/>
          <w:sz w:val="18"/>
          <w:szCs w:val="18"/>
        </w:rPr>
        <w:t xml:space="preserve"> cabling Pulling and Termination and </w:t>
      </w:r>
      <w:r w:rsidR="00D04729" w:rsidRPr="00422211">
        <w:rPr>
          <w:rFonts w:ascii="Verdana" w:hAnsi="Verdana" w:cs="Tahoma"/>
          <w:b/>
          <w:color w:val="000000" w:themeColor="text1"/>
          <w:sz w:val="18"/>
          <w:szCs w:val="18"/>
        </w:rPr>
        <w:t>testing</w:t>
      </w:r>
      <w:r w:rsidRPr="00422211">
        <w:rPr>
          <w:rFonts w:ascii="Verdana" w:hAnsi="Verdana" w:cs="Tahoma"/>
          <w:b/>
          <w:color w:val="000000" w:themeColor="text1"/>
          <w:sz w:val="18"/>
          <w:szCs w:val="18"/>
        </w:rPr>
        <w:t xml:space="preserve"> in</w:t>
      </w:r>
      <w:r w:rsidR="00487ACA">
        <w:rPr>
          <w:rFonts w:ascii="Verdana" w:hAnsi="Verdana" w:cs="Tahoma"/>
          <w:b/>
          <w:color w:val="000000" w:themeColor="text1"/>
          <w:sz w:val="18"/>
          <w:szCs w:val="18"/>
        </w:rPr>
        <w:t xml:space="preserve"> </w:t>
      </w:r>
      <w:r w:rsidRPr="00422211">
        <w:rPr>
          <w:rFonts w:ascii="Verdana" w:hAnsi="Verdana" w:cs="Tahoma"/>
          <w:b/>
          <w:color w:val="000000" w:themeColor="text1"/>
          <w:sz w:val="18"/>
          <w:szCs w:val="18"/>
        </w:rPr>
        <w:t>MDF-all IDF</w:t>
      </w:r>
      <w:r w:rsidR="00487ACA">
        <w:rPr>
          <w:rFonts w:ascii="Verdana" w:hAnsi="Verdana" w:cs="Tahoma"/>
          <w:b/>
          <w:color w:val="000000" w:themeColor="text1"/>
          <w:sz w:val="18"/>
          <w:szCs w:val="18"/>
        </w:rPr>
        <w:t xml:space="preserve"> </w:t>
      </w:r>
      <w:r w:rsidRPr="00422211">
        <w:rPr>
          <w:rFonts w:ascii="Verdana" w:hAnsi="Verdana" w:cs="Tahoma"/>
          <w:b/>
          <w:color w:val="000000" w:themeColor="text1"/>
          <w:sz w:val="18"/>
          <w:szCs w:val="18"/>
        </w:rPr>
        <w:t>rooms.</w:t>
      </w:r>
    </w:p>
    <w:p w:rsidR="005F3E13" w:rsidRPr="00E14DCF" w:rsidRDefault="00CE4899" w:rsidP="005F3E13">
      <w:pPr>
        <w:jc w:val="both"/>
        <w:rPr>
          <w:rFonts w:ascii="Verdana" w:hAnsi="Verdana" w:cs="Tahoma"/>
          <w:b/>
          <w:bCs/>
          <w:color w:val="3366FF"/>
          <w:u w:val="single"/>
        </w:rPr>
      </w:pPr>
      <w:r>
        <w:rPr>
          <w:rFonts w:ascii="Verdana" w:hAnsi="Verdana" w:cs="Tahoma"/>
          <w:b/>
          <w:bCs/>
          <w:color w:val="000000"/>
        </w:rPr>
        <w:t>3</w:t>
      </w:r>
      <w:r w:rsidR="00A25B49" w:rsidRPr="00E14DCF">
        <w:rPr>
          <w:rFonts w:ascii="Verdana" w:hAnsi="Verdana" w:cs="Tahoma"/>
          <w:b/>
          <w:bCs/>
          <w:color w:val="000000"/>
        </w:rPr>
        <w:t>. ITEA</w:t>
      </w:r>
      <w:r w:rsidR="00662375" w:rsidRPr="00E14DCF">
        <w:rPr>
          <w:rFonts w:ascii="Verdana" w:hAnsi="Verdana" w:cs="Tahoma"/>
          <w:b/>
          <w:bCs/>
          <w:color w:val="000000"/>
        </w:rPr>
        <w:t xml:space="preserve"> INTERNATIONAL</w:t>
      </w:r>
      <w:r w:rsidR="00E97EE4" w:rsidRPr="00E14DCF">
        <w:rPr>
          <w:rFonts w:ascii="Verdana" w:hAnsi="Verdana" w:cs="Tahoma"/>
          <w:b/>
          <w:bCs/>
          <w:color w:val="000000"/>
        </w:rPr>
        <w:t xml:space="preserve"> LTD-</w:t>
      </w:r>
      <w:r w:rsidR="005F3E13" w:rsidRPr="00E14DCF">
        <w:rPr>
          <w:rFonts w:ascii="Verdana" w:hAnsi="Verdana" w:cs="Tahoma"/>
          <w:b/>
          <w:bCs/>
          <w:color w:val="000000"/>
        </w:rPr>
        <w:t>RIYADH, SAUDI</w:t>
      </w:r>
      <w:r w:rsidR="00E97EE4" w:rsidRPr="00E14DCF">
        <w:rPr>
          <w:rFonts w:ascii="Verdana" w:hAnsi="Verdana" w:cs="Tahoma"/>
          <w:b/>
          <w:bCs/>
          <w:color w:val="000000"/>
        </w:rPr>
        <w:t xml:space="preserve"> ARABIA</w:t>
      </w:r>
      <w:r w:rsidR="000F1964" w:rsidRPr="00E14DCF">
        <w:rPr>
          <w:rFonts w:ascii="Verdana" w:hAnsi="Verdana" w:cs="Tahoma"/>
          <w:b/>
          <w:bCs/>
          <w:color w:val="000000"/>
        </w:rPr>
        <w:t>.</w:t>
      </w:r>
      <w:r w:rsidR="00EE473E" w:rsidRPr="00E14DCF">
        <w:rPr>
          <w:rFonts w:ascii="Verdana" w:hAnsi="Verdana" w:cs="Tahoma"/>
          <w:b/>
          <w:bCs/>
          <w:color w:val="3366FF"/>
          <w:u w:val="single"/>
        </w:rPr>
        <w:t xml:space="preserve"> </w:t>
      </w:r>
    </w:p>
    <w:p w:rsidR="005F3E13" w:rsidRPr="00E14DCF" w:rsidRDefault="009D04A7" w:rsidP="005F3E13">
      <w:pPr>
        <w:jc w:val="both"/>
        <w:rPr>
          <w:rFonts w:ascii="Verdana" w:hAnsi="Verdana" w:cs="Tahoma"/>
          <w:b/>
        </w:rPr>
      </w:pPr>
      <w:r w:rsidRPr="00E14DCF">
        <w:rPr>
          <w:rFonts w:ascii="Verdana" w:hAnsi="Verdana" w:cs="Tahoma"/>
          <w:b/>
          <w:bCs/>
          <w:color w:val="000000"/>
        </w:rPr>
        <w:t>SENIOR TELECOM</w:t>
      </w:r>
      <w:r w:rsidR="00D43471">
        <w:rPr>
          <w:rFonts w:ascii="Verdana" w:hAnsi="Verdana" w:cs="Tahoma"/>
          <w:b/>
          <w:bCs/>
          <w:color w:val="000000"/>
        </w:rPr>
        <w:t xml:space="preserve"> </w:t>
      </w:r>
      <w:r w:rsidR="00A25B49" w:rsidRPr="00E14DCF">
        <w:rPr>
          <w:rFonts w:ascii="Verdana" w:hAnsi="Verdana" w:cs="Tahoma"/>
          <w:b/>
        </w:rPr>
        <w:t>ENGINEER</w:t>
      </w:r>
      <w:r w:rsidR="00422211" w:rsidRPr="00E14DCF">
        <w:rPr>
          <w:rFonts w:ascii="Verdana" w:hAnsi="Verdana" w:cs="Tahoma"/>
          <w:b/>
        </w:rPr>
        <w:t>: TELECOM</w:t>
      </w:r>
      <w:r w:rsidR="005C215C" w:rsidRPr="00E14DCF">
        <w:rPr>
          <w:rFonts w:ascii="Verdana" w:hAnsi="Verdana" w:cs="Tahoma"/>
          <w:b/>
        </w:rPr>
        <w:t>-</w:t>
      </w:r>
      <w:r w:rsidR="00A25B49" w:rsidRPr="00E14DCF">
        <w:rPr>
          <w:rFonts w:ascii="Verdana" w:hAnsi="Verdana" w:cs="Tahoma"/>
          <w:b/>
        </w:rPr>
        <w:t xml:space="preserve"> April</w:t>
      </w:r>
      <w:r w:rsidR="00E97EE4" w:rsidRPr="00E14DCF">
        <w:rPr>
          <w:rFonts w:ascii="Verdana" w:hAnsi="Verdana" w:cs="Tahoma"/>
          <w:b/>
        </w:rPr>
        <w:t xml:space="preserve"> 200</w:t>
      </w:r>
      <w:r w:rsidR="009C7EC1" w:rsidRPr="00E14DCF">
        <w:rPr>
          <w:rFonts w:ascii="Verdana" w:hAnsi="Verdana" w:cs="Tahoma"/>
          <w:b/>
        </w:rPr>
        <w:t>4</w:t>
      </w:r>
      <w:r w:rsidR="00E97EE4" w:rsidRPr="00E14DCF">
        <w:rPr>
          <w:rFonts w:ascii="Verdana" w:hAnsi="Verdana" w:cs="Tahoma"/>
          <w:b/>
        </w:rPr>
        <w:t>-</w:t>
      </w:r>
      <w:r w:rsidR="00A678C8" w:rsidRPr="00E14DCF">
        <w:rPr>
          <w:rFonts w:ascii="Verdana" w:hAnsi="Verdana" w:cs="Tahoma"/>
          <w:b/>
        </w:rPr>
        <w:t>November</w:t>
      </w:r>
      <w:r w:rsidR="00E97EE4" w:rsidRPr="00E14DCF">
        <w:rPr>
          <w:rFonts w:ascii="Verdana" w:hAnsi="Verdana" w:cs="Tahoma"/>
          <w:b/>
        </w:rPr>
        <w:t xml:space="preserve"> 2007</w:t>
      </w:r>
      <w:r w:rsidR="00AE69A9" w:rsidRPr="00E14DCF">
        <w:rPr>
          <w:rFonts w:ascii="Verdana" w:hAnsi="Verdana" w:cs="Tahoma"/>
          <w:b/>
        </w:rPr>
        <w:t>.</w:t>
      </w:r>
    </w:p>
    <w:p w:rsidR="001A040B" w:rsidRPr="00E14DCF" w:rsidRDefault="00A87327" w:rsidP="005F3E13">
      <w:pPr>
        <w:jc w:val="both"/>
        <w:rPr>
          <w:rFonts w:ascii="Verdana" w:hAnsi="Verdana" w:cs="Tahoma"/>
          <w:b/>
        </w:rPr>
      </w:pPr>
      <w:r w:rsidRPr="00E14DCF">
        <w:rPr>
          <w:rFonts w:ascii="Verdana" w:hAnsi="Verdana" w:cs="Tahoma"/>
          <w:b/>
        </w:rPr>
        <w:t xml:space="preserve">    PROJECT: 80K and 450K Project, STC, Saudi Arabia.</w:t>
      </w:r>
    </w:p>
    <w:p w:rsidR="005F3E13" w:rsidRPr="00422211" w:rsidRDefault="005F3E13" w:rsidP="00E14DCF">
      <w:pPr>
        <w:numPr>
          <w:ilvl w:val="0"/>
          <w:numId w:val="37"/>
        </w:numPr>
        <w:rPr>
          <w:rFonts w:ascii="Verdana" w:hAnsi="Verdana" w:cs="Tahoma"/>
          <w:b/>
          <w:sz w:val="18"/>
          <w:szCs w:val="18"/>
        </w:rPr>
      </w:pPr>
      <w:r w:rsidRPr="00422211">
        <w:rPr>
          <w:rFonts w:ascii="Verdana" w:hAnsi="Verdana" w:cs="Tahoma"/>
          <w:b/>
          <w:sz w:val="18"/>
          <w:szCs w:val="18"/>
        </w:rPr>
        <w:t xml:space="preserve">Lucent’s Lambda unit multi service Switch, UADM for 450K project STC. </w:t>
      </w:r>
    </w:p>
    <w:p w:rsidR="002D13FE" w:rsidRPr="00422211" w:rsidRDefault="005F3E13" w:rsidP="00E14DCF">
      <w:pPr>
        <w:numPr>
          <w:ilvl w:val="0"/>
          <w:numId w:val="37"/>
        </w:numPr>
        <w:rPr>
          <w:rFonts w:ascii="Verdana" w:hAnsi="Verdana" w:cs="Tahoma"/>
          <w:b/>
          <w:sz w:val="18"/>
          <w:szCs w:val="18"/>
        </w:rPr>
      </w:pPr>
      <w:r w:rsidRPr="00422211">
        <w:rPr>
          <w:rFonts w:ascii="Verdana" w:hAnsi="Verdana" w:cs="Tahoma"/>
          <w:b/>
          <w:sz w:val="18"/>
          <w:szCs w:val="18"/>
        </w:rPr>
        <w:t>ISP cabling and Equipment Installation in SDH Project for MOBILY</w:t>
      </w:r>
      <w:r w:rsidR="00EE473E" w:rsidRPr="00422211">
        <w:rPr>
          <w:rFonts w:ascii="Verdana" w:hAnsi="Verdana" w:cs="Tahoma"/>
          <w:b/>
          <w:sz w:val="18"/>
          <w:szCs w:val="18"/>
        </w:rPr>
        <w:t xml:space="preserve"> </w:t>
      </w:r>
    </w:p>
    <w:p w:rsidR="005F3E13" w:rsidRPr="00422211" w:rsidRDefault="005F3E13" w:rsidP="00E14DCF">
      <w:pPr>
        <w:numPr>
          <w:ilvl w:val="0"/>
          <w:numId w:val="37"/>
        </w:numPr>
        <w:rPr>
          <w:rFonts w:ascii="Verdana" w:hAnsi="Verdana" w:cs="Tahoma"/>
          <w:b/>
          <w:sz w:val="18"/>
          <w:szCs w:val="18"/>
        </w:rPr>
      </w:pPr>
      <w:r w:rsidRPr="00422211">
        <w:rPr>
          <w:rFonts w:ascii="Verdana" w:hAnsi="Verdana" w:cs="Tahoma"/>
          <w:b/>
          <w:sz w:val="18"/>
          <w:szCs w:val="18"/>
        </w:rPr>
        <w:t xml:space="preserve">Nokia GSM Rehoming and Rebalancing project for CWO implementation with System Downtime and co-ordination with NMS and OSS (STC).Phase E6, Phase E7 for STC.  </w:t>
      </w:r>
    </w:p>
    <w:p w:rsidR="005F3E13" w:rsidRPr="00422211" w:rsidRDefault="005F3E13" w:rsidP="00E14DCF">
      <w:pPr>
        <w:numPr>
          <w:ilvl w:val="0"/>
          <w:numId w:val="37"/>
        </w:numPr>
        <w:rPr>
          <w:rFonts w:ascii="Verdana" w:hAnsi="Verdana" w:cs="Tahoma"/>
          <w:sz w:val="18"/>
          <w:szCs w:val="18"/>
        </w:rPr>
      </w:pPr>
      <w:r w:rsidRPr="00422211">
        <w:rPr>
          <w:rFonts w:ascii="Verdana" w:hAnsi="Verdana" w:cs="Tahoma"/>
          <w:b/>
          <w:sz w:val="18"/>
          <w:szCs w:val="18"/>
        </w:rPr>
        <w:t>Nokia BSC, TRAU and Huawei MSC and MDF, DDF and all E1 cabling installation projects (STC).</w:t>
      </w:r>
    </w:p>
    <w:p w:rsidR="005F3E13" w:rsidRPr="00422211" w:rsidRDefault="005F3E13" w:rsidP="00E14DCF">
      <w:pPr>
        <w:numPr>
          <w:ilvl w:val="0"/>
          <w:numId w:val="37"/>
        </w:numPr>
        <w:rPr>
          <w:rFonts w:ascii="Verdana" w:hAnsi="Verdana" w:cs="Tahoma"/>
          <w:b/>
          <w:sz w:val="18"/>
          <w:szCs w:val="18"/>
        </w:rPr>
      </w:pPr>
      <w:r w:rsidRPr="00422211">
        <w:rPr>
          <w:rFonts w:ascii="Verdana" w:hAnsi="Verdana" w:cs="Tahoma"/>
          <w:b/>
          <w:sz w:val="18"/>
          <w:szCs w:val="18"/>
        </w:rPr>
        <w:t>Huawei – Optical SDH commissioning and integration of STM1, STM4 450k projects (STC).</w:t>
      </w:r>
    </w:p>
    <w:p w:rsidR="000F3A43" w:rsidRPr="00422211" w:rsidRDefault="000F3A43" w:rsidP="00E14DCF">
      <w:pPr>
        <w:numPr>
          <w:ilvl w:val="0"/>
          <w:numId w:val="37"/>
        </w:numPr>
        <w:rPr>
          <w:rFonts w:ascii="Verdana" w:hAnsi="Verdana" w:cs="Tahoma"/>
          <w:b/>
          <w:sz w:val="18"/>
          <w:szCs w:val="18"/>
        </w:rPr>
      </w:pPr>
      <w:r w:rsidRPr="00422211">
        <w:rPr>
          <w:rFonts w:ascii="Verdana" w:hAnsi="Verdana" w:cs="Tahoma"/>
          <w:b/>
          <w:sz w:val="18"/>
          <w:szCs w:val="18"/>
        </w:rPr>
        <w:t>Prepare the Documents for Handover and Inspection and Sign off the Project Implementation.</w:t>
      </w:r>
    </w:p>
    <w:p w:rsidR="00E97EE4" w:rsidRPr="00422211" w:rsidRDefault="00CE4899" w:rsidP="00E97EE4">
      <w:pPr>
        <w:tabs>
          <w:tab w:val="right" w:pos="9746"/>
        </w:tabs>
        <w:jc w:val="both"/>
        <w:rPr>
          <w:rFonts w:ascii="Verdana" w:hAnsi="Verdana" w:cs="Tahoma"/>
          <w:b/>
          <w:color w:val="3366FF"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</w:rPr>
        <w:t>4</w:t>
      </w:r>
      <w:r w:rsidR="00F421B0" w:rsidRPr="00422211">
        <w:rPr>
          <w:rFonts w:ascii="Verdana" w:hAnsi="Verdana" w:cs="Tahoma"/>
          <w:b/>
          <w:sz w:val="18"/>
          <w:szCs w:val="18"/>
        </w:rPr>
        <w:t>. AL</w:t>
      </w:r>
      <w:r w:rsidR="00E97EE4" w:rsidRPr="00422211">
        <w:rPr>
          <w:rFonts w:ascii="Verdana" w:hAnsi="Verdana" w:cs="Tahoma"/>
          <w:b/>
          <w:sz w:val="18"/>
          <w:szCs w:val="18"/>
        </w:rPr>
        <w:t>-MOZOON TELECOM CO-</w:t>
      </w:r>
      <w:r w:rsidR="00F421B0" w:rsidRPr="00422211">
        <w:rPr>
          <w:rFonts w:ascii="Verdana" w:hAnsi="Verdana" w:cs="Tahoma"/>
          <w:b/>
          <w:sz w:val="18"/>
          <w:szCs w:val="18"/>
        </w:rPr>
        <w:t>RIYADH, SAUDI</w:t>
      </w:r>
      <w:r w:rsidR="00AE69A9" w:rsidRPr="00422211">
        <w:rPr>
          <w:rFonts w:ascii="Verdana" w:hAnsi="Verdana" w:cs="Tahoma"/>
          <w:b/>
          <w:sz w:val="18"/>
          <w:szCs w:val="18"/>
        </w:rPr>
        <w:t xml:space="preserve"> ARABIA</w:t>
      </w:r>
      <w:r w:rsidR="000F1964" w:rsidRPr="00422211">
        <w:rPr>
          <w:rFonts w:ascii="Verdana" w:hAnsi="Verdana" w:cs="Tahoma"/>
          <w:b/>
          <w:sz w:val="18"/>
          <w:szCs w:val="18"/>
        </w:rPr>
        <w:t>.</w:t>
      </w:r>
    </w:p>
    <w:p w:rsidR="00E83CAD" w:rsidRPr="00422211" w:rsidRDefault="005C215C" w:rsidP="002504A6">
      <w:pPr>
        <w:tabs>
          <w:tab w:val="right" w:pos="9746"/>
        </w:tabs>
        <w:rPr>
          <w:rFonts w:ascii="Verdana" w:hAnsi="Verdana" w:cs="Tahoma"/>
          <w:b/>
          <w:sz w:val="18"/>
          <w:szCs w:val="18"/>
        </w:rPr>
      </w:pPr>
      <w:r w:rsidRPr="00E14DCF">
        <w:rPr>
          <w:rFonts w:ascii="Verdana" w:hAnsi="Verdana" w:cs="Tahoma"/>
          <w:b/>
        </w:rPr>
        <w:t>TELECOM ENGINEER-</w:t>
      </w:r>
      <w:r w:rsidR="00AE69A9" w:rsidRPr="00E14DCF">
        <w:rPr>
          <w:rFonts w:ascii="Verdana" w:hAnsi="Verdana" w:cs="Tahoma"/>
          <w:b/>
        </w:rPr>
        <w:t>SDH TRANSMISSION</w:t>
      </w:r>
      <w:r w:rsidR="00A25B49" w:rsidRPr="00E14DCF">
        <w:rPr>
          <w:rFonts w:ascii="Verdana" w:hAnsi="Verdana" w:cs="Tahoma"/>
          <w:b/>
        </w:rPr>
        <w:t xml:space="preserve">: </w:t>
      </w:r>
      <w:r w:rsidR="002D13FE" w:rsidRPr="00E14DCF">
        <w:rPr>
          <w:rFonts w:ascii="Verdana" w:hAnsi="Verdana" w:cs="Tahoma"/>
          <w:b/>
        </w:rPr>
        <w:t>April</w:t>
      </w:r>
      <w:r w:rsidR="00AE69A9" w:rsidRPr="00E14DCF">
        <w:rPr>
          <w:rFonts w:ascii="Verdana" w:hAnsi="Verdana" w:cs="Tahoma"/>
          <w:b/>
        </w:rPr>
        <w:t xml:space="preserve"> 200</w:t>
      </w:r>
      <w:r w:rsidR="009C7EC1" w:rsidRPr="00E14DCF">
        <w:rPr>
          <w:rFonts w:ascii="Verdana" w:hAnsi="Verdana" w:cs="Tahoma"/>
          <w:b/>
        </w:rPr>
        <w:t>1</w:t>
      </w:r>
      <w:r w:rsidR="00AE69A9" w:rsidRPr="00E14DCF">
        <w:rPr>
          <w:rFonts w:ascii="Verdana" w:hAnsi="Verdana" w:cs="Tahoma"/>
          <w:b/>
        </w:rPr>
        <w:t>-Mar 200</w:t>
      </w:r>
      <w:r w:rsidR="009C7EC1" w:rsidRPr="00E14DCF">
        <w:rPr>
          <w:rFonts w:ascii="Verdana" w:hAnsi="Verdana" w:cs="Tahoma"/>
          <w:b/>
        </w:rPr>
        <w:t>4</w:t>
      </w:r>
      <w:r w:rsidR="00AE69A9" w:rsidRPr="00E14DCF">
        <w:rPr>
          <w:rFonts w:ascii="Verdana" w:hAnsi="Verdana" w:cs="Tahoma"/>
          <w:b/>
        </w:rPr>
        <w:t>.</w:t>
      </w:r>
    </w:p>
    <w:p w:rsidR="001809F1" w:rsidRPr="00422211" w:rsidRDefault="001809F1" w:rsidP="00E14DCF">
      <w:pPr>
        <w:numPr>
          <w:ilvl w:val="0"/>
          <w:numId w:val="38"/>
        </w:numPr>
        <w:rPr>
          <w:rFonts w:ascii="Verdana" w:hAnsi="Verdana" w:cs="Tahoma"/>
          <w:sz w:val="18"/>
          <w:szCs w:val="18"/>
        </w:rPr>
      </w:pPr>
      <w:r w:rsidRPr="00422211">
        <w:rPr>
          <w:rFonts w:ascii="Verdana" w:hAnsi="Verdana" w:cs="Tahoma"/>
          <w:b/>
          <w:sz w:val="18"/>
          <w:szCs w:val="18"/>
        </w:rPr>
        <w:t>Lucent’s ISM 2000</w:t>
      </w:r>
      <w:r w:rsidR="00A60746" w:rsidRPr="00422211">
        <w:rPr>
          <w:rFonts w:ascii="Verdana" w:hAnsi="Verdana" w:cs="Tahoma"/>
          <w:b/>
          <w:sz w:val="18"/>
          <w:szCs w:val="18"/>
        </w:rPr>
        <w:t>, OLS</w:t>
      </w:r>
      <w:r w:rsidR="00085261" w:rsidRPr="00422211">
        <w:rPr>
          <w:rFonts w:ascii="Verdana" w:hAnsi="Verdana" w:cs="Tahoma"/>
          <w:b/>
          <w:sz w:val="18"/>
          <w:szCs w:val="18"/>
        </w:rPr>
        <w:t>, DACS</w:t>
      </w:r>
      <w:r w:rsidRPr="00422211">
        <w:rPr>
          <w:rFonts w:ascii="Verdana" w:hAnsi="Verdana" w:cs="Tahoma"/>
          <w:b/>
          <w:sz w:val="18"/>
          <w:szCs w:val="18"/>
        </w:rPr>
        <w:t xml:space="preserve"> implementation </w:t>
      </w:r>
      <w:r w:rsidR="00731CFD" w:rsidRPr="00422211">
        <w:rPr>
          <w:rFonts w:ascii="Verdana" w:hAnsi="Verdana" w:cs="Tahoma"/>
          <w:b/>
          <w:sz w:val="18"/>
          <w:szCs w:val="18"/>
        </w:rPr>
        <w:t xml:space="preserve">and Testing and Cross Connects </w:t>
      </w:r>
      <w:r w:rsidR="00085261" w:rsidRPr="00422211">
        <w:rPr>
          <w:rFonts w:ascii="Verdana" w:hAnsi="Verdana" w:cs="Tahoma"/>
          <w:b/>
          <w:sz w:val="18"/>
          <w:szCs w:val="18"/>
        </w:rPr>
        <w:t>projects (</w:t>
      </w:r>
      <w:r w:rsidRPr="00422211">
        <w:rPr>
          <w:rFonts w:ascii="Verdana" w:hAnsi="Verdana" w:cs="Tahoma"/>
          <w:b/>
          <w:sz w:val="18"/>
          <w:szCs w:val="18"/>
        </w:rPr>
        <w:t>STC).</w:t>
      </w:r>
    </w:p>
    <w:p w:rsidR="005A3CA5" w:rsidRPr="00422211" w:rsidRDefault="001809F1" w:rsidP="00E14DCF">
      <w:pPr>
        <w:numPr>
          <w:ilvl w:val="0"/>
          <w:numId w:val="38"/>
        </w:numPr>
        <w:rPr>
          <w:rFonts w:ascii="Verdana" w:hAnsi="Verdana" w:cs="Tahoma"/>
          <w:sz w:val="18"/>
          <w:szCs w:val="18"/>
        </w:rPr>
      </w:pPr>
      <w:r w:rsidRPr="00422211">
        <w:rPr>
          <w:rFonts w:ascii="Verdana" w:hAnsi="Verdana" w:cs="Tahoma"/>
          <w:b/>
          <w:sz w:val="18"/>
          <w:szCs w:val="18"/>
        </w:rPr>
        <w:t>Lucent’s ADM4/1</w:t>
      </w:r>
      <w:r w:rsidR="00A60746" w:rsidRPr="00422211">
        <w:rPr>
          <w:rFonts w:ascii="Verdana" w:hAnsi="Verdana" w:cs="Tahoma"/>
          <w:b/>
          <w:sz w:val="18"/>
          <w:szCs w:val="18"/>
        </w:rPr>
        <w:t>, ADM16</w:t>
      </w:r>
      <w:r w:rsidRPr="00422211">
        <w:rPr>
          <w:rFonts w:ascii="Verdana" w:hAnsi="Verdana" w:cs="Tahoma"/>
          <w:b/>
          <w:sz w:val="18"/>
          <w:szCs w:val="18"/>
        </w:rPr>
        <w:t>/1</w:t>
      </w:r>
      <w:r w:rsidR="00A60746" w:rsidRPr="00422211">
        <w:rPr>
          <w:rFonts w:ascii="Verdana" w:hAnsi="Verdana" w:cs="Tahoma"/>
          <w:b/>
          <w:sz w:val="18"/>
          <w:szCs w:val="18"/>
        </w:rPr>
        <w:t>, AM1</w:t>
      </w:r>
      <w:r w:rsidRPr="00422211">
        <w:rPr>
          <w:rFonts w:ascii="Verdana" w:hAnsi="Verdana" w:cs="Tahoma"/>
          <w:b/>
          <w:sz w:val="18"/>
          <w:szCs w:val="18"/>
        </w:rPr>
        <w:t xml:space="preserve">+ system integration and all kind of standalone and stability </w:t>
      </w:r>
      <w:r w:rsidR="00731CFD" w:rsidRPr="00422211">
        <w:rPr>
          <w:rFonts w:ascii="Verdana" w:hAnsi="Verdana" w:cs="Tahoma"/>
          <w:b/>
          <w:sz w:val="18"/>
          <w:szCs w:val="18"/>
        </w:rPr>
        <w:t xml:space="preserve">and E1 and Frequency and Alarm </w:t>
      </w:r>
      <w:r w:rsidRPr="00422211">
        <w:rPr>
          <w:rFonts w:ascii="Verdana" w:hAnsi="Verdana" w:cs="Tahoma"/>
          <w:b/>
          <w:sz w:val="18"/>
          <w:szCs w:val="18"/>
        </w:rPr>
        <w:t xml:space="preserve">testing </w:t>
      </w:r>
      <w:r w:rsidR="00731CFD" w:rsidRPr="00422211">
        <w:rPr>
          <w:rFonts w:ascii="Verdana" w:hAnsi="Verdana" w:cs="Tahoma"/>
          <w:b/>
          <w:sz w:val="18"/>
          <w:szCs w:val="18"/>
        </w:rPr>
        <w:t>and monitoring the Ring for</w:t>
      </w:r>
      <w:r w:rsidRPr="00422211">
        <w:rPr>
          <w:rFonts w:ascii="Verdana" w:hAnsi="Verdana" w:cs="Tahoma"/>
          <w:b/>
          <w:sz w:val="18"/>
          <w:szCs w:val="18"/>
        </w:rPr>
        <w:t xml:space="preserve"> SDH </w:t>
      </w:r>
      <w:r w:rsidR="004D64A6" w:rsidRPr="00422211">
        <w:rPr>
          <w:rFonts w:ascii="Verdana" w:hAnsi="Verdana" w:cs="Tahoma"/>
          <w:b/>
          <w:sz w:val="18"/>
          <w:szCs w:val="18"/>
        </w:rPr>
        <w:t>equipment’s</w:t>
      </w:r>
      <w:r w:rsidR="00A60746" w:rsidRPr="00422211">
        <w:rPr>
          <w:rFonts w:ascii="Verdana" w:hAnsi="Verdana" w:cs="Tahoma"/>
          <w:b/>
          <w:sz w:val="18"/>
          <w:szCs w:val="18"/>
        </w:rPr>
        <w:t xml:space="preserve"> (</w:t>
      </w:r>
      <w:r w:rsidRPr="00422211">
        <w:rPr>
          <w:rFonts w:ascii="Verdana" w:hAnsi="Verdana" w:cs="Tahoma"/>
          <w:b/>
          <w:sz w:val="18"/>
          <w:szCs w:val="18"/>
        </w:rPr>
        <w:t>STC).</w:t>
      </w:r>
    </w:p>
    <w:p w:rsidR="00E83CAD" w:rsidRPr="00422211" w:rsidRDefault="00CE7CBA" w:rsidP="00E14DCF">
      <w:pPr>
        <w:numPr>
          <w:ilvl w:val="0"/>
          <w:numId w:val="38"/>
        </w:numPr>
        <w:rPr>
          <w:rFonts w:ascii="Verdana" w:hAnsi="Verdana" w:cs="Tahoma"/>
          <w:sz w:val="18"/>
          <w:szCs w:val="18"/>
        </w:rPr>
      </w:pPr>
      <w:r w:rsidRPr="00422211">
        <w:rPr>
          <w:rFonts w:ascii="Verdana" w:hAnsi="Verdana" w:cs="Tahoma"/>
          <w:b/>
          <w:sz w:val="18"/>
          <w:szCs w:val="18"/>
        </w:rPr>
        <w:t xml:space="preserve">Lucent’s </w:t>
      </w:r>
      <w:r w:rsidR="00E35A53" w:rsidRPr="00422211">
        <w:rPr>
          <w:rFonts w:ascii="Verdana" w:hAnsi="Verdana" w:cs="Tahoma"/>
          <w:b/>
          <w:sz w:val="18"/>
          <w:szCs w:val="18"/>
        </w:rPr>
        <w:t>any</w:t>
      </w:r>
      <w:r w:rsidR="005A3CA5" w:rsidRPr="00422211">
        <w:rPr>
          <w:rFonts w:ascii="Verdana" w:hAnsi="Verdana" w:cs="Tahoma"/>
          <w:b/>
          <w:sz w:val="18"/>
          <w:szCs w:val="18"/>
        </w:rPr>
        <w:t xml:space="preserve"> media</w:t>
      </w:r>
      <w:r w:rsidRPr="00422211">
        <w:rPr>
          <w:rFonts w:ascii="Verdana" w:hAnsi="Verdana" w:cs="Tahoma"/>
          <w:b/>
          <w:sz w:val="18"/>
          <w:szCs w:val="18"/>
        </w:rPr>
        <w:t xml:space="preserve"> 80k </w:t>
      </w:r>
      <w:r w:rsidR="004D64A6" w:rsidRPr="00422211">
        <w:rPr>
          <w:rFonts w:ascii="Verdana" w:hAnsi="Verdana" w:cs="Tahoma"/>
          <w:b/>
          <w:sz w:val="18"/>
          <w:szCs w:val="18"/>
        </w:rPr>
        <w:t>AMAS system</w:t>
      </w:r>
      <w:r w:rsidR="00107792" w:rsidRPr="00422211">
        <w:rPr>
          <w:rFonts w:ascii="Verdana" w:hAnsi="Verdana" w:cs="Tahoma"/>
          <w:b/>
          <w:sz w:val="18"/>
          <w:szCs w:val="18"/>
        </w:rPr>
        <w:t xml:space="preserve"> Implementation </w:t>
      </w:r>
      <w:r w:rsidR="00A60746" w:rsidRPr="00422211">
        <w:rPr>
          <w:rFonts w:ascii="Verdana" w:hAnsi="Verdana" w:cs="Tahoma"/>
          <w:b/>
          <w:sz w:val="18"/>
          <w:szCs w:val="18"/>
        </w:rPr>
        <w:t>Project (</w:t>
      </w:r>
      <w:r w:rsidRPr="00422211">
        <w:rPr>
          <w:rFonts w:ascii="Verdana" w:hAnsi="Verdana" w:cs="Tahoma"/>
          <w:b/>
          <w:sz w:val="18"/>
          <w:szCs w:val="18"/>
        </w:rPr>
        <w:t>STC)</w:t>
      </w:r>
      <w:r w:rsidR="00E83CAD" w:rsidRPr="00422211">
        <w:rPr>
          <w:rFonts w:ascii="Verdana" w:hAnsi="Verdana" w:cs="Tahoma"/>
          <w:b/>
          <w:sz w:val="18"/>
          <w:szCs w:val="18"/>
        </w:rPr>
        <w:t xml:space="preserve">. </w:t>
      </w:r>
    </w:p>
    <w:p w:rsidR="008120C4" w:rsidRPr="00422211" w:rsidRDefault="00522503" w:rsidP="00E14DCF">
      <w:pPr>
        <w:numPr>
          <w:ilvl w:val="0"/>
          <w:numId w:val="38"/>
        </w:numPr>
        <w:rPr>
          <w:rFonts w:ascii="Verdana" w:hAnsi="Verdana" w:cs="Tahoma"/>
          <w:sz w:val="18"/>
          <w:szCs w:val="18"/>
        </w:rPr>
      </w:pPr>
      <w:r w:rsidRPr="00422211">
        <w:rPr>
          <w:rFonts w:ascii="Verdana" w:hAnsi="Verdana" w:cs="Tahoma"/>
          <w:b/>
          <w:sz w:val="18"/>
          <w:szCs w:val="18"/>
        </w:rPr>
        <w:t>PDS Network LAN</w:t>
      </w:r>
      <w:r w:rsidR="00A60746" w:rsidRPr="00422211">
        <w:rPr>
          <w:rFonts w:ascii="Verdana" w:hAnsi="Verdana" w:cs="Tahoma"/>
          <w:b/>
          <w:sz w:val="18"/>
          <w:szCs w:val="18"/>
        </w:rPr>
        <w:t>, WAN</w:t>
      </w:r>
      <w:r w:rsidR="00AE2E3C">
        <w:rPr>
          <w:rFonts w:ascii="Verdana" w:hAnsi="Verdana" w:cs="Tahoma"/>
          <w:b/>
          <w:sz w:val="18"/>
          <w:szCs w:val="18"/>
        </w:rPr>
        <w:t xml:space="preserve"> </w:t>
      </w:r>
      <w:r w:rsidR="00A60746" w:rsidRPr="00422211">
        <w:rPr>
          <w:rFonts w:ascii="Verdana" w:hAnsi="Verdana" w:cs="Tahoma"/>
          <w:b/>
          <w:sz w:val="18"/>
          <w:szCs w:val="18"/>
        </w:rPr>
        <w:t xml:space="preserve">Connectivity </w:t>
      </w:r>
      <w:r w:rsidR="00107792" w:rsidRPr="00422211">
        <w:rPr>
          <w:rFonts w:ascii="Verdana" w:hAnsi="Verdana" w:cs="Tahoma"/>
          <w:b/>
          <w:sz w:val="18"/>
          <w:szCs w:val="18"/>
        </w:rPr>
        <w:t>Installat</w:t>
      </w:r>
      <w:r w:rsidR="00A60746" w:rsidRPr="00422211">
        <w:rPr>
          <w:rFonts w:ascii="Verdana" w:hAnsi="Verdana" w:cs="Tahoma"/>
          <w:b/>
          <w:sz w:val="18"/>
          <w:szCs w:val="18"/>
        </w:rPr>
        <w:t>ion</w:t>
      </w:r>
      <w:r w:rsidR="00AE2E3C">
        <w:rPr>
          <w:rFonts w:ascii="Verdana" w:hAnsi="Verdana" w:cs="Tahoma"/>
          <w:b/>
          <w:sz w:val="18"/>
          <w:szCs w:val="18"/>
        </w:rPr>
        <w:t xml:space="preserve"> </w:t>
      </w:r>
      <w:r w:rsidR="00A60746" w:rsidRPr="00422211">
        <w:rPr>
          <w:rFonts w:ascii="Verdana" w:hAnsi="Verdana" w:cs="Tahoma"/>
          <w:b/>
          <w:sz w:val="18"/>
          <w:szCs w:val="18"/>
        </w:rPr>
        <w:t>projects (</w:t>
      </w:r>
      <w:r w:rsidRPr="00422211">
        <w:rPr>
          <w:rFonts w:ascii="Verdana" w:hAnsi="Verdana" w:cs="Tahoma"/>
          <w:b/>
          <w:sz w:val="18"/>
          <w:szCs w:val="18"/>
        </w:rPr>
        <w:t>MARAFIQ).</w:t>
      </w:r>
      <w:r w:rsidR="00EE473E" w:rsidRPr="00422211">
        <w:rPr>
          <w:rFonts w:ascii="Verdana" w:hAnsi="Verdana" w:cs="Tahoma"/>
          <w:sz w:val="18"/>
          <w:szCs w:val="18"/>
        </w:rPr>
        <w:t xml:space="preserve"> </w:t>
      </w:r>
    </w:p>
    <w:p w:rsidR="005D4AC9" w:rsidRPr="00E14DCF" w:rsidRDefault="005D4AC9" w:rsidP="00E14DCF">
      <w:pPr>
        <w:pStyle w:val="Heading3"/>
        <w:jc w:val="left"/>
        <w:rPr>
          <w:rFonts w:ascii="Verdana" w:hAnsi="Verdana" w:cs="Tahoma"/>
          <w:sz w:val="24"/>
          <w:szCs w:val="24"/>
        </w:rPr>
      </w:pPr>
      <w:r w:rsidRPr="00E14DCF">
        <w:rPr>
          <w:rFonts w:ascii="Verdana" w:hAnsi="Verdana" w:cs="Tahoma"/>
          <w:sz w:val="24"/>
          <w:szCs w:val="24"/>
          <w:u w:val="single"/>
        </w:rPr>
        <w:t>Personal Details</w:t>
      </w:r>
      <w:r w:rsidR="00D36B35" w:rsidRPr="00E14DCF">
        <w:rPr>
          <w:rFonts w:ascii="Verdana" w:hAnsi="Verdana" w:cs="Tahoma"/>
          <w:sz w:val="24"/>
          <w:szCs w:val="24"/>
          <w:u w:val="single"/>
        </w:rPr>
        <w:t>:</w:t>
      </w:r>
    </w:p>
    <w:p w:rsidR="00542350" w:rsidRDefault="00BD2D95" w:rsidP="00AB0309">
      <w:pPr>
        <w:rPr>
          <w:rFonts w:ascii="Verdana" w:hAnsi="Verdana" w:cs="Tahoma"/>
          <w:b/>
          <w:sz w:val="18"/>
          <w:szCs w:val="18"/>
        </w:rPr>
      </w:pPr>
      <w:r w:rsidRPr="001A040B">
        <w:rPr>
          <w:rFonts w:ascii="Verdana" w:hAnsi="Verdana" w:cs="Tahoma"/>
          <w:b/>
          <w:sz w:val="18"/>
          <w:szCs w:val="18"/>
        </w:rPr>
        <w:t>M</w:t>
      </w:r>
      <w:r w:rsidR="005D4AC9" w:rsidRPr="001A040B">
        <w:rPr>
          <w:rFonts w:ascii="Verdana" w:hAnsi="Verdana" w:cs="Tahoma"/>
          <w:b/>
          <w:sz w:val="18"/>
          <w:szCs w:val="18"/>
        </w:rPr>
        <w:t>arital Status:</w:t>
      </w:r>
      <w:r w:rsidR="00542350">
        <w:rPr>
          <w:rFonts w:ascii="Verdana" w:hAnsi="Verdana" w:cs="Tahoma"/>
          <w:b/>
          <w:sz w:val="18"/>
          <w:szCs w:val="18"/>
        </w:rPr>
        <w:t xml:space="preserve"> </w:t>
      </w:r>
      <w:r w:rsidR="00540CBC">
        <w:rPr>
          <w:rFonts w:ascii="Verdana" w:hAnsi="Verdana" w:cs="Tahoma"/>
          <w:b/>
          <w:sz w:val="18"/>
          <w:szCs w:val="18"/>
        </w:rPr>
        <w:t>M</w:t>
      </w:r>
      <w:r w:rsidR="00540CBC" w:rsidRPr="001A040B">
        <w:rPr>
          <w:rFonts w:ascii="Verdana" w:hAnsi="Verdana" w:cs="Tahoma"/>
          <w:b/>
          <w:sz w:val="18"/>
          <w:szCs w:val="18"/>
        </w:rPr>
        <w:t>arried.</w:t>
      </w:r>
      <w:r w:rsidR="00540CBC">
        <w:rPr>
          <w:rFonts w:ascii="Verdana" w:hAnsi="Verdana" w:cs="Tahoma"/>
          <w:b/>
          <w:sz w:val="18"/>
          <w:szCs w:val="18"/>
        </w:rPr>
        <w:t xml:space="preserve"> ISLAM, </w:t>
      </w:r>
      <w:r w:rsidR="00312456">
        <w:rPr>
          <w:rFonts w:ascii="Verdana" w:hAnsi="Verdana" w:cs="Tahoma"/>
          <w:b/>
          <w:sz w:val="18"/>
          <w:szCs w:val="18"/>
        </w:rPr>
        <w:t>31-05-1974.</w:t>
      </w:r>
      <w:r w:rsidR="003E64DC">
        <w:rPr>
          <w:rFonts w:ascii="Verdana" w:hAnsi="Verdana" w:cs="Tahoma"/>
          <w:b/>
          <w:sz w:val="18"/>
          <w:szCs w:val="18"/>
        </w:rPr>
        <w:t xml:space="preserve"> </w:t>
      </w:r>
      <w:r w:rsidR="00540CBC">
        <w:rPr>
          <w:rFonts w:ascii="Verdana" w:hAnsi="Verdana" w:cs="Tahoma"/>
          <w:b/>
          <w:sz w:val="18"/>
          <w:szCs w:val="18"/>
        </w:rPr>
        <w:t xml:space="preserve"> P</w:t>
      </w:r>
      <w:r w:rsidR="0017436B">
        <w:rPr>
          <w:rFonts w:ascii="Verdana" w:hAnsi="Verdana" w:cs="Tahoma"/>
          <w:b/>
          <w:sz w:val="18"/>
          <w:szCs w:val="18"/>
        </w:rPr>
        <w:t>ASS PORT</w:t>
      </w:r>
      <w:r w:rsidR="00540CBC">
        <w:rPr>
          <w:rFonts w:ascii="Verdana" w:hAnsi="Verdana" w:cs="Tahoma"/>
          <w:b/>
          <w:sz w:val="18"/>
          <w:szCs w:val="18"/>
        </w:rPr>
        <w:t xml:space="preserve"> No</w:t>
      </w:r>
      <w:r w:rsidR="000844AF">
        <w:rPr>
          <w:rFonts w:ascii="Verdana" w:hAnsi="Verdana" w:cs="Tahoma"/>
          <w:b/>
          <w:sz w:val="18"/>
          <w:szCs w:val="18"/>
        </w:rPr>
        <w:t xml:space="preserve"> </w:t>
      </w:r>
      <w:r w:rsidR="005641E8">
        <w:rPr>
          <w:rFonts w:ascii="Verdana" w:hAnsi="Verdana" w:cs="Tahoma"/>
          <w:b/>
          <w:sz w:val="18"/>
          <w:szCs w:val="18"/>
        </w:rPr>
        <w:t>–</w:t>
      </w:r>
      <w:r w:rsidR="003E64DC">
        <w:rPr>
          <w:rFonts w:ascii="Verdana" w:hAnsi="Verdana" w:cs="Tahoma"/>
          <w:b/>
          <w:sz w:val="18"/>
          <w:szCs w:val="18"/>
        </w:rPr>
        <w:t xml:space="preserve"> </w:t>
      </w:r>
      <w:r w:rsidR="003E64DC" w:rsidRPr="001A040B">
        <w:rPr>
          <w:rFonts w:ascii="Verdana" w:hAnsi="Verdana" w:cs="Tahoma"/>
          <w:b/>
          <w:sz w:val="18"/>
          <w:szCs w:val="18"/>
        </w:rPr>
        <w:t>F</w:t>
      </w:r>
      <w:r w:rsidR="005641E8">
        <w:rPr>
          <w:rFonts w:ascii="Verdana" w:hAnsi="Verdana" w:cs="Tahoma"/>
          <w:b/>
          <w:sz w:val="18"/>
          <w:szCs w:val="18"/>
        </w:rPr>
        <w:t xml:space="preserve"> </w:t>
      </w:r>
      <w:r w:rsidR="00540CBC" w:rsidRPr="001A040B">
        <w:rPr>
          <w:rFonts w:ascii="Verdana" w:hAnsi="Verdana" w:cs="Tahoma"/>
          <w:b/>
          <w:sz w:val="18"/>
          <w:szCs w:val="18"/>
        </w:rPr>
        <w:t>2551127</w:t>
      </w:r>
      <w:r w:rsidR="00540CBC">
        <w:rPr>
          <w:rFonts w:ascii="Verdana" w:hAnsi="Verdana" w:cs="Tahoma"/>
          <w:b/>
          <w:sz w:val="18"/>
          <w:szCs w:val="18"/>
        </w:rPr>
        <w:t xml:space="preserve"> Valid</w:t>
      </w:r>
      <w:r w:rsidR="003E64DC" w:rsidRPr="001A040B">
        <w:rPr>
          <w:rFonts w:ascii="Verdana" w:hAnsi="Verdana" w:cs="Tahoma"/>
          <w:b/>
          <w:sz w:val="18"/>
          <w:szCs w:val="18"/>
        </w:rPr>
        <w:t xml:space="preserve"> up to June 2016</w:t>
      </w:r>
      <w:r w:rsidR="000844AF">
        <w:rPr>
          <w:rFonts w:ascii="Verdana" w:hAnsi="Verdana" w:cs="Tahoma"/>
          <w:b/>
          <w:sz w:val="18"/>
          <w:szCs w:val="18"/>
        </w:rPr>
        <w:t>.</w:t>
      </w:r>
    </w:p>
    <w:p w:rsidR="00910D53" w:rsidRPr="001A040B" w:rsidRDefault="00542350" w:rsidP="00AB0309">
      <w:pPr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Languages:     English, Tamil, Hindi, Arabic.</w:t>
      </w:r>
    </w:p>
    <w:p w:rsidR="000844AF" w:rsidRDefault="003939E9" w:rsidP="00973C1C">
      <w:pPr>
        <w:rPr>
          <w:rFonts w:ascii="Verdana" w:hAnsi="Verdana" w:cs="Tahoma"/>
          <w:b/>
          <w:sz w:val="18"/>
          <w:szCs w:val="18"/>
        </w:rPr>
      </w:pPr>
      <w:r w:rsidRPr="003939E9">
        <w:rPr>
          <w:rFonts w:ascii="Verdana" w:hAnsi="Verdana" w:cs="Tahoma"/>
          <w:b/>
          <w:sz w:val="18"/>
          <w:szCs w:val="18"/>
          <w:u w:val="single"/>
        </w:rPr>
        <w:t xml:space="preserve">REFERENCE </w:t>
      </w:r>
      <w:r w:rsidR="000844AF" w:rsidRPr="003939E9">
        <w:rPr>
          <w:rFonts w:ascii="Verdana" w:hAnsi="Verdana" w:cs="Tahoma"/>
          <w:b/>
          <w:sz w:val="18"/>
          <w:szCs w:val="18"/>
          <w:u w:val="single"/>
        </w:rPr>
        <w:t>PERSON:</w:t>
      </w:r>
      <w:r w:rsidR="000844AF">
        <w:rPr>
          <w:rFonts w:ascii="Verdana" w:hAnsi="Verdana" w:cs="Tahoma"/>
          <w:b/>
          <w:sz w:val="18"/>
          <w:szCs w:val="18"/>
        </w:rPr>
        <w:t xml:space="preserve"> Worked</w:t>
      </w:r>
      <w:r>
        <w:rPr>
          <w:rFonts w:ascii="Verdana" w:hAnsi="Verdana" w:cs="Tahoma"/>
          <w:b/>
          <w:sz w:val="18"/>
          <w:szCs w:val="18"/>
        </w:rPr>
        <w:t xml:space="preserve"> Under with </w:t>
      </w:r>
      <w:r w:rsidR="000844AF">
        <w:rPr>
          <w:rFonts w:ascii="Verdana" w:hAnsi="Verdana" w:cs="Tahoma"/>
          <w:b/>
          <w:sz w:val="18"/>
          <w:szCs w:val="18"/>
        </w:rPr>
        <w:t xml:space="preserve">the </w:t>
      </w:r>
      <w:r>
        <w:rPr>
          <w:rFonts w:ascii="Verdana" w:hAnsi="Verdana" w:cs="Tahoma"/>
          <w:b/>
          <w:sz w:val="18"/>
          <w:szCs w:val="18"/>
        </w:rPr>
        <w:t>Key Person</w:t>
      </w:r>
      <w:r w:rsidR="000844AF">
        <w:rPr>
          <w:rFonts w:ascii="Verdana" w:hAnsi="Verdana" w:cs="Tahoma"/>
          <w:b/>
          <w:sz w:val="18"/>
          <w:szCs w:val="18"/>
        </w:rPr>
        <w:t xml:space="preserve"> in </w:t>
      </w:r>
      <w:r w:rsidR="00542350">
        <w:rPr>
          <w:rFonts w:ascii="Verdana" w:hAnsi="Verdana" w:cs="Tahoma"/>
          <w:b/>
          <w:sz w:val="18"/>
          <w:szCs w:val="18"/>
        </w:rPr>
        <w:t xml:space="preserve">My </w:t>
      </w:r>
      <w:r w:rsidR="000844AF">
        <w:rPr>
          <w:rFonts w:ascii="Verdana" w:hAnsi="Verdana" w:cs="Tahoma"/>
          <w:b/>
          <w:sz w:val="18"/>
          <w:szCs w:val="18"/>
        </w:rPr>
        <w:t>Previous Company in UAE, KSA.</w:t>
      </w:r>
    </w:p>
    <w:p w:rsidR="003939E9" w:rsidRDefault="003939E9" w:rsidP="00973C1C">
      <w:pPr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MADIAN ANTOUN, GENERAL MANAGER-FAST PLANETS, RIYADH, KSA, </w:t>
      </w:r>
    </w:p>
    <w:p w:rsidR="000844AF" w:rsidRDefault="000844AF" w:rsidP="00973C1C">
      <w:r>
        <w:rPr>
          <w:rFonts w:ascii="Verdana" w:hAnsi="Verdana" w:cs="Tahoma"/>
          <w:b/>
          <w:sz w:val="18"/>
          <w:szCs w:val="18"/>
        </w:rPr>
        <w:t>FAISAL</w:t>
      </w:r>
      <w:r w:rsidR="006A1AD2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>MOUKATH, HR MANAGER-US TELECOMS, DUBAI, UAE,</w:t>
      </w:r>
      <w:r w:rsidR="00EE473E">
        <w:t xml:space="preserve"> </w:t>
      </w:r>
    </w:p>
    <w:p w:rsidR="0017436B" w:rsidRDefault="0017436B" w:rsidP="00973C1C">
      <w:r w:rsidRPr="0017436B">
        <w:rPr>
          <w:rFonts w:ascii="Verdana" w:hAnsi="Verdana"/>
          <w:b/>
          <w:sz w:val="18"/>
          <w:szCs w:val="18"/>
        </w:rPr>
        <w:t>DHAMMIKA</w:t>
      </w:r>
      <w:r>
        <w:rPr>
          <w:rFonts w:ascii="Verdana" w:hAnsi="Verdana"/>
          <w:b/>
          <w:sz w:val="18"/>
          <w:szCs w:val="18"/>
        </w:rPr>
        <w:t xml:space="preserve">, AREA </w:t>
      </w:r>
      <w:r w:rsidR="00426CB6">
        <w:rPr>
          <w:rFonts w:ascii="Verdana" w:hAnsi="Verdana"/>
          <w:b/>
          <w:sz w:val="18"/>
          <w:szCs w:val="18"/>
        </w:rPr>
        <w:t>ITS</w:t>
      </w:r>
      <w:r>
        <w:rPr>
          <w:rFonts w:ascii="Verdana" w:hAnsi="Verdana"/>
          <w:b/>
          <w:sz w:val="18"/>
          <w:szCs w:val="18"/>
        </w:rPr>
        <w:t xml:space="preserve"> MANAGER-EMAAR-ADDRESS, DUBAI, UAE, </w:t>
      </w:r>
    </w:p>
    <w:p w:rsidR="009C75E7" w:rsidRDefault="009C75E7" w:rsidP="00973C1C">
      <w:r w:rsidRPr="00404957">
        <w:rPr>
          <w:b/>
          <w:sz w:val="16"/>
          <w:szCs w:val="16"/>
        </w:rPr>
        <w:t xml:space="preserve">LEE TENG MIEN, </w:t>
      </w:r>
      <w:r w:rsidR="00A9780D" w:rsidRPr="00404957">
        <w:rPr>
          <w:b/>
          <w:sz w:val="16"/>
          <w:szCs w:val="16"/>
        </w:rPr>
        <w:t xml:space="preserve">SENIOR </w:t>
      </w:r>
      <w:r w:rsidR="00A9780D">
        <w:rPr>
          <w:b/>
          <w:sz w:val="16"/>
          <w:szCs w:val="16"/>
        </w:rPr>
        <w:t>PROJECT</w:t>
      </w:r>
      <w:r w:rsidR="007E6DB1" w:rsidRPr="00404957">
        <w:rPr>
          <w:b/>
          <w:sz w:val="16"/>
          <w:szCs w:val="16"/>
        </w:rPr>
        <w:t xml:space="preserve"> MANAGER</w:t>
      </w:r>
      <w:r w:rsidRPr="00404957">
        <w:rPr>
          <w:b/>
          <w:sz w:val="16"/>
          <w:szCs w:val="16"/>
        </w:rPr>
        <w:t>-CSE TRANSTEL, SINGAPORE</w:t>
      </w:r>
      <w:r w:rsidRPr="007E6DB1">
        <w:rPr>
          <w:b/>
        </w:rPr>
        <w:t xml:space="preserve">, </w:t>
      </w:r>
    </w:p>
    <w:p w:rsidR="00404957" w:rsidRPr="00404957" w:rsidRDefault="00404957" w:rsidP="00973C1C">
      <w:pPr>
        <w:rPr>
          <w:b/>
          <w:sz w:val="18"/>
          <w:szCs w:val="18"/>
        </w:rPr>
      </w:pPr>
      <w:r w:rsidRPr="00404957">
        <w:rPr>
          <w:b/>
          <w:sz w:val="18"/>
          <w:szCs w:val="18"/>
        </w:rPr>
        <w:t xml:space="preserve">AKTHAR AWAN, PROJECT MANAGER-SAUDI TELECOM, RIYADH, KSA, </w:t>
      </w:r>
      <w:bookmarkStart w:id="0" w:name="_GoBack"/>
      <w:bookmarkEnd w:id="0"/>
    </w:p>
    <w:p w:rsidR="00600CAE" w:rsidRPr="00404957" w:rsidRDefault="00600CAE" w:rsidP="00973C1C">
      <w:pPr>
        <w:rPr>
          <w:b/>
          <w:sz w:val="24"/>
          <w:szCs w:val="24"/>
          <w:u w:val="single"/>
        </w:rPr>
      </w:pPr>
      <w:r w:rsidRPr="00404957">
        <w:rPr>
          <w:b/>
          <w:sz w:val="24"/>
          <w:szCs w:val="24"/>
          <w:u w:val="single"/>
        </w:rPr>
        <w:t xml:space="preserve">Key Projects: </w:t>
      </w:r>
    </w:p>
    <w:p w:rsidR="00600CAE" w:rsidRPr="00D43806" w:rsidRDefault="00600CAE" w:rsidP="00600CAE">
      <w:pPr>
        <w:pStyle w:val="ListParagraph"/>
        <w:numPr>
          <w:ilvl w:val="1"/>
          <w:numId w:val="35"/>
        </w:numPr>
        <w:rPr>
          <w:b/>
          <w:sz w:val="24"/>
          <w:szCs w:val="24"/>
        </w:rPr>
      </w:pPr>
      <w:r w:rsidRPr="00D43806">
        <w:rPr>
          <w:b/>
          <w:sz w:val="24"/>
          <w:szCs w:val="24"/>
        </w:rPr>
        <w:t>Dubai Mall Hotel (Address Hotel)-60 Floors/5 Star Hotel Tower-EMAAR</w:t>
      </w:r>
      <w:r w:rsidR="00D43806" w:rsidRPr="00D43806">
        <w:rPr>
          <w:b/>
          <w:sz w:val="24"/>
          <w:szCs w:val="24"/>
        </w:rPr>
        <w:t>,DUBAI,UAE</w:t>
      </w:r>
    </w:p>
    <w:p w:rsidR="00733D23" w:rsidRPr="00D43806" w:rsidRDefault="00600CAE" w:rsidP="00973C1C">
      <w:pPr>
        <w:pStyle w:val="ListParagraph"/>
        <w:numPr>
          <w:ilvl w:val="1"/>
          <w:numId w:val="35"/>
        </w:numPr>
        <w:rPr>
          <w:b/>
        </w:rPr>
      </w:pPr>
      <w:proofErr w:type="spellStart"/>
      <w:r w:rsidRPr="00D43806">
        <w:rPr>
          <w:b/>
          <w:sz w:val="24"/>
          <w:szCs w:val="24"/>
        </w:rPr>
        <w:t>Manifa</w:t>
      </w:r>
      <w:proofErr w:type="spellEnd"/>
      <w:r w:rsidRPr="00D43806">
        <w:rPr>
          <w:b/>
          <w:sz w:val="24"/>
          <w:szCs w:val="24"/>
        </w:rPr>
        <w:t xml:space="preserve"> </w:t>
      </w:r>
      <w:proofErr w:type="spellStart"/>
      <w:r w:rsidRPr="00D43806">
        <w:rPr>
          <w:b/>
          <w:sz w:val="24"/>
          <w:szCs w:val="24"/>
        </w:rPr>
        <w:t>Industrial&amp;Residential</w:t>
      </w:r>
      <w:proofErr w:type="spellEnd"/>
      <w:r w:rsidRPr="00D43806">
        <w:rPr>
          <w:b/>
          <w:sz w:val="24"/>
          <w:szCs w:val="24"/>
        </w:rPr>
        <w:t xml:space="preserve"> Buildings-40 Buildings/Saudi Aramco-</w:t>
      </w:r>
      <w:r w:rsidR="00D43806" w:rsidRPr="00D43806">
        <w:rPr>
          <w:b/>
          <w:sz w:val="24"/>
          <w:szCs w:val="24"/>
        </w:rPr>
        <w:t>SAUDI</w:t>
      </w:r>
      <w:r w:rsidR="00D43806">
        <w:rPr>
          <w:b/>
          <w:sz w:val="24"/>
          <w:szCs w:val="24"/>
        </w:rPr>
        <w:t xml:space="preserve"> </w:t>
      </w:r>
      <w:r w:rsidR="00D43806" w:rsidRPr="00D43806">
        <w:rPr>
          <w:b/>
          <w:sz w:val="24"/>
          <w:szCs w:val="24"/>
        </w:rPr>
        <w:t>ARABIA</w:t>
      </w:r>
    </w:p>
    <w:p w:rsidR="00D43806" w:rsidRPr="00D43806" w:rsidRDefault="00D43806" w:rsidP="00973C1C">
      <w:pPr>
        <w:pStyle w:val="ListParagraph"/>
        <w:numPr>
          <w:ilvl w:val="1"/>
          <w:numId w:val="35"/>
        </w:numPr>
        <w:rPr>
          <w:b/>
        </w:rPr>
      </w:pPr>
      <w:r w:rsidRPr="00D43806">
        <w:rPr>
          <w:b/>
          <w:sz w:val="24"/>
          <w:szCs w:val="24"/>
        </w:rPr>
        <w:lastRenderedPageBreak/>
        <w:t>Private Prince</w:t>
      </w:r>
      <w:r w:rsidR="009C75E7">
        <w:rPr>
          <w:b/>
          <w:sz w:val="24"/>
          <w:szCs w:val="24"/>
        </w:rPr>
        <w:t>s</w:t>
      </w:r>
      <w:r w:rsidRPr="00D43806">
        <w:rPr>
          <w:b/>
          <w:sz w:val="24"/>
          <w:szCs w:val="24"/>
        </w:rPr>
        <w:t xml:space="preserve"> </w:t>
      </w:r>
      <w:r w:rsidR="009C75E7">
        <w:rPr>
          <w:b/>
          <w:sz w:val="24"/>
          <w:szCs w:val="24"/>
        </w:rPr>
        <w:t xml:space="preserve">3 </w:t>
      </w:r>
      <w:r w:rsidRPr="00D43806">
        <w:rPr>
          <w:b/>
          <w:sz w:val="24"/>
          <w:szCs w:val="24"/>
        </w:rPr>
        <w:t>Palaces with Multiple Buildings in Riyadh, SAUDI</w:t>
      </w:r>
      <w:r>
        <w:rPr>
          <w:b/>
          <w:sz w:val="24"/>
          <w:szCs w:val="24"/>
        </w:rPr>
        <w:t xml:space="preserve"> </w:t>
      </w:r>
      <w:r w:rsidRPr="00D43806">
        <w:rPr>
          <w:b/>
          <w:sz w:val="24"/>
          <w:szCs w:val="24"/>
        </w:rPr>
        <w:t>ARABIA</w:t>
      </w:r>
      <w:r w:rsidR="009C75E7">
        <w:rPr>
          <w:b/>
          <w:sz w:val="24"/>
          <w:szCs w:val="24"/>
        </w:rPr>
        <w:t>.</w:t>
      </w:r>
      <w:r w:rsidRPr="00D43806">
        <w:rPr>
          <w:b/>
          <w:sz w:val="24"/>
          <w:szCs w:val="24"/>
        </w:rPr>
        <w:t xml:space="preserve"> </w:t>
      </w:r>
    </w:p>
    <w:sectPr w:rsidR="00D43806" w:rsidRPr="00D43806" w:rsidSect="003864BD">
      <w:footerReference w:type="even" r:id="rId10"/>
      <w:footerReference w:type="default" r:id="rId11"/>
      <w:footnotePr>
        <w:pos w:val="beneathText"/>
      </w:footnotePr>
      <w:pgSz w:w="12240" w:h="15840"/>
      <w:pgMar w:top="1080" w:right="810" w:bottom="1003" w:left="990" w:header="45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4F" w:rsidRDefault="0073564F">
      <w:r>
        <w:separator/>
      </w:r>
    </w:p>
  </w:endnote>
  <w:endnote w:type="continuationSeparator" w:id="0">
    <w:p w:rsidR="0073564F" w:rsidRDefault="0073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Andale Sans UI">
    <w:altName w:val="Times New Roman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C9" w:rsidRDefault="008759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4A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4AC9" w:rsidRDefault="005D4A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C9" w:rsidRDefault="008759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4A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473E">
      <w:rPr>
        <w:rStyle w:val="PageNumber"/>
        <w:noProof/>
      </w:rPr>
      <w:t>1</w:t>
    </w:r>
    <w:r>
      <w:rPr>
        <w:rStyle w:val="PageNumber"/>
      </w:rPr>
      <w:fldChar w:fldCharType="end"/>
    </w:r>
  </w:p>
  <w:p w:rsidR="005D4AC9" w:rsidRDefault="0073564F">
    <w:pPr>
      <w:pStyle w:val="Footer"/>
      <w:ind w:right="360"/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1229.65pt;margin-top:.05pt;width:18.05pt;height:10.35pt;z-index:251657728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" stroked="f">
          <v:textbox inset="0,0,0,0">
            <w:txbxContent>
              <w:p w:rsidR="005D4AC9" w:rsidRDefault="00875944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5D4AC9">
                  <w:rPr>
                    <w:rStyle w:val="PageNumber"/>
                  </w:rPr>
                  <w:instrText xml:space="preserve"> PAGE \*ARABIC </w:instrText>
                </w:r>
                <w:r>
                  <w:rPr>
                    <w:rStyle w:val="PageNumber"/>
                  </w:rPr>
                  <w:fldChar w:fldCharType="separate"/>
                </w:r>
                <w:r w:rsidR="00EE473E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4F" w:rsidRDefault="0073564F">
      <w:r>
        <w:separator/>
      </w:r>
    </w:p>
  </w:footnote>
  <w:footnote w:type="continuationSeparator" w:id="0">
    <w:p w:rsidR="0073564F" w:rsidRDefault="00735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1080"/>
        </w:tabs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65"/>
        </w:tabs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1125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85"/>
        </w:tabs>
      </w:pPr>
      <w:rPr>
        <w:rFonts w:ascii="Symbol" w:hAnsi="Symbol"/>
      </w:rPr>
    </w:lvl>
    <w:lvl w:ilvl="2">
      <w:start w:val="1"/>
      <w:numFmt w:val="bullet"/>
      <w:lvlText w:val="§"/>
      <w:lvlJc w:val="left"/>
      <w:pPr>
        <w:tabs>
          <w:tab w:val="num" w:pos="2565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85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05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725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45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65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85"/>
        </w:tabs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1125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6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8">
    <w:nsid w:val="00000009"/>
    <w:multiLevelType w:val="singleLevel"/>
    <w:tmpl w:val="AC20C288"/>
    <w:lvl w:ilvl="0">
      <w:start w:val="1"/>
      <w:numFmt w:val="decimal"/>
      <w:lvlText w:val="%1."/>
      <w:lvlJc w:val="left"/>
      <w:pPr>
        <w:tabs>
          <w:tab w:val="num" w:pos="1080"/>
        </w:tabs>
      </w:pPr>
      <w:rPr>
        <w:b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765"/>
        </w:tabs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1095"/>
        </w:tabs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5">
    <w:nsid w:val="01C353D2"/>
    <w:multiLevelType w:val="hybridMultilevel"/>
    <w:tmpl w:val="F1447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8C22F1"/>
    <w:multiLevelType w:val="hybridMultilevel"/>
    <w:tmpl w:val="4D2E45E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>
    <w:nsid w:val="0E783EB1"/>
    <w:multiLevelType w:val="hybridMultilevel"/>
    <w:tmpl w:val="AC78F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DF1907"/>
    <w:multiLevelType w:val="hybridMultilevel"/>
    <w:tmpl w:val="CC8A64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00344E"/>
    <w:multiLevelType w:val="hybridMultilevel"/>
    <w:tmpl w:val="B0649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17352C"/>
    <w:multiLevelType w:val="hybridMultilevel"/>
    <w:tmpl w:val="0F9A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36BE8"/>
    <w:multiLevelType w:val="hybridMultilevel"/>
    <w:tmpl w:val="D3E80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9E70BA"/>
    <w:multiLevelType w:val="hybridMultilevel"/>
    <w:tmpl w:val="BA3AE95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3C84C91"/>
    <w:multiLevelType w:val="hybridMultilevel"/>
    <w:tmpl w:val="9DBCD3B0"/>
    <w:lvl w:ilvl="0" w:tplc="AC20C288">
      <w:start w:val="1"/>
      <w:numFmt w:val="decimal"/>
      <w:lvlText w:val="%1."/>
      <w:lvlJc w:val="left"/>
      <w:pPr>
        <w:tabs>
          <w:tab w:val="num" w:pos="630"/>
        </w:tabs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2F20AE"/>
    <w:multiLevelType w:val="hybridMultilevel"/>
    <w:tmpl w:val="82AC8A50"/>
    <w:lvl w:ilvl="0" w:tplc="A2A646F0">
      <w:start w:val="1"/>
      <w:numFmt w:val="decimal"/>
      <w:lvlText w:val="%1."/>
      <w:lvlJc w:val="left"/>
      <w:pPr>
        <w:tabs>
          <w:tab w:val="num" w:pos="1170"/>
        </w:tabs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5070E97"/>
    <w:multiLevelType w:val="hybridMultilevel"/>
    <w:tmpl w:val="D24A0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E3223C"/>
    <w:multiLevelType w:val="hybridMultilevel"/>
    <w:tmpl w:val="16FC1EE6"/>
    <w:lvl w:ilvl="0" w:tplc="AC20C288">
      <w:start w:val="1"/>
      <w:numFmt w:val="decimal"/>
      <w:lvlText w:val="%1."/>
      <w:lvlJc w:val="left"/>
      <w:pPr>
        <w:tabs>
          <w:tab w:val="num" w:pos="2160"/>
        </w:tabs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3E242745"/>
    <w:multiLevelType w:val="hybridMultilevel"/>
    <w:tmpl w:val="750CDF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7014A3"/>
    <w:multiLevelType w:val="hybridMultilevel"/>
    <w:tmpl w:val="BB86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376AD6"/>
    <w:multiLevelType w:val="hybridMultilevel"/>
    <w:tmpl w:val="A964DF1C"/>
    <w:lvl w:ilvl="0" w:tplc="AC20C288">
      <w:start w:val="1"/>
      <w:numFmt w:val="decimal"/>
      <w:lvlText w:val="%1."/>
      <w:lvlJc w:val="left"/>
      <w:pPr>
        <w:tabs>
          <w:tab w:val="num" w:pos="630"/>
        </w:tabs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C107E6"/>
    <w:multiLevelType w:val="hybridMultilevel"/>
    <w:tmpl w:val="83AC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013DD"/>
    <w:multiLevelType w:val="hybridMultilevel"/>
    <w:tmpl w:val="057C9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D67E76"/>
    <w:multiLevelType w:val="hybridMultilevel"/>
    <w:tmpl w:val="6F8C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A03F9"/>
    <w:multiLevelType w:val="hybridMultilevel"/>
    <w:tmpl w:val="BA46AD2A"/>
    <w:lvl w:ilvl="0" w:tplc="A2A646F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326CB"/>
    <w:multiLevelType w:val="hybridMultilevel"/>
    <w:tmpl w:val="021AF68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5">
    <w:nsid w:val="672F3839"/>
    <w:multiLevelType w:val="hybridMultilevel"/>
    <w:tmpl w:val="589601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A3197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83B6449"/>
    <w:multiLevelType w:val="hybridMultilevel"/>
    <w:tmpl w:val="394441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BA2C63"/>
    <w:multiLevelType w:val="hybridMultilevel"/>
    <w:tmpl w:val="F740F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DD6F29"/>
    <w:multiLevelType w:val="hybridMultilevel"/>
    <w:tmpl w:val="83BA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D748ED"/>
    <w:multiLevelType w:val="hybridMultilevel"/>
    <w:tmpl w:val="F6C21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C6EF3"/>
    <w:multiLevelType w:val="hybridMultilevel"/>
    <w:tmpl w:val="5A24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A7B2A"/>
    <w:multiLevelType w:val="hybridMultilevel"/>
    <w:tmpl w:val="937688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C85E55"/>
    <w:multiLevelType w:val="hybridMultilevel"/>
    <w:tmpl w:val="6C00960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25"/>
  </w:num>
  <w:num w:numId="18">
    <w:abstractNumId w:val="26"/>
  </w:num>
  <w:num w:numId="19">
    <w:abstractNumId w:val="23"/>
  </w:num>
  <w:num w:numId="20">
    <w:abstractNumId w:val="29"/>
  </w:num>
  <w:num w:numId="21">
    <w:abstractNumId w:val="38"/>
  </w:num>
  <w:num w:numId="22">
    <w:abstractNumId w:val="32"/>
  </w:num>
  <w:num w:numId="23">
    <w:abstractNumId w:val="24"/>
  </w:num>
  <w:num w:numId="24">
    <w:abstractNumId w:val="33"/>
  </w:num>
  <w:num w:numId="25">
    <w:abstractNumId w:val="30"/>
  </w:num>
  <w:num w:numId="26">
    <w:abstractNumId w:val="28"/>
  </w:num>
  <w:num w:numId="27">
    <w:abstractNumId w:val="39"/>
  </w:num>
  <w:num w:numId="28">
    <w:abstractNumId w:val="22"/>
  </w:num>
  <w:num w:numId="29">
    <w:abstractNumId w:val="34"/>
  </w:num>
  <w:num w:numId="30">
    <w:abstractNumId w:val="16"/>
  </w:num>
  <w:num w:numId="31">
    <w:abstractNumId w:val="20"/>
  </w:num>
  <w:num w:numId="32">
    <w:abstractNumId w:val="31"/>
  </w:num>
  <w:num w:numId="33">
    <w:abstractNumId w:val="27"/>
  </w:num>
  <w:num w:numId="34">
    <w:abstractNumId w:val="18"/>
  </w:num>
  <w:num w:numId="35">
    <w:abstractNumId w:val="35"/>
  </w:num>
  <w:num w:numId="36">
    <w:abstractNumId w:val="42"/>
  </w:num>
  <w:num w:numId="37">
    <w:abstractNumId w:val="37"/>
  </w:num>
  <w:num w:numId="38">
    <w:abstractNumId w:val="43"/>
  </w:num>
  <w:num w:numId="39">
    <w:abstractNumId w:val="36"/>
  </w:num>
  <w:num w:numId="40">
    <w:abstractNumId w:val="21"/>
  </w:num>
  <w:num w:numId="41">
    <w:abstractNumId w:val="40"/>
  </w:num>
  <w:num w:numId="42">
    <w:abstractNumId w:val="15"/>
  </w:num>
  <w:num w:numId="43">
    <w:abstractNumId w:val="41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F3966"/>
    <w:rsid w:val="00003564"/>
    <w:rsid w:val="00007335"/>
    <w:rsid w:val="00012A46"/>
    <w:rsid w:val="00027615"/>
    <w:rsid w:val="0003232E"/>
    <w:rsid w:val="00032DAE"/>
    <w:rsid w:val="00033836"/>
    <w:rsid w:val="00035872"/>
    <w:rsid w:val="00035A86"/>
    <w:rsid w:val="00035DAB"/>
    <w:rsid w:val="00043D57"/>
    <w:rsid w:val="00047145"/>
    <w:rsid w:val="000548DF"/>
    <w:rsid w:val="00054CFA"/>
    <w:rsid w:val="00055EE6"/>
    <w:rsid w:val="00056E7A"/>
    <w:rsid w:val="00060065"/>
    <w:rsid w:val="000605CD"/>
    <w:rsid w:val="00061340"/>
    <w:rsid w:val="00067CEF"/>
    <w:rsid w:val="000768C5"/>
    <w:rsid w:val="000844AF"/>
    <w:rsid w:val="00085261"/>
    <w:rsid w:val="000A563B"/>
    <w:rsid w:val="000A718A"/>
    <w:rsid w:val="000B08FC"/>
    <w:rsid w:val="000B1B73"/>
    <w:rsid w:val="000B43B0"/>
    <w:rsid w:val="000C40F0"/>
    <w:rsid w:val="000D6068"/>
    <w:rsid w:val="000E3E09"/>
    <w:rsid w:val="000F1412"/>
    <w:rsid w:val="000F1964"/>
    <w:rsid w:val="000F3265"/>
    <w:rsid w:val="000F3A43"/>
    <w:rsid w:val="000F59E6"/>
    <w:rsid w:val="00100200"/>
    <w:rsid w:val="001006CC"/>
    <w:rsid w:val="00103E55"/>
    <w:rsid w:val="001042E8"/>
    <w:rsid w:val="00106099"/>
    <w:rsid w:val="00106BC3"/>
    <w:rsid w:val="00107792"/>
    <w:rsid w:val="00123EA2"/>
    <w:rsid w:val="0013371A"/>
    <w:rsid w:val="0013434F"/>
    <w:rsid w:val="001345D4"/>
    <w:rsid w:val="00137D8C"/>
    <w:rsid w:val="00145EDB"/>
    <w:rsid w:val="0014739A"/>
    <w:rsid w:val="0014747A"/>
    <w:rsid w:val="001567D0"/>
    <w:rsid w:val="00167A38"/>
    <w:rsid w:val="0017436B"/>
    <w:rsid w:val="00174963"/>
    <w:rsid w:val="00180796"/>
    <w:rsid w:val="001809F1"/>
    <w:rsid w:val="0018175D"/>
    <w:rsid w:val="001950D4"/>
    <w:rsid w:val="00197323"/>
    <w:rsid w:val="001A040B"/>
    <w:rsid w:val="001A12D9"/>
    <w:rsid w:val="001B18E1"/>
    <w:rsid w:val="001B2C5A"/>
    <w:rsid w:val="001B364A"/>
    <w:rsid w:val="001B5633"/>
    <w:rsid w:val="001B6CC6"/>
    <w:rsid w:val="001C10CE"/>
    <w:rsid w:val="001C240F"/>
    <w:rsid w:val="001C5C27"/>
    <w:rsid w:val="001D156B"/>
    <w:rsid w:val="001D218C"/>
    <w:rsid w:val="001E666A"/>
    <w:rsid w:val="001F1AEB"/>
    <w:rsid w:val="001F241C"/>
    <w:rsid w:val="001F76CD"/>
    <w:rsid w:val="001F783B"/>
    <w:rsid w:val="0020111C"/>
    <w:rsid w:val="00225D2A"/>
    <w:rsid w:val="002363DE"/>
    <w:rsid w:val="002434D0"/>
    <w:rsid w:val="002446AB"/>
    <w:rsid w:val="002504A6"/>
    <w:rsid w:val="00252988"/>
    <w:rsid w:val="00270899"/>
    <w:rsid w:val="00283A8A"/>
    <w:rsid w:val="002865E9"/>
    <w:rsid w:val="0029016E"/>
    <w:rsid w:val="002A251D"/>
    <w:rsid w:val="002B0FA7"/>
    <w:rsid w:val="002C0206"/>
    <w:rsid w:val="002C1B59"/>
    <w:rsid w:val="002C423A"/>
    <w:rsid w:val="002C6995"/>
    <w:rsid w:val="002C79B0"/>
    <w:rsid w:val="002D13FE"/>
    <w:rsid w:val="002D7380"/>
    <w:rsid w:val="002E5A37"/>
    <w:rsid w:val="002F323D"/>
    <w:rsid w:val="002F3404"/>
    <w:rsid w:val="003014EC"/>
    <w:rsid w:val="003018FC"/>
    <w:rsid w:val="00305E6B"/>
    <w:rsid w:val="003076A0"/>
    <w:rsid w:val="00312456"/>
    <w:rsid w:val="003268BF"/>
    <w:rsid w:val="00342460"/>
    <w:rsid w:val="0034392A"/>
    <w:rsid w:val="00344596"/>
    <w:rsid w:val="0035108C"/>
    <w:rsid w:val="003526BC"/>
    <w:rsid w:val="003535A9"/>
    <w:rsid w:val="00370EC5"/>
    <w:rsid w:val="00370FA9"/>
    <w:rsid w:val="00372311"/>
    <w:rsid w:val="00372C1F"/>
    <w:rsid w:val="00374547"/>
    <w:rsid w:val="00375495"/>
    <w:rsid w:val="003819E5"/>
    <w:rsid w:val="00381E89"/>
    <w:rsid w:val="003864BD"/>
    <w:rsid w:val="003939E9"/>
    <w:rsid w:val="003C2418"/>
    <w:rsid w:val="003D133F"/>
    <w:rsid w:val="003D4773"/>
    <w:rsid w:val="003D4EF2"/>
    <w:rsid w:val="003E5240"/>
    <w:rsid w:val="003E64DC"/>
    <w:rsid w:val="003F3770"/>
    <w:rsid w:val="0040253C"/>
    <w:rsid w:val="00402C02"/>
    <w:rsid w:val="00404957"/>
    <w:rsid w:val="004127CE"/>
    <w:rsid w:val="00413604"/>
    <w:rsid w:val="00420FF8"/>
    <w:rsid w:val="00422211"/>
    <w:rsid w:val="00426CB6"/>
    <w:rsid w:val="00427D01"/>
    <w:rsid w:val="00437EE7"/>
    <w:rsid w:val="004459ED"/>
    <w:rsid w:val="00450514"/>
    <w:rsid w:val="00450613"/>
    <w:rsid w:val="00452FEB"/>
    <w:rsid w:val="00455684"/>
    <w:rsid w:val="00467934"/>
    <w:rsid w:val="00476D20"/>
    <w:rsid w:val="0048186D"/>
    <w:rsid w:val="00487153"/>
    <w:rsid w:val="00487ACA"/>
    <w:rsid w:val="00490EFD"/>
    <w:rsid w:val="0049120D"/>
    <w:rsid w:val="00491ED5"/>
    <w:rsid w:val="00492BE4"/>
    <w:rsid w:val="004957CA"/>
    <w:rsid w:val="004A01C4"/>
    <w:rsid w:val="004A71CC"/>
    <w:rsid w:val="004A75B4"/>
    <w:rsid w:val="004A7BA7"/>
    <w:rsid w:val="004C033A"/>
    <w:rsid w:val="004D3289"/>
    <w:rsid w:val="004D64A6"/>
    <w:rsid w:val="004E13ED"/>
    <w:rsid w:val="004E20D4"/>
    <w:rsid w:val="005048DD"/>
    <w:rsid w:val="00522503"/>
    <w:rsid w:val="0052616D"/>
    <w:rsid w:val="00526ECE"/>
    <w:rsid w:val="005305DB"/>
    <w:rsid w:val="00540CBC"/>
    <w:rsid w:val="00542350"/>
    <w:rsid w:val="005428D1"/>
    <w:rsid w:val="00543282"/>
    <w:rsid w:val="00543E1D"/>
    <w:rsid w:val="00550CEB"/>
    <w:rsid w:val="00552307"/>
    <w:rsid w:val="005528D3"/>
    <w:rsid w:val="00554E88"/>
    <w:rsid w:val="005641E8"/>
    <w:rsid w:val="005710B1"/>
    <w:rsid w:val="00575B4A"/>
    <w:rsid w:val="005763E9"/>
    <w:rsid w:val="00576D29"/>
    <w:rsid w:val="00581DD2"/>
    <w:rsid w:val="00583AE7"/>
    <w:rsid w:val="0058406C"/>
    <w:rsid w:val="00587CB2"/>
    <w:rsid w:val="00591456"/>
    <w:rsid w:val="005A252F"/>
    <w:rsid w:val="005A3CA5"/>
    <w:rsid w:val="005B0D63"/>
    <w:rsid w:val="005B2656"/>
    <w:rsid w:val="005C215C"/>
    <w:rsid w:val="005C275C"/>
    <w:rsid w:val="005C4B72"/>
    <w:rsid w:val="005C75E6"/>
    <w:rsid w:val="005D1BDF"/>
    <w:rsid w:val="005D4AC9"/>
    <w:rsid w:val="005D6DBB"/>
    <w:rsid w:val="005E4B3E"/>
    <w:rsid w:val="005F231F"/>
    <w:rsid w:val="005F2A9F"/>
    <w:rsid w:val="005F3E13"/>
    <w:rsid w:val="00600CAE"/>
    <w:rsid w:val="00602B46"/>
    <w:rsid w:val="006035A0"/>
    <w:rsid w:val="00603D70"/>
    <w:rsid w:val="00604DD4"/>
    <w:rsid w:val="0062405B"/>
    <w:rsid w:val="00631189"/>
    <w:rsid w:val="00641D1B"/>
    <w:rsid w:val="0064252E"/>
    <w:rsid w:val="00644EF9"/>
    <w:rsid w:val="00646CC5"/>
    <w:rsid w:val="006515CE"/>
    <w:rsid w:val="006564F4"/>
    <w:rsid w:val="00662375"/>
    <w:rsid w:val="006700BF"/>
    <w:rsid w:val="00674E0F"/>
    <w:rsid w:val="006778E5"/>
    <w:rsid w:val="0068251D"/>
    <w:rsid w:val="00682D78"/>
    <w:rsid w:val="00683A98"/>
    <w:rsid w:val="00695007"/>
    <w:rsid w:val="006A1000"/>
    <w:rsid w:val="006A1AD2"/>
    <w:rsid w:val="006A1D68"/>
    <w:rsid w:val="006A29C5"/>
    <w:rsid w:val="006A4F4B"/>
    <w:rsid w:val="006B11C4"/>
    <w:rsid w:val="006B3D55"/>
    <w:rsid w:val="006B4B3A"/>
    <w:rsid w:val="006C0082"/>
    <w:rsid w:val="006C1575"/>
    <w:rsid w:val="006C3EA8"/>
    <w:rsid w:val="006D15B3"/>
    <w:rsid w:val="006D2036"/>
    <w:rsid w:val="006D58A9"/>
    <w:rsid w:val="006E2051"/>
    <w:rsid w:val="006E2F2D"/>
    <w:rsid w:val="006E661E"/>
    <w:rsid w:val="006F36C3"/>
    <w:rsid w:val="0070065F"/>
    <w:rsid w:val="00707059"/>
    <w:rsid w:val="00707CFE"/>
    <w:rsid w:val="00716A32"/>
    <w:rsid w:val="007243DE"/>
    <w:rsid w:val="007261C9"/>
    <w:rsid w:val="00731CFD"/>
    <w:rsid w:val="00732FA2"/>
    <w:rsid w:val="00733D23"/>
    <w:rsid w:val="0073564F"/>
    <w:rsid w:val="00735678"/>
    <w:rsid w:val="00736E47"/>
    <w:rsid w:val="00736F06"/>
    <w:rsid w:val="00745535"/>
    <w:rsid w:val="0075229F"/>
    <w:rsid w:val="00763BB8"/>
    <w:rsid w:val="0076588B"/>
    <w:rsid w:val="00770BF9"/>
    <w:rsid w:val="00771513"/>
    <w:rsid w:val="00772633"/>
    <w:rsid w:val="0077413D"/>
    <w:rsid w:val="007827B7"/>
    <w:rsid w:val="00785056"/>
    <w:rsid w:val="00785389"/>
    <w:rsid w:val="0078599B"/>
    <w:rsid w:val="007922AF"/>
    <w:rsid w:val="007976E6"/>
    <w:rsid w:val="007A22E9"/>
    <w:rsid w:val="007A3365"/>
    <w:rsid w:val="007A5B55"/>
    <w:rsid w:val="007A7449"/>
    <w:rsid w:val="007B4AD6"/>
    <w:rsid w:val="007B4B77"/>
    <w:rsid w:val="007C418D"/>
    <w:rsid w:val="007C500E"/>
    <w:rsid w:val="007C7398"/>
    <w:rsid w:val="007D385A"/>
    <w:rsid w:val="007D6342"/>
    <w:rsid w:val="007E38D8"/>
    <w:rsid w:val="007E6DB1"/>
    <w:rsid w:val="007E7BC1"/>
    <w:rsid w:val="007F11C0"/>
    <w:rsid w:val="007F285B"/>
    <w:rsid w:val="00801071"/>
    <w:rsid w:val="00801645"/>
    <w:rsid w:val="0081167D"/>
    <w:rsid w:val="008120C4"/>
    <w:rsid w:val="008124E8"/>
    <w:rsid w:val="00826154"/>
    <w:rsid w:val="00827B44"/>
    <w:rsid w:val="0083288A"/>
    <w:rsid w:val="0083429C"/>
    <w:rsid w:val="008408F8"/>
    <w:rsid w:val="00840EF4"/>
    <w:rsid w:val="00841D9C"/>
    <w:rsid w:val="00842EA4"/>
    <w:rsid w:val="00850498"/>
    <w:rsid w:val="008534F9"/>
    <w:rsid w:val="00853FA3"/>
    <w:rsid w:val="008558A3"/>
    <w:rsid w:val="008574ED"/>
    <w:rsid w:val="00857DF1"/>
    <w:rsid w:val="008608FC"/>
    <w:rsid w:val="0087281B"/>
    <w:rsid w:val="00875944"/>
    <w:rsid w:val="00885BFA"/>
    <w:rsid w:val="008877CD"/>
    <w:rsid w:val="00887F92"/>
    <w:rsid w:val="008A5325"/>
    <w:rsid w:val="008A5618"/>
    <w:rsid w:val="008A703B"/>
    <w:rsid w:val="008B0882"/>
    <w:rsid w:val="008C364D"/>
    <w:rsid w:val="008E6025"/>
    <w:rsid w:val="00903452"/>
    <w:rsid w:val="00910D53"/>
    <w:rsid w:val="00912166"/>
    <w:rsid w:val="00915339"/>
    <w:rsid w:val="00921854"/>
    <w:rsid w:val="00921F79"/>
    <w:rsid w:val="009222CD"/>
    <w:rsid w:val="00922777"/>
    <w:rsid w:val="00923B6F"/>
    <w:rsid w:val="00935E63"/>
    <w:rsid w:val="0094327E"/>
    <w:rsid w:val="00952E05"/>
    <w:rsid w:val="00955BF9"/>
    <w:rsid w:val="009571BF"/>
    <w:rsid w:val="00961A96"/>
    <w:rsid w:val="00972836"/>
    <w:rsid w:val="00973C1C"/>
    <w:rsid w:val="00974DA6"/>
    <w:rsid w:val="00987DBE"/>
    <w:rsid w:val="00987F74"/>
    <w:rsid w:val="00993538"/>
    <w:rsid w:val="009A0895"/>
    <w:rsid w:val="009A1708"/>
    <w:rsid w:val="009A2638"/>
    <w:rsid w:val="009B0AC9"/>
    <w:rsid w:val="009B420B"/>
    <w:rsid w:val="009C199A"/>
    <w:rsid w:val="009C75E7"/>
    <w:rsid w:val="009C7EC1"/>
    <w:rsid w:val="009D04A7"/>
    <w:rsid w:val="009D1D04"/>
    <w:rsid w:val="009E2F81"/>
    <w:rsid w:val="009E48F2"/>
    <w:rsid w:val="009E6268"/>
    <w:rsid w:val="009F2D6D"/>
    <w:rsid w:val="00A063A5"/>
    <w:rsid w:val="00A06673"/>
    <w:rsid w:val="00A069D1"/>
    <w:rsid w:val="00A104DE"/>
    <w:rsid w:val="00A11552"/>
    <w:rsid w:val="00A11D11"/>
    <w:rsid w:val="00A209A0"/>
    <w:rsid w:val="00A25B49"/>
    <w:rsid w:val="00A30B71"/>
    <w:rsid w:val="00A37668"/>
    <w:rsid w:val="00A47431"/>
    <w:rsid w:val="00A52B80"/>
    <w:rsid w:val="00A5693B"/>
    <w:rsid w:val="00A60746"/>
    <w:rsid w:val="00A61780"/>
    <w:rsid w:val="00A61C4F"/>
    <w:rsid w:val="00A655A8"/>
    <w:rsid w:val="00A66271"/>
    <w:rsid w:val="00A66276"/>
    <w:rsid w:val="00A67359"/>
    <w:rsid w:val="00A678C8"/>
    <w:rsid w:val="00A726F7"/>
    <w:rsid w:val="00A73BC0"/>
    <w:rsid w:val="00A841A8"/>
    <w:rsid w:val="00A87327"/>
    <w:rsid w:val="00A94BE9"/>
    <w:rsid w:val="00A9780D"/>
    <w:rsid w:val="00AA0AAE"/>
    <w:rsid w:val="00AA556B"/>
    <w:rsid w:val="00AA662E"/>
    <w:rsid w:val="00AA6F1B"/>
    <w:rsid w:val="00AB0309"/>
    <w:rsid w:val="00AC40C7"/>
    <w:rsid w:val="00AC5946"/>
    <w:rsid w:val="00AC6862"/>
    <w:rsid w:val="00AD461C"/>
    <w:rsid w:val="00AD73B2"/>
    <w:rsid w:val="00AE17BA"/>
    <w:rsid w:val="00AE2E3C"/>
    <w:rsid w:val="00AE69A9"/>
    <w:rsid w:val="00AF0395"/>
    <w:rsid w:val="00AF0D72"/>
    <w:rsid w:val="00AF3158"/>
    <w:rsid w:val="00AF6EED"/>
    <w:rsid w:val="00B062C9"/>
    <w:rsid w:val="00B105B4"/>
    <w:rsid w:val="00B1254F"/>
    <w:rsid w:val="00B12B7F"/>
    <w:rsid w:val="00B154B2"/>
    <w:rsid w:val="00B236D6"/>
    <w:rsid w:val="00B254D4"/>
    <w:rsid w:val="00B260BD"/>
    <w:rsid w:val="00B26C4D"/>
    <w:rsid w:val="00B318CA"/>
    <w:rsid w:val="00B3253A"/>
    <w:rsid w:val="00B3343D"/>
    <w:rsid w:val="00B34B27"/>
    <w:rsid w:val="00B36C89"/>
    <w:rsid w:val="00B47CAF"/>
    <w:rsid w:val="00B51151"/>
    <w:rsid w:val="00B52F06"/>
    <w:rsid w:val="00B531A7"/>
    <w:rsid w:val="00B61162"/>
    <w:rsid w:val="00B6540C"/>
    <w:rsid w:val="00B77B03"/>
    <w:rsid w:val="00B77F7C"/>
    <w:rsid w:val="00B87895"/>
    <w:rsid w:val="00B955AA"/>
    <w:rsid w:val="00B97F92"/>
    <w:rsid w:val="00BA0E92"/>
    <w:rsid w:val="00BA2DA9"/>
    <w:rsid w:val="00BA38F0"/>
    <w:rsid w:val="00BB1B39"/>
    <w:rsid w:val="00BB1BB7"/>
    <w:rsid w:val="00BB64BA"/>
    <w:rsid w:val="00BC17F5"/>
    <w:rsid w:val="00BC1E19"/>
    <w:rsid w:val="00BC5E69"/>
    <w:rsid w:val="00BD1A28"/>
    <w:rsid w:val="00BD2D95"/>
    <w:rsid w:val="00BD43B2"/>
    <w:rsid w:val="00BD7A28"/>
    <w:rsid w:val="00BE4F86"/>
    <w:rsid w:val="00BE5530"/>
    <w:rsid w:val="00BE632C"/>
    <w:rsid w:val="00BF0ABE"/>
    <w:rsid w:val="00BF1F06"/>
    <w:rsid w:val="00BF55DF"/>
    <w:rsid w:val="00BF77E3"/>
    <w:rsid w:val="00BF78EE"/>
    <w:rsid w:val="00C025C2"/>
    <w:rsid w:val="00C05288"/>
    <w:rsid w:val="00C2319C"/>
    <w:rsid w:val="00C265F4"/>
    <w:rsid w:val="00C32679"/>
    <w:rsid w:val="00C346F1"/>
    <w:rsid w:val="00C35A07"/>
    <w:rsid w:val="00C36F0F"/>
    <w:rsid w:val="00C4381C"/>
    <w:rsid w:val="00C45B6F"/>
    <w:rsid w:val="00C45FB6"/>
    <w:rsid w:val="00C541FA"/>
    <w:rsid w:val="00C617B8"/>
    <w:rsid w:val="00C63B52"/>
    <w:rsid w:val="00C67285"/>
    <w:rsid w:val="00C7264A"/>
    <w:rsid w:val="00C77212"/>
    <w:rsid w:val="00C84F92"/>
    <w:rsid w:val="00C85AF8"/>
    <w:rsid w:val="00C85DD0"/>
    <w:rsid w:val="00C94AA4"/>
    <w:rsid w:val="00CA434E"/>
    <w:rsid w:val="00CB07A1"/>
    <w:rsid w:val="00CB31D9"/>
    <w:rsid w:val="00CC4B24"/>
    <w:rsid w:val="00CD5885"/>
    <w:rsid w:val="00CE4899"/>
    <w:rsid w:val="00CE4EDD"/>
    <w:rsid w:val="00CE6F89"/>
    <w:rsid w:val="00CE7BBD"/>
    <w:rsid w:val="00CE7CBA"/>
    <w:rsid w:val="00CF3E46"/>
    <w:rsid w:val="00D0031A"/>
    <w:rsid w:val="00D0091C"/>
    <w:rsid w:val="00D01EA8"/>
    <w:rsid w:val="00D03C2A"/>
    <w:rsid w:val="00D04729"/>
    <w:rsid w:val="00D04C59"/>
    <w:rsid w:val="00D107CA"/>
    <w:rsid w:val="00D21C81"/>
    <w:rsid w:val="00D245EA"/>
    <w:rsid w:val="00D36B35"/>
    <w:rsid w:val="00D40EB9"/>
    <w:rsid w:val="00D43471"/>
    <w:rsid w:val="00D43806"/>
    <w:rsid w:val="00D516ED"/>
    <w:rsid w:val="00D5254C"/>
    <w:rsid w:val="00D52710"/>
    <w:rsid w:val="00D55EAC"/>
    <w:rsid w:val="00D62942"/>
    <w:rsid w:val="00D65E7B"/>
    <w:rsid w:val="00D73786"/>
    <w:rsid w:val="00D741ED"/>
    <w:rsid w:val="00D7527B"/>
    <w:rsid w:val="00D82B8F"/>
    <w:rsid w:val="00D85886"/>
    <w:rsid w:val="00D90362"/>
    <w:rsid w:val="00D91BD7"/>
    <w:rsid w:val="00D9502E"/>
    <w:rsid w:val="00DA2394"/>
    <w:rsid w:val="00DA37DD"/>
    <w:rsid w:val="00DA3EC6"/>
    <w:rsid w:val="00DB2058"/>
    <w:rsid w:val="00DB4818"/>
    <w:rsid w:val="00DD189D"/>
    <w:rsid w:val="00DD286D"/>
    <w:rsid w:val="00DE0D20"/>
    <w:rsid w:val="00DE52D5"/>
    <w:rsid w:val="00E05F67"/>
    <w:rsid w:val="00E067B2"/>
    <w:rsid w:val="00E10DE9"/>
    <w:rsid w:val="00E14DCF"/>
    <w:rsid w:val="00E21B77"/>
    <w:rsid w:val="00E30B56"/>
    <w:rsid w:val="00E324A5"/>
    <w:rsid w:val="00E35A53"/>
    <w:rsid w:val="00E52D61"/>
    <w:rsid w:val="00E6231C"/>
    <w:rsid w:val="00E7745E"/>
    <w:rsid w:val="00E80139"/>
    <w:rsid w:val="00E801F1"/>
    <w:rsid w:val="00E81944"/>
    <w:rsid w:val="00E83CAD"/>
    <w:rsid w:val="00E97EE4"/>
    <w:rsid w:val="00EB474D"/>
    <w:rsid w:val="00EC1D11"/>
    <w:rsid w:val="00EC336E"/>
    <w:rsid w:val="00ED46A6"/>
    <w:rsid w:val="00EE257F"/>
    <w:rsid w:val="00EE473E"/>
    <w:rsid w:val="00EE6276"/>
    <w:rsid w:val="00EE6534"/>
    <w:rsid w:val="00EF23A0"/>
    <w:rsid w:val="00EF346A"/>
    <w:rsid w:val="00EF3966"/>
    <w:rsid w:val="00EF47F8"/>
    <w:rsid w:val="00EF5903"/>
    <w:rsid w:val="00F06FCA"/>
    <w:rsid w:val="00F22075"/>
    <w:rsid w:val="00F262EE"/>
    <w:rsid w:val="00F303FF"/>
    <w:rsid w:val="00F40F24"/>
    <w:rsid w:val="00F421B0"/>
    <w:rsid w:val="00F47C23"/>
    <w:rsid w:val="00F512AE"/>
    <w:rsid w:val="00F513CB"/>
    <w:rsid w:val="00F52746"/>
    <w:rsid w:val="00F54813"/>
    <w:rsid w:val="00F56DB9"/>
    <w:rsid w:val="00F57AD1"/>
    <w:rsid w:val="00F63684"/>
    <w:rsid w:val="00F66C4F"/>
    <w:rsid w:val="00F928E7"/>
    <w:rsid w:val="00F9736D"/>
    <w:rsid w:val="00F979B0"/>
    <w:rsid w:val="00F979F5"/>
    <w:rsid w:val="00FA7015"/>
    <w:rsid w:val="00FB05CB"/>
    <w:rsid w:val="00FB54C3"/>
    <w:rsid w:val="00FC09C0"/>
    <w:rsid w:val="00FC35FA"/>
    <w:rsid w:val="00FC3792"/>
    <w:rsid w:val="00FF6AA7"/>
    <w:rsid w:val="00FF6F72"/>
    <w:rsid w:val="00FF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3E13"/>
    <w:pPr>
      <w:suppressAutoHyphens/>
      <w:autoSpaceDE w:val="0"/>
    </w:pPr>
    <w:rPr>
      <w:lang w:eastAsia="ar-SA"/>
    </w:rPr>
  </w:style>
  <w:style w:type="paragraph" w:styleId="Heading1">
    <w:name w:val="heading 1"/>
    <w:basedOn w:val="Normal"/>
    <w:next w:val="Normal"/>
    <w:qFormat/>
    <w:rsid w:val="003864BD"/>
    <w:pPr>
      <w:keepNext/>
      <w:tabs>
        <w:tab w:val="num" w:pos="0"/>
      </w:tabs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3864BD"/>
    <w:pPr>
      <w:keepNext/>
      <w:tabs>
        <w:tab w:val="num" w:pos="0"/>
      </w:tabs>
      <w:ind w:left="21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864BD"/>
    <w:pPr>
      <w:keepNext/>
      <w:tabs>
        <w:tab w:val="num" w:pos="0"/>
      </w:tabs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864BD"/>
    <w:pPr>
      <w:keepNext/>
      <w:tabs>
        <w:tab w:val="num" w:pos="0"/>
      </w:tabs>
      <w:ind w:left="-18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3864BD"/>
    <w:pPr>
      <w:keepNext/>
      <w:tabs>
        <w:tab w:val="num" w:pos="0"/>
      </w:tabs>
      <w:spacing w:line="360" w:lineRule="auto"/>
      <w:ind w:left="1440"/>
      <w:jc w:val="both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6950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3864BD"/>
    <w:pPr>
      <w:keepNext/>
      <w:tabs>
        <w:tab w:val="num" w:pos="0"/>
      </w:tabs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3864BD"/>
    <w:pPr>
      <w:keepNext/>
      <w:tabs>
        <w:tab w:val="num" w:pos="0"/>
      </w:tabs>
      <w:ind w:left="345"/>
      <w:outlineLvl w:val="7"/>
    </w:pPr>
    <w:rPr>
      <w:rFonts w:ascii="Arial" w:hAnsi="Arial" w:cs="Arial"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3864BD"/>
    <w:pPr>
      <w:keepNext/>
      <w:tabs>
        <w:tab w:val="num" w:pos="0"/>
      </w:tabs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61">
    <w:name w:val="Heading 61"/>
    <w:basedOn w:val="Normal"/>
    <w:next w:val="Normal"/>
    <w:qFormat/>
    <w:rsid w:val="003864BD"/>
    <w:pPr>
      <w:outlineLvl w:val="5"/>
    </w:pPr>
  </w:style>
  <w:style w:type="character" w:customStyle="1" w:styleId="WW8Num1z0">
    <w:name w:val="WW8Num1z0"/>
    <w:rsid w:val="003864BD"/>
    <w:rPr>
      <w:rFonts w:ascii="Wingdings" w:hAnsi="Wingdings"/>
    </w:rPr>
  </w:style>
  <w:style w:type="character" w:customStyle="1" w:styleId="WW8Num2z0">
    <w:name w:val="WW8Num2z0"/>
    <w:rsid w:val="003864BD"/>
    <w:rPr>
      <w:rFonts w:ascii="Symbol" w:hAnsi="Symbol"/>
      <w:color w:val="auto"/>
    </w:rPr>
  </w:style>
  <w:style w:type="character" w:customStyle="1" w:styleId="WW8Num3z0">
    <w:name w:val="WW8Num3z0"/>
    <w:rsid w:val="003864BD"/>
    <w:rPr>
      <w:rFonts w:ascii="Symbol" w:hAnsi="Symbol"/>
      <w:color w:val="auto"/>
    </w:rPr>
  </w:style>
  <w:style w:type="character" w:customStyle="1" w:styleId="WW8Num4z0">
    <w:name w:val="WW8Num4z0"/>
    <w:rsid w:val="003864BD"/>
    <w:rPr>
      <w:rFonts w:ascii="Symbol" w:hAnsi="Symbol"/>
    </w:rPr>
  </w:style>
  <w:style w:type="character" w:customStyle="1" w:styleId="WW8Num4z1">
    <w:name w:val="WW8Num4z1"/>
    <w:rsid w:val="003864BD"/>
    <w:rPr>
      <w:rFonts w:ascii="Symbol" w:hAnsi="Symbol"/>
      <w:color w:val="auto"/>
    </w:rPr>
  </w:style>
  <w:style w:type="character" w:customStyle="1" w:styleId="WW8Num4z2">
    <w:name w:val="WW8Num4z2"/>
    <w:rsid w:val="003864BD"/>
    <w:rPr>
      <w:rFonts w:ascii="Wingdings" w:hAnsi="Wingdings"/>
    </w:rPr>
  </w:style>
  <w:style w:type="character" w:customStyle="1" w:styleId="WW8Num4z4">
    <w:name w:val="WW8Num4z4"/>
    <w:rsid w:val="003864BD"/>
    <w:rPr>
      <w:rFonts w:ascii="Courier New" w:hAnsi="Courier New"/>
    </w:rPr>
  </w:style>
  <w:style w:type="character" w:customStyle="1" w:styleId="WW8Num5z0">
    <w:name w:val="WW8Num5z0"/>
    <w:rsid w:val="003864BD"/>
    <w:rPr>
      <w:rFonts w:ascii="Symbol" w:hAnsi="Symbol"/>
    </w:rPr>
  </w:style>
  <w:style w:type="character" w:customStyle="1" w:styleId="WW8Num6z0">
    <w:name w:val="WW8Num6z0"/>
    <w:rsid w:val="003864BD"/>
    <w:rPr>
      <w:rFonts w:ascii="Symbol" w:hAnsi="Symbol"/>
      <w:color w:val="auto"/>
    </w:rPr>
  </w:style>
  <w:style w:type="character" w:customStyle="1" w:styleId="WW8Num7z0">
    <w:name w:val="WW8Num7z0"/>
    <w:rsid w:val="003864BD"/>
    <w:rPr>
      <w:rFonts w:ascii="Symbol" w:hAnsi="Symbol"/>
    </w:rPr>
  </w:style>
  <w:style w:type="character" w:customStyle="1" w:styleId="WW8Num8z0">
    <w:name w:val="WW8Num8z0"/>
    <w:rsid w:val="003864BD"/>
    <w:rPr>
      <w:rFonts w:ascii="Wingdings" w:hAnsi="Wingdings"/>
    </w:rPr>
  </w:style>
  <w:style w:type="character" w:customStyle="1" w:styleId="WW8Num10z0">
    <w:name w:val="WW8Num10z0"/>
    <w:rsid w:val="003864BD"/>
    <w:rPr>
      <w:rFonts w:ascii="Symbol" w:hAnsi="Symbol"/>
      <w:color w:val="auto"/>
    </w:rPr>
  </w:style>
  <w:style w:type="character" w:customStyle="1" w:styleId="WW8Num11z0">
    <w:name w:val="WW8Num11z0"/>
    <w:rsid w:val="003864BD"/>
    <w:rPr>
      <w:rFonts w:ascii="Symbol" w:hAnsi="Symbol"/>
    </w:rPr>
  </w:style>
  <w:style w:type="character" w:customStyle="1" w:styleId="WW8Num12z0">
    <w:name w:val="WW8Num12z0"/>
    <w:rsid w:val="003864BD"/>
    <w:rPr>
      <w:rFonts w:ascii="Symbol" w:hAnsi="Symbol"/>
    </w:rPr>
  </w:style>
  <w:style w:type="character" w:customStyle="1" w:styleId="WW8Num13z0">
    <w:name w:val="WW8Num13z0"/>
    <w:rsid w:val="003864BD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3864BD"/>
  </w:style>
  <w:style w:type="character" w:customStyle="1" w:styleId="WW-WW8Num1z0">
    <w:name w:val="WW-WW8Num1z0"/>
    <w:rsid w:val="003864BD"/>
    <w:rPr>
      <w:rFonts w:ascii="Wingdings" w:hAnsi="Wingdings"/>
    </w:rPr>
  </w:style>
  <w:style w:type="character" w:customStyle="1" w:styleId="WW-WW8Num2z0">
    <w:name w:val="WW-WW8Num2z0"/>
    <w:rsid w:val="003864BD"/>
    <w:rPr>
      <w:rFonts w:ascii="Symbol" w:hAnsi="Symbol"/>
      <w:color w:val="auto"/>
    </w:rPr>
  </w:style>
  <w:style w:type="character" w:customStyle="1" w:styleId="WW-WW8Num3z0">
    <w:name w:val="WW-WW8Num3z0"/>
    <w:rsid w:val="003864BD"/>
    <w:rPr>
      <w:rFonts w:ascii="Symbol" w:hAnsi="Symbol"/>
      <w:color w:val="auto"/>
    </w:rPr>
  </w:style>
  <w:style w:type="character" w:customStyle="1" w:styleId="WW-WW8Num4z0">
    <w:name w:val="WW-WW8Num4z0"/>
    <w:rsid w:val="003864BD"/>
    <w:rPr>
      <w:rFonts w:ascii="Symbol" w:hAnsi="Symbol"/>
    </w:rPr>
  </w:style>
  <w:style w:type="character" w:customStyle="1" w:styleId="WW-WW8Num4z1">
    <w:name w:val="WW-WW8Num4z1"/>
    <w:rsid w:val="003864BD"/>
    <w:rPr>
      <w:rFonts w:ascii="Symbol" w:hAnsi="Symbol"/>
      <w:color w:val="auto"/>
    </w:rPr>
  </w:style>
  <w:style w:type="character" w:customStyle="1" w:styleId="WW-WW8Num4z2">
    <w:name w:val="WW-WW8Num4z2"/>
    <w:rsid w:val="003864BD"/>
    <w:rPr>
      <w:rFonts w:ascii="Wingdings" w:hAnsi="Wingdings"/>
    </w:rPr>
  </w:style>
  <w:style w:type="character" w:customStyle="1" w:styleId="WW-WW8Num4z4">
    <w:name w:val="WW-WW8Num4z4"/>
    <w:rsid w:val="003864BD"/>
    <w:rPr>
      <w:rFonts w:ascii="Courier New" w:hAnsi="Courier New"/>
    </w:rPr>
  </w:style>
  <w:style w:type="character" w:customStyle="1" w:styleId="WW-WW8Num5z0">
    <w:name w:val="WW-WW8Num5z0"/>
    <w:rsid w:val="003864BD"/>
    <w:rPr>
      <w:rFonts w:ascii="Symbol" w:hAnsi="Symbol"/>
    </w:rPr>
  </w:style>
  <w:style w:type="character" w:customStyle="1" w:styleId="WW-WW8Num6z0">
    <w:name w:val="WW-WW8Num6z0"/>
    <w:rsid w:val="003864BD"/>
    <w:rPr>
      <w:rFonts w:ascii="Symbol" w:hAnsi="Symbol"/>
      <w:color w:val="auto"/>
    </w:rPr>
  </w:style>
  <w:style w:type="character" w:customStyle="1" w:styleId="WW-WW8Num7z0">
    <w:name w:val="WW-WW8Num7z0"/>
    <w:rsid w:val="003864BD"/>
    <w:rPr>
      <w:rFonts w:ascii="Symbol" w:hAnsi="Symbol"/>
    </w:rPr>
  </w:style>
  <w:style w:type="character" w:customStyle="1" w:styleId="WW-WW8Num8z0">
    <w:name w:val="WW-WW8Num8z0"/>
    <w:rsid w:val="003864BD"/>
    <w:rPr>
      <w:rFonts w:ascii="Wingdings" w:hAnsi="Wingdings"/>
    </w:rPr>
  </w:style>
  <w:style w:type="character" w:customStyle="1" w:styleId="WW-WW8Num10z0">
    <w:name w:val="WW-WW8Num10z0"/>
    <w:rsid w:val="003864BD"/>
    <w:rPr>
      <w:rFonts w:ascii="Symbol" w:hAnsi="Symbol"/>
      <w:color w:val="auto"/>
    </w:rPr>
  </w:style>
  <w:style w:type="character" w:customStyle="1" w:styleId="WW-WW8Num11z0">
    <w:name w:val="WW-WW8Num11z0"/>
    <w:rsid w:val="003864BD"/>
    <w:rPr>
      <w:rFonts w:ascii="Symbol" w:hAnsi="Symbol"/>
    </w:rPr>
  </w:style>
  <w:style w:type="character" w:customStyle="1" w:styleId="WW-WW8Num12z0">
    <w:name w:val="WW-WW8Num12z0"/>
    <w:rsid w:val="003864BD"/>
    <w:rPr>
      <w:rFonts w:ascii="Symbol" w:hAnsi="Symbol"/>
    </w:rPr>
  </w:style>
  <w:style w:type="character" w:customStyle="1" w:styleId="WW-WW8Num13z0">
    <w:name w:val="WW-WW8Num13z0"/>
    <w:rsid w:val="003864BD"/>
    <w:rPr>
      <w:rFonts w:ascii="Symbol" w:hAnsi="Symbol" w:cs="StarSymbol"/>
      <w:sz w:val="18"/>
      <w:szCs w:val="18"/>
    </w:rPr>
  </w:style>
  <w:style w:type="character" w:customStyle="1" w:styleId="WW-WW8Num14z0">
    <w:name w:val="WW-WW8Num14z0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3864BD"/>
  </w:style>
  <w:style w:type="character" w:customStyle="1" w:styleId="WW-WW8Num1z01">
    <w:name w:val="WW-WW8Num1z01"/>
    <w:rsid w:val="003864BD"/>
    <w:rPr>
      <w:rFonts w:ascii="Wingdings" w:hAnsi="Wingdings"/>
    </w:rPr>
  </w:style>
  <w:style w:type="character" w:customStyle="1" w:styleId="WW-WW8Num2z01">
    <w:name w:val="WW-WW8Num2z01"/>
    <w:rsid w:val="003864BD"/>
    <w:rPr>
      <w:rFonts w:ascii="Symbol" w:hAnsi="Symbol"/>
      <w:color w:val="auto"/>
    </w:rPr>
  </w:style>
  <w:style w:type="character" w:customStyle="1" w:styleId="WW-WW8Num3z01">
    <w:name w:val="WW-WW8Num3z01"/>
    <w:rsid w:val="003864BD"/>
    <w:rPr>
      <w:rFonts w:ascii="Symbol" w:hAnsi="Symbol"/>
      <w:color w:val="auto"/>
    </w:rPr>
  </w:style>
  <w:style w:type="character" w:customStyle="1" w:styleId="WW-WW8Num4z01">
    <w:name w:val="WW-WW8Num4z01"/>
    <w:rsid w:val="003864BD"/>
    <w:rPr>
      <w:rFonts w:ascii="Symbol" w:hAnsi="Symbol"/>
    </w:rPr>
  </w:style>
  <w:style w:type="character" w:customStyle="1" w:styleId="WW-WW8Num4z11">
    <w:name w:val="WW-WW8Num4z11"/>
    <w:rsid w:val="003864BD"/>
    <w:rPr>
      <w:rFonts w:ascii="Symbol" w:hAnsi="Symbol"/>
      <w:color w:val="auto"/>
    </w:rPr>
  </w:style>
  <w:style w:type="character" w:customStyle="1" w:styleId="WW-WW8Num4z21">
    <w:name w:val="WW-WW8Num4z21"/>
    <w:rsid w:val="003864BD"/>
    <w:rPr>
      <w:rFonts w:ascii="Wingdings" w:hAnsi="Wingdings"/>
    </w:rPr>
  </w:style>
  <w:style w:type="character" w:customStyle="1" w:styleId="WW-WW8Num4z41">
    <w:name w:val="WW-WW8Num4z41"/>
    <w:rsid w:val="003864BD"/>
    <w:rPr>
      <w:rFonts w:ascii="Courier New" w:hAnsi="Courier New"/>
    </w:rPr>
  </w:style>
  <w:style w:type="character" w:customStyle="1" w:styleId="WW-WW8Num5z01">
    <w:name w:val="WW-WW8Num5z01"/>
    <w:rsid w:val="003864BD"/>
    <w:rPr>
      <w:rFonts w:ascii="Symbol" w:hAnsi="Symbol"/>
    </w:rPr>
  </w:style>
  <w:style w:type="character" w:customStyle="1" w:styleId="WW-WW8Num6z01">
    <w:name w:val="WW-WW8Num6z01"/>
    <w:rsid w:val="003864BD"/>
    <w:rPr>
      <w:rFonts w:ascii="Symbol" w:hAnsi="Symbol"/>
      <w:color w:val="auto"/>
    </w:rPr>
  </w:style>
  <w:style w:type="character" w:customStyle="1" w:styleId="WW-WW8Num7z01">
    <w:name w:val="WW-WW8Num7z01"/>
    <w:rsid w:val="003864BD"/>
    <w:rPr>
      <w:rFonts w:ascii="Symbol" w:hAnsi="Symbol"/>
    </w:rPr>
  </w:style>
  <w:style w:type="character" w:customStyle="1" w:styleId="WW-WW8Num8z01">
    <w:name w:val="WW-WW8Num8z01"/>
    <w:rsid w:val="003864BD"/>
    <w:rPr>
      <w:rFonts w:ascii="Wingdings" w:hAnsi="Wingdings"/>
    </w:rPr>
  </w:style>
  <w:style w:type="character" w:customStyle="1" w:styleId="WW-WW8Num10z01">
    <w:name w:val="WW-WW8Num10z01"/>
    <w:rsid w:val="003864BD"/>
    <w:rPr>
      <w:rFonts w:ascii="Symbol" w:hAnsi="Symbol"/>
      <w:color w:val="auto"/>
    </w:rPr>
  </w:style>
  <w:style w:type="character" w:customStyle="1" w:styleId="WW-WW8Num11z01">
    <w:name w:val="WW-WW8Num11z01"/>
    <w:rsid w:val="003864BD"/>
    <w:rPr>
      <w:rFonts w:ascii="Symbol" w:hAnsi="Symbol"/>
    </w:rPr>
  </w:style>
  <w:style w:type="character" w:customStyle="1" w:styleId="WW-WW8Num12z01">
    <w:name w:val="WW-WW8Num12z01"/>
    <w:rsid w:val="003864BD"/>
    <w:rPr>
      <w:rFonts w:ascii="Symbol" w:hAnsi="Symbol"/>
    </w:rPr>
  </w:style>
  <w:style w:type="character" w:customStyle="1" w:styleId="WW-WW8Num13z01">
    <w:name w:val="WW-WW8Num13z01"/>
    <w:rsid w:val="003864BD"/>
    <w:rPr>
      <w:rFonts w:ascii="Symbol" w:hAnsi="Symbol" w:cs="StarSymbol"/>
      <w:sz w:val="18"/>
      <w:szCs w:val="18"/>
    </w:rPr>
  </w:style>
  <w:style w:type="character" w:customStyle="1" w:styleId="WW-WW8Num14z01">
    <w:name w:val="WW-WW8Num14z01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3864BD"/>
  </w:style>
  <w:style w:type="character" w:customStyle="1" w:styleId="WW-WW8Num1z011">
    <w:name w:val="WW-WW8Num1z011"/>
    <w:rsid w:val="003864BD"/>
    <w:rPr>
      <w:rFonts w:ascii="Wingdings" w:hAnsi="Wingdings"/>
    </w:rPr>
  </w:style>
  <w:style w:type="character" w:customStyle="1" w:styleId="WW-WW8Num2z011">
    <w:name w:val="WW-WW8Num2z011"/>
    <w:rsid w:val="003864BD"/>
    <w:rPr>
      <w:rFonts w:ascii="Symbol" w:hAnsi="Symbol"/>
      <w:color w:val="auto"/>
    </w:rPr>
  </w:style>
  <w:style w:type="character" w:customStyle="1" w:styleId="WW-WW8Num3z011">
    <w:name w:val="WW-WW8Num3z011"/>
    <w:rsid w:val="003864BD"/>
    <w:rPr>
      <w:rFonts w:ascii="Symbol" w:hAnsi="Symbol"/>
      <w:color w:val="auto"/>
    </w:rPr>
  </w:style>
  <w:style w:type="character" w:customStyle="1" w:styleId="WW-WW8Num4z011">
    <w:name w:val="WW-WW8Num4z011"/>
    <w:rsid w:val="003864BD"/>
    <w:rPr>
      <w:rFonts w:ascii="Symbol" w:hAnsi="Symbol"/>
    </w:rPr>
  </w:style>
  <w:style w:type="character" w:customStyle="1" w:styleId="WW-WW8Num4z111">
    <w:name w:val="WW-WW8Num4z111"/>
    <w:rsid w:val="003864BD"/>
    <w:rPr>
      <w:rFonts w:ascii="Symbol" w:hAnsi="Symbol"/>
      <w:color w:val="auto"/>
    </w:rPr>
  </w:style>
  <w:style w:type="character" w:customStyle="1" w:styleId="WW-WW8Num4z211">
    <w:name w:val="WW-WW8Num4z211"/>
    <w:rsid w:val="003864BD"/>
    <w:rPr>
      <w:rFonts w:ascii="Wingdings" w:hAnsi="Wingdings"/>
    </w:rPr>
  </w:style>
  <w:style w:type="character" w:customStyle="1" w:styleId="WW-WW8Num4z411">
    <w:name w:val="WW-WW8Num4z411"/>
    <w:rsid w:val="003864BD"/>
    <w:rPr>
      <w:rFonts w:ascii="Courier New" w:hAnsi="Courier New"/>
    </w:rPr>
  </w:style>
  <w:style w:type="character" w:customStyle="1" w:styleId="WW-WW8Num5z011">
    <w:name w:val="WW-WW8Num5z011"/>
    <w:rsid w:val="003864BD"/>
    <w:rPr>
      <w:rFonts w:ascii="Symbol" w:hAnsi="Symbol"/>
    </w:rPr>
  </w:style>
  <w:style w:type="character" w:customStyle="1" w:styleId="WW-WW8Num6z011">
    <w:name w:val="WW-WW8Num6z011"/>
    <w:rsid w:val="003864BD"/>
    <w:rPr>
      <w:rFonts w:ascii="Symbol" w:hAnsi="Symbol"/>
      <w:color w:val="auto"/>
    </w:rPr>
  </w:style>
  <w:style w:type="character" w:customStyle="1" w:styleId="WW-WW8Num7z011">
    <w:name w:val="WW-WW8Num7z011"/>
    <w:rsid w:val="003864BD"/>
    <w:rPr>
      <w:rFonts w:ascii="Symbol" w:hAnsi="Symbol"/>
    </w:rPr>
  </w:style>
  <w:style w:type="character" w:customStyle="1" w:styleId="WW-WW8Num8z011">
    <w:name w:val="WW-WW8Num8z011"/>
    <w:rsid w:val="003864BD"/>
    <w:rPr>
      <w:rFonts w:ascii="Wingdings" w:hAnsi="Wingdings"/>
    </w:rPr>
  </w:style>
  <w:style w:type="character" w:customStyle="1" w:styleId="WW-WW8Num10z011">
    <w:name w:val="WW-WW8Num10z011"/>
    <w:rsid w:val="003864BD"/>
    <w:rPr>
      <w:rFonts w:ascii="Symbol" w:hAnsi="Symbol"/>
      <w:color w:val="auto"/>
    </w:rPr>
  </w:style>
  <w:style w:type="character" w:customStyle="1" w:styleId="WW-WW8Num11z011">
    <w:name w:val="WW-WW8Num11z011"/>
    <w:rsid w:val="003864BD"/>
    <w:rPr>
      <w:rFonts w:ascii="Symbol" w:hAnsi="Symbol"/>
    </w:rPr>
  </w:style>
  <w:style w:type="character" w:customStyle="1" w:styleId="WW-WW8Num12z011">
    <w:name w:val="WW-WW8Num12z011"/>
    <w:rsid w:val="003864BD"/>
    <w:rPr>
      <w:rFonts w:ascii="Symbol" w:hAnsi="Symbol"/>
    </w:rPr>
  </w:style>
  <w:style w:type="character" w:customStyle="1" w:styleId="WW-WW8Num13z011">
    <w:name w:val="WW-WW8Num13z011"/>
    <w:rsid w:val="003864BD"/>
    <w:rPr>
      <w:rFonts w:ascii="Symbol" w:hAnsi="Symbol" w:cs="StarSymbol"/>
      <w:sz w:val="18"/>
      <w:szCs w:val="18"/>
    </w:rPr>
  </w:style>
  <w:style w:type="character" w:customStyle="1" w:styleId="WW-WW8Num14z011">
    <w:name w:val="WW-WW8Num14z011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3864BD"/>
  </w:style>
  <w:style w:type="character" w:customStyle="1" w:styleId="WW-WW8Num1z0111">
    <w:name w:val="WW-WW8Num1z0111"/>
    <w:rsid w:val="003864BD"/>
    <w:rPr>
      <w:rFonts w:ascii="Wingdings" w:hAnsi="Wingdings"/>
    </w:rPr>
  </w:style>
  <w:style w:type="character" w:customStyle="1" w:styleId="WW-WW8Num2z0111">
    <w:name w:val="WW-WW8Num2z0111"/>
    <w:rsid w:val="003864BD"/>
    <w:rPr>
      <w:rFonts w:ascii="Symbol" w:hAnsi="Symbol"/>
      <w:color w:val="auto"/>
    </w:rPr>
  </w:style>
  <w:style w:type="character" w:customStyle="1" w:styleId="WW-WW8Num3z0111">
    <w:name w:val="WW-WW8Num3z0111"/>
    <w:rsid w:val="003864BD"/>
    <w:rPr>
      <w:rFonts w:ascii="Symbol" w:hAnsi="Symbol"/>
      <w:color w:val="auto"/>
    </w:rPr>
  </w:style>
  <w:style w:type="character" w:customStyle="1" w:styleId="WW-WW8Num4z0111">
    <w:name w:val="WW-WW8Num4z0111"/>
    <w:rsid w:val="003864BD"/>
    <w:rPr>
      <w:rFonts w:ascii="Symbol" w:hAnsi="Symbol"/>
    </w:rPr>
  </w:style>
  <w:style w:type="character" w:customStyle="1" w:styleId="WW-WW8Num4z1111">
    <w:name w:val="WW-WW8Num4z1111"/>
    <w:rsid w:val="003864BD"/>
    <w:rPr>
      <w:rFonts w:ascii="Symbol" w:hAnsi="Symbol"/>
      <w:color w:val="auto"/>
    </w:rPr>
  </w:style>
  <w:style w:type="character" w:customStyle="1" w:styleId="WW-WW8Num4z2111">
    <w:name w:val="WW-WW8Num4z2111"/>
    <w:rsid w:val="003864BD"/>
    <w:rPr>
      <w:rFonts w:ascii="Wingdings" w:hAnsi="Wingdings"/>
    </w:rPr>
  </w:style>
  <w:style w:type="character" w:customStyle="1" w:styleId="WW-WW8Num4z4111">
    <w:name w:val="WW-WW8Num4z4111"/>
    <w:rsid w:val="003864BD"/>
    <w:rPr>
      <w:rFonts w:ascii="Courier New" w:hAnsi="Courier New"/>
    </w:rPr>
  </w:style>
  <w:style w:type="character" w:customStyle="1" w:styleId="WW-WW8Num5z0111">
    <w:name w:val="WW-WW8Num5z0111"/>
    <w:rsid w:val="003864BD"/>
    <w:rPr>
      <w:rFonts w:ascii="Symbol" w:hAnsi="Symbol"/>
    </w:rPr>
  </w:style>
  <w:style w:type="character" w:customStyle="1" w:styleId="WW-WW8Num6z0111">
    <w:name w:val="WW-WW8Num6z0111"/>
    <w:rsid w:val="003864BD"/>
    <w:rPr>
      <w:rFonts w:ascii="Symbol" w:hAnsi="Symbol"/>
      <w:color w:val="auto"/>
    </w:rPr>
  </w:style>
  <w:style w:type="character" w:customStyle="1" w:styleId="WW-WW8Num7z0111">
    <w:name w:val="WW-WW8Num7z0111"/>
    <w:rsid w:val="003864BD"/>
    <w:rPr>
      <w:rFonts w:ascii="Symbol" w:hAnsi="Symbol"/>
    </w:rPr>
  </w:style>
  <w:style w:type="character" w:customStyle="1" w:styleId="WW-WW8Num8z0111">
    <w:name w:val="WW-WW8Num8z0111"/>
    <w:rsid w:val="003864BD"/>
    <w:rPr>
      <w:rFonts w:ascii="Wingdings" w:hAnsi="Wingdings"/>
    </w:rPr>
  </w:style>
  <w:style w:type="character" w:customStyle="1" w:styleId="WW-WW8Num10z0111">
    <w:name w:val="WW-WW8Num10z0111"/>
    <w:rsid w:val="003864BD"/>
    <w:rPr>
      <w:rFonts w:ascii="Symbol" w:hAnsi="Symbol"/>
      <w:color w:val="auto"/>
    </w:rPr>
  </w:style>
  <w:style w:type="character" w:customStyle="1" w:styleId="WW-WW8Num11z0111">
    <w:name w:val="WW-WW8Num11z0111"/>
    <w:rsid w:val="003864BD"/>
    <w:rPr>
      <w:rFonts w:ascii="Symbol" w:hAnsi="Symbol"/>
    </w:rPr>
  </w:style>
  <w:style w:type="character" w:customStyle="1" w:styleId="WW-WW8Num12z0111">
    <w:name w:val="WW-WW8Num12z0111"/>
    <w:rsid w:val="003864BD"/>
    <w:rPr>
      <w:rFonts w:ascii="Symbol" w:hAnsi="Symbol"/>
    </w:rPr>
  </w:style>
  <w:style w:type="character" w:customStyle="1" w:styleId="WW-WW8Num13z0111">
    <w:name w:val="WW-WW8Num13z0111"/>
    <w:rsid w:val="003864BD"/>
    <w:rPr>
      <w:rFonts w:ascii="Symbol" w:hAnsi="Symbol" w:cs="StarSymbol"/>
      <w:sz w:val="18"/>
      <w:szCs w:val="18"/>
    </w:rPr>
  </w:style>
  <w:style w:type="character" w:customStyle="1" w:styleId="WW-WW8Num14z0111">
    <w:name w:val="WW-WW8Num14z0111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3864BD"/>
  </w:style>
  <w:style w:type="character" w:customStyle="1" w:styleId="WW-WW8Num1z01111">
    <w:name w:val="WW-WW8Num1z01111"/>
    <w:rsid w:val="003864BD"/>
    <w:rPr>
      <w:rFonts w:ascii="Wingdings" w:hAnsi="Wingdings"/>
    </w:rPr>
  </w:style>
  <w:style w:type="character" w:customStyle="1" w:styleId="WW-WW8Num2z01111">
    <w:name w:val="WW-WW8Num2z01111"/>
    <w:rsid w:val="003864BD"/>
    <w:rPr>
      <w:rFonts w:ascii="Symbol" w:hAnsi="Symbol"/>
      <w:color w:val="auto"/>
    </w:rPr>
  </w:style>
  <w:style w:type="character" w:customStyle="1" w:styleId="WW-WW8Num3z01111">
    <w:name w:val="WW-WW8Num3z01111"/>
    <w:rsid w:val="003864BD"/>
    <w:rPr>
      <w:rFonts w:ascii="Symbol" w:hAnsi="Symbol"/>
      <w:color w:val="auto"/>
    </w:rPr>
  </w:style>
  <w:style w:type="character" w:customStyle="1" w:styleId="WW-WW8Num4z01111">
    <w:name w:val="WW-WW8Num4z01111"/>
    <w:rsid w:val="003864BD"/>
    <w:rPr>
      <w:rFonts w:ascii="Symbol" w:hAnsi="Symbol"/>
    </w:rPr>
  </w:style>
  <w:style w:type="character" w:customStyle="1" w:styleId="WW-WW8Num4z11111">
    <w:name w:val="WW-WW8Num4z11111"/>
    <w:rsid w:val="003864BD"/>
    <w:rPr>
      <w:rFonts w:ascii="Symbol" w:hAnsi="Symbol"/>
      <w:color w:val="auto"/>
    </w:rPr>
  </w:style>
  <w:style w:type="character" w:customStyle="1" w:styleId="WW-WW8Num4z21111">
    <w:name w:val="WW-WW8Num4z21111"/>
    <w:rsid w:val="003864BD"/>
    <w:rPr>
      <w:rFonts w:ascii="Wingdings" w:hAnsi="Wingdings"/>
    </w:rPr>
  </w:style>
  <w:style w:type="character" w:customStyle="1" w:styleId="WW-WW8Num4z41111">
    <w:name w:val="WW-WW8Num4z41111"/>
    <w:rsid w:val="003864BD"/>
    <w:rPr>
      <w:rFonts w:ascii="Courier New" w:hAnsi="Courier New"/>
    </w:rPr>
  </w:style>
  <w:style w:type="character" w:customStyle="1" w:styleId="WW-WW8Num5z01111">
    <w:name w:val="WW-WW8Num5z01111"/>
    <w:rsid w:val="003864BD"/>
    <w:rPr>
      <w:rFonts w:ascii="Symbol" w:hAnsi="Symbol"/>
    </w:rPr>
  </w:style>
  <w:style w:type="character" w:customStyle="1" w:styleId="WW-WW8Num6z01111">
    <w:name w:val="WW-WW8Num6z01111"/>
    <w:rsid w:val="003864BD"/>
    <w:rPr>
      <w:rFonts w:ascii="Symbol" w:hAnsi="Symbol"/>
      <w:color w:val="auto"/>
    </w:rPr>
  </w:style>
  <w:style w:type="character" w:customStyle="1" w:styleId="WW-WW8Num7z01111">
    <w:name w:val="WW-WW8Num7z01111"/>
    <w:rsid w:val="003864BD"/>
    <w:rPr>
      <w:rFonts w:ascii="Symbol" w:hAnsi="Symbol"/>
    </w:rPr>
  </w:style>
  <w:style w:type="character" w:customStyle="1" w:styleId="WW-WW8Num8z01111">
    <w:name w:val="WW-WW8Num8z01111"/>
    <w:rsid w:val="003864BD"/>
    <w:rPr>
      <w:rFonts w:ascii="Wingdings" w:hAnsi="Wingdings"/>
    </w:rPr>
  </w:style>
  <w:style w:type="character" w:customStyle="1" w:styleId="WW-WW8Num10z01111">
    <w:name w:val="WW-WW8Num10z01111"/>
    <w:rsid w:val="003864BD"/>
    <w:rPr>
      <w:rFonts w:ascii="Symbol" w:hAnsi="Symbol"/>
      <w:color w:val="auto"/>
    </w:rPr>
  </w:style>
  <w:style w:type="character" w:customStyle="1" w:styleId="WW-WW8Num11z01111">
    <w:name w:val="WW-WW8Num11z01111"/>
    <w:rsid w:val="003864BD"/>
    <w:rPr>
      <w:rFonts w:ascii="Symbol" w:hAnsi="Symbol"/>
    </w:rPr>
  </w:style>
  <w:style w:type="character" w:customStyle="1" w:styleId="WW-WW8Num12z01111">
    <w:name w:val="WW-WW8Num12z01111"/>
    <w:rsid w:val="003864BD"/>
    <w:rPr>
      <w:rFonts w:ascii="Symbol" w:hAnsi="Symbol"/>
    </w:rPr>
  </w:style>
  <w:style w:type="character" w:customStyle="1" w:styleId="WW-WW8Num13z01111">
    <w:name w:val="WW-WW8Num13z01111"/>
    <w:rsid w:val="003864BD"/>
    <w:rPr>
      <w:rFonts w:ascii="Symbol" w:hAnsi="Symbol" w:cs="StarSymbol"/>
      <w:sz w:val="18"/>
      <w:szCs w:val="18"/>
    </w:rPr>
  </w:style>
  <w:style w:type="character" w:customStyle="1" w:styleId="WW-WW8Num14z01111">
    <w:name w:val="WW-WW8Num14z01111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3864BD"/>
  </w:style>
  <w:style w:type="character" w:customStyle="1" w:styleId="WW-WW8Num1z011111">
    <w:name w:val="WW-WW8Num1z011111"/>
    <w:rsid w:val="003864BD"/>
    <w:rPr>
      <w:rFonts w:ascii="Wingdings" w:hAnsi="Wingdings"/>
    </w:rPr>
  </w:style>
  <w:style w:type="character" w:customStyle="1" w:styleId="WW-WW8Num2z011111">
    <w:name w:val="WW-WW8Num2z011111"/>
    <w:rsid w:val="003864BD"/>
    <w:rPr>
      <w:rFonts w:ascii="Symbol" w:hAnsi="Symbol"/>
      <w:color w:val="auto"/>
    </w:rPr>
  </w:style>
  <w:style w:type="character" w:customStyle="1" w:styleId="WW-WW8Num3z011111">
    <w:name w:val="WW-WW8Num3z011111"/>
    <w:rsid w:val="003864BD"/>
    <w:rPr>
      <w:rFonts w:ascii="Symbol" w:hAnsi="Symbol"/>
      <w:color w:val="auto"/>
    </w:rPr>
  </w:style>
  <w:style w:type="character" w:customStyle="1" w:styleId="WW-WW8Num4z011111">
    <w:name w:val="WW-WW8Num4z011111"/>
    <w:rsid w:val="003864BD"/>
    <w:rPr>
      <w:rFonts w:ascii="Symbol" w:hAnsi="Symbol"/>
    </w:rPr>
  </w:style>
  <w:style w:type="character" w:customStyle="1" w:styleId="WW-WW8Num4z111111">
    <w:name w:val="WW-WW8Num4z111111"/>
    <w:rsid w:val="003864BD"/>
    <w:rPr>
      <w:rFonts w:ascii="Symbol" w:hAnsi="Symbol"/>
      <w:color w:val="auto"/>
    </w:rPr>
  </w:style>
  <w:style w:type="character" w:customStyle="1" w:styleId="WW-WW8Num4z211111">
    <w:name w:val="WW-WW8Num4z211111"/>
    <w:rsid w:val="003864BD"/>
    <w:rPr>
      <w:rFonts w:ascii="Wingdings" w:hAnsi="Wingdings"/>
    </w:rPr>
  </w:style>
  <w:style w:type="character" w:customStyle="1" w:styleId="WW-WW8Num4z411111">
    <w:name w:val="WW-WW8Num4z411111"/>
    <w:rsid w:val="003864BD"/>
    <w:rPr>
      <w:rFonts w:ascii="Courier New" w:hAnsi="Courier New"/>
    </w:rPr>
  </w:style>
  <w:style w:type="character" w:customStyle="1" w:styleId="WW-WW8Num5z011111">
    <w:name w:val="WW-WW8Num5z011111"/>
    <w:rsid w:val="003864BD"/>
    <w:rPr>
      <w:rFonts w:ascii="Symbol" w:hAnsi="Symbol"/>
    </w:rPr>
  </w:style>
  <w:style w:type="character" w:customStyle="1" w:styleId="WW-WW8Num6z011111">
    <w:name w:val="WW-WW8Num6z011111"/>
    <w:rsid w:val="003864BD"/>
    <w:rPr>
      <w:rFonts w:ascii="Symbol" w:hAnsi="Symbol"/>
      <w:color w:val="auto"/>
    </w:rPr>
  </w:style>
  <w:style w:type="character" w:customStyle="1" w:styleId="WW-WW8Num7z011111">
    <w:name w:val="WW-WW8Num7z011111"/>
    <w:rsid w:val="003864BD"/>
    <w:rPr>
      <w:rFonts w:ascii="Symbol" w:hAnsi="Symbol"/>
    </w:rPr>
  </w:style>
  <w:style w:type="character" w:customStyle="1" w:styleId="WW-WW8Num8z011111">
    <w:name w:val="WW-WW8Num8z011111"/>
    <w:rsid w:val="003864BD"/>
    <w:rPr>
      <w:rFonts w:ascii="Wingdings" w:hAnsi="Wingdings"/>
    </w:rPr>
  </w:style>
  <w:style w:type="character" w:customStyle="1" w:styleId="WW-WW8Num10z011111">
    <w:name w:val="WW-WW8Num10z011111"/>
    <w:rsid w:val="003864BD"/>
    <w:rPr>
      <w:rFonts w:ascii="Symbol" w:hAnsi="Symbol"/>
      <w:color w:val="auto"/>
    </w:rPr>
  </w:style>
  <w:style w:type="character" w:customStyle="1" w:styleId="WW-WW8Num11z011111">
    <w:name w:val="WW-WW8Num11z011111"/>
    <w:rsid w:val="003864BD"/>
    <w:rPr>
      <w:rFonts w:ascii="Symbol" w:hAnsi="Symbol"/>
    </w:rPr>
  </w:style>
  <w:style w:type="character" w:customStyle="1" w:styleId="WW-WW8Num12z011111">
    <w:name w:val="WW-WW8Num12z011111"/>
    <w:rsid w:val="003864BD"/>
    <w:rPr>
      <w:rFonts w:ascii="Symbol" w:hAnsi="Symbol"/>
    </w:rPr>
  </w:style>
  <w:style w:type="character" w:customStyle="1" w:styleId="WW-WW8Num13z011111">
    <w:name w:val="WW-WW8Num13z011111"/>
    <w:rsid w:val="003864BD"/>
    <w:rPr>
      <w:rFonts w:ascii="Symbol" w:hAnsi="Symbol" w:cs="StarSymbol"/>
      <w:sz w:val="18"/>
      <w:szCs w:val="18"/>
    </w:rPr>
  </w:style>
  <w:style w:type="character" w:customStyle="1" w:styleId="WW-WW8Num14z011111">
    <w:name w:val="WW-WW8Num14z011111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3864BD"/>
  </w:style>
  <w:style w:type="character" w:customStyle="1" w:styleId="WW-WW8Num1z0111111">
    <w:name w:val="WW-WW8Num1z0111111"/>
    <w:rsid w:val="003864BD"/>
    <w:rPr>
      <w:rFonts w:ascii="Wingdings" w:hAnsi="Wingdings"/>
    </w:rPr>
  </w:style>
  <w:style w:type="character" w:customStyle="1" w:styleId="WW-WW8Num2z0111111">
    <w:name w:val="WW-WW8Num2z0111111"/>
    <w:rsid w:val="003864BD"/>
    <w:rPr>
      <w:rFonts w:ascii="Symbol" w:hAnsi="Symbol"/>
      <w:color w:val="auto"/>
    </w:rPr>
  </w:style>
  <w:style w:type="character" w:customStyle="1" w:styleId="WW-WW8Num3z0111111">
    <w:name w:val="WW-WW8Num3z0111111"/>
    <w:rsid w:val="003864BD"/>
    <w:rPr>
      <w:rFonts w:ascii="Symbol" w:hAnsi="Symbol"/>
      <w:color w:val="auto"/>
    </w:rPr>
  </w:style>
  <w:style w:type="character" w:customStyle="1" w:styleId="WW-WW8Num4z0111111">
    <w:name w:val="WW-WW8Num4z0111111"/>
    <w:rsid w:val="003864BD"/>
    <w:rPr>
      <w:rFonts w:ascii="Symbol" w:hAnsi="Symbol"/>
    </w:rPr>
  </w:style>
  <w:style w:type="character" w:customStyle="1" w:styleId="WW-WW8Num4z1111111">
    <w:name w:val="WW-WW8Num4z1111111"/>
    <w:rsid w:val="003864BD"/>
    <w:rPr>
      <w:rFonts w:ascii="Symbol" w:hAnsi="Symbol"/>
      <w:color w:val="auto"/>
    </w:rPr>
  </w:style>
  <w:style w:type="character" w:customStyle="1" w:styleId="WW-WW8Num4z2111111">
    <w:name w:val="WW-WW8Num4z2111111"/>
    <w:rsid w:val="003864BD"/>
    <w:rPr>
      <w:rFonts w:ascii="Wingdings" w:hAnsi="Wingdings"/>
    </w:rPr>
  </w:style>
  <w:style w:type="character" w:customStyle="1" w:styleId="WW-WW8Num4z4111111">
    <w:name w:val="WW-WW8Num4z4111111"/>
    <w:rsid w:val="003864BD"/>
    <w:rPr>
      <w:rFonts w:ascii="Courier New" w:hAnsi="Courier New"/>
    </w:rPr>
  </w:style>
  <w:style w:type="character" w:customStyle="1" w:styleId="WW-WW8Num5z0111111">
    <w:name w:val="WW-WW8Num5z0111111"/>
    <w:rsid w:val="003864BD"/>
    <w:rPr>
      <w:rFonts w:ascii="Symbol" w:hAnsi="Symbol"/>
    </w:rPr>
  </w:style>
  <w:style w:type="character" w:customStyle="1" w:styleId="WW-WW8Num6z0111111">
    <w:name w:val="WW-WW8Num6z0111111"/>
    <w:rsid w:val="003864BD"/>
    <w:rPr>
      <w:rFonts w:ascii="Symbol" w:hAnsi="Symbol"/>
      <w:color w:val="auto"/>
    </w:rPr>
  </w:style>
  <w:style w:type="character" w:customStyle="1" w:styleId="WW-WW8Num7z0111111">
    <w:name w:val="WW-WW8Num7z0111111"/>
    <w:rsid w:val="003864BD"/>
    <w:rPr>
      <w:rFonts w:ascii="Symbol" w:hAnsi="Symbol"/>
    </w:rPr>
  </w:style>
  <w:style w:type="character" w:customStyle="1" w:styleId="WW-WW8Num8z0111111">
    <w:name w:val="WW-WW8Num8z0111111"/>
    <w:rsid w:val="003864BD"/>
    <w:rPr>
      <w:rFonts w:ascii="Wingdings" w:hAnsi="Wingdings"/>
    </w:rPr>
  </w:style>
  <w:style w:type="character" w:customStyle="1" w:styleId="WW-WW8Num10z0111111">
    <w:name w:val="WW-WW8Num10z0111111"/>
    <w:rsid w:val="003864BD"/>
    <w:rPr>
      <w:rFonts w:ascii="Symbol" w:hAnsi="Symbol"/>
      <w:color w:val="auto"/>
    </w:rPr>
  </w:style>
  <w:style w:type="character" w:customStyle="1" w:styleId="WW-WW8Num11z0111111">
    <w:name w:val="WW-WW8Num11z0111111"/>
    <w:rsid w:val="003864BD"/>
    <w:rPr>
      <w:rFonts w:ascii="Symbol" w:hAnsi="Symbol"/>
    </w:rPr>
  </w:style>
  <w:style w:type="character" w:customStyle="1" w:styleId="WW-WW8Num12z0111111">
    <w:name w:val="WW-WW8Num12z0111111"/>
    <w:rsid w:val="003864BD"/>
    <w:rPr>
      <w:rFonts w:ascii="Symbol" w:hAnsi="Symbol"/>
    </w:rPr>
  </w:style>
  <w:style w:type="character" w:customStyle="1" w:styleId="WW-WW8Num13z0111111">
    <w:name w:val="WW-WW8Num13z0111111"/>
    <w:rsid w:val="003864BD"/>
    <w:rPr>
      <w:rFonts w:ascii="Symbol" w:hAnsi="Symbol" w:cs="StarSymbol"/>
      <w:sz w:val="18"/>
      <w:szCs w:val="18"/>
    </w:rPr>
  </w:style>
  <w:style w:type="character" w:customStyle="1" w:styleId="WW-WW8Num14z0111111">
    <w:name w:val="WW-WW8Num14z0111111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3864BD"/>
  </w:style>
  <w:style w:type="character" w:customStyle="1" w:styleId="WW-WW8Num1z01111111">
    <w:name w:val="WW-WW8Num1z01111111"/>
    <w:rsid w:val="003864BD"/>
    <w:rPr>
      <w:rFonts w:ascii="Wingdings" w:hAnsi="Wingdings"/>
    </w:rPr>
  </w:style>
  <w:style w:type="character" w:customStyle="1" w:styleId="WW-WW8Num2z01111111">
    <w:name w:val="WW-WW8Num2z01111111"/>
    <w:rsid w:val="003864BD"/>
    <w:rPr>
      <w:rFonts w:ascii="Symbol" w:hAnsi="Symbol"/>
      <w:color w:val="auto"/>
    </w:rPr>
  </w:style>
  <w:style w:type="character" w:customStyle="1" w:styleId="WW-WW8Num3z01111111">
    <w:name w:val="WW-WW8Num3z01111111"/>
    <w:rsid w:val="003864BD"/>
    <w:rPr>
      <w:rFonts w:ascii="Symbol" w:hAnsi="Symbol"/>
      <w:color w:val="auto"/>
    </w:rPr>
  </w:style>
  <w:style w:type="character" w:customStyle="1" w:styleId="WW-WW8Num4z01111111">
    <w:name w:val="WW-WW8Num4z01111111"/>
    <w:rsid w:val="003864BD"/>
    <w:rPr>
      <w:rFonts w:ascii="Symbol" w:hAnsi="Symbol"/>
    </w:rPr>
  </w:style>
  <w:style w:type="character" w:customStyle="1" w:styleId="WW-WW8Num4z11111111">
    <w:name w:val="WW-WW8Num4z11111111"/>
    <w:rsid w:val="003864BD"/>
    <w:rPr>
      <w:rFonts w:ascii="Symbol" w:hAnsi="Symbol"/>
      <w:color w:val="auto"/>
    </w:rPr>
  </w:style>
  <w:style w:type="character" w:customStyle="1" w:styleId="WW-WW8Num4z21111111">
    <w:name w:val="WW-WW8Num4z21111111"/>
    <w:rsid w:val="003864BD"/>
    <w:rPr>
      <w:rFonts w:ascii="Wingdings" w:hAnsi="Wingdings"/>
    </w:rPr>
  </w:style>
  <w:style w:type="character" w:customStyle="1" w:styleId="WW-WW8Num4z41111111">
    <w:name w:val="WW-WW8Num4z41111111"/>
    <w:rsid w:val="003864BD"/>
    <w:rPr>
      <w:rFonts w:ascii="Courier New" w:hAnsi="Courier New"/>
    </w:rPr>
  </w:style>
  <w:style w:type="character" w:customStyle="1" w:styleId="WW-WW8Num5z01111111">
    <w:name w:val="WW-WW8Num5z01111111"/>
    <w:rsid w:val="003864BD"/>
    <w:rPr>
      <w:rFonts w:ascii="Symbol" w:hAnsi="Symbol"/>
    </w:rPr>
  </w:style>
  <w:style w:type="character" w:customStyle="1" w:styleId="WW-WW8Num6z01111111">
    <w:name w:val="WW-WW8Num6z01111111"/>
    <w:rsid w:val="003864BD"/>
    <w:rPr>
      <w:rFonts w:ascii="Symbol" w:hAnsi="Symbol"/>
      <w:color w:val="auto"/>
    </w:rPr>
  </w:style>
  <w:style w:type="character" w:customStyle="1" w:styleId="WW-WW8Num7z01111111">
    <w:name w:val="WW-WW8Num7z01111111"/>
    <w:rsid w:val="003864BD"/>
    <w:rPr>
      <w:rFonts w:ascii="Symbol" w:hAnsi="Symbol"/>
    </w:rPr>
  </w:style>
  <w:style w:type="character" w:customStyle="1" w:styleId="WW-WW8Num8z01111111">
    <w:name w:val="WW-WW8Num8z01111111"/>
    <w:rsid w:val="003864BD"/>
    <w:rPr>
      <w:rFonts w:ascii="Wingdings" w:hAnsi="Wingdings"/>
    </w:rPr>
  </w:style>
  <w:style w:type="character" w:customStyle="1" w:styleId="WW-WW8Num10z01111111">
    <w:name w:val="WW-WW8Num10z01111111"/>
    <w:rsid w:val="003864BD"/>
    <w:rPr>
      <w:rFonts w:ascii="Symbol" w:hAnsi="Symbol"/>
      <w:color w:val="auto"/>
    </w:rPr>
  </w:style>
  <w:style w:type="character" w:customStyle="1" w:styleId="WW-WW8Num11z01111111">
    <w:name w:val="WW-WW8Num11z01111111"/>
    <w:rsid w:val="003864BD"/>
    <w:rPr>
      <w:rFonts w:ascii="Symbol" w:hAnsi="Symbol"/>
    </w:rPr>
  </w:style>
  <w:style w:type="character" w:customStyle="1" w:styleId="WW-WW8Num12z01111111">
    <w:name w:val="WW-WW8Num12z01111111"/>
    <w:rsid w:val="003864BD"/>
    <w:rPr>
      <w:rFonts w:ascii="Symbol" w:hAnsi="Symbol"/>
    </w:rPr>
  </w:style>
  <w:style w:type="character" w:customStyle="1" w:styleId="WW-WW8Num13z01111111">
    <w:name w:val="WW-WW8Num13z01111111"/>
    <w:rsid w:val="003864BD"/>
    <w:rPr>
      <w:rFonts w:ascii="Symbol" w:hAnsi="Symbol" w:cs="StarSymbol"/>
      <w:sz w:val="18"/>
      <w:szCs w:val="18"/>
    </w:rPr>
  </w:style>
  <w:style w:type="character" w:customStyle="1" w:styleId="WW-WW8Num14z01111111">
    <w:name w:val="WW-WW8Num14z01111111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3864BD"/>
  </w:style>
  <w:style w:type="character" w:customStyle="1" w:styleId="WW-WW8Num1z011111111">
    <w:name w:val="WW-WW8Num1z011111111"/>
    <w:rsid w:val="003864BD"/>
    <w:rPr>
      <w:rFonts w:ascii="Wingdings" w:hAnsi="Wingdings"/>
    </w:rPr>
  </w:style>
  <w:style w:type="character" w:customStyle="1" w:styleId="WW-WW8Num2z011111111">
    <w:name w:val="WW-WW8Num2z011111111"/>
    <w:rsid w:val="003864BD"/>
    <w:rPr>
      <w:rFonts w:ascii="Symbol" w:hAnsi="Symbol"/>
      <w:color w:val="auto"/>
    </w:rPr>
  </w:style>
  <w:style w:type="character" w:customStyle="1" w:styleId="WW-WW8Num3z011111111">
    <w:name w:val="WW-WW8Num3z011111111"/>
    <w:rsid w:val="003864BD"/>
    <w:rPr>
      <w:rFonts w:ascii="Symbol" w:hAnsi="Symbol"/>
      <w:color w:val="auto"/>
    </w:rPr>
  </w:style>
  <w:style w:type="character" w:customStyle="1" w:styleId="WW-WW8Num4z011111111">
    <w:name w:val="WW-WW8Num4z011111111"/>
    <w:rsid w:val="003864BD"/>
    <w:rPr>
      <w:rFonts w:ascii="Symbol" w:hAnsi="Symbol"/>
    </w:rPr>
  </w:style>
  <w:style w:type="character" w:customStyle="1" w:styleId="WW-WW8Num4z111111111">
    <w:name w:val="WW-WW8Num4z111111111"/>
    <w:rsid w:val="003864BD"/>
    <w:rPr>
      <w:rFonts w:ascii="Symbol" w:hAnsi="Symbol"/>
      <w:color w:val="auto"/>
    </w:rPr>
  </w:style>
  <w:style w:type="character" w:customStyle="1" w:styleId="WW-WW8Num4z211111111">
    <w:name w:val="WW-WW8Num4z211111111"/>
    <w:rsid w:val="003864BD"/>
    <w:rPr>
      <w:rFonts w:ascii="Wingdings" w:hAnsi="Wingdings"/>
    </w:rPr>
  </w:style>
  <w:style w:type="character" w:customStyle="1" w:styleId="WW-WW8Num4z411111111">
    <w:name w:val="WW-WW8Num4z411111111"/>
    <w:rsid w:val="003864BD"/>
    <w:rPr>
      <w:rFonts w:ascii="Courier New" w:hAnsi="Courier New"/>
    </w:rPr>
  </w:style>
  <w:style w:type="character" w:customStyle="1" w:styleId="WW-WW8Num5z011111111">
    <w:name w:val="WW-WW8Num5z011111111"/>
    <w:rsid w:val="003864BD"/>
    <w:rPr>
      <w:rFonts w:ascii="Symbol" w:hAnsi="Symbol"/>
    </w:rPr>
  </w:style>
  <w:style w:type="character" w:customStyle="1" w:styleId="WW-WW8Num6z011111111">
    <w:name w:val="WW-WW8Num6z011111111"/>
    <w:rsid w:val="003864BD"/>
    <w:rPr>
      <w:rFonts w:ascii="Symbol" w:hAnsi="Symbol"/>
      <w:color w:val="auto"/>
    </w:rPr>
  </w:style>
  <w:style w:type="character" w:customStyle="1" w:styleId="WW-WW8Num7z011111111">
    <w:name w:val="WW-WW8Num7z011111111"/>
    <w:rsid w:val="003864BD"/>
    <w:rPr>
      <w:rFonts w:ascii="Symbol" w:hAnsi="Symbol"/>
    </w:rPr>
  </w:style>
  <w:style w:type="character" w:customStyle="1" w:styleId="WW-WW8Num8z011111111">
    <w:name w:val="WW-WW8Num8z011111111"/>
    <w:rsid w:val="003864BD"/>
    <w:rPr>
      <w:rFonts w:ascii="Wingdings" w:hAnsi="Wingdings"/>
    </w:rPr>
  </w:style>
  <w:style w:type="character" w:customStyle="1" w:styleId="WW-WW8Num10z011111111">
    <w:name w:val="WW-WW8Num10z011111111"/>
    <w:rsid w:val="003864BD"/>
    <w:rPr>
      <w:rFonts w:ascii="Symbol" w:hAnsi="Symbol"/>
      <w:color w:val="auto"/>
    </w:rPr>
  </w:style>
  <w:style w:type="character" w:customStyle="1" w:styleId="WW-WW8Num11z011111111">
    <w:name w:val="WW-WW8Num11z011111111"/>
    <w:rsid w:val="003864BD"/>
    <w:rPr>
      <w:rFonts w:ascii="Symbol" w:hAnsi="Symbol"/>
    </w:rPr>
  </w:style>
  <w:style w:type="character" w:customStyle="1" w:styleId="WW-WW8Num12z011111111">
    <w:name w:val="WW-WW8Num12z011111111"/>
    <w:rsid w:val="003864BD"/>
    <w:rPr>
      <w:rFonts w:ascii="Symbol" w:hAnsi="Symbol"/>
    </w:rPr>
  </w:style>
  <w:style w:type="character" w:customStyle="1" w:styleId="WW-WW8Num13z011111111">
    <w:name w:val="WW-WW8Num13z011111111"/>
    <w:rsid w:val="003864BD"/>
    <w:rPr>
      <w:rFonts w:ascii="Symbol" w:hAnsi="Symbol" w:cs="StarSymbol"/>
      <w:sz w:val="18"/>
      <w:szCs w:val="18"/>
    </w:rPr>
  </w:style>
  <w:style w:type="character" w:customStyle="1" w:styleId="WW-WW8Num14z011111111">
    <w:name w:val="WW-WW8Num14z011111111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3864BD"/>
  </w:style>
  <w:style w:type="character" w:customStyle="1" w:styleId="WW-WW8Num1z0111111111">
    <w:name w:val="WW-WW8Num1z0111111111"/>
    <w:rsid w:val="003864BD"/>
    <w:rPr>
      <w:rFonts w:ascii="Wingdings" w:hAnsi="Wingdings"/>
    </w:rPr>
  </w:style>
  <w:style w:type="character" w:customStyle="1" w:styleId="WW-WW8Num2z0111111111">
    <w:name w:val="WW-WW8Num2z0111111111"/>
    <w:rsid w:val="003864BD"/>
    <w:rPr>
      <w:rFonts w:ascii="Symbol" w:hAnsi="Symbol"/>
      <w:color w:val="auto"/>
    </w:rPr>
  </w:style>
  <w:style w:type="character" w:customStyle="1" w:styleId="WW-WW8Num3z0111111111">
    <w:name w:val="WW-WW8Num3z0111111111"/>
    <w:rsid w:val="003864BD"/>
    <w:rPr>
      <w:rFonts w:ascii="Symbol" w:hAnsi="Symbol"/>
      <w:color w:val="auto"/>
    </w:rPr>
  </w:style>
  <w:style w:type="character" w:customStyle="1" w:styleId="WW-WW8Num4z0111111111">
    <w:name w:val="WW-WW8Num4z0111111111"/>
    <w:rsid w:val="003864BD"/>
    <w:rPr>
      <w:rFonts w:ascii="Symbol" w:hAnsi="Symbol"/>
    </w:rPr>
  </w:style>
  <w:style w:type="character" w:customStyle="1" w:styleId="WW-WW8Num4z1111111111">
    <w:name w:val="WW-WW8Num4z1111111111"/>
    <w:rsid w:val="003864BD"/>
    <w:rPr>
      <w:rFonts w:ascii="Symbol" w:hAnsi="Symbol"/>
      <w:color w:val="auto"/>
    </w:rPr>
  </w:style>
  <w:style w:type="character" w:customStyle="1" w:styleId="WW-WW8Num4z2111111111">
    <w:name w:val="WW-WW8Num4z2111111111"/>
    <w:rsid w:val="003864BD"/>
    <w:rPr>
      <w:rFonts w:ascii="Wingdings" w:hAnsi="Wingdings"/>
    </w:rPr>
  </w:style>
  <w:style w:type="character" w:customStyle="1" w:styleId="WW-WW8Num4z4111111111">
    <w:name w:val="WW-WW8Num4z4111111111"/>
    <w:rsid w:val="003864BD"/>
    <w:rPr>
      <w:rFonts w:ascii="Courier New" w:hAnsi="Courier New"/>
    </w:rPr>
  </w:style>
  <w:style w:type="character" w:customStyle="1" w:styleId="WW-WW8Num5z0111111111">
    <w:name w:val="WW-WW8Num5z0111111111"/>
    <w:rsid w:val="003864BD"/>
    <w:rPr>
      <w:rFonts w:ascii="Symbol" w:hAnsi="Symbol"/>
    </w:rPr>
  </w:style>
  <w:style w:type="character" w:customStyle="1" w:styleId="WW-WW8Num6z0111111111">
    <w:name w:val="WW-WW8Num6z0111111111"/>
    <w:rsid w:val="003864BD"/>
    <w:rPr>
      <w:rFonts w:ascii="Symbol" w:hAnsi="Symbol"/>
      <w:color w:val="auto"/>
    </w:rPr>
  </w:style>
  <w:style w:type="character" w:customStyle="1" w:styleId="WW-WW8Num7z0111111111">
    <w:name w:val="WW-WW8Num7z0111111111"/>
    <w:rsid w:val="003864BD"/>
    <w:rPr>
      <w:rFonts w:ascii="Symbol" w:hAnsi="Symbol"/>
    </w:rPr>
  </w:style>
  <w:style w:type="character" w:customStyle="1" w:styleId="WW-WW8Num8z0111111111">
    <w:name w:val="WW-WW8Num8z0111111111"/>
    <w:rsid w:val="003864BD"/>
    <w:rPr>
      <w:rFonts w:ascii="Wingdings" w:hAnsi="Wingdings"/>
    </w:rPr>
  </w:style>
  <w:style w:type="character" w:customStyle="1" w:styleId="WW-WW8Num10z0111111111">
    <w:name w:val="WW-WW8Num10z0111111111"/>
    <w:rsid w:val="003864BD"/>
    <w:rPr>
      <w:rFonts w:ascii="Symbol" w:hAnsi="Symbol"/>
      <w:color w:val="auto"/>
    </w:rPr>
  </w:style>
  <w:style w:type="character" w:customStyle="1" w:styleId="WW-WW8Num11z0111111111">
    <w:name w:val="WW-WW8Num11z0111111111"/>
    <w:rsid w:val="003864BD"/>
    <w:rPr>
      <w:rFonts w:ascii="Symbol" w:hAnsi="Symbol"/>
    </w:rPr>
  </w:style>
  <w:style w:type="character" w:customStyle="1" w:styleId="WW-WW8Num12z0111111111">
    <w:name w:val="WW-WW8Num12z0111111111"/>
    <w:rsid w:val="003864BD"/>
    <w:rPr>
      <w:rFonts w:ascii="Symbol" w:hAnsi="Symbol"/>
    </w:rPr>
  </w:style>
  <w:style w:type="character" w:customStyle="1" w:styleId="WW-WW8Num13z0111111111">
    <w:name w:val="WW-WW8Num13z0111111111"/>
    <w:rsid w:val="003864BD"/>
    <w:rPr>
      <w:rFonts w:ascii="Symbol" w:hAnsi="Symbol" w:cs="StarSymbol"/>
      <w:sz w:val="18"/>
      <w:szCs w:val="18"/>
    </w:rPr>
  </w:style>
  <w:style w:type="character" w:customStyle="1" w:styleId="WW-WW8Num14z0111111111">
    <w:name w:val="WW-WW8Num14z0111111111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3864BD"/>
  </w:style>
  <w:style w:type="character" w:customStyle="1" w:styleId="WW-WW8Num1z01111111111">
    <w:name w:val="WW-WW8Num1z01111111111"/>
    <w:rsid w:val="003864BD"/>
    <w:rPr>
      <w:rFonts w:ascii="Wingdings" w:hAnsi="Wingdings"/>
    </w:rPr>
  </w:style>
  <w:style w:type="character" w:customStyle="1" w:styleId="WW-WW8Num2z01111111111">
    <w:name w:val="WW-WW8Num2z01111111111"/>
    <w:rsid w:val="003864BD"/>
    <w:rPr>
      <w:rFonts w:ascii="Symbol" w:hAnsi="Symbol"/>
      <w:color w:val="auto"/>
    </w:rPr>
  </w:style>
  <w:style w:type="character" w:customStyle="1" w:styleId="WW-WW8Num3z01111111111">
    <w:name w:val="WW-WW8Num3z01111111111"/>
    <w:rsid w:val="003864BD"/>
    <w:rPr>
      <w:rFonts w:ascii="Symbol" w:hAnsi="Symbol"/>
      <w:color w:val="auto"/>
    </w:rPr>
  </w:style>
  <w:style w:type="character" w:customStyle="1" w:styleId="WW-WW8Num4z01111111111">
    <w:name w:val="WW-WW8Num4z01111111111"/>
    <w:rsid w:val="003864BD"/>
    <w:rPr>
      <w:rFonts w:ascii="Symbol" w:hAnsi="Symbol"/>
    </w:rPr>
  </w:style>
  <w:style w:type="character" w:customStyle="1" w:styleId="WW-WW8Num4z11111111111">
    <w:name w:val="WW-WW8Num4z11111111111"/>
    <w:rsid w:val="003864BD"/>
    <w:rPr>
      <w:rFonts w:ascii="Symbol" w:hAnsi="Symbol"/>
      <w:color w:val="auto"/>
    </w:rPr>
  </w:style>
  <w:style w:type="character" w:customStyle="1" w:styleId="WW-WW8Num4z21111111111">
    <w:name w:val="WW-WW8Num4z21111111111"/>
    <w:rsid w:val="003864BD"/>
    <w:rPr>
      <w:rFonts w:ascii="Wingdings" w:hAnsi="Wingdings"/>
    </w:rPr>
  </w:style>
  <w:style w:type="character" w:customStyle="1" w:styleId="WW-WW8Num4z41111111111">
    <w:name w:val="WW-WW8Num4z41111111111"/>
    <w:rsid w:val="003864BD"/>
    <w:rPr>
      <w:rFonts w:ascii="Courier New" w:hAnsi="Courier New"/>
    </w:rPr>
  </w:style>
  <w:style w:type="character" w:customStyle="1" w:styleId="WW-WW8Num5z01111111111">
    <w:name w:val="WW-WW8Num5z01111111111"/>
    <w:rsid w:val="003864BD"/>
    <w:rPr>
      <w:rFonts w:ascii="Symbol" w:hAnsi="Symbol"/>
    </w:rPr>
  </w:style>
  <w:style w:type="character" w:customStyle="1" w:styleId="WW-WW8Num6z01111111111">
    <w:name w:val="WW-WW8Num6z01111111111"/>
    <w:rsid w:val="003864BD"/>
    <w:rPr>
      <w:rFonts w:ascii="Symbol" w:hAnsi="Symbol"/>
      <w:color w:val="auto"/>
    </w:rPr>
  </w:style>
  <w:style w:type="character" w:customStyle="1" w:styleId="WW-WW8Num7z01111111111">
    <w:name w:val="WW-WW8Num7z01111111111"/>
    <w:rsid w:val="003864BD"/>
    <w:rPr>
      <w:rFonts w:ascii="Symbol" w:hAnsi="Symbol"/>
    </w:rPr>
  </w:style>
  <w:style w:type="character" w:customStyle="1" w:styleId="WW-WW8Num8z01111111111">
    <w:name w:val="WW-WW8Num8z01111111111"/>
    <w:rsid w:val="003864BD"/>
    <w:rPr>
      <w:rFonts w:ascii="Wingdings" w:hAnsi="Wingdings"/>
    </w:rPr>
  </w:style>
  <w:style w:type="character" w:customStyle="1" w:styleId="WW-WW8Num10z01111111111">
    <w:name w:val="WW-WW8Num10z01111111111"/>
    <w:rsid w:val="003864BD"/>
    <w:rPr>
      <w:rFonts w:ascii="Symbol" w:hAnsi="Symbol"/>
      <w:color w:val="auto"/>
    </w:rPr>
  </w:style>
  <w:style w:type="character" w:customStyle="1" w:styleId="WW-WW8Num11z01111111111">
    <w:name w:val="WW-WW8Num11z01111111111"/>
    <w:rsid w:val="003864BD"/>
    <w:rPr>
      <w:rFonts w:ascii="Symbol" w:hAnsi="Symbol"/>
    </w:rPr>
  </w:style>
  <w:style w:type="character" w:customStyle="1" w:styleId="WW-WW8Num12z01111111111">
    <w:name w:val="WW-WW8Num12z01111111111"/>
    <w:rsid w:val="003864BD"/>
    <w:rPr>
      <w:rFonts w:ascii="Symbol" w:hAnsi="Symbol"/>
    </w:rPr>
  </w:style>
  <w:style w:type="character" w:customStyle="1" w:styleId="WW-WW8Num13z01111111111">
    <w:name w:val="WW-WW8Num13z01111111111"/>
    <w:rsid w:val="003864BD"/>
    <w:rPr>
      <w:rFonts w:ascii="Symbol" w:hAnsi="Symbol" w:cs="StarSymbol"/>
      <w:sz w:val="18"/>
      <w:szCs w:val="18"/>
    </w:rPr>
  </w:style>
  <w:style w:type="character" w:customStyle="1" w:styleId="WW-WW8Num14z01111111111">
    <w:name w:val="WW-WW8Num14z01111111111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3864BD"/>
  </w:style>
  <w:style w:type="character" w:customStyle="1" w:styleId="WW-WW8Num1z011111111111">
    <w:name w:val="WW-WW8Num1z011111111111"/>
    <w:rsid w:val="003864BD"/>
    <w:rPr>
      <w:rFonts w:ascii="Wingdings" w:hAnsi="Wingdings"/>
    </w:rPr>
  </w:style>
  <w:style w:type="character" w:customStyle="1" w:styleId="WW-WW8Num2z011111111111">
    <w:name w:val="WW-WW8Num2z011111111111"/>
    <w:rsid w:val="003864BD"/>
    <w:rPr>
      <w:rFonts w:ascii="Symbol" w:hAnsi="Symbol"/>
      <w:color w:val="auto"/>
    </w:rPr>
  </w:style>
  <w:style w:type="character" w:customStyle="1" w:styleId="WW-WW8Num3z011111111111">
    <w:name w:val="WW-WW8Num3z011111111111"/>
    <w:rsid w:val="003864BD"/>
    <w:rPr>
      <w:rFonts w:ascii="Symbol" w:hAnsi="Symbol"/>
      <w:color w:val="auto"/>
    </w:rPr>
  </w:style>
  <w:style w:type="character" w:customStyle="1" w:styleId="WW-WW8Num4z011111111111">
    <w:name w:val="WW-WW8Num4z011111111111"/>
    <w:rsid w:val="003864BD"/>
    <w:rPr>
      <w:rFonts w:ascii="Symbol" w:hAnsi="Symbol"/>
    </w:rPr>
  </w:style>
  <w:style w:type="character" w:customStyle="1" w:styleId="WW-WW8Num4z111111111111">
    <w:name w:val="WW-WW8Num4z111111111111"/>
    <w:rsid w:val="003864BD"/>
    <w:rPr>
      <w:rFonts w:ascii="Symbol" w:hAnsi="Symbol"/>
      <w:color w:val="auto"/>
    </w:rPr>
  </w:style>
  <w:style w:type="character" w:customStyle="1" w:styleId="WW-WW8Num4z211111111111">
    <w:name w:val="WW-WW8Num4z211111111111"/>
    <w:rsid w:val="003864BD"/>
    <w:rPr>
      <w:rFonts w:ascii="Wingdings" w:hAnsi="Wingdings"/>
    </w:rPr>
  </w:style>
  <w:style w:type="character" w:customStyle="1" w:styleId="WW-WW8Num4z411111111111">
    <w:name w:val="WW-WW8Num4z411111111111"/>
    <w:rsid w:val="003864BD"/>
    <w:rPr>
      <w:rFonts w:ascii="Courier New" w:hAnsi="Courier New"/>
    </w:rPr>
  </w:style>
  <w:style w:type="character" w:customStyle="1" w:styleId="WW-WW8Num5z011111111111">
    <w:name w:val="WW-WW8Num5z011111111111"/>
    <w:rsid w:val="003864BD"/>
    <w:rPr>
      <w:rFonts w:ascii="Symbol" w:hAnsi="Symbol"/>
    </w:rPr>
  </w:style>
  <w:style w:type="character" w:customStyle="1" w:styleId="WW-WW8Num6z011111111111">
    <w:name w:val="WW-WW8Num6z011111111111"/>
    <w:rsid w:val="003864BD"/>
    <w:rPr>
      <w:rFonts w:ascii="Symbol" w:hAnsi="Symbol"/>
      <w:color w:val="auto"/>
    </w:rPr>
  </w:style>
  <w:style w:type="character" w:customStyle="1" w:styleId="WW-WW8Num7z011111111111">
    <w:name w:val="WW-WW8Num7z011111111111"/>
    <w:rsid w:val="003864BD"/>
    <w:rPr>
      <w:rFonts w:ascii="Symbol" w:hAnsi="Symbol"/>
    </w:rPr>
  </w:style>
  <w:style w:type="character" w:customStyle="1" w:styleId="WW-WW8Num8z011111111111">
    <w:name w:val="WW-WW8Num8z011111111111"/>
    <w:rsid w:val="003864BD"/>
    <w:rPr>
      <w:rFonts w:ascii="Wingdings" w:hAnsi="Wingdings"/>
    </w:rPr>
  </w:style>
  <w:style w:type="character" w:customStyle="1" w:styleId="WW-WW8Num10z011111111111">
    <w:name w:val="WW-WW8Num10z011111111111"/>
    <w:rsid w:val="003864BD"/>
    <w:rPr>
      <w:rFonts w:ascii="Symbol" w:hAnsi="Symbol"/>
      <w:color w:val="auto"/>
    </w:rPr>
  </w:style>
  <w:style w:type="character" w:customStyle="1" w:styleId="WW-WW8Num11z011111111111">
    <w:name w:val="WW-WW8Num11z011111111111"/>
    <w:rsid w:val="003864BD"/>
    <w:rPr>
      <w:rFonts w:ascii="Symbol" w:hAnsi="Symbol"/>
    </w:rPr>
  </w:style>
  <w:style w:type="character" w:customStyle="1" w:styleId="WW-WW8Num12z011111111111">
    <w:name w:val="WW-WW8Num12z011111111111"/>
    <w:rsid w:val="003864BD"/>
    <w:rPr>
      <w:rFonts w:ascii="Symbol" w:hAnsi="Symbol"/>
    </w:rPr>
  </w:style>
  <w:style w:type="character" w:customStyle="1" w:styleId="WW-WW8Num13z011111111111">
    <w:name w:val="WW-WW8Num13z011111111111"/>
    <w:rsid w:val="003864BD"/>
    <w:rPr>
      <w:rFonts w:ascii="Symbol" w:hAnsi="Symbol" w:cs="StarSymbol"/>
      <w:sz w:val="18"/>
      <w:szCs w:val="18"/>
    </w:rPr>
  </w:style>
  <w:style w:type="character" w:customStyle="1" w:styleId="WW-WW8Num14z011111111111">
    <w:name w:val="WW-WW8Num14z011111111111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3864BD"/>
  </w:style>
  <w:style w:type="character" w:customStyle="1" w:styleId="WW-WW8Num1z0111111111111">
    <w:name w:val="WW-WW8Num1z0111111111111"/>
    <w:rsid w:val="003864BD"/>
    <w:rPr>
      <w:rFonts w:ascii="Wingdings" w:hAnsi="Wingdings"/>
    </w:rPr>
  </w:style>
  <w:style w:type="character" w:customStyle="1" w:styleId="WW-WW8Num2z0111111111111">
    <w:name w:val="WW-WW8Num2z0111111111111"/>
    <w:rsid w:val="003864BD"/>
    <w:rPr>
      <w:rFonts w:ascii="Symbol" w:hAnsi="Symbol"/>
      <w:color w:val="auto"/>
    </w:rPr>
  </w:style>
  <w:style w:type="character" w:customStyle="1" w:styleId="WW-WW8Num3z0111111111111">
    <w:name w:val="WW-WW8Num3z0111111111111"/>
    <w:rsid w:val="003864BD"/>
    <w:rPr>
      <w:rFonts w:ascii="Symbol" w:hAnsi="Symbol"/>
      <w:color w:val="auto"/>
    </w:rPr>
  </w:style>
  <w:style w:type="character" w:customStyle="1" w:styleId="WW-WW8Num4z0111111111111">
    <w:name w:val="WW-WW8Num4z0111111111111"/>
    <w:rsid w:val="003864BD"/>
    <w:rPr>
      <w:rFonts w:ascii="Symbol" w:hAnsi="Symbol"/>
    </w:rPr>
  </w:style>
  <w:style w:type="character" w:customStyle="1" w:styleId="WW-WW8Num4z1111111111111">
    <w:name w:val="WW-WW8Num4z1111111111111"/>
    <w:rsid w:val="003864BD"/>
    <w:rPr>
      <w:rFonts w:ascii="Symbol" w:hAnsi="Symbol"/>
      <w:color w:val="auto"/>
    </w:rPr>
  </w:style>
  <w:style w:type="character" w:customStyle="1" w:styleId="WW-WW8Num4z2111111111111">
    <w:name w:val="WW-WW8Num4z2111111111111"/>
    <w:rsid w:val="003864BD"/>
    <w:rPr>
      <w:rFonts w:ascii="Wingdings" w:hAnsi="Wingdings"/>
    </w:rPr>
  </w:style>
  <w:style w:type="character" w:customStyle="1" w:styleId="WW-WW8Num4z4111111111111">
    <w:name w:val="WW-WW8Num4z4111111111111"/>
    <w:rsid w:val="003864BD"/>
    <w:rPr>
      <w:rFonts w:ascii="Courier New" w:hAnsi="Courier New"/>
    </w:rPr>
  </w:style>
  <w:style w:type="character" w:customStyle="1" w:styleId="WW-WW8Num5z0111111111111">
    <w:name w:val="WW-WW8Num5z0111111111111"/>
    <w:rsid w:val="003864BD"/>
    <w:rPr>
      <w:rFonts w:ascii="Symbol" w:hAnsi="Symbol"/>
    </w:rPr>
  </w:style>
  <w:style w:type="character" w:customStyle="1" w:styleId="WW-WW8Num6z0111111111111">
    <w:name w:val="WW-WW8Num6z0111111111111"/>
    <w:rsid w:val="003864BD"/>
    <w:rPr>
      <w:rFonts w:ascii="Symbol" w:hAnsi="Symbol"/>
      <w:color w:val="auto"/>
    </w:rPr>
  </w:style>
  <w:style w:type="character" w:customStyle="1" w:styleId="WW-WW8Num7z0111111111111">
    <w:name w:val="WW-WW8Num7z0111111111111"/>
    <w:rsid w:val="003864BD"/>
    <w:rPr>
      <w:rFonts w:ascii="Symbol" w:hAnsi="Symbol"/>
    </w:rPr>
  </w:style>
  <w:style w:type="character" w:customStyle="1" w:styleId="WW-WW8Num8z0111111111111">
    <w:name w:val="WW-WW8Num8z0111111111111"/>
    <w:rsid w:val="003864BD"/>
    <w:rPr>
      <w:rFonts w:ascii="Wingdings" w:hAnsi="Wingdings"/>
    </w:rPr>
  </w:style>
  <w:style w:type="character" w:customStyle="1" w:styleId="WW-WW8Num10z0111111111111">
    <w:name w:val="WW-WW8Num10z0111111111111"/>
    <w:rsid w:val="003864BD"/>
    <w:rPr>
      <w:rFonts w:ascii="Symbol" w:hAnsi="Symbol"/>
      <w:color w:val="auto"/>
    </w:rPr>
  </w:style>
  <w:style w:type="character" w:customStyle="1" w:styleId="WW-WW8Num11z0111111111111">
    <w:name w:val="WW-WW8Num11z0111111111111"/>
    <w:rsid w:val="003864BD"/>
    <w:rPr>
      <w:rFonts w:ascii="Symbol" w:hAnsi="Symbol"/>
    </w:rPr>
  </w:style>
  <w:style w:type="character" w:customStyle="1" w:styleId="WW-WW8Num12z0111111111111">
    <w:name w:val="WW-WW8Num12z0111111111111"/>
    <w:rsid w:val="003864BD"/>
    <w:rPr>
      <w:rFonts w:ascii="Symbol" w:hAnsi="Symbol"/>
    </w:rPr>
  </w:style>
  <w:style w:type="character" w:customStyle="1" w:styleId="WW-WW8Num13z0111111111111">
    <w:name w:val="WW-WW8Num13z0111111111111"/>
    <w:rsid w:val="003864BD"/>
    <w:rPr>
      <w:rFonts w:ascii="Symbol" w:hAnsi="Symbol" w:cs="StarSymbol"/>
      <w:sz w:val="18"/>
      <w:szCs w:val="18"/>
    </w:rPr>
  </w:style>
  <w:style w:type="character" w:customStyle="1" w:styleId="WW-WW8Num14z0111111111111">
    <w:name w:val="WW-WW8Num14z0111111111111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3864BD"/>
  </w:style>
  <w:style w:type="character" w:customStyle="1" w:styleId="WW-WW8Num1z01111111111111">
    <w:name w:val="WW-WW8Num1z01111111111111"/>
    <w:rsid w:val="003864BD"/>
    <w:rPr>
      <w:rFonts w:ascii="Wingdings" w:hAnsi="Wingdings"/>
    </w:rPr>
  </w:style>
  <w:style w:type="character" w:customStyle="1" w:styleId="WW-WW8Num2z01111111111111">
    <w:name w:val="WW-WW8Num2z01111111111111"/>
    <w:rsid w:val="003864BD"/>
    <w:rPr>
      <w:rFonts w:ascii="Symbol" w:hAnsi="Symbol"/>
      <w:color w:val="auto"/>
    </w:rPr>
  </w:style>
  <w:style w:type="character" w:customStyle="1" w:styleId="WW-WW8Num3z01111111111111">
    <w:name w:val="WW-WW8Num3z01111111111111"/>
    <w:rsid w:val="003864BD"/>
    <w:rPr>
      <w:rFonts w:ascii="Symbol" w:hAnsi="Symbol"/>
      <w:color w:val="auto"/>
    </w:rPr>
  </w:style>
  <w:style w:type="character" w:customStyle="1" w:styleId="WW-WW8Num4z01111111111111">
    <w:name w:val="WW-WW8Num4z01111111111111"/>
    <w:rsid w:val="003864BD"/>
    <w:rPr>
      <w:rFonts w:ascii="Symbol" w:hAnsi="Symbol"/>
    </w:rPr>
  </w:style>
  <w:style w:type="character" w:customStyle="1" w:styleId="WW-WW8Num4z11111111111111">
    <w:name w:val="WW-WW8Num4z11111111111111"/>
    <w:rsid w:val="003864BD"/>
    <w:rPr>
      <w:rFonts w:ascii="Symbol" w:hAnsi="Symbol"/>
      <w:color w:val="auto"/>
    </w:rPr>
  </w:style>
  <w:style w:type="character" w:customStyle="1" w:styleId="WW-WW8Num4z21111111111111">
    <w:name w:val="WW-WW8Num4z21111111111111"/>
    <w:rsid w:val="003864BD"/>
    <w:rPr>
      <w:rFonts w:ascii="Wingdings" w:hAnsi="Wingdings"/>
    </w:rPr>
  </w:style>
  <w:style w:type="character" w:customStyle="1" w:styleId="WW-WW8Num4z41111111111111">
    <w:name w:val="WW-WW8Num4z41111111111111"/>
    <w:rsid w:val="003864BD"/>
    <w:rPr>
      <w:rFonts w:ascii="Courier New" w:hAnsi="Courier New"/>
    </w:rPr>
  </w:style>
  <w:style w:type="character" w:customStyle="1" w:styleId="WW-WW8Num5z01111111111111">
    <w:name w:val="WW-WW8Num5z01111111111111"/>
    <w:rsid w:val="003864BD"/>
    <w:rPr>
      <w:rFonts w:ascii="Symbol" w:hAnsi="Symbol"/>
    </w:rPr>
  </w:style>
  <w:style w:type="character" w:customStyle="1" w:styleId="WW-WW8Num6z01111111111111">
    <w:name w:val="WW-WW8Num6z01111111111111"/>
    <w:rsid w:val="003864BD"/>
    <w:rPr>
      <w:rFonts w:ascii="Symbol" w:hAnsi="Symbol"/>
      <w:color w:val="auto"/>
    </w:rPr>
  </w:style>
  <w:style w:type="character" w:customStyle="1" w:styleId="WW-WW8Num7z01111111111111">
    <w:name w:val="WW-WW8Num7z01111111111111"/>
    <w:rsid w:val="003864BD"/>
    <w:rPr>
      <w:rFonts w:ascii="Symbol" w:hAnsi="Symbol"/>
    </w:rPr>
  </w:style>
  <w:style w:type="character" w:customStyle="1" w:styleId="WW-WW8Num8z01111111111111">
    <w:name w:val="WW-WW8Num8z01111111111111"/>
    <w:rsid w:val="003864BD"/>
    <w:rPr>
      <w:rFonts w:ascii="Wingdings" w:hAnsi="Wingdings"/>
    </w:rPr>
  </w:style>
  <w:style w:type="character" w:customStyle="1" w:styleId="WW-WW8Num10z01111111111111">
    <w:name w:val="WW-WW8Num10z01111111111111"/>
    <w:rsid w:val="003864BD"/>
    <w:rPr>
      <w:rFonts w:ascii="Symbol" w:hAnsi="Symbol"/>
      <w:color w:val="auto"/>
    </w:rPr>
  </w:style>
  <w:style w:type="character" w:customStyle="1" w:styleId="WW-WW8Num11z01111111111111">
    <w:name w:val="WW-WW8Num11z01111111111111"/>
    <w:rsid w:val="003864BD"/>
    <w:rPr>
      <w:rFonts w:ascii="Symbol" w:hAnsi="Symbol"/>
    </w:rPr>
  </w:style>
  <w:style w:type="character" w:customStyle="1" w:styleId="WW-WW8Num12z01111111111111">
    <w:name w:val="WW-WW8Num12z01111111111111"/>
    <w:rsid w:val="003864BD"/>
    <w:rPr>
      <w:rFonts w:ascii="Symbol" w:hAnsi="Symbol"/>
    </w:rPr>
  </w:style>
  <w:style w:type="character" w:customStyle="1" w:styleId="WW-WW8Num13z01111111111111">
    <w:name w:val="WW-WW8Num13z01111111111111"/>
    <w:rsid w:val="003864BD"/>
    <w:rPr>
      <w:rFonts w:ascii="Symbol" w:hAnsi="Symbol" w:cs="StarSymbol"/>
      <w:sz w:val="18"/>
      <w:szCs w:val="18"/>
    </w:rPr>
  </w:style>
  <w:style w:type="character" w:customStyle="1" w:styleId="WW-WW8Num14z01111111111111">
    <w:name w:val="WW-WW8Num14z01111111111111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3864BD"/>
  </w:style>
  <w:style w:type="character" w:customStyle="1" w:styleId="WW-WW8Num1z011111111111111">
    <w:name w:val="WW-WW8Num1z011111111111111"/>
    <w:rsid w:val="003864BD"/>
    <w:rPr>
      <w:rFonts w:ascii="Wingdings" w:hAnsi="Wingdings"/>
    </w:rPr>
  </w:style>
  <w:style w:type="character" w:customStyle="1" w:styleId="WW-WW8Num2z011111111111111">
    <w:name w:val="WW-WW8Num2z011111111111111"/>
    <w:rsid w:val="003864BD"/>
    <w:rPr>
      <w:rFonts w:ascii="Symbol" w:hAnsi="Symbol"/>
      <w:color w:val="auto"/>
    </w:rPr>
  </w:style>
  <w:style w:type="character" w:customStyle="1" w:styleId="WW-WW8Num3z011111111111111">
    <w:name w:val="WW-WW8Num3z011111111111111"/>
    <w:rsid w:val="003864BD"/>
    <w:rPr>
      <w:rFonts w:ascii="Symbol" w:hAnsi="Symbol"/>
      <w:color w:val="auto"/>
    </w:rPr>
  </w:style>
  <w:style w:type="character" w:customStyle="1" w:styleId="WW-WW8Num4z011111111111111">
    <w:name w:val="WW-WW8Num4z011111111111111"/>
    <w:rsid w:val="003864BD"/>
    <w:rPr>
      <w:rFonts w:ascii="Symbol" w:hAnsi="Symbol"/>
    </w:rPr>
  </w:style>
  <w:style w:type="character" w:customStyle="1" w:styleId="WW-WW8Num4z111111111111111">
    <w:name w:val="WW-WW8Num4z111111111111111"/>
    <w:rsid w:val="003864BD"/>
    <w:rPr>
      <w:rFonts w:ascii="Symbol" w:hAnsi="Symbol"/>
      <w:color w:val="auto"/>
    </w:rPr>
  </w:style>
  <w:style w:type="character" w:customStyle="1" w:styleId="WW-WW8Num4z211111111111111">
    <w:name w:val="WW-WW8Num4z211111111111111"/>
    <w:rsid w:val="003864BD"/>
    <w:rPr>
      <w:rFonts w:ascii="Wingdings" w:hAnsi="Wingdings"/>
    </w:rPr>
  </w:style>
  <w:style w:type="character" w:customStyle="1" w:styleId="WW-WW8Num4z411111111111111">
    <w:name w:val="WW-WW8Num4z411111111111111"/>
    <w:rsid w:val="003864BD"/>
    <w:rPr>
      <w:rFonts w:ascii="Courier New" w:hAnsi="Courier New"/>
    </w:rPr>
  </w:style>
  <w:style w:type="character" w:customStyle="1" w:styleId="WW-WW8Num5z011111111111111">
    <w:name w:val="WW-WW8Num5z011111111111111"/>
    <w:rsid w:val="003864BD"/>
    <w:rPr>
      <w:rFonts w:ascii="Symbol" w:hAnsi="Symbol"/>
    </w:rPr>
  </w:style>
  <w:style w:type="character" w:customStyle="1" w:styleId="WW-WW8Num6z011111111111111">
    <w:name w:val="WW-WW8Num6z011111111111111"/>
    <w:rsid w:val="003864BD"/>
    <w:rPr>
      <w:rFonts w:ascii="Symbol" w:hAnsi="Symbol"/>
      <w:color w:val="auto"/>
    </w:rPr>
  </w:style>
  <w:style w:type="character" w:customStyle="1" w:styleId="WW-WW8Num7z011111111111111">
    <w:name w:val="WW-WW8Num7z011111111111111"/>
    <w:rsid w:val="003864BD"/>
    <w:rPr>
      <w:rFonts w:ascii="Symbol" w:hAnsi="Symbol"/>
    </w:rPr>
  </w:style>
  <w:style w:type="character" w:customStyle="1" w:styleId="WW-WW8Num8z011111111111111">
    <w:name w:val="WW-WW8Num8z011111111111111"/>
    <w:rsid w:val="003864BD"/>
    <w:rPr>
      <w:rFonts w:ascii="Wingdings" w:hAnsi="Wingdings"/>
    </w:rPr>
  </w:style>
  <w:style w:type="character" w:customStyle="1" w:styleId="WW-WW8Num10z011111111111111">
    <w:name w:val="WW-WW8Num10z011111111111111"/>
    <w:rsid w:val="003864BD"/>
    <w:rPr>
      <w:rFonts w:ascii="Symbol" w:hAnsi="Symbol"/>
      <w:color w:val="auto"/>
    </w:rPr>
  </w:style>
  <w:style w:type="character" w:customStyle="1" w:styleId="WW-WW8Num11z011111111111111">
    <w:name w:val="WW-WW8Num11z011111111111111"/>
    <w:rsid w:val="003864BD"/>
    <w:rPr>
      <w:rFonts w:ascii="Symbol" w:hAnsi="Symbol"/>
    </w:rPr>
  </w:style>
  <w:style w:type="character" w:customStyle="1" w:styleId="WW-WW8Num12z011111111111111">
    <w:name w:val="WW-WW8Num12z011111111111111"/>
    <w:rsid w:val="003864BD"/>
    <w:rPr>
      <w:rFonts w:ascii="Symbol" w:hAnsi="Symbol"/>
    </w:rPr>
  </w:style>
  <w:style w:type="character" w:customStyle="1" w:styleId="WW-WW8Num13z011111111111111">
    <w:name w:val="WW-WW8Num13z011111111111111"/>
    <w:rsid w:val="003864BD"/>
    <w:rPr>
      <w:rFonts w:ascii="Symbol" w:hAnsi="Symbol" w:cs="StarSymbol"/>
      <w:sz w:val="18"/>
      <w:szCs w:val="18"/>
    </w:rPr>
  </w:style>
  <w:style w:type="character" w:customStyle="1" w:styleId="WW-WW8Num14z011111111111111">
    <w:name w:val="WW-WW8Num14z011111111111111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3864BD"/>
  </w:style>
  <w:style w:type="character" w:customStyle="1" w:styleId="WW-WW8Num1z0111111111111111">
    <w:name w:val="WW-WW8Num1z0111111111111111"/>
    <w:rsid w:val="003864BD"/>
    <w:rPr>
      <w:rFonts w:ascii="Wingdings" w:hAnsi="Wingdings"/>
    </w:rPr>
  </w:style>
  <w:style w:type="character" w:customStyle="1" w:styleId="WW-WW8Num2z0111111111111111">
    <w:name w:val="WW-WW8Num2z0111111111111111"/>
    <w:rsid w:val="003864BD"/>
    <w:rPr>
      <w:rFonts w:ascii="Symbol" w:hAnsi="Symbol"/>
      <w:color w:val="auto"/>
    </w:rPr>
  </w:style>
  <w:style w:type="character" w:customStyle="1" w:styleId="WW-WW8Num3z0111111111111111">
    <w:name w:val="WW-WW8Num3z0111111111111111"/>
    <w:rsid w:val="003864BD"/>
    <w:rPr>
      <w:rFonts w:ascii="Symbol" w:hAnsi="Symbol"/>
      <w:color w:val="auto"/>
    </w:rPr>
  </w:style>
  <w:style w:type="character" w:customStyle="1" w:styleId="WW-WW8Num4z0111111111111111">
    <w:name w:val="WW-WW8Num4z0111111111111111"/>
    <w:rsid w:val="003864BD"/>
    <w:rPr>
      <w:rFonts w:ascii="Symbol" w:hAnsi="Symbol"/>
    </w:rPr>
  </w:style>
  <w:style w:type="character" w:customStyle="1" w:styleId="WW-WW8Num4z1111111111111111">
    <w:name w:val="WW-WW8Num4z1111111111111111"/>
    <w:rsid w:val="003864BD"/>
    <w:rPr>
      <w:rFonts w:ascii="Symbol" w:hAnsi="Symbol"/>
      <w:color w:val="auto"/>
    </w:rPr>
  </w:style>
  <w:style w:type="character" w:customStyle="1" w:styleId="WW-WW8Num4z2111111111111111">
    <w:name w:val="WW-WW8Num4z2111111111111111"/>
    <w:rsid w:val="003864BD"/>
    <w:rPr>
      <w:rFonts w:ascii="Wingdings" w:hAnsi="Wingdings"/>
    </w:rPr>
  </w:style>
  <w:style w:type="character" w:customStyle="1" w:styleId="WW-WW8Num4z4111111111111111">
    <w:name w:val="WW-WW8Num4z4111111111111111"/>
    <w:rsid w:val="003864BD"/>
    <w:rPr>
      <w:rFonts w:ascii="Courier New" w:hAnsi="Courier New"/>
    </w:rPr>
  </w:style>
  <w:style w:type="character" w:customStyle="1" w:styleId="WW-WW8Num5z0111111111111111">
    <w:name w:val="WW-WW8Num5z0111111111111111"/>
    <w:rsid w:val="003864BD"/>
    <w:rPr>
      <w:rFonts w:ascii="Symbol" w:hAnsi="Symbol"/>
    </w:rPr>
  </w:style>
  <w:style w:type="character" w:customStyle="1" w:styleId="WW-WW8Num6z0111111111111111">
    <w:name w:val="WW-WW8Num6z0111111111111111"/>
    <w:rsid w:val="003864BD"/>
    <w:rPr>
      <w:rFonts w:ascii="Symbol" w:hAnsi="Symbol"/>
      <w:color w:val="auto"/>
    </w:rPr>
  </w:style>
  <w:style w:type="character" w:customStyle="1" w:styleId="WW-WW8Num7z0111111111111111">
    <w:name w:val="WW-WW8Num7z0111111111111111"/>
    <w:rsid w:val="003864BD"/>
    <w:rPr>
      <w:rFonts w:ascii="Symbol" w:hAnsi="Symbol"/>
    </w:rPr>
  </w:style>
  <w:style w:type="character" w:customStyle="1" w:styleId="WW-WW8Num8z0111111111111111">
    <w:name w:val="WW-WW8Num8z0111111111111111"/>
    <w:rsid w:val="003864BD"/>
    <w:rPr>
      <w:rFonts w:ascii="Wingdings" w:hAnsi="Wingdings"/>
    </w:rPr>
  </w:style>
  <w:style w:type="character" w:customStyle="1" w:styleId="WW-WW8Num10z0111111111111111">
    <w:name w:val="WW-WW8Num10z0111111111111111"/>
    <w:rsid w:val="003864BD"/>
    <w:rPr>
      <w:rFonts w:ascii="Symbol" w:hAnsi="Symbol"/>
      <w:color w:val="auto"/>
    </w:rPr>
  </w:style>
  <w:style w:type="character" w:customStyle="1" w:styleId="WW-WW8Num11z0111111111111111">
    <w:name w:val="WW-WW8Num11z0111111111111111"/>
    <w:rsid w:val="003864BD"/>
    <w:rPr>
      <w:rFonts w:ascii="Symbol" w:hAnsi="Symbol"/>
    </w:rPr>
  </w:style>
  <w:style w:type="character" w:customStyle="1" w:styleId="WW-WW8Num12z0111111111111111">
    <w:name w:val="WW-WW8Num12z0111111111111111"/>
    <w:rsid w:val="003864BD"/>
    <w:rPr>
      <w:rFonts w:ascii="Symbol" w:hAnsi="Symbol"/>
    </w:rPr>
  </w:style>
  <w:style w:type="character" w:customStyle="1" w:styleId="WW-WW8Num13z0111111111111111">
    <w:name w:val="WW-WW8Num13z0111111111111111"/>
    <w:rsid w:val="003864BD"/>
    <w:rPr>
      <w:rFonts w:ascii="Symbol" w:hAnsi="Symbol" w:cs="StarSymbol"/>
      <w:sz w:val="18"/>
      <w:szCs w:val="18"/>
    </w:rPr>
  </w:style>
  <w:style w:type="character" w:customStyle="1" w:styleId="WW-WW8Num14z0111111111111111">
    <w:name w:val="WW-WW8Num14z0111111111111111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3864BD"/>
  </w:style>
  <w:style w:type="character" w:customStyle="1" w:styleId="WW-WW8Num1z01111111111111111">
    <w:name w:val="WW-WW8Num1z01111111111111111"/>
    <w:rsid w:val="003864BD"/>
    <w:rPr>
      <w:rFonts w:ascii="Wingdings" w:hAnsi="Wingdings"/>
    </w:rPr>
  </w:style>
  <w:style w:type="character" w:customStyle="1" w:styleId="WW-WW8Num2z01111111111111111">
    <w:name w:val="WW-WW8Num2z01111111111111111"/>
    <w:rsid w:val="003864BD"/>
    <w:rPr>
      <w:rFonts w:ascii="Symbol" w:hAnsi="Symbol"/>
      <w:color w:val="auto"/>
    </w:rPr>
  </w:style>
  <w:style w:type="character" w:customStyle="1" w:styleId="WW-WW8Num3z01111111111111111">
    <w:name w:val="WW-WW8Num3z01111111111111111"/>
    <w:rsid w:val="003864BD"/>
    <w:rPr>
      <w:rFonts w:ascii="Symbol" w:hAnsi="Symbol"/>
      <w:color w:val="auto"/>
    </w:rPr>
  </w:style>
  <w:style w:type="character" w:customStyle="1" w:styleId="WW-WW8Num4z01111111111111111">
    <w:name w:val="WW-WW8Num4z01111111111111111"/>
    <w:rsid w:val="003864BD"/>
    <w:rPr>
      <w:rFonts w:ascii="Symbol" w:hAnsi="Symbol"/>
    </w:rPr>
  </w:style>
  <w:style w:type="character" w:customStyle="1" w:styleId="WW-WW8Num4z11111111111111111">
    <w:name w:val="WW-WW8Num4z11111111111111111"/>
    <w:rsid w:val="003864BD"/>
    <w:rPr>
      <w:rFonts w:ascii="Symbol" w:hAnsi="Symbol"/>
      <w:color w:val="auto"/>
    </w:rPr>
  </w:style>
  <w:style w:type="character" w:customStyle="1" w:styleId="WW-WW8Num4z21111111111111111">
    <w:name w:val="WW-WW8Num4z21111111111111111"/>
    <w:rsid w:val="003864BD"/>
    <w:rPr>
      <w:rFonts w:ascii="Wingdings" w:hAnsi="Wingdings"/>
    </w:rPr>
  </w:style>
  <w:style w:type="character" w:customStyle="1" w:styleId="WW-WW8Num4z41111111111111111">
    <w:name w:val="WW-WW8Num4z41111111111111111"/>
    <w:rsid w:val="003864BD"/>
    <w:rPr>
      <w:rFonts w:ascii="Courier New" w:hAnsi="Courier New"/>
    </w:rPr>
  </w:style>
  <w:style w:type="character" w:customStyle="1" w:styleId="WW-WW8Num5z01111111111111111">
    <w:name w:val="WW-WW8Num5z01111111111111111"/>
    <w:rsid w:val="003864BD"/>
    <w:rPr>
      <w:rFonts w:ascii="Symbol" w:hAnsi="Symbol"/>
    </w:rPr>
  </w:style>
  <w:style w:type="character" w:customStyle="1" w:styleId="WW-WW8Num6z01111111111111111">
    <w:name w:val="WW-WW8Num6z01111111111111111"/>
    <w:rsid w:val="003864BD"/>
    <w:rPr>
      <w:rFonts w:ascii="Symbol" w:hAnsi="Symbol"/>
      <w:color w:val="auto"/>
    </w:rPr>
  </w:style>
  <w:style w:type="character" w:customStyle="1" w:styleId="WW-WW8Num7z01111111111111111">
    <w:name w:val="WW-WW8Num7z01111111111111111"/>
    <w:rsid w:val="003864BD"/>
    <w:rPr>
      <w:rFonts w:ascii="Symbol" w:hAnsi="Symbol"/>
    </w:rPr>
  </w:style>
  <w:style w:type="character" w:customStyle="1" w:styleId="WW-WW8Num8z01111111111111111">
    <w:name w:val="WW-WW8Num8z01111111111111111"/>
    <w:rsid w:val="003864BD"/>
    <w:rPr>
      <w:rFonts w:ascii="Wingdings" w:hAnsi="Wingdings"/>
    </w:rPr>
  </w:style>
  <w:style w:type="character" w:customStyle="1" w:styleId="WW-WW8Num10z01111111111111111">
    <w:name w:val="WW-WW8Num10z01111111111111111"/>
    <w:rsid w:val="003864BD"/>
    <w:rPr>
      <w:rFonts w:ascii="Symbol" w:hAnsi="Symbol"/>
      <w:color w:val="auto"/>
    </w:rPr>
  </w:style>
  <w:style w:type="character" w:customStyle="1" w:styleId="WW-WW8Num11z01111111111111111">
    <w:name w:val="WW-WW8Num11z01111111111111111"/>
    <w:rsid w:val="003864BD"/>
    <w:rPr>
      <w:rFonts w:ascii="Symbol" w:hAnsi="Symbol"/>
    </w:rPr>
  </w:style>
  <w:style w:type="character" w:customStyle="1" w:styleId="WW-WW8Num12z01111111111111111">
    <w:name w:val="WW-WW8Num12z01111111111111111"/>
    <w:rsid w:val="003864BD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3864BD"/>
  </w:style>
  <w:style w:type="character" w:customStyle="1" w:styleId="WW-WW8Num2z011111111111111111">
    <w:name w:val="WW-WW8Num2z011111111111111111"/>
    <w:rsid w:val="003864BD"/>
    <w:rPr>
      <w:rFonts w:ascii="Symbol" w:hAnsi="Symbol"/>
    </w:rPr>
  </w:style>
  <w:style w:type="character" w:customStyle="1" w:styleId="WW8Num2z1">
    <w:name w:val="WW8Num2z1"/>
    <w:rsid w:val="003864BD"/>
    <w:rPr>
      <w:rFonts w:ascii="Courier New" w:hAnsi="Courier New"/>
    </w:rPr>
  </w:style>
  <w:style w:type="character" w:customStyle="1" w:styleId="WW8Num2z2">
    <w:name w:val="WW8Num2z2"/>
    <w:rsid w:val="003864BD"/>
    <w:rPr>
      <w:rFonts w:ascii="Wingdings" w:hAnsi="Wingdings"/>
    </w:rPr>
  </w:style>
  <w:style w:type="character" w:customStyle="1" w:styleId="WW-WW8Num3z011111111111111111">
    <w:name w:val="WW-WW8Num3z011111111111111111"/>
    <w:rsid w:val="003864BD"/>
    <w:rPr>
      <w:rFonts w:ascii="Symbol" w:hAnsi="Symbol"/>
    </w:rPr>
  </w:style>
  <w:style w:type="character" w:customStyle="1" w:styleId="WW8Num3z1">
    <w:name w:val="WW8Num3z1"/>
    <w:rsid w:val="003864BD"/>
    <w:rPr>
      <w:rFonts w:ascii="Courier New" w:hAnsi="Courier New" w:cs="Courier New"/>
    </w:rPr>
  </w:style>
  <w:style w:type="character" w:customStyle="1" w:styleId="WW8Num3z2">
    <w:name w:val="WW8Num3z2"/>
    <w:rsid w:val="003864BD"/>
    <w:rPr>
      <w:rFonts w:ascii="Wingdings" w:hAnsi="Wingdings"/>
    </w:rPr>
  </w:style>
  <w:style w:type="character" w:customStyle="1" w:styleId="WW-WW8Num4z011111111111111111">
    <w:name w:val="WW-WW8Num4z011111111111111111"/>
    <w:rsid w:val="003864BD"/>
    <w:rPr>
      <w:rFonts w:ascii="Symbol" w:hAnsi="Symbol"/>
    </w:rPr>
  </w:style>
  <w:style w:type="character" w:customStyle="1" w:styleId="WW-WW8Num4z111111111111111111">
    <w:name w:val="WW-WW8Num4z111111111111111111"/>
    <w:rsid w:val="003864BD"/>
    <w:rPr>
      <w:rFonts w:ascii="Courier New" w:hAnsi="Courier New"/>
    </w:rPr>
  </w:style>
  <w:style w:type="character" w:customStyle="1" w:styleId="WW-WW8Num4z211111111111111111">
    <w:name w:val="WW-WW8Num4z211111111111111111"/>
    <w:rsid w:val="003864BD"/>
    <w:rPr>
      <w:rFonts w:ascii="Wingdings" w:hAnsi="Wingdings"/>
    </w:rPr>
  </w:style>
  <w:style w:type="character" w:customStyle="1" w:styleId="WW-WW8Num6z011111111111111111">
    <w:name w:val="WW-WW8Num6z011111111111111111"/>
    <w:rsid w:val="003864BD"/>
    <w:rPr>
      <w:rFonts w:ascii="Wingdings" w:hAnsi="Wingdings"/>
    </w:rPr>
  </w:style>
  <w:style w:type="character" w:customStyle="1" w:styleId="WW8Num6z1">
    <w:name w:val="WW8Num6z1"/>
    <w:rsid w:val="003864BD"/>
    <w:rPr>
      <w:rFonts w:ascii="Courier New" w:hAnsi="Courier New"/>
    </w:rPr>
  </w:style>
  <w:style w:type="character" w:customStyle="1" w:styleId="WW8Num6z3">
    <w:name w:val="WW8Num6z3"/>
    <w:rsid w:val="003864BD"/>
    <w:rPr>
      <w:rFonts w:ascii="Symbol" w:hAnsi="Symbol"/>
    </w:rPr>
  </w:style>
  <w:style w:type="character" w:customStyle="1" w:styleId="WW-WW8Num7z011111111111111111">
    <w:name w:val="WW-WW8Num7z011111111111111111"/>
    <w:rsid w:val="003864BD"/>
    <w:rPr>
      <w:rFonts w:ascii="Symbol" w:hAnsi="Symbol"/>
    </w:rPr>
  </w:style>
  <w:style w:type="character" w:customStyle="1" w:styleId="WW8Num7z1">
    <w:name w:val="WW8Num7z1"/>
    <w:rsid w:val="003864BD"/>
    <w:rPr>
      <w:rFonts w:ascii="Wingdings" w:hAnsi="Wingdings"/>
      <w:color w:val="000000"/>
      <w:sz w:val="22"/>
    </w:rPr>
  </w:style>
  <w:style w:type="character" w:customStyle="1" w:styleId="WW8Num7z2">
    <w:name w:val="WW8Num7z2"/>
    <w:rsid w:val="003864BD"/>
    <w:rPr>
      <w:rFonts w:ascii="Wingdings" w:hAnsi="Wingdings"/>
    </w:rPr>
  </w:style>
  <w:style w:type="character" w:customStyle="1" w:styleId="WW8Num7z4">
    <w:name w:val="WW8Num7z4"/>
    <w:rsid w:val="003864BD"/>
    <w:rPr>
      <w:rFonts w:ascii="Courier New" w:hAnsi="Courier New"/>
    </w:rPr>
  </w:style>
  <w:style w:type="character" w:customStyle="1" w:styleId="WW-WW8Num8z011111111111111111">
    <w:name w:val="WW-WW8Num8z011111111111111111"/>
    <w:rsid w:val="003864BD"/>
    <w:rPr>
      <w:rFonts w:ascii="Symbol" w:hAnsi="Symbol"/>
    </w:rPr>
  </w:style>
  <w:style w:type="character" w:customStyle="1" w:styleId="WW8Num8z1">
    <w:name w:val="WW8Num8z1"/>
    <w:rsid w:val="003864BD"/>
    <w:rPr>
      <w:rFonts w:ascii="Courier New" w:hAnsi="Courier New"/>
    </w:rPr>
  </w:style>
  <w:style w:type="character" w:customStyle="1" w:styleId="WW8Num8z2">
    <w:name w:val="WW8Num8z2"/>
    <w:rsid w:val="003864BD"/>
    <w:rPr>
      <w:rFonts w:ascii="Wingdings" w:hAnsi="Wingdings"/>
    </w:rPr>
  </w:style>
  <w:style w:type="character" w:customStyle="1" w:styleId="WW8Num9z0">
    <w:name w:val="WW8Num9z0"/>
    <w:rsid w:val="003864BD"/>
    <w:rPr>
      <w:rFonts w:ascii="Symbol" w:hAnsi="Symbol" w:cs="Times New Roman"/>
    </w:rPr>
  </w:style>
  <w:style w:type="character" w:customStyle="1" w:styleId="WW-WW8Num10z011111111111111111">
    <w:name w:val="WW-WW8Num10z011111111111111111"/>
    <w:rsid w:val="003864BD"/>
    <w:rPr>
      <w:rFonts w:ascii="Symbol" w:hAnsi="Symbol"/>
    </w:rPr>
  </w:style>
  <w:style w:type="character" w:customStyle="1" w:styleId="WW8Num11z1">
    <w:name w:val="WW8Num11z1"/>
    <w:rsid w:val="003864BD"/>
    <w:rPr>
      <w:rFonts w:ascii="Symbol" w:hAnsi="Symbol"/>
    </w:rPr>
  </w:style>
  <w:style w:type="character" w:customStyle="1" w:styleId="WW-WW8Num12z011111111111111111">
    <w:name w:val="WW-WW8Num12z011111111111111111"/>
    <w:rsid w:val="003864BD"/>
    <w:rPr>
      <w:rFonts w:ascii="Symbol" w:hAnsi="Symbol"/>
    </w:rPr>
  </w:style>
  <w:style w:type="character" w:customStyle="1" w:styleId="WW-WW8Num13z01111111111111111">
    <w:name w:val="WW-WW8Num13z01111111111111111"/>
    <w:rsid w:val="003864BD"/>
    <w:rPr>
      <w:rFonts w:ascii="Symbol" w:hAnsi="Symbol"/>
    </w:rPr>
  </w:style>
  <w:style w:type="character" w:customStyle="1" w:styleId="WW8Num13z1">
    <w:name w:val="WW8Num13z1"/>
    <w:rsid w:val="003864BD"/>
    <w:rPr>
      <w:rFonts w:ascii="Courier New" w:hAnsi="Courier New"/>
    </w:rPr>
  </w:style>
  <w:style w:type="character" w:customStyle="1" w:styleId="WW8Num13z2">
    <w:name w:val="WW8Num13z2"/>
    <w:rsid w:val="003864BD"/>
    <w:rPr>
      <w:rFonts w:ascii="Wingdings" w:hAnsi="Wingdings"/>
    </w:rPr>
  </w:style>
  <w:style w:type="character" w:customStyle="1" w:styleId="WW-WW8Num14z01111111111111111">
    <w:name w:val="WW-WW8Num14z01111111111111111"/>
    <w:rsid w:val="003864BD"/>
    <w:rPr>
      <w:rFonts w:ascii="Symbol" w:hAnsi="Symbol"/>
    </w:rPr>
  </w:style>
  <w:style w:type="character" w:customStyle="1" w:styleId="WW8Num16z0">
    <w:name w:val="WW8Num16z0"/>
    <w:rsid w:val="003864BD"/>
    <w:rPr>
      <w:rFonts w:ascii="Wingdings" w:hAnsi="Wingdings"/>
    </w:rPr>
  </w:style>
  <w:style w:type="character" w:customStyle="1" w:styleId="WW8Num16z1">
    <w:name w:val="WW8Num16z1"/>
    <w:rsid w:val="003864BD"/>
    <w:rPr>
      <w:rFonts w:ascii="Courier New" w:hAnsi="Courier New"/>
    </w:rPr>
  </w:style>
  <w:style w:type="character" w:customStyle="1" w:styleId="WW8Num16z3">
    <w:name w:val="WW8Num16z3"/>
    <w:rsid w:val="003864BD"/>
    <w:rPr>
      <w:rFonts w:ascii="Symbol" w:hAnsi="Symbol"/>
    </w:rPr>
  </w:style>
  <w:style w:type="character" w:customStyle="1" w:styleId="WW8Num17z0">
    <w:name w:val="WW8Num17z0"/>
    <w:rsid w:val="003864BD"/>
    <w:rPr>
      <w:rFonts w:ascii="Symbol" w:hAnsi="Symbol"/>
    </w:rPr>
  </w:style>
  <w:style w:type="character" w:customStyle="1" w:styleId="WW8Num17z1">
    <w:name w:val="WW8Num17z1"/>
    <w:rsid w:val="003864BD"/>
    <w:rPr>
      <w:rFonts w:ascii="Courier New" w:hAnsi="Courier New" w:cs="Courier New"/>
    </w:rPr>
  </w:style>
  <w:style w:type="character" w:customStyle="1" w:styleId="WW8Num17z2">
    <w:name w:val="WW8Num17z2"/>
    <w:rsid w:val="003864BD"/>
    <w:rPr>
      <w:rFonts w:ascii="Wingdings" w:hAnsi="Wingdings"/>
    </w:rPr>
  </w:style>
  <w:style w:type="character" w:customStyle="1" w:styleId="WW8Num19z0">
    <w:name w:val="WW8Num19z0"/>
    <w:rsid w:val="003864BD"/>
    <w:rPr>
      <w:rFonts w:ascii="Wingdings" w:hAnsi="Wingdings"/>
    </w:rPr>
  </w:style>
  <w:style w:type="character" w:customStyle="1" w:styleId="WW8Num21z0">
    <w:name w:val="WW8Num21z0"/>
    <w:rsid w:val="003864BD"/>
    <w:rPr>
      <w:rFonts w:ascii="Symbol" w:hAnsi="Symbol"/>
    </w:rPr>
  </w:style>
  <w:style w:type="character" w:customStyle="1" w:styleId="WW8Num22z0">
    <w:name w:val="WW8Num22z0"/>
    <w:rsid w:val="003864BD"/>
    <w:rPr>
      <w:rFonts w:ascii="Symbol" w:hAnsi="Symbol" w:cs="Times New Roman"/>
    </w:rPr>
  </w:style>
  <w:style w:type="character" w:customStyle="1" w:styleId="WW8Num23z0">
    <w:name w:val="WW8Num23z0"/>
    <w:rsid w:val="003864BD"/>
    <w:rPr>
      <w:rFonts w:ascii="Symbol" w:hAnsi="Symbol"/>
    </w:rPr>
  </w:style>
  <w:style w:type="character" w:customStyle="1" w:styleId="WW8Num23z1">
    <w:name w:val="WW8Num23z1"/>
    <w:rsid w:val="003864BD"/>
    <w:rPr>
      <w:rFonts w:ascii="Courier New" w:hAnsi="Courier New"/>
    </w:rPr>
  </w:style>
  <w:style w:type="character" w:customStyle="1" w:styleId="WW8Num23z2">
    <w:name w:val="WW8Num23z2"/>
    <w:rsid w:val="003864BD"/>
    <w:rPr>
      <w:rFonts w:ascii="Wingdings" w:hAnsi="Wingdings"/>
    </w:rPr>
  </w:style>
  <w:style w:type="character" w:customStyle="1" w:styleId="WW8Num24z0">
    <w:name w:val="WW8Num24z0"/>
    <w:rsid w:val="003864BD"/>
    <w:rPr>
      <w:rFonts w:ascii="Symbol" w:hAnsi="Symbol" w:cs="Times New Roman"/>
    </w:rPr>
  </w:style>
  <w:style w:type="character" w:customStyle="1" w:styleId="WW8Num25z0">
    <w:name w:val="WW8Num25z0"/>
    <w:rsid w:val="003864BD"/>
    <w:rPr>
      <w:rFonts w:ascii="Wingdings" w:hAnsi="Wingdings"/>
    </w:rPr>
  </w:style>
  <w:style w:type="character" w:customStyle="1" w:styleId="WW8Num25z1">
    <w:name w:val="WW8Num25z1"/>
    <w:rsid w:val="003864BD"/>
    <w:rPr>
      <w:rFonts w:ascii="Courier New" w:hAnsi="Courier New"/>
    </w:rPr>
  </w:style>
  <w:style w:type="character" w:customStyle="1" w:styleId="WW8Num25z3">
    <w:name w:val="WW8Num25z3"/>
    <w:rsid w:val="003864BD"/>
    <w:rPr>
      <w:rFonts w:ascii="Symbol" w:hAnsi="Symbol"/>
    </w:rPr>
  </w:style>
  <w:style w:type="character" w:customStyle="1" w:styleId="WW8Num26z0">
    <w:name w:val="WW8Num26z0"/>
    <w:rsid w:val="003864BD"/>
    <w:rPr>
      <w:rFonts w:ascii="Symbol" w:hAnsi="Symbol"/>
    </w:rPr>
  </w:style>
  <w:style w:type="character" w:customStyle="1" w:styleId="WW8Num26z1">
    <w:name w:val="WW8Num26z1"/>
    <w:rsid w:val="003864BD"/>
    <w:rPr>
      <w:rFonts w:ascii="Courier New" w:hAnsi="Courier New"/>
    </w:rPr>
  </w:style>
  <w:style w:type="character" w:customStyle="1" w:styleId="WW8Num26z2">
    <w:name w:val="WW8Num26z2"/>
    <w:rsid w:val="003864BD"/>
    <w:rPr>
      <w:rFonts w:ascii="Wingdings" w:hAnsi="Wingdings"/>
    </w:rPr>
  </w:style>
  <w:style w:type="character" w:customStyle="1" w:styleId="WW8Num28z0">
    <w:name w:val="WW8Num28z0"/>
    <w:rsid w:val="003864BD"/>
    <w:rPr>
      <w:rFonts w:ascii="Symbol" w:hAnsi="Symbol"/>
    </w:rPr>
  </w:style>
  <w:style w:type="character" w:customStyle="1" w:styleId="WW8Num28z1">
    <w:name w:val="WW8Num28z1"/>
    <w:rsid w:val="003864BD"/>
    <w:rPr>
      <w:rFonts w:ascii="Courier New" w:hAnsi="Courier New"/>
    </w:rPr>
  </w:style>
  <w:style w:type="character" w:customStyle="1" w:styleId="WW8Num28z2">
    <w:name w:val="WW8Num28z2"/>
    <w:rsid w:val="003864BD"/>
    <w:rPr>
      <w:rFonts w:ascii="Wingdings" w:hAnsi="Wingdings"/>
    </w:rPr>
  </w:style>
  <w:style w:type="character" w:customStyle="1" w:styleId="WW8Num29z0">
    <w:name w:val="WW8Num29z0"/>
    <w:rsid w:val="003864BD"/>
    <w:rPr>
      <w:rFonts w:ascii="Symbol" w:hAnsi="Symbol"/>
    </w:rPr>
  </w:style>
  <w:style w:type="character" w:customStyle="1" w:styleId="WW8Num30z0">
    <w:name w:val="WW8Num30z0"/>
    <w:rsid w:val="003864BD"/>
    <w:rPr>
      <w:rFonts w:ascii="Symbol" w:hAnsi="Symbol"/>
      <w:sz w:val="20"/>
    </w:rPr>
  </w:style>
  <w:style w:type="character" w:customStyle="1" w:styleId="WW8Num30z1">
    <w:name w:val="WW8Num30z1"/>
    <w:rsid w:val="003864BD"/>
    <w:rPr>
      <w:rFonts w:ascii="Courier New" w:hAnsi="Courier New"/>
    </w:rPr>
  </w:style>
  <w:style w:type="character" w:customStyle="1" w:styleId="WW8Num30z2">
    <w:name w:val="WW8Num30z2"/>
    <w:rsid w:val="003864BD"/>
    <w:rPr>
      <w:rFonts w:ascii="Wingdings" w:hAnsi="Wingdings"/>
    </w:rPr>
  </w:style>
  <w:style w:type="character" w:customStyle="1" w:styleId="WW8Num30z3">
    <w:name w:val="WW8Num30z3"/>
    <w:rsid w:val="003864BD"/>
    <w:rPr>
      <w:rFonts w:ascii="Symbol" w:hAnsi="Symbol"/>
    </w:rPr>
  </w:style>
  <w:style w:type="character" w:customStyle="1" w:styleId="WW8Num31z0">
    <w:name w:val="WW8Num31z0"/>
    <w:rsid w:val="003864BD"/>
    <w:rPr>
      <w:rFonts w:ascii="Symbol" w:hAnsi="Symbol"/>
      <w:color w:val="auto"/>
    </w:rPr>
  </w:style>
  <w:style w:type="character" w:customStyle="1" w:styleId="WW8Num31z1">
    <w:name w:val="WW8Num31z1"/>
    <w:rsid w:val="003864BD"/>
    <w:rPr>
      <w:rFonts w:ascii="Courier New" w:hAnsi="Courier New"/>
    </w:rPr>
  </w:style>
  <w:style w:type="character" w:customStyle="1" w:styleId="WW8Num31z2">
    <w:name w:val="WW8Num31z2"/>
    <w:rsid w:val="003864BD"/>
    <w:rPr>
      <w:rFonts w:ascii="Wingdings" w:hAnsi="Wingdings"/>
    </w:rPr>
  </w:style>
  <w:style w:type="character" w:customStyle="1" w:styleId="WW8Num31z3">
    <w:name w:val="WW8Num31z3"/>
    <w:rsid w:val="003864BD"/>
    <w:rPr>
      <w:rFonts w:ascii="Symbol" w:hAnsi="Symbol"/>
    </w:rPr>
  </w:style>
  <w:style w:type="character" w:customStyle="1" w:styleId="WW8Num32z0">
    <w:name w:val="WW8Num32z0"/>
    <w:rsid w:val="003864BD"/>
    <w:rPr>
      <w:rFonts w:ascii="Symbol" w:hAnsi="Symbol"/>
    </w:rPr>
  </w:style>
  <w:style w:type="character" w:customStyle="1" w:styleId="WW8Num32z1">
    <w:name w:val="WW8Num32z1"/>
    <w:rsid w:val="003864BD"/>
    <w:rPr>
      <w:rFonts w:ascii="Courier New" w:hAnsi="Courier New"/>
    </w:rPr>
  </w:style>
  <w:style w:type="character" w:customStyle="1" w:styleId="WW8Num32z2">
    <w:name w:val="WW8Num32z2"/>
    <w:rsid w:val="003864BD"/>
    <w:rPr>
      <w:rFonts w:ascii="Wingdings" w:hAnsi="Wingdings"/>
    </w:rPr>
  </w:style>
  <w:style w:type="character" w:customStyle="1" w:styleId="WW8Num34z0">
    <w:name w:val="WW8Num34z0"/>
    <w:rsid w:val="003864BD"/>
    <w:rPr>
      <w:rFonts w:ascii="Symbol" w:hAnsi="Symbol"/>
    </w:rPr>
  </w:style>
  <w:style w:type="character" w:customStyle="1" w:styleId="WW8Num34z1">
    <w:name w:val="WW8Num34z1"/>
    <w:rsid w:val="003864BD"/>
    <w:rPr>
      <w:rFonts w:ascii="Courier New" w:hAnsi="Courier New"/>
    </w:rPr>
  </w:style>
  <w:style w:type="character" w:customStyle="1" w:styleId="WW8Num34z2">
    <w:name w:val="WW8Num34z2"/>
    <w:rsid w:val="003864BD"/>
    <w:rPr>
      <w:rFonts w:ascii="Wingdings" w:hAnsi="Wingdings"/>
    </w:rPr>
  </w:style>
  <w:style w:type="character" w:customStyle="1" w:styleId="WW8Num35z0">
    <w:name w:val="WW8Num35z0"/>
    <w:rsid w:val="003864BD"/>
    <w:rPr>
      <w:rFonts w:ascii="Symbol" w:hAnsi="Symbol"/>
    </w:rPr>
  </w:style>
  <w:style w:type="character" w:customStyle="1" w:styleId="WW8Num36z0">
    <w:name w:val="WW8Num36z0"/>
    <w:rsid w:val="003864BD"/>
    <w:rPr>
      <w:rFonts w:ascii="Symbol" w:hAnsi="Symbol"/>
    </w:rPr>
  </w:style>
  <w:style w:type="character" w:customStyle="1" w:styleId="WW8Num36z1">
    <w:name w:val="WW8Num36z1"/>
    <w:rsid w:val="003864BD"/>
    <w:rPr>
      <w:rFonts w:ascii="Courier New" w:hAnsi="Courier New"/>
    </w:rPr>
  </w:style>
  <w:style w:type="character" w:customStyle="1" w:styleId="WW8Num36z2">
    <w:name w:val="WW8Num36z2"/>
    <w:rsid w:val="003864BD"/>
    <w:rPr>
      <w:rFonts w:ascii="Wingdings" w:hAnsi="Wingdings"/>
    </w:rPr>
  </w:style>
  <w:style w:type="character" w:customStyle="1" w:styleId="WW8Num37z0">
    <w:name w:val="WW8Num37z0"/>
    <w:rsid w:val="003864BD"/>
    <w:rPr>
      <w:rFonts w:ascii="Symbol" w:hAnsi="Symbol"/>
      <w:color w:val="auto"/>
    </w:rPr>
  </w:style>
  <w:style w:type="character" w:customStyle="1" w:styleId="WW8Num37z1">
    <w:name w:val="WW8Num37z1"/>
    <w:rsid w:val="003864BD"/>
    <w:rPr>
      <w:rFonts w:ascii="Courier New" w:hAnsi="Courier New"/>
    </w:rPr>
  </w:style>
  <w:style w:type="character" w:customStyle="1" w:styleId="WW8Num37z2">
    <w:name w:val="WW8Num37z2"/>
    <w:rsid w:val="003864BD"/>
    <w:rPr>
      <w:rFonts w:ascii="Wingdings" w:hAnsi="Wingdings"/>
    </w:rPr>
  </w:style>
  <w:style w:type="character" w:customStyle="1" w:styleId="WW8Num37z3">
    <w:name w:val="WW8Num37z3"/>
    <w:rsid w:val="003864BD"/>
    <w:rPr>
      <w:rFonts w:ascii="Symbol" w:hAnsi="Symbol"/>
    </w:rPr>
  </w:style>
  <w:style w:type="character" w:customStyle="1" w:styleId="WW8Num38z0">
    <w:name w:val="WW8Num38z0"/>
    <w:rsid w:val="003864BD"/>
    <w:rPr>
      <w:rFonts w:ascii="Symbol" w:hAnsi="Symbol"/>
    </w:rPr>
  </w:style>
  <w:style w:type="character" w:customStyle="1" w:styleId="WW8Num38z1">
    <w:name w:val="WW8Num38z1"/>
    <w:rsid w:val="003864BD"/>
    <w:rPr>
      <w:rFonts w:ascii="Courier New" w:hAnsi="Courier New"/>
    </w:rPr>
  </w:style>
  <w:style w:type="character" w:customStyle="1" w:styleId="WW8Num38z2">
    <w:name w:val="WW8Num38z2"/>
    <w:rsid w:val="003864BD"/>
    <w:rPr>
      <w:rFonts w:ascii="Wingdings" w:hAnsi="Wingdings"/>
    </w:rPr>
  </w:style>
  <w:style w:type="character" w:customStyle="1" w:styleId="WW8Num39z0">
    <w:name w:val="WW8Num39z0"/>
    <w:rsid w:val="003864BD"/>
    <w:rPr>
      <w:rFonts w:ascii="Symbol" w:hAnsi="Symbol"/>
      <w:sz w:val="24"/>
    </w:rPr>
  </w:style>
  <w:style w:type="character" w:customStyle="1" w:styleId="WW8Num39z1">
    <w:name w:val="WW8Num39z1"/>
    <w:rsid w:val="003864BD"/>
    <w:rPr>
      <w:rFonts w:ascii="Courier New" w:hAnsi="Courier New"/>
    </w:rPr>
  </w:style>
  <w:style w:type="character" w:customStyle="1" w:styleId="WW8Num39z2">
    <w:name w:val="WW8Num39z2"/>
    <w:rsid w:val="003864BD"/>
    <w:rPr>
      <w:rFonts w:ascii="Wingdings" w:hAnsi="Wingdings"/>
    </w:rPr>
  </w:style>
  <w:style w:type="character" w:customStyle="1" w:styleId="WW8Num39z3">
    <w:name w:val="WW8Num39z3"/>
    <w:rsid w:val="003864BD"/>
    <w:rPr>
      <w:rFonts w:ascii="Symbol" w:hAnsi="Symbol"/>
    </w:rPr>
  </w:style>
  <w:style w:type="character" w:customStyle="1" w:styleId="WW8Num40z0">
    <w:name w:val="WW8Num40z0"/>
    <w:rsid w:val="003864BD"/>
    <w:rPr>
      <w:rFonts w:ascii="Symbol" w:hAnsi="Symbol"/>
    </w:rPr>
  </w:style>
  <w:style w:type="character" w:customStyle="1" w:styleId="WW8Num40z1">
    <w:name w:val="WW8Num40z1"/>
    <w:rsid w:val="003864BD"/>
    <w:rPr>
      <w:rFonts w:ascii="Courier New" w:hAnsi="Courier New"/>
    </w:rPr>
  </w:style>
  <w:style w:type="character" w:customStyle="1" w:styleId="WW8Num40z2">
    <w:name w:val="WW8Num40z2"/>
    <w:rsid w:val="003864BD"/>
    <w:rPr>
      <w:rFonts w:ascii="Wingdings" w:hAnsi="Wingdings"/>
    </w:rPr>
  </w:style>
  <w:style w:type="character" w:customStyle="1" w:styleId="WW8Num42z0">
    <w:name w:val="WW8Num42z0"/>
    <w:rsid w:val="003864BD"/>
    <w:rPr>
      <w:rFonts w:ascii="Symbol" w:hAnsi="Symbol" w:cs="Times New Roman"/>
    </w:rPr>
  </w:style>
  <w:style w:type="character" w:customStyle="1" w:styleId="WW8Num43z0">
    <w:name w:val="WW8Num43z0"/>
    <w:rsid w:val="003864BD"/>
    <w:rPr>
      <w:rFonts w:ascii="Symbol" w:hAnsi="Symbol"/>
    </w:rPr>
  </w:style>
  <w:style w:type="character" w:customStyle="1" w:styleId="WW8Num43z1">
    <w:name w:val="WW8Num43z1"/>
    <w:rsid w:val="003864BD"/>
    <w:rPr>
      <w:rFonts w:ascii="Courier New" w:hAnsi="Courier New"/>
    </w:rPr>
  </w:style>
  <w:style w:type="character" w:customStyle="1" w:styleId="WW8Num43z2">
    <w:name w:val="WW8Num43z2"/>
    <w:rsid w:val="003864BD"/>
    <w:rPr>
      <w:rFonts w:ascii="Wingdings" w:hAnsi="Wingdings"/>
    </w:rPr>
  </w:style>
  <w:style w:type="character" w:customStyle="1" w:styleId="WW8Num44z0">
    <w:name w:val="WW8Num44z0"/>
    <w:rsid w:val="003864BD"/>
    <w:rPr>
      <w:rFonts w:ascii="Symbol" w:hAnsi="Symbol" w:cs="Times New Roman"/>
    </w:rPr>
  </w:style>
  <w:style w:type="character" w:customStyle="1" w:styleId="WW8Num45z0">
    <w:name w:val="WW8Num45z0"/>
    <w:rsid w:val="003864BD"/>
    <w:rPr>
      <w:rFonts w:ascii="Symbol" w:hAnsi="Symbol"/>
    </w:rPr>
  </w:style>
  <w:style w:type="character" w:customStyle="1" w:styleId="WW8Num46z0">
    <w:name w:val="WW8Num46z0"/>
    <w:rsid w:val="003864BD"/>
    <w:rPr>
      <w:rFonts w:ascii="Symbol" w:hAnsi="Symbol"/>
    </w:rPr>
  </w:style>
  <w:style w:type="character" w:customStyle="1" w:styleId="WW8Num46z1">
    <w:name w:val="WW8Num46z1"/>
    <w:rsid w:val="003864BD"/>
    <w:rPr>
      <w:rFonts w:ascii="Wingdings" w:hAnsi="Wingdings"/>
      <w:color w:val="000000"/>
      <w:sz w:val="22"/>
    </w:rPr>
  </w:style>
  <w:style w:type="character" w:customStyle="1" w:styleId="WW8Num46z2">
    <w:name w:val="WW8Num46z2"/>
    <w:rsid w:val="003864BD"/>
    <w:rPr>
      <w:rFonts w:ascii="Wingdings" w:hAnsi="Wingdings"/>
    </w:rPr>
  </w:style>
  <w:style w:type="character" w:customStyle="1" w:styleId="WW8Num46z4">
    <w:name w:val="WW8Num46z4"/>
    <w:rsid w:val="003864BD"/>
    <w:rPr>
      <w:rFonts w:ascii="Courier New" w:hAnsi="Courier New"/>
    </w:rPr>
  </w:style>
  <w:style w:type="character" w:customStyle="1" w:styleId="WW8Num47z0">
    <w:name w:val="WW8Num47z0"/>
    <w:rsid w:val="003864BD"/>
    <w:rPr>
      <w:rFonts w:ascii="Symbol" w:hAnsi="Symbol"/>
    </w:rPr>
  </w:style>
  <w:style w:type="character" w:customStyle="1" w:styleId="WW8Num47z1">
    <w:name w:val="WW8Num47z1"/>
    <w:rsid w:val="003864BD"/>
    <w:rPr>
      <w:rFonts w:ascii="Courier New" w:hAnsi="Courier New"/>
    </w:rPr>
  </w:style>
  <w:style w:type="character" w:customStyle="1" w:styleId="WW8Num47z2">
    <w:name w:val="WW8Num47z2"/>
    <w:rsid w:val="003864BD"/>
    <w:rPr>
      <w:rFonts w:ascii="Wingdings" w:hAnsi="Wingdings"/>
    </w:rPr>
  </w:style>
  <w:style w:type="character" w:customStyle="1" w:styleId="WW8Num48z0">
    <w:name w:val="WW8Num48z0"/>
    <w:rsid w:val="003864BD"/>
    <w:rPr>
      <w:rFonts w:ascii="Symbol" w:hAnsi="Symbol"/>
    </w:rPr>
  </w:style>
  <w:style w:type="character" w:customStyle="1" w:styleId="WW8Num48z1">
    <w:name w:val="WW8Num48z1"/>
    <w:rsid w:val="003864BD"/>
    <w:rPr>
      <w:rFonts w:ascii="Courier New" w:hAnsi="Courier New"/>
    </w:rPr>
  </w:style>
  <w:style w:type="character" w:customStyle="1" w:styleId="WW8Num48z2">
    <w:name w:val="WW8Num48z2"/>
    <w:rsid w:val="003864BD"/>
    <w:rPr>
      <w:rFonts w:ascii="Wingdings" w:hAnsi="Wingdings"/>
    </w:rPr>
  </w:style>
  <w:style w:type="character" w:customStyle="1" w:styleId="WW8Num49z0">
    <w:name w:val="WW8Num49z0"/>
    <w:rsid w:val="003864BD"/>
    <w:rPr>
      <w:rFonts w:ascii="Symbol" w:hAnsi="Symbol"/>
    </w:rPr>
  </w:style>
  <w:style w:type="character" w:customStyle="1" w:styleId="WW8Num49z1">
    <w:name w:val="WW8Num49z1"/>
    <w:rsid w:val="003864BD"/>
    <w:rPr>
      <w:rFonts w:ascii="Courier New" w:hAnsi="Courier New"/>
    </w:rPr>
  </w:style>
  <w:style w:type="character" w:customStyle="1" w:styleId="WW8Num49z2">
    <w:name w:val="WW8Num49z2"/>
    <w:rsid w:val="003864BD"/>
    <w:rPr>
      <w:rFonts w:ascii="Wingdings" w:hAnsi="Wingdings"/>
    </w:rPr>
  </w:style>
  <w:style w:type="character" w:customStyle="1" w:styleId="WW8Num50z0">
    <w:name w:val="WW8Num50z0"/>
    <w:rsid w:val="003864BD"/>
    <w:rPr>
      <w:rFonts w:ascii="Symbol" w:hAnsi="Symbol" w:cs="Times New Roman"/>
    </w:rPr>
  </w:style>
  <w:style w:type="character" w:customStyle="1" w:styleId="WW8Num51z0">
    <w:name w:val="WW8Num51z0"/>
    <w:rsid w:val="003864BD"/>
    <w:rPr>
      <w:rFonts w:ascii="Symbol" w:hAnsi="Symbol"/>
      <w:color w:val="auto"/>
    </w:rPr>
  </w:style>
  <w:style w:type="character" w:customStyle="1" w:styleId="WW8Num51z1">
    <w:name w:val="WW8Num51z1"/>
    <w:rsid w:val="003864BD"/>
    <w:rPr>
      <w:rFonts w:ascii="Courier New" w:hAnsi="Courier New"/>
    </w:rPr>
  </w:style>
  <w:style w:type="character" w:customStyle="1" w:styleId="WW8Num51z2">
    <w:name w:val="WW8Num51z2"/>
    <w:rsid w:val="003864BD"/>
    <w:rPr>
      <w:rFonts w:ascii="Wingdings" w:hAnsi="Wingdings"/>
    </w:rPr>
  </w:style>
  <w:style w:type="character" w:customStyle="1" w:styleId="WW8Num51z3">
    <w:name w:val="WW8Num51z3"/>
    <w:rsid w:val="003864BD"/>
    <w:rPr>
      <w:rFonts w:ascii="Symbol" w:hAnsi="Symbol"/>
    </w:rPr>
  </w:style>
  <w:style w:type="character" w:customStyle="1" w:styleId="WW8Num52z0">
    <w:name w:val="WW8Num52z0"/>
    <w:rsid w:val="003864BD"/>
    <w:rPr>
      <w:rFonts w:ascii="Symbol" w:hAnsi="Symbol"/>
    </w:rPr>
  </w:style>
  <w:style w:type="character" w:customStyle="1" w:styleId="WW8Num52z1">
    <w:name w:val="WW8Num52z1"/>
    <w:rsid w:val="003864BD"/>
    <w:rPr>
      <w:rFonts w:ascii="Courier New" w:hAnsi="Courier New"/>
    </w:rPr>
  </w:style>
  <w:style w:type="character" w:customStyle="1" w:styleId="WW8Num52z2">
    <w:name w:val="WW8Num52z2"/>
    <w:rsid w:val="003864BD"/>
    <w:rPr>
      <w:rFonts w:ascii="Wingdings" w:hAnsi="Wingdings"/>
    </w:rPr>
  </w:style>
  <w:style w:type="character" w:customStyle="1" w:styleId="WW8Num53z0">
    <w:name w:val="WW8Num53z0"/>
    <w:rsid w:val="003864BD"/>
    <w:rPr>
      <w:rFonts w:ascii="Symbol" w:hAnsi="Symbol"/>
    </w:rPr>
  </w:style>
  <w:style w:type="character" w:customStyle="1" w:styleId="WW8Num53z1">
    <w:name w:val="WW8Num53z1"/>
    <w:rsid w:val="003864BD"/>
    <w:rPr>
      <w:rFonts w:ascii="Times New Roman" w:eastAsia="Times New Roman" w:hAnsi="Times New Roman" w:cs="Times New Roman"/>
    </w:rPr>
  </w:style>
  <w:style w:type="character" w:customStyle="1" w:styleId="WW8Num53z2">
    <w:name w:val="WW8Num53z2"/>
    <w:rsid w:val="003864BD"/>
    <w:rPr>
      <w:rFonts w:ascii="Wingdings" w:hAnsi="Wingdings"/>
    </w:rPr>
  </w:style>
  <w:style w:type="character" w:customStyle="1" w:styleId="WW8Num53z4">
    <w:name w:val="WW8Num53z4"/>
    <w:rsid w:val="003864BD"/>
    <w:rPr>
      <w:rFonts w:ascii="Courier New" w:hAnsi="Courier New"/>
    </w:rPr>
  </w:style>
  <w:style w:type="character" w:customStyle="1" w:styleId="WW8Num54z0">
    <w:name w:val="WW8Num54z0"/>
    <w:rsid w:val="003864BD"/>
    <w:rPr>
      <w:rFonts w:ascii="Symbol" w:hAnsi="Symbol"/>
    </w:rPr>
  </w:style>
  <w:style w:type="character" w:customStyle="1" w:styleId="WW8Num55z0">
    <w:name w:val="WW8Num55z0"/>
    <w:rsid w:val="003864BD"/>
    <w:rPr>
      <w:rFonts w:ascii="Symbol" w:hAnsi="Symbol"/>
    </w:rPr>
  </w:style>
  <w:style w:type="character" w:customStyle="1" w:styleId="WW8Num55z1">
    <w:name w:val="WW8Num55z1"/>
    <w:rsid w:val="003864BD"/>
    <w:rPr>
      <w:rFonts w:ascii="Courier New" w:hAnsi="Courier New"/>
    </w:rPr>
  </w:style>
  <w:style w:type="character" w:customStyle="1" w:styleId="WW8Num55z2">
    <w:name w:val="WW8Num55z2"/>
    <w:rsid w:val="003864BD"/>
    <w:rPr>
      <w:rFonts w:ascii="Wingdings" w:hAnsi="Wingdings"/>
    </w:rPr>
  </w:style>
  <w:style w:type="character" w:customStyle="1" w:styleId="WW8Num56z0">
    <w:name w:val="WW8Num56z0"/>
    <w:rsid w:val="003864BD"/>
    <w:rPr>
      <w:rFonts w:ascii="Wingdings" w:hAnsi="Wingdings"/>
    </w:rPr>
  </w:style>
  <w:style w:type="character" w:customStyle="1" w:styleId="WW8Num57z0">
    <w:name w:val="WW8Num57z0"/>
    <w:rsid w:val="003864BD"/>
    <w:rPr>
      <w:rFonts w:ascii="Symbol" w:hAnsi="Symbol" w:cs="Times New Roman"/>
    </w:rPr>
  </w:style>
  <w:style w:type="character" w:customStyle="1" w:styleId="WW8Num58z0">
    <w:name w:val="WW8Num58z0"/>
    <w:rsid w:val="003864BD"/>
    <w:rPr>
      <w:rFonts w:ascii="Symbol" w:hAnsi="Symbol"/>
    </w:rPr>
  </w:style>
  <w:style w:type="character" w:customStyle="1" w:styleId="WW8Num58z1">
    <w:name w:val="WW8Num58z1"/>
    <w:rsid w:val="003864BD"/>
    <w:rPr>
      <w:rFonts w:ascii="Courier New" w:hAnsi="Courier New"/>
    </w:rPr>
  </w:style>
  <w:style w:type="character" w:customStyle="1" w:styleId="WW8Num58z2">
    <w:name w:val="WW8Num58z2"/>
    <w:rsid w:val="003864BD"/>
    <w:rPr>
      <w:rFonts w:ascii="Wingdings" w:hAnsi="Wingdings"/>
    </w:rPr>
  </w:style>
  <w:style w:type="character" w:customStyle="1" w:styleId="WW8Num59z0">
    <w:name w:val="WW8Num59z0"/>
    <w:rsid w:val="003864BD"/>
    <w:rPr>
      <w:rFonts w:ascii="Symbol" w:hAnsi="Symbol"/>
    </w:rPr>
  </w:style>
  <w:style w:type="character" w:customStyle="1" w:styleId="WW8Num59z1">
    <w:name w:val="WW8Num59z1"/>
    <w:rsid w:val="003864BD"/>
    <w:rPr>
      <w:rFonts w:ascii="Courier New" w:hAnsi="Courier New"/>
    </w:rPr>
  </w:style>
  <w:style w:type="character" w:customStyle="1" w:styleId="WW8Num59z2">
    <w:name w:val="WW8Num59z2"/>
    <w:rsid w:val="003864BD"/>
    <w:rPr>
      <w:rFonts w:ascii="Wingdings" w:hAnsi="Wingdings"/>
    </w:rPr>
  </w:style>
  <w:style w:type="character" w:customStyle="1" w:styleId="WW8Num60z0">
    <w:name w:val="WW8Num60z0"/>
    <w:rsid w:val="003864BD"/>
    <w:rPr>
      <w:rFonts w:ascii="Symbol" w:hAnsi="Symbol"/>
    </w:rPr>
  </w:style>
  <w:style w:type="character" w:customStyle="1" w:styleId="WW8Num61z0">
    <w:name w:val="WW8Num61z0"/>
    <w:rsid w:val="003864BD"/>
    <w:rPr>
      <w:rFonts w:ascii="Symbol" w:hAnsi="Symbol" w:cs="Times New Roman"/>
    </w:rPr>
  </w:style>
  <w:style w:type="character" w:customStyle="1" w:styleId="WW8Num62z0">
    <w:name w:val="WW8Num62z0"/>
    <w:rsid w:val="003864BD"/>
    <w:rPr>
      <w:rFonts w:ascii="Symbol" w:hAnsi="Symbol"/>
    </w:rPr>
  </w:style>
  <w:style w:type="character" w:customStyle="1" w:styleId="WW8Num62z1">
    <w:name w:val="WW8Num62z1"/>
    <w:rsid w:val="003864BD"/>
    <w:rPr>
      <w:rFonts w:ascii="Courier New" w:hAnsi="Courier New"/>
    </w:rPr>
  </w:style>
  <w:style w:type="character" w:customStyle="1" w:styleId="WW8Num62z2">
    <w:name w:val="WW8Num62z2"/>
    <w:rsid w:val="003864BD"/>
    <w:rPr>
      <w:rFonts w:ascii="Wingdings" w:hAnsi="Wingdings"/>
    </w:rPr>
  </w:style>
  <w:style w:type="character" w:customStyle="1" w:styleId="WW8Num63z0">
    <w:name w:val="WW8Num63z0"/>
    <w:rsid w:val="003864BD"/>
    <w:rPr>
      <w:rFonts w:ascii="Symbol" w:hAnsi="Symbol"/>
    </w:rPr>
  </w:style>
  <w:style w:type="character" w:customStyle="1" w:styleId="WW8Num63z1">
    <w:name w:val="WW8Num63z1"/>
    <w:rsid w:val="003864BD"/>
    <w:rPr>
      <w:rFonts w:ascii="Courier New" w:hAnsi="Courier New"/>
    </w:rPr>
  </w:style>
  <w:style w:type="character" w:customStyle="1" w:styleId="WW8Num63z2">
    <w:name w:val="WW8Num63z2"/>
    <w:rsid w:val="003864BD"/>
    <w:rPr>
      <w:rFonts w:ascii="Wingdings" w:hAnsi="Wingdings"/>
    </w:rPr>
  </w:style>
  <w:style w:type="character" w:customStyle="1" w:styleId="WW8Num64z0">
    <w:name w:val="WW8Num64z0"/>
    <w:rsid w:val="003864BD"/>
    <w:rPr>
      <w:rFonts w:ascii="Symbol" w:hAnsi="Symbol"/>
      <w:sz w:val="20"/>
    </w:rPr>
  </w:style>
  <w:style w:type="character" w:customStyle="1" w:styleId="WW8Num64z1">
    <w:name w:val="WW8Num64z1"/>
    <w:rsid w:val="003864BD"/>
    <w:rPr>
      <w:rFonts w:ascii="Courier New" w:hAnsi="Courier New"/>
    </w:rPr>
  </w:style>
  <w:style w:type="character" w:customStyle="1" w:styleId="WW8Num64z2">
    <w:name w:val="WW8Num64z2"/>
    <w:rsid w:val="003864BD"/>
    <w:rPr>
      <w:rFonts w:ascii="Wingdings" w:hAnsi="Wingdings"/>
    </w:rPr>
  </w:style>
  <w:style w:type="character" w:customStyle="1" w:styleId="WW8Num64z3">
    <w:name w:val="WW8Num64z3"/>
    <w:rsid w:val="003864BD"/>
    <w:rPr>
      <w:rFonts w:ascii="Symbol" w:hAnsi="Symbol"/>
    </w:rPr>
  </w:style>
  <w:style w:type="character" w:customStyle="1" w:styleId="WW8Num65z0">
    <w:name w:val="WW8Num65z0"/>
    <w:rsid w:val="003864BD"/>
    <w:rPr>
      <w:rFonts w:ascii="Symbol" w:hAnsi="Symbol" w:cs="Times New Roman"/>
    </w:rPr>
  </w:style>
  <w:style w:type="character" w:customStyle="1" w:styleId="WW8Num66z0">
    <w:name w:val="WW8Num66z0"/>
    <w:rsid w:val="003864BD"/>
    <w:rPr>
      <w:rFonts w:ascii="Symbol" w:hAnsi="Symbol"/>
    </w:rPr>
  </w:style>
  <w:style w:type="character" w:customStyle="1" w:styleId="WW8Num66z1">
    <w:name w:val="WW8Num66z1"/>
    <w:rsid w:val="003864BD"/>
    <w:rPr>
      <w:rFonts w:ascii="Courier New" w:hAnsi="Courier New"/>
    </w:rPr>
  </w:style>
  <w:style w:type="character" w:customStyle="1" w:styleId="WW8Num66z2">
    <w:name w:val="WW8Num66z2"/>
    <w:rsid w:val="003864BD"/>
    <w:rPr>
      <w:rFonts w:ascii="Wingdings" w:hAnsi="Wingdings"/>
    </w:rPr>
  </w:style>
  <w:style w:type="character" w:customStyle="1" w:styleId="WW8Num67z0">
    <w:name w:val="WW8Num67z0"/>
    <w:rsid w:val="003864BD"/>
    <w:rPr>
      <w:rFonts w:ascii="Symbol" w:hAnsi="Symbol" w:cs="Times New Roman"/>
    </w:rPr>
  </w:style>
  <w:style w:type="character" w:customStyle="1" w:styleId="WW8Num68z0">
    <w:name w:val="WW8Num68z0"/>
    <w:rsid w:val="003864BD"/>
    <w:rPr>
      <w:rFonts w:ascii="Symbol" w:hAnsi="Symbol"/>
    </w:rPr>
  </w:style>
  <w:style w:type="character" w:customStyle="1" w:styleId="WW8Num69z0">
    <w:name w:val="WW8Num69z0"/>
    <w:rsid w:val="003864BD"/>
    <w:rPr>
      <w:rFonts w:ascii="Symbol" w:hAnsi="Symbol"/>
    </w:rPr>
  </w:style>
  <w:style w:type="character" w:customStyle="1" w:styleId="WW8Num69z1">
    <w:name w:val="WW8Num69z1"/>
    <w:rsid w:val="003864BD"/>
    <w:rPr>
      <w:rFonts w:ascii="Courier New" w:hAnsi="Courier New"/>
    </w:rPr>
  </w:style>
  <w:style w:type="character" w:customStyle="1" w:styleId="WW8Num69z2">
    <w:name w:val="WW8Num69z2"/>
    <w:rsid w:val="003864BD"/>
    <w:rPr>
      <w:rFonts w:ascii="Wingdings" w:hAnsi="Wingdings"/>
    </w:rPr>
  </w:style>
  <w:style w:type="character" w:customStyle="1" w:styleId="WW8Num70z0">
    <w:name w:val="WW8Num70z0"/>
    <w:rsid w:val="003864BD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71z0">
    <w:name w:val="WW8Num71z0"/>
    <w:rsid w:val="003864BD"/>
    <w:rPr>
      <w:rFonts w:ascii="Symbol" w:hAnsi="Symbol"/>
    </w:rPr>
  </w:style>
  <w:style w:type="character" w:customStyle="1" w:styleId="WW8Num72z0">
    <w:name w:val="WW8Num72z0"/>
    <w:rsid w:val="003864BD"/>
    <w:rPr>
      <w:rFonts w:ascii="Wingdings" w:hAnsi="Wingdings"/>
      <w:color w:val="000000"/>
      <w:sz w:val="22"/>
    </w:rPr>
  </w:style>
  <w:style w:type="character" w:customStyle="1" w:styleId="WW8Num72z1">
    <w:name w:val="WW8Num72z1"/>
    <w:rsid w:val="003864BD"/>
    <w:rPr>
      <w:rFonts w:ascii="Times New Roman" w:eastAsia="Times New Roman" w:hAnsi="Times New Roman" w:cs="Times New Roman"/>
    </w:rPr>
  </w:style>
  <w:style w:type="character" w:customStyle="1" w:styleId="WW8Num72z2">
    <w:name w:val="WW8Num72z2"/>
    <w:rsid w:val="003864BD"/>
    <w:rPr>
      <w:rFonts w:ascii="Wingdings" w:hAnsi="Wingdings"/>
    </w:rPr>
  </w:style>
  <w:style w:type="character" w:customStyle="1" w:styleId="WW8Num72z3">
    <w:name w:val="WW8Num72z3"/>
    <w:rsid w:val="003864BD"/>
    <w:rPr>
      <w:rFonts w:ascii="Symbol" w:hAnsi="Symbol"/>
    </w:rPr>
  </w:style>
  <w:style w:type="character" w:customStyle="1" w:styleId="WW8Num72z4">
    <w:name w:val="WW8Num72z4"/>
    <w:rsid w:val="003864BD"/>
    <w:rPr>
      <w:rFonts w:ascii="Courier New" w:hAnsi="Courier New"/>
    </w:rPr>
  </w:style>
  <w:style w:type="character" w:customStyle="1" w:styleId="WW8Num73z0">
    <w:name w:val="WW8Num73z0"/>
    <w:rsid w:val="003864BD"/>
    <w:rPr>
      <w:rFonts w:ascii="Symbol" w:hAnsi="Symbol"/>
    </w:rPr>
  </w:style>
  <w:style w:type="character" w:customStyle="1" w:styleId="WW8Num73z1">
    <w:name w:val="WW8Num73z1"/>
    <w:rsid w:val="003864BD"/>
    <w:rPr>
      <w:rFonts w:ascii="Courier New" w:hAnsi="Courier New"/>
    </w:rPr>
  </w:style>
  <w:style w:type="character" w:customStyle="1" w:styleId="WW8Num73z2">
    <w:name w:val="WW8Num73z2"/>
    <w:rsid w:val="003864BD"/>
    <w:rPr>
      <w:rFonts w:ascii="Wingdings" w:hAnsi="Wingdings"/>
    </w:rPr>
  </w:style>
  <w:style w:type="character" w:customStyle="1" w:styleId="WW8Num74z0">
    <w:name w:val="WW8Num74z0"/>
    <w:rsid w:val="003864BD"/>
    <w:rPr>
      <w:rFonts w:ascii="Symbol" w:hAnsi="Symbol"/>
    </w:rPr>
  </w:style>
  <w:style w:type="character" w:customStyle="1" w:styleId="WW8Num74z1">
    <w:name w:val="WW8Num74z1"/>
    <w:rsid w:val="003864BD"/>
    <w:rPr>
      <w:rFonts w:ascii="Courier New" w:hAnsi="Courier New"/>
    </w:rPr>
  </w:style>
  <w:style w:type="character" w:customStyle="1" w:styleId="WW8Num74z2">
    <w:name w:val="WW8Num74z2"/>
    <w:rsid w:val="003864BD"/>
    <w:rPr>
      <w:rFonts w:ascii="Wingdings" w:hAnsi="Wingdings"/>
    </w:rPr>
  </w:style>
  <w:style w:type="character" w:customStyle="1" w:styleId="WW8Num75z0">
    <w:name w:val="WW8Num75z0"/>
    <w:rsid w:val="003864BD"/>
    <w:rPr>
      <w:rFonts w:ascii="Symbol" w:hAnsi="Symbol"/>
    </w:rPr>
  </w:style>
  <w:style w:type="character" w:customStyle="1" w:styleId="WW8Num76z0">
    <w:name w:val="WW8Num76z0"/>
    <w:rsid w:val="003864BD"/>
    <w:rPr>
      <w:rFonts w:ascii="Symbol" w:hAnsi="Symbol"/>
    </w:rPr>
  </w:style>
  <w:style w:type="character" w:customStyle="1" w:styleId="WW8Num76z1">
    <w:name w:val="WW8Num76z1"/>
    <w:rsid w:val="003864BD"/>
    <w:rPr>
      <w:rFonts w:ascii="Courier New" w:hAnsi="Courier New"/>
    </w:rPr>
  </w:style>
  <w:style w:type="character" w:customStyle="1" w:styleId="WW8Num76z2">
    <w:name w:val="WW8Num76z2"/>
    <w:rsid w:val="003864BD"/>
    <w:rPr>
      <w:rFonts w:ascii="Wingdings" w:hAnsi="Wingdings"/>
    </w:rPr>
  </w:style>
  <w:style w:type="character" w:customStyle="1" w:styleId="WW8Num77z0">
    <w:name w:val="WW8Num77z0"/>
    <w:rsid w:val="003864BD"/>
    <w:rPr>
      <w:rFonts w:ascii="Symbol" w:hAnsi="Symbol"/>
      <w:sz w:val="20"/>
    </w:rPr>
  </w:style>
  <w:style w:type="character" w:customStyle="1" w:styleId="WW8Num77z1">
    <w:name w:val="WW8Num77z1"/>
    <w:rsid w:val="003864BD"/>
    <w:rPr>
      <w:rFonts w:ascii="Courier New" w:hAnsi="Courier New"/>
    </w:rPr>
  </w:style>
  <w:style w:type="character" w:customStyle="1" w:styleId="WW8Num77z2">
    <w:name w:val="WW8Num77z2"/>
    <w:rsid w:val="003864BD"/>
    <w:rPr>
      <w:rFonts w:ascii="Wingdings" w:hAnsi="Wingdings"/>
    </w:rPr>
  </w:style>
  <w:style w:type="character" w:customStyle="1" w:styleId="WW8Num77z3">
    <w:name w:val="WW8Num77z3"/>
    <w:rsid w:val="003864BD"/>
    <w:rPr>
      <w:rFonts w:ascii="Symbol" w:hAnsi="Symbol"/>
    </w:rPr>
  </w:style>
  <w:style w:type="character" w:customStyle="1" w:styleId="WW8Num78z0">
    <w:name w:val="WW8Num78z0"/>
    <w:rsid w:val="003864BD"/>
    <w:rPr>
      <w:rFonts w:ascii="Symbol" w:hAnsi="Symbol"/>
    </w:rPr>
  </w:style>
  <w:style w:type="character" w:customStyle="1" w:styleId="WW8Num78z1">
    <w:name w:val="WW8Num78z1"/>
    <w:rsid w:val="003864BD"/>
    <w:rPr>
      <w:rFonts w:ascii="Courier New" w:hAnsi="Courier New"/>
    </w:rPr>
  </w:style>
  <w:style w:type="character" w:customStyle="1" w:styleId="WW8Num78z2">
    <w:name w:val="WW8Num78z2"/>
    <w:rsid w:val="003864BD"/>
    <w:rPr>
      <w:rFonts w:ascii="Wingdings" w:hAnsi="Wingdings"/>
    </w:rPr>
  </w:style>
  <w:style w:type="character" w:customStyle="1" w:styleId="WW8Num79z0">
    <w:name w:val="WW8Num79z0"/>
    <w:rsid w:val="003864BD"/>
    <w:rPr>
      <w:rFonts w:ascii="Wingdings" w:hAnsi="Wingdings"/>
    </w:rPr>
  </w:style>
  <w:style w:type="character" w:customStyle="1" w:styleId="WW8Num79z1">
    <w:name w:val="WW8Num79z1"/>
    <w:rsid w:val="003864BD"/>
    <w:rPr>
      <w:rFonts w:ascii="Courier New" w:hAnsi="Courier New"/>
    </w:rPr>
  </w:style>
  <w:style w:type="character" w:customStyle="1" w:styleId="WW8Num79z3">
    <w:name w:val="WW8Num79z3"/>
    <w:rsid w:val="003864BD"/>
    <w:rPr>
      <w:rFonts w:ascii="Symbol" w:hAnsi="Symbol"/>
    </w:rPr>
  </w:style>
  <w:style w:type="character" w:customStyle="1" w:styleId="WW8Num80z0">
    <w:name w:val="WW8Num80z0"/>
    <w:rsid w:val="003864BD"/>
    <w:rPr>
      <w:rFonts w:ascii="Symbol" w:hAnsi="Symbol"/>
    </w:rPr>
  </w:style>
  <w:style w:type="character" w:customStyle="1" w:styleId="WW8Num81z0">
    <w:name w:val="WW8Num81z0"/>
    <w:rsid w:val="003864BD"/>
    <w:rPr>
      <w:rFonts w:ascii="Symbol" w:hAnsi="Symbol"/>
      <w:sz w:val="24"/>
    </w:rPr>
  </w:style>
  <w:style w:type="character" w:customStyle="1" w:styleId="WW8Num81z1">
    <w:name w:val="WW8Num81z1"/>
    <w:rsid w:val="003864BD"/>
    <w:rPr>
      <w:rFonts w:ascii="Courier New" w:hAnsi="Courier New"/>
    </w:rPr>
  </w:style>
  <w:style w:type="character" w:customStyle="1" w:styleId="WW8Num81z2">
    <w:name w:val="WW8Num81z2"/>
    <w:rsid w:val="003864BD"/>
    <w:rPr>
      <w:rFonts w:ascii="Wingdings" w:hAnsi="Wingdings"/>
    </w:rPr>
  </w:style>
  <w:style w:type="character" w:customStyle="1" w:styleId="WW8Num81z3">
    <w:name w:val="WW8Num81z3"/>
    <w:rsid w:val="003864BD"/>
    <w:rPr>
      <w:rFonts w:ascii="Symbol" w:hAnsi="Symbol"/>
    </w:rPr>
  </w:style>
  <w:style w:type="character" w:customStyle="1" w:styleId="WW8Num82z0">
    <w:name w:val="WW8Num82z0"/>
    <w:rsid w:val="003864BD"/>
    <w:rPr>
      <w:rFonts w:ascii="Symbol" w:hAnsi="Symbol"/>
    </w:rPr>
  </w:style>
  <w:style w:type="character" w:customStyle="1" w:styleId="WW8Num82z1">
    <w:name w:val="WW8Num82z1"/>
    <w:rsid w:val="003864BD"/>
    <w:rPr>
      <w:rFonts w:ascii="Symbol" w:hAnsi="Symbol"/>
      <w:color w:val="auto"/>
    </w:rPr>
  </w:style>
  <w:style w:type="character" w:customStyle="1" w:styleId="WW8Num82z2">
    <w:name w:val="WW8Num82z2"/>
    <w:rsid w:val="003864BD"/>
    <w:rPr>
      <w:rFonts w:ascii="Wingdings" w:hAnsi="Wingdings"/>
    </w:rPr>
  </w:style>
  <w:style w:type="character" w:customStyle="1" w:styleId="WW8Num82z4">
    <w:name w:val="WW8Num82z4"/>
    <w:rsid w:val="003864BD"/>
    <w:rPr>
      <w:rFonts w:ascii="Courier New" w:hAnsi="Courier New"/>
    </w:rPr>
  </w:style>
  <w:style w:type="character" w:customStyle="1" w:styleId="WW8Num83z0">
    <w:name w:val="WW8Num83z0"/>
    <w:rsid w:val="003864BD"/>
    <w:rPr>
      <w:rFonts w:ascii="Symbol" w:hAnsi="Symbol"/>
    </w:rPr>
  </w:style>
  <w:style w:type="character" w:customStyle="1" w:styleId="WW8Num83z1">
    <w:name w:val="WW8Num83z1"/>
    <w:rsid w:val="003864BD"/>
    <w:rPr>
      <w:rFonts w:ascii="Courier New" w:hAnsi="Courier New"/>
    </w:rPr>
  </w:style>
  <w:style w:type="character" w:customStyle="1" w:styleId="WW8Num83z2">
    <w:name w:val="WW8Num83z2"/>
    <w:rsid w:val="003864BD"/>
    <w:rPr>
      <w:rFonts w:ascii="Wingdings" w:hAnsi="Wingdings"/>
    </w:rPr>
  </w:style>
  <w:style w:type="character" w:customStyle="1" w:styleId="WW8Num85z0">
    <w:name w:val="WW8Num85z0"/>
    <w:rsid w:val="003864BD"/>
    <w:rPr>
      <w:rFonts w:ascii="Symbol" w:hAnsi="Symbol"/>
    </w:rPr>
  </w:style>
  <w:style w:type="character" w:customStyle="1" w:styleId="WW8Num85z1">
    <w:name w:val="WW8Num85z1"/>
    <w:rsid w:val="003864BD"/>
    <w:rPr>
      <w:rFonts w:ascii="Courier New" w:hAnsi="Courier New"/>
    </w:rPr>
  </w:style>
  <w:style w:type="character" w:customStyle="1" w:styleId="WW8Num85z2">
    <w:name w:val="WW8Num85z2"/>
    <w:rsid w:val="003864BD"/>
    <w:rPr>
      <w:rFonts w:ascii="Wingdings" w:hAnsi="Wingdings"/>
    </w:rPr>
  </w:style>
  <w:style w:type="character" w:customStyle="1" w:styleId="WW8Num86z0">
    <w:name w:val="WW8Num86z0"/>
    <w:rsid w:val="003864BD"/>
    <w:rPr>
      <w:rFonts w:ascii="Symbol" w:hAnsi="Symbol"/>
    </w:rPr>
  </w:style>
  <w:style w:type="character" w:customStyle="1" w:styleId="WW8Num86z1">
    <w:name w:val="WW8Num86z1"/>
    <w:rsid w:val="003864BD"/>
    <w:rPr>
      <w:rFonts w:ascii="Courier New" w:hAnsi="Courier New"/>
    </w:rPr>
  </w:style>
  <w:style w:type="character" w:customStyle="1" w:styleId="WW8Num86z2">
    <w:name w:val="WW8Num86z2"/>
    <w:rsid w:val="003864BD"/>
    <w:rPr>
      <w:rFonts w:ascii="Wingdings" w:hAnsi="Wingdings"/>
    </w:rPr>
  </w:style>
  <w:style w:type="character" w:customStyle="1" w:styleId="WW8Num87z0">
    <w:name w:val="WW8Num87z0"/>
    <w:rsid w:val="003864BD"/>
    <w:rPr>
      <w:rFonts w:ascii="Symbol" w:hAnsi="Symbol"/>
    </w:rPr>
  </w:style>
  <w:style w:type="character" w:customStyle="1" w:styleId="WW8Num87z1">
    <w:name w:val="WW8Num87z1"/>
    <w:rsid w:val="003864BD"/>
    <w:rPr>
      <w:rFonts w:ascii="Courier New" w:hAnsi="Courier New"/>
    </w:rPr>
  </w:style>
  <w:style w:type="character" w:customStyle="1" w:styleId="WW8Num87z2">
    <w:name w:val="WW8Num87z2"/>
    <w:rsid w:val="003864BD"/>
    <w:rPr>
      <w:rFonts w:ascii="Wingdings" w:hAnsi="Wingdings"/>
    </w:rPr>
  </w:style>
  <w:style w:type="character" w:customStyle="1" w:styleId="WW8Num88z0">
    <w:name w:val="WW8Num88z0"/>
    <w:rsid w:val="003864BD"/>
    <w:rPr>
      <w:rFonts w:ascii="Symbol" w:hAnsi="Symbol"/>
    </w:rPr>
  </w:style>
  <w:style w:type="character" w:customStyle="1" w:styleId="WW8Num88z2">
    <w:name w:val="WW8Num88z2"/>
    <w:rsid w:val="003864BD"/>
    <w:rPr>
      <w:rFonts w:ascii="Wingdings" w:hAnsi="Wingdings"/>
    </w:rPr>
  </w:style>
  <w:style w:type="character" w:customStyle="1" w:styleId="WW8Num88z4">
    <w:name w:val="WW8Num88z4"/>
    <w:rsid w:val="003864BD"/>
    <w:rPr>
      <w:rFonts w:ascii="Courier New" w:hAnsi="Courier New"/>
    </w:rPr>
  </w:style>
  <w:style w:type="character" w:customStyle="1" w:styleId="WW8Num89z0">
    <w:name w:val="WW8Num89z0"/>
    <w:rsid w:val="003864BD"/>
    <w:rPr>
      <w:rFonts w:ascii="Symbol" w:hAnsi="Symbol"/>
    </w:rPr>
  </w:style>
  <w:style w:type="character" w:customStyle="1" w:styleId="WW8Num89z1">
    <w:name w:val="WW8Num89z1"/>
    <w:rsid w:val="003864BD"/>
    <w:rPr>
      <w:rFonts w:ascii="Courier New" w:hAnsi="Courier New"/>
    </w:rPr>
  </w:style>
  <w:style w:type="character" w:customStyle="1" w:styleId="WW8Num89z2">
    <w:name w:val="WW8Num89z2"/>
    <w:rsid w:val="003864BD"/>
    <w:rPr>
      <w:rFonts w:ascii="Wingdings" w:hAnsi="Wingdings"/>
    </w:rPr>
  </w:style>
  <w:style w:type="character" w:customStyle="1" w:styleId="WW8Num90z0">
    <w:name w:val="WW8Num90z0"/>
    <w:rsid w:val="003864BD"/>
    <w:rPr>
      <w:rFonts w:ascii="Symbol" w:hAnsi="Symbol"/>
    </w:rPr>
  </w:style>
  <w:style w:type="character" w:customStyle="1" w:styleId="WW8Num90z1">
    <w:name w:val="WW8Num90z1"/>
    <w:rsid w:val="003864BD"/>
    <w:rPr>
      <w:rFonts w:ascii="Courier New" w:hAnsi="Courier New"/>
    </w:rPr>
  </w:style>
  <w:style w:type="character" w:customStyle="1" w:styleId="WW8Num90z2">
    <w:name w:val="WW8Num90z2"/>
    <w:rsid w:val="003864BD"/>
    <w:rPr>
      <w:rFonts w:ascii="Wingdings" w:hAnsi="Wingdings"/>
    </w:rPr>
  </w:style>
  <w:style w:type="character" w:customStyle="1" w:styleId="WW8Num91z0">
    <w:name w:val="WW8Num91z0"/>
    <w:rsid w:val="003864BD"/>
    <w:rPr>
      <w:rFonts w:ascii="Symbol" w:hAnsi="Symbol"/>
      <w:color w:val="auto"/>
    </w:rPr>
  </w:style>
  <w:style w:type="character" w:customStyle="1" w:styleId="WW8Num91z1">
    <w:name w:val="WW8Num91z1"/>
    <w:rsid w:val="003864BD"/>
    <w:rPr>
      <w:rFonts w:ascii="Courier New" w:hAnsi="Courier New"/>
    </w:rPr>
  </w:style>
  <w:style w:type="character" w:customStyle="1" w:styleId="WW8Num91z2">
    <w:name w:val="WW8Num91z2"/>
    <w:rsid w:val="003864BD"/>
    <w:rPr>
      <w:rFonts w:ascii="Wingdings" w:hAnsi="Wingdings"/>
    </w:rPr>
  </w:style>
  <w:style w:type="character" w:customStyle="1" w:styleId="WW8Num91z3">
    <w:name w:val="WW8Num91z3"/>
    <w:rsid w:val="003864BD"/>
    <w:rPr>
      <w:rFonts w:ascii="Symbol" w:hAnsi="Symbol"/>
    </w:rPr>
  </w:style>
  <w:style w:type="character" w:customStyle="1" w:styleId="WW8Num93z0">
    <w:name w:val="WW8Num93z0"/>
    <w:rsid w:val="003864BD"/>
    <w:rPr>
      <w:rFonts w:ascii="Wingdings" w:hAnsi="Wingdings"/>
      <w:color w:val="000000"/>
      <w:sz w:val="22"/>
    </w:rPr>
  </w:style>
  <w:style w:type="character" w:customStyle="1" w:styleId="WW8Num93z1">
    <w:name w:val="WW8Num93z1"/>
    <w:rsid w:val="003864BD"/>
    <w:rPr>
      <w:rFonts w:ascii="Courier New" w:hAnsi="Courier New"/>
    </w:rPr>
  </w:style>
  <w:style w:type="character" w:customStyle="1" w:styleId="WW8Num93z2">
    <w:name w:val="WW8Num93z2"/>
    <w:rsid w:val="003864BD"/>
    <w:rPr>
      <w:rFonts w:ascii="Wingdings" w:hAnsi="Wingdings"/>
    </w:rPr>
  </w:style>
  <w:style w:type="character" w:customStyle="1" w:styleId="WW8Num93z3">
    <w:name w:val="WW8Num93z3"/>
    <w:rsid w:val="003864BD"/>
    <w:rPr>
      <w:rFonts w:ascii="Symbol" w:hAnsi="Symbol"/>
    </w:rPr>
  </w:style>
  <w:style w:type="character" w:customStyle="1" w:styleId="WW8Num94z0">
    <w:name w:val="WW8Num94z0"/>
    <w:rsid w:val="003864BD"/>
    <w:rPr>
      <w:rFonts w:ascii="Wingdings" w:hAnsi="Wingdings"/>
    </w:rPr>
  </w:style>
  <w:style w:type="character" w:customStyle="1" w:styleId="WW8Num95z0">
    <w:name w:val="WW8Num95z0"/>
    <w:rsid w:val="003864BD"/>
    <w:rPr>
      <w:rFonts w:ascii="Symbol" w:hAnsi="Symbol"/>
    </w:rPr>
  </w:style>
  <w:style w:type="character" w:customStyle="1" w:styleId="WW8Num95z1">
    <w:name w:val="WW8Num95z1"/>
    <w:rsid w:val="003864BD"/>
    <w:rPr>
      <w:rFonts w:ascii="Courier New" w:hAnsi="Courier New"/>
    </w:rPr>
  </w:style>
  <w:style w:type="character" w:customStyle="1" w:styleId="WW8Num95z2">
    <w:name w:val="WW8Num95z2"/>
    <w:rsid w:val="003864BD"/>
    <w:rPr>
      <w:rFonts w:ascii="Wingdings" w:hAnsi="Wingdings"/>
    </w:rPr>
  </w:style>
  <w:style w:type="character" w:customStyle="1" w:styleId="WW8Num96z0">
    <w:name w:val="WW8Num96z0"/>
    <w:rsid w:val="003864BD"/>
    <w:rPr>
      <w:rFonts w:ascii="Symbol" w:hAnsi="Symbol"/>
    </w:rPr>
  </w:style>
  <w:style w:type="character" w:customStyle="1" w:styleId="WW8Num96z1">
    <w:name w:val="WW8Num96z1"/>
    <w:rsid w:val="003864BD"/>
    <w:rPr>
      <w:rFonts w:ascii="Wingdings" w:hAnsi="Wingdings"/>
      <w:color w:val="000000"/>
      <w:sz w:val="22"/>
    </w:rPr>
  </w:style>
  <w:style w:type="character" w:customStyle="1" w:styleId="WW8Num96z2">
    <w:name w:val="WW8Num96z2"/>
    <w:rsid w:val="003864BD"/>
    <w:rPr>
      <w:rFonts w:ascii="Wingdings" w:hAnsi="Wingdings"/>
    </w:rPr>
  </w:style>
  <w:style w:type="character" w:customStyle="1" w:styleId="WW8Num96z4">
    <w:name w:val="WW8Num96z4"/>
    <w:rsid w:val="003864BD"/>
    <w:rPr>
      <w:rFonts w:ascii="Courier New" w:hAnsi="Courier New"/>
    </w:rPr>
  </w:style>
  <w:style w:type="character" w:customStyle="1" w:styleId="WW8Num97z0">
    <w:name w:val="WW8Num97z0"/>
    <w:rsid w:val="003864BD"/>
    <w:rPr>
      <w:rFonts w:ascii="Wingdings" w:hAnsi="Wingdings"/>
    </w:rPr>
  </w:style>
  <w:style w:type="character" w:customStyle="1" w:styleId="WW8Num98z0">
    <w:name w:val="WW8Num98z0"/>
    <w:rsid w:val="003864BD"/>
    <w:rPr>
      <w:rFonts w:ascii="Symbol" w:hAnsi="Symbol"/>
    </w:rPr>
  </w:style>
  <w:style w:type="character" w:customStyle="1" w:styleId="WW8Num99z0">
    <w:name w:val="WW8Num99z0"/>
    <w:rsid w:val="003864BD"/>
    <w:rPr>
      <w:rFonts w:ascii="Symbol" w:hAnsi="Symbol"/>
    </w:rPr>
  </w:style>
  <w:style w:type="character" w:customStyle="1" w:styleId="WW8Num99z2">
    <w:name w:val="WW8Num99z2"/>
    <w:rsid w:val="003864BD"/>
    <w:rPr>
      <w:rFonts w:ascii="Wingdings" w:hAnsi="Wingdings"/>
    </w:rPr>
  </w:style>
  <w:style w:type="character" w:customStyle="1" w:styleId="WW8Num99z4">
    <w:name w:val="WW8Num99z4"/>
    <w:rsid w:val="003864BD"/>
    <w:rPr>
      <w:rFonts w:ascii="Courier New" w:hAnsi="Courier New"/>
    </w:rPr>
  </w:style>
  <w:style w:type="character" w:customStyle="1" w:styleId="WW8Num100z0">
    <w:name w:val="WW8Num100z0"/>
    <w:rsid w:val="003864BD"/>
    <w:rPr>
      <w:rFonts w:ascii="Symbol" w:hAnsi="Symbol" w:cs="Times New Roman"/>
    </w:rPr>
  </w:style>
  <w:style w:type="character" w:customStyle="1" w:styleId="WW8Num101z0">
    <w:name w:val="WW8Num101z0"/>
    <w:rsid w:val="003864BD"/>
    <w:rPr>
      <w:rFonts w:ascii="Wingdings" w:hAnsi="Wingdings"/>
    </w:rPr>
  </w:style>
  <w:style w:type="character" w:customStyle="1" w:styleId="WW8Num101z1">
    <w:name w:val="WW8Num101z1"/>
    <w:rsid w:val="003864BD"/>
    <w:rPr>
      <w:rFonts w:ascii="Courier New" w:hAnsi="Courier New"/>
    </w:rPr>
  </w:style>
  <w:style w:type="character" w:customStyle="1" w:styleId="WW8Num101z3">
    <w:name w:val="WW8Num101z3"/>
    <w:rsid w:val="003864BD"/>
    <w:rPr>
      <w:rFonts w:ascii="Symbol" w:hAnsi="Symbol"/>
    </w:rPr>
  </w:style>
  <w:style w:type="character" w:customStyle="1" w:styleId="WW8Num102z0">
    <w:name w:val="WW8Num102z0"/>
    <w:rsid w:val="003864BD"/>
    <w:rPr>
      <w:rFonts w:ascii="Symbol" w:hAnsi="Symbol"/>
    </w:rPr>
  </w:style>
  <w:style w:type="character" w:customStyle="1" w:styleId="WW8Num104z0">
    <w:name w:val="WW8Num104z0"/>
    <w:rsid w:val="003864BD"/>
    <w:rPr>
      <w:rFonts w:ascii="Symbol" w:hAnsi="Symbol"/>
    </w:rPr>
  </w:style>
  <w:style w:type="character" w:customStyle="1" w:styleId="WW8Num104z1">
    <w:name w:val="WW8Num104z1"/>
    <w:rsid w:val="003864BD"/>
    <w:rPr>
      <w:rFonts w:ascii="Courier New" w:hAnsi="Courier New"/>
    </w:rPr>
  </w:style>
  <w:style w:type="character" w:customStyle="1" w:styleId="WW8Num104z2">
    <w:name w:val="WW8Num104z2"/>
    <w:rsid w:val="003864BD"/>
    <w:rPr>
      <w:rFonts w:ascii="Wingdings" w:hAnsi="Wingdings"/>
    </w:rPr>
  </w:style>
  <w:style w:type="character" w:customStyle="1" w:styleId="WW8Num105z0">
    <w:name w:val="WW8Num105z0"/>
    <w:rsid w:val="003864BD"/>
    <w:rPr>
      <w:rFonts w:ascii="Symbol" w:hAnsi="Symbol" w:cs="Times New Roman"/>
    </w:rPr>
  </w:style>
  <w:style w:type="character" w:customStyle="1" w:styleId="WW8Num106z0">
    <w:name w:val="WW8Num106z0"/>
    <w:rsid w:val="003864BD"/>
    <w:rPr>
      <w:rFonts w:ascii="Wingdings" w:hAnsi="Wingdings"/>
    </w:rPr>
  </w:style>
  <w:style w:type="character" w:customStyle="1" w:styleId="WW8Num106z1">
    <w:name w:val="WW8Num106z1"/>
    <w:rsid w:val="003864BD"/>
    <w:rPr>
      <w:rFonts w:ascii="Courier New" w:hAnsi="Courier New"/>
    </w:rPr>
  </w:style>
  <w:style w:type="character" w:customStyle="1" w:styleId="WW8Num106z3">
    <w:name w:val="WW8Num106z3"/>
    <w:rsid w:val="003864BD"/>
    <w:rPr>
      <w:rFonts w:ascii="Symbol" w:hAnsi="Symbol"/>
    </w:rPr>
  </w:style>
  <w:style w:type="character" w:customStyle="1" w:styleId="WW8Num107z0">
    <w:name w:val="WW8Num107z0"/>
    <w:rsid w:val="003864BD"/>
    <w:rPr>
      <w:rFonts w:ascii="Symbol" w:hAnsi="Symbol" w:cs="Times New Roman"/>
    </w:rPr>
  </w:style>
  <w:style w:type="character" w:customStyle="1" w:styleId="WW8Num109z0">
    <w:name w:val="WW8Num109z0"/>
    <w:rsid w:val="003864BD"/>
    <w:rPr>
      <w:rFonts w:ascii="Symbol" w:hAnsi="Symbol" w:cs="Times New Roman"/>
    </w:rPr>
  </w:style>
  <w:style w:type="character" w:customStyle="1" w:styleId="WW8Num110z0">
    <w:name w:val="WW8Num110z0"/>
    <w:rsid w:val="003864BD"/>
    <w:rPr>
      <w:rFonts w:ascii="Symbol" w:hAnsi="Symbol"/>
    </w:rPr>
  </w:style>
  <w:style w:type="character" w:customStyle="1" w:styleId="WW8Num111z0">
    <w:name w:val="WW8Num111z0"/>
    <w:rsid w:val="003864BD"/>
    <w:rPr>
      <w:rFonts w:ascii="Symbol" w:hAnsi="Symbol"/>
    </w:rPr>
  </w:style>
  <w:style w:type="character" w:customStyle="1" w:styleId="WW8Num111z1">
    <w:name w:val="WW8Num111z1"/>
    <w:rsid w:val="003864BD"/>
    <w:rPr>
      <w:rFonts w:ascii="Courier New" w:hAnsi="Courier New"/>
    </w:rPr>
  </w:style>
  <w:style w:type="character" w:customStyle="1" w:styleId="WW8Num111z2">
    <w:name w:val="WW8Num111z2"/>
    <w:rsid w:val="003864BD"/>
    <w:rPr>
      <w:rFonts w:ascii="Wingdings" w:hAnsi="Wingdings"/>
    </w:rPr>
  </w:style>
  <w:style w:type="character" w:customStyle="1" w:styleId="WW8Num112z0">
    <w:name w:val="WW8Num112z0"/>
    <w:rsid w:val="003864BD"/>
    <w:rPr>
      <w:rFonts w:ascii="Symbol" w:hAnsi="Symbol"/>
    </w:rPr>
  </w:style>
  <w:style w:type="character" w:customStyle="1" w:styleId="WW8Num112z1">
    <w:name w:val="WW8Num112z1"/>
    <w:rsid w:val="003864BD"/>
    <w:rPr>
      <w:rFonts w:ascii="Courier New" w:hAnsi="Courier New"/>
    </w:rPr>
  </w:style>
  <w:style w:type="character" w:customStyle="1" w:styleId="WW8Num112z2">
    <w:name w:val="WW8Num112z2"/>
    <w:rsid w:val="003864BD"/>
    <w:rPr>
      <w:rFonts w:ascii="Wingdings" w:hAnsi="Wingdings"/>
    </w:rPr>
  </w:style>
  <w:style w:type="character" w:customStyle="1" w:styleId="WW8Num113z0">
    <w:name w:val="WW8Num113z0"/>
    <w:rsid w:val="003864BD"/>
    <w:rPr>
      <w:rFonts w:ascii="Wingdings" w:hAnsi="Wingdings"/>
      <w:sz w:val="16"/>
    </w:rPr>
  </w:style>
  <w:style w:type="character" w:customStyle="1" w:styleId="WW8Num113z1">
    <w:name w:val="WW8Num113z1"/>
    <w:rsid w:val="003864BD"/>
    <w:rPr>
      <w:rFonts w:ascii="Courier New" w:hAnsi="Courier New"/>
    </w:rPr>
  </w:style>
  <w:style w:type="character" w:customStyle="1" w:styleId="WW8Num113z2">
    <w:name w:val="WW8Num113z2"/>
    <w:rsid w:val="003864BD"/>
    <w:rPr>
      <w:rFonts w:ascii="Wingdings" w:hAnsi="Wingdings"/>
    </w:rPr>
  </w:style>
  <w:style w:type="character" w:customStyle="1" w:styleId="WW8Num113z3">
    <w:name w:val="WW8Num113z3"/>
    <w:rsid w:val="003864BD"/>
    <w:rPr>
      <w:rFonts w:ascii="Symbol" w:hAnsi="Symbol"/>
    </w:rPr>
  </w:style>
  <w:style w:type="character" w:customStyle="1" w:styleId="WW8Num114z0">
    <w:name w:val="WW8Num114z0"/>
    <w:rsid w:val="003864BD"/>
    <w:rPr>
      <w:rFonts w:ascii="Symbol" w:hAnsi="Symbol"/>
    </w:rPr>
  </w:style>
  <w:style w:type="character" w:customStyle="1" w:styleId="WW8Num115z0">
    <w:name w:val="WW8Num115z0"/>
    <w:rsid w:val="003864BD"/>
    <w:rPr>
      <w:rFonts w:ascii="Symbol" w:hAnsi="Symbol"/>
    </w:rPr>
  </w:style>
  <w:style w:type="character" w:customStyle="1" w:styleId="WW8Num115z2">
    <w:name w:val="WW8Num115z2"/>
    <w:rsid w:val="003864BD"/>
    <w:rPr>
      <w:rFonts w:ascii="Wingdings" w:hAnsi="Wingdings"/>
    </w:rPr>
  </w:style>
  <w:style w:type="character" w:customStyle="1" w:styleId="WW8Num115z4">
    <w:name w:val="WW8Num115z4"/>
    <w:rsid w:val="003864BD"/>
    <w:rPr>
      <w:rFonts w:ascii="Courier New" w:hAnsi="Courier New"/>
    </w:rPr>
  </w:style>
  <w:style w:type="character" w:customStyle="1" w:styleId="WW8Num116z0">
    <w:name w:val="WW8Num116z0"/>
    <w:rsid w:val="003864BD"/>
    <w:rPr>
      <w:rFonts w:ascii="Wingdings" w:hAnsi="Wingdings"/>
    </w:rPr>
  </w:style>
  <w:style w:type="character" w:customStyle="1" w:styleId="WW8Num116z1">
    <w:name w:val="WW8Num116z1"/>
    <w:rsid w:val="003864BD"/>
    <w:rPr>
      <w:rFonts w:ascii="Courier New" w:hAnsi="Courier New"/>
    </w:rPr>
  </w:style>
  <w:style w:type="character" w:customStyle="1" w:styleId="WW8Num116z3">
    <w:name w:val="WW8Num116z3"/>
    <w:rsid w:val="003864BD"/>
    <w:rPr>
      <w:rFonts w:ascii="Symbol" w:hAnsi="Symbol"/>
    </w:rPr>
  </w:style>
  <w:style w:type="character" w:customStyle="1" w:styleId="WW8Num118z0">
    <w:name w:val="WW8Num118z0"/>
    <w:rsid w:val="003864BD"/>
    <w:rPr>
      <w:rFonts w:ascii="Symbol" w:hAnsi="Symbol"/>
    </w:rPr>
  </w:style>
  <w:style w:type="character" w:customStyle="1" w:styleId="WW8Num119z0">
    <w:name w:val="WW8Num119z0"/>
    <w:rsid w:val="003864BD"/>
    <w:rPr>
      <w:rFonts w:ascii="Wingdings" w:hAnsi="Wingdings"/>
    </w:rPr>
  </w:style>
  <w:style w:type="character" w:customStyle="1" w:styleId="WW8Num119z1">
    <w:name w:val="WW8Num119z1"/>
    <w:rsid w:val="003864BD"/>
    <w:rPr>
      <w:rFonts w:ascii="Courier New" w:hAnsi="Courier New"/>
    </w:rPr>
  </w:style>
  <w:style w:type="character" w:customStyle="1" w:styleId="WW8Num119z3">
    <w:name w:val="WW8Num119z3"/>
    <w:rsid w:val="003864BD"/>
    <w:rPr>
      <w:rFonts w:ascii="Symbol" w:hAnsi="Symbol"/>
    </w:rPr>
  </w:style>
  <w:style w:type="character" w:customStyle="1" w:styleId="WW8Num120z0">
    <w:name w:val="WW8Num120z0"/>
    <w:rsid w:val="003864BD"/>
    <w:rPr>
      <w:rFonts w:ascii="Symbol" w:hAnsi="Symbol"/>
    </w:rPr>
  </w:style>
  <w:style w:type="character" w:customStyle="1" w:styleId="WW8Num120z1">
    <w:name w:val="WW8Num120z1"/>
    <w:rsid w:val="003864BD"/>
    <w:rPr>
      <w:rFonts w:ascii="Courier New" w:hAnsi="Courier New" w:cs="Courier New"/>
    </w:rPr>
  </w:style>
  <w:style w:type="character" w:customStyle="1" w:styleId="WW8Num120z2">
    <w:name w:val="WW8Num120z2"/>
    <w:rsid w:val="003864BD"/>
    <w:rPr>
      <w:rFonts w:ascii="Wingdings" w:hAnsi="Wingdings"/>
    </w:rPr>
  </w:style>
  <w:style w:type="character" w:customStyle="1" w:styleId="WW8Num121z0">
    <w:name w:val="WW8Num121z0"/>
    <w:rsid w:val="003864BD"/>
    <w:rPr>
      <w:rFonts w:ascii="Symbol" w:hAnsi="Symbol"/>
    </w:rPr>
  </w:style>
  <w:style w:type="character" w:customStyle="1" w:styleId="WW8Num121z1">
    <w:name w:val="WW8Num121z1"/>
    <w:rsid w:val="003864BD"/>
    <w:rPr>
      <w:rFonts w:ascii="Courier New" w:hAnsi="Courier New"/>
    </w:rPr>
  </w:style>
  <w:style w:type="character" w:customStyle="1" w:styleId="WW8Num121z2">
    <w:name w:val="WW8Num121z2"/>
    <w:rsid w:val="003864BD"/>
    <w:rPr>
      <w:rFonts w:ascii="Wingdings" w:hAnsi="Wingdings"/>
    </w:rPr>
  </w:style>
  <w:style w:type="character" w:customStyle="1" w:styleId="WW8Num122z0">
    <w:name w:val="WW8Num122z0"/>
    <w:rsid w:val="003864BD"/>
    <w:rPr>
      <w:rFonts w:ascii="Symbol" w:hAnsi="Symbol"/>
    </w:rPr>
  </w:style>
  <w:style w:type="character" w:customStyle="1" w:styleId="WW8Num122z1">
    <w:name w:val="WW8Num122z1"/>
    <w:rsid w:val="003864BD"/>
    <w:rPr>
      <w:rFonts w:ascii="Wingdings" w:hAnsi="Wingdings"/>
      <w:color w:val="000000"/>
      <w:sz w:val="22"/>
    </w:rPr>
  </w:style>
  <w:style w:type="character" w:customStyle="1" w:styleId="WW8Num122z2">
    <w:name w:val="WW8Num122z2"/>
    <w:rsid w:val="003864BD"/>
    <w:rPr>
      <w:rFonts w:ascii="Wingdings" w:hAnsi="Wingdings"/>
    </w:rPr>
  </w:style>
  <w:style w:type="character" w:customStyle="1" w:styleId="WW8Num122z4">
    <w:name w:val="WW8Num122z4"/>
    <w:rsid w:val="003864BD"/>
    <w:rPr>
      <w:rFonts w:ascii="Courier New" w:hAnsi="Courier New"/>
    </w:rPr>
  </w:style>
  <w:style w:type="character" w:customStyle="1" w:styleId="WW8Num123z0">
    <w:name w:val="WW8Num123z0"/>
    <w:rsid w:val="003864BD"/>
    <w:rPr>
      <w:rFonts w:ascii="Symbol" w:hAnsi="Symbol"/>
    </w:rPr>
  </w:style>
  <w:style w:type="character" w:customStyle="1" w:styleId="WW8Num124z0">
    <w:name w:val="WW8Num124z0"/>
    <w:rsid w:val="003864BD"/>
    <w:rPr>
      <w:rFonts w:ascii="Symbol" w:hAnsi="Symbol"/>
    </w:rPr>
  </w:style>
  <w:style w:type="character" w:customStyle="1" w:styleId="WW8Num125z0">
    <w:name w:val="WW8Num125z0"/>
    <w:rsid w:val="003864BD"/>
    <w:rPr>
      <w:rFonts w:ascii="Symbol" w:hAnsi="Symbol"/>
    </w:rPr>
  </w:style>
  <w:style w:type="character" w:customStyle="1" w:styleId="WW8Num125z2">
    <w:name w:val="WW8Num125z2"/>
    <w:rsid w:val="003864BD"/>
    <w:rPr>
      <w:rFonts w:ascii="Wingdings" w:hAnsi="Wingdings"/>
    </w:rPr>
  </w:style>
  <w:style w:type="character" w:customStyle="1" w:styleId="WW8Num125z4">
    <w:name w:val="WW8Num125z4"/>
    <w:rsid w:val="003864BD"/>
    <w:rPr>
      <w:rFonts w:ascii="Courier New" w:hAnsi="Courier New"/>
    </w:rPr>
  </w:style>
  <w:style w:type="character" w:customStyle="1" w:styleId="WW8Num126z0">
    <w:name w:val="WW8Num126z0"/>
    <w:rsid w:val="003864BD"/>
    <w:rPr>
      <w:rFonts w:ascii="Symbol" w:hAnsi="Symbol" w:cs="Times New Roman"/>
    </w:rPr>
  </w:style>
  <w:style w:type="character" w:customStyle="1" w:styleId="WW8Num127z0">
    <w:name w:val="WW8Num127z0"/>
    <w:rsid w:val="003864BD"/>
    <w:rPr>
      <w:rFonts w:ascii="Symbol" w:hAnsi="Symbol"/>
    </w:rPr>
  </w:style>
  <w:style w:type="character" w:customStyle="1" w:styleId="WW8Num127z1">
    <w:name w:val="WW8Num127z1"/>
    <w:rsid w:val="003864BD"/>
    <w:rPr>
      <w:rFonts w:ascii="Courier New" w:hAnsi="Courier New"/>
    </w:rPr>
  </w:style>
  <w:style w:type="character" w:customStyle="1" w:styleId="WW8Num127z2">
    <w:name w:val="WW8Num127z2"/>
    <w:rsid w:val="003864BD"/>
    <w:rPr>
      <w:rFonts w:ascii="Wingdings" w:hAnsi="Wingdings"/>
    </w:rPr>
  </w:style>
  <w:style w:type="character" w:customStyle="1" w:styleId="WW8Num128z0">
    <w:name w:val="WW8Num128z0"/>
    <w:rsid w:val="003864BD"/>
    <w:rPr>
      <w:rFonts w:ascii="Symbol" w:hAnsi="Symbol"/>
      <w:sz w:val="20"/>
    </w:rPr>
  </w:style>
  <w:style w:type="character" w:customStyle="1" w:styleId="WW8Num128z1">
    <w:name w:val="WW8Num128z1"/>
    <w:rsid w:val="003864BD"/>
    <w:rPr>
      <w:rFonts w:ascii="Courier New" w:hAnsi="Courier New"/>
    </w:rPr>
  </w:style>
  <w:style w:type="character" w:customStyle="1" w:styleId="WW8Num128z2">
    <w:name w:val="WW8Num128z2"/>
    <w:rsid w:val="003864BD"/>
    <w:rPr>
      <w:rFonts w:ascii="Wingdings" w:hAnsi="Wingdings"/>
    </w:rPr>
  </w:style>
  <w:style w:type="character" w:customStyle="1" w:styleId="WW8Num128z3">
    <w:name w:val="WW8Num128z3"/>
    <w:rsid w:val="003864BD"/>
    <w:rPr>
      <w:rFonts w:ascii="Symbol" w:hAnsi="Symbol"/>
    </w:rPr>
  </w:style>
  <w:style w:type="character" w:customStyle="1" w:styleId="WW8Num129z0">
    <w:name w:val="WW8Num129z0"/>
    <w:rsid w:val="003864BD"/>
    <w:rPr>
      <w:rFonts w:ascii="Wingdings" w:hAnsi="Wingdings"/>
    </w:rPr>
  </w:style>
  <w:style w:type="character" w:customStyle="1" w:styleId="WW8Num129z1">
    <w:name w:val="WW8Num129z1"/>
    <w:rsid w:val="003864BD"/>
    <w:rPr>
      <w:rFonts w:ascii="Symbol" w:hAnsi="Symbol"/>
    </w:rPr>
  </w:style>
  <w:style w:type="character" w:customStyle="1" w:styleId="WW8Num129z4">
    <w:name w:val="WW8Num129z4"/>
    <w:rsid w:val="003864BD"/>
    <w:rPr>
      <w:rFonts w:ascii="Courier New" w:hAnsi="Courier New"/>
    </w:rPr>
  </w:style>
  <w:style w:type="character" w:customStyle="1" w:styleId="WW8Num130z0">
    <w:name w:val="WW8Num130z0"/>
    <w:rsid w:val="003864BD"/>
    <w:rPr>
      <w:rFonts w:ascii="Symbol" w:hAnsi="Symbol"/>
    </w:rPr>
  </w:style>
  <w:style w:type="character" w:customStyle="1" w:styleId="WW8Num130z1">
    <w:name w:val="WW8Num130z1"/>
    <w:rsid w:val="003864BD"/>
    <w:rPr>
      <w:rFonts w:ascii="Courier New" w:hAnsi="Courier New"/>
    </w:rPr>
  </w:style>
  <w:style w:type="character" w:customStyle="1" w:styleId="WW8Num130z2">
    <w:name w:val="WW8Num130z2"/>
    <w:rsid w:val="003864BD"/>
    <w:rPr>
      <w:rFonts w:ascii="Wingdings" w:hAnsi="Wingdings"/>
    </w:rPr>
  </w:style>
  <w:style w:type="character" w:customStyle="1" w:styleId="WW8Num132z0">
    <w:name w:val="WW8Num132z0"/>
    <w:rsid w:val="003864BD"/>
    <w:rPr>
      <w:rFonts w:ascii="Symbol" w:hAnsi="Symbol"/>
    </w:rPr>
  </w:style>
  <w:style w:type="character" w:customStyle="1" w:styleId="WW8Num132z1">
    <w:name w:val="WW8Num132z1"/>
    <w:rsid w:val="003864BD"/>
    <w:rPr>
      <w:rFonts w:ascii="Courier New" w:hAnsi="Courier New"/>
    </w:rPr>
  </w:style>
  <w:style w:type="character" w:customStyle="1" w:styleId="WW8Num132z2">
    <w:name w:val="WW8Num132z2"/>
    <w:rsid w:val="003864BD"/>
    <w:rPr>
      <w:rFonts w:ascii="Wingdings" w:hAnsi="Wingdings"/>
    </w:rPr>
  </w:style>
  <w:style w:type="character" w:customStyle="1" w:styleId="WW8Num133z0">
    <w:name w:val="WW8Num133z0"/>
    <w:rsid w:val="003864BD"/>
    <w:rPr>
      <w:rFonts w:ascii="Wingdings" w:hAnsi="Wingdings"/>
    </w:rPr>
  </w:style>
  <w:style w:type="character" w:customStyle="1" w:styleId="WW8Num133z1">
    <w:name w:val="WW8Num133z1"/>
    <w:rsid w:val="003864BD"/>
    <w:rPr>
      <w:rFonts w:ascii="Courier New" w:hAnsi="Courier New"/>
    </w:rPr>
  </w:style>
  <w:style w:type="character" w:customStyle="1" w:styleId="WW8Num133z3">
    <w:name w:val="WW8Num133z3"/>
    <w:rsid w:val="003864BD"/>
    <w:rPr>
      <w:rFonts w:ascii="Symbol" w:hAnsi="Symbol"/>
    </w:rPr>
  </w:style>
  <w:style w:type="character" w:customStyle="1" w:styleId="WW8Num134z0">
    <w:name w:val="WW8Num134z0"/>
    <w:rsid w:val="003864BD"/>
    <w:rPr>
      <w:rFonts w:ascii="Wingdings" w:hAnsi="Wingdings"/>
    </w:rPr>
  </w:style>
  <w:style w:type="character" w:customStyle="1" w:styleId="WW8Num134z1">
    <w:name w:val="WW8Num134z1"/>
    <w:rsid w:val="003864BD"/>
    <w:rPr>
      <w:rFonts w:ascii="Courier New" w:hAnsi="Courier New" w:cs="Courier New"/>
    </w:rPr>
  </w:style>
  <w:style w:type="character" w:customStyle="1" w:styleId="WW8Num134z3">
    <w:name w:val="WW8Num134z3"/>
    <w:rsid w:val="003864BD"/>
    <w:rPr>
      <w:rFonts w:ascii="Symbol" w:hAnsi="Symbol"/>
    </w:rPr>
  </w:style>
  <w:style w:type="character" w:customStyle="1" w:styleId="WW8Num135z0">
    <w:name w:val="WW8Num135z0"/>
    <w:rsid w:val="003864BD"/>
    <w:rPr>
      <w:rFonts w:ascii="Symbol" w:hAnsi="Symbol"/>
    </w:rPr>
  </w:style>
  <w:style w:type="character" w:customStyle="1" w:styleId="WW8Num136z0">
    <w:name w:val="WW8Num136z0"/>
    <w:rsid w:val="003864BD"/>
    <w:rPr>
      <w:rFonts w:ascii="Symbol" w:hAnsi="Symbol"/>
    </w:rPr>
  </w:style>
  <w:style w:type="character" w:customStyle="1" w:styleId="WW8Num136z1">
    <w:name w:val="WW8Num136z1"/>
    <w:rsid w:val="003864BD"/>
    <w:rPr>
      <w:rFonts w:ascii="Courier New" w:hAnsi="Courier New"/>
    </w:rPr>
  </w:style>
  <w:style w:type="character" w:customStyle="1" w:styleId="WW8Num136z2">
    <w:name w:val="WW8Num136z2"/>
    <w:rsid w:val="003864BD"/>
    <w:rPr>
      <w:rFonts w:ascii="Wingdings" w:hAnsi="Wingdings"/>
    </w:rPr>
  </w:style>
  <w:style w:type="character" w:customStyle="1" w:styleId="WW8Num138z0">
    <w:name w:val="WW8Num138z0"/>
    <w:rsid w:val="003864BD"/>
    <w:rPr>
      <w:rFonts w:ascii="Symbol" w:hAnsi="Symbol"/>
    </w:rPr>
  </w:style>
  <w:style w:type="character" w:customStyle="1" w:styleId="WW8Num139z0">
    <w:name w:val="WW8Num139z0"/>
    <w:rsid w:val="003864BD"/>
    <w:rPr>
      <w:rFonts w:ascii="Symbol" w:hAnsi="Symbol"/>
    </w:rPr>
  </w:style>
  <w:style w:type="character" w:customStyle="1" w:styleId="WW8Num139z1">
    <w:name w:val="WW8Num139z1"/>
    <w:rsid w:val="003864BD"/>
    <w:rPr>
      <w:rFonts w:ascii="Courier New" w:hAnsi="Courier New"/>
    </w:rPr>
  </w:style>
  <w:style w:type="character" w:customStyle="1" w:styleId="WW8Num139z2">
    <w:name w:val="WW8Num139z2"/>
    <w:rsid w:val="003864BD"/>
    <w:rPr>
      <w:rFonts w:ascii="Wingdings" w:hAnsi="Wingdings"/>
    </w:rPr>
  </w:style>
  <w:style w:type="character" w:customStyle="1" w:styleId="WW8Num140z0">
    <w:name w:val="WW8Num140z0"/>
    <w:rsid w:val="003864BD"/>
    <w:rPr>
      <w:rFonts w:ascii="Symbol" w:hAnsi="Symbol"/>
    </w:rPr>
  </w:style>
  <w:style w:type="character" w:customStyle="1" w:styleId="WW8Num141z0">
    <w:name w:val="WW8Num141z0"/>
    <w:rsid w:val="003864BD"/>
    <w:rPr>
      <w:rFonts w:ascii="Symbol" w:hAnsi="Symbol"/>
    </w:rPr>
  </w:style>
  <w:style w:type="character" w:customStyle="1" w:styleId="WW8Num141z1">
    <w:name w:val="WW8Num141z1"/>
    <w:rsid w:val="003864BD"/>
    <w:rPr>
      <w:rFonts w:ascii="Courier New" w:hAnsi="Courier New"/>
    </w:rPr>
  </w:style>
  <w:style w:type="character" w:customStyle="1" w:styleId="WW8Num141z2">
    <w:name w:val="WW8Num141z2"/>
    <w:rsid w:val="003864BD"/>
    <w:rPr>
      <w:rFonts w:ascii="Wingdings" w:hAnsi="Wingdings"/>
    </w:rPr>
  </w:style>
  <w:style w:type="character" w:customStyle="1" w:styleId="WW8Num142z0">
    <w:name w:val="WW8Num142z0"/>
    <w:rsid w:val="003864BD"/>
    <w:rPr>
      <w:rFonts w:ascii="Symbol" w:hAnsi="Symbol"/>
    </w:rPr>
  </w:style>
  <w:style w:type="character" w:customStyle="1" w:styleId="WW8Num143z0">
    <w:name w:val="WW8Num143z0"/>
    <w:rsid w:val="003864BD"/>
    <w:rPr>
      <w:rFonts w:ascii="Symbol" w:hAnsi="Symbol"/>
      <w:color w:val="auto"/>
    </w:rPr>
  </w:style>
  <w:style w:type="character" w:customStyle="1" w:styleId="WW8Num143z1">
    <w:name w:val="WW8Num143z1"/>
    <w:rsid w:val="003864BD"/>
    <w:rPr>
      <w:rFonts w:ascii="Courier New" w:hAnsi="Courier New"/>
    </w:rPr>
  </w:style>
  <w:style w:type="character" w:customStyle="1" w:styleId="WW8Num143z2">
    <w:name w:val="WW8Num143z2"/>
    <w:rsid w:val="003864BD"/>
    <w:rPr>
      <w:rFonts w:ascii="Wingdings" w:hAnsi="Wingdings"/>
    </w:rPr>
  </w:style>
  <w:style w:type="character" w:customStyle="1" w:styleId="WW8Num143z3">
    <w:name w:val="WW8Num143z3"/>
    <w:rsid w:val="003864BD"/>
    <w:rPr>
      <w:rFonts w:ascii="Symbol" w:hAnsi="Symbol"/>
    </w:rPr>
  </w:style>
  <w:style w:type="character" w:customStyle="1" w:styleId="WW8Num144z0">
    <w:name w:val="WW8Num144z0"/>
    <w:rsid w:val="003864BD"/>
    <w:rPr>
      <w:rFonts w:ascii="Wingdings" w:hAnsi="Wingdings"/>
    </w:rPr>
  </w:style>
  <w:style w:type="character" w:customStyle="1" w:styleId="WW8Num144z1">
    <w:name w:val="WW8Num144z1"/>
    <w:rsid w:val="003864BD"/>
    <w:rPr>
      <w:rFonts w:ascii="Courier New" w:hAnsi="Courier New"/>
    </w:rPr>
  </w:style>
  <w:style w:type="character" w:customStyle="1" w:styleId="WW8Num144z3">
    <w:name w:val="WW8Num144z3"/>
    <w:rsid w:val="003864BD"/>
    <w:rPr>
      <w:rFonts w:ascii="Symbol" w:hAnsi="Symbol"/>
    </w:rPr>
  </w:style>
  <w:style w:type="character" w:customStyle="1" w:styleId="WW8Num145z0">
    <w:name w:val="WW8Num145z0"/>
    <w:rsid w:val="003864BD"/>
    <w:rPr>
      <w:rFonts w:ascii="Symbol" w:hAnsi="Symbol"/>
      <w:sz w:val="24"/>
    </w:rPr>
  </w:style>
  <w:style w:type="character" w:customStyle="1" w:styleId="WW8Num145z1">
    <w:name w:val="WW8Num145z1"/>
    <w:rsid w:val="003864BD"/>
    <w:rPr>
      <w:rFonts w:ascii="Courier New" w:hAnsi="Courier New"/>
    </w:rPr>
  </w:style>
  <w:style w:type="character" w:customStyle="1" w:styleId="WW8Num145z2">
    <w:name w:val="WW8Num145z2"/>
    <w:rsid w:val="003864BD"/>
    <w:rPr>
      <w:rFonts w:ascii="Wingdings" w:hAnsi="Wingdings"/>
    </w:rPr>
  </w:style>
  <w:style w:type="character" w:customStyle="1" w:styleId="WW8Num145z3">
    <w:name w:val="WW8Num145z3"/>
    <w:rsid w:val="003864BD"/>
    <w:rPr>
      <w:rFonts w:ascii="Symbol" w:hAnsi="Symbol"/>
    </w:rPr>
  </w:style>
  <w:style w:type="character" w:customStyle="1" w:styleId="WW8Num146z0">
    <w:name w:val="WW8Num146z0"/>
    <w:rsid w:val="003864BD"/>
    <w:rPr>
      <w:rFonts w:ascii="Symbol" w:hAnsi="Symbol"/>
    </w:rPr>
  </w:style>
  <w:style w:type="character" w:customStyle="1" w:styleId="WW8Num146z1">
    <w:name w:val="WW8Num146z1"/>
    <w:rsid w:val="003864BD"/>
    <w:rPr>
      <w:rFonts w:ascii="Courier New" w:hAnsi="Courier New"/>
    </w:rPr>
  </w:style>
  <w:style w:type="character" w:customStyle="1" w:styleId="WW8Num146z2">
    <w:name w:val="WW8Num146z2"/>
    <w:rsid w:val="003864BD"/>
    <w:rPr>
      <w:rFonts w:ascii="Wingdings" w:hAnsi="Wingdings"/>
    </w:rPr>
  </w:style>
  <w:style w:type="character" w:customStyle="1" w:styleId="WW8Num147z0">
    <w:name w:val="WW8Num147z0"/>
    <w:rsid w:val="003864BD"/>
    <w:rPr>
      <w:rFonts w:ascii="Wingdings" w:hAnsi="Wingdings"/>
    </w:rPr>
  </w:style>
  <w:style w:type="character" w:customStyle="1" w:styleId="WW8Num147z1">
    <w:name w:val="WW8Num147z1"/>
    <w:rsid w:val="003864BD"/>
    <w:rPr>
      <w:rFonts w:ascii="Courier New" w:hAnsi="Courier New"/>
    </w:rPr>
  </w:style>
  <w:style w:type="character" w:customStyle="1" w:styleId="WW8Num147z3">
    <w:name w:val="WW8Num147z3"/>
    <w:rsid w:val="003864BD"/>
    <w:rPr>
      <w:rFonts w:ascii="Symbol" w:hAnsi="Symbol"/>
    </w:rPr>
  </w:style>
  <w:style w:type="character" w:customStyle="1" w:styleId="WW8Num148z0">
    <w:name w:val="WW8Num148z0"/>
    <w:rsid w:val="003864BD"/>
    <w:rPr>
      <w:rFonts w:ascii="Wingdings" w:hAnsi="Wingdings"/>
    </w:rPr>
  </w:style>
  <w:style w:type="character" w:customStyle="1" w:styleId="WW8Num149z0">
    <w:name w:val="WW8Num149z0"/>
    <w:rsid w:val="003864BD"/>
    <w:rPr>
      <w:rFonts w:ascii="Wingdings" w:hAnsi="Wingdings" w:cs="Times New Roman"/>
      <w:sz w:val="16"/>
      <w:szCs w:val="16"/>
    </w:rPr>
  </w:style>
  <w:style w:type="character" w:customStyle="1" w:styleId="WW8Num150z0">
    <w:name w:val="WW8Num150z0"/>
    <w:rsid w:val="003864BD"/>
    <w:rPr>
      <w:rFonts w:ascii="Symbol" w:hAnsi="Symbol"/>
    </w:rPr>
  </w:style>
  <w:style w:type="character" w:customStyle="1" w:styleId="WW8Num150z1">
    <w:name w:val="WW8Num150z1"/>
    <w:rsid w:val="003864BD"/>
    <w:rPr>
      <w:rFonts w:ascii="Wingdings" w:hAnsi="Wingdings"/>
    </w:rPr>
  </w:style>
  <w:style w:type="character" w:customStyle="1" w:styleId="WW8Num150z4">
    <w:name w:val="WW8Num150z4"/>
    <w:rsid w:val="003864BD"/>
    <w:rPr>
      <w:rFonts w:ascii="Courier New" w:hAnsi="Courier New"/>
    </w:rPr>
  </w:style>
  <w:style w:type="character" w:customStyle="1" w:styleId="WW8Num151z0">
    <w:name w:val="WW8Num151z0"/>
    <w:rsid w:val="003864BD"/>
    <w:rPr>
      <w:rFonts w:ascii="Symbol" w:hAnsi="Symbol"/>
    </w:rPr>
  </w:style>
  <w:style w:type="character" w:customStyle="1" w:styleId="WW8Num152z0">
    <w:name w:val="WW8Num152z0"/>
    <w:rsid w:val="003864BD"/>
    <w:rPr>
      <w:rFonts w:ascii="Symbol" w:hAnsi="Symbol"/>
    </w:rPr>
  </w:style>
  <w:style w:type="character" w:customStyle="1" w:styleId="WW8Num153z0">
    <w:name w:val="WW8Num153z0"/>
    <w:rsid w:val="003864BD"/>
    <w:rPr>
      <w:rFonts w:ascii="Symbol" w:hAnsi="Symbol"/>
    </w:rPr>
  </w:style>
  <w:style w:type="character" w:customStyle="1" w:styleId="WW8Num153z1">
    <w:name w:val="WW8Num153z1"/>
    <w:rsid w:val="003864BD"/>
    <w:rPr>
      <w:rFonts w:ascii="Courier New" w:hAnsi="Courier New"/>
    </w:rPr>
  </w:style>
  <w:style w:type="character" w:customStyle="1" w:styleId="WW8Num153z2">
    <w:name w:val="WW8Num153z2"/>
    <w:rsid w:val="003864BD"/>
    <w:rPr>
      <w:rFonts w:ascii="Wingdings" w:hAnsi="Wingdings"/>
    </w:rPr>
  </w:style>
  <w:style w:type="character" w:customStyle="1" w:styleId="WW8Num154z0">
    <w:name w:val="WW8Num154z0"/>
    <w:rsid w:val="003864BD"/>
    <w:rPr>
      <w:rFonts w:ascii="Wingdings" w:hAnsi="Wingdings"/>
      <w:color w:val="000000"/>
      <w:sz w:val="22"/>
    </w:rPr>
  </w:style>
  <w:style w:type="character" w:customStyle="1" w:styleId="WW8Num154z1">
    <w:name w:val="WW8Num154z1"/>
    <w:rsid w:val="003864BD"/>
    <w:rPr>
      <w:rFonts w:ascii="Courier New" w:hAnsi="Courier New"/>
    </w:rPr>
  </w:style>
  <w:style w:type="character" w:customStyle="1" w:styleId="WW8Num154z2">
    <w:name w:val="WW8Num154z2"/>
    <w:rsid w:val="003864BD"/>
    <w:rPr>
      <w:rFonts w:ascii="Wingdings" w:hAnsi="Wingdings"/>
    </w:rPr>
  </w:style>
  <w:style w:type="character" w:customStyle="1" w:styleId="WW8Num154z3">
    <w:name w:val="WW8Num154z3"/>
    <w:rsid w:val="003864BD"/>
    <w:rPr>
      <w:rFonts w:ascii="Symbol" w:hAnsi="Symbol"/>
    </w:rPr>
  </w:style>
  <w:style w:type="character" w:customStyle="1" w:styleId="WW8Num156z0">
    <w:name w:val="WW8Num156z0"/>
    <w:rsid w:val="003864BD"/>
    <w:rPr>
      <w:rFonts w:ascii="Wingdings" w:hAnsi="Wingdings"/>
    </w:rPr>
  </w:style>
  <w:style w:type="character" w:customStyle="1" w:styleId="WW8Num157z0">
    <w:name w:val="WW8Num157z0"/>
    <w:rsid w:val="003864BD"/>
    <w:rPr>
      <w:rFonts w:ascii="Symbol" w:hAnsi="Symbol"/>
      <w:color w:val="auto"/>
    </w:rPr>
  </w:style>
  <w:style w:type="character" w:customStyle="1" w:styleId="WW8Num157z1">
    <w:name w:val="WW8Num157z1"/>
    <w:rsid w:val="003864BD"/>
    <w:rPr>
      <w:rFonts w:ascii="Courier New" w:hAnsi="Courier New"/>
    </w:rPr>
  </w:style>
  <w:style w:type="character" w:customStyle="1" w:styleId="WW8Num157z2">
    <w:name w:val="WW8Num157z2"/>
    <w:rsid w:val="003864BD"/>
    <w:rPr>
      <w:rFonts w:ascii="Wingdings" w:hAnsi="Wingdings"/>
    </w:rPr>
  </w:style>
  <w:style w:type="character" w:customStyle="1" w:styleId="WW8Num157z3">
    <w:name w:val="WW8Num157z3"/>
    <w:rsid w:val="003864BD"/>
    <w:rPr>
      <w:rFonts w:ascii="Symbol" w:hAnsi="Symbol"/>
    </w:rPr>
  </w:style>
  <w:style w:type="character" w:customStyle="1" w:styleId="WW8Num158z0">
    <w:name w:val="WW8Num158z0"/>
    <w:rsid w:val="003864BD"/>
    <w:rPr>
      <w:rFonts w:ascii="Symbol" w:hAnsi="Symbol"/>
    </w:rPr>
  </w:style>
  <w:style w:type="character" w:customStyle="1" w:styleId="WW8Num158z2">
    <w:name w:val="WW8Num158z2"/>
    <w:rsid w:val="003864BD"/>
    <w:rPr>
      <w:rFonts w:ascii="Wingdings" w:hAnsi="Wingdings"/>
    </w:rPr>
  </w:style>
  <w:style w:type="character" w:customStyle="1" w:styleId="WW8Num158z4">
    <w:name w:val="WW8Num158z4"/>
    <w:rsid w:val="003864BD"/>
    <w:rPr>
      <w:rFonts w:ascii="Courier New" w:hAnsi="Courier New"/>
    </w:rPr>
  </w:style>
  <w:style w:type="character" w:customStyle="1" w:styleId="WW8Num159z0">
    <w:name w:val="WW8Num159z0"/>
    <w:rsid w:val="003864BD"/>
    <w:rPr>
      <w:rFonts w:ascii="Symbol" w:hAnsi="Symbol"/>
    </w:rPr>
  </w:style>
  <w:style w:type="character" w:customStyle="1" w:styleId="WW8Num159z2">
    <w:name w:val="WW8Num159z2"/>
    <w:rsid w:val="003864BD"/>
    <w:rPr>
      <w:rFonts w:ascii="Wingdings" w:hAnsi="Wingdings"/>
    </w:rPr>
  </w:style>
  <w:style w:type="character" w:customStyle="1" w:styleId="WW8Num159z4">
    <w:name w:val="WW8Num159z4"/>
    <w:rsid w:val="003864BD"/>
    <w:rPr>
      <w:rFonts w:ascii="Courier New" w:hAnsi="Courier New"/>
    </w:rPr>
  </w:style>
  <w:style w:type="character" w:customStyle="1" w:styleId="WW8Num160z0">
    <w:name w:val="WW8Num160z0"/>
    <w:rsid w:val="003864BD"/>
    <w:rPr>
      <w:rFonts w:ascii="Symbol" w:hAnsi="Symbol"/>
    </w:rPr>
  </w:style>
  <w:style w:type="character" w:customStyle="1" w:styleId="WW8Num161z0">
    <w:name w:val="WW8Num161z0"/>
    <w:rsid w:val="003864BD"/>
    <w:rPr>
      <w:rFonts w:ascii="Symbol" w:hAnsi="Symbol" w:cs="Times New Roman"/>
    </w:rPr>
  </w:style>
  <w:style w:type="character" w:customStyle="1" w:styleId="WW8Num162z0">
    <w:name w:val="WW8Num162z0"/>
    <w:rsid w:val="003864BD"/>
    <w:rPr>
      <w:rFonts w:ascii="Symbol" w:hAnsi="Symbol" w:cs="Times New Roman"/>
    </w:rPr>
  </w:style>
  <w:style w:type="character" w:customStyle="1" w:styleId="WW8Num163z0">
    <w:name w:val="WW8Num163z0"/>
    <w:rsid w:val="003864BD"/>
    <w:rPr>
      <w:rFonts w:ascii="Symbol" w:hAnsi="Symbol"/>
    </w:rPr>
  </w:style>
  <w:style w:type="character" w:customStyle="1" w:styleId="WW8Num163z1">
    <w:name w:val="WW8Num163z1"/>
    <w:rsid w:val="003864BD"/>
    <w:rPr>
      <w:rFonts w:ascii="Courier New" w:hAnsi="Courier New"/>
    </w:rPr>
  </w:style>
  <w:style w:type="character" w:customStyle="1" w:styleId="WW8Num163z2">
    <w:name w:val="WW8Num163z2"/>
    <w:rsid w:val="003864BD"/>
    <w:rPr>
      <w:rFonts w:ascii="Wingdings" w:hAnsi="Wingdings"/>
    </w:rPr>
  </w:style>
  <w:style w:type="character" w:customStyle="1" w:styleId="WW8Num164z0">
    <w:name w:val="WW8Num164z0"/>
    <w:rsid w:val="003864BD"/>
    <w:rPr>
      <w:rFonts w:ascii="Symbol" w:hAnsi="Symbol"/>
    </w:rPr>
  </w:style>
  <w:style w:type="character" w:customStyle="1" w:styleId="WW8Num165z0">
    <w:name w:val="WW8Num165z0"/>
    <w:rsid w:val="003864BD"/>
    <w:rPr>
      <w:rFonts w:ascii="Wingdings" w:hAnsi="Wingdings"/>
    </w:rPr>
  </w:style>
  <w:style w:type="character" w:customStyle="1" w:styleId="WW8Num166z0">
    <w:name w:val="WW8Num166z0"/>
    <w:rsid w:val="003864BD"/>
    <w:rPr>
      <w:rFonts w:ascii="Symbol" w:hAnsi="Symbol"/>
      <w:color w:val="auto"/>
    </w:rPr>
  </w:style>
  <w:style w:type="character" w:customStyle="1" w:styleId="WW8Num166z1">
    <w:name w:val="WW8Num166z1"/>
    <w:rsid w:val="003864BD"/>
    <w:rPr>
      <w:rFonts w:ascii="Wingdings" w:hAnsi="Wingdings"/>
      <w:color w:val="000000"/>
      <w:sz w:val="22"/>
    </w:rPr>
  </w:style>
  <w:style w:type="character" w:customStyle="1" w:styleId="WW8Num166z2">
    <w:name w:val="WW8Num166z2"/>
    <w:rsid w:val="003864BD"/>
    <w:rPr>
      <w:rFonts w:ascii="Wingdings" w:hAnsi="Wingdings"/>
    </w:rPr>
  </w:style>
  <w:style w:type="character" w:customStyle="1" w:styleId="WW8Num166z3">
    <w:name w:val="WW8Num166z3"/>
    <w:rsid w:val="003864BD"/>
    <w:rPr>
      <w:rFonts w:ascii="Symbol" w:hAnsi="Symbol"/>
    </w:rPr>
  </w:style>
  <w:style w:type="character" w:customStyle="1" w:styleId="WW8Num166z4">
    <w:name w:val="WW8Num166z4"/>
    <w:rsid w:val="003864BD"/>
    <w:rPr>
      <w:rFonts w:ascii="Courier New" w:hAnsi="Courier New"/>
    </w:rPr>
  </w:style>
  <w:style w:type="character" w:customStyle="1" w:styleId="WW8Num167z0">
    <w:name w:val="WW8Num167z0"/>
    <w:rsid w:val="003864BD"/>
    <w:rPr>
      <w:rFonts w:ascii="Symbol" w:hAnsi="Symbol"/>
      <w:sz w:val="24"/>
    </w:rPr>
  </w:style>
  <w:style w:type="character" w:customStyle="1" w:styleId="WW8Num167z1">
    <w:name w:val="WW8Num167z1"/>
    <w:rsid w:val="003864BD"/>
    <w:rPr>
      <w:rFonts w:ascii="Courier New" w:hAnsi="Courier New"/>
    </w:rPr>
  </w:style>
  <w:style w:type="character" w:customStyle="1" w:styleId="WW8Num167z2">
    <w:name w:val="WW8Num167z2"/>
    <w:rsid w:val="003864BD"/>
    <w:rPr>
      <w:rFonts w:ascii="Wingdings" w:hAnsi="Wingdings"/>
    </w:rPr>
  </w:style>
  <w:style w:type="character" w:customStyle="1" w:styleId="WW8Num167z3">
    <w:name w:val="WW8Num167z3"/>
    <w:rsid w:val="003864BD"/>
    <w:rPr>
      <w:rFonts w:ascii="Symbol" w:hAnsi="Symbol"/>
    </w:rPr>
  </w:style>
  <w:style w:type="character" w:customStyle="1" w:styleId="WW8Num168z0">
    <w:name w:val="WW8Num168z0"/>
    <w:rsid w:val="003864BD"/>
    <w:rPr>
      <w:rFonts w:ascii="Symbol" w:hAnsi="Symbol"/>
    </w:rPr>
  </w:style>
  <w:style w:type="character" w:customStyle="1" w:styleId="WW8Num168z1">
    <w:name w:val="WW8Num168z1"/>
    <w:rsid w:val="003864BD"/>
    <w:rPr>
      <w:rFonts w:ascii="Courier New" w:hAnsi="Courier New"/>
    </w:rPr>
  </w:style>
  <w:style w:type="character" w:customStyle="1" w:styleId="WW8Num168z2">
    <w:name w:val="WW8Num168z2"/>
    <w:rsid w:val="003864BD"/>
    <w:rPr>
      <w:rFonts w:ascii="Wingdings" w:hAnsi="Wingdings"/>
    </w:rPr>
  </w:style>
  <w:style w:type="character" w:customStyle="1" w:styleId="WW8Num169z0">
    <w:name w:val="WW8Num169z0"/>
    <w:rsid w:val="003864BD"/>
    <w:rPr>
      <w:rFonts w:ascii="Symbol" w:hAnsi="Symbol"/>
      <w:sz w:val="20"/>
    </w:rPr>
  </w:style>
  <w:style w:type="character" w:customStyle="1" w:styleId="WW8Num169z1">
    <w:name w:val="WW8Num169z1"/>
    <w:rsid w:val="003864BD"/>
    <w:rPr>
      <w:rFonts w:ascii="Courier New" w:hAnsi="Courier New"/>
    </w:rPr>
  </w:style>
  <w:style w:type="character" w:customStyle="1" w:styleId="WW8Num169z2">
    <w:name w:val="WW8Num169z2"/>
    <w:rsid w:val="003864BD"/>
    <w:rPr>
      <w:rFonts w:ascii="Wingdings" w:hAnsi="Wingdings"/>
    </w:rPr>
  </w:style>
  <w:style w:type="character" w:customStyle="1" w:styleId="WW8Num169z3">
    <w:name w:val="WW8Num169z3"/>
    <w:rsid w:val="003864BD"/>
    <w:rPr>
      <w:rFonts w:ascii="Symbol" w:hAnsi="Symbol"/>
    </w:rPr>
  </w:style>
  <w:style w:type="character" w:customStyle="1" w:styleId="WW8Num170z0">
    <w:name w:val="WW8Num170z0"/>
    <w:rsid w:val="003864BD"/>
    <w:rPr>
      <w:rFonts w:ascii="Symbol" w:hAnsi="Symbol"/>
    </w:rPr>
  </w:style>
  <w:style w:type="character" w:customStyle="1" w:styleId="WW8Num171z0">
    <w:name w:val="WW8Num171z0"/>
    <w:rsid w:val="003864BD"/>
    <w:rPr>
      <w:rFonts w:ascii="Symbol" w:hAnsi="Symbol"/>
    </w:rPr>
  </w:style>
  <w:style w:type="character" w:customStyle="1" w:styleId="WW8Num172z0">
    <w:name w:val="WW8Num172z0"/>
    <w:rsid w:val="003864BD"/>
    <w:rPr>
      <w:rFonts w:ascii="Symbol" w:hAnsi="Symbol"/>
    </w:rPr>
  </w:style>
  <w:style w:type="character" w:customStyle="1" w:styleId="WW8Num172z1">
    <w:name w:val="WW8Num172z1"/>
    <w:rsid w:val="003864BD"/>
    <w:rPr>
      <w:rFonts w:ascii="Courier New" w:hAnsi="Courier New"/>
    </w:rPr>
  </w:style>
  <w:style w:type="character" w:customStyle="1" w:styleId="WW8Num172z2">
    <w:name w:val="WW8Num172z2"/>
    <w:rsid w:val="003864BD"/>
    <w:rPr>
      <w:rFonts w:ascii="Wingdings" w:hAnsi="Wingdings"/>
    </w:rPr>
  </w:style>
  <w:style w:type="character" w:customStyle="1" w:styleId="WW8Num173z0">
    <w:name w:val="WW8Num173z0"/>
    <w:rsid w:val="003864BD"/>
    <w:rPr>
      <w:rFonts w:ascii="Symbol" w:hAnsi="Symbol"/>
    </w:rPr>
  </w:style>
  <w:style w:type="character" w:customStyle="1" w:styleId="WW8Num173z1">
    <w:name w:val="WW8Num173z1"/>
    <w:rsid w:val="003864BD"/>
    <w:rPr>
      <w:rFonts w:ascii="Courier New" w:hAnsi="Courier New"/>
    </w:rPr>
  </w:style>
  <w:style w:type="character" w:customStyle="1" w:styleId="WW8Num173z2">
    <w:name w:val="WW8Num173z2"/>
    <w:rsid w:val="003864BD"/>
    <w:rPr>
      <w:rFonts w:ascii="Wingdings" w:hAnsi="Wingdings"/>
    </w:rPr>
  </w:style>
  <w:style w:type="character" w:customStyle="1" w:styleId="WW8Num174z0">
    <w:name w:val="WW8Num174z0"/>
    <w:rsid w:val="003864BD"/>
    <w:rPr>
      <w:rFonts w:ascii="Symbol" w:hAnsi="Symbol" w:cs="Times New Roman"/>
    </w:rPr>
  </w:style>
  <w:style w:type="character" w:customStyle="1" w:styleId="WW8Num175z0">
    <w:name w:val="WW8Num175z0"/>
    <w:rsid w:val="003864BD"/>
    <w:rPr>
      <w:rFonts w:ascii="Symbol" w:hAnsi="Symbol"/>
    </w:rPr>
  </w:style>
  <w:style w:type="character" w:customStyle="1" w:styleId="WW8Num175z1">
    <w:name w:val="WW8Num175z1"/>
    <w:rsid w:val="003864BD"/>
    <w:rPr>
      <w:rFonts w:ascii="Courier New" w:hAnsi="Courier New"/>
    </w:rPr>
  </w:style>
  <w:style w:type="character" w:customStyle="1" w:styleId="WW8Num175z2">
    <w:name w:val="WW8Num175z2"/>
    <w:rsid w:val="003864BD"/>
    <w:rPr>
      <w:rFonts w:ascii="Wingdings" w:hAnsi="Wingdings"/>
    </w:rPr>
  </w:style>
  <w:style w:type="character" w:customStyle="1" w:styleId="WW8Num176z0">
    <w:name w:val="WW8Num176z0"/>
    <w:rsid w:val="003864BD"/>
    <w:rPr>
      <w:rFonts w:ascii="Symbol" w:hAnsi="Symbol"/>
    </w:rPr>
  </w:style>
  <w:style w:type="character" w:customStyle="1" w:styleId="WW8Num176z1">
    <w:name w:val="WW8Num176z1"/>
    <w:rsid w:val="003864BD"/>
    <w:rPr>
      <w:rFonts w:ascii="Wingdings" w:hAnsi="Wingdings"/>
      <w:color w:val="000000"/>
      <w:sz w:val="22"/>
    </w:rPr>
  </w:style>
  <w:style w:type="character" w:customStyle="1" w:styleId="WW8Num176z2">
    <w:name w:val="WW8Num176z2"/>
    <w:rsid w:val="003864BD"/>
    <w:rPr>
      <w:rFonts w:ascii="Wingdings" w:hAnsi="Wingdings"/>
    </w:rPr>
  </w:style>
  <w:style w:type="character" w:customStyle="1" w:styleId="WW8Num176z4">
    <w:name w:val="WW8Num176z4"/>
    <w:rsid w:val="003864BD"/>
    <w:rPr>
      <w:rFonts w:ascii="Courier New" w:hAnsi="Courier New"/>
    </w:rPr>
  </w:style>
  <w:style w:type="character" w:customStyle="1" w:styleId="WW8Num177z0">
    <w:name w:val="WW8Num177z0"/>
    <w:rsid w:val="003864BD"/>
    <w:rPr>
      <w:rFonts w:ascii="Wingdings" w:hAnsi="Wingdings"/>
    </w:rPr>
  </w:style>
  <w:style w:type="character" w:customStyle="1" w:styleId="WW8Num178z0">
    <w:name w:val="WW8Num178z0"/>
    <w:rsid w:val="003864BD"/>
    <w:rPr>
      <w:rFonts w:ascii="Symbol" w:hAnsi="Symbol"/>
    </w:rPr>
  </w:style>
  <w:style w:type="character" w:customStyle="1" w:styleId="WW8Num178z1">
    <w:name w:val="WW8Num178z1"/>
    <w:rsid w:val="003864BD"/>
    <w:rPr>
      <w:rFonts w:ascii="Courier New" w:hAnsi="Courier New"/>
    </w:rPr>
  </w:style>
  <w:style w:type="character" w:customStyle="1" w:styleId="WW8Num178z2">
    <w:name w:val="WW8Num178z2"/>
    <w:rsid w:val="003864BD"/>
    <w:rPr>
      <w:rFonts w:ascii="Wingdings" w:hAnsi="Wingdings"/>
    </w:rPr>
  </w:style>
  <w:style w:type="character" w:customStyle="1" w:styleId="WW8Num179z0">
    <w:name w:val="WW8Num179z0"/>
    <w:rsid w:val="003864BD"/>
    <w:rPr>
      <w:rFonts w:ascii="Wingdings" w:hAnsi="Wingdings"/>
    </w:rPr>
  </w:style>
  <w:style w:type="character" w:customStyle="1" w:styleId="WW8Num179z1">
    <w:name w:val="WW8Num179z1"/>
    <w:rsid w:val="003864BD"/>
    <w:rPr>
      <w:rFonts w:ascii="Courier New" w:hAnsi="Courier New"/>
    </w:rPr>
  </w:style>
  <w:style w:type="character" w:customStyle="1" w:styleId="WW8Num179z3">
    <w:name w:val="WW8Num179z3"/>
    <w:rsid w:val="003864BD"/>
    <w:rPr>
      <w:rFonts w:ascii="Symbol" w:hAnsi="Symbol"/>
    </w:rPr>
  </w:style>
  <w:style w:type="character" w:customStyle="1" w:styleId="WW8Num180z0">
    <w:name w:val="WW8Num180z0"/>
    <w:rsid w:val="003864BD"/>
    <w:rPr>
      <w:rFonts w:ascii="Symbol" w:hAnsi="Symbol"/>
    </w:rPr>
  </w:style>
  <w:style w:type="character" w:customStyle="1" w:styleId="WW8Num180z1">
    <w:name w:val="WW8Num180z1"/>
    <w:rsid w:val="003864BD"/>
    <w:rPr>
      <w:rFonts w:ascii="Courier New" w:hAnsi="Courier New"/>
    </w:rPr>
  </w:style>
  <w:style w:type="character" w:customStyle="1" w:styleId="WW8Num180z2">
    <w:name w:val="WW8Num180z2"/>
    <w:rsid w:val="003864BD"/>
    <w:rPr>
      <w:rFonts w:ascii="Wingdings" w:hAnsi="Wingdings"/>
    </w:rPr>
  </w:style>
  <w:style w:type="character" w:customStyle="1" w:styleId="WW8Num181z0">
    <w:name w:val="WW8Num181z0"/>
    <w:rsid w:val="003864BD"/>
    <w:rPr>
      <w:rFonts w:ascii="Symbol" w:hAnsi="Symbol"/>
    </w:rPr>
  </w:style>
  <w:style w:type="character" w:customStyle="1" w:styleId="WW8Num182z0">
    <w:name w:val="WW8Num182z0"/>
    <w:rsid w:val="003864BD"/>
    <w:rPr>
      <w:rFonts w:ascii="Symbol" w:hAnsi="Symbol"/>
    </w:rPr>
  </w:style>
  <w:style w:type="character" w:customStyle="1" w:styleId="WW8Num182z1">
    <w:name w:val="WW8Num182z1"/>
    <w:rsid w:val="003864BD"/>
    <w:rPr>
      <w:rFonts w:ascii="Courier New" w:hAnsi="Courier New"/>
    </w:rPr>
  </w:style>
  <w:style w:type="character" w:customStyle="1" w:styleId="WW8Num182z2">
    <w:name w:val="WW8Num182z2"/>
    <w:rsid w:val="003864BD"/>
    <w:rPr>
      <w:rFonts w:ascii="Wingdings" w:hAnsi="Wingdings"/>
    </w:rPr>
  </w:style>
  <w:style w:type="character" w:customStyle="1" w:styleId="WW8Num183z0">
    <w:name w:val="WW8Num183z0"/>
    <w:rsid w:val="003864BD"/>
    <w:rPr>
      <w:rFonts w:ascii="Symbol" w:hAnsi="Symbol"/>
      <w:color w:val="auto"/>
    </w:rPr>
  </w:style>
  <w:style w:type="character" w:customStyle="1" w:styleId="WW8Num183z1">
    <w:name w:val="WW8Num183z1"/>
    <w:rsid w:val="003864BD"/>
    <w:rPr>
      <w:rFonts w:ascii="Courier New" w:hAnsi="Courier New"/>
    </w:rPr>
  </w:style>
  <w:style w:type="character" w:customStyle="1" w:styleId="WW8Num183z2">
    <w:name w:val="WW8Num183z2"/>
    <w:rsid w:val="003864BD"/>
    <w:rPr>
      <w:rFonts w:ascii="Wingdings" w:hAnsi="Wingdings"/>
    </w:rPr>
  </w:style>
  <w:style w:type="character" w:customStyle="1" w:styleId="WW8Num183z3">
    <w:name w:val="WW8Num183z3"/>
    <w:rsid w:val="003864BD"/>
    <w:rPr>
      <w:rFonts w:ascii="Symbol" w:hAnsi="Symbol"/>
    </w:rPr>
  </w:style>
  <w:style w:type="character" w:customStyle="1" w:styleId="WW8Num184z0">
    <w:name w:val="WW8Num184z0"/>
    <w:rsid w:val="003864BD"/>
    <w:rPr>
      <w:rFonts w:ascii="Symbol" w:hAnsi="Symbol"/>
    </w:rPr>
  </w:style>
  <w:style w:type="character" w:customStyle="1" w:styleId="WW8Num184z2">
    <w:name w:val="WW8Num184z2"/>
    <w:rsid w:val="003864BD"/>
    <w:rPr>
      <w:rFonts w:ascii="Wingdings" w:hAnsi="Wingdings"/>
    </w:rPr>
  </w:style>
  <w:style w:type="character" w:customStyle="1" w:styleId="WW8Num184z4">
    <w:name w:val="WW8Num184z4"/>
    <w:rsid w:val="003864BD"/>
    <w:rPr>
      <w:rFonts w:ascii="Courier New" w:hAnsi="Courier New"/>
    </w:rPr>
  </w:style>
  <w:style w:type="character" w:customStyle="1" w:styleId="WW8Num186z0">
    <w:name w:val="WW8Num186z0"/>
    <w:rsid w:val="003864BD"/>
    <w:rPr>
      <w:rFonts w:ascii="Wingdings" w:hAnsi="Wingdings"/>
    </w:rPr>
  </w:style>
  <w:style w:type="character" w:customStyle="1" w:styleId="WW8Num186z1">
    <w:name w:val="WW8Num186z1"/>
    <w:rsid w:val="003864BD"/>
    <w:rPr>
      <w:rFonts w:ascii="Courier New" w:hAnsi="Courier New"/>
    </w:rPr>
  </w:style>
  <w:style w:type="character" w:customStyle="1" w:styleId="WW8Num186z3">
    <w:name w:val="WW8Num186z3"/>
    <w:rsid w:val="003864BD"/>
    <w:rPr>
      <w:rFonts w:ascii="Symbol" w:hAnsi="Symbol"/>
    </w:rPr>
  </w:style>
  <w:style w:type="character" w:customStyle="1" w:styleId="WW8Num187z0">
    <w:name w:val="WW8Num187z0"/>
    <w:rsid w:val="003864BD"/>
    <w:rPr>
      <w:rFonts w:ascii="Symbol" w:hAnsi="Symbol"/>
    </w:rPr>
  </w:style>
  <w:style w:type="character" w:customStyle="1" w:styleId="WW8Num187z1">
    <w:name w:val="WW8Num187z1"/>
    <w:rsid w:val="003864BD"/>
    <w:rPr>
      <w:rFonts w:ascii="Courier New" w:hAnsi="Courier New"/>
    </w:rPr>
  </w:style>
  <w:style w:type="character" w:customStyle="1" w:styleId="WW8Num187z2">
    <w:name w:val="WW8Num187z2"/>
    <w:rsid w:val="003864BD"/>
    <w:rPr>
      <w:rFonts w:ascii="Wingdings" w:hAnsi="Wingdings"/>
    </w:rPr>
  </w:style>
  <w:style w:type="character" w:customStyle="1" w:styleId="WW8Num188z0">
    <w:name w:val="WW8Num188z0"/>
    <w:rsid w:val="003864BD"/>
    <w:rPr>
      <w:rFonts w:ascii="Symbol" w:hAnsi="Symbol"/>
    </w:rPr>
  </w:style>
  <w:style w:type="character" w:customStyle="1" w:styleId="WW8Num189z0">
    <w:name w:val="WW8Num189z0"/>
    <w:rsid w:val="003864BD"/>
    <w:rPr>
      <w:rFonts w:ascii="Symbol" w:hAnsi="Symbol"/>
    </w:rPr>
  </w:style>
  <w:style w:type="character" w:customStyle="1" w:styleId="WW8Num190z0">
    <w:name w:val="WW8Num190z0"/>
    <w:rsid w:val="003864BD"/>
    <w:rPr>
      <w:rFonts w:ascii="Symbol" w:hAnsi="Symbol"/>
    </w:rPr>
  </w:style>
  <w:style w:type="character" w:customStyle="1" w:styleId="WW8Num191z0">
    <w:name w:val="WW8Num191z0"/>
    <w:rsid w:val="003864BD"/>
    <w:rPr>
      <w:rFonts w:ascii="Symbol" w:hAnsi="Symbol"/>
    </w:rPr>
  </w:style>
  <w:style w:type="character" w:customStyle="1" w:styleId="WW8Num191z1">
    <w:name w:val="WW8Num191z1"/>
    <w:rsid w:val="003864BD"/>
    <w:rPr>
      <w:rFonts w:ascii="Courier New" w:hAnsi="Courier New"/>
    </w:rPr>
  </w:style>
  <w:style w:type="character" w:customStyle="1" w:styleId="WW8Num191z2">
    <w:name w:val="WW8Num191z2"/>
    <w:rsid w:val="003864BD"/>
    <w:rPr>
      <w:rFonts w:ascii="Wingdings" w:hAnsi="Wingdings"/>
    </w:rPr>
  </w:style>
  <w:style w:type="character" w:customStyle="1" w:styleId="WW8Num192z0">
    <w:name w:val="WW8Num192z0"/>
    <w:rsid w:val="003864BD"/>
    <w:rPr>
      <w:rFonts w:ascii="Symbol" w:hAnsi="Symbol"/>
    </w:rPr>
  </w:style>
  <w:style w:type="character" w:customStyle="1" w:styleId="WW8Num192z1">
    <w:name w:val="WW8Num192z1"/>
    <w:rsid w:val="003864BD"/>
    <w:rPr>
      <w:rFonts w:ascii="Courier New" w:hAnsi="Courier New"/>
    </w:rPr>
  </w:style>
  <w:style w:type="character" w:customStyle="1" w:styleId="WW8Num192z2">
    <w:name w:val="WW8Num192z2"/>
    <w:rsid w:val="003864BD"/>
    <w:rPr>
      <w:rFonts w:ascii="Wingdings" w:hAnsi="Wingdings"/>
    </w:rPr>
  </w:style>
  <w:style w:type="character" w:customStyle="1" w:styleId="WW8Num194z0">
    <w:name w:val="WW8Num194z0"/>
    <w:rsid w:val="003864BD"/>
    <w:rPr>
      <w:rFonts w:ascii="Wingdings" w:hAnsi="Wingdings"/>
    </w:rPr>
  </w:style>
  <w:style w:type="character" w:customStyle="1" w:styleId="WW8Num194z1">
    <w:name w:val="WW8Num194z1"/>
    <w:rsid w:val="003864BD"/>
    <w:rPr>
      <w:rFonts w:ascii="Courier New" w:hAnsi="Courier New"/>
    </w:rPr>
  </w:style>
  <w:style w:type="character" w:customStyle="1" w:styleId="WW8Num194z3">
    <w:name w:val="WW8Num194z3"/>
    <w:rsid w:val="003864BD"/>
    <w:rPr>
      <w:rFonts w:ascii="Symbol" w:hAnsi="Symbol"/>
    </w:rPr>
  </w:style>
  <w:style w:type="character" w:customStyle="1" w:styleId="WW8Num195z0">
    <w:name w:val="WW8Num195z0"/>
    <w:rsid w:val="003864BD"/>
    <w:rPr>
      <w:rFonts w:ascii="Symbol" w:hAnsi="Symbol"/>
    </w:rPr>
  </w:style>
  <w:style w:type="character" w:customStyle="1" w:styleId="WW8Num195z1">
    <w:name w:val="WW8Num195z1"/>
    <w:rsid w:val="003864BD"/>
    <w:rPr>
      <w:rFonts w:ascii="Courier New" w:hAnsi="Courier New"/>
    </w:rPr>
  </w:style>
  <w:style w:type="character" w:customStyle="1" w:styleId="WW8Num195z2">
    <w:name w:val="WW8Num195z2"/>
    <w:rsid w:val="003864BD"/>
    <w:rPr>
      <w:rFonts w:ascii="Wingdings" w:hAnsi="Wingdings"/>
    </w:rPr>
  </w:style>
  <w:style w:type="character" w:customStyle="1" w:styleId="WW8Num197z0">
    <w:name w:val="WW8Num197z0"/>
    <w:rsid w:val="003864BD"/>
    <w:rPr>
      <w:rFonts w:ascii="Symbol" w:hAnsi="Symbol"/>
      <w:sz w:val="24"/>
    </w:rPr>
  </w:style>
  <w:style w:type="character" w:customStyle="1" w:styleId="WW8Num197z1">
    <w:name w:val="WW8Num197z1"/>
    <w:rsid w:val="003864BD"/>
    <w:rPr>
      <w:rFonts w:ascii="Courier New" w:hAnsi="Courier New"/>
    </w:rPr>
  </w:style>
  <w:style w:type="character" w:customStyle="1" w:styleId="WW8Num197z2">
    <w:name w:val="WW8Num197z2"/>
    <w:rsid w:val="003864BD"/>
    <w:rPr>
      <w:rFonts w:ascii="Wingdings" w:hAnsi="Wingdings"/>
    </w:rPr>
  </w:style>
  <w:style w:type="character" w:customStyle="1" w:styleId="WW8Num197z3">
    <w:name w:val="WW8Num197z3"/>
    <w:rsid w:val="003864BD"/>
    <w:rPr>
      <w:rFonts w:ascii="Symbol" w:hAnsi="Symbol"/>
    </w:rPr>
  </w:style>
  <w:style w:type="character" w:customStyle="1" w:styleId="WW8Num198z0">
    <w:name w:val="WW8Num198z0"/>
    <w:rsid w:val="003864BD"/>
    <w:rPr>
      <w:rFonts w:ascii="Wingdings" w:hAnsi="Wingdings"/>
    </w:rPr>
  </w:style>
  <w:style w:type="character" w:customStyle="1" w:styleId="WW8Num199z0">
    <w:name w:val="WW8Num199z0"/>
    <w:rsid w:val="003864BD"/>
    <w:rPr>
      <w:rFonts w:ascii="Symbol" w:hAnsi="Symbol"/>
    </w:rPr>
  </w:style>
  <w:style w:type="character" w:customStyle="1" w:styleId="WW8Num200z0">
    <w:name w:val="WW8Num200z0"/>
    <w:rsid w:val="003864BD"/>
    <w:rPr>
      <w:rFonts w:ascii="Symbol" w:hAnsi="Symbol"/>
      <w:color w:val="auto"/>
    </w:rPr>
  </w:style>
  <w:style w:type="character" w:customStyle="1" w:styleId="WW8Num200z1">
    <w:name w:val="WW8Num200z1"/>
    <w:rsid w:val="003864BD"/>
    <w:rPr>
      <w:rFonts w:ascii="Courier New" w:hAnsi="Courier New"/>
    </w:rPr>
  </w:style>
  <w:style w:type="character" w:customStyle="1" w:styleId="WW8Num200z2">
    <w:name w:val="WW8Num200z2"/>
    <w:rsid w:val="003864BD"/>
    <w:rPr>
      <w:rFonts w:ascii="Wingdings" w:hAnsi="Wingdings"/>
    </w:rPr>
  </w:style>
  <w:style w:type="character" w:customStyle="1" w:styleId="WW8Num200z3">
    <w:name w:val="WW8Num200z3"/>
    <w:rsid w:val="003864BD"/>
    <w:rPr>
      <w:rFonts w:ascii="Symbol" w:hAnsi="Symbol"/>
    </w:rPr>
  </w:style>
  <w:style w:type="character" w:customStyle="1" w:styleId="WW8Num202z0">
    <w:name w:val="WW8Num202z0"/>
    <w:rsid w:val="003864BD"/>
    <w:rPr>
      <w:rFonts w:ascii="Symbol" w:hAnsi="Symbol"/>
    </w:rPr>
  </w:style>
  <w:style w:type="character" w:customStyle="1" w:styleId="WW8Num202z1">
    <w:name w:val="WW8Num202z1"/>
    <w:rsid w:val="003864BD"/>
    <w:rPr>
      <w:rFonts w:ascii="Courier New" w:hAnsi="Courier New"/>
    </w:rPr>
  </w:style>
  <w:style w:type="character" w:customStyle="1" w:styleId="WW8Num202z2">
    <w:name w:val="WW8Num202z2"/>
    <w:rsid w:val="003864BD"/>
    <w:rPr>
      <w:rFonts w:ascii="Wingdings" w:hAnsi="Wingdings"/>
    </w:rPr>
  </w:style>
  <w:style w:type="character" w:customStyle="1" w:styleId="WW8Num204z0">
    <w:name w:val="WW8Num204z0"/>
    <w:rsid w:val="003864BD"/>
    <w:rPr>
      <w:rFonts w:ascii="Symbol" w:hAnsi="Symbol"/>
    </w:rPr>
  </w:style>
  <w:style w:type="character" w:customStyle="1" w:styleId="WW8Num204z1">
    <w:name w:val="WW8Num204z1"/>
    <w:rsid w:val="003864BD"/>
    <w:rPr>
      <w:rFonts w:ascii="Courier New" w:hAnsi="Courier New"/>
    </w:rPr>
  </w:style>
  <w:style w:type="character" w:customStyle="1" w:styleId="WW8Num204z2">
    <w:name w:val="WW8Num204z2"/>
    <w:rsid w:val="003864BD"/>
    <w:rPr>
      <w:rFonts w:ascii="Wingdings" w:hAnsi="Wingdings"/>
    </w:rPr>
  </w:style>
  <w:style w:type="character" w:customStyle="1" w:styleId="WW8Num205z0">
    <w:name w:val="WW8Num205z0"/>
    <w:rsid w:val="003864BD"/>
    <w:rPr>
      <w:rFonts w:ascii="Symbol" w:hAnsi="Symbol"/>
    </w:rPr>
  </w:style>
  <w:style w:type="character" w:customStyle="1" w:styleId="WW8Num205z1">
    <w:name w:val="WW8Num205z1"/>
    <w:rsid w:val="003864BD"/>
    <w:rPr>
      <w:rFonts w:ascii="Courier New" w:hAnsi="Courier New" w:cs="Courier New"/>
    </w:rPr>
  </w:style>
  <w:style w:type="character" w:customStyle="1" w:styleId="WW8Num205z2">
    <w:name w:val="WW8Num205z2"/>
    <w:rsid w:val="003864BD"/>
    <w:rPr>
      <w:rFonts w:ascii="Wingdings" w:hAnsi="Wingdings"/>
    </w:rPr>
  </w:style>
  <w:style w:type="character" w:customStyle="1" w:styleId="WW8Num206z0">
    <w:name w:val="WW8Num206z0"/>
    <w:rsid w:val="003864BD"/>
    <w:rPr>
      <w:rFonts w:ascii="Symbol" w:hAnsi="Symbol" w:cs="Times New Roman"/>
    </w:rPr>
  </w:style>
  <w:style w:type="character" w:customStyle="1" w:styleId="WW8Num207z0">
    <w:name w:val="WW8Num207z0"/>
    <w:rsid w:val="003864BD"/>
    <w:rPr>
      <w:rFonts w:ascii="Symbol" w:hAnsi="Symbol"/>
    </w:rPr>
  </w:style>
  <w:style w:type="character" w:customStyle="1" w:styleId="WW8Num208z0">
    <w:name w:val="WW8Num208z0"/>
    <w:rsid w:val="003864BD"/>
    <w:rPr>
      <w:rFonts w:ascii="Symbol" w:hAnsi="Symbol"/>
    </w:rPr>
  </w:style>
  <w:style w:type="character" w:customStyle="1" w:styleId="WW8Num209z0">
    <w:name w:val="WW8Num209z0"/>
    <w:rsid w:val="003864BD"/>
    <w:rPr>
      <w:rFonts w:ascii="Symbol" w:hAnsi="Symbol"/>
      <w:sz w:val="20"/>
    </w:rPr>
  </w:style>
  <w:style w:type="character" w:customStyle="1" w:styleId="WW8Num209z1">
    <w:name w:val="WW8Num209z1"/>
    <w:rsid w:val="003864BD"/>
    <w:rPr>
      <w:rFonts w:ascii="Courier New" w:hAnsi="Courier New"/>
    </w:rPr>
  </w:style>
  <w:style w:type="character" w:customStyle="1" w:styleId="WW8Num209z2">
    <w:name w:val="WW8Num209z2"/>
    <w:rsid w:val="003864BD"/>
    <w:rPr>
      <w:rFonts w:ascii="Wingdings" w:hAnsi="Wingdings"/>
    </w:rPr>
  </w:style>
  <w:style w:type="character" w:customStyle="1" w:styleId="WW8Num209z3">
    <w:name w:val="WW8Num209z3"/>
    <w:rsid w:val="003864BD"/>
    <w:rPr>
      <w:rFonts w:ascii="Symbol" w:hAnsi="Symbol"/>
    </w:rPr>
  </w:style>
  <w:style w:type="character" w:customStyle="1" w:styleId="WW8Num210z0">
    <w:name w:val="WW8Num210z0"/>
    <w:rsid w:val="003864BD"/>
    <w:rPr>
      <w:rFonts w:ascii="Symbol" w:hAnsi="Symbol"/>
    </w:rPr>
  </w:style>
  <w:style w:type="character" w:customStyle="1" w:styleId="WW8Num210z1">
    <w:name w:val="WW8Num210z1"/>
    <w:rsid w:val="003864BD"/>
    <w:rPr>
      <w:rFonts w:ascii="Courier New" w:hAnsi="Courier New"/>
    </w:rPr>
  </w:style>
  <w:style w:type="character" w:customStyle="1" w:styleId="WW8Num210z2">
    <w:name w:val="WW8Num210z2"/>
    <w:rsid w:val="003864BD"/>
    <w:rPr>
      <w:rFonts w:ascii="Wingdings" w:hAnsi="Wingdings"/>
    </w:rPr>
  </w:style>
  <w:style w:type="character" w:customStyle="1" w:styleId="WW8Num211z0">
    <w:name w:val="WW8Num211z0"/>
    <w:rsid w:val="003864BD"/>
    <w:rPr>
      <w:rFonts w:ascii="Symbol" w:hAnsi="Symbol" w:cs="Times New Roman"/>
    </w:rPr>
  </w:style>
  <w:style w:type="character" w:customStyle="1" w:styleId="WW8Num212z0">
    <w:name w:val="WW8Num212z0"/>
    <w:rsid w:val="003864BD"/>
    <w:rPr>
      <w:rFonts w:ascii="Symbol" w:hAnsi="Symbol"/>
    </w:rPr>
  </w:style>
  <w:style w:type="character" w:customStyle="1" w:styleId="WW8Num212z1">
    <w:name w:val="WW8Num212z1"/>
    <w:rsid w:val="003864BD"/>
    <w:rPr>
      <w:rFonts w:ascii="Courier New" w:hAnsi="Courier New"/>
    </w:rPr>
  </w:style>
  <w:style w:type="character" w:customStyle="1" w:styleId="WW8Num212z2">
    <w:name w:val="WW8Num212z2"/>
    <w:rsid w:val="003864BD"/>
    <w:rPr>
      <w:rFonts w:ascii="Wingdings" w:hAnsi="Wingdings"/>
    </w:rPr>
  </w:style>
  <w:style w:type="character" w:customStyle="1" w:styleId="WW8Num213z0">
    <w:name w:val="WW8Num213z0"/>
    <w:rsid w:val="003864BD"/>
    <w:rPr>
      <w:rFonts w:ascii="Symbol" w:hAnsi="Symbol"/>
      <w:sz w:val="20"/>
    </w:rPr>
  </w:style>
  <w:style w:type="character" w:customStyle="1" w:styleId="WW8Num213z1">
    <w:name w:val="WW8Num213z1"/>
    <w:rsid w:val="003864BD"/>
    <w:rPr>
      <w:rFonts w:ascii="Courier New" w:hAnsi="Courier New"/>
    </w:rPr>
  </w:style>
  <w:style w:type="character" w:customStyle="1" w:styleId="WW8Num213z2">
    <w:name w:val="WW8Num213z2"/>
    <w:rsid w:val="003864BD"/>
    <w:rPr>
      <w:rFonts w:ascii="Wingdings" w:hAnsi="Wingdings"/>
    </w:rPr>
  </w:style>
  <w:style w:type="character" w:customStyle="1" w:styleId="WW8Num213z3">
    <w:name w:val="WW8Num213z3"/>
    <w:rsid w:val="003864BD"/>
    <w:rPr>
      <w:rFonts w:ascii="Symbol" w:hAnsi="Symbol"/>
    </w:rPr>
  </w:style>
  <w:style w:type="character" w:customStyle="1" w:styleId="WW8Num214z0">
    <w:name w:val="WW8Num214z0"/>
    <w:rsid w:val="003864BD"/>
    <w:rPr>
      <w:rFonts w:ascii="Symbol" w:hAnsi="Symbol"/>
    </w:rPr>
  </w:style>
  <w:style w:type="character" w:customStyle="1" w:styleId="WW8Num214z1">
    <w:name w:val="WW8Num214z1"/>
    <w:rsid w:val="003864BD"/>
    <w:rPr>
      <w:rFonts w:ascii="Wingdings" w:eastAsia="Times New Roman" w:hAnsi="Wingdings" w:cs="Times New Roman"/>
      <w:color w:val="0000FF"/>
    </w:rPr>
  </w:style>
  <w:style w:type="character" w:customStyle="1" w:styleId="WW8Num214z2">
    <w:name w:val="WW8Num214z2"/>
    <w:rsid w:val="003864BD"/>
    <w:rPr>
      <w:rFonts w:ascii="Wingdings" w:hAnsi="Wingdings"/>
    </w:rPr>
  </w:style>
  <w:style w:type="character" w:customStyle="1" w:styleId="WW8Num214z4">
    <w:name w:val="WW8Num214z4"/>
    <w:rsid w:val="003864BD"/>
    <w:rPr>
      <w:rFonts w:ascii="Courier New" w:hAnsi="Courier New"/>
    </w:rPr>
  </w:style>
  <w:style w:type="character" w:customStyle="1" w:styleId="WW8Num215z0">
    <w:name w:val="WW8Num215z0"/>
    <w:rsid w:val="003864BD"/>
    <w:rPr>
      <w:rFonts w:ascii="Symbol" w:hAnsi="Symbol"/>
    </w:rPr>
  </w:style>
  <w:style w:type="character" w:customStyle="1" w:styleId="WW8Num215z1">
    <w:name w:val="WW8Num215z1"/>
    <w:rsid w:val="003864BD"/>
    <w:rPr>
      <w:rFonts w:ascii="Courier New" w:hAnsi="Courier New" w:cs="Courier New"/>
    </w:rPr>
  </w:style>
  <w:style w:type="character" w:customStyle="1" w:styleId="WW8Num215z2">
    <w:name w:val="WW8Num215z2"/>
    <w:rsid w:val="003864BD"/>
    <w:rPr>
      <w:rFonts w:ascii="Wingdings" w:hAnsi="Wingdings"/>
    </w:rPr>
  </w:style>
  <w:style w:type="character" w:customStyle="1" w:styleId="WW8Num216z0">
    <w:name w:val="WW8Num216z0"/>
    <w:rsid w:val="003864BD"/>
    <w:rPr>
      <w:rFonts w:ascii="Symbol" w:hAnsi="Symbol"/>
      <w:sz w:val="20"/>
    </w:rPr>
  </w:style>
  <w:style w:type="character" w:customStyle="1" w:styleId="WW8Num216z1">
    <w:name w:val="WW8Num216z1"/>
    <w:rsid w:val="003864BD"/>
    <w:rPr>
      <w:rFonts w:ascii="Courier New" w:hAnsi="Courier New"/>
    </w:rPr>
  </w:style>
  <w:style w:type="character" w:customStyle="1" w:styleId="WW8Num216z2">
    <w:name w:val="WW8Num216z2"/>
    <w:rsid w:val="003864BD"/>
    <w:rPr>
      <w:rFonts w:ascii="Wingdings" w:hAnsi="Wingdings"/>
    </w:rPr>
  </w:style>
  <w:style w:type="character" w:customStyle="1" w:styleId="WW8Num216z3">
    <w:name w:val="WW8Num216z3"/>
    <w:rsid w:val="003864BD"/>
    <w:rPr>
      <w:rFonts w:ascii="Symbol" w:hAnsi="Symbol"/>
    </w:rPr>
  </w:style>
  <w:style w:type="character" w:customStyle="1" w:styleId="WW8Num217z0">
    <w:name w:val="WW8Num217z0"/>
    <w:rsid w:val="003864BD"/>
    <w:rPr>
      <w:rFonts w:ascii="Symbol" w:hAnsi="Symbol"/>
    </w:rPr>
  </w:style>
  <w:style w:type="character" w:customStyle="1" w:styleId="WW8Num218z0">
    <w:name w:val="WW8Num218z0"/>
    <w:rsid w:val="003864BD"/>
    <w:rPr>
      <w:rFonts w:ascii="Symbol" w:hAnsi="Symbol"/>
      <w:sz w:val="20"/>
    </w:rPr>
  </w:style>
  <w:style w:type="character" w:customStyle="1" w:styleId="WW8Num218z1">
    <w:name w:val="WW8Num218z1"/>
    <w:rsid w:val="003864BD"/>
    <w:rPr>
      <w:rFonts w:ascii="Courier New" w:hAnsi="Courier New"/>
    </w:rPr>
  </w:style>
  <w:style w:type="character" w:customStyle="1" w:styleId="WW8Num218z2">
    <w:name w:val="WW8Num218z2"/>
    <w:rsid w:val="003864BD"/>
    <w:rPr>
      <w:rFonts w:ascii="Wingdings" w:hAnsi="Wingdings"/>
    </w:rPr>
  </w:style>
  <w:style w:type="character" w:customStyle="1" w:styleId="WW8Num218z3">
    <w:name w:val="WW8Num218z3"/>
    <w:rsid w:val="003864BD"/>
    <w:rPr>
      <w:rFonts w:ascii="Symbol" w:hAnsi="Symbol"/>
    </w:rPr>
  </w:style>
  <w:style w:type="character" w:customStyle="1" w:styleId="WW8Num219z0">
    <w:name w:val="WW8Num219z0"/>
    <w:rsid w:val="003864BD"/>
    <w:rPr>
      <w:rFonts w:ascii="Symbol" w:hAnsi="Symbol"/>
      <w:color w:val="auto"/>
    </w:rPr>
  </w:style>
  <w:style w:type="character" w:customStyle="1" w:styleId="WW8Num219z1">
    <w:name w:val="WW8Num219z1"/>
    <w:rsid w:val="003864BD"/>
    <w:rPr>
      <w:rFonts w:ascii="Courier New" w:hAnsi="Courier New"/>
    </w:rPr>
  </w:style>
  <w:style w:type="character" w:customStyle="1" w:styleId="WW8Num219z2">
    <w:name w:val="WW8Num219z2"/>
    <w:rsid w:val="003864BD"/>
    <w:rPr>
      <w:rFonts w:ascii="Wingdings" w:hAnsi="Wingdings"/>
    </w:rPr>
  </w:style>
  <w:style w:type="character" w:customStyle="1" w:styleId="WW8Num219z3">
    <w:name w:val="WW8Num219z3"/>
    <w:rsid w:val="003864BD"/>
    <w:rPr>
      <w:rFonts w:ascii="Symbol" w:hAnsi="Symbol"/>
    </w:rPr>
  </w:style>
  <w:style w:type="character" w:customStyle="1" w:styleId="WW8Num220z0">
    <w:name w:val="WW8Num220z0"/>
    <w:rsid w:val="003864BD"/>
    <w:rPr>
      <w:rFonts w:ascii="Symbol" w:hAnsi="Symbol"/>
    </w:rPr>
  </w:style>
  <w:style w:type="character" w:customStyle="1" w:styleId="WW8Num221z0">
    <w:name w:val="WW8Num221z0"/>
    <w:rsid w:val="003864BD"/>
    <w:rPr>
      <w:rFonts w:ascii="Wingdings" w:hAnsi="Wingdings"/>
    </w:rPr>
  </w:style>
  <w:style w:type="character" w:customStyle="1" w:styleId="WW8Num221z1">
    <w:name w:val="WW8Num221z1"/>
    <w:rsid w:val="003864BD"/>
    <w:rPr>
      <w:rFonts w:ascii="Courier New" w:hAnsi="Courier New"/>
    </w:rPr>
  </w:style>
  <w:style w:type="character" w:customStyle="1" w:styleId="WW8Num221z3">
    <w:name w:val="WW8Num221z3"/>
    <w:rsid w:val="003864BD"/>
    <w:rPr>
      <w:rFonts w:ascii="Symbol" w:hAnsi="Symbol"/>
    </w:rPr>
  </w:style>
  <w:style w:type="character" w:customStyle="1" w:styleId="WW8Num222z1">
    <w:name w:val="WW8Num222z1"/>
    <w:rsid w:val="003864BD"/>
    <w:rPr>
      <w:rFonts w:ascii="Courier New" w:hAnsi="Courier New"/>
    </w:rPr>
  </w:style>
  <w:style w:type="character" w:customStyle="1" w:styleId="WW8Num222z2">
    <w:name w:val="WW8Num222z2"/>
    <w:rsid w:val="003864BD"/>
    <w:rPr>
      <w:rFonts w:ascii="Wingdings" w:hAnsi="Wingdings"/>
    </w:rPr>
  </w:style>
  <w:style w:type="character" w:customStyle="1" w:styleId="WW8Num222z3">
    <w:name w:val="WW8Num222z3"/>
    <w:rsid w:val="003864BD"/>
    <w:rPr>
      <w:rFonts w:ascii="Symbol" w:hAnsi="Symbol"/>
    </w:rPr>
  </w:style>
  <w:style w:type="character" w:customStyle="1" w:styleId="WW8Num223z0">
    <w:name w:val="WW8Num223z0"/>
    <w:rsid w:val="003864BD"/>
    <w:rPr>
      <w:rFonts w:ascii="Symbol" w:hAnsi="Symbol"/>
    </w:rPr>
  </w:style>
  <w:style w:type="character" w:customStyle="1" w:styleId="WW8NumSt22z0">
    <w:name w:val="WW8NumSt22z0"/>
    <w:rsid w:val="003864BD"/>
    <w:rPr>
      <w:rFonts w:ascii="Symbol" w:hAnsi="Symbol" w:cs="Times New Roman"/>
    </w:rPr>
  </w:style>
  <w:style w:type="character" w:customStyle="1" w:styleId="WW8NumSt27z0">
    <w:name w:val="WW8NumSt27z0"/>
    <w:rsid w:val="003864BD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St80z0">
    <w:name w:val="WW8NumSt80z0"/>
    <w:rsid w:val="003864BD"/>
    <w:rPr>
      <w:rFonts w:ascii="Symbol" w:hAnsi="Symbol"/>
    </w:rPr>
  </w:style>
  <w:style w:type="character" w:customStyle="1" w:styleId="WW8NumSt80z1">
    <w:name w:val="WW8NumSt80z1"/>
    <w:rsid w:val="003864BD"/>
    <w:rPr>
      <w:rFonts w:ascii="Courier New" w:hAnsi="Courier New"/>
    </w:rPr>
  </w:style>
  <w:style w:type="character" w:customStyle="1" w:styleId="WW8NumSt80z2">
    <w:name w:val="WW8NumSt80z2"/>
    <w:rsid w:val="003864BD"/>
    <w:rPr>
      <w:rFonts w:ascii="Wingdings" w:hAnsi="Wingdings"/>
    </w:rPr>
  </w:style>
  <w:style w:type="character" w:customStyle="1" w:styleId="WW-DefaultParagraphFont">
    <w:name w:val="WW-Default Paragraph Font"/>
    <w:rsid w:val="003864BD"/>
  </w:style>
  <w:style w:type="character" w:styleId="PageNumber">
    <w:name w:val="page number"/>
    <w:basedOn w:val="WW-DefaultParagraphFont"/>
    <w:rsid w:val="003864BD"/>
  </w:style>
  <w:style w:type="character" w:styleId="Hyperlink">
    <w:name w:val="Hyperlink"/>
    <w:basedOn w:val="WW-DefaultParagraphFont"/>
    <w:rsid w:val="003864BD"/>
    <w:rPr>
      <w:color w:val="0000FF"/>
      <w:u w:val="single"/>
    </w:rPr>
  </w:style>
  <w:style w:type="character" w:styleId="FollowedHyperlink">
    <w:name w:val="FollowedHyperlink"/>
    <w:basedOn w:val="WW-DefaultParagraphFont"/>
    <w:rsid w:val="003864BD"/>
    <w:rPr>
      <w:color w:val="800080"/>
      <w:u w:val="single"/>
    </w:rPr>
  </w:style>
  <w:style w:type="character" w:customStyle="1" w:styleId="Bullets">
    <w:name w:val="Bullets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">
    <w:name w:val="WW-Bullets1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1">
    <w:name w:val="WW-Bullets11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11">
    <w:name w:val="WW-Bullets111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111">
    <w:name w:val="WW-Bullets1111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1111">
    <w:name w:val="WW-Bullets11111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11111">
    <w:name w:val="WW-Bullets111111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111111">
    <w:name w:val="WW-Bullets1111111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1111111">
    <w:name w:val="WW-Bullets11111111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11111111">
    <w:name w:val="WW-Bullets111111111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111111111">
    <w:name w:val="WW-Bullets1111111111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1111111111">
    <w:name w:val="WW-Bullets11111111111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11111111111">
    <w:name w:val="WW-Bullets111111111111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111111111111">
    <w:name w:val="WW-Bullets1111111111111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1111111111111">
    <w:name w:val="WW-Bullets11111111111111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">
    <w:name w:val="WW-Bullets111111111111111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">
    <w:name w:val="WW-Bullets1111111111111111"/>
    <w:rsid w:val="003864BD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link w:val="BodyTextChar"/>
    <w:rsid w:val="003864BD"/>
    <w:rPr>
      <w:rFonts w:ascii="Arial" w:hAnsi="Arial" w:cs="Arial"/>
      <w:i/>
      <w:iCs/>
      <w:sz w:val="24"/>
      <w:szCs w:val="24"/>
    </w:rPr>
  </w:style>
  <w:style w:type="paragraph" w:styleId="List">
    <w:name w:val="List"/>
    <w:basedOn w:val="BodyText"/>
    <w:rsid w:val="003864BD"/>
    <w:pPr>
      <w:keepLines/>
      <w:pBdr>
        <w:left w:val="single" w:sz="1" w:space="5" w:color="000000"/>
      </w:pBdr>
      <w:tabs>
        <w:tab w:val="left" w:pos="360"/>
      </w:tabs>
      <w:spacing w:after="160"/>
      <w:ind w:left="360" w:hanging="360"/>
    </w:pPr>
    <w:rPr>
      <w:rFonts w:ascii="Times New Roman" w:hAnsi="Times New Roman" w:cs="Times New Roman"/>
      <w:i w:val="0"/>
      <w:iCs w:val="0"/>
      <w:sz w:val="20"/>
      <w:szCs w:val="20"/>
    </w:rPr>
  </w:style>
  <w:style w:type="paragraph" w:styleId="Caption">
    <w:name w:val="caption"/>
    <w:basedOn w:val="Normal"/>
    <w:next w:val="Normal"/>
    <w:qFormat/>
    <w:rsid w:val="003864BD"/>
    <w:pPr>
      <w:spacing w:before="120" w:after="120"/>
    </w:pPr>
    <w:rPr>
      <w:b/>
      <w:bCs/>
    </w:rPr>
  </w:style>
  <w:style w:type="paragraph" w:customStyle="1" w:styleId="Index">
    <w:name w:val="Index"/>
    <w:basedOn w:val="Normal"/>
    <w:rsid w:val="003864BD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3864BD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Header">
    <w:name w:val="header"/>
    <w:basedOn w:val="Normal"/>
    <w:rsid w:val="003864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4B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864BD"/>
    <w:pPr>
      <w:ind w:left="2520"/>
    </w:pPr>
  </w:style>
  <w:style w:type="paragraph" w:customStyle="1" w:styleId="WW-BodyTextIndent2">
    <w:name w:val="WW-Body Text Indent 2"/>
    <w:basedOn w:val="Normal"/>
    <w:rsid w:val="003864BD"/>
    <w:pPr>
      <w:ind w:left="2160"/>
      <w:jc w:val="both"/>
    </w:pPr>
  </w:style>
  <w:style w:type="paragraph" w:customStyle="1" w:styleId="WW-PlainText">
    <w:name w:val="WW-Plain Text"/>
    <w:basedOn w:val="Normal"/>
    <w:rsid w:val="003864BD"/>
    <w:rPr>
      <w:rFonts w:ascii="Courier New" w:hAnsi="Courier New" w:cs="Courier New"/>
    </w:rPr>
  </w:style>
  <w:style w:type="paragraph" w:customStyle="1" w:styleId="WW-BodyTextIndent3">
    <w:name w:val="WW-Body Text Indent 3"/>
    <w:basedOn w:val="Normal"/>
    <w:rsid w:val="003864BD"/>
    <w:pPr>
      <w:spacing w:line="360" w:lineRule="auto"/>
      <w:ind w:left="1440"/>
    </w:pPr>
    <w:rPr>
      <w:sz w:val="22"/>
      <w:szCs w:val="22"/>
    </w:rPr>
  </w:style>
  <w:style w:type="paragraph" w:customStyle="1" w:styleId="H4">
    <w:name w:val="H4"/>
    <w:basedOn w:val="Normal"/>
    <w:next w:val="Normal"/>
    <w:rsid w:val="003864BD"/>
    <w:pPr>
      <w:keepNext/>
      <w:spacing w:before="100" w:after="100"/>
    </w:pPr>
    <w:rPr>
      <w:b/>
      <w:bCs/>
      <w:sz w:val="24"/>
      <w:szCs w:val="24"/>
    </w:rPr>
  </w:style>
  <w:style w:type="paragraph" w:customStyle="1" w:styleId="WW-BodyText2">
    <w:name w:val="WW-Body Text 2"/>
    <w:basedOn w:val="Normal"/>
    <w:rsid w:val="003864BD"/>
    <w:pPr>
      <w:spacing w:line="360" w:lineRule="auto"/>
    </w:pPr>
    <w:rPr>
      <w:sz w:val="22"/>
    </w:rPr>
  </w:style>
  <w:style w:type="paragraph" w:customStyle="1" w:styleId="WW-BodyText3">
    <w:name w:val="WW-Body Text 3"/>
    <w:basedOn w:val="Normal"/>
    <w:rsid w:val="003864BD"/>
    <w:pPr>
      <w:overflowPunct w:val="0"/>
      <w:jc w:val="both"/>
      <w:textAlignment w:val="baseline"/>
    </w:pPr>
    <w:rPr>
      <w:rFonts w:ascii="Arial" w:hAnsi="Arial"/>
      <w:sz w:val="22"/>
      <w:szCs w:val="22"/>
    </w:rPr>
  </w:style>
  <w:style w:type="paragraph" w:styleId="Title">
    <w:name w:val="Title"/>
    <w:basedOn w:val="Normal"/>
    <w:next w:val="Subtitle"/>
    <w:qFormat/>
    <w:rsid w:val="003864BD"/>
    <w:pPr>
      <w:jc w:val="center"/>
    </w:pPr>
    <w:rPr>
      <w:b/>
      <w:sz w:val="28"/>
    </w:rPr>
  </w:style>
  <w:style w:type="paragraph" w:styleId="Subtitle">
    <w:name w:val="Subtitle"/>
    <w:basedOn w:val="Heading"/>
    <w:next w:val="BodyText"/>
    <w:qFormat/>
    <w:rsid w:val="003864BD"/>
    <w:pPr>
      <w:jc w:val="center"/>
    </w:pPr>
    <w:rPr>
      <w:i/>
      <w:iCs/>
    </w:rPr>
  </w:style>
  <w:style w:type="paragraph" w:customStyle="1" w:styleId="Achievement">
    <w:name w:val="Achievement"/>
    <w:basedOn w:val="BodyText"/>
    <w:rsid w:val="003864BD"/>
    <w:pPr>
      <w:autoSpaceDE/>
      <w:spacing w:after="60" w:line="220" w:lineRule="atLeast"/>
      <w:jc w:val="both"/>
    </w:pPr>
    <w:rPr>
      <w:rFonts w:cs="Times New Roman"/>
      <w:i w:val="0"/>
      <w:iCs w:val="0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rsid w:val="003864BD"/>
    <w:pPr>
      <w:tabs>
        <w:tab w:val="left" w:pos="2160"/>
        <w:tab w:val="right" w:pos="6480"/>
      </w:tabs>
      <w:autoSpaceDE/>
      <w:spacing w:before="240" w:after="40" w:line="220" w:lineRule="atLeast"/>
    </w:pPr>
    <w:rPr>
      <w:rFonts w:ascii="Arial" w:hAnsi="Arial"/>
      <w:b/>
    </w:rPr>
  </w:style>
  <w:style w:type="paragraph" w:customStyle="1" w:styleId="JobTitle">
    <w:name w:val="Job Title"/>
    <w:next w:val="Achievement"/>
    <w:rsid w:val="003864BD"/>
    <w:pPr>
      <w:suppressAutoHyphens/>
      <w:spacing w:after="60" w:line="220" w:lineRule="atLeast"/>
    </w:pPr>
    <w:rPr>
      <w:rFonts w:ascii="Arial Black" w:hAnsi="Arial Black"/>
      <w:spacing w:val="-10"/>
      <w:lang w:eastAsia="ar-SA"/>
    </w:rPr>
  </w:style>
  <w:style w:type="paragraph" w:customStyle="1" w:styleId="ProfileTemplateRightColumn">
    <w:name w:val="Profile Template Right Column"/>
    <w:basedOn w:val="Normal"/>
    <w:rsid w:val="003864BD"/>
    <w:pPr>
      <w:autoSpaceDE/>
    </w:pPr>
    <w:rPr>
      <w:rFonts w:ascii="Arial" w:hAnsi="Arial" w:cs="Arial"/>
      <w:sz w:val="22"/>
      <w:szCs w:val="24"/>
    </w:rPr>
  </w:style>
  <w:style w:type="paragraph" w:customStyle="1" w:styleId="Institution">
    <w:name w:val="Institution"/>
    <w:basedOn w:val="Normal"/>
    <w:next w:val="Achievement"/>
    <w:rsid w:val="003864BD"/>
    <w:pPr>
      <w:tabs>
        <w:tab w:val="left" w:pos="2160"/>
        <w:tab w:val="right" w:pos="6480"/>
      </w:tabs>
      <w:autoSpaceDE/>
      <w:spacing w:before="240" w:after="60" w:line="220" w:lineRule="atLeast"/>
      <w:ind w:left="180"/>
    </w:pPr>
    <w:rPr>
      <w:rFonts w:ascii="Comic Sans MS" w:hAnsi="Comic Sans MS"/>
      <w:bCs/>
    </w:rPr>
  </w:style>
  <w:style w:type="paragraph" w:customStyle="1" w:styleId="CompanyNameOne">
    <w:name w:val="Company Name One"/>
    <w:basedOn w:val="CompanyName"/>
    <w:next w:val="Normal"/>
    <w:rsid w:val="003864BD"/>
  </w:style>
  <w:style w:type="paragraph" w:customStyle="1" w:styleId="ProfileTemplateBullet">
    <w:name w:val="Profile Template Bullet"/>
    <w:basedOn w:val="ProfileTemplateRightColumn"/>
    <w:rsid w:val="003864BD"/>
  </w:style>
  <w:style w:type="paragraph" w:customStyle="1" w:styleId="ResumeName">
    <w:name w:val="Resume Name"/>
    <w:basedOn w:val="Normal"/>
    <w:rsid w:val="003864BD"/>
    <w:pPr>
      <w:pBdr>
        <w:bottom w:val="single" w:sz="1" w:space="1" w:color="000000"/>
      </w:pBdr>
      <w:autoSpaceDE/>
    </w:pPr>
    <w:rPr>
      <w:rFonts w:ascii="Arial" w:hAnsi="Arial"/>
      <w:b/>
      <w:sz w:val="22"/>
      <w:szCs w:val="24"/>
    </w:rPr>
  </w:style>
  <w:style w:type="paragraph" w:customStyle="1" w:styleId="experience-jobtitle">
    <w:name w:val="experience - job title"/>
    <w:basedOn w:val="Normal"/>
    <w:rsid w:val="003864BD"/>
    <w:pPr>
      <w:keepNext/>
      <w:autoSpaceDE/>
      <w:spacing w:after="200"/>
      <w:jc w:val="both"/>
    </w:pPr>
    <w:rPr>
      <w:rFonts w:ascii="Palatino" w:hAnsi="Palatino"/>
      <w:b/>
    </w:rPr>
  </w:style>
  <w:style w:type="paragraph" w:customStyle="1" w:styleId="Framecontents">
    <w:name w:val="Frame contents"/>
    <w:basedOn w:val="BodyText"/>
    <w:rsid w:val="003864BD"/>
  </w:style>
  <w:style w:type="paragraph" w:styleId="DocumentMap">
    <w:name w:val="Document Map"/>
    <w:basedOn w:val="Normal"/>
    <w:semiHidden/>
    <w:rsid w:val="003864BD"/>
    <w:pPr>
      <w:shd w:val="clear" w:color="auto" w:fill="000080"/>
    </w:pPr>
    <w:rPr>
      <w:rFonts w:ascii="Tahoma" w:hAnsi="Tahoma" w:cs="Tahoma"/>
    </w:rPr>
  </w:style>
  <w:style w:type="character" w:styleId="HTMLCite">
    <w:name w:val="HTML Cite"/>
    <w:basedOn w:val="DefaultParagraphFont"/>
    <w:uiPriority w:val="99"/>
    <w:unhideWhenUsed/>
    <w:rsid w:val="00631189"/>
    <w:rPr>
      <w:i w:val="0"/>
      <w:iCs w:val="0"/>
      <w:color w:val="008000"/>
    </w:rPr>
  </w:style>
  <w:style w:type="character" w:customStyle="1" w:styleId="BodyTextChar">
    <w:name w:val="Body Text Char"/>
    <w:basedOn w:val="DefaultParagraphFont"/>
    <w:link w:val="BodyText"/>
    <w:rsid w:val="00035872"/>
    <w:rPr>
      <w:rFonts w:ascii="Arial" w:hAnsi="Arial" w:cs="Arial"/>
      <w:i/>
      <w:iCs/>
      <w:sz w:val="24"/>
      <w:szCs w:val="24"/>
      <w:lang w:eastAsia="ar-SA"/>
    </w:rPr>
  </w:style>
  <w:style w:type="paragraph" w:customStyle="1" w:styleId="yiv965193872msonormal">
    <w:name w:val="yiv965193872msonormal"/>
    <w:basedOn w:val="Normal"/>
    <w:rsid w:val="00707CFE"/>
    <w:pPr>
      <w:suppressAutoHyphens w:val="0"/>
      <w:autoSpaceDE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yshortcuts">
    <w:name w:val="yshortcuts"/>
    <w:basedOn w:val="DefaultParagraphFont"/>
    <w:rsid w:val="00707CFE"/>
  </w:style>
  <w:style w:type="character" w:customStyle="1" w:styleId="email">
    <w:name w:val="email"/>
    <w:basedOn w:val="DefaultParagraphFont"/>
    <w:rsid w:val="00707CFE"/>
  </w:style>
  <w:style w:type="character" w:customStyle="1" w:styleId="apple-style-span">
    <w:name w:val="apple-style-span"/>
    <w:basedOn w:val="DefaultParagraphFont"/>
    <w:rsid w:val="00BA2DA9"/>
  </w:style>
  <w:style w:type="paragraph" w:styleId="ListParagraph">
    <w:name w:val="List Paragraph"/>
    <w:basedOn w:val="Normal"/>
    <w:uiPriority w:val="34"/>
    <w:qFormat/>
    <w:rsid w:val="00952E05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695007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3E13"/>
    <w:pPr>
      <w:suppressAutoHyphens/>
      <w:autoSpaceDE w:val="0"/>
    </w:pPr>
    <w:rPr>
      <w:lang w:eastAsia="ar-SA"/>
    </w:rPr>
  </w:style>
  <w:style w:type="paragraph" w:styleId="Heading1">
    <w:name w:val="heading 1"/>
    <w:basedOn w:val="Normal"/>
    <w:next w:val="Normal"/>
    <w:qFormat/>
    <w:rsid w:val="003864BD"/>
    <w:pPr>
      <w:keepNext/>
      <w:tabs>
        <w:tab w:val="num" w:pos="0"/>
      </w:tabs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3864BD"/>
    <w:pPr>
      <w:keepNext/>
      <w:tabs>
        <w:tab w:val="num" w:pos="0"/>
      </w:tabs>
      <w:ind w:left="21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864BD"/>
    <w:pPr>
      <w:keepNext/>
      <w:tabs>
        <w:tab w:val="num" w:pos="0"/>
      </w:tabs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864BD"/>
    <w:pPr>
      <w:keepNext/>
      <w:tabs>
        <w:tab w:val="num" w:pos="0"/>
      </w:tabs>
      <w:ind w:left="-18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3864BD"/>
    <w:pPr>
      <w:keepNext/>
      <w:tabs>
        <w:tab w:val="num" w:pos="0"/>
      </w:tabs>
      <w:spacing w:line="360" w:lineRule="auto"/>
      <w:ind w:left="1440"/>
      <w:jc w:val="both"/>
      <w:outlineLvl w:val="4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3864BD"/>
    <w:pPr>
      <w:keepNext/>
      <w:tabs>
        <w:tab w:val="num" w:pos="0"/>
      </w:tabs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3864BD"/>
    <w:pPr>
      <w:keepNext/>
      <w:tabs>
        <w:tab w:val="num" w:pos="0"/>
      </w:tabs>
      <w:ind w:left="345"/>
      <w:outlineLvl w:val="7"/>
    </w:pPr>
    <w:rPr>
      <w:rFonts w:ascii="Arial" w:hAnsi="Arial" w:cs="Arial"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3864BD"/>
    <w:pPr>
      <w:keepNext/>
      <w:tabs>
        <w:tab w:val="num" w:pos="0"/>
      </w:tabs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61">
    <w:name w:val="Heading 61"/>
    <w:basedOn w:val="Normal"/>
    <w:next w:val="Normal"/>
    <w:qFormat/>
    <w:rsid w:val="003864BD"/>
    <w:pPr>
      <w:outlineLvl w:val="5"/>
    </w:pPr>
  </w:style>
  <w:style w:type="character" w:customStyle="1" w:styleId="WW8Num1z0">
    <w:name w:val="WW8Num1z0"/>
    <w:rsid w:val="003864BD"/>
    <w:rPr>
      <w:rFonts w:ascii="Wingdings" w:hAnsi="Wingdings"/>
    </w:rPr>
  </w:style>
  <w:style w:type="character" w:customStyle="1" w:styleId="WW8Num2z0">
    <w:name w:val="WW8Num2z0"/>
    <w:rsid w:val="003864BD"/>
    <w:rPr>
      <w:rFonts w:ascii="Symbol" w:hAnsi="Symbol"/>
      <w:color w:val="auto"/>
    </w:rPr>
  </w:style>
  <w:style w:type="character" w:customStyle="1" w:styleId="WW8Num3z0">
    <w:name w:val="WW8Num3z0"/>
    <w:rsid w:val="003864BD"/>
    <w:rPr>
      <w:rFonts w:ascii="Symbol" w:hAnsi="Symbol"/>
      <w:color w:val="auto"/>
    </w:rPr>
  </w:style>
  <w:style w:type="character" w:customStyle="1" w:styleId="WW8Num4z0">
    <w:name w:val="WW8Num4z0"/>
    <w:rsid w:val="003864BD"/>
    <w:rPr>
      <w:rFonts w:ascii="Symbol" w:hAnsi="Symbol"/>
    </w:rPr>
  </w:style>
  <w:style w:type="character" w:customStyle="1" w:styleId="WW8Num4z1">
    <w:name w:val="WW8Num4z1"/>
    <w:rsid w:val="003864BD"/>
    <w:rPr>
      <w:rFonts w:ascii="Symbol" w:hAnsi="Symbol"/>
      <w:color w:val="auto"/>
    </w:rPr>
  </w:style>
  <w:style w:type="character" w:customStyle="1" w:styleId="WW8Num4z2">
    <w:name w:val="WW8Num4z2"/>
    <w:rsid w:val="003864BD"/>
    <w:rPr>
      <w:rFonts w:ascii="Wingdings" w:hAnsi="Wingdings"/>
    </w:rPr>
  </w:style>
  <w:style w:type="character" w:customStyle="1" w:styleId="WW8Num4z4">
    <w:name w:val="WW8Num4z4"/>
    <w:rsid w:val="003864BD"/>
    <w:rPr>
      <w:rFonts w:ascii="Courier New" w:hAnsi="Courier New"/>
    </w:rPr>
  </w:style>
  <w:style w:type="character" w:customStyle="1" w:styleId="WW8Num5z0">
    <w:name w:val="WW8Num5z0"/>
    <w:rsid w:val="003864BD"/>
    <w:rPr>
      <w:rFonts w:ascii="Symbol" w:hAnsi="Symbol"/>
    </w:rPr>
  </w:style>
  <w:style w:type="character" w:customStyle="1" w:styleId="WW8Num6z0">
    <w:name w:val="WW8Num6z0"/>
    <w:rsid w:val="003864BD"/>
    <w:rPr>
      <w:rFonts w:ascii="Symbol" w:hAnsi="Symbol"/>
      <w:color w:val="auto"/>
    </w:rPr>
  </w:style>
  <w:style w:type="character" w:customStyle="1" w:styleId="WW8Num7z0">
    <w:name w:val="WW8Num7z0"/>
    <w:rsid w:val="003864BD"/>
    <w:rPr>
      <w:rFonts w:ascii="Symbol" w:hAnsi="Symbol"/>
    </w:rPr>
  </w:style>
  <w:style w:type="character" w:customStyle="1" w:styleId="WW8Num8z0">
    <w:name w:val="WW8Num8z0"/>
    <w:rsid w:val="003864BD"/>
    <w:rPr>
      <w:rFonts w:ascii="Wingdings" w:hAnsi="Wingdings"/>
    </w:rPr>
  </w:style>
  <w:style w:type="character" w:customStyle="1" w:styleId="WW8Num10z0">
    <w:name w:val="WW8Num10z0"/>
    <w:rsid w:val="003864BD"/>
    <w:rPr>
      <w:rFonts w:ascii="Symbol" w:hAnsi="Symbol"/>
      <w:color w:val="auto"/>
    </w:rPr>
  </w:style>
  <w:style w:type="character" w:customStyle="1" w:styleId="WW8Num11z0">
    <w:name w:val="WW8Num11z0"/>
    <w:rsid w:val="003864BD"/>
    <w:rPr>
      <w:rFonts w:ascii="Symbol" w:hAnsi="Symbol"/>
    </w:rPr>
  </w:style>
  <w:style w:type="character" w:customStyle="1" w:styleId="WW8Num12z0">
    <w:name w:val="WW8Num12z0"/>
    <w:rsid w:val="003864BD"/>
    <w:rPr>
      <w:rFonts w:ascii="Symbol" w:hAnsi="Symbol"/>
    </w:rPr>
  </w:style>
  <w:style w:type="character" w:customStyle="1" w:styleId="WW8Num13z0">
    <w:name w:val="WW8Num13z0"/>
    <w:rsid w:val="003864BD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3864BD"/>
  </w:style>
  <w:style w:type="character" w:customStyle="1" w:styleId="WW-WW8Num1z0">
    <w:name w:val="WW-WW8Num1z0"/>
    <w:rsid w:val="003864BD"/>
    <w:rPr>
      <w:rFonts w:ascii="Wingdings" w:hAnsi="Wingdings"/>
    </w:rPr>
  </w:style>
  <w:style w:type="character" w:customStyle="1" w:styleId="WW-WW8Num2z0">
    <w:name w:val="WW-WW8Num2z0"/>
    <w:rsid w:val="003864BD"/>
    <w:rPr>
      <w:rFonts w:ascii="Symbol" w:hAnsi="Symbol"/>
      <w:color w:val="auto"/>
    </w:rPr>
  </w:style>
  <w:style w:type="character" w:customStyle="1" w:styleId="WW-WW8Num3z0">
    <w:name w:val="WW-WW8Num3z0"/>
    <w:rsid w:val="003864BD"/>
    <w:rPr>
      <w:rFonts w:ascii="Symbol" w:hAnsi="Symbol"/>
      <w:color w:val="auto"/>
    </w:rPr>
  </w:style>
  <w:style w:type="character" w:customStyle="1" w:styleId="WW-WW8Num4z0">
    <w:name w:val="WW-WW8Num4z0"/>
    <w:rsid w:val="003864BD"/>
    <w:rPr>
      <w:rFonts w:ascii="Symbol" w:hAnsi="Symbol"/>
    </w:rPr>
  </w:style>
  <w:style w:type="character" w:customStyle="1" w:styleId="WW-WW8Num4z1">
    <w:name w:val="WW-WW8Num4z1"/>
    <w:rsid w:val="003864BD"/>
    <w:rPr>
      <w:rFonts w:ascii="Symbol" w:hAnsi="Symbol"/>
      <w:color w:val="auto"/>
    </w:rPr>
  </w:style>
  <w:style w:type="character" w:customStyle="1" w:styleId="WW-WW8Num4z2">
    <w:name w:val="WW-WW8Num4z2"/>
    <w:rsid w:val="003864BD"/>
    <w:rPr>
      <w:rFonts w:ascii="Wingdings" w:hAnsi="Wingdings"/>
    </w:rPr>
  </w:style>
  <w:style w:type="character" w:customStyle="1" w:styleId="WW-WW8Num4z4">
    <w:name w:val="WW-WW8Num4z4"/>
    <w:rsid w:val="003864BD"/>
    <w:rPr>
      <w:rFonts w:ascii="Courier New" w:hAnsi="Courier New"/>
    </w:rPr>
  </w:style>
  <w:style w:type="character" w:customStyle="1" w:styleId="WW-WW8Num5z0">
    <w:name w:val="WW-WW8Num5z0"/>
    <w:rsid w:val="003864BD"/>
    <w:rPr>
      <w:rFonts w:ascii="Symbol" w:hAnsi="Symbol"/>
    </w:rPr>
  </w:style>
  <w:style w:type="character" w:customStyle="1" w:styleId="WW-WW8Num6z0">
    <w:name w:val="WW-WW8Num6z0"/>
    <w:rsid w:val="003864BD"/>
    <w:rPr>
      <w:rFonts w:ascii="Symbol" w:hAnsi="Symbol"/>
      <w:color w:val="auto"/>
    </w:rPr>
  </w:style>
  <w:style w:type="character" w:customStyle="1" w:styleId="WW-WW8Num7z0">
    <w:name w:val="WW-WW8Num7z0"/>
    <w:rsid w:val="003864BD"/>
    <w:rPr>
      <w:rFonts w:ascii="Symbol" w:hAnsi="Symbol"/>
    </w:rPr>
  </w:style>
  <w:style w:type="character" w:customStyle="1" w:styleId="WW-WW8Num8z0">
    <w:name w:val="WW-WW8Num8z0"/>
    <w:rsid w:val="003864BD"/>
    <w:rPr>
      <w:rFonts w:ascii="Wingdings" w:hAnsi="Wingdings"/>
    </w:rPr>
  </w:style>
  <w:style w:type="character" w:customStyle="1" w:styleId="WW-WW8Num10z0">
    <w:name w:val="WW-WW8Num10z0"/>
    <w:rsid w:val="003864BD"/>
    <w:rPr>
      <w:rFonts w:ascii="Symbol" w:hAnsi="Symbol"/>
      <w:color w:val="auto"/>
    </w:rPr>
  </w:style>
  <w:style w:type="character" w:customStyle="1" w:styleId="WW-WW8Num11z0">
    <w:name w:val="WW-WW8Num11z0"/>
    <w:rsid w:val="003864BD"/>
    <w:rPr>
      <w:rFonts w:ascii="Symbol" w:hAnsi="Symbol"/>
    </w:rPr>
  </w:style>
  <w:style w:type="character" w:customStyle="1" w:styleId="WW-WW8Num12z0">
    <w:name w:val="WW-WW8Num12z0"/>
    <w:rsid w:val="003864BD"/>
    <w:rPr>
      <w:rFonts w:ascii="Symbol" w:hAnsi="Symbol"/>
    </w:rPr>
  </w:style>
  <w:style w:type="character" w:customStyle="1" w:styleId="WW-WW8Num13z0">
    <w:name w:val="WW-WW8Num13z0"/>
    <w:rsid w:val="003864BD"/>
    <w:rPr>
      <w:rFonts w:ascii="Symbol" w:hAnsi="Symbol" w:cs="StarSymbol"/>
      <w:sz w:val="18"/>
      <w:szCs w:val="18"/>
    </w:rPr>
  </w:style>
  <w:style w:type="character" w:customStyle="1" w:styleId="WW-WW8Num14z0">
    <w:name w:val="WW-WW8Num14z0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3864BD"/>
  </w:style>
  <w:style w:type="character" w:customStyle="1" w:styleId="WW-WW8Num1z01">
    <w:name w:val="WW-WW8Num1z01"/>
    <w:rsid w:val="003864BD"/>
    <w:rPr>
      <w:rFonts w:ascii="Wingdings" w:hAnsi="Wingdings"/>
    </w:rPr>
  </w:style>
  <w:style w:type="character" w:customStyle="1" w:styleId="WW-WW8Num2z01">
    <w:name w:val="WW-WW8Num2z01"/>
    <w:rsid w:val="003864BD"/>
    <w:rPr>
      <w:rFonts w:ascii="Symbol" w:hAnsi="Symbol"/>
      <w:color w:val="auto"/>
    </w:rPr>
  </w:style>
  <w:style w:type="character" w:customStyle="1" w:styleId="WW-WW8Num3z01">
    <w:name w:val="WW-WW8Num3z01"/>
    <w:rsid w:val="003864BD"/>
    <w:rPr>
      <w:rFonts w:ascii="Symbol" w:hAnsi="Symbol"/>
      <w:color w:val="auto"/>
    </w:rPr>
  </w:style>
  <w:style w:type="character" w:customStyle="1" w:styleId="WW-WW8Num4z01">
    <w:name w:val="WW-WW8Num4z01"/>
    <w:rsid w:val="003864BD"/>
    <w:rPr>
      <w:rFonts w:ascii="Symbol" w:hAnsi="Symbol"/>
    </w:rPr>
  </w:style>
  <w:style w:type="character" w:customStyle="1" w:styleId="WW-WW8Num4z11">
    <w:name w:val="WW-WW8Num4z11"/>
    <w:rsid w:val="003864BD"/>
    <w:rPr>
      <w:rFonts w:ascii="Symbol" w:hAnsi="Symbol"/>
      <w:color w:val="auto"/>
    </w:rPr>
  </w:style>
  <w:style w:type="character" w:customStyle="1" w:styleId="WW-WW8Num4z21">
    <w:name w:val="WW-WW8Num4z21"/>
    <w:rsid w:val="003864BD"/>
    <w:rPr>
      <w:rFonts w:ascii="Wingdings" w:hAnsi="Wingdings"/>
    </w:rPr>
  </w:style>
  <w:style w:type="character" w:customStyle="1" w:styleId="WW-WW8Num4z41">
    <w:name w:val="WW-WW8Num4z41"/>
    <w:rsid w:val="003864BD"/>
    <w:rPr>
      <w:rFonts w:ascii="Courier New" w:hAnsi="Courier New"/>
    </w:rPr>
  </w:style>
  <w:style w:type="character" w:customStyle="1" w:styleId="WW-WW8Num5z01">
    <w:name w:val="WW-WW8Num5z01"/>
    <w:rsid w:val="003864BD"/>
    <w:rPr>
      <w:rFonts w:ascii="Symbol" w:hAnsi="Symbol"/>
    </w:rPr>
  </w:style>
  <w:style w:type="character" w:customStyle="1" w:styleId="WW-WW8Num6z01">
    <w:name w:val="WW-WW8Num6z01"/>
    <w:rsid w:val="003864BD"/>
    <w:rPr>
      <w:rFonts w:ascii="Symbol" w:hAnsi="Symbol"/>
      <w:color w:val="auto"/>
    </w:rPr>
  </w:style>
  <w:style w:type="character" w:customStyle="1" w:styleId="WW-WW8Num7z01">
    <w:name w:val="WW-WW8Num7z01"/>
    <w:rsid w:val="003864BD"/>
    <w:rPr>
      <w:rFonts w:ascii="Symbol" w:hAnsi="Symbol"/>
    </w:rPr>
  </w:style>
  <w:style w:type="character" w:customStyle="1" w:styleId="WW-WW8Num8z01">
    <w:name w:val="WW-WW8Num8z01"/>
    <w:rsid w:val="003864BD"/>
    <w:rPr>
      <w:rFonts w:ascii="Wingdings" w:hAnsi="Wingdings"/>
    </w:rPr>
  </w:style>
  <w:style w:type="character" w:customStyle="1" w:styleId="WW-WW8Num10z01">
    <w:name w:val="WW-WW8Num10z01"/>
    <w:rsid w:val="003864BD"/>
    <w:rPr>
      <w:rFonts w:ascii="Symbol" w:hAnsi="Symbol"/>
      <w:color w:val="auto"/>
    </w:rPr>
  </w:style>
  <w:style w:type="character" w:customStyle="1" w:styleId="WW-WW8Num11z01">
    <w:name w:val="WW-WW8Num11z01"/>
    <w:rsid w:val="003864BD"/>
    <w:rPr>
      <w:rFonts w:ascii="Symbol" w:hAnsi="Symbol"/>
    </w:rPr>
  </w:style>
  <w:style w:type="character" w:customStyle="1" w:styleId="WW-WW8Num12z01">
    <w:name w:val="WW-WW8Num12z01"/>
    <w:rsid w:val="003864BD"/>
    <w:rPr>
      <w:rFonts w:ascii="Symbol" w:hAnsi="Symbol"/>
    </w:rPr>
  </w:style>
  <w:style w:type="character" w:customStyle="1" w:styleId="WW-WW8Num13z01">
    <w:name w:val="WW-WW8Num13z01"/>
    <w:rsid w:val="003864BD"/>
    <w:rPr>
      <w:rFonts w:ascii="Symbol" w:hAnsi="Symbol" w:cs="StarSymbol"/>
      <w:sz w:val="18"/>
      <w:szCs w:val="18"/>
    </w:rPr>
  </w:style>
  <w:style w:type="character" w:customStyle="1" w:styleId="WW-WW8Num14z01">
    <w:name w:val="WW-WW8Num14z01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3864BD"/>
  </w:style>
  <w:style w:type="character" w:customStyle="1" w:styleId="WW-WW8Num1z011">
    <w:name w:val="WW-WW8Num1z011"/>
    <w:rsid w:val="003864BD"/>
    <w:rPr>
      <w:rFonts w:ascii="Wingdings" w:hAnsi="Wingdings"/>
    </w:rPr>
  </w:style>
  <w:style w:type="character" w:customStyle="1" w:styleId="WW-WW8Num2z011">
    <w:name w:val="WW-WW8Num2z011"/>
    <w:rsid w:val="003864BD"/>
    <w:rPr>
      <w:rFonts w:ascii="Symbol" w:hAnsi="Symbol"/>
      <w:color w:val="auto"/>
    </w:rPr>
  </w:style>
  <w:style w:type="character" w:customStyle="1" w:styleId="WW-WW8Num3z011">
    <w:name w:val="WW-WW8Num3z011"/>
    <w:rsid w:val="003864BD"/>
    <w:rPr>
      <w:rFonts w:ascii="Symbol" w:hAnsi="Symbol"/>
      <w:color w:val="auto"/>
    </w:rPr>
  </w:style>
  <w:style w:type="character" w:customStyle="1" w:styleId="WW-WW8Num4z011">
    <w:name w:val="WW-WW8Num4z011"/>
    <w:rsid w:val="003864BD"/>
    <w:rPr>
      <w:rFonts w:ascii="Symbol" w:hAnsi="Symbol"/>
    </w:rPr>
  </w:style>
  <w:style w:type="character" w:customStyle="1" w:styleId="WW-WW8Num4z111">
    <w:name w:val="WW-WW8Num4z111"/>
    <w:rsid w:val="003864BD"/>
    <w:rPr>
      <w:rFonts w:ascii="Symbol" w:hAnsi="Symbol"/>
      <w:color w:val="auto"/>
    </w:rPr>
  </w:style>
  <w:style w:type="character" w:customStyle="1" w:styleId="WW-WW8Num4z211">
    <w:name w:val="WW-WW8Num4z211"/>
    <w:rsid w:val="003864BD"/>
    <w:rPr>
      <w:rFonts w:ascii="Wingdings" w:hAnsi="Wingdings"/>
    </w:rPr>
  </w:style>
  <w:style w:type="character" w:customStyle="1" w:styleId="WW-WW8Num4z411">
    <w:name w:val="WW-WW8Num4z411"/>
    <w:rsid w:val="003864BD"/>
    <w:rPr>
      <w:rFonts w:ascii="Courier New" w:hAnsi="Courier New"/>
    </w:rPr>
  </w:style>
  <w:style w:type="character" w:customStyle="1" w:styleId="WW-WW8Num5z011">
    <w:name w:val="WW-WW8Num5z011"/>
    <w:rsid w:val="003864BD"/>
    <w:rPr>
      <w:rFonts w:ascii="Symbol" w:hAnsi="Symbol"/>
    </w:rPr>
  </w:style>
  <w:style w:type="character" w:customStyle="1" w:styleId="WW-WW8Num6z011">
    <w:name w:val="WW-WW8Num6z011"/>
    <w:rsid w:val="003864BD"/>
    <w:rPr>
      <w:rFonts w:ascii="Symbol" w:hAnsi="Symbol"/>
      <w:color w:val="auto"/>
    </w:rPr>
  </w:style>
  <w:style w:type="character" w:customStyle="1" w:styleId="WW-WW8Num7z011">
    <w:name w:val="WW-WW8Num7z011"/>
    <w:rsid w:val="003864BD"/>
    <w:rPr>
      <w:rFonts w:ascii="Symbol" w:hAnsi="Symbol"/>
    </w:rPr>
  </w:style>
  <w:style w:type="character" w:customStyle="1" w:styleId="WW-WW8Num8z011">
    <w:name w:val="WW-WW8Num8z011"/>
    <w:rsid w:val="003864BD"/>
    <w:rPr>
      <w:rFonts w:ascii="Wingdings" w:hAnsi="Wingdings"/>
    </w:rPr>
  </w:style>
  <w:style w:type="character" w:customStyle="1" w:styleId="WW-WW8Num10z011">
    <w:name w:val="WW-WW8Num10z011"/>
    <w:rsid w:val="003864BD"/>
    <w:rPr>
      <w:rFonts w:ascii="Symbol" w:hAnsi="Symbol"/>
      <w:color w:val="auto"/>
    </w:rPr>
  </w:style>
  <w:style w:type="character" w:customStyle="1" w:styleId="WW-WW8Num11z011">
    <w:name w:val="WW-WW8Num11z011"/>
    <w:rsid w:val="003864BD"/>
    <w:rPr>
      <w:rFonts w:ascii="Symbol" w:hAnsi="Symbol"/>
    </w:rPr>
  </w:style>
  <w:style w:type="character" w:customStyle="1" w:styleId="WW-WW8Num12z011">
    <w:name w:val="WW-WW8Num12z011"/>
    <w:rsid w:val="003864BD"/>
    <w:rPr>
      <w:rFonts w:ascii="Symbol" w:hAnsi="Symbol"/>
    </w:rPr>
  </w:style>
  <w:style w:type="character" w:customStyle="1" w:styleId="WW-WW8Num13z011">
    <w:name w:val="WW-WW8Num13z011"/>
    <w:rsid w:val="003864BD"/>
    <w:rPr>
      <w:rFonts w:ascii="Symbol" w:hAnsi="Symbol" w:cs="StarSymbol"/>
      <w:sz w:val="18"/>
      <w:szCs w:val="18"/>
    </w:rPr>
  </w:style>
  <w:style w:type="character" w:customStyle="1" w:styleId="WW-WW8Num14z011">
    <w:name w:val="WW-WW8Num14z011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3864BD"/>
  </w:style>
  <w:style w:type="character" w:customStyle="1" w:styleId="WW-WW8Num1z0111">
    <w:name w:val="WW-WW8Num1z0111"/>
    <w:rsid w:val="003864BD"/>
    <w:rPr>
      <w:rFonts w:ascii="Wingdings" w:hAnsi="Wingdings"/>
    </w:rPr>
  </w:style>
  <w:style w:type="character" w:customStyle="1" w:styleId="WW-WW8Num2z0111">
    <w:name w:val="WW-WW8Num2z0111"/>
    <w:rsid w:val="003864BD"/>
    <w:rPr>
      <w:rFonts w:ascii="Symbol" w:hAnsi="Symbol"/>
      <w:color w:val="auto"/>
    </w:rPr>
  </w:style>
  <w:style w:type="character" w:customStyle="1" w:styleId="WW-WW8Num3z0111">
    <w:name w:val="WW-WW8Num3z0111"/>
    <w:rsid w:val="003864BD"/>
    <w:rPr>
      <w:rFonts w:ascii="Symbol" w:hAnsi="Symbol"/>
      <w:color w:val="auto"/>
    </w:rPr>
  </w:style>
  <w:style w:type="character" w:customStyle="1" w:styleId="WW-WW8Num4z0111">
    <w:name w:val="WW-WW8Num4z0111"/>
    <w:rsid w:val="003864BD"/>
    <w:rPr>
      <w:rFonts w:ascii="Symbol" w:hAnsi="Symbol"/>
    </w:rPr>
  </w:style>
  <w:style w:type="character" w:customStyle="1" w:styleId="WW-WW8Num4z1111">
    <w:name w:val="WW-WW8Num4z1111"/>
    <w:rsid w:val="003864BD"/>
    <w:rPr>
      <w:rFonts w:ascii="Symbol" w:hAnsi="Symbol"/>
      <w:color w:val="auto"/>
    </w:rPr>
  </w:style>
  <w:style w:type="character" w:customStyle="1" w:styleId="WW-WW8Num4z2111">
    <w:name w:val="WW-WW8Num4z2111"/>
    <w:rsid w:val="003864BD"/>
    <w:rPr>
      <w:rFonts w:ascii="Wingdings" w:hAnsi="Wingdings"/>
    </w:rPr>
  </w:style>
  <w:style w:type="character" w:customStyle="1" w:styleId="WW-WW8Num4z4111">
    <w:name w:val="WW-WW8Num4z4111"/>
    <w:rsid w:val="003864BD"/>
    <w:rPr>
      <w:rFonts w:ascii="Courier New" w:hAnsi="Courier New"/>
    </w:rPr>
  </w:style>
  <w:style w:type="character" w:customStyle="1" w:styleId="WW-WW8Num5z0111">
    <w:name w:val="WW-WW8Num5z0111"/>
    <w:rsid w:val="003864BD"/>
    <w:rPr>
      <w:rFonts w:ascii="Symbol" w:hAnsi="Symbol"/>
    </w:rPr>
  </w:style>
  <w:style w:type="character" w:customStyle="1" w:styleId="WW-WW8Num6z0111">
    <w:name w:val="WW-WW8Num6z0111"/>
    <w:rsid w:val="003864BD"/>
    <w:rPr>
      <w:rFonts w:ascii="Symbol" w:hAnsi="Symbol"/>
      <w:color w:val="auto"/>
    </w:rPr>
  </w:style>
  <w:style w:type="character" w:customStyle="1" w:styleId="WW-WW8Num7z0111">
    <w:name w:val="WW-WW8Num7z0111"/>
    <w:rsid w:val="003864BD"/>
    <w:rPr>
      <w:rFonts w:ascii="Symbol" w:hAnsi="Symbol"/>
    </w:rPr>
  </w:style>
  <w:style w:type="character" w:customStyle="1" w:styleId="WW-WW8Num8z0111">
    <w:name w:val="WW-WW8Num8z0111"/>
    <w:rsid w:val="003864BD"/>
    <w:rPr>
      <w:rFonts w:ascii="Wingdings" w:hAnsi="Wingdings"/>
    </w:rPr>
  </w:style>
  <w:style w:type="character" w:customStyle="1" w:styleId="WW-WW8Num10z0111">
    <w:name w:val="WW-WW8Num10z0111"/>
    <w:rsid w:val="003864BD"/>
    <w:rPr>
      <w:rFonts w:ascii="Symbol" w:hAnsi="Symbol"/>
      <w:color w:val="auto"/>
    </w:rPr>
  </w:style>
  <w:style w:type="character" w:customStyle="1" w:styleId="WW-WW8Num11z0111">
    <w:name w:val="WW-WW8Num11z0111"/>
    <w:rsid w:val="003864BD"/>
    <w:rPr>
      <w:rFonts w:ascii="Symbol" w:hAnsi="Symbol"/>
    </w:rPr>
  </w:style>
  <w:style w:type="character" w:customStyle="1" w:styleId="WW-WW8Num12z0111">
    <w:name w:val="WW-WW8Num12z0111"/>
    <w:rsid w:val="003864BD"/>
    <w:rPr>
      <w:rFonts w:ascii="Symbol" w:hAnsi="Symbol"/>
    </w:rPr>
  </w:style>
  <w:style w:type="character" w:customStyle="1" w:styleId="WW-WW8Num13z0111">
    <w:name w:val="WW-WW8Num13z0111"/>
    <w:rsid w:val="003864BD"/>
    <w:rPr>
      <w:rFonts w:ascii="Symbol" w:hAnsi="Symbol" w:cs="StarSymbol"/>
      <w:sz w:val="18"/>
      <w:szCs w:val="18"/>
    </w:rPr>
  </w:style>
  <w:style w:type="character" w:customStyle="1" w:styleId="WW-WW8Num14z0111">
    <w:name w:val="WW-WW8Num14z0111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3864BD"/>
  </w:style>
  <w:style w:type="character" w:customStyle="1" w:styleId="WW-WW8Num1z01111">
    <w:name w:val="WW-WW8Num1z01111"/>
    <w:rsid w:val="003864BD"/>
    <w:rPr>
      <w:rFonts w:ascii="Wingdings" w:hAnsi="Wingdings"/>
    </w:rPr>
  </w:style>
  <w:style w:type="character" w:customStyle="1" w:styleId="WW-WW8Num2z01111">
    <w:name w:val="WW-WW8Num2z01111"/>
    <w:rsid w:val="003864BD"/>
    <w:rPr>
      <w:rFonts w:ascii="Symbol" w:hAnsi="Symbol"/>
      <w:color w:val="auto"/>
    </w:rPr>
  </w:style>
  <w:style w:type="character" w:customStyle="1" w:styleId="WW-WW8Num3z01111">
    <w:name w:val="WW-WW8Num3z01111"/>
    <w:rsid w:val="003864BD"/>
    <w:rPr>
      <w:rFonts w:ascii="Symbol" w:hAnsi="Symbol"/>
      <w:color w:val="auto"/>
    </w:rPr>
  </w:style>
  <w:style w:type="character" w:customStyle="1" w:styleId="WW-WW8Num4z01111">
    <w:name w:val="WW-WW8Num4z01111"/>
    <w:rsid w:val="003864BD"/>
    <w:rPr>
      <w:rFonts w:ascii="Symbol" w:hAnsi="Symbol"/>
    </w:rPr>
  </w:style>
  <w:style w:type="character" w:customStyle="1" w:styleId="WW-WW8Num4z11111">
    <w:name w:val="WW-WW8Num4z11111"/>
    <w:rsid w:val="003864BD"/>
    <w:rPr>
      <w:rFonts w:ascii="Symbol" w:hAnsi="Symbol"/>
      <w:color w:val="auto"/>
    </w:rPr>
  </w:style>
  <w:style w:type="character" w:customStyle="1" w:styleId="WW-WW8Num4z21111">
    <w:name w:val="WW-WW8Num4z21111"/>
    <w:rsid w:val="003864BD"/>
    <w:rPr>
      <w:rFonts w:ascii="Wingdings" w:hAnsi="Wingdings"/>
    </w:rPr>
  </w:style>
  <w:style w:type="character" w:customStyle="1" w:styleId="WW-WW8Num4z41111">
    <w:name w:val="WW-WW8Num4z41111"/>
    <w:rsid w:val="003864BD"/>
    <w:rPr>
      <w:rFonts w:ascii="Courier New" w:hAnsi="Courier New"/>
    </w:rPr>
  </w:style>
  <w:style w:type="character" w:customStyle="1" w:styleId="WW-WW8Num5z01111">
    <w:name w:val="WW-WW8Num5z01111"/>
    <w:rsid w:val="003864BD"/>
    <w:rPr>
      <w:rFonts w:ascii="Symbol" w:hAnsi="Symbol"/>
    </w:rPr>
  </w:style>
  <w:style w:type="character" w:customStyle="1" w:styleId="WW-WW8Num6z01111">
    <w:name w:val="WW-WW8Num6z01111"/>
    <w:rsid w:val="003864BD"/>
    <w:rPr>
      <w:rFonts w:ascii="Symbol" w:hAnsi="Symbol"/>
      <w:color w:val="auto"/>
    </w:rPr>
  </w:style>
  <w:style w:type="character" w:customStyle="1" w:styleId="WW-WW8Num7z01111">
    <w:name w:val="WW-WW8Num7z01111"/>
    <w:rsid w:val="003864BD"/>
    <w:rPr>
      <w:rFonts w:ascii="Symbol" w:hAnsi="Symbol"/>
    </w:rPr>
  </w:style>
  <w:style w:type="character" w:customStyle="1" w:styleId="WW-WW8Num8z01111">
    <w:name w:val="WW-WW8Num8z01111"/>
    <w:rsid w:val="003864BD"/>
    <w:rPr>
      <w:rFonts w:ascii="Wingdings" w:hAnsi="Wingdings"/>
    </w:rPr>
  </w:style>
  <w:style w:type="character" w:customStyle="1" w:styleId="WW-WW8Num10z01111">
    <w:name w:val="WW-WW8Num10z01111"/>
    <w:rsid w:val="003864BD"/>
    <w:rPr>
      <w:rFonts w:ascii="Symbol" w:hAnsi="Symbol"/>
      <w:color w:val="auto"/>
    </w:rPr>
  </w:style>
  <w:style w:type="character" w:customStyle="1" w:styleId="WW-WW8Num11z01111">
    <w:name w:val="WW-WW8Num11z01111"/>
    <w:rsid w:val="003864BD"/>
    <w:rPr>
      <w:rFonts w:ascii="Symbol" w:hAnsi="Symbol"/>
    </w:rPr>
  </w:style>
  <w:style w:type="character" w:customStyle="1" w:styleId="WW-WW8Num12z01111">
    <w:name w:val="WW-WW8Num12z01111"/>
    <w:rsid w:val="003864BD"/>
    <w:rPr>
      <w:rFonts w:ascii="Symbol" w:hAnsi="Symbol"/>
    </w:rPr>
  </w:style>
  <w:style w:type="character" w:customStyle="1" w:styleId="WW-WW8Num13z01111">
    <w:name w:val="WW-WW8Num13z01111"/>
    <w:rsid w:val="003864BD"/>
    <w:rPr>
      <w:rFonts w:ascii="Symbol" w:hAnsi="Symbol" w:cs="StarSymbol"/>
      <w:sz w:val="18"/>
      <w:szCs w:val="18"/>
    </w:rPr>
  </w:style>
  <w:style w:type="character" w:customStyle="1" w:styleId="WW-WW8Num14z01111">
    <w:name w:val="WW-WW8Num14z01111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3864BD"/>
  </w:style>
  <w:style w:type="character" w:customStyle="1" w:styleId="WW-WW8Num1z011111">
    <w:name w:val="WW-WW8Num1z011111"/>
    <w:rsid w:val="003864BD"/>
    <w:rPr>
      <w:rFonts w:ascii="Wingdings" w:hAnsi="Wingdings"/>
    </w:rPr>
  </w:style>
  <w:style w:type="character" w:customStyle="1" w:styleId="WW-WW8Num2z011111">
    <w:name w:val="WW-WW8Num2z011111"/>
    <w:rsid w:val="003864BD"/>
    <w:rPr>
      <w:rFonts w:ascii="Symbol" w:hAnsi="Symbol"/>
      <w:color w:val="auto"/>
    </w:rPr>
  </w:style>
  <w:style w:type="character" w:customStyle="1" w:styleId="WW-WW8Num3z011111">
    <w:name w:val="WW-WW8Num3z011111"/>
    <w:rsid w:val="003864BD"/>
    <w:rPr>
      <w:rFonts w:ascii="Symbol" w:hAnsi="Symbol"/>
      <w:color w:val="auto"/>
    </w:rPr>
  </w:style>
  <w:style w:type="character" w:customStyle="1" w:styleId="WW-WW8Num4z011111">
    <w:name w:val="WW-WW8Num4z011111"/>
    <w:rsid w:val="003864BD"/>
    <w:rPr>
      <w:rFonts w:ascii="Symbol" w:hAnsi="Symbol"/>
    </w:rPr>
  </w:style>
  <w:style w:type="character" w:customStyle="1" w:styleId="WW-WW8Num4z111111">
    <w:name w:val="WW-WW8Num4z111111"/>
    <w:rsid w:val="003864BD"/>
    <w:rPr>
      <w:rFonts w:ascii="Symbol" w:hAnsi="Symbol"/>
      <w:color w:val="auto"/>
    </w:rPr>
  </w:style>
  <w:style w:type="character" w:customStyle="1" w:styleId="WW-WW8Num4z211111">
    <w:name w:val="WW-WW8Num4z211111"/>
    <w:rsid w:val="003864BD"/>
    <w:rPr>
      <w:rFonts w:ascii="Wingdings" w:hAnsi="Wingdings"/>
    </w:rPr>
  </w:style>
  <w:style w:type="character" w:customStyle="1" w:styleId="WW-WW8Num4z411111">
    <w:name w:val="WW-WW8Num4z411111"/>
    <w:rsid w:val="003864BD"/>
    <w:rPr>
      <w:rFonts w:ascii="Courier New" w:hAnsi="Courier New"/>
    </w:rPr>
  </w:style>
  <w:style w:type="character" w:customStyle="1" w:styleId="WW-WW8Num5z011111">
    <w:name w:val="WW-WW8Num5z011111"/>
    <w:rsid w:val="003864BD"/>
    <w:rPr>
      <w:rFonts w:ascii="Symbol" w:hAnsi="Symbol"/>
    </w:rPr>
  </w:style>
  <w:style w:type="character" w:customStyle="1" w:styleId="WW-WW8Num6z011111">
    <w:name w:val="WW-WW8Num6z011111"/>
    <w:rsid w:val="003864BD"/>
    <w:rPr>
      <w:rFonts w:ascii="Symbol" w:hAnsi="Symbol"/>
      <w:color w:val="auto"/>
    </w:rPr>
  </w:style>
  <w:style w:type="character" w:customStyle="1" w:styleId="WW-WW8Num7z011111">
    <w:name w:val="WW-WW8Num7z011111"/>
    <w:rsid w:val="003864BD"/>
    <w:rPr>
      <w:rFonts w:ascii="Symbol" w:hAnsi="Symbol"/>
    </w:rPr>
  </w:style>
  <w:style w:type="character" w:customStyle="1" w:styleId="WW-WW8Num8z011111">
    <w:name w:val="WW-WW8Num8z011111"/>
    <w:rsid w:val="003864BD"/>
    <w:rPr>
      <w:rFonts w:ascii="Wingdings" w:hAnsi="Wingdings"/>
    </w:rPr>
  </w:style>
  <w:style w:type="character" w:customStyle="1" w:styleId="WW-WW8Num10z011111">
    <w:name w:val="WW-WW8Num10z011111"/>
    <w:rsid w:val="003864BD"/>
    <w:rPr>
      <w:rFonts w:ascii="Symbol" w:hAnsi="Symbol"/>
      <w:color w:val="auto"/>
    </w:rPr>
  </w:style>
  <w:style w:type="character" w:customStyle="1" w:styleId="WW-WW8Num11z011111">
    <w:name w:val="WW-WW8Num11z011111"/>
    <w:rsid w:val="003864BD"/>
    <w:rPr>
      <w:rFonts w:ascii="Symbol" w:hAnsi="Symbol"/>
    </w:rPr>
  </w:style>
  <w:style w:type="character" w:customStyle="1" w:styleId="WW-WW8Num12z011111">
    <w:name w:val="WW-WW8Num12z011111"/>
    <w:rsid w:val="003864BD"/>
    <w:rPr>
      <w:rFonts w:ascii="Symbol" w:hAnsi="Symbol"/>
    </w:rPr>
  </w:style>
  <w:style w:type="character" w:customStyle="1" w:styleId="WW-WW8Num13z011111">
    <w:name w:val="WW-WW8Num13z011111"/>
    <w:rsid w:val="003864BD"/>
    <w:rPr>
      <w:rFonts w:ascii="Symbol" w:hAnsi="Symbol" w:cs="StarSymbol"/>
      <w:sz w:val="18"/>
      <w:szCs w:val="18"/>
    </w:rPr>
  </w:style>
  <w:style w:type="character" w:customStyle="1" w:styleId="WW-WW8Num14z011111">
    <w:name w:val="WW-WW8Num14z011111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3864BD"/>
  </w:style>
  <w:style w:type="character" w:customStyle="1" w:styleId="WW-WW8Num1z0111111">
    <w:name w:val="WW-WW8Num1z0111111"/>
    <w:rsid w:val="003864BD"/>
    <w:rPr>
      <w:rFonts w:ascii="Wingdings" w:hAnsi="Wingdings"/>
    </w:rPr>
  </w:style>
  <w:style w:type="character" w:customStyle="1" w:styleId="WW-WW8Num2z0111111">
    <w:name w:val="WW-WW8Num2z0111111"/>
    <w:rsid w:val="003864BD"/>
    <w:rPr>
      <w:rFonts w:ascii="Symbol" w:hAnsi="Symbol"/>
      <w:color w:val="auto"/>
    </w:rPr>
  </w:style>
  <w:style w:type="character" w:customStyle="1" w:styleId="WW-WW8Num3z0111111">
    <w:name w:val="WW-WW8Num3z0111111"/>
    <w:rsid w:val="003864BD"/>
    <w:rPr>
      <w:rFonts w:ascii="Symbol" w:hAnsi="Symbol"/>
      <w:color w:val="auto"/>
    </w:rPr>
  </w:style>
  <w:style w:type="character" w:customStyle="1" w:styleId="WW-WW8Num4z0111111">
    <w:name w:val="WW-WW8Num4z0111111"/>
    <w:rsid w:val="003864BD"/>
    <w:rPr>
      <w:rFonts w:ascii="Symbol" w:hAnsi="Symbol"/>
    </w:rPr>
  </w:style>
  <w:style w:type="character" w:customStyle="1" w:styleId="WW-WW8Num4z1111111">
    <w:name w:val="WW-WW8Num4z1111111"/>
    <w:rsid w:val="003864BD"/>
    <w:rPr>
      <w:rFonts w:ascii="Symbol" w:hAnsi="Symbol"/>
      <w:color w:val="auto"/>
    </w:rPr>
  </w:style>
  <w:style w:type="character" w:customStyle="1" w:styleId="WW-WW8Num4z2111111">
    <w:name w:val="WW-WW8Num4z2111111"/>
    <w:rsid w:val="003864BD"/>
    <w:rPr>
      <w:rFonts w:ascii="Wingdings" w:hAnsi="Wingdings"/>
    </w:rPr>
  </w:style>
  <w:style w:type="character" w:customStyle="1" w:styleId="WW-WW8Num4z4111111">
    <w:name w:val="WW-WW8Num4z4111111"/>
    <w:rsid w:val="003864BD"/>
    <w:rPr>
      <w:rFonts w:ascii="Courier New" w:hAnsi="Courier New"/>
    </w:rPr>
  </w:style>
  <w:style w:type="character" w:customStyle="1" w:styleId="WW-WW8Num5z0111111">
    <w:name w:val="WW-WW8Num5z0111111"/>
    <w:rsid w:val="003864BD"/>
    <w:rPr>
      <w:rFonts w:ascii="Symbol" w:hAnsi="Symbol"/>
    </w:rPr>
  </w:style>
  <w:style w:type="character" w:customStyle="1" w:styleId="WW-WW8Num6z0111111">
    <w:name w:val="WW-WW8Num6z0111111"/>
    <w:rsid w:val="003864BD"/>
    <w:rPr>
      <w:rFonts w:ascii="Symbol" w:hAnsi="Symbol"/>
      <w:color w:val="auto"/>
    </w:rPr>
  </w:style>
  <w:style w:type="character" w:customStyle="1" w:styleId="WW-WW8Num7z0111111">
    <w:name w:val="WW-WW8Num7z0111111"/>
    <w:rsid w:val="003864BD"/>
    <w:rPr>
      <w:rFonts w:ascii="Symbol" w:hAnsi="Symbol"/>
    </w:rPr>
  </w:style>
  <w:style w:type="character" w:customStyle="1" w:styleId="WW-WW8Num8z0111111">
    <w:name w:val="WW-WW8Num8z0111111"/>
    <w:rsid w:val="003864BD"/>
    <w:rPr>
      <w:rFonts w:ascii="Wingdings" w:hAnsi="Wingdings"/>
    </w:rPr>
  </w:style>
  <w:style w:type="character" w:customStyle="1" w:styleId="WW-WW8Num10z0111111">
    <w:name w:val="WW-WW8Num10z0111111"/>
    <w:rsid w:val="003864BD"/>
    <w:rPr>
      <w:rFonts w:ascii="Symbol" w:hAnsi="Symbol"/>
      <w:color w:val="auto"/>
    </w:rPr>
  </w:style>
  <w:style w:type="character" w:customStyle="1" w:styleId="WW-WW8Num11z0111111">
    <w:name w:val="WW-WW8Num11z0111111"/>
    <w:rsid w:val="003864BD"/>
    <w:rPr>
      <w:rFonts w:ascii="Symbol" w:hAnsi="Symbol"/>
    </w:rPr>
  </w:style>
  <w:style w:type="character" w:customStyle="1" w:styleId="WW-WW8Num12z0111111">
    <w:name w:val="WW-WW8Num12z0111111"/>
    <w:rsid w:val="003864BD"/>
    <w:rPr>
      <w:rFonts w:ascii="Symbol" w:hAnsi="Symbol"/>
    </w:rPr>
  </w:style>
  <w:style w:type="character" w:customStyle="1" w:styleId="WW-WW8Num13z0111111">
    <w:name w:val="WW-WW8Num13z0111111"/>
    <w:rsid w:val="003864BD"/>
    <w:rPr>
      <w:rFonts w:ascii="Symbol" w:hAnsi="Symbol" w:cs="StarSymbol"/>
      <w:sz w:val="18"/>
      <w:szCs w:val="18"/>
    </w:rPr>
  </w:style>
  <w:style w:type="character" w:customStyle="1" w:styleId="WW-WW8Num14z0111111">
    <w:name w:val="WW-WW8Num14z0111111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3864BD"/>
  </w:style>
  <w:style w:type="character" w:customStyle="1" w:styleId="WW-WW8Num1z01111111">
    <w:name w:val="WW-WW8Num1z01111111"/>
    <w:rsid w:val="003864BD"/>
    <w:rPr>
      <w:rFonts w:ascii="Wingdings" w:hAnsi="Wingdings"/>
    </w:rPr>
  </w:style>
  <w:style w:type="character" w:customStyle="1" w:styleId="WW-WW8Num2z01111111">
    <w:name w:val="WW-WW8Num2z01111111"/>
    <w:rsid w:val="003864BD"/>
    <w:rPr>
      <w:rFonts w:ascii="Symbol" w:hAnsi="Symbol"/>
      <w:color w:val="auto"/>
    </w:rPr>
  </w:style>
  <w:style w:type="character" w:customStyle="1" w:styleId="WW-WW8Num3z01111111">
    <w:name w:val="WW-WW8Num3z01111111"/>
    <w:rsid w:val="003864BD"/>
    <w:rPr>
      <w:rFonts w:ascii="Symbol" w:hAnsi="Symbol"/>
      <w:color w:val="auto"/>
    </w:rPr>
  </w:style>
  <w:style w:type="character" w:customStyle="1" w:styleId="WW-WW8Num4z01111111">
    <w:name w:val="WW-WW8Num4z01111111"/>
    <w:rsid w:val="003864BD"/>
    <w:rPr>
      <w:rFonts w:ascii="Symbol" w:hAnsi="Symbol"/>
    </w:rPr>
  </w:style>
  <w:style w:type="character" w:customStyle="1" w:styleId="WW-WW8Num4z11111111">
    <w:name w:val="WW-WW8Num4z11111111"/>
    <w:rsid w:val="003864BD"/>
    <w:rPr>
      <w:rFonts w:ascii="Symbol" w:hAnsi="Symbol"/>
      <w:color w:val="auto"/>
    </w:rPr>
  </w:style>
  <w:style w:type="character" w:customStyle="1" w:styleId="WW-WW8Num4z21111111">
    <w:name w:val="WW-WW8Num4z21111111"/>
    <w:rsid w:val="003864BD"/>
    <w:rPr>
      <w:rFonts w:ascii="Wingdings" w:hAnsi="Wingdings"/>
    </w:rPr>
  </w:style>
  <w:style w:type="character" w:customStyle="1" w:styleId="WW-WW8Num4z41111111">
    <w:name w:val="WW-WW8Num4z41111111"/>
    <w:rsid w:val="003864BD"/>
    <w:rPr>
      <w:rFonts w:ascii="Courier New" w:hAnsi="Courier New"/>
    </w:rPr>
  </w:style>
  <w:style w:type="character" w:customStyle="1" w:styleId="WW-WW8Num5z01111111">
    <w:name w:val="WW-WW8Num5z01111111"/>
    <w:rsid w:val="003864BD"/>
    <w:rPr>
      <w:rFonts w:ascii="Symbol" w:hAnsi="Symbol"/>
    </w:rPr>
  </w:style>
  <w:style w:type="character" w:customStyle="1" w:styleId="WW-WW8Num6z01111111">
    <w:name w:val="WW-WW8Num6z01111111"/>
    <w:rsid w:val="003864BD"/>
    <w:rPr>
      <w:rFonts w:ascii="Symbol" w:hAnsi="Symbol"/>
      <w:color w:val="auto"/>
    </w:rPr>
  </w:style>
  <w:style w:type="character" w:customStyle="1" w:styleId="WW-WW8Num7z01111111">
    <w:name w:val="WW-WW8Num7z01111111"/>
    <w:rsid w:val="003864BD"/>
    <w:rPr>
      <w:rFonts w:ascii="Symbol" w:hAnsi="Symbol"/>
    </w:rPr>
  </w:style>
  <w:style w:type="character" w:customStyle="1" w:styleId="WW-WW8Num8z01111111">
    <w:name w:val="WW-WW8Num8z01111111"/>
    <w:rsid w:val="003864BD"/>
    <w:rPr>
      <w:rFonts w:ascii="Wingdings" w:hAnsi="Wingdings"/>
    </w:rPr>
  </w:style>
  <w:style w:type="character" w:customStyle="1" w:styleId="WW-WW8Num10z01111111">
    <w:name w:val="WW-WW8Num10z01111111"/>
    <w:rsid w:val="003864BD"/>
    <w:rPr>
      <w:rFonts w:ascii="Symbol" w:hAnsi="Symbol"/>
      <w:color w:val="auto"/>
    </w:rPr>
  </w:style>
  <w:style w:type="character" w:customStyle="1" w:styleId="WW-WW8Num11z01111111">
    <w:name w:val="WW-WW8Num11z01111111"/>
    <w:rsid w:val="003864BD"/>
    <w:rPr>
      <w:rFonts w:ascii="Symbol" w:hAnsi="Symbol"/>
    </w:rPr>
  </w:style>
  <w:style w:type="character" w:customStyle="1" w:styleId="WW-WW8Num12z01111111">
    <w:name w:val="WW-WW8Num12z01111111"/>
    <w:rsid w:val="003864BD"/>
    <w:rPr>
      <w:rFonts w:ascii="Symbol" w:hAnsi="Symbol"/>
    </w:rPr>
  </w:style>
  <w:style w:type="character" w:customStyle="1" w:styleId="WW-WW8Num13z01111111">
    <w:name w:val="WW-WW8Num13z01111111"/>
    <w:rsid w:val="003864BD"/>
    <w:rPr>
      <w:rFonts w:ascii="Symbol" w:hAnsi="Symbol" w:cs="StarSymbol"/>
      <w:sz w:val="18"/>
      <w:szCs w:val="18"/>
    </w:rPr>
  </w:style>
  <w:style w:type="character" w:customStyle="1" w:styleId="WW-WW8Num14z01111111">
    <w:name w:val="WW-WW8Num14z01111111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3864BD"/>
  </w:style>
  <w:style w:type="character" w:customStyle="1" w:styleId="WW-WW8Num1z011111111">
    <w:name w:val="WW-WW8Num1z011111111"/>
    <w:rsid w:val="003864BD"/>
    <w:rPr>
      <w:rFonts w:ascii="Wingdings" w:hAnsi="Wingdings"/>
    </w:rPr>
  </w:style>
  <w:style w:type="character" w:customStyle="1" w:styleId="WW-WW8Num2z011111111">
    <w:name w:val="WW-WW8Num2z011111111"/>
    <w:rsid w:val="003864BD"/>
    <w:rPr>
      <w:rFonts w:ascii="Symbol" w:hAnsi="Symbol"/>
      <w:color w:val="auto"/>
    </w:rPr>
  </w:style>
  <w:style w:type="character" w:customStyle="1" w:styleId="WW-WW8Num3z011111111">
    <w:name w:val="WW-WW8Num3z011111111"/>
    <w:rsid w:val="003864BD"/>
    <w:rPr>
      <w:rFonts w:ascii="Symbol" w:hAnsi="Symbol"/>
      <w:color w:val="auto"/>
    </w:rPr>
  </w:style>
  <w:style w:type="character" w:customStyle="1" w:styleId="WW-WW8Num4z011111111">
    <w:name w:val="WW-WW8Num4z011111111"/>
    <w:rsid w:val="003864BD"/>
    <w:rPr>
      <w:rFonts w:ascii="Symbol" w:hAnsi="Symbol"/>
    </w:rPr>
  </w:style>
  <w:style w:type="character" w:customStyle="1" w:styleId="WW-WW8Num4z111111111">
    <w:name w:val="WW-WW8Num4z111111111"/>
    <w:rsid w:val="003864BD"/>
    <w:rPr>
      <w:rFonts w:ascii="Symbol" w:hAnsi="Symbol"/>
      <w:color w:val="auto"/>
    </w:rPr>
  </w:style>
  <w:style w:type="character" w:customStyle="1" w:styleId="WW-WW8Num4z211111111">
    <w:name w:val="WW-WW8Num4z211111111"/>
    <w:rsid w:val="003864BD"/>
    <w:rPr>
      <w:rFonts w:ascii="Wingdings" w:hAnsi="Wingdings"/>
    </w:rPr>
  </w:style>
  <w:style w:type="character" w:customStyle="1" w:styleId="WW-WW8Num4z411111111">
    <w:name w:val="WW-WW8Num4z411111111"/>
    <w:rsid w:val="003864BD"/>
    <w:rPr>
      <w:rFonts w:ascii="Courier New" w:hAnsi="Courier New"/>
    </w:rPr>
  </w:style>
  <w:style w:type="character" w:customStyle="1" w:styleId="WW-WW8Num5z011111111">
    <w:name w:val="WW-WW8Num5z011111111"/>
    <w:rsid w:val="003864BD"/>
    <w:rPr>
      <w:rFonts w:ascii="Symbol" w:hAnsi="Symbol"/>
    </w:rPr>
  </w:style>
  <w:style w:type="character" w:customStyle="1" w:styleId="WW-WW8Num6z011111111">
    <w:name w:val="WW-WW8Num6z011111111"/>
    <w:rsid w:val="003864BD"/>
    <w:rPr>
      <w:rFonts w:ascii="Symbol" w:hAnsi="Symbol"/>
      <w:color w:val="auto"/>
    </w:rPr>
  </w:style>
  <w:style w:type="character" w:customStyle="1" w:styleId="WW-WW8Num7z011111111">
    <w:name w:val="WW-WW8Num7z011111111"/>
    <w:rsid w:val="003864BD"/>
    <w:rPr>
      <w:rFonts w:ascii="Symbol" w:hAnsi="Symbol"/>
    </w:rPr>
  </w:style>
  <w:style w:type="character" w:customStyle="1" w:styleId="WW-WW8Num8z011111111">
    <w:name w:val="WW-WW8Num8z011111111"/>
    <w:rsid w:val="003864BD"/>
    <w:rPr>
      <w:rFonts w:ascii="Wingdings" w:hAnsi="Wingdings"/>
    </w:rPr>
  </w:style>
  <w:style w:type="character" w:customStyle="1" w:styleId="WW-WW8Num10z011111111">
    <w:name w:val="WW-WW8Num10z011111111"/>
    <w:rsid w:val="003864BD"/>
    <w:rPr>
      <w:rFonts w:ascii="Symbol" w:hAnsi="Symbol"/>
      <w:color w:val="auto"/>
    </w:rPr>
  </w:style>
  <w:style w:type="character" w:customStyle="1" w:styleId="WW-WW8Num11z011111111">
    <w:name w:val="WW-WW8Num11z011111111"/>
    <w:rsid w:val="003864BD"/>
    <w:rPr>
      <w:rFonts w:ascii="Symbol" w:hAnsi="Symbol"/>
    </w:rPr>
  </w:style>
  <w:style w:type="character" w:customStyle="1" w:styleId="WW-WW8Num12z011111111">
    <w:name w:val="WW-WW8Num12z011111111"/>
    <w:rsid w:val="003864BD"/>
    <w:rPr>
      <w:rFonts w:ascii="Symbol" w:hAnsi="Symbol"/>
    </w:rPr>
  </w:style>
  <w:style w:type="character" w:customStyle="1" w:styleId="WW-WW8Num13z011111111">
    <w:name w:val="WW-WW8Num13z011111111"/>
    <w:rsid w:val="003864BD"/>
    <w:rPr>
      <w:rFonts w:ascii="Symbol" w:hAnsi="Symbol" w:cs="StarSymbol"/>
      <w:sz w:val="18"/>
      <w:szCs w:val="18"/>
    </w:rPr>
  </w:style>
  <w:style w:type="character" w:customStyle="1" w:styleId="WW-WW8Num14z011111111">
    <w:name w:val="WW-WW8Num14z011111111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3864BD"/>
  </w:style>
  <w:style w:type="character" w:customStyle="1" w:styleId="WW-WW8Num1z0111111111">
    <w:name w:val="WW-WW8Num1z0111111111"/>
    <w:rsid w:val="003864BD"/>
    <w:rPr>
      <w:rFonts w:ascii="Wingdings" w:hAnsi="Wingdings"/>
    </w:rPr>
  </w:style>
  <w:style w:type="character" w:customStyle="1" w:styleId="WW-WW8Num2z0111111111">
    <w:name w:val="WW-WW8Num2z0111111111"/>
    <w:rsid w:val="003864BD"/>
    <w:rPr>
      <w:rFonts w:ascii="Symbol" w:hAnsi="Symbol"/>
      <w:color w:val="auto"/>
    </w:rPr>
  </w:style>
  <w:style w:type="character" w:customStyle="1" w:styleId="WW-WW8Num3z0111111111">
    <w:name w:val="WW-WW8Num3z0111111111"/>
    <w:rsid w:val="003864BD"/>
    <w:rPr>
      <w:rFonts w:ascii="Symbol" w:hAnsi="Symbol"/>
      <w:color w:val="auto"/>
    </w:rPr>
  </w:style>
  <w:style w:type="character" w:customStyle="1" w:styleId="WW-WW8Num4z0111111111">
    <w:name w:val="WW-WW8Num4z0111111111"/>
    <w:rsid w:val="003864BD"/>
    <w:rPr>
      <w:rFonts w:ascii="Symbol" w:hAnsi="Symbol"/>
    </w:rPr>
  </w:style>
  <w:style w:type="character" w:customStyle="1" w:styleId="WW-WW8Num4z1111111111">
    <w:name w:val="WW-WW8Num4z1111111111"/>
    <w:rsid w:val="003864BD"/>
    <w:rPr>
      <w:rFonts w:ascii="Symbol" w:hAnsi="Symbol"/>
      <w:color w:val="auto"/>
    </w:rPr>
  </w:style>
  <w:style w:type="character" w:customStyle="1" w:styleId="WW-WW8Num4z2111111111">
    <w:name w:val="WW-WW8Num4z2111111111"/>
    <w:rsid w:val="003864BD"/>
    <w:rPr>
      <w:rFonts w:ascii="Wingdings" w:hAnsi="Wingdings"/>
    </w:rPr>
  </w:style>
  <w:style w:type="character" w:customStyle="1" w:styleId="WW-WW8Num4z4111111111">
    <w:name w:val="WW-WW8Num4z4111111111"/>
    <w:rsid w:val="003864BD"/>
    <w:rPr>
      <w:rFonts w:ascii="Courier New" w:hAnsi="Courier New"/>
    </w:rPr>
  </w:style>
  <w:style w:type="character" w:customStyle="1" w:styleId="WW-WW8Num5z0111111111">
    <w:name w:val="WW-WW8Num5z0111111111"/>
    <w:rsid w:val="003864BD"/>
    <w:rPr>
      <w:rFonts w:ascii="Symbol" w:hAnsi="Symbol"/>
    </w:rPr>
  </w:style>
  <w:style w:type="character" w:customStyle="1" w:styleId="WW-WW8Num6z0111111111">
    <w:name w:val="WW-WW8Num6z0111111111"/>
    <w:rsid w:val="003864BD"/>
    <w:rPr>
      <w:rFonts w:ascii="Symbol" w:hAnsi="Symbol"/>
      <w:color w:val="auto"/>
    </w:rPr>
  </w:style>
  <w:style w:type="character" w:customStyle="1" w:styleId="WW-WW8Num7z0111111111">
    <w:name w:val="WW-WW8Num7z0111111111"/>
    <w:rsid w:val="003864BD"/>
    <w:rPr>
      <w:rFonts w:ascii="Symbol" w:hAnsi="Symbol"/>
    </w:rPr>
  </w:style>
  <w:style w:type="character" w:customStyle="1" w:styleId="WW-WW8Num8z0111111111">
    <w:name w:val="WW-WW8Num8z0111111111"/>
    <w:rsid w:val="003864BD"/>
    <w:rPr>
      <w:rFonts w:ascii="Wingdings" w:hAnsi="Wingdings"/>
    </w:rPr>
  </w:style>
  <w:style w:type="character" w:customStyle="1" w:styleId="WW-WW8Num10z0111111111">
    <w:name w:val="WW-WW8Num10z0111111111"/>
    <w:rsid w:val="003864BD"/>
    <w:rPr>
      <w:rFonts w:ascii="Symbol" w:hAnsi="Symbol"/>
      <w:color w:val="auto"/>
    </w:rPr>
  </w:style>
  <w:style w:type="character" w:customStyle="1" w:styleId="WW-WW8Num11z0111111111">
    <w:name w:val="WW-WW8Num11z0111111111"/>
    <w:rsid w:val="003864BD"/>
    <w:rPr>
      <w:rFonts w:ascii="Symbol" w:hAnsi="Symbol"/>
    </w:rPr>
  </w:style>
  <w:style w:type="character" w:customStyle="1" w:styleId="WW-WW8Num12z0111111111">
    <w:name w:val="WW-WW8Num12z0111111111"/>
    <w:rsid w:val="003864BD"/>
    <w:rPr>
      <w:rFonts w:ascii="Symbol" w:hAnsi="Symbol"/>
    </w:rPr>
  </w:style>
  <w:style w:type="character" w:customStyle="1" w:styleId="WW-WW8Num13z0111111111">
    <w:name w:val="WW-WW8Num13z0111111111"/>
    <w:rsid w:val="003864BD"/>
    <w:rPr>
      <w:rFonts w:ascii="Symbol" w:hAnsi="Symbol" w:cs="StarSymbol"/>
      <w:sz w:val="18"/>
      <w:szCs w:val="18"/>
    </w:rPr>
  </w:style>
  <w:style w:type="character" w:customStyle="1" w:styleId="WW-WW8Num14z0111111111">
    <w:name w:val="WW-WW8Num14z0111111111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3864BD"/>
  </w:style>
  <w:style w:type="character" w:customStyle="1" w:styleId="WW-WW8Num1z01111111111">
    <w:name w:val="WW-WW8Num1z01111111111"/>
    <w:rsid w:val="003864BD"/>
    <w:rPr>
      <w:rFonts w:ascii="Wingdings" w:hAnsi="Wingdings"/>
    </w:rPr>
  </w:style>
  <w:style w:type="character" w:customStyle="1" w:styleId="WW-WW8Num2z01111111111">
    <w:name w:val="WW-WW8Num2z01111111111"/>
    <w:rsid w:val="003864BD"/>
    <w:rPr>
      <w:rFonts w:ascii="Symbol" w:hAnsi="Symbol"/>
      <w:color w:val="auto"/>
    </w:rPr>
  </w:style>
  <w:style w:type="character" w:customStyle="1" w:styleId="WW-WW8Num3z01111111111">
    <w:name w:val="WW-WW8Num3z01111111111"/>
    <w:rsid w:val="003864BD"/>
    <w:rPr>
      <w:rFonts w:ascii="Symbol" w:hAnsi="Symbol"/>
      <w:color w:val="auto"/>
    </w:rPr>
  </w:style>
  <w:style w:type="character" w:customStyle="1" w:styleId="WW-WW8Num4z01111111111">
    <w:name w:val="WW-WW8Num4z01111111111"/>
    <w:rsid w:val="003864BD"/>
    <w:rPr>
      <w:rFonts w:ascii="Symbol" w:hAnsi="Symbol"/>
    </w:rPr>
  </w:style>
  <w:style w:type="character" w:customStyle="1" w:styleId="WW-WW8Num4z11111111111">
    <w:name w:val="WW-WW8Num4z11111111111"/>
    <w:rsid w:val="003864BD"/>
    <w:rPr>
      <w:rFonts w:ascii="Symbol" w:hAnsi="Symbol"/>
      <w:color w:val="auto"/>
    </w:rPr>
  </w:style>
  <w:style w:type="character" w:customStyle="1" w:styleId="WW-WW8Num4z21111111111">
    <w:name w:val="WW-WW8Num4z21111111111"/>
    <w:rsid w:val="003864BD"/>
    <w:rPr>
      <w:rFonts w:ascii="Wingdings" w:hAnsi="Wingdings"/>
    </w:rPr>
  </w:style>
  <w:style w:type="character" w:customStyle="1" w:styleId="WW-WW8Num4z41111111111">
    <w:name w:val="WW-WW8Num4z41111111111"/>
    <w:rsid w:val="003864BD"/>
    <w:rPr>
      <w:rFonts w:ascii="Courier New" w:hAnsi="Courier New"/>
    </w:rPr>
  </w:style>
  <w:style w:type="character" w:customStyle="1" w:styleId="WW-WW8Num5z01111111111">
    <w:name w:val="WW-WW8Num5z01111111111"/>
    <w:rsid w:val="003864BD"/>
    <w:rPr>
      <w:rFonts w:ascii="Symbol" w:hAnsi="Symbol"/>
    </w:rPr>
  </w:style>
  <w:style w:type="character" w:customStyle="1" w:styleId="WW-WW8Num6z01111111111">
    <w:name w:val="WW-WW8Num6z01111111111"/>
    <w:rsid w:val="003864BD"/>
    <w:rPr>
      <w:rFonts w:ascii="Symbol" w:hAnsi="Symbol"/>
      <w:color w:val="auto"/>
    </w:rPr>
  </w:style>
  <w:style w:type="character" w:customStyle="1" w:styleId="WW-WW8Num7z01111111111">
    <w:name w:val="WW-WW8Num7z01111111111"/>
    <w:rsid w:val="003864BD"/>
    <w:rPr>
      <w:rFonts w:ascii="Symbol" w:hAnsi="Symbol"/>
    </w:rPr>
  </w:style>
  <w:style w:type="character" w:customStyle="1" w:styleId="WW-WW8Num8z01111111111">
    <w:name w:val="WW-WW8Num8z01111111111"/>
    <w:rsid w:val="003864BD"/>
    <w:rPr>
      <w:rFonts w:ascii="Wingdings" w:hAnsi="Wingdings"/>
    </w:rPr>
  </w:style>
  <w:style w:type="character" w:customStyle="1" w:styleId="WW-WW8Num10z01111111111">
    <w:name w:val="WW-WW8Num10z01111111111"/>
    <w:rsid w:val="003864BD"/>
    <w:rPr>
      <w:rFonts w:ascii="Symbol" w:hAnsi="Symbol"/>
      <w:color w:val="auto"/>
    </w:rPr>
  </w:style>
  <w:style w:type="character" w:customStyle="1" w:styleId="WW-WW8Num11z01111111111">
    <w:name w:val="WW-WW8Num11z01111111111"/>
    <w:rsid w:val="003864BD"/>
    <w:rPr>
      <w:rFonts w:ascii="Symbol" w:hAnsi="Symbol"/>
    </w:rPr>
  </w:style>
  <w:style w:type="character" w:customStyle="1" w:styleId="WW-WW8Num12z01111111111">
    <w:name w:val="WW-WW8Num12z01111111111"/>
    <w:rsid w:val="003864BD"/>
    <w:rPr>
      <w:rFonts w:ascii="Symbol" w:hAnsi="Symbol"/>
    </w:rPr>
  </w:style>
  <w:style w:type="character" w:customStyle="1" w:styleId="WW-WW8Num13z01111111111">
    <w:name w:val="WW-WW8Num13z01111111111"/>
    <w:rsid w:val="003864BD"/>
    <w:rPr>
      <w:rFonts w:ascii="Symbol" w:hAnsi="Symbol" w:cs="StarSymbol"/>
      <w:sz w:val="18"/>
      <w:szCs w:val="18"/>
    </w:rPr>
  </w:style>
  <w:style w:type="character" w:customStyle="1" w:styleId="WW-WW8Num14z01111111111">
    <w:name w:val="WW-WW8Num14z01111111111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3864BD"/>
  </w:style>
  <w:style w:type="character" w:customStyle="1" w:styleId="WW-WW8Num1z011111111111">
    <w:name w:val="WW-WW8Num1z011111111111"/>
    <w:rsid w:val="003864BD"/>
    <w:rPr>
      <w:rFonts w:ascii="Wingdings" w:hAnsi="Wingdings"/>
    </w:rPr>
  </w:style>
  <w:style w:type="character" w:customStyle="1" w:styleId="WW-WW8Num2z011111111111">
    <w:name w:val="WW-WW8Num2z011111111111"/>
    <w:rsid w:val="003864BD"/>
    <w:rPr>
      <w:rFonts w:ascii="Symbol" w:hAnsi="Symbol"/>
      <w:color w:val="auto"/>
    </w:rPr>
  </w:style>
  <w:style w:type="character" w:customStyle="1" w:styleId="WW-WW8Num3z011111111111">
    <w:name w:val="WW-WW8Num3z011111111111"/>
    <w:rsid w:val="003864BD"/>
    <w:rPr>
      <w:rFonts w:ascii="Symbol" w:hAnsi="Symbol"/>
      <w:color w:val="auto"/>
    </w:rPr>
  </w:style>
  <w:style w:type="character" w:customStyle="1" w:styleId="WW-WW8Num4z011111111111">
    <w:name w:val="WW-WW8Num4z011111111111"/>
    <w:rsid w:val="003864BD"/>
    <w:rPr>
      <w:rFonts w:ascii="Symbol" w:hAnsi="Symbol"/>
    </w:rPr>
  </w:style>
  <w:style w:type="character" w:customStyle="1" w:styleId="WW-WW8Num4z111111111111">
    <w:name w:val="WW-WW8Num4z111111111111"/>
    <w:rsid w:val="003864BD"/>
    <w:rPr>
      <w:rFonts w:ascii="Symbol" w:hAnsi="Symbol"/>
      <w:color w:val="auto"/>
    </w:rPr>
  </w:style>
  <w:style w:type="character" w:customStyle="1" w:styleId="WW-WW8Num4z211111111111">
    <w:name w:val="WW-WW8Num4z211111111111"/>
    <w:rsid w:val="003864BD"/>
    <w:rPr>
      <w:rFonts w:ascii="Wingdings" w:hAnsi="Wingdings"/>
    </w:rPr>
  </w:style>
  <w:style w:type="character" w:customStyle="1" w:styleId="WW-WW8Num4z411111111111">
    <w:name w:val="WW-WW8Num4z411111111111"/>
    <w:rsid w:val="003864BD"/>
    <w:rPr>
      <w:rFonts w:ascii="Courier New" w:hAnsi="Courier New"/>
    </w:rPr>
  </w:style>
  <w:style w:type="character" w:customStyle="1" w:styleId="WW-WW8Num5z011111111111">
    <w:name w:val="WW-WW8Num5z011111111111"/>
    <w:rsid w:val="003864BD"/>
    <w:rPr>
      <w:rFonts w:ascii="Symbol" w:hAnsi="Symbol"/>
    </w:rPr>
  </w:style>
  <w:style w:type="character" w:customStyle="1" w:styleId="WW-WW8Num6z011111111111">
    <w:name w:val="WW-WW8Num6z011111111111"/>
    <w:rsid w:val="003864BD"/>
    <w:rPr>
      <w:rFonts w:ascii="Symbol" w:hAnsi="Symbol"/>
      <w:color w:val="auto"/>
    </w:rPr>
  </w:style>
  <w:style w:type="character" w:customStyle="1" w:styleId="WW-WW8Num7z011111111111">
    <w:name w:val="WW-WW8Num7z011111111111"/>
    <w:rsid w:val="003864BD"/>
    <w:rPr>
      <w:rFonts w:ascii="Symbol" w:hAnsi="Symbol"/>
    </w:rPr>
  </w:style>
  <w:style w:type="character" w:customStyle="1" w:styleId="WW-WW8Num8z011111111111">
    <w:name w:val="WW-WW8Num8z011111111111"/>
    <w:rsid w:val="003864BD"/>
    <w:rPr>
      <w:rFonts w:ascii="Wingdings" w:hAnsi="Wingdings"/>
    </w:rPr>
  </w:style>
  <w:style w:type="character" w:customStyle="1" w:styleId="WW-WW8Num10z011111111111">
    <w:name w:val="WW-WW8Num10z011111111111"/>
    <w:rsid w:val="003864BD"/>
    <w:rPr>
      <w:rFonts w:ascii="Symbol" w:hAnsi="Symbol"/>
      <w:color w:val="auto"/>
    </w:rPr>
  </w:style>
  <w:style w:type="character" w:customStyle="1" w:styleId="WW-WW8Num11z011111111111">
    <w:name w:val="WW-WW8Num11z011111111111"/>
    <w:rsid w:val="003864BD"/>
    <w:rPr>
      <w:rFonts w:ascii="Symbol" w:hAnsi="Symbol"/>
    </w:rPr>
  </w:style>
  <w:style w:type="character" w:customStyle="1" w:styleId="WW-WW8Num12z011111111111">
    <w:name w:val="WW-WW8Num12z011111111111"/>
    <w:rsid w:val="003864BD"/>
    <w:rPr>
      <w:rFonts w:ascii="Symbol" w:hAnsi="Symbol"/>
    </w:rPr>
  </w:style>
  <w:style w:type="character" w:customStyle="1" w:styleId="WW-WW8Num13z011111111111">
    <w:name w:val="WW-WW8Num13z011111111111"/>
    <w:rsid w:val="003864BD"/>
    <w:rPr>
      <w:rFonts w:ascii="Symbol" w:hAnsi="Symbol" w:cs="StarSymbol"/>
      <w:sz w:val="18"/>
      <w:szCs w:val="18"/>
    </w:rPr>
  </w:style>
  <w:style w:type="character" w:customStyle="1" w:styleId="WW-WW8Num14z011111111111">
    <w:name w:val="WW-WW8Num14z011111111111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3864BD"/>
  </w:style>
  <w:style w:type="character" w:customStyle="1" w:styleId="WW-WW8Num1z0111111111111">
    <w:name w:val="WW-WW8Num1z0111111111111"/>
    <w:rsid w:val="003864BD"/>
    <w:rPr>
      <w:rFonts w:ascii="Wingdings" w:hAnsi="Wingdings"/>
    </w:rPr>
  </w:style>
  <w:style w:type="character" w:customStyle="1" w:styleId="WW-WW8Num2z0111111111111">
    <w:name w:val="WW-WW8Num2z0111111111111"/>
    <w:rsid w:val="003864BD"/>
    <w:rPr>
      <w:rFonts w:ascii="Symbol" w:hAnsi="Symbol"/>
      <w:color w:val="auto"/>
    </w:rPr>
  </w:style>
  <w:style w:type="character" w:customStyle="1" w:styleId="WW-WW8Num3z0111111111111">
    <w:name w:val="WW-WW8Num3z0111111111111"/>
    <w:rsid w:val="003864BD"/>
    <w:rPr>
      <w:rFonts w:ascii="Symbol" w:hAnsi="Symbol"/>
      <w:color w:val="auto"/>
    </w:rPr>
  </w:style>
  <w:style w:type="character" w:customStyle="1" w:styleId="WW-WW8Num4z0111111111111">
    <w:name w:val="WW-WW8Num4z0111111111111"/>
    <w:rsid w:val="003864BD"/>
    <w:rPr>
      <w:rFonts w:ascii="Symbol" w:hAnsi="Symbol"/>
    </w:rPr>
  </w:style>
  <w:style w:type="character" w:customStyle="1" w:styleId="WW-WW8Num4z1111111111111">
    <w:name w:val="WW-WW8Num4z1111111111111"/>
    <w:rsid w:val="003864BD"/>
    <w:rPr>
      <w:rFonts w:ascii="Symbol" w:hAnsi="Symbol"/>
      <w:color w:val="auto"/>
    </w:rPr>
  </w:style>
  <w:style w:type="character" w:customStyle="1" w:styleId="WW-WW8Num4z2111111111111">
    <w:name w:val="WW-WW8Num4z2111111111111"/>
    <w:rsid w:val="003864BD"/>
    <w:rPr>
      <w:rFonts w:ascii="Wingdings" w:hAnsi="Wingdings"/>
    </w:rPr>
  </w:style>
  <w:style w:type="character" w:customStyle="1" w:styleId="WW-WW8Num4z4111111111111">
    <w:name w:val="WW-WW8Num4z4111111111111"/>
    <w:rsid w:val="003864BD"/>
    <w:rPr>
      <w:rFonts w:ascii="Courier New" w:hAnsi="Courier New"/>
    </w:rPr>
  </w:style>
  <w:style w:type="character" w:customStyle="1" w:styleId="WW-WW8Num5z0111111111111">
    <w:name w:val="WW-WW8Num5z0111111111111"/>
    <w:rsid w:val="003864BD"/>
    <w:rPr>
      <w:rFonts w:ascii="Symbol" w:hAnsi="Symbol"/>
    </w:rPr>
  </w:style>
  <w:style w:type="character" w:customStyle="1" w:styleId="WW-WW8Num6z0111111111111">
    <w:name w:val="WW-WW8Num6z0111111111111"/>
    <w:rsid w:val="003864BD"/>
    <w:rPr>
      <w:rFonts w:ascii="Symbol" w:hAnsi="Symbol"/>
      <w:color w:val="auto"/>
    </w:rPr>
  </w:style>
  <w:style w:type="character" w:customStyle="1" w:styleId="WW-WW8Num7z0111111111111">
    <w:name w:val="WW-WW8Num7z0111111111111"/>
    <w:rsid w:val="003864BD"/>
    <w:rPr>
      <w:rFonts w:ascii="Symbol" w:hAnsi="Symbol"/>
    </w:rPr>
  </w:style>
  <w:style w:type="character" w:customStyle="1" w:styleId="WW-WW8Num8z0111111111111">
    <w:name w:val="WW-WW8Num8z0111111111111"/>
    <w:rsid w:val="003864BD"/>
    <w:rPr>
      <w:rFonts w:ascii="Wingdings" w:hAnsi="Wingdings"/>
    </w:rPr>
  </w:style>
  <w:style w:type="character" w:customStyle="1" w:styleId="WW-WW8Num10z0111111111111">
    <w:name w:val="WW-WW8Num10z0111111111111"/>
    <w:rsid w:val="003864BD"/>
    <w:rPr>
      <w:rFonts w:ascii="Symbol" w:hAnsi="Symbol"/>
      <w:color w:val="auto"/>
    </w:rPr>
  </w:style>
  <w:style w:type="character" w:customStyle="1" w:styleId="WW-WW8Num11z0111111111111">
    <w:name w:val="WW-WW8Num11z0111111111111"/>
    <w:rsid w:val="003864BD"/>
    <w:rPr>
      <w:rFonts w:ascii="Symbol" w:hAnsi="Symbol"/>
    </w:rPr>
  </w:style>
  <w:style w:type="character" w:customStyle="1" w:styleId="WW-WW8Num12z0111111111111">
    <w:name w:val="WW-WW8Num12z0111111111111"/>
    <w:rsid w:val="003864BD"/>
    <w:rPr>
      <w:rFonts w:ascii="Symbol" w:hAnsi="Symbol"/>
    </w:rPr>
  </w:style>
  <w:style w:type="character" w:customStyle="1" w:styleId="WW-WW8Num13z0111111111111">
    <w:name w:val="WW-WW8Num13z0111111111111"/>
    <w:rsid w:val="003864BD"/>
    <w:rPr>
      <w:rFonts w:ascii="Symbol" w:hAnsi="Symbol" w:cs="StarSymbol"/>
      <w:sz w:val="18"/>
      <w:szCs w:val="18"/>
    </w:rPr>
  </w:style>
  <w:style w:type="character" w:customStyle="1" w:styleId="WW-WW8Num14z0111111111111">
    <w:name w:val="WW-WW8Num14z0111111111111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3864BD"/>
  </w:style>
  <w:style w:type="character" w:customStyle="1" w:styleId="WW-WW8Num1z01111111111111">
    <w:name w:val="WW-WW8Num1z01111111111111"/>
    <w:rsid w:val="003864BD"/>
    <w:rPr>
      <w:rFonts w:ascii="Wingdings" w:hAnsi="Wingdings"/>
    </w:rPr>
  </w:style>
  <w:style w:type="character" w:customStyle="1" w:styleId="WW-WW8Num2z01111111111111">
    <w:name w:val="WW-WW8Num2z01111111111111"/>
    <w:rsid w:val="003864BD"/>
    <w:rPr>
      <w:rFonts w:ascii="Symbol" w:hAnsi="Symbol"/>
      <w:color w:val="auto"/>
    </w:rPr>
  </w:style>
  <w:style w:type="character" w:customStyle="1" w:styleId="WW-WW8Num3z01111111111111">
    <w:name w:val="WW-WW8Num3z01111111111111"/>
    <w:rsid w:val="003864BD"/>
    <w:rPr>
      <w:rFonts w:ascii="Symbol" w:hAnsi="Symbol"/>
      <w:color w:val="auto"/>
    </w:rPr>
  </w:style>
  <w:style w:type="character" w:customStyle="1" w:styleId="WW-WW8Num4z01111111111111">
    <w:name w:val="WW-WW8Num4z01111111111111"/>
    <w:rsid w:val="003864BD"/>
    <w:rPr>
      <w:rFonts w:ascii="Symbol" w:hAnsi="Symbol"/>
    </w:rPr>
  </w:style>
  <w:style w:type="character" w:customStyle="1" w:styleId="WW-WW8Num4z11111111111111">
    <w:name w:val="WW-WW8Num4z11111111111111"/>
    <w:rsid w:val="003864BD"/>
    <w:rPr>
      <w:rFonts w:ascii="Symbol" w:hAnsi="Symbol"/>
      <w:color w:val="auto"/>
    </w:rPr>
  </w:style>
  <w:style w:type="character" w:customStyle="1" w:styleId="WW-WW8Num4z21111111111111">
    <w:name w:val="WW-WW8Num4z21111111111111"/>
    <w:rsid w:val="003864BD"/>
    <w:rPr>
      <w:rFonts w:ascii="Wingdings" w:hAnsi="Wingdings"/>
    </w:rPr>
  </w:style>
  <w:style w:type="character" w:customStyle="1" w:styleId="WW-WW8Num4z41111111111111">
    <w:name w:val="WW-WW8Num4z41111111111111"/>
    <w:rsid w:val="003864BD"/>
    <w:rPr>
      <w:rFonts w:ascii="Courier New" w:hAnsi="Courier New"/>
    </w:rPr>
  </w:style>
  <w:style w:type="character" w:customStyle="1" w:styleId="WW-WW8Num5z01111111111111">
    <w:name w:val="WW-WW8Num5z01111111111111"/>
    <w:rsid w:val="003864BD"/>
    <w:rPr>
      <w:rFonts w:ascii="Symbol" w:hAnsi="Symbol"/>
    </w:rPr>
  </w:style>
  <w:style w:type="character" w:customStyle="1" w:styleId="WW-WW8Num6z01111111111111">
    <w:name w:val="WW-WW8Num6z01111111111111"/>
    <w:rsid w:val="003864BD"/>
    <w:rPr>
      <w:rFonts w:ascii="Symbol" w:hAnsi="Symbol"/>
      <w:color w:val="auto"/>
    </w:rPr>
  </w:style>
  <w:style w:type="character" w:customStyle="1" w:styleId="WW-WW8Num7z01111111111111">
    <w:name w:val="WW-WW8Num7z01111111111111"/>
    <w:rsid w:val="003864BD"/>
    <w:rPr>
      <w:rFonts w:ascii="Symbol" w:hAnsi="Symbol"/>
    </w:rPr>
  </w:style>
  <w:style w:type="character" w:customStyle="1" w:styleId="WW-WW8Num8z01111111111111">
    <w:name w:val="WW-WW8Num8z01111111111111"/>
    <w:rsid w:val="003864BD"/>
    <w:rPr>
      <w:rFonts w:ascii="Wingdings" w:hAnsi="Wingdings"/>
    </w:rPr>
  </w:style>
  <w:style w:type="character" w:customStyle="1" w:styleId="WW-WW8Num10z01111111111111">
    <w:name w:val="WW-WW8Num10z01111111111111"/>
    <w:rsid w:val="003864BD"/>
    <w:rPr>
      <w:rFonts w:ascii="Symbol" w:hAnsi="Symbol"/>
      <w:color w:val="auto"/>
    </w:rPr>
  </w:style>
  <w:style w:type="character" w:customStyle="1" w:styleId="WW-WW8Num11z01111111111111">
    <w:name w:val="WW-WW8Num11z01111111111111"/>
    <w:rsid w:val="003864BD"/>
    <w:rPr>
      <w:rFonts w:ascii="Symbol" w:hAnsi="Symbol"/>
    </w:rPr>
  </w:style>
  <w:style w:type="character" w:customStyle="1" w:styleId="WW-WW8Num12z01111111111111">
    <w:name w:val="WW-WW8Num12z01111111111111"/>
    <w:rsid w:val="003864BD"/>
    <w:rPr>
      <w:rFonts w:ascii="Symbol" w:hAnsi="Symbol"/>
    </w:rPr>
  </w:style>
  <w:style w:type="character" w:customStyle="1" w:styleId="WW-WW8Num13z01111111111111">
    <w:name w:val="WW-WW8Num13z01111111111111"/>
    <w:rsid w:val="003864BD"/>
    <w:rPr>
      <w:rFonts w:ascii="Symbol" w:hAnsi="Symbol" w:cs="StarSymbol"/>
      <w:sz w:val="18"/>
      <w:szCs w:val="18"/>
    </w:rPr>
  </w:style>
  <w:style w:type="character" w:customStyle="1" w:styleId="WW-WW8Num14z01111111111111">
    <w:name w:val="WW-WW8Num14z01111111111111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3864BD"/>
  </w:style>
  <w:style w:type="character" w:customStyle="1" w:styleId="WW-WW8Num1z011111111111111">
    <w:name w:val="WW-WW8Num1z011111111111111"/>
    <w:rsid w:val="003864BD"/>
    <w:rPr>
      <w:rFonts w:ascii="Wingdings" w:hAnsi="Wingdings"/>
    </w:rPr>
  </w:style>
  <w:style w:type="character" w:customStyle="1" w:styleId="WW-WW8Num2z011111111111111">
    <w:name w:val="WW-WW8Num2z011111111111111"/>
    <w:rsid w:val="003864BD"/>
    <w:rPr>
      <w:rFonts w:ascii="Symbol" w:hAnsi="Symbol"/>
      <w:color w:val="auto"/>
    </w:rPr>
  </w:style>
  <w:style w:type="character" w:customStyle="1" w:styleId="WW-WW8Num3z011111111111111">
    <w:name w:val="WW-WW8Num3z011111111111111"/>
    <w:rsid w:val="003864BD"/>
    <w:rPr>
      <w:rFonts w:ascii="Symbol" w:hAnsi="Symbol"/>
      <w:color w:val="auto"/>
    </w:rPr>
  </w:style>
  <w:style w:type="character" w:customStyle="1" w:styleId="WW-WW8Num4z011111111111111">
    <w:name w:val="WW-WW8Num4z011111111111111"/>
    <w:rsid w:val="003864BD"/>
    <w:rPr>
      <w:rFonts w:ascii="Symbol" w:hAnsi="Symbol"/>
    </w:rPr>
  </w:style>
  <w:style w:type="character" w:customStyle="1" w:styleId="WW-WW8Num4z111111111111111">
    <w:name w:val="WW-WW8Num4z111111111111111"/>
    <w:rsid w:val="003864BD"/>
    <w:rPr>
      <w:rFonts w:ascii="Symbol" w:hAnsi="Symbol"/>
      <w:color w:val="auto"/>
    </w:rPr>
  </w:style>
  <w:style w:type="character" w:customStyle="1" w:styleId="WW-WW8Num4z211111111111111">
    <w:name w:val="WW-WW8Num4z211111111111111"/>
    <w:rsid w:val="003864BD"/>
    <w:rPr>
      <w:rFonts w:ascii="Wingdings" w:hAnsi="Wingdings"/>
    </w:rPr>
  </w:style>
  <w:style w:type="character" w:customStyle="1" w:styleId="WW-WW8Num4z411111111111111">
    <w:name w:val="WW-WW8Num4z411111111111111"/>
    <w:rsid w:val="003864BD"/>
    <w:rPr>
      <w:rFonts w:ascii="Courier New" w:hAnsi="Courier New"/>
    </w:rPr>
  </w:style>
  <w:style w:type="character" w:customStyle="1" w:styleId="WW-WW8Num5z011111111111111">
    <w:name w:val="WW-WW8Num5z011111111111111"/>
    <w:rsid w:val="003864BD"/>
    <w:rPr>
      <w:rFonts w:ascii="Symbol" w:hAnsi="Symbol"/>
    </w:rPr>
  </w:style>
  <w:style w:type="character" w:customStyle="1" w:styleId="WW-WW8Num6z011111111111111">
    <w:name w:val="WW-WW8Num6z011111111111111"/>
    <w:rsid w:val="003864BD"/>
    <w:rPr>
      <w:rFonts w:ascii="Symbol" w:hAnsi="Symbol"/>
      <w:color w:val="auto"/>
    </w:rPr>
  </w:style>
  <w:style w:type="character" w:customStyle="1" w:styleId="WW-WW8Num7z011111111111111">
    <w:name w:val="WW-WW8Num7z011111111111111"/>
    <w:rsid w:val="003864BD"/>
    <w:rPr>
      <w:rFonts w:ascii="Symbol" w:hAnsi="Symbol"/>
    </w:rPr>
  </w:style>
  <w:style w:type="character" w:customStyle="1" w:styleId="WW-WW8Num8z011111111111111">
    <w:name w:val="WW-WW8Num8z011111111111111"/>
    <w:rsid w:val="003864BD"/>
    <w:rPr>
      <w:rFonts w:ascii="Wingdings" w:hAnsi="Wingdings"/>
    </w:rPr>
  </w:style>
  <w:style w:type="character" w:customStyle="1" w:styleId="WW-WW8Num10z011111111111111">
    <w:name w:val="WW-WW8Num10z011111111111111"/>
    <w:rsid w:val="003864BD"/>
    <w:rPr>
      <w:rFonts w:ascii="Symbol" w:hAnsi="Symbol"/>
      <w:color w:val="auto"/>
    </w:rPr>
  </w:style>
  <w:style w:type="character" w:customStyle="1" w:styleId="WW-WW8Num11z011111111111111">
    <w:name w:val="WW-WW8Num11z011111111111111"/>
    <w:rsid w:val="003864BD"/>
    <w:rPr>
      <w:rFonts w:ascii="Symbol" w:hAnsi="Symbol"/>
    </w:rPr>
  </w:style>
  <w:style w:type="character" w:customStyle="1" w:styleId="WW-WW8Num12z011111111111111">
    <w:name w:val="WW-WW8Num12z011111111111111"/>
    <w:rsid w:val="003864BD"/>
    <w:rPr>
      <w:rFonts w:ascii="Symbol" w:hAnsi="Symbol"/>
    </w:rPr>
  </w:style>
  <w:style w:type="character" w:customStyle="1" w:styleId="WW-WW8Num13z011111111111111">
    <w:name w:val="WW-WW8Num13z011111111111111"/>
    <w:rsid w:val="003864BD"/>
    <w:rPr>
      <w:rFonts w:ascii="Symbol" w:hAnsi="Symbol" w:cs="StarSymbol"/>
      <w:sz w:val="18"/>
      <w:szCs w:val="18"/>
    </w:rPr>
  </w:style>
  <w:style w:type="character" w:customStyle="1" w:styleId="WW-WW8Num14z011111111111111">
    <w:name w:val="WW-WW8Num14z011111111111111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3864BD"/>
  </w:style>
  <w:style w:type="character" w:customStyle="1" w:styleId="WW-WW8Num1z0111111111111111">
    <w:name w:val="WW-WW8Num1z0111111111111111"/>
    <w:rsid w:val="003864BD"/>
    <w:rPr>
      <w:rFonts w:ascii="Wingdings" w:hAnsi="Wingdings"/>
    </w:rPr>
  </w:style>
  <w:style w:type="character" w:customStyle="1" w:styleId="WW-WW8Num2z0111111111111111">
    <w:name w:val="WW-WW8Num2z0111111111111111"/>
    <w:rsid w:val="003864BD"/>
    <w:rPr>
      <w:rFonts w:ascii="Symbol" w:hAnsi="Symbol"/>
      <w:color w:val="auto"/>
    </w:rPr>
  </w:style>
  <w:style w:type="character" w:customStyle="1" w:styleId="WW-WW8Num3z0111111111111111">
    <w:name w:val="WW-WW8Num3z0111111111111111"/>
    <w:rsid w:val="003864BD"/>
    <w:rPr>
      <w:rFonts w:ascii="Symbol" w:hAnsi="Symbol"/>
      <w:color w:val="auto"/>
    </w:rPr>
  </w:style>
  <w:style w:type="character" w:customStyle="1" w:styleId="WW-WW8Num4z0111111111111111">
    <w:name w:val="WW-WW8Num4z0111111111111111"/>
    <w:rsid w:val="003864BD"/>
    <w:rPr>
      <w:rFonts w:ascii="Symbol" w:hAnsi="Symbol"/>
    </w:rPr>
  </w:style>
  <w:style w:type="character" w:customStyle="1" w:styleId="WW-WW8Num4z1111111111111111">
    <w:name w:val="WW-WW8Num4z1111111111111111"/>
    <w:rsid w:val="003864BD"/>
    <w:rPr>
      <w:rFonts w:ascii="Symbol" w:hAnsi="Symbol"/>
      <w:color w:val="auto"/>
    </w:rPr>
  </w:style>
  <w:style w:type="character" w:customStyle="1" w:styleId="WW-WW8Num4z2111111111111111">
    <w:name w:val="WW-WW8Num4z2111111111111111"/>
    <w:rsid w:val="003864BD"/>
    <w:rPr>
      <w:rFonts w:ascii="Wingdings" w:hAnsi="Wingdings"/>
    </w:rPr>
  </w:style>
  <w:style w:type="character" w:customStyle="1" w:styleId="WW-WW8Num4z4111111111111111">
    <w:name w:val="WW-WW8Num4z4111111111111111"/>
    <w:rsid w:val="003864BD"/>
    <w:rPr>
      <w:rFonts w:ascii="Courier New" w:hAnsi="Courier New"/>
    </w:rPr>
  </w:style>
  <w:style w:type="character" w:customStyle="1" w:styleId="WW-WW8Num5z0111111111111111">
    <w:name w:val="WW-WW8Num5z0111111111111111"/>
    <w:rsid w:val="003864BD"/>
    <w:rPr>
      <w:rFonts w:ascii="Symbol" w:hAnsi="Symbol"/>
    </w:rPr>
  </w:style>
  <w:style w:type="character" w:customStyle="1" w:styleId="WW-WW8Num6z0111111111111111">
    <w:name w:val="WW-WW8Num6z0111111111111111"/>
    <w:rsid w:val="003864BD"/>
    <w:rPr>
      <w:rFonts w:ascii="Symbol" w:hAnsi="Symbol"/>
      <w:color w:val="auto"/>
    </w:rPr>
  </w:style>
  <w:style w:type="character" w:customStyle="1" w:styleId="WW-WW8Num7z0111111111111111">
    <w:name w:val="WW-WW8Num7z0111111111111111"/>
    <w:rsid w:val="003864BD"/>
    <w:rPr>
      <w:rFonts w:ascii="Symbol" w:hAnsi="Symbol"/>
    </w:rPr>
  </w:style>
  <w:style w:type="character" w:customStyle="1" w:styleId="WW-WW8Num8z0111111111111111">
    <w:name w:val="WW-WW8Num8z0111111111111111"/>
    <w:rsid w:val="003864BD"/>
    <w:rPr>
      <w:rFonts w:ascii="Wingdings" w:hAnsi="Wingdings"/>
    </w:rPr>
  </w:style>
  <w:style w:type="character" w:customStyle="1" w:styleId="WW-WW8Num10z0111111111111111">
    <w:name w:val="WW-WW8Num10z0111111111111111"/>
    <w:rsid w:val="003864BD"/>
    <w:rPr>
      <w:rFonts w:ascii="Symbol" w:hAnsi="Symbol"/>
      <w:color w:val="auto"/>
    </w:rPr>
  </w:style>
  <w:style w:type="character" w:customStyle="1" w:styleId="WW-WW8Num11z0111111111111111">
    <w:name w:val="WW-WW8Num11z0111111111111111"/>
    <w:rsid w:val="003864BD"/>
    <w:rPr>
      <w:rFonts w:ascii="Symbol" w:hAnsi="Symbol"/>
    </w:rPr>
  </w:style>
  <w:style w:type="character" w:customStyle="1" w:styleId="WW-WW8Num12z0111111111111111">
    <w:name w:val="WW-WW8Num12z0111111111111111"/>
    <w:rsid w:val="003864BD"/>
    <w:rPr>
      <w:rFonts w:ascii="Symbol" w:hAnsi="Symbol"/>
    </w:rPr>
  </w:style>
  <w:style w:type="character" w:customStyle="1" w:styleId="WW-WW8Num13z0111111111111111">
    <w:name w:val="WW-WW8Num13z0111111111111111"/>
    <w:rsid w:val="003864BD"/>
    <w:rPr>
      <w:rFonts w:ascii="Symbol" w:hAnsi="Symbol" w:cs="StarSymbol"/>
      <w:sz w:val="18"/>
      <w:szCs w:val="18"/>
    </w:rPr>
  </w:style>
  <w:style w:type="character" w:customStyle="1" w:styleId="WW-WW8Num14z0111111111111111">
    <w:name w:val="WW-WW8Num14z0111111111111111"/>
    <w:rsid w:val="003864BD"/>
    <w:rPr>
      <w:rFonts w:ascii="Symbol" w:hAnsi="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3864BD"/>
  </w:style>
  <w:style w:type="character" w:customStyle="1" w:styleId="WW-WW8Num1z01111111111111111">
    <w:name w:val="WW-WW8Num1z01111111111111111"/>
    <w:rsid w:val="003864BD"/>
    <w:rPr>
      <w:rFonts w:ascii="Wingdings" w:hAnsi="Wingdings"/>
    </w:rPr>
  </w:style>
  <w:style w:type="character" w:customStyle="1" w:styleId="WW-WW8Num2z01111111111111111">
    <w:name w:val="WW-WW8Num2z01111111111111111"/>
    <w:rsid w:val="003864BD"/>
    <w:rPr>
      <w:rFonts w:ascii="Symbol" w:hAnsi="Symbol"/>
      <w:color w:val="auto"/>
    </w:rPr>
  </w:style>
  <w:style w:type="character" w:customStyle="1" w:styleId="WW-WW8Num3z01111111111111111">
    <w:name w:val="WW-WW8Num3z01111111111111111"/>
    <w:rsid w:val="003864BD"/>
    <w:rPr>
      <w:rFonts w:ascii="Symbol" w:hAnsi="Symbol"/>
      <w:color w:val="auto"/>
    </w:rPr>
  </w:style>
  <w:style w:type="character" w:customStyle="1" w:styleId="WW-WW8Num4z01111111111111111">
    <w:name w:val="WW-WW8Num4z01111111111111111"/>
    <w:rsid w:val="003864BD"/>
    <w:rPr>
      <w:rFonts w:ascii="Symbol" w:hAnsi="Symbol"/>
    </w:rPr>
  </w:style>
  <w:style w:type="character" w:customStyle="1" w:styleId="WW-WW8Num4z11111111111111111">
    <w:name w:val="WW-WW8Num4z11111111111111111"/>
    <w:rsid w:val="003864BD"/>
    <w:rPr>
      <w:rFonts w:ascii="Symbol" w:hAnsi="Symbol"/>
      <w:color w:val="auto"/>
    </w:rPr>
  </w:style>
  <w:style w:type="character" w:customStyle="1" w:styleId="WW-WW8Num4z21111111111111111">
    <w:name w:val="WW-WW8Num4z21111111111111111"/>
    <w:rsid w:val="003864BD"/>
    <w:rPr>
      <w:rFonts w:ascii="Wingdings" w:hAnsi="Wingdings"/>
    </w:rPr>
  </w:style>
  <w:style w:type="character" w:customStyle="1" w:styleId="WW-WW8Num4z41111111111111111">
    <w:name w:val="WW-WW8Num4z41111111111111111"/>
    <w:rsid w:val="003864BD"/>
    <w:rPr>
      <w:rFonts w:ascii="Courier New" w:hAnsi="Courier New"/>
    </w:rPr>
  </w:style>
  <w:style w:type="character" w:customStyle="1" w:styleId="WW-WW8Num5z01111111111111111">
    <w:name w:val="WW-WW8Num5z01111111111111111"/>
    <w:rsid w:val="003864BD"/>
    <w:rPr>
      <w:rFonts w:ascii="Symbol" w:hAnsi="Symbol"/>
    </w:rPr>
  </w:style>
  <w:style w:type="character" w:customStyle="1" w:styleId="WW-WW8Num6z01111111111111111">
    <w:name w:val="WW-WW8Num6z01111111111111111"/>
    <w:rsid w:val="003864BD"/>
    <w:rPr>
      <w:rFonts w:ascii="Symbol" w:hAnsi="Symbol"/>
      <w:color w:val="auto"/>
    </w:rPr>
  </w:style>
  <w:style w:type="character" w:customStyle="1" w:styleId="WW-WW8Num7z01111111111111111">
    <w:name w:val="WW-WW8Num7z01111111111111111"/>
    <w:rsid w:val="003864BD"/>
    <w:rPr>
      <w:rFonts w:ascii="Symbol" w:hAnsi="Symbol"/>
    </w:rPr>
  </w:style>
  <w:style w:type="character" w:customStyle="1" w:styleId="WW-WW8Num8z01111111111111111">
    <w:name w:val="WW-WW8Num8z01111111111111111"/>
    <w:rsid w:val="003864BD"/>
    <w:rPr>
      <w:rFonts w:ascii="Wingdings" w:hAnsi="Wingdings"/>
    </w:rPr>
  </w:style>
  <w:style w:type="character" w:customStyle="1" w:styleId="WW-WW8Num10z01111111111111111">
    <w:name w:val="WW-WW8Num10z01111111111111111"/>
    <w:rsid w:val="003864BD"/>
    <w:rPr>
      <w:rFonts w:ascii="Symbol" w:hAnsi="Symbol"/>
      <w:color w:val="auto"/>
    </w:rPr>
  </w:style>
  <w:style w:type="character" w:customStyle="1" w:styleId="WW-WW8Num11z01111111111111111">
    <w:name w:val="WW-WW8Num11z01111111111111111"/>
    <w:rsid w:val="003864BD"/>
    <w:rPr>
      <w:rFonts w:ascii="Symbol" w:hAnsi="Symbol"/>
    </w:rPr>
  </w:style>
  <w:style w:type="character" w:customStyle="1" w:styleId="WW-WW8Num12z01111111111111111">
    <w:name w:val="WW-WW8Num12z01111111111111111"/>
    <w:rsid w:val="003864BD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3864BD"/>
  </w:style>
  <w:style w:type="character" w:customStyle="1" w:styleId="WW-WW8Num2z011111111111111111">
    <w:name w:val="WW-WW8Num2z011111111111111111"/>
    <w:rsid w:val="003864BD"/>
    <w:rPr>
      <w:rFonts w:ascii="Symbol" w:hAnsi="Symbol"/>
    </w:rPr>
  </w:style>
  <w:style w:type="character" w:customStyle="1" w:styleId="WW8Num2z1">
    <w:name w:val="WW8Num2z1"/>
    <w:rsid w:val="003864BD"/>
    <w:rPr>
      <w:rFonts w:ascii="Courier New" w:hAnsi="Courier New"/>
    </w:rPr>
  </w:style>
  <w:style w:type="character" w:customStyle="1" w:styleId="WW8Num2z2">
    <w:name w:val="WW8Num2z2"/>
    <w:rsid w:val="003864BD"/>
    <w:rPr>
      <w:rFonts w:ascii="Wingdings" w:hAnsi="Wingdings"/>
    </w:rPr>
  </w:style>
  <w:style w:type="character" w:customStyle="1" w:styleId="WW-WW8Num3z011111111111111111">
    <w:name w:val="WW-WW8Num3z011111111111111111"/>
    <w:rsid w:val="003864BD"/>
    <w:rPr>
      <w:rFonts w:ascii="Symbol" w:hAnsi="Symbol"/>
    </w:rPr>
  </w:style>
  <w:style w:type="character" w:customStyle="1" w:styleId="WW8Num3z1">
    <w:name w:val="WW8Num3z1"/>
    <w:rsid w:val="003864BD"/>
    <w:rPr>
      <w:rFonts w:ascii="Courier New" w:hAnsi="Courier New" w:cs="Courier New"/>
    </w:rPr>
  </w:style>
  <w:style w:type="character" w:customStyle="1" w:styleId="WW8Num3z2">
    <w:name w:val="WW8Num3z2"/>
    <w:rsid w:val="003864BD"/>
    <w:rPr>
      <w:rFonts w:ascii="Wingdings" w:hAnsi="Wingdings"/>
    </w:rPr>
  </w:style>
  <w:style w:type="character" w:customStyle="1" w:styleId="WW-WW8Num4z011111111111111111">
    <w:name w:val="WW-WW8Num4z011111111111111111"/>
    <w:rsid w:val="003864BD"/>
    <w:rPr>
      <w:rFonts w:ascii="Symbol" w:hAnsi="Symbol"/>
    </w:rPr>
  </w:style>
  <w:style w:type="character" w:customStyle="1" w:styleId="WW-WW8Num4z111111111111111111">
    <w:name w:val="WW-WW8Num4z111111111111111111"/>
    <w:rsid w:val="003864BD"/>
    <w:rPr>
      <w:rFonts w:ascii="Courier New" w:hAnsi="Courier New"/>
    </w:rPr>
  </w:style>
  <w:style w:type="character" w:customStyle="1" w:styleId="WW-WW8Num4z211111111111111111">
    <w:name w:val="WW-WW8Num4z211111111111111111"/>
    <w:rsid w:val="003864BD"/>
    <w:rPr>
      <w:rFonts w:ascii="Wingdings" w:hAnsi="Wingdings"/>
    </w:rPr>
  </w:style>
  <w:style w:type="character" w:customStyle="1" w:styleId="WW-WW8Num6z011111111111111111">
    <w:name w:val="WW-WW8Num6z011111111111111111"/>
    <w:rsid w:val="003864BD"/>
    <w:rPr>
      <w:rFonts w:ascii="Wingdings" w:hAnsi="Wingdings"/>
    </w:rPr>
  </w:style>
  <w:style w:type="character" w:customStyle="1" w:styleId="WW8Num6z1">
    <w:name w:val="WW8Num6z1"/>
    <w:rsid w:val="003864BD"/>
    <w:rPr>
      <w:rFonts w:ascii="Courier New" w:hAnsi="Courier New"/>
    </w:rPr>
  </w:style>
  <w:style w:type="character" w:customStyle="1" w:styleId="WW8Num6z3">
    <w:name w:val="WW8Num6z3"/>
    <w:rsid w:val="003864BD"/>
    <w:rPr>
      <w:rFonts w:ascii="Symbol" w:hAnsi="Symbol"/>
    </w:rPr>
  </w:style>
  <w:style w:type="character" w:customStyle="1" w:styleId="WW-WW8Num7z011111111111111111">
    <w:name w:val="WW-WW8Num7z011111111111111111"/>
    <w:rsid w:val="003864BD"/>
    <w:rPr>
      <w:rFonts w:ascii="Symbol" w:hAnsi="Symbol"/>
    </w:rPr>
  </w:style>
  <w:style w:type="character" w:customStyle="1" w:styleId="WW8Num7z1">
    <w:name w:val="WW8Num7z1"/>
    <w:rsid w:val="003864BD"/>
    <w:rPr>
      <w:rFonts w:ascii="Wingdings" w:hAnsi="Wingdings"/>
      <w:color w:val="000000"/>
      <w:sz w:val="22"/>
    </w:rPr>
  </w:style>
  <w:style w:type="character" w:customStyle="1" w:styleId="WW8Num7z2">
    <w:name w:val="WW8Num7z2"/>
    <w:rsid w:val="003864BD"/>
    <w:rPr>
      <w:rFonts w:ascii="Wingdings" w:hAnsi="Wingdings"/>
    </w:rPr>
  </w:style>
  <w:style w:type="character" w:customStyle="1" w:styleId="WW8Num7z4">
    <w:name w:val="WW8Num7z4"/>
    <w:rsid w:val="003864BD"/>
    <w:rPr>
      <w:rFonts w:ascii="Courier New" w:hAnsi="Courier New"/>
    </w:rPr>
  </w:style>
  <w:style w:type="character" w:customStyle="1" w:styleId="WW-WW8Num8z011111111111111111">
    <w:name w:val="WW-WW8Num8z011111111111111111"/>
    <w:rsid w:val="003864BD"/>
    <w:rPr>
      <w:rFonts w:ascii="Symbol" w:hAnsi="Symbol"/>
    </w:rPr>
  </w:style>
  <w:style w:type="character" w:customStyle="1" w:styleId="WW8Num8z1">
    <w:name w:val="WW8Num8z1"/>
    <w:rsid w:val="003864BD"/>
    <w:rPr>
      <w:rFonts w:ascii="Courier New" w:hAnsi="Courier New"/>
    </w:rPr>
  </w:style>
  <w:style w:type="character" w:customStyle="1" w:styleId="WW8Num8z2">
    <w:name w:val="WW8Num8z2"/>
    <w:rsid w:val="003864BD"/>
    <w:rPr>
      <w:rFonts w:ascii="Wingdings" w:hAnsi="Wingdings"/>
    </w:rPr>
  </w:style>
  <w:style w:type="character" w:customStyle="1" w:styleId="WW8Num9z0">
    <w:name w:val="WW8Num9z0"/>
    <w:rsid w:val="003864BD"/>
    <w:rPr>
      <w:rFonts w:ascii="Symbol" w:hAnsi="Symbol" w:cs="Times New Roman"/>
    </w:rPr>
  </w:style>
  <w:style w:type="character" w:customStyle="1" w:styleId="WW-WW8Num10z011111111111111111">
    <w:name w:val="WW-WW8Num10z011111111111111111"/>
    <w:rsid w:val="003864BD"/>
    <w:rPr>
      <w:rFonts w:ascii="Symbol" w:hAnsi="Symbol"/>
    </w:rPr>
  </w:style>
  <w:style w:type="character" w:customStyle="1" w:styleId="WW8Num11z1">
    <w:name w:val="WW8Num11z1"/>
    <w:rsid w:val="003864BD"/>
    <w:rPr>
      <w:rFonts w:ascii="Symbol" w:hAnsi="Symbol"/>
    </w:rPr>
  </w:style>
  <w:style w:type="character" w:customStyle="1" w:styleId="WW-WW8Num12z011111111111111111">
    <w:name w:val="WW-WW8Num12z011111111111111111"/>
    <w:rsid w:val="003864BD"/>
    <w:rPr>
      <w:rFonts w:ascii="Symbol" w:hAnsi="Symbol"/>
    </w:rPr>
  </w:style>
  <w:style w:type="character" w:customStyle="1" w:styleId="WW-WW8Num13z01111111111111111">
    <w:name w:val="WW-WW8Num13z01111111111111111"/>
    <w:rsid w:val="003864BD"/>
    <w:rPr>
      <w:rFonts w:ascii="Symbol" w:hAnsi="Symbol"/>
    </w:rPr>
  </w:style>
  <w:style w:type="character" w:customStyle="1" w:styleId="WW8Num13z1">
    <w:name w:val="WW8Num13z1"/>
    <w:rsid w:val="003864BD"/>
    <w:rPr>
      <w:rFonts w:ascii="Courier New" w:hAnsi="Courier New"/>
    </w:rPr>
  </w:style>
  <w:style w:type="character" w:customStyle="1" w:styleId="WW8Num13z2">
    <w:name w:val="WW8Num13z2"/>
    <w:rsid w:val="003864BD"/>
    <w:rPr>
      <w:rFonts w:ascii="Wingdings" w:hAnsi="Wingdings"/>
    </w:rPr>
  </w:style>
  <w:style w:type="character" w:customStyle="1" w:styleId="WW-WW8Num14z01111111111111111">
    <w:name w:val="WW-WW8Num14z01111111111111111"/>
    <w:rsid w:val="003864BD"/>
    <w:rPr>
      <w:rFonts w:ascii="Symbol" w:hAnsi="Symbol"/>
    </w:rPr>
  </w:style>
  <w:style w:type="character" w:customStyle="1" w:styleId="WW8Num16z0">
    <w:name w:val="WW8Num16z0"/>
    <w:rsid w:val="003864BD"/>
    <w:rPr>
      <w:rFonts w:ascii="Wingdings" w:hAnsi="Wingdings"/>
    </w:rPr>
  </w:style>
  <w:style w:type="character" w:customStyle="1" w:styleId="WW8Num16z1">
    <w:name w:val="WW8Num16z1"/>
    <w:rsid w:val="003864BD"/>
    <w:rPr>
      <w:rFonts w:ascii="Courier New" w:hAnsi="Courier New"/>
    </w:rPr>
  </w:style>
  <w:style w:type="character" w:customStyle="1" w:styleId="WW8Num16z3">
    <w:name w:val="WW8Num16z3"/>
    <w:rsid w:val="003864BD"/>
    <w:rPr>
      <w:rFonts w:ascii="Symbol" w:hAnsi="Symbol"/>
    </w:rPr>
  </w:style>
  <w:style w:type="character" w:customStyle="1" w:styleId="WW8Num17z0">
    <w:name w:val="WW8Num17z0"/>
    <w:rsid w:val="003864BD"/>
    <w:rPr>
      <w:rFonts w:ascii="Symbol" w:hAnsi="Symbol"/>
    </w:rPr>
  </w:style>
  <w:style w:type="character" w:customStyle="1" w:styleId="WW8Num17z1">
    <w:name w:val="WW8Num17z1"/>
    <w:rsid w:val="003864BD"/>
    <w:rPr>
      <w:rFonts w:ascii="Courier New" w:hAnsi="Courier New" w:cs="Courier New"/>
    </w:rPr>
  </w:style>
  <w:style w:type="character" w:customStyle="1" w:styleId="WW8Num17z2">
    <w:name w:val="WW8Num17z2"/>
    <w:rsid w:val="003864BD"/>
    <w:rPr>
      <w:rFonts w:ascii="Wingdings" w:hAnsi="Wingdings"/>
    </w:rPr>
  </w:style>
  <w:style w:type="character" w:customStyle="1" w:styleId="WW8Num19z0">
    <w:name w:val="WW8Num19z0"/>
    <w:rsid w:val="003864BD"/>
    <w:rPr>
      <w:rFonts w:ascii="Wingdings" w:hAnsi="Wingdings"/>
    </w:rPr>
  </w:style>
  <w:style w:type="character" w:customStyle="1" w:styleId="WW8Num21z0">
    <w:name w:val="WW8Num21z0"/>
    <w:rsid w:val="003864BD"/>
    <w:rPr>
      <w:rFonts w:ascii="Symbol" w:hAnsi="Symbol"/>
    </w:rPr>
  </w:style>
  <w:style w:type="character" w:customStyle="1" w:styleId="WW8Num22z0">
    <w:name w:val="WW8Num22z0"/>
    <w:rsid w:val="003864BD"/>
    <w:rPr>
      <w:rFonts w:ascii="Symbol" w:hAnsi="Symbol" w:cs="Times New Roman"/>
    </w:rPr>
  </w:style>
  <w:style w:type="character" w:customStyle="1" w:styleId="WW8Num23z0">
    <w:name w:val="WW8Num23z0"/>
    <w:rsid w:val="003864BD"/>
    <w:rPr>
      <w:rFonts w:ascii="Symbol" w:hAnsi="Symbol"/>
    </w:rPr>
  </w:style>
  <w:style w:type="character" w:customStyle="1" w:styleId="WW8Num23z1">
    <w:name w:val="WW8Num23z1"/>
    <w:rsid w:val="003864BD"/>
    <w:rPr>
      <w:rFonts w:ascii="Courier New" w:hAnsi="Courier New"/>
    </w:rPr>
  </w:style>
  <w:style w:type="character" w:customStyle="1" w:styleId="WW8Num23z2">
    <w:name w:val="WW8Num23z2"/>
    <w:rsid w:val="003864BD"/>
    <w:rPr>
      <w:rFonts w:ascii="Wingdings" w:hAnsi="Wingdings"/>
    </w:rPr>
  </w:style>
  <w:style w:type="character" w:customStyle="1" w:styleId="WW8Num24z0">
    <w:name w:val="WW8Num24z0"/>
    <w:rsid w:val="003864BD"/>
    <w:rPr>
      <w:rFonts w:ascii="Symbol" w:hAnsi="Symbol" w:cs="Times New Roman"/>
    </w:rPr>
  </w:style>
  <w:style w:type="character" w:customStyle="1" w:styleId="WW8Num25z0">
    <w:name w:val="WW8Num25z0"/>
    <w:rsid w:val="003864BD"/>
    <w:rPr>
      <w:rFonts w:ascii="Wingdings" w:hAnsi="Wingdings"/>
    </w:rPr>
  </w:style>
  <w:style w:type="character" w:customStyle="1" w:styleId="WW8Num25z1">
    <w:name w:val="WW8Num25z1"/>
    <w:rsid w:val="003864BD"/>
    <w:rPr>
      <w:rFonts w:ascii="Courier New" w:hAnsi="Courier New"/>
    </w:rPr>
  </w:style>
  <w:style w:type="character" w:customStyle="1" w:styleId="WW8Num25z3">
    <w:name w:val="WW8Num25z3"/>
    <w:rsid w:val="003864BD"/>
    <w:rPr>
      <w:rFonts w:ascii="Symbol" w:hAnsi="Symbol"/>
    </w:rPr>
  </w:style>
  <w:style w:type="character" w:customStyle="1" w:styleId="WW8Num26z0">
    <w:name w:val="WW8Num26z0"/>
    <w:rsid w:val="003864BD"/>
    <w:rPr>
      <w:rFonts w:ascii="Symbol" w:hAnsi="Symbol"/>
    </w:rPr>
  </w:style>
  <w:style w:type="character" w:customStyle="1" w:styleId="WW8Num26z1">
    <w:name w:val="WW8Num26z1"/>
    <w:rsid w:val="003864BD"/>
    <w:rPr>
      <w:rFonts w:ascii="Courier New" w:hAnsi="Courier New"/>
    </w:rPr>
  </w:style>
  <w:style w:type="character" w:customStyle="1" w:styleId="WW8Num26z2">
    <w:name w:val="WW8Num26z2"/>
    <w:rsid w:val="003864BD"/>
    <w:rPr>
      <w:rFonts w:ascii="Wingdings" w:hAnsi="Wingdings"/>
    </w:rPr>
  </w:style>
  <w:style w:type="character" w:customStyle="1" w:styleId="WW8Num28z0">
    <w:name w:val="WW8Num28z0"/>
    <w:rsid w:val="003864BD"/>
    <w:rPr>
      <w:rFonts w:ascii="Symbol" w:hAnsi="Symbol"/>
    </w:rPr>
  </w:style>
  <w:style w:type="character" w:customStyle="1" w:styleId="WW8Num28z1">
    <w:name w:val="WW8Num28z1"/>
    <w:rsid w:val="003864BD"/>
    <w:rPr>
      <w:rFonts w:ascii="Courier New" w:hAnsi="Courier New"/>
    </w:rPr>
  </w:style>
  <w:style w:type="character" w:customStyle="1" w:styleId="WW8Num28z2">
    <w:name w:val="WW8Num28z2"/>
    <w:rsid w:val="003864BD"/>
    <w:rPr>
      <w:rFonts w:ascii="Wingdings" w:hAnsi="Wingdings"/>
    </w:rPr>
  </w:style>
  <w:style w:type="character" w:customStyle="1" w:styleId="WW8Num29z0">
    <w:name w:val="WW8Num29z0"/>
    <w:rsid w:val="003864BD"/>
    <w:rPr>
      <w:rFonts w:ascii="Symbol" w:hAnsi="Symbol"/>
    </w:rPr>
  </w:style>
  <w:style w:type="character" w:customStyle="1" w:styleId="WW8Num30z0">
    <w:name w:val="WW8Num30z0"/>
    <w:rsid w:val="003864BD"/>
    <w:rPr>
      <w:rFonts w:ascii="Symbol" w:hAnsi="Symbol"/>
      <w:sz w:val="20"/>
    </w:rPr>
  </w:style>
  <w:style w:type="character" w:customStyle="1" w:styleId="WW8Num30z1">
    <w:name w:val="WW8Num30z1"/>
    <w:rsid w:val="003864BD"/>
    <w:rPr>
      <w:rFonts w:ascii="Courier New" w:hAnsi="Courier New"/>
    </w:rPr>
  </w:style>
  <w:style w:type="character" w:customStyle="1" w:styleId="WW8Num30z2">
    <w:name w:val="WW8Num30z2"/>
    <w:rsid w:val="003864BD"/>
    <w:rPr>
      <w:rFonts w:ascii="Wingdings" w:hAnsi="Wingdings"/>
    </w:rPr>
  </w:style>
  <w:style w:type="character" w:customStyle="1" w:styleId="WW8Num30z3">
    <w:name w:val="WW8Num30z3"/>
    <w:rsid w:val="003864BD"/>
    <w:rPr>
      <w:rFonts w:ascii="Symbol" w:hAnsi="Symbol"/>
    </w:rPr>
  </w:style>
  <w:style w:type="character" w:customStyle="1" w:styleId="WW8Num31z0">
    <w:name w:val="WW8Num31z0"/>
    <w:rsid w:val="003864BD"/>
    <w:rPr>
      <w:rFonts w:ascii="Symbol" w:hAnsi="Symbol"/>
      <w:color w:val="auto"/>
    </w:rPr>
  </w:style>
  <w:style w:type="character" w:customStyle="1" w:styleId="WW8Num31z1">
    <w:name w:val="WW8Num31z1"/>
    <w:rsid w:val="003864BD"/>
    <w:rPr>
      <w:rFonts w:ascii="Courier New" w:hAnsi="Courier New"/>
    </w:rPr>
  </w:style>
  <w:style w:type="character" w:customStyle="1" w:styleId="WW8Num31z2">
    <w:name w:val="WW8Num31z2"/>
    <w:rsid w:val="003864BD"/>
    <w:rPr>
      <w:rFonts w:ascii="Wingdings" w:hAnsi="Wingdings"/>
    </w:rPr>
  </w:style>
  <w:style w:type="character" w:customStyle="1" w:styleId="WW8Num31z3">
    <w:name w:val="WW8Num31z3"/>
    <w:rsid w:val="003864BD"/>
    <w:rPr>
      <w:rFonts w:ascii="Symbol" w:hAnsi="Symbol"/>
    </w:rPr>
  </w:style>
  <w:style w:type="character" w:customStyle="1" w:styleId="WW8Num32z0">
    <w:name w:val="WW8Num32z0"/>
    <w:rsid w:val="003864BD"/>
    <w:rPr>
      <w:rFonts w:ascii="Symbol" w:hAnsi="Symbol"/>
    </w:rPr>
  </w:style>
  <w:style w:type="character" w:customStyle="1" w:styleId="WW8Num32z1">
    <w:name w:val="WW8Num32z1"/>
    <w:rsid w:val="003864BD"/>
    <w:rPr>
      <w:rFonts w:ascii="Courier New" w:hAnsi="Courier New"/>
    </w:rPr>
  </w:style>
  <w:style w:type="character" w:customStyle="1" w:styleId="WW8Num32z2">
    <w:name w:val="WW8Num32z2"/>
    <w:rsid w:val="003864BD"/>
    <w:rPr>
      <w:rFonts w:ascii="Wingdings" w:hAnsi="Wingdings"/>
    </w:rPr>
  </w:style>
  <w:style w:type="character" w:customStyle="1" w:styleId="WW8Num34z0">
    <w:name w:val="WW8Num34z0"/>
    <w:rsid w:val="003864BD"/>
    <w:rPr>
      <w:rFonts w:ascii="Symbol" w:hAnsi="Symbol"/>
    </w:rPr>
  </w:style>
  <w:style w:type="character" w:customStyle="1" w:styleId="WW8Num34z1">
    <w:name w:val="WW8Num34z1"/>
    <w:rsid w:val="003864BD"/>
    <w:rPr>
      <w:rFonts w:ascii="Courier New" w:hAnsi="Courier New"/>
    </w:rPr>
  </w:style>
  <w:style w:type="character" w:customStyle="1" w:styleId="WW8Num34z2">
    <w:name w:val="WW8Num34z2"/>
    <w:rsid w:val="003864BD"/>
    <w:rPr>
      <w:rFonts w:ascii="Wingdings" w:hAnsi="Wingdings"/>
    </w:rPr>
  </w:style>
  <w:style w:type="character" w:customStyle="1" w:styleId="WW8Num35z0">
    <w:name w:val="WW8Num35z0"/>
    <w:rsid w:val="003864BD"/>
    <w:rPr>
      <w:rFonts w:ascii="Symbol" w:hAnsi="Symbol"/>
    </w:rPr>
  </w:style>
  <w:style w:type="character" w:customStyle="1" w:styleId="WW8Num36z0">
    <w:name w:val="WW8Num36z0"/>
    <w:rsid w:val="003864BD"/>
    <w:rPr>
      <w:rFonts w:ascii="Symbol" w:hAnsi="Symbol"/>
    </w:rPr>
  </w:style>
  <w:style w:type="character" w:customStyle="1" w:styleId="WW8Num36z1">
    <w:name w:val="WW8Num36z1"/>
    <w:rsid w:val="003864BD"/>
    <w:rPr>
      <w:rFonts w:ascii="Courier New" w:hAnsi="Courier New"/>
    </w:rPr>
  </w:style>
  <w:style w:type="character" w:customStyle="1" w:styleId="WW8Num36z2">
    <w:name w:val="WW8Num36z2"/>
    <w:rsid w:val="003864BD"/>
    <w:rPr>
      <w:rFonts w:ascii="Wingdings" w:hAnsi="Wingdings"/>
    </w:rPr>
  </w:style>
  <w:style w:type="character" w:customStyle="1" w:styleId="WW8Num37z0">
    <w:name w:val="WW8Num37z0"/>
    <w:rsid w:val="003864BD"/>
    <w:rPr>
      <w:rFonts w:ascii="Symbol" w:hAnsi="Symbol"/>
      <w:color w:val="auto"/>
    </w:rPr>
  </w:style>
  <w:style w:type="character" w:customStyle="1" w:styleId="WW8Num37z1">
    <w:name w:val="WW8Num37z1"/>
    <w:rsid w:val="003864BD"/>
    <w:rPr>
      <w:rFonts w:ascii="Courier New" w:hAnsi="Courier New"/>
    </w:rPr>
  </w:style>
  <w:style w:type="character" w:customStyle="1" w:styleId="WW8Num37z2">
    <w:name w:val="WW8Num37z2"/>
    <w:rsid w:val="003864BD"/>
    <w:rPr>
      <w:rFonts w:ascii="Wingdings" w:hAnsi="Wingdings"/>
    </w:rPr>
  </w:style>
  <w:style w:type="character" w:customStyle="1" w:styleId="WW8Num37z3">
    <w:name w:val="WW8Num37z3"/>
    <w:rsid w:val="003864BD"/>
    <w:rPr>
      <w:rFonts w:ascii="Symbol" w:hAnsi="Symbol"/>
    </w:rPr>
  </w:style>
  <w:style w:type="character" w:customStyle="1" w:styleId="WW8Num38z0">
    <w:name w:val="WW8Num38z0"/>
    <w:rsid w:val="003864BD"/>
    <w:rPr>
      <w:rFonts w:ascii="Symbol" w:hAnsi="Symbol"/>
    </w:rPr>
  </w:style>
  <w:style w:type="character" w:customStyle="1" w:styleId="WW8Num38z1">
    <w:name w:val="WW8Num38z1"/>
    <w:rsid w:val="003864BD"/>
    <w:rPr>
      <w:rFonts w:ascii="Courier New" w:hAnsi="Courier New"/>
    </w:rPr>
  </w:style>
  <w:style w:type="character" w:customStyle="1" w:styleId="WW8Num38z2">
    <w:name w:val="WW8Num38z2"/>
    <w:rsid w:val="003864BD"/>
    <w:rPr>
      <w:rFonts w:ascii="Wingdings" w:hAnsi="Wingdings"/>
    </w:rPr>
  </w:style>
  <w:style w:type="character" w:customStyle="1" w:styleId="WW8Num39z0">
    <w:name w:val="WW8Num39z0"/>
    <w:rsid w:val="003864BD"/>
    <w:rPr>
      <w:rFonts w:ascii="Symbol" w:hAnsi="Symbol"/>
      <w:sz w:val="24"/>
    </w:rPr>
  </w:style>
  <w:style w:type="character" w:customStyle="1" w:styleId="WW8Num39z1">
    <w:name w:val="WW8Num39z1"/>
    <w:rsid w:val="003864BD"/>
    <w:rPr>
      <w:rFonts w:ascii="Courier New" w:hAnsi="Courier New"/>
    </w:rPr>
  </w:style>
  <w:style w:type="character" w:customStyle="1" w:styleId="WW8Num39z2">
    <w:name w:val="WW8Num39z2"/>
    <w:rsid w:val="003864BD"/>
    <w:rPr>
      <w:rFonts w:ascii="Wingdings" w:hAnsi="Wingdings"/>
    </w:rPr>
  </w:style>
  <w:style w:type="character" w:customStyle="1" w:styleId="WW8Num39z3">
    <w:name w:val="WW8Num39z3"/>
    <w:rsid w:val="003864BD"/>
    <w:rPr>
      <w:rFonts w:ascii="Symbol" w:hAnsi="Symbol"/>
    </w:rPr>
  </w:style>
  <w:style w:type="character" w:customStyle="1" w:styleId="WW8Num40z0">
    <w:name w:val="WW8Num40z0"/>
    <w:rsid w:val="003864BD"/>
    <w:rPr>
      <w:rFonts w:ascii="Symbol" w:hAnsi="Symbol"/>
    </w:rPr>
  </w:style>
  <w:style w:type="character" w:customStyle="1" w:styleId="WW8Num40z1">
    <w:name w:val="WW8Num40z1"/>
    <w:rsid w:val="003864BD"/>
    <w:rPr>
      <w:rFonts w:ascii="Courier New" w:hAnsi="Courier New"/>
    </w:rPr>
  </w:style>
  <w:style w:type="character" w:customStyle="1" w:styleId="WW8Num40z2">
    <w:name w:val="WW8Num40z2"/>
    <w:rsid w:val="003864BD"/>
    <w:rPr>
      <w:rFonts w:ascii="Wingdings" w:hAnsi="Wingdings"/>
    </w:rPr>
  </w:style>
  <w:style w:type="character" w:customStyle="1" w:styleId="WW8Num42z0">
    <w:name w:val="WW8Num42z0"/>
    <w:rsid w:val="003864BD"/>
    <w:rPr>
      <w:rFonts w:ascii="Symbol" w:hAnsi="Symbol" w:cs="Times New Roman"/>
    </w:rPr>
  </w:style>
  <w:style w:type="character" w:customStyle="1" w:styleId="WW8Num43z0">
    <w:name w:val="WW8Num43z0"/>
    <w:rsid w:val="003864BD"/>
    <w:rPr>
      <w:rFonts w:ascii="Symbol" w:hAnsi="Symbol"/>
    </w:rPr>
  </w:style>
  <w:style w:type="character" w:customStyle="1" w:styleId="WW8Num43z1">
    <w:name w:val="WW8Num43z1"/>
    <w:rsid w:val="003864BD"/>
    <w:rPr>
      <w:rFonts w:ascii="Courier New" w:hAnsi="Courier New"/>
    </w:rPr>
  </w:style>
  <w:style w:type="character" w:customStyle="1" w:styleId="WW8Num43z2">
    <w:name w:val="WW8Num43z2"/>
    <w:rsid w:val="003864BD"/>
    <w:rPr>
      <w:rFonts w:ascii="Wingdings" w:hAnsi="Wingdings"/>
    </w:rPr>
  </w:style>
  <w:style w:type="character" w:customStyle="1" w:styleId="WW8Num44z0">
    <w:name w:val="WW8Num44z0"/>
    <w:rsid w:val="003864BD"/>
    <w:rPr>
      <w:rFonts w:ascii="Symbol" w:hAnsi="Symbol" w:cs="Times New Roman"/>
    </w:rPr>
  </w:style>
  <w:style w:type="character" w:customStyle="1" w:styleId="WW8Num45z0">
    <w:name w:val="WW8Num45z0"/>
    <w:rsid w:val="003864BD"/>
    <w:rPr>
      <w:rFonts w:ascii="Symbol" w:hAnsi="Symbol"/>
    </w:rPr>
  </w:style>
  <w:style w:type="character" w:customStyle="1" w:styleId="WW8Num46z0">
    <w:name w:val="WW8Num46z0"/>
    <w:rsid w:val="003864BD"/>
    <w:rPr>
      <w:rFonts w:ascii="Symbol" w:hAnsi="Symbol"/>
    </w:rPr>
  </w:style>
  <w:style w:type="character" w:customStyle="1" w:styleId="WW8Num46z1">
    <w:name w:val="WW8Num46z1"/>
    <w:rsid w:val="003864BD"/>
    <w:rPr>
      <w:rFonts w:ascii="Wingdings" w:hAnsi="Wingdings"/>
      <w:color w:val="000000"/>
      <w:sz w:val="22"/>
    </w:rPr>
  </w:style>
  <w:style w:type="character" w:customStyle="1" w:styleId="WW8Num46z2">
    <w:name w:val="WW8Num46z2"/>
    <w:rsid w:val="003864BD"/>
    <w:rPr>
      <w:rFonts w:ascii="Wingdings" w:hAnsi="Wingdings"/>
    </w:rPr>
  </w:style>
  <w:style w:type="character" w:customStyle="1" w:styleId="WW8Num46z4">
    <w:name w:val="WW8Num46z4"/>
    <w:rsid w:val="003864BD"/>
    <w:rPr>
      <w:rFonts w:ascii="Courier New" w:hAnsi="Courier New"/>
    </w:rPr>
  </w:style>
  <w:style w:type="character" w:customStyle="1" w:styleId="WW8Num47z0">
    <w:name w:val="WW8Num47z0"/>
    <w:rsid w:val="003864BD"/>
    <w:rPr>
      <w:rFonts w:ascii="Symbol" w:hAnsi="Symbol"/>
    </w:rPr>
  </w:style>
  <w:style w:type="character" w:customStyle="1" w:styleId="WW8Num47z1">
    <w:name w:val="WW8Num47z1"/>
    <w:rsid w:val="003864BD"/>
    <w:rPr>
      <w:rFonts w:ascii="Courier New" w:hAnsi="Courier New"/>
    </w:rPr>
  </w:style>
  <w:style w:type="character" w:customStyle="1" w:styleId="WW8Num47z2">
    <w:name w:val="WW8Num47z2"/>
    <w:rsid w:val="003864BD"/>
    <w:rPr>
      <w:rFonts w:ascii="Wingdings" w:hAnsi="Wingdings"/>
    </w:rPr>
  </w:style>
  <w:style w:type="character" w:customStyle="1" w:styleId="WW8Num48z0">
    <w:name w:val="WW8Num48z0"/>
    <w:rsid w:val="003864BD"/>
    <w:rPr>
      <w:rFonts w:ascii="Symbol" w:hAnsi="Symbol"/>
    </w:rPr>
  </w:style>
  <w:style w:type="character" w:customStyle="1" w:styleId="WW8Num48z1">
    <w:name w:val="WW8Num48z1"/>
    <w:rsid w:val="003864BD"/>
    <w:rPr>
      <w:rFonts w:ascii="Courier New" w:hAnsi="Courier New"/>
    </w:rPr>
  </w:style>
  <w:style w:type="character" w:customStyle="1" w:styleId="WW8Num48z2">
    <w:name w:val="WW8Num48z2"/>
    <w:rsid w:val="003864BD"/>
    <w:rPr>
      <w:rFonts w:ascii="Wingdings" w:hAnsi="Wingdings"/>
    </w:rPr>
  </w:style>
  <w:style w:type="character" w:customStyle="1" w:styleId="WW8Num49z0">
    <w:name w:val="WW8Num49z0"/>
    <w:rsid w:val="003864BD"/>
    <w:rPr>
      <w:rFonts w:ascii="Symbol" w:hAnsi="Symbol"/>
    </w:rPr>
  </w:style>
  <w:style w:type="character" w:customStyle="1" w:styleId="WW8Num49z1">
    <w:name w:val="WW8Num49z1"/>
    <w:rsid w:val="003864BD"/>
    <w:rPr>
      <w:rFonts w:ascii="Courier New" w:hAnsi="Courier New"/>
    </w:rPr>
  </w:style>
  <w:style w:type="character" w:customStyle="1" w:styleId="WW8Num49z2">
    <w:name w:val="WW8Num49z2"/>
    <w:rsid w:val="003864BD"/>
    <w:rPr>
      <w:rFonts w:ascii="Wingdings" w:hAnsi="Wingdings"/>
    </w:rPr>
  </w:style>
  <w:style w:type="character" w:customStyle="1" w:styleId="WW8Num50z0">
    <w:name w:val="WW8Num50z0"/>
    <w:rsid w:val="003864BD"/>
    <w:rPr>
      <w:rFonts w:ascii="Symbol" w:hAnsi="Symbol" w:cs="Times New Roman"/>
    </w:rPr>
  </w:style>
  <w:style w:type="character" w:customStyle="1" w:styleId="WW8Num51z0">
    <w:name w:val="WW8Num51z0"/>
    <w:rsid w:val="003864BD"/>
    <w:rPr>
      <w:rFonts w:ascii="Symbol" w:hAnsi="Symbol"/>
      <w:color w:val="auto"/>
    </w:rPr>
  </w:style>
  <w:style w:type="character" w:customStyle="1" w:styleId="WW8Num51z1">
    <w:name w:val="WW8Num51z1"/>
    <w:rsid w:val="003864BD"/>
    <w:rPr>
      <w:rFonts w:ascii="Courier New" w:hAnsi="Courier New"/>
    </w:rPr>
  </w:style>
  <w:style w:type="character" w:customStyle="1" w:styleId="WW8Num51z2">
    <w:name w:val="WW8Num51z2"/>
    <w:rsid w:val="003864BD"/>
    <w:rPr>
      <w:rFonts w:ascii="Wingdings" w:hAnsi="Wingdings"/>
    </w:rPr>
  </w:style>
  <w:style w:type="character" w:customStyle="1" w:styleId="WW8Num51z3">
    <w:name w:val="WW8Num51z3"/>
    <w:rsid w:val="003864BD"/>
    <w:rPr>
      <w:rFonts w:ascii="Symbol" w:hAnsi="Symbol"/>
    </w:rPr>
  </w:style>
  <w:style w:type="character" w:customStyle="1" w:styleId="WW8Num52z0">
    <w:name w:val="WW8Num52z0"/>
    <w:rsid w:val="003864BD"/>
    <w:rPr>
      <w:rFonts w:ascii="Symbol" w:hAnsi="Symbol"/>
    </w:rPr>
  </w:style>
  <w:style w:type="character" w:customStyle="1" w:styleId="WW8Num52z1">
    <w:name w:val="WW8Num52z1"/>
    <w:rsid w:val="003864BD"/>
    <w:rPr>
      <w:rFonts w:ascii="Courier New" w:hAnsi="Courier New"/>
    </w:rPr>
  </w:style>
  <w:style w:type="character" w:customStyle="1" w:styleId="WW8Num52z2">
    <w:name w:val="WW8Num52z2"/>
    <w:rsid w:val="003864BD"/>
    <w:rPr>
      <w:rFonts w:ascii="Wingdings" w:hAnsi="Wingdings"/>
    </w:rPr>
  </w:style>
  <w:style w:type="character" w:customStyle="1" w:styleId="WW8Num53z0">
    <w:name w:val="WW8Num53z0"/>
    <w:rsid w:val="003864BD"/>
    <w:rPr>
      <w:rFonts w:ascii="Symbol" w:hAnsi="Symbol"/>
    </w:rPr>
  </w:style>
  <w:style w:type="character" w:customStyle="1" w:styleId="WW8Num53z1">
    <w:name w:val="WW8Num53z1"/>
    <w:rsid w:val="003864BD"/>
    <w:rPr>
      <w:rFonts w:ascii="Times New Roman" w:eastAsia="Times New Roman" w:hAnsi="Times New Roman" w:cs="Times New Roman"/>
    </w:rPr>
  </w:style>
  <w:style w:type="character" w:customStyle="1" w:styleId="WW8Num53z2">
    <w:name w:val="WW8Num53z2"/>
    <w:rsid w:val="003864BD"/>
    <w:rPr>
      <w:rFonts w:ascii="Wingdings" w:hAnsi="Wingdings"/>
    </w:rPr>
  </w:style>
  <w:style w:type="character" w:customStyle="1" w:styleId="WW8Num53z4">
    <w:name w:val="WW8Num53z4"/>
    <w:rsid w:val="003864BD"/>
    <w:rPr>
      <w:rFonts w:ascii="Courier New" w:hAnsi="Courier New"/>
    </w:rPr>
  </w:style>
  <w:style w:type="character" w:customStyle="1" w:styleId="WW8Num54z0">
    <w:name w:val="WW8Num54z0"/>
    <w:rsid w:val="003864BD"/>
    <w:rPr>
      <w:rFonts w:ascii="Symbol" w:hAnsi="Symbol"/>
    </w:rPr>
  </w:style>
  <w:style w:type="character" w:customStyle="1" w:styleId="WW8Num55z0">
    <w:name w:val="WW8Num55z0"/>
    <w:rsid w:val="003864BD"/>
    <w:rPr>
      <w:rFonts w:ascii="Symbol" w:hAnsi="Symbol"/>
    </w:rPr>
  </w:style>
  <w:style w:type="character" w:customStyle="1" w:styleId="WW8Num55z1">
    <w:name w:val="WW8Num55z1"/>
    <w:rsid w:val="003864BD"/>
    <w:rPr>
      <w:rFonts w:ascii="Courier New" w:hAnsi="Courier New"/>
    </w:rPr>
  </w:style>
  <w:style w:type="character" w:customStyle="1" w:styleId="WW8Num55z2">
    <w:name w:val="WW8Num55z2"/>
    <w:rsid w:val="003864BD"/>
    <w:rPr>
      <w:rFonts w:ascii="Wingdings" w:hAnsi="Wingdings"/>
    </w:rPr>
  </w:style>
  <w:style w:type="character" w:customStyle="1" w:styleId="WW8Num56z0">
    <w:name w:val="WW8Num56z0"/>
    <w:rsid w:val="003864BD"/>
    <w:rPr>
      <w:rFonts w:ascii="Wingdings" w:hAnsi="Wingdings"/>
    </w:rPr>
  </w:style>
  <w:style w:type="character" w:customStyle="1" w:styleId="WW8Num57z0">
    <w:name w:val="WW8Num57z0"/>
    <w:rsid w:val="003864BD"/>
    <w:rPr>
      <w:rFonts w:ascii="Symbol" w:hAnsi="Symbol" w:cs="Times New Roman"/>
    </w:rPr>
  </w:style>
  <w:style w:type="character" w:customStyle="1" w:styleId="WW8Num58z0">
    <w:name w:val="WW8Num58z0"/>
    <w:rsid w:val="003864BD"/>
    <w:rPr>
      <w:rFonts w:ascii="Symbol" w:hAnsi="Symbol"/>
    </w:rPr>
  </w:style>
  <w:style w:type="character" w:customStyle="1" w:styleId="WW8Num58z1">
    <w:name w:val="WW8Num58z1"/>
    <w:rsid w:val="003864BD"/>
    <w:rPr>
      <w:rFonts w:ascii="Courier New" w:hAnsi="Courier New"/>
    </w:rPr>
  </w:style>
  <w:style w:type="character" w:customStyle="1" w:styleId="WW8Num58z2">
    <w:name w:val="WW8Num58z2"/>
    <w:rsid w:val="003864BD"/>
    <w:rPr>
      <w:rFonts w:ascii="Wingdings" w:hAnsi="Wingdings"/>
    </w:rPr>
  </w:style>
  <w:style w:type="character" w:customStyle="1" w:styleId="WW8Num59z0">
    <w:name w:val="WW8Num59z0"/>
    <w:rsid w:val="003864BD"/>
    <w:rPr>
      <w:rFonts w:ascii="Symbol" w:hAnsi="Symbol"/>
    </w:rPr>
  </w:style>
  <w:style w:type="character" w:customStyle="1" w:styleId="WW8Num59z1">
    <w:name w:val="WW8Num59z1"/>
    <w:rsid w:val="003864BD"/>
    <w:rPr>
      <w:rFonts w:ascii="Courier New" w:hAnsi="Courier New"/>
    </w:rPr>
  </w:style>
  <w:style w:type="character" w:customStyle="1" w:styleId="WW8Num59z2">
    <w:name w:val="WW8Num59z2"/>
    <w:rsid w:val="003864BD"/>
    <w:rPr>
      <w:rFonts w:ascii="Wingdings" w:hAnsi="Wingdings"/>
    </w:rPr>
  </w:style>
  <w:style w:type="character" w:customStyle="1" w:styleId="WW8Num60z0">
    <w:name w:val="WW8Num60z0"/>
    <w:rsid w:val="003864BD"/>
    <w:rPr>
      <w:rFonts w:ascii="Symbol" w:hAnsi="Symbol"/>
    </w:rPr>
  </w:style>
  <w:style w:type="character" w:customStyle="1" w:styleId="WW8Num61z0">
    <w:name w:val="WW8Num61z0"/>
    <w:rsid w:val="003864BD"/>
    <w:rPr>
      <w:rFonts w:ascii="Symbol" w:hAnsi="Symbol" w:cs="Times New Roman"/>
    </w:rPr>
  </w:style>
  <w:style w:type="character" w:customStyle="1" w:styleId="WW8Num62z0">
    <w:name w:val="WW8Num62z0"/>
    <w:rsid w:val="003864BD"/>
    <w:rPr>
      <w:rFonts w:ascii="Symbol" w:hAnsi="Symbol"/>
    </w:rPr>
  </w:style>
  <w:style w:type="character" w:customStyle="1" w:styleId="WW8Num62z1">
    <w:name w:val="WW8Num62z1"/>
    <w:rsid w:val="003864BD"/>
    <w:rPr>
      <w:rFonts w:ascii="Courier New" w:hAnsi="Courier New"/>
    </w:rPr>
  </w:style>
  <w:style w:type="character" w:customStyle="1" w:styleId="WW8Num62z2">
    <w:name w:val="WW8Num62z2"/>
    <w:rsid w:val="003864BD"/>
    <w:rPr>
      <w:rFonts w:ascii="Wingdings" w:hAnsi="Wingdings"/>
    </w:rPr>
  </w:style>
  <w:style w:type="character" w:customStyle="1" w:styleId="WW8Num63z0">
    <w:name w:val="WW8Num63z0"/>
    <w:rsid w:val="003864BD"/>
    <w:rPr>
      <w:rFonts w:ascii="Symbol" w:hAnsi="Symbol"/>
    </w:rPr>
  </w:style>
  <w:style w:type="character" w:customStyle="1" w:styleId="WW8Num63z1">
    <w:name w:val="WW8Num63z1"/>
    <w:rsid w:val="003864BD"/>
    <w:rPr>
      <w:rFonts w:ascii="Courier New" w:hAnsi="Courier New"/>
    </w:rPr>
  </w:style>
  <w:style w:type="character" w:customStyle="1" w:styleId="WW8Num63z2">
    <w:name w:val="WW8Num63z2"/>
    <w:rsid w:val="003864BD"/>
    <w:rPr>
      <w:rFonts w:ascii="Wingdings" w:hAnsi="Wingdings"/>
    </w:rPr>
  </w:style>
  <w:style w:type="character" w:customStyle="1" w:styleId="WW8Num64z0">
    <w:name w:val="WW8Num64z0"/>
    <w:rsid w:val="003864BD"/>
    <w:rPr>
      <w:rFonts w:ascii="Symbol" w:hAnsi="Symbol"/>
      <w:sz w:val="20"/>
    </w:rPr>
  </w:style>
  <w:style w:type="character" w:customStyle="1" w:styleId="WW8Num64z1">
    <w:name w:val="WW8Num64z1"/>
    <w:rsid w:val="003864BD"/>
    <w:rPr>
      <w:rFonts w:ascii="Courier New" w:hAnsi="Courier New"/>
    </w:rPr>
  </w:style>
  <w:style w:type="character" w:customStyle="1" w:styleId="WW8Num64z2">
    <w:name w:val="WW8Num64z2"/>
    <w:rsid w:val="003864BD"/>
    <w:rPr>
      <w:rFonts w:ascii="Wingdings" w:hAnsi="Wingdings"/>
    </w:rPr>
  </w:style>
  <w:style w:type="character" w:customStyle="1" w:styleId="WW8Num64z3">
    <w:name w:val="WW8Num64z3"/>
    <w:rsid w:val="003864BD"/>
    <w:rPr>
      <w:rFonts w:ascii="Symbol" w:hAnsi="Symbol"/>
    </w:rPr>
  </w:style>
  <w:style w:type="character" w:customStyle="1" w:styleId="WW8Num65z0">
    <w:name w:val="WW8Num65z0"/>
    <w:rsid w:val="003864BD"/>
    <w:rPr>
      <w:rFonts w:ascii="Symbol" w:hAnsi="Symbol" w:cs="Times New Roman"/>
    </w:rPr>
  </w:style>
  <w:style w:type="character" w:customStyle="1" w:styleId="WW8Num66z0">
    <w:name w:val="WW8Num66z0"/>
    <w:rsid w:val="003864BD"/>
    <w:rPr>
      <w:rFonts w:ascii="Symbol" w:hAnsi="Symbol"/>
    </w:rPr>
  </w:style>
  <w:style w:type="character" w:customStyle="1" w:styleId="WW8Num66z1">
    <w:name w:val="WW8Num66z1"/>
    <w:rsid w:val="003864BD"/>
    <w:rPr>
      <w:rFonts w:ascii="Courier New" w:hAnsi="Courier New"/>
    </w:rPr>
  </w:style>
  <w:style w:type="character" w:customStyle="1" w:styleId="WW8Num66z2">
    <w:name w:val="WW8Num66z2"/>
    <w:rsid w:val="003864BD"/>
    <w:rPr>
      <w:rFonts w:ascii="Wingdings" w:hAnsi="Wingdings"/>
    </w:rPr>
  </w:style>
  <w:style w:type="character" w:customStyle="1" w:styleId="WW8Num67z0">
    <w:name w:val="WW8Num67z0"/>
    <w:rsid w:val="003864BD"/>
    <w:rPr>
      <w:rFonts w:ascii="Symbol" w:hAnsi="Symbol" w:cs="Times New Roman"/>
    </w:rPr>
  </w:style>
  <w:style w:type="character" w:customStyle="1" w:styleId="WW8Num68z0">
    <w:name w:val="WW8Num68z0"/>
    <w:rsid w:val="003864BD"/>
    <w:rPr>
      <w:rFonts w:ascii="Symbol" w:hAnsi="Symbol"/>
    </w:rPr>
  </w:style>
  <w:style w:type="character" w:customStyle="1" w:styleId="WW8Num69z0">
    <w:name w:val="WW8Num69z0"/>
    <w:rsid w:val="003864BD"/>
    <w:rPr>
      <w:rFonts w:ascii="Symbol" w:hAnsi="Symbol"/>
    </w:rPr>
  </w:style>
  <w:style w:type="character" w:customStyle="1" w:styleId="WW8Num69z1">
    <w:name w:val="WW8Num69z1"/>
    <w:rsid w:val="003864BD"/>
    <w:rPr>
      <w:rFonts w:ascii="Courier New" w:hAnsi="Courier New"/>
    </w:rPr>
  </w:style>
  <w:style w:type="character" w:customStyle="1" w:styleId="WW8Num69z2">
    <w:name w:val="WW8Num69z2"/>
    <w:rsid w:val="003864BD"/>
    <w:rPr>
      <w:rFonts w:ascii="Wingdings" w:hAnsi="Wingdings"/>
    </w:rPr>
  </w:style>
  <w:style w:type="character" w:customStyle="1" w:styleId="WW8Num70z0">
    <w:name w:val="WW8Num70z0"/>
    <w:rsid w:val="003864BD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71z0">
    <w:name w:val="WW8Num71z0"/>
    <w:rsid w:val="003864BD"/>
    <w:rPr>
      <w:rFonts w:ascii="Symbol" w:hAnsi="Symbol"/>
    </w:rPr>
  </w:style>
  <w:style w:type="character" w:customStyle="1" w:styleId="WW8Num72z0">
    <w:name w:val="WW8Num72z0"/>
    <w:rsid w:val="003864BD"/>
    <w:rPr>
      <w:rFonts w:ascii="Wingdings" w:hAnsi="Wingdings"/>
      <w:color w:val="000000"/>
      <w:sz w:val="22"/>
    </w:rPr>
  </w:style>
  <w:style w:type="character" w:customStyle="1" w:styleId="WW8Num72z1">
    <w:name w:val="WW8Num72z1"/>
    <w:rsid w:val="003864BD"/>
    <w:rPr>
      <w:rFonts w:ascii="Times New Roman" w:eastAsia="Times New Roman" w:hAnsi="Times New Roman" w:cs="Times New Roman"/>
    </w:rPr>
  </w:style>
  <w:style w:type="character" w:customStyle="1" w:styleId="WW8Num72z2">
    <w:name w:val="WW8Num72z2"/>
    <w:rsid w:val="003864BD"/>
    <w:rPr>
      <w:rFonts w:ascii="Wingdings" w:hAnsi="Wingdings"/>
    </w:rPr>
  </w:style>
  <w:style w:type="character" w:customStyle="1" w:styleId="WW8Num72z3">
    <w:name w:val="WW8Num72z3"/>
    <w:rsid w:val="003864BD"/>
    <w:rPr>
      <w:rFonts w:ascii="Symbol" w:hAnsi="Symbol"/>
    </w:rPr>
  </w:style>
  <w:style w:type="character" w:customStyle="1" w:styleId="WW8Num72z4">
    <w:name w:val="WW8Num72z4"/>
    <w:rsid w:val="003864BD"/>
    <w:rPr>
      <w:rFonts w:ascii="Courier New" w:hAnsi="Courier New"/>
    </w:rPr>
  </w:style>
  <w:style w:type="character" w:customStyle="1" w:styleId="WW8Num73z0">
    <w:name w:val="WW8Num73z0"/>
    <w:rsid w:val="003864BD"/>
    <w:rPr>
      <w:rFonts w:ascii="Symbol" w:hAnsi="Symbol"/>
    </w:rPr>
  </w:style>
  <w:style w:type="character" w:customStyle="1" w:styleId="WW8Num73z1">
    <w:name w:val="WW8Num73z1"/>
    <w:rsid w:val="003864BD"/>
    <w:rPr>
      <w:rFonts w:ascii="Courier New" w:hAnsi="Courier New"/>
    </w:rPr>
  </w:style>
  <w:style w:type="character" w:customStyle="1" w:styleId="WW8Num73z2">
    <w:name w:val="WW8Num73z2"/>
    <w:rsid w:val="003864BD"/>
    <w:rPr>
      <w:rFonts w:ascii="Wingdings" w:hAnsi="Wingdings"/>
    </w:rPr>
  </w:style>
  <w:style w:type="character" w:customStyle="1" w:styleId="WW8Num74z0">
    <w:name w:val="WW8Num74z0"/>
    <w:rsid w:val="003864BD"/>
    <w:rPr>
      <w:rFonts w:ascii="Symbol" w:hAnsi="Symbol"/>
    </w:rPr>
  </w:style>
  <w:style w:type="character" w:customStyle="1" w:styleId="WW8Num74z1">
    <w:name w:val="WW8Num74z1"/>
    <w:rsid w:val="003864BD"/>
    <w:rPr>
      <w:rFonts w:ascii="Courier New" w:hAnsi="Courier New"/>
    </w:rPr>
  </w:style>
  <w:style w:type="character" w:customStyle="1" w:styleId="WW8Num74z2">
    <w:name w:val="WW8Num74z2"/>
    <w:rsid w:val="003864BD"/>
    <w:rPr>
      <w:rFonts w:ascii="Wingdings" w:hAnsi="Wingdings"/>
    </w:rPr>
  </w:style>
  <w:style w:type="character" w:customStyle="1" w:styleId="WW8Num75z0">
    <w:name w:val="WW8Num75z0"/>
    <w:rsid w:val="003864BD"/>
    <w:rPr>
      <w:rFonts w:ascii="Symbol" w:hAnsi="Symbol"/>
    </w:rPr>
  </w:style>
  <w:style w:type="character" w:customStyle="1" w:styleId="WW8Num76z0">
    <w:name w:val="WW8Num76z0"/>
    <w:rsid w:val="003864BD"/>
    <w:rPr>
      <w:rFonts w:ascii="Symbol" w:hAnsi="Symbol"/>
    </w:rPr>
  </w:style>
  <w:style w:type="character" w:customStyle="1" w:styleId="WW8Num76z1">
    <w:name w:val="WW8Num76z1"/>
    <w:rsid w:val="003864BD"/>
    <w:rPr>
      <w:rFonts w:ascii="Courier New" w:hAnsi="Courier New"/>
    </w:rPr>
  </w:style>
  <w:style w:type="character" w:customStyle="1" w:styleId="WW8Num76z2">
    <w:name w:val="WW8Num76z2"/>
    <w:rsid w:val="003864BD"/>
    <w:rPr>
      <w:rFonts w:ascii="Wingdings" w:hAnsi="Wingdings"/>
    </w:rPr>
  </w:style>
  <w:style w:type="character" w:customStyle="1" w:styleId="WW8Num77z0">
    <w:name w:val="WW8Num77z0"/>
    <w:rsid w:val="003864BD"/>
    <w:rPr>
      <w:rFonts w:ascii="Symbol" w:hAnsi="Symbol"/>
      <w:sz w:val="20"/>
    </w:rPr>
  </w:style>
  <w:style w:type="character" w:customStyle="1" w:styleId="WW8Num77z1">
    <w:name w:val="WW8Num77z1"/>
    <w:rsid w:val="003864BD"/>
    <w:rPr>
      <w:rFonts w:ascii="Courier New" w:hAnsi="Courier New"/>
    </w:rPr>
  </w:style>
  <w:style w:type="character" w:customStyle="1" w:styleId="WW8Num77z2">
    <w:name w:val="WW8Num77z2"/>
    <w:rsid w:val="003864BD"/>
    <w:rPr>
      <w:rFonts w:ascii="Wingdings" w:hAnsi="Wingdings"/>
    </w:rPr>
  </w:style>
  <w:style w:type="character" w:customStyle="1" w:styleId="WW8Num77z3">
    <w:name w:val="WW8Num77z3"/>
    <w:rsid w:val="003864BD"/>
    <w:rPr>
      <w:rFonts w:ascii="Symbol" w:hAnsi="Symbol"/>
    </w:rPr>
  </w:style>
  <w:style w:type="character" w:customStyle="1" w:styleId="WW8Num78z0">
    <w:name w:val="WW8Num78z0"/>
    <w:rsid w:val="003864BD"/>
    <w:rPr>
      <w:rFonts w:ascii="Symbol" w:hAnsi="Symbol"/>
    </w:rPr>
  </w:style>
  <w:style w:type="character" w:customStyle="1" w:styleId="WW8Num78z1">
    <w:name w:val="WW8Num78z1"/>
    <w:rsid w:val="003864BD"/>
    <w:rPr>
      <w:rFonts w:ascii="Courier New" w:hAnsi="Courier New"/>
    </w:rPr>
  </w:style>
  <w:style w:type="character" w:customStyle="1" w:styleId="WW8Num78z2">
    <w:name w:val="WW8Num78z2"/>
    <w:rsid w:val="003864BD"/>
    <w:rPr>
      <w:rFonts w:ascii="Wingdings" w:hAnsi="Wingdings"/>
    </w:rPr>
  </w:style>
  <w:style w:type="character" w:customStyle="1" w:styleId="WW8Num79z0">
    <w:name w:val="WW8Num79z0"/>
    <w:rsid w:val="003864BD"/>
    <w:rPr>
      <w:rFonts w:ascii="Wingdings" w:hAnsi="Wingdings"/>
    </w:rPr>
  </w:style>
  <w:style w:type="character" w:customStyle="1" w:styleId="WW8Num79z1">
    <w:name w:val="WW8Num79z1"/>
    <w:rsid w:val="003864BD"/>
    <w:rPr>
      <w:rFonts w:ascii="Courier New" w:hAnsi="Courier New"/>
    </w:rPr>
  </w:style>
  <w:style w:type="character" w:customStyle="1" w:styleId="WW8Num79z3">
    <w:name w:val="WW8Num79z3"/>
    <w:rsid w:val="003864BD"/>
    <w:rPr>
      <w:rFonts w:ascii="Symbol" w:hAnsi="Symbol"/>
    </w:rPr>
  </w:style>
  <w:style w:type="character" w:customStyle="1" w:styleId="WW8Num80z0">
    <w:name w:val="WW8Num80z0"/>
    <w:rsid w:val="003864BD"/>
    <w:rPr>
      <w:rFonts w:ascii="Symbol" w:hAnsi="Symbol"/>
    </w:rPr>
  </w:style>
  <w:style w:type="character" w:customStyle="1" w:styleId="WW8Num81z0">
    <w:name w:val="WW8Num81z0"/>
    <w:rsid w:val="003864BD"/>
    <w:rPr>
      <w:rFonts w:ascii="Symbol" w:hAnsi="Symbol"/>
      <w:sz w:val="24"/>
    </w:rPr>
  </w:style>
  <w:style w:type="character" w:customStyle="1" w:styleId="WW8Num81z1">
    <w:name w:val="WW8Num81z1"/>
    <w:rsid w:val="003864BD"/>
    <w:rPr>
      <w:rFonts w:ascii="Courier New" w:hAnsi="Courier New"/>
    </w:rPr>
  </w:style>
  <w:style w:type="character" w:customStyle="1" w:styleId="WW8Num81z2">
    <w:name w:val="WW8Num81z2"/>
    <w:rsid w:val="003864BD"/>
    <w:rPr>
      <w:rFonts w:ascii="Wingdings" w:hAnsi="Wingdings"/>
    </w:rPr>
  </w:style>
  <w:style w:type="character" w:customStyle="1" w:styleId="WW8Num81z3">
    <w:name w:val="WW8Num81z3"/>
    <w:rsid w:val="003864BD"/>
    <w:rPr>
      <w:rFonts w:ascii="Symbol" w:hAnsi="Symbol"/>
    </w:rPr>
  </w:style>
  <w:style w:type="character" w:customStyle="1" w:styleId="WW8Num82z0">
    <w:name w:val="WW8Num82z0"/>
    <w:rsid w:val="003864BD"/>
    <w:rPr>
      <w:rFonts w:ascii="Symbol" w:hAnsi="Symbol"/>
    </w:rPr>
  </w:style>
  <w:style w:type="character" w:customStyle="1" w:styleId="WW8Num82z1">
    <w:name w:val="WW8Num82z1"/>
    <w:rsid w:val="003864BD"/>
    <w:rPr>
      <w:rFonts w:ascii="Symbol" w:hAnsi="Symbol"/>
      <w:color w:val="auto"/>
    </w:rPr>
  </w:style>
  <w:style w:type="character" w:customStyle="1" w:styleId="WW8Num82z2">
    <w:name w:val="WW8Num82z2"/>
    <w:rsid w:val="003864BD"/>
    <w:rPr>
      <w:rFonts w:ascii="Wingdings" w:hAnsi="Wingdings"/>
    </w:rPr>
  </w:style>
  <w:style w:type="character" w:customStyle="1" w:styleId="WW8Num82z4">
    <w:name w:val="WW8Num82z4"/>
    <w:rsid w:val="003864BD"/>
    <w:rPr>
      <w:rFonts w:ascii="Courier New" w:hAnsi="Courier New"/>
    </w:rPr>
  </w:style>
  <w:style w:type="character" w:customStyle="1" w:styleId="WW8Num83z0">
    <w:name w:val="WW8Num83z0"/>
    <w:rsid w:val="003864BD"/>
    <w:rPr>
      <w:rFonts w:ascii="Symbol" w:hAnsi="Symbol"/>
    </w:rPr>
  </w:style>
  <w:style w:type="character" w:customStyle="1" w:styleId="WW8Num83z1">
    <w:name w:val="WW8Num83z1"/>
    <w:rsid w:val="003864BD"/>
    <w:rPr>
      <w:rFonts w:ascii="Courier New" w:hAnsi="Courier New"/>
    </w:rPr>
  </w:style>
  <w:style w:type="character" w:customStyle="1" w:styleId="WW8Num83z2">
    <w:name w:val="WW8Num83z2"/>
    <w:rsid w:val="003864BD"/>
    <w:rPr>
      <w:rFonts w:ascii="Wingdings" w:hAnsi="Wingdings"/>
    </w:rPr>
  </w:style>
  <w:style w:type="character" w:customStyle="1" w:styleId="WW8Num85z0">
    <w:name w:val="WW8Num85z0"/>
    <w:rsid w:val="003864BD"/>
    <w:rPr>
      <w:rFonts w:ascii="Symbol" w:hAnsi="Symbol"/>
    </w:rPr>
  </w:style>
  <w:style w:type="character" w:customStyle="1" w:styleId="WW8Num85z1">
    <w:name w:val="WW8Num85z1"/>
    <w:rsid w:val="003864BD"/>
    <w:rPr>
      <w:rFonts w:ascii="Courier New" w:hAnsi="Courier New"/>
    </w:rPr>
  </w:style>
  <w:style w:type="character" w:customStyle="1" w:styleId="WW8Num85z2">
    <w:name w:val="WW8Num85z2"/>
    <w:rsid w:val="003864BD"/>
    <w:rPr>
      <w:rFonts w:ascii="Wingdings" w:hAnsi="Wingdings"/>
    </w:rPr>
  </w:style>
  <w:style w:type="character" w:customStyle="1" w:styleId="WW8Num86z0">
    <w:name w:val="WW8Num86z0"/>
    <w:rsid w:val="003864BD"/>
    <w:rPr>
      <w:rFonts w:ascii="Symbol" w:hAnsi="Symbol"/>
    </w:rPr>
  </w:style>
  <w:style w:type="character" w:customStyle="1" w:styleId="WW8Num86z1">
    <w:name w:val="WW8Num86z1"/>
    <w:rsid w:val="003864BD"/>
    <w:rPr>
      <w:rFonts w:ascii="Courier New" w:hAnsi="Courier New"/>
    </w:rPr>
  </w:style>
  <w:style w:type="character" w:customStyle="1" w:styleId="WW8Num86z2">
    <w:name w:val="WW8Num86z2"/>
    <w:rsid w:val="003864BD"/>
    <w:rPr>
      <w:rFonts w:ascii="Wingdings" w:hAnsi="Wingdings"/>
    </w:rPr>
  </w:style>
  <w:style w:type="character" w:customStyle="1" w:styleId="WW8Num87z0">
    <w:name w:val="WW8Num87z0"/>
    <w:rsid w:val="003864BD"/>
    <w:rPr>
      <w:rFonts w:ascii="Symbol" w:hAnsi="Symbol"/>
    </w:rPr>
  </w:style>
  <w:style w:type="character" w:customStyle="1" w:styleId="WW8Num87z1">
    <w:name w:val="WW8Num87z1"/>
    <w:rsid w:val="003864BD"/>
    <w:rPr>
      <w:rFonts w:ascii="Courier New" w:hAnsi="Courier New"/>
    </w:rPr>
  </w:style>
  <w:style w:type="character" w:customStyle="1" w:styleId="WW8Num87z2">
    <w:name w:val="WW8Num87z2"/>
    <w:rsid w:val="003864BD"/>
    <w:rPr>
      <w:rFonts w:ascii="Wingdings" w:hAnsi="Wingdings"/>
    </w:rPr>
  </w:style>
  <w:style w:type="character" w:customStyle="1" w:styleId="WW8Num88z0">
    <w:name w:val="WW8Num88z0"/>
    <w:rsid w:val="003864BD"/>
    <w:rPr>
      <w:rFonts w:ascii="Symbol" w:hAnsi="Symbol"/>
    </w:rPr>
  </w:style>
  <w:style w:type="character" w:customStyle="1" w:styleId="WW8Num88z2">
    <w:name w:val="WW8Num88z2"/>
    <w:rsid w:val="003864BD"/>
    <w:rPr>
      <w:rFonts w:ascii="Wingdings" w:hAnsi="Wingdings"/>
    </w:rPr>
  </w:style>
  <w:style w:type="character" w:customStyle="1" w:styleId="WW8Num88z4">
    <w:name w:val="WW8Num88z4"/>
    <w:rsid w:val="003864BD"/>
    <w:rPr>
      <w:rFonts w:ascii="Courier New" w:hAnsi="Courier New"/>
    </w:rPr>
  </w:style>
  <w:style w:type="character" w:customStyle="1" w:styleId="WW8Num89z0">
    <w:name w:val="WW8Num89z0"/>
    <w:rsid w:val="003864BD"/>
    <w:rPr>
      <w:rFonts w:ascii="Symbol" w:hAnsi="Symbol"/>
    </w:rPr>
  </w:style>
  <w:style w:type="character" w:customStyle="1" w:styleId="WW8Num89z1">
    <w:name w:val="WW8Num89z1"/>
    <w:rsid w:val="003864BD"/>
    <w:rPr>
      <w:rFonts w:ascii="Courier New" w:hAnsi="Courier New"/>
    </w:rPr>
  </w:style>
  <w:style w:type="character" w:customStyle="1" w:styleId="WW8Num89z2">
    <w:name w:val="WW8Num89z2"/>
    <w:rsid w:val="003864BD"/>
    <w:rPr>
      <w:rFonts w:ascii="Wingdings" w:hAnsi="Wingdings"/>
    </w:rPr>
  </w:style>
  <w:style w:type="character" w:customStyle="1" w:styleId="WW8Num90z0">
    <w:name w:val="WW8Num90z0"/>
    <w:rsid w:val="003864BD"/>
    <w:rPr>
      <w:rFonts w:ascii="Symbol" w:hAnsi="Symbol"/>
    </w:rPr>
  </w:style>
  <w:style w:type="character" w:customStyle="1" w:styleId="WW8Num90z1">
    <w:name w:val="WW8Num90z1"/>
    <w:rsid w:val="003864BD"/>
    <w:rPr>
      <w:rFonts w:ascii="Courier New" w:hAnsi="Courier New"/>
    </w:rPr>
  </w:style>
  <w:style w:type="character" w:customStyle="1" w:styleId="WW8Num90z2">
    <w:name w:val="WW8Num90z2"/>
    <w:rsid w:val="003864BD"/>
    <w:rPr>
      <w:rFonts w:ascii="Wingdings" w:hAnsi="Wingdings"/>
    </w:rPr>
  </w:style>
  <w:style w:type="character" w:customStyle="1" w:styleId="WW8Num91z0">
    <w:name w:val="WW8Num91z0"/>
    <w:rsid w:val="003864BD"/>
    <w:rPr>
      <w:rFonts w:ascii="Symbol" w:hAnsi="Symbol"/>
      <w:color w:val="auto"/>
    </w:rPr>
  </w:style>
  <w:style w:type="character" w:customStyle="1" w:styleId="WW8Num91z1">
    <w:name w:val="WW8Num91z1"/>
    <w:rsid w:val="003864BD"/>
    <w:rPr>
      <w:rFonts w:ascii="Courier New" w:hAnsi="Courier New"/>
    </w:rPr>
  </w:style>
  <w:style w:type="character" w:customStyle="1" w:styleId="WW8Num91z2">
    <w:name w:val="WW8Num91z2"/>
    <w:rsid w:val="003864BD"/>
    <w:rPr>
      <w:rFonts w:ascii="Wingdings" w:hAnsi="Wingdings"/>
    </w:rPr>
  </w:style>
  <w:style w:type="character" w:customStyle="1" w:styleId="WW8Num91z3">
    <w:name w:val="WW8Num91z3"/>
    <w:rsid w:val="003864BD"/>
    <w:rPr>
      <w:rFonts w:ascii="Symbol" w:hAnsi="Symbol"/>
    </w:rPr>
  </w:style>
  <w:style w:type="character" w:customStyle="1" w:styleId="WW8Num93z0">
    <w:name w:val="WW8Num93z0"/>
    <w:rsid w:val="003864BD"/>
    <w:rPr>
      <w:rFonts w:ascii="Wingdings" w:hAnsi="Wingdings"/>
      <w:color w:val="000000"/>
      <w:sz w:val="22"/>
    </w:rPr>
  </w:style>
  <w:style w:type="character" w:customStyle="1" w:styleId="WW8Num93z1">
    <w:name w:val="WW8Num93z1"/>
    <w:rsid w:val="003864BD"/>
    <w:rPr>
      <w:rFonts w:ascii="Courier New" w:hAnsi="Courier New"/>
    </w:rPr>
  </w:style>
  <w:style w:type="character" w:customStyle="1" w:styleId="WW8Num93z2">
    <w:name w:val="WW8Num93z2"/>
    <w:rsid w:val="003864BD"/>
    <w:rPr>
      <w:rFonts w:ascii="Wingdings" w:hAnsi="Wingdings"/>
    </w:rPr>
  </w:style>
  <w:style w:type="character" w:customStyle="1" w:styleId="WW8Num93z3">
    <w:name w:val="WW8Num93z3"/>
    <w:rsid w:val="003864BD"/>
    <w:rPr>
      <w:rFonts w:ascii="Symbol" w:hAnsi="Symbol"/>
    </w:rPr>
  </w:style>
  <w:style w:type="character" w:customStyle="1" w:styleId="WW8Num94z0">
    <w:name w:val="WW8Num94z0"/>
    <w:rsid w:val="003864BD"/>
    <w:rPr>
      <w:rFonts w:ascii="Wingdings" w:hAnsi="Wingdings"/>
    </w:rPr>
  </w:style>
  <w:style w:type="character" w:customStyle="1" w:styleId="WW8Num95z0">
    <w:name w:val="WW8Num95z0"/>
    <w:rsid w:val="003864BD"/>
    <w:rPr>
      <w:rFonts w:ascii="Symbol" w:hAnsi="Symbol"/>
    </w:rPr>
  </w:style>
  <w:style w:type="character" w:customStyle="1" w:styleId="WW8Num95z1">
    <w:name w:val="WW8Num95z1"/>
    <w:rsid w:val="003864BD"/>
    <w:rPr>
      <w:rFonts w:ascii="Courier New" w:hAnsi="Courier New"/>
    </w:rPr>
  </w:style>
  <w:style w:type="character" w:customStyle="1" w:styleId="WW8Num95z2">
    <w:name w:val="WW8Num95z2"/>
    <w:rsid w:val="003864BD"/>
    <w:rPr>
      <w:rFonts w:ascii="Wingdings" w:hAnsi="Wingdings"/>
    </w:rPr>
  </w:style>
  <w:style w:type="character" w:customStyle="1" w:styleId="WW8Num96z0">
    <w:name w:val="WW8Num96z0"/>
    <w:rsid w:val="003864BD"/>
    <w:rPr>
      <w:rFonts w:ascii="Symbol" w:hAnsi="Symbol"/>
    </w:rPr>
  </w:style>
  <w:style w:type="character" w:customStyle="1" w:styleId="WW8Num96z1">
    <w:name w:val="WW8Num96z1"/>
    <w:rsid w:val="003864BD"/>
    <w:rPr>
      <w:rFonts w:ascii="Wingdings" w:hAnsi="Wingdings"/>
      <w:color w:val="000000"/>
      <w:sz w:val="22"/>
    </w:rPr>
  </w:style>
  <w:style w:type="character" w:customStyle="1" w:styleId="WW8Num96z2">
    <w:name w:val="WW8Num96z2"/>
    <w:rsid w:val="003864BD"/>
    <w:rPr>
      <w:rFonts w:ascii="Wingdings" w:hAnsi="Wingdings"/>
    </w:rPr>
  </w:style>
  <w:style w:type="character" w:customStyle="1" w:styleId="WW8Num96z4">
    <w:name w:val="WW8Num96z4"/>
    <w:rsid w:val="003864BD"/>
    <w:rPr>
      <w:rFonts w:ascii="Courier New" w:hAnsi="Courier New"/>
    </w:rPr>
  </w:style>
  <w:style w:type="character" w:customStyle="1" w:styleId="WW8Num97z0">
    <w:name w:val="WW8Num97z0"/>
    <w:rsid w:val="003864BD"/>
    <w:rPr>
      <w:rFonts w:ascii="Wingdings" w:hAnsi="Wingdings"/>
    </w:rPr>
  </w:style>
  <w:style w:type="character" w:customStyle="1" w:styleId="WW8Num98z0">
    <w:name w:val="WW8Num98z0"/>
    <w:rsid w:val="003864BD"/>
    <w:rPr>
      <w:rFonts w:ascii="Symbol" w:hAnsi="Symbol"/>
    </w:rPr>
  </w:style>
  <w:style w:type="character" w:customStyle="1" w:styleId="WW8Num99z0">
    <w:name w:val="WW8Num99z0"/>
    <w:rsid w:val="003864BD"/>
    <w:rPr>
      <w:rFonts w:ascii="Symbol" w:hAnsi="Symbol"/>
    </w:rPr>
  </w:style>
  <w:style w:type="character" w:customStyle="1" w:styleId="WW8Num99z2">
    <w:name w:val="WW8Num99z2"/>
    <w:rsid w:val="003864BD"/>
    <w:rPr>
      <w:rFonts w:ascii="Wingdings" w:hAnsi="Wingdings"/>
    </w:rPr>
  </w:style>
  <w:style w:type="character" w:customStyle="1" w:styleId="WW8Num99z4">
    <w:name w:val="WW8Num99z4"/>
    <w:rsid w:val="003864BD"/>
    <w:rPr>
      <w:rFonts w:ascii="Courier New" w:hAnsi="Courier New"/>
    </w:rPr>
  </w:style>
  <w:style w:type="character" w:customStyle="1" w:styleId="WW8Num100z0">
    <w:name w:val="WW8Num100z0"/>
    <w:rsid w:val="003864BD"/>
    <w:rPr>
      <w:rFonts w:ascii="Symbol" w:hAnsi="Symbol" w:cs="Times New Roman"/>
    </w:rPr>
  </w:style>
  <w:style w:type="character" w:customStyle="1" w:styleId="WW8Num101z0">
    <w:name w:val="WW8Num101z0"/>
    <w:rsid w:val="003864BD"/>
    <w:rPr>
      <w:rFonts w:ascii="Wingdings" w:hAnsi="Wingdings"/>
    </w:rPr>
  </w:style>
  <w:style w:type="character" w:customStyle="1" w:styleId="WW8Num101z1">
    <w:name w:val="WW8Num101z1"/>
    <w:rsid w:val="003864BD"/>
    <w:rPr>
      <w:rFonts w:ascii="Courier New" w:hAnsi="Courier New"/>
    </w:rPr>
  </w:style>
  <w:style w:type="character" w:customStyle="1" w:styleId="WW8Num101z3">
    <w:name w:val="WW8Num101z3"/>
    <w:rsid w:val="003864BD"/>
    <w:rPr>
      <w:rFonts w:ascii="Symbol" w:hAnsi="Symbol"/>
    </w:rPr>
  </w:style>
  <w:style w:type="character" w:customStyle="1" w:styleId="WW8Num102z0">
    <w:name w:val="WW8Num102z0"/>
    <w:rsid w:val="003864BD"/>
    <w:rPr>
      <w:rFonts w:ascii="Symbol" w:hAnsi="Symbol"/>
    </w:rPr>
  </w:style>
  <w:style w:type="character" w:customStyle="1" w:styleId="WW8Num104z0">
    <w:name w:val="WW8Num104z0"/>
    <w:rsid w:val="003864BD"/>
    <w:rPr>
      <w:rFonts w:ascii="Symbol" w:hAnsi="Symbol"/>
    </w:rPr>
  </w:style>
  <w:style w:type="character" w:customStyle="1" w:styleId="WW8Num104z1">
    <w:name w:val="WW8Num104z1"/>
    <w:rsid w:val="003864BD"/>
    <w:rPr>
      <w:rFonts w:ascii="Courier New" w:hAnsi="Courier New"/>
    </w:rPr>
  </w:style>
  <w:style w:type="character" w:customStyle="1" w:styleId="WW8Num104z2">
    <w:name w:val="WW8Num104z2"/>
    <w:rsid w:val="003864BD"/>
    <w:rPr>
      <w:rFonts w:ascii="Wingdings" w:hAnsi="Wingdings"/>
    </w:rPr>
  </w:style>
  <w:style w:type="character" w:customStyle="1" w:styleId="WW8Num105z0">
    <w:name w:val="WW8Num105z0"/>
    <w:rsid w:val="003864BD"/>
    <w:rPr>
      <w:rFonts w:ascii="Symbol" w:hAnsi="Symbol" w:cs="Times New Roman"/>
    </w:rPr>
  </w:style>
  <w:style w:type="character" w:customStyle="1" w:styleId="WW8Num106z0">
    <w:name w:val="WW8Num106z0"/>
    <w:rsid w:val="003864BD"/>
    <w:rPr>
      <w:rFonts w:ascii="Wingdings" w:hAnsi="Wingdings"/>
    </w:rPr>
  </w:style>
  <w:style w:type="character" w:customStyle="1" w:styleId="WW8Num106z1">
    <w:name w:val="WW8Num106z1"/>
    <w:rsid w:val="003864BD"/>
    <w:rPr>
      <w:rFonts w:ascii="Courier New" w:hAnsi="Courier New"/>
    </w:rPr>
  </w:style>
  <w:style w:type="character" w:customStyle="1" w:styleId="WW8Num106z3">
    <w:name w:val="WW8Num106z3"/>
    <w:rsid w:val="003864BD"/>
    <w:rPr>
      <w:rFonts w:ascii="Symbol" w:hAnsi="Symbol"/>
    </w:rPr>
  </w:style>
  <w:style w:type="character" w:customStyle="1" w:styleId="WW8Num107z0">
    <w:name w:val="WW8Num107z0"/>
    <w:rsid w:val="003864BD"/>
    <w:rPr>
      <w:rFonts w:ascii="Symbol" w:hAnsi="Symbol" w:cs="Times New Roman"/>
    </w:rPr>
  </w:style>
  <w:style w:type="character" w:customStyle="1" w:styleId="WW8Num109z0">
    <w:name w:val="WW8Num109z0"/>
    <w:rsid w:val="003864BD"/>
    <w:rPr>
      <w:rFonts w:ascii="Symbol" w:hAnsi="Symbol" w:cs="Times New Roman"/>
    </w:rPr>
  </w:style>
  <w:style w:type="character" w:customStyle="1" w:styleId="WW8Num110z0">
    <w:name w:val="WW8Num110z0"/>
    <w:rsid w:val="003864BD"/>
    <w:rPr>
      <w:rFonts w:ascii="Symbol" w:hAnsi="Symbol"/>
    </w:rPr>
  </w:style>
  <w:style w:type="character" w:customStyle="1" w:styleId="WW8Num111z0">
    <w:name w:val="WW8Num111z0"/>
    <w:rsid w:val="003864BD"/>
    <w:rPr>
      <w:rFonts w:ascii="Symbol" w:hAnsi="Symbol"/>
    </w:rPr>
  </w:style>
  <w:style w:type="character" w:customStyle="1" w:styleId="WW8Num111z1">
    <w:name w:val="WW8Num111z1"/>
    <w:rsid w:val="003864BD"/>
    <w:rPr>
      <w:rFonts w:ascii="Courier New" w:hAnsi="Courier New"/>
    </w:rPr>
  </w:style>
  <w:style w:type="character" w:customStyle="1" w:styleId="WW8Num111z2">
    <w:name w:val="WW8Num111z2"/>
    <w:rsid w:val="003864BD"/>
    <w:rPr>
      <w:rFonts w:ascii="Wingdings" w:hAnsi="Wingdings"/>
    </w:rPr>
  </w:style>
  <w:style w:type="character" w:customStyle="1" w:styleId="WW8Num112z0">
    <w:name w:val="WW8Num112z0"/>
    <w:rsid w:val="003864BD"/>
    <w:rPr>
      <w:rFonts w:ascii="Symbol" w:hAnsi="Symbol"/>
    </w:rPr>
  </w:style>
  <w:style w:type="character" w:customStyle="1" w:styleId="WW8Num112z1">
    <w:name w:val="WW8Num112z1"/>
    <w:rsid w:val="003864BD"/>
    <w:rPr>
      <w:rFonts w:ascii="Courier New" w:hAnsi="Courier New"/>
    </w:rPr>
  </w:style>
  <w:style w:type="character" w:customStyle="1" w:styleId="WW8Num112z2">
    <w:name w:val="WW8Num112z2"/>
    <w:rsid w:val="003864BD"/>
    <w:rPr>
      <w:rFonts w:ascii="Wingdings" w:hAnsi="Wingdings"/>
    </w:rPr>
  </w:style>
  <w:style w:type="character" w:customStyle="1" w:styleId="WW8Num113z0">
    <w:name w:val="WW8Num113z0"/>
    <w:rsid w:val="003864BD"/>
    <w:rPr>
      <w:rFonts w:ascii="Wingdings" w:hAnsi="Wingdings"/>
      <w:sz w:val="16"/>
    </w:rPr>
  </w:style>
  <w:style w:type="character" w:customStyle="1" w:styleId="WW8Num113z1">
    <w:name w:val="WW8Num113z1"/>
    <w:rsid w:val="003864BD"/>
    <w:rPr>
      <w:rFonts w:ascii="Courier New" w:hAnsi="Courier New"/>
    </w:rPr>
  </w:style>
  <w:style w:type="character" w:customStyle="1" w:styleId="WW8Num113z2">
    <w:name w:val="WW8Num113z2"/>
    <w:rsid w:val="003864BD"/>
    <w:rPr>
      <w:rFonts w:ascii="Wingdings" w:hAnsi="Wingdings"/>
    </w:rPr>
  </w:style>
  <w:style w:type="character" w:customStyle="1" w:styleId="WW8Num113z3">
    <w:name w:val="WW8Num113z3"/>
    <w:rsid w:val="003864BD"/>
    <w:rPr>
      <w:rFonts w:ascii="Symbol" w:hAnsi="Symbol"/>
    </w:rPr>
  </w:style>
  <w:style w:type="character" w:customStyle="1" w:styleId="WW8Num114z0">
    <w:name w:val="WW8Num114z0"/>
    <w:rsid w:val="003864BD"/>
    <w:rPr>
      <w:rFonts w:ascii="Symbol" w:hAnsi="Symbol"/>
    </w:rPr>
  </w:style>
  <w:style w:type="character" w:customStyle="1" w:styleId="WW8Num115z0">
    <w:name w:val="WW8Num115z0"/>
    <w:rsid w:val="003864BD"/>
    <w:rPr>
      <w:rFonts w:ascii="Symbol" w:hAnsi="Symbol"/>
    </w:rPr>
  </w:style>
  <w:style w:type="character" w:customStyle="1" w:styleId="WW8Num115z2">
    <w:name w:val="WW8Num115z2"/>
    <w:rsid w:val="003864BD"/>
    <w:rPr>
      <w:rFonts w:ascii="Wingdings" w:hAnsi="Wingdings"/>
    </w:rPr>
  </w:style>
  <w:style w:type="character" w:customStyle="1" w:styleId="WW8Num115z4">
    <w:name w:val="WW8Num115z4"/>
    <w:rsid w:val="003864BD"/>
    <w:rPr>
      <w:rFonts w:ascii="Courier New" w:hAnsi="Courier New"/>
    </w:rPr>
  </w:style>
  <w:style w:type="character" w:customStyle="1" w:styleId="WW8Num116z0">
    <w:name w:val="WW8Num116z0"/>
    <w:rsid w:val="003864BD"/>
    <w:rPr>
      <w:rFonts w:ascii="Wingdings" w:hAnsi="Wingdings"/>
    </w:rPr>
  </w:style>
  <w:style w:type="character" w:customStyle="1" w:styleId="WW8Num116z1">
    <w:name w:val="WW8Num116z1"/>
    <w:rsid w:val="003864BD"/>
    <w:rPr>
      <w:rFonts w:ascii="Courier New" w:hAnsi="Courier New"/>
    </w:rPr>
  </w:style>
  <w:style w:type="character" w:customStyle="1" w:styleId="WW8Num116z3">
    <w:name w:val="WW8Num116z3"/>
    <w:rsid w:val="003864BD"/>
    <w:rPr>
      <w:rFonts w:ascii="Symbol" w:hAnsi="Symbol"/>
    </w:rPr>
  </w:style>
  <w:style w:type="character" w:customStyle="1" w:styleId="WW8Num118z0">
    <w:name w:val="WW8Num118z0"/>
    <w:rsid w:val="003864BD"/>
    <w:rPr>
      <w:rFonts w:ascii="Symbol" w:hAnsi="Symbol"/>
    </w:rPr>
  </w:style>
  <w:style w:type="character" w:customStyle="1" w:styleId="WW8Num119z0">
    <w:name w:val="WW8Num119z0"/>
    <w:rsid w:val="003864BD"/>
    <w:rPr>
      <w:rFonts w:ascii="Wingdings" w:hAnsi="Wingdings"/>
    </w:rPr>
  </w:style>
  <w:style w:type="character" w:customStyle="1" w:styleId="WW8Num119z1">
    <w:name w:val="WW8Num119z1"/>
    <w:rsid w:val="003864BD"/>
    <w:rPr>
      <w:rFonts w:ascii="Courier New" w:hAnsi="Courier New"/>
    </w:rPr>
  </w:style>
  <w:style w:type="character" w:customStyle="1" w:styleId="WW8Num119z3">
    <w:name w:val="WW8Num119z3"/>
    <w:rsid w:val="003864BD"/>
    <w:rPr>
      <w:rFonts w:ascii="Symbol" w:hAnsi="Symbol"/>
    </w:rPr>
  </w:style>
  <w:style w:type="character" w:customStyle="1" w:styleId="WW8Num120z0">
    <w:name w:val="WW8Num120z0"/>
    <w:rsid w:val="003864BD"/>
    <w:rPr>
      <w:rFonts w:ascii="Symbol" w:hAnsi="Symbol"/>
    </w:rPr>
  </w:style>
  <w:style w:type="character" w:customStyle="1" w:styleId="WW8Num120z1">
    <w:name w:val="WW8Num120z1"/>
    <w:rsid w:val="003864BD"/>
    <w:rPr>
      <w:rFonts w:ascii="Courier New" w:hAnsi="Courier New" w:cs="Courier New"/>
    </w:rPr>
  </w:style>
  <w:style w:type="character" w:customStyle="1" w:styleId="WW8Num120z2">
    <w:name w:val="WW8Num120z2"/>
    <w:rsid w:val="003864BD"/>
    <w:rPr>
      <w:rFonts w:ascii="Wingdings" w:hAnsi="Wingdings"/>
    </w:rPr>
  </w:style>
  <w:style w:type="character" w:customStyle="1" w:styleId="WW8Num121z0">
    <w:name w:val="WW8Num121z0"/>
    <w:rsid w:val="003864BD"/>
    <w:rPr>
      <w:rFonts w:ascii="Symbol" w:hAnsi="Symbol"/>
    </w:rPr>
  </w:style>
  <w:style w:type="character" w:customStyle="1" w:styleId="WW8Num121z1">
    <w:name w:val="WW8Num121z1"/>
    <w:rsid w:val="003864BD"/>
    <w:rPr>
      <w:rFonts w:ascii="Courier New" w:hAnsi="Courier New"/>
    </w:rPr>
  </w:style>
  <w:style w:type="character" w:customStyle="1" w:styleId="WW8Num121z2">
    <w:name w:val="WW8Num121z2"/>
    <w:rsid w:val="003864BD"/>
    <w:rPr>
      <w:rFonts w:ascii="Wingdings" w:hAnsi="Wingdings"/>
    </w:rPr>
  </w:style>
  <w:style w:type="character" w:customStyle="1" w:styleId="WW8Num122z0">
    <w:name w:val="WW8Num122z0"/>
    <w:rsid w:val="003864BD"/>
    <w:rPr>
      <w:rFonts w:ascii="Symbol" w:hAnsi="Symbol"/>
    </w:rPr>
  </w:style>
  <w:style w:type="character" w:customStyle="1" w:styleId="WW8Num122z1">
    <w:name w:val="WW8Num122z1"/>
    <w:rsid w:val="003864BD"/>
    <w:rPr>
      <w:rFonts w:ascii="Wingdings" w:hAnsi="Wingdings"/>
      <w:color w:val="000000"/>
      <w:sz w:val="22"/>
    </w:rPr>
  </w:style>
  <w:style w:type="character" w:customStyle="1" w:styleId="WW8Num122z2">
    <w:name w:val="WW8Num122z2"/>
    <w:rsid w:val="003864BD"/>
    <w:rPr>
      <w:rFonts w:ascii="Wingdings" w:hAnsi="Wingdings"/>
    </w:rPr>
  </w:style>
  <w:style w:type="character" w:customStyle="1" w:styleId="WW8Num122z4">
    <w:name w:val="WW8Num122z4"/>
    <w:rsid w:val="003864BD"/>
    <w:rPr>
      <w:rFonts w:ascii="Courier New" w:hAnsi="Courier New"/>
    </w:rPr>
  </w:style>
  <w:style w:type="character" w:customStyle="1" w:styleId="WW8Num123z0">
    <w:name w:val="WW8Num123z0"/>
    <w:rsid w:val="003864BD"/>
    <w:rPr>
      <w:rFonts w:ascii="Symbol" w:hAnsi="Symbol"/>
    </w:rPr>
  </w:style>
  <w:style w:type="character" w:customStyle="1" w:styleId="WW8Num124z0">
    <w:name w:val="WW8Num124z0"/>
    <w:rsid w:val="003864BD"/>
    <w:rPr>
      <w:rFonts w:ascii="Symbol" w:hAnsi="Symbol"/>
    </w:rPr>
  </w:style>
  <w:style w:type="character" w:customStyle="1" w:styleId="WW8Num125z0">
    <w:name w:val="WW8Num125z0"/>
    <w:rsid w:val="003864BD"/>
    <w:rPr>
      <w:rFonts w:ascii="Symbol" w:hAnsi="Symbol"/>
    </w:rPr>
  </w:style>
  <w:style w:type="character" w:customStyle="1" w:styleId="WW8Num125z2">
    <w:name w:val="WW8Num125z2"/>
    <w:rsid w:val="003864BD"/>
    <w:rPr>
      <w:rFonts w:ascii="Wingdings" w:hAnsi="Wingdings"/>
    </w:rPr>
  </w:style>
  <w:style w:type="character" w:customStyle="1" w:styleId="WW8Num125z4">
    <w:name w:val="WW8Num125z4"/>
    <w:rsid w:val="003864BD"/>
    <w:rPr>
      <w:rFonts w:ascii="Courier New" w:hAnsi="Courier New"/>
    </w:rPr>
  </w:style>
  <w:style w:type="character" w:customStyle="1" w:styleId="WW8Num126z0">
    <w:name w:val="WW8Num126z0"/>
    <w:rsid w:val="003864BD"/>
    <w:rPr>
      <w:rFonts w:ascii="Symbol" w:hAnsi="Symbol" w:cs="Times New Roman"/>
    </w:rPr>
  </w:style>
  <w:style w:type="character" w:customStyle="1" w:styleId="WW8Num127z0">
    <w:name w:val="WW8Num127z0"/>
    <w:rsid w:val="003864BD"/>
    <w:rPr>
      <w:rFonts w:ascii="Symbol" w:hAnsi="Symbol"/>
    </w:rPr>
  </w:style>
  <w:style w:type="character" w:customStyle="1" w:styleId="WW8Num127z1">
    <w:name w:val="WW8Num127z1"/>
    <w:rsid w:val="003864BD"/>
    <w:rPr>
      <w:rFonts w:ascii="Courier New" w:hAnsi="Courier New"/>
    </w:rPr>
  </w:style>
  <w:style w:type="character" w:customStyle="1" w:styleId="WW8Num127z2">
    <w:name w:val="WW8Num127z2"/>
    <w:rsid w:val="003864BD"/>
    <w:rPr>
      <w:rFonts w:ascii="Wingdings" w:hAnsi="Wingdings"/>
    </w:rPr>
  </w:style>
  <w:style w:type="character" w:customStyle="1" w:styleId="WW8Num128z0">
    <w:name w:val="WW8Num128z0"/>
    <w:rsid w:val="003864BD"/>
    <w:rPr>
      <w:rFonts w:ascii="Symbol" w:hAnsi="Symbol"/>
      <w:sz w:val="20"/>
    </w:rPr>
  </w:style>
  <w:style w:type="character" w:customStyle="1" w:styleId="WW8Num128z1">
    <w:name w:val="WW8Num128z1"/>
    <w:rsid w:val="003864BD"/>
    <w:rPr>
      <w:rFonts w:ascii="Courier New" w:hAnsi="Courier New"/>
    </w:rPr>
  </w:style>
  <w:style w:type="character" w:customStyle="1" w:styleId="WW8Num128z2">
    <w:name w:val="WW8Num128z2"/>
    <w:rsid w:val="003864BD"/>
    <w:rPr>
      <w:rFonts w:ascii="Wingdings" w:hAnsi="Wingdings"/>
    </w:rPr>
  </w:style>
  <w:style w:type="character" w:customStyle="1" w:styleId="WW8Num128z3">
    <w:name w:val="WW8Num128z3"/>
    <w:rsid w:val="003864BD"/>
    <w:rPr>
      <w:rFonts w:ascii="Symbol" w:hAnsi="Symbol"/>
    </w:rPr>
  </w:style>
  <w:style w:type="character" w:customStyle="1" w:styleId="WW8Num129z0">
    <w:name w:val="WW8Num129z0"/>
    <w:rsid w:val="003864BD"/>
    <w:rPr>
      <w:rFonts w:ascii="Wingdings" w:hAnsi="Wingdings"/>
    </w:rPr>
  </w:style>
  <w:style w:type="character" w:customStyle="1" w:styleId="WW8Num129z1">
    <w:name w:val="WW8Num129z1"/>
    <w:rsid w:val="003864BD"/>
    <w:rPr>
      <w:rFonts w:ascii="Symbol" w:hAnsi="Symbol"/>
    </w:rPr>
  </w:style>
  <w:style w:type="character" w:customStyle="1" w:styleId="WW8Num129z4">
    <w:name w:val="WW8Num129z4"/>
    <w:rsid w:val="003864BD"/>
    <w:rPr>
      <w:rFonts w:ascii="Courier New" w:hAnsi="Courier New"/>
    </w:rPr>
  </w:style>
  <w:style w:type="character" w:customStyle="1" w:styleId="WW8Num130z0">
    <w:name w:val="WW8Num130z0"/>
    <w:rsid w:val="003864BD"/>
    <w:rPr>
      <w:rFonts w:ascii="Symbol" w:hAnsi="Symbol"/>
    </w:rPr>
  </w:style>
  <w:style w:type="character" w:customStyle="1" w:styleId="WW8Num130z1">
    <w:name w:val="WW8Num130z1"/>
    <w:rsid w:val="003864BD"/>
    <w:rPr>
      <w:rFonts w:ascii="Courier New" w:hAnsi="Courier New"/>
    </w:rPr>
  </w:style>
  <w:style w:type="character" w:customStyle="1" w:styleId="WW8Num130z2">
    <w:name w:val="WW8Num130z2"/>
    <w:rsid w:val="003864BD"/>
    <w:rPr>
      <w:rFonts w:ascii="Wingdings" w:hAnsi="Wingdings"/>
    </w:rPr>
  </w:style>
  <w:style w:type="character" w:customStyle="1" w:styleId="WW8Num132z0">
    <w:name w:val="WW8Num132z0"/>
    <w:rsid w:val="003864BD"/>
    <w:rPr>
      <w:rFonts w:ascii="Symbol" w:hAnsi="Symbol"/>
    </w:rPr>
  </w:style>
  <w:style w:type="character" w:customStyle="1" w:styleId="WW8Num132z1">
    <w:name w:val="WW8Num132z1"/>
    <w:rsid w:val="003864BD"/>
    <w:rPr>
      <w:rFonts w:ascii="Courier New" w:hAnsi="Courier New"/>
    </w:rPr>
  </w:style>
  <w:style w:type="character" w:customStyle="1" w:styleId="WW8Num132z2">
    <w:name w:val="WW8Num132z2"/>
    <w:rsid w:val="003864BD"/>
    <w:rPr>
      <w:rFonts w:ascii="Wingdings" w:hAnsi="Wingdings"/>
    </w:rPr>
  </w:style>
  <w:style w:type="character" w:customStyle="1" w:styleId="WW8Num133z0">
    <w:name w:val="WW8Num133z0"/>
    <w:rsid w:val="003864BD"/>
    <w:rPr>
      <w:rFonts w:ascii="Wingdings" w:hAnsi="Wingdings"/>
    </w:rPr>
  </w:style>
  <w:style w:type="character" w:customStyle="1" w:styleId="WW8Num133z1">
    <w:name w:val="WW8Num133z1"/>
    <w:rsid w:val="003864BD"/>
    <w:rPr>
      <w:rFonts w:ascii="Courier New" w:hAnsi="Courier New"/>
    </w:rPr>
  </w:style>
  <w:style w:type="character" w:customStyle="1" w:styleId="WW8Num133z3">
    <w:name w:val="WW8Num133z3"/>
    <w:rsid w:val="003864BD"/>
    <w:rPr>
      <w:rFonts w:ascii="Symbol" w:hAnsi="Symbol"/>
    </w:rPr>
  </w:style>
  <w:style w:type="character" w:customStyle="1" w:styleId="WW8Num134z0">
    <w:name w:val="WW8Num134z0"/>
    <w:rsid w:val="003864BD"/>
    <w:rPr>
      <w:rFonts w:ascii="Wingdings" w:hAnsi="Wingdings"/>
    </w:rPr>
  </w:style>
  <w:style w:type="character" w:customStyle="1" w:styleId="WW8Num134z1">
    <w:name w:val="WW8Num134z1"/>
    <w:rsid w:val="003864BD"/>
    <w:rPr>
      <w:rFonts w:ascii="Courier New" w:hAnsi="Courier New" w:cs="Courier New"/>
    </w:rPr>
  </w:style>
  <w:style w:type="character" w:customStyle="1" w:styleId="WW8Num134z3">
    <w:name w:val="WW8Num134z3"/>
    <w:rsid w:val="003864BD"/>
    <w:rPr>
      <w:rFonts w:ascii="Symbol" w:hAnsi="Symbol"/>
    </w:rPr>
  </w:style>
  <w:style w:type="character" w:customStyle="1" w:styleId="WW8Num135z0">
    <w:name w:val="WW8Num135z0"/>
    <w:rsid w:val="003864BD"/>
    <w:rPr>
      <w:rFonts w:ascii="Symbol" w:hAnsi="Symbol"/>
    </w:rPr>
  </w:style>
  <w:style w:type="character" w:customStyle="1" w:styleId="WW8Num136z0">
    <w:name w:val="WW8Num136z0"/>
    <w:rsid w:val="003864BD"/>
    <w:rPr>
      <w:rFonts w:ascii="Symbol" w:hAnsi="Symbol"/>
    </w:rPr>
  </w:style>
  <w:style w:type="character" w:customStyle="1" w:styleId="WW8Num136z1">
    <w:name w:val="WW8Num136z1"/>
    <w:rsid w:val="003864BD"/>
    <w:rPr>
      <w:rFonts w:ascii="Courier New" w:hAnsi="Courier New"/>
    </w:rPr>
  </w:style>
  <w:style w:type="character" w:customStyle="1" w:styleId="WW8Num136z2">
    <w:name w:val="WW8Num136z2"/>
    <w:rsid w:val="003864BD"/>
    <w:rPr>
      <w:rFonts w:ascii="Wingdings" w:hAnsi="Wingdings"/>
    </w:rPr>
  </w:style>
  <w:style w:type="character" w:customStyle="1" w:styleId="WW8Num138z0">
    <w:name w:val="WW8Num138z0"/>
    <w:rsid w:val="003864BD"/>
    <w:rPr>
      <w:rFonts w:ascii="Symbol" w:hAnsi="Symbol"/>
    </w:rPr>
  </w:style>
  <w:style w:type="character" w:customStyle="1" w:styleId="WW8Num139z0">
    <w:name w:val="WW8Num139z0"/>
    <w:rsid w:val="003864BD"/>
    <w:rPr>
      <w:rFonts w:ascii="Symbol" w:hAnsi="Symbol"/>
    </w:rPr>
  </w:style>
  <w:style w:type="character" w:customStyle="1" w:styleId="WW8Num139z1">
    <w:name w:val="WW8Num139z1"/>
    <w:rsid w:val="003864BD"/>
    <w:rPr>
      <w:rFonts w:ascii="Courier New" w:hAnsi="Courier New"/>
    </w:rPr>
  </w:style>
  <w:style w:type="character" w:customStyle="1" w:styleId="WW8Num139z2">
    <w:name w:val="WW8Num139z2"/>
    <w:rsid w:val="003864BD"/>
    <w:rPr>
      <w:rFonts w:ascii="Wingdings" w:hAnsi="Wingdings"/>
    </w:rPr>
  </w:style>
  <w:style w:type="character" w:customStyle="1" w:styleId="WW8Num140z0">
    <w:name w:val="WW8Num140z0"/>
    <w:rsid w:val="003864BD"/>
    <w:rPr>
      <w:rFonts w:ascii="Symbol" w:hAnsi="Symbol"/>
    </w:rPr>
  </w:style>
  <w:style w:type="character" w:customStyle="1" w:styleId="WW8Num141z0">
    <w:name w:val="WW8Num141z0"/>
    <w:rsid w:val="003864BD"/>
    <w:rPr>
      <w:rFonts w:ascii="Symbol" w:hAnsi="Symbol"/>
    </w:rPr>
  </w:style>
  <w:style w:type="character" w:customStyle="1" w:styleId="WW8Num141z1">
    <w:name w:val="WW8Num141z1"/>
    <w:rsid w:val="003864BD"/>
    <w:rPr>
      <w:rFonts w:ascii="Courier New" w:hAnsi="Courier New"/>
    </w:rPr>
  </w:style>
  <w:style w:type="character" w:customStyle="1" w:styleId="WW8Num141z2">
    <w:name w:val="WW8Num141z2"/>
    <w:rsid w:val="003864BD"/>
    <w:rPr>
      <w:rFonts w:ascii="Wingdings" w:hAnsi="Wingdings"/>
    </w:rPr>
  </w:style>
  <w:style w:type="character" w:customStyle="1" w:styleId="WW8Num142z0">
    <w:name w:val="WW8Num142z0"/>
    <w:rsid w:val="003864BD"/>
    <w:rPr>
      <w:rFonts w:ascii="Symbol" w:hAnsi="Symbol"/>
    </w:rPr>
  </w:style>
  <w:style w:type="character" w:customStyle="1" w:styleId="WW8Num143z0">
    <w:name w:val="WW8Num143z0"/>
    <w:rsid w:val="003864BD"/>
    <w:rPr>
      <w:rFonts w:ascii="Symbol" w:hAnsi="Symbol"/>
      <w:color w:val="auto"/>
    </w:rPr>
  </w:style>
  <w:style w:type="character" w:customStyle="1" w:styleId="WW8Num143z1">
    <w:name w:val="WW8Num143z1"/>
    <w:rsid w:val="003864BD"/>
    <w:rPr>
      <w:rFonts w:ascii="Courier New" w:hAnsi="Courier New"/>
    </w:rPr>
  </w:style>
  <w:style w:type="character" w:customStyle="1" w:styleId="WW8Num143z2">
    <w:name w:val="WW8Num143z2"/>
    <w:rsid w:val="003864BD"/>
    <w:rPr>
      <w:rFonts w:ascii="Wingdings" w:hAnsi="Wingdings"/>
    </w:rPr>
  </w:style>
  <w:style w:type="character" w:customStyle="1" w:styleId="WW8Num143z3">
    <w:name w:val="WW8Num143z3"/>
    <w:rsid w:val="003864BD"/>
    <w:rPr>
      <w:rFonts w:ascii="Symbol" w:hAnsi="Symbol"/>
    </w:rPr>
  </w:style>
  <w:style w:type="character" w:customStyle="1" w:styleId="WW8Num144z0">
    <w:name w:val="WW8Num144z0"/>
    <w:rsid w:val="003864BD"/>
    <w:rPr>
      <w:rFonts w:ascii="Wingdings" w:hAnsi="Wingdings"/>
    </w:rPr>
  </w:style>
  <w:style w:type="character" w:customStyle="1" w:styleId="WW8Num144z1">
    <w:name w:val="WW8Num144z1"/>
    <w:rsid w:val="003864BD"/>
    <w:rPr>
      <w:rFonts w:ascii="Courier New" w:hAnsi="Courier New"/>
    </w:rPr>
  </w:style>
  <w:style w:type="character" w:customStyle="1" w:styleId="WW8Num144z3">
    <w:name w:val="WW8Num144z3"/>
    <w:rsid w:val="003864BD"/>
    <w:rPr>
      <w:rFonts w:ascii="Symbol" w:hAnsi="Symbol"/>
    </w:rPr>
  </w:style>
  <w:style w:type="character" w:customStyle="1" w:styleId="WW8Num145z0">
    <w:name w:val="WW8Num145z0"/>
    <w:rsid w:val="003864BD"/>
    <w:rPr>
      <w:rFonts w:ascii="Symbol" w:hAnsi="Symbol"/>
      <w:sz w:val="24"/>
    </w:rPr>
  </w:style>
  <w:style w:type="character" w:customStyle="1" w:styleId="WW8Num145z1">
    <w:name w:val="WW8Num145z1"/>
    <w:rsid w:val="003864BD"/>
    <w:rPr>
      <w:rFonts w:ascii="Courier New" w:hAnsi="Courier New"/>
    </w:rPr>
  </w:style>
  <w:style w:type="character" w:customStyle="1" w:styleId="WW8Num145z2">
    <w:name w:val="WW8Num145z2"/>
    <w:rsid w:val="003864BD"/>
    <w:rPr>
      <w:rFonts w:ascii="Wingdings" w:hAnsi="Wingdings"/>
    </w:rPr>
  </w:style>
  <w:style w:type="character" w:customStyle="1" w:styleId="WW8Num145z3">
    <w:name w:val="WW8Num145z3"/>
    <w:rsid w:val="003864BD"/>
    <w:rPr>
      <w:rFonts w:ascii="Symbol" w:hAnsi="Symbol"/>
    </w:rPr>
  </w:style>
  <w:style w:type="character" w:customStyle="1" w:styleId="WW8Num146z0">
    <w:name w:val="WW8Num146z0"/>
    <w:rsid w:val="003864BD"/>
    <w:rPr>
      <w:rFonts w:ascii="Symbol" w:hAnsi="Symbol"/>
    </w:rPr>
  </w:style>
  <w:style w:type="character" w:customStyle="1" w:styleId="WW8Num146z1">
    <w:name w:val="WW8Num146z1"/>
    <w:rsid w:val="003864BD"/>
    <w:rPr>
      <w:rFonts w:ascii="Courier New" w:hAnsi="Courier New"/>
    </w:rPr>
  </w:style>
  <w:style w:type="character" w:customStyle="1" w:styleId="WW8Num146z2">
    <w:name w:val="WW8Num146z2"/>
    <w:rsid w:val="003864BD"/>
    <w:rPr>
      <w:rFonts w:ascii="Wingdings" w:hAnsi="Wingdings"/>
    </w:rPr>
  </w:style>
  <w:style w:type="character" w:customStyle="1" w:styleId="WW8Num147z0">
    <w:name w:val="WW8Num147z0"/>
    <w:rsid w:val="003864BD"/>
    <w:rPr>
      <w:rFonts w:ascii="Wingdings" w:hAnsi="Wingdings"/>
    </w:rPr>
  </w:style>
  <w:style w:type="character" w:customStyle="1" w:styleId="WW8Num147z1">
    <w:name w:val="WW8Num147z1"/>
    <w:rsid w:val="003864BD"/>
    <w:rPr>
      <w:rFonts w:ascii="Courier New" w:hAnsi="Courier New"/>
    </w:rPr>
  </w:style>
  <w:style w:type="character" w:customStyle="1" w:styleId="WW8Num147z3">
    <w:name w:val="WW8Num147z3"/>
    <w:rsid w:val="003864BD"/>
    <w:rPr>
      <w:rFonts w:ascii="Symbol" w:hAnsi="Symbol"/>
    </w:rPr>
  </w:style>
  <w:style w:type="character" w:customStyle="1" w:styleId="WW8Num148z0">
    <w:name w:val="WW8Num148z0"/>
    <w:rsid w:val="003864BD"/>
    <w:rPr>
      <w:rFonts w:ascii="Wingdings" w:hAnsi="Wingdings"/>
    </w:rPr>
  </w:style>
  <w:style w:type="character" w:customStyle="1" w:styleId="WW8Num149z0">
    <w:name w:val="WW8Num149z0"/>
    <w:rsid w:val="003864BD"/>
    <w:rPr>
      <w:rFonts w:ascii="Wingdings" w:hAnsi="Wingdings" w:cs="Times New Roman"/>
      <w:sz w:val="16"/>
      <w:szCs w:val="16"/>
    </w:rPr>
  </w:style>
  <w:style w:type="character" w:customStyle="1" w:styleId="WW8Num150z0">
    <w:name w:val="WW8Num150z0"/>
    <w:rsid w:val="003864BD"/>
    <w:rPr>
      <w:rFonts w:ascii="Symbol" w:hAnsi="Symbol"/>
    </w:rPr>
  </w:style>
  <w:style w:type="character" w:customStyle="1" w:styleId="WW8Num150z1">
    <w:name w:val="WW8Num150z1"/>
    <w:rsid w:val="003864BD"/>
    <w:rPr>
      <w:rFonts w:ascii="Wingdings" w:hAnsi="Wingdings"/>
    </w:rPr>
  </w:style>
  <w:style w:type="character" w:customStyle="1" w:styleId="WW8Num150z4">
    <w:name w:val="WW8Num150z4"/>
    <w:rsid w:val="003864BD"/>
    <w:rPr>
      <w:rFonts w:ascii="Courier New" w:hAnsi="Courier New"/>
    </w:rPr>
  </w:style>
  <w:style w:type="character" w:customStyle="1" w:styleId="WW8Num151z0">
    <w:name w:val="WW8Num151z0"/>
    <w:rsid w:val="003864BD"/>
    <w:rPr>
      <w:rFonts w:ascii="Symbol" w:hAnsi="Symbol"/>
    </w:rPr>
  </w:style>
  <w:style w:type="character" w:customStyle="1" w:styleId="WW8Num152z0">
    <w:name w:val="WW8Num152z0"/>
    <w:rsid w:val="003864BD"/>
    <w:rPr>
      <w:rFonts w:ascii="Symbol" w:hAnsi="Symbol"/>
    </w:rPr>
  </w:style>
  <w:style w:type="character" w:customStyle="1" w:styleId="WW8Num153z0">
    <w:name w:val="WW8Num153z0"/>
    <w:rsid w:val="003864BD"/>
    <w:rPr>
      <w:rFonts w:ascii="Symbol" w:hAnsi="Symbol"/>
    </w:rPr>
  </w:style>
  <w:style w:type="character" w:customStyle="1" w:styleId="WW8Num153z1">
    <w:name w:val="WW8Num153z1"/>
    <w:rsid w:val="003864BD"/>
    <w:rPr>
      <w:rFonts w:ascii="Courier New" w:hAnsi="Courier New"/>
    </w:rPr>
  </w:style>
  <w:style w:type="character" w:customStyle="1" w:styleId="WW8Num153z2">
    <w:name w:val="WW8Num153z2"/>
    <w:rsid w:val="003864BD"/>
    <w:rPr>
      <w:rFonts w:ascii="Wingdings" w:hAnsi="Wingdings"/>
    </w:rPr>
  </w:style>
  <w:style w:type="character" w:customStyle="1" w:styleId="WW8Num154z0">
    <w:name w:val="WW8Num154z0"/>
    <w:rsid w:val="003864BD"/>
    <w:rPr>
      <w:rFonts w:ascii="Wingdings" w:hAnsi="Wingdings"/>
      <w:color w:val="000000"/>
      <w:sz w:val="22"/>
    </w:rPr>
  </w:style>
  <w:style w:type="character" w:customStyle="1" w:styleId="WW8Num154z1">
    <w:name w:val="WW8Num154z1"/>
    <w:rsid w:val="003864BD"/>
    <w:rPr>
      <w:rFonts w:ascii="Courier New" w:hAnsi="Courier New"/>
    </w:rPr>
  </w:style>
  <w:style w:type="character" w:customStyle="1" w:styleId="WW8Num154z2">
    <w:name w:val="WW8Num154z2"/>
    <w:rsid w:val="003864BD"/>
    <w:rPr>
      <w:rFonts w:ascii="Wingdings" w:hAnsi="Wingdings"/>
    </w:rPr>
  </w:style>
  <w:style w:type="character" w:customStyle="1" w:styleId="WW8Num154z3">
    <w:name w:val="WW8Num154z3"/>
    <w:rsid w:val="003864BD"/>
    <w:rPr>
      <w:rFonts w:ascii="Symbol" w:hAnsi="Symbol"/>
    </w:rPr>
  </w:style>
  <w:style w:type="character" w:customStyle="1" w:styleId="WW8Num156z0">
    <w:name w:val="WW8Num156z0"/>
    <w:rsid w:val="003864BD"/>
    <w:rPr>
      <w:rFonts w:ascii="Wingdings" w:hAnsi="Wingdings"/>
    </w:rPr>
  </w:style>
  <w:style w:type="character" w:customStyle="1" w:styleId="WW8Num157z0">
    <w:name w:val="WW8Num157z0"/>
    <w:rsid w:val="003864BD"/>
    <w:rPr>
      <w:rFonts w:ascii="Symbol" w:hAnsi="Symbol"/>
      <w:color w:val="auto"/>
    </w:rPr>
  </w:style>
  <w:style w:type="character" w:customStyle="1" w:styleId="WW8Num157z1">
    <w:name w:val="WW8Num157z1"/>
    <w:rsid w:val="003864BD"/>
    <w:rPr>
      <w:rFonts w:ascii="Courier New" w:hAnsi="Courier New"/>
    </w:rPr>
  </w:style>
  <w:style w:type="character" w:customStyle="1" w:styleId="WW8Num157z2">
    <w:name w:val="WW8Num157z2"/>
    <w:rsid w:val="003864BD"/>
    <w:rPr>
      <w:rFonts w:ascii="Wingdings" w:hAnsi="Wingdings"/>
    </w:rPr>
  </w:style>
  <w:style w:type="character" w:customStyle="1" w:styleId="WW8Num157z3">
    <w:name w:val="WW8Num157z3"/>
    <w:rsid w:val="003864BD"/>
    <w:rPr>
      <w:rFonts w:ascii="Symbol" w:hAnsi="Symbol"/>
    </w:rPr>
  </w:style>
  <w:style w:type="character" w:customStyle="1" w:styleId="WW8Num158z0">
    <w:name w:val="WW8Num158z0"/>
    <w:rsid w:val="003864BD"/>
    <w:rPr>
      <w:rFonts w:ascii="Symbol" w:hAnsi="Symbol"/>
    </w:rPr>
  </w:style>
  <w:style w:type="character" w:customStyle="1" w:styleId="WW8Num158z2">
    <w:name w:val="WW8Num158z2"/>
    <w:rsid w:val="003864BD"/>
    <w:rPr>
      <w:rFonts w:ascii="Wingdings" w:hAnsi="Wingdings"/>
    </w:rPr>
  </w:style>
  <w:style w:type="character" w:customStyle="1" w:styleId="WW8Num158z4">
    <w:name w:val="WW8Num158z4"/>
    <w:rsid w:val="003864BD"/>
    <w:rPr>
      <w:rFonts w:ascii="Courier New" w:hAnsi="Courier New"/>
    </w:rPr>
  </w:style>
  <w:style w:type="character" w:customStyle="1" w:styleId="WW8Num159z0">
    <w:name w:val="WW8Num159z0"/>
    <w:rsid w:val="003864BD"/>
    <w:rPr>
      <w:rFonts w:ascii="Symbol" w:hAnsi="Symbol"/>
    </w:rPr>
  </w:style>
  <w:style w:type="character" w:customStyle="1" w:styleId="WW8Num159z2">
    <w:name w:val="WW8Num159z2"/>
    <w:rsid w:val="003864BD"/>
    <w:rPr>
      <w:rFonts w:ascii="Wingdings" w:hAnsi="Wingdings"/>
    </w:rPr>
  </w:style>
  <w:style w:type="character" w:customStyle="1" w:styleId="WW8Num159z4">
    <w:name w:val="WW8Num159z4"/>
    <w:rsid w:val="003864BD"/>
    <w:rPr>
      <w:rFonts w:ascii="Courier New" w:hAnsi="Courier New"/>
    </w:rPr>
  </w:style>
  <w:style w:type="character" w:customStyle="1" w:styleId="WW8Num160z0">
    <w:name w:val="WW8Num160z0"/>
    <w:rsid w:val="003864BD"/>
    <w:rPr>
      <w:rFonts w:ascii="Symbol" w:hAnsi="Symbol"/>
    </w:rPr>
  </w:style>
  <w:style w:type="character" w:customStyle="1" w:styleId="WW8Num161z0">
    <w:name w:val="WW8Num161z0"/>
    <w:rsid w:val="003864BD"/>
    <w:rPr>
      <w:rFonts w:ascii="Symbol" w:hAnsi="Symbol" w:cs="Times New Roman"/>
    </w:rPr>
  </w:style>
  <w:style w:type="character" w:customStyle="1" w:styleId="WW8Num162z0">
    <w:name w:val="WW8Num162z0"/>
    <w:rsid w:val="003864BD"/>
    <w:rPr>
      <w:rFonts w:ascii="Symbol" w:hAnsi="Symbol" w:cs="Times New Roman"/>
    </w:rPr>
  </w:style>
  <w:style w:type="character" w:customStyle="1" w:styleId="WW8Num163z0">
    <w:name w:val="WW8Num163z0"/>
    <w:rsid w:val="003864BD"/>
    <w:rPr>
      <w:rFonts w:ascii="Symbol" w:hAnsi="Symbol"/>
    </w:rPr>
  </w:style>
  <w:style w:type="character" w:customStyle="1" w:styleId="WW8Num163z1">
    <w:name w:val="WW8Num163z1"/>
    <w:rsid w:val="003864BD"/>
    <w:rPr>
      <w:rFonts w:ascii="Courier New" w:hAnsi="Courier New"/>
    </w:rPr>
  </w:style>
  <w:style w:type="character" w:customStyle="1" w:styleId="WW8Num163z2">
    <w:name w:val="WW8Num163z2"/>
    <w:rsid w:val="003864BD"/>
    <w:rPr>
      <w:rFonts w:ascii="Wingdings" w:hAnsi="Wingdings"/>
    </w:rPr>
  </w:style>
  <w:style w:type="character" w:customStyle="1" w:styleId="WW8Num164z0">
    <w:name w:val="WW8Num164z0"/>
    <w:rsid w:val="003864BD"/>
    <w:rPr>
      <w:rFonts w:ascii="Symbol" w:hAnsi="Symbol"/>
    </w:rPr>
  </w:style>
  <w:style w:type="character" w:customStyle="1" w:styleId="WW8Num165z0">
    <w:name w:val="WW8Num165z0"/>
    <w:rsid w:val="003864BD"/>
    <w:rPr>
      <w:rFonts w:ascii="Wingdings" w:hAnsi="Wingdings"/>
    </w:rPr>
  </w:style>
  <w:style w:type="character" w:customStyle="1" w:styleId="WW8Num166z0">
    <w:name w:val="WW8Num166z0"/>
    <w:rsid w:val="003864BD"/>
    <w:rPr>
      <w:rFonts w:ascii="Symbol" w:hAnsi="Symbol"/>
      <w:color w:val="auto"/>
    </w:rPr>
  </w:style>
  <w:style w:type="character" w:customStyle="1" w:styleId="WW8Num166z1">
    <w:name w:val="WW8Num166z1"/>
    <w:rsid w:val="003864BD"/>
    <w:rPr>
      <w:rFonts w:ascii="Wingdings" w:hAnsi="Wingdings"/>
      <w:color w:val="000000"/>
      <w:sz w:val="22"/>
    </w:rPr>
  </w:style>
  <w:style w:type="character" w:customStyle="1" w:styleId="WW8Num166z2">
    <w:name w:val="WW8Num166z2"/>
    <w:rsid w:val="003864BD"/>
    <w:rPr>
      <w:rFonts w:ascii="Wingdings" w:hAnsi="Wingdings"/>
    </w:rPr>
  </w:style>
  <w:style w:type="character" w:customStyle="1" w:styleId="WW8Num166z3">
    <w:name w:val="WW8Num166z3"/>
    <w:rsid w:val="003864BD"/>
    <w:rPr>
      <w:rFonts w:ascii="Symbol" w:hAnsi="Symbol"/>
    </w:rPr>
  </w:style>
  <w:style w:type="character" w:customStyle="1" w:styleId="WW8Num166z4">
    <w:name w:val="WW8Num166z4"/>
    <w:rsid w:val="003864BD"/>
    <w:rPr>
      <w:rFonts w:ascii="Courier New" w:hAnsi="Courier New"/>
    </w:rPr>
  </w:style>
  <w:style w:type="character" w:customStyle="1" w:styleId="WW8Num167z0">
    <w:name w:val="WW8Num167z0"/>
    <w:rsid w:val="003864BD"/>
    <w:rPr>
      <w:rFonts w:ascii="Symbol" w:hAnsi="Symbol"/>
      <w:sz w:val="24"/>
    </w:rPr>
  </w:style>
  <w:style w:type="character" w:customStyle="1" w:styleId="WW8Num167z1">
    <w:name w:val="WW8Num167z1"/>
    <w:rsid w:val="003864BD"/>
    <w:rPr>
      <w:rFonts w:ascii="Courier New" w:hAnsi="Courier New"/>
    </w:rPr>
  </w:style>
  <w:style w:type="character" w:customStyle="1" w:styleId="WW8Num167z2">
    <w:name w:val="WW8Num167z2"/>
    <w:rsid w:val="003864BD"/>
    <w:rPr>
      <w:rFonts w:ascii="Wingdings" w:hAnsi="Wingdings"/>
    </w:rPr>
  </w:style>
  <w:style w:type="character" w:customStyle="1" w:styleId="WW8Num167z3">
    <w:name w:val="WW8Num167z3"/>
    <w:rsid w:val="003864BD"/>
    <w:rPr>
      <w:rFonts w:ascii="Symbol" w:hAnsi="Symbol"/>
    </w:rPr>
  </w:style>
  <w:style w:type="character" w:customStyle="1" w:styleId="WW8Num168z0">
    <w:name w:val="WW8Num168z0"/>
    <w:rsid w:val="003864BD"/>
    <w:rPr>
      <w:rFonts w:ascii="Symbol" w:hAnsi="Symbol"/>
    </w:rPr>
  </w:style>
  <w:style w:type="character" w:customStyle="1" w:styleId="WW8Num168z1">
    <w:name w:val="WW8Num168z1"/>
    <w:rsid w:val="003864BD"/>
    <w:rPr>
      <w:rFonts w:ascii="Courier New" w:hAnsi="Courier New"/>
    </w:rPr>
  </w:style>
  <w:style w:type="character" w:customStyle="1" w:styleId="WW8Num168z2">
    <w:name w:val="WW8Num168z2"/>
    <w:rsid w:val="003864BD"/>
    <w:rPr>
      <w:rFonts w:ascii="Wingdings" w:hAnsi="Wingdings"/>
    </w:rPr>
  </w:style>
  <w:style w:type="character" w:customStyle="1" w:styleId="WW8Num169z0">
    <w:name w:val="WW8Num169z0"/>
    <w:rsid w:val="003864BD"/>
    <w:rPr>
      <w:rFonts w:ascii="Symbol" w:hAnsi="Symbol"/>
      <w:sz w:val="20"/>
    </w:rPr>
  </w:style>
  <w:style w:type="character" w:customStyle="1" w:styleId="WW8Num169z1">
    <w:name w:val="WW8Num169z1"/>
    <w:rsid w:val="003864BD"/>
    <w:rPr>
      <w:rFonts w:ascii="Courier New" w:hAnsi="Courier New"/>
    </w:rPr>
  </w:style>
  <w:style w:type="character" w:customStyle="1" w:styleId="WW8Num169z2">
    <w:name w:val="WW8Num169z2"/>
    <w:rsid w:val="003864BD"/>
    <w:rPr>
      <w:rFonts w:ascii="Wingdings" w:hAnsi="Wingdings"/>
    </w:rPr>
  </w:style>
  <w:style w:type="character" w:customStyle="1" w:styleId="WW8Num169z3">
    <w:name w:val="WW8Num169z3"/>
    <w:rsid w:val="003864BD"/>
    <w:rPr>
      <w:rFonts w:ascii="Symbol" w:hAnsi="Symbol"/>
    </w:rPr>
  </w:style>
  <w:style w:type="character" w:customStyle="1" w:styleId="WW8Num170z0">
    <w:name w:val="WW8Num170z0"/>
    <w:rsid w:val="003864BD"/>
    <w:rPr>
      <w:rFonts w:ascii="Symbol" w:hAnsi="Symbol"/>
    </w:rPr>
  </w:style>
  <w:style w:type="character" w:customStyle="1" w:styleId="WW8Num171z0">
    <w:name w:val="WW8Num171z0"/>
    <w:rsid w:val="003864BD"/>
    <w:rPr>
      <w:rFonts w:ascii="Symbol" w:hAnsi="Symbol"/>
    </w:rPr>
  </w:style>
  <w:style w:type="character" w:customStyle="1" w:styleId="WW8Num172z0">
    <w:name w:val="WW8Num172z0"/>
    <w:rsid w:val="003864BD"/>
    <w:rPr>
      <w:rFonts w:ascii="Symbol" w:hAnsi="Symbol"/>
    </w:rPr>
  </w:style>
  <w:style w:type="character" w:customStyle="1" w:styleId="WW8Num172z1">
    <w:name w:val="WW8Num172z1"/>
    <w:rsid w:val="003864BD"/>
    <w:rPr>
      <w:rFonts w:ascii="Courier New" w:hAnsi="Courier New"/>
    </w:rPr>
  </w:style>
  <w:style w:type="character" w:customStyle="1" w:styleId="WW8Num172z2">
    <w:name w:val="WW8Num172z2"/>
    <w:rsid w:val="003864BD"/>
    <w:rPr>
      <w:rFonts w:ascii="Wingdings" w:hAnsi="Wingdings"/>
    </w:rPr>
  </w:style>
  <w:style w:type="character" w:customStyle="1" w:styleId="WW8Num173z0">
    <w:name w:val="WW8Num173z0"/>
    <w:rsid w:val="003864BD"/>
    <w:rPr>
      <w:rFonts w:ascii="Symbol" w:hAnsi="Symbol"/>
    </w:rPr>
  </w:style>
  <w:style w:type="character" w:customStyle="1" w:styleId="WW8Num173z1">
    <w:name w:val="WW8Num173z1"/>
    <w:rsid w:val="003864BD"/>
    <w:rPr>
      <w:rFonts w:ascii="Courier New" w:hAnsi="Courier New"/>
    </w:rPr>
  </w:style>
  <w:style w:type="character" w:customStyle="1" w:styleId="WW8Num173z2">
    <w:name w:val="WW8Num173z2"/>
    <w:rsid w:val="003864BD"/>
    <w:rPr>
      <w:rFonts w:ascii="Wingdings" w:hAnsi="Wingdings"/>
    </w:rPr>
  </w:style>
  <w:style w:type="character" w:customStyle="1" w:styleId="WW8Num174z0">
    <w:name w:val="WW8Num174z0"/>
    <w:rsid w:val="003864BD"/>
    <w:rPr>
      <w:rFonts w:ascii="Symbol" w:hAnsi="Symbol" w:cs="Times New Roman"/>
    </w:rPr>
  </w:style>
  <w:style w:type="character" w:customStyle="1" w:styleId="WW8Num175z0">
    <w:name w:val="WW8Num175z0"/>
    <w:rsid w:val="003864BD"/>
    <w:rPr>
      <w:rFonts w:ascii="Symbol" w:hAnsi="Symbol"/>
    </w:rPr>
  </w:style>
  <w:style w:type="character" w:customStyle="1" w:styleId="WW8Num175z1">
    <w:name w:val="WW8Num175z1"/>
    <w:rsid w:val="003864BD"/>
    <w:rPr>
      <w:rFonts w:ascii="Courier New" w:hAnsi="Courier New"/>
    </w:rPr>
  </w:style>
  <w:style w:type="character" w:customStyle="1" w:styleId="WW8Num175z2">
    <w:name w:val="WW8Num175z2"/>
    <w:rsid w:val="003864BD"/>
    <w:rPr>
      <w:rFonts w:ascii="Wingdings" w:hAnsi="Wingdings"/>
    </w:rPr>
  </w:style>
  <w:style w:type="character" w:customStyle="1" w:styleId="WW8Num176z0">
    <w:name w:val="WW8Num176z0"/>
    <w:rsid w:val="003864BD"/>
    <w:rPr>
      <w:rFonts w:ascii="Symbol" w:hAnsi="Symbol"/>
    </w:rPr>
  </w:style>
  <w:style w:type="character" w:customStyle="1" w:styleId="WW8Num176z1">
    <w:name w:val="WW8Num176z1"/>
    <w:rsid w:val="003864BD"/>
    <w:rPr>
      <w:rFonts w:ascii="Wingdings" w:hAnsi="Wingdings"/>
      <w:color w:val="000000"/>
      <w:sz w:val="22"/>
    </w:rPr>
  </w:style>
  <w:style w:type="character" w:customStyle="1" w:styleId="WW8Num176z2">
    <w:name w:val="WW8Num176z2"/>
    <w:rsid w:val="003864BD"/>
    <w:rPr>
      <w:rFonts w:ascii="Wingdings" w:hAnsi="Wingdings"/>
    </w:rPr>
  </w:style>
  <w:style w:type="character" w:customStyle="1" w:styleId="WW8Num176z4">
    <w:name w:val="WW8Num176z4"/>
    <w:rsid w:val="003864BD"/>
    <w:rPr>
      <w:rFonts w:ascii="Courier New" w:hAnsi="Courier New"/>
    </w:rPr>
  </w:style>
  <w:style w:type="character" w:customStyle="1" w:styleId="WW8Num177z0">
    <w:name w:val="WW8Num177z0"/>
    <w:rsid w:val="003864BD"/>
    <w:rPr>
      <w:rFonts w:ascii="Wingdings" w:hAnsi="Wingdings"/>
    </w:rPr>
  </w:style>
  <w:style w:type="character" w:customStyle="1" w:styleId="WW8Num178z0">
    <w:name w:val="WW8Num178z0"/>
    <w:rsid w:val="003864BD"/>
    <w:rPr>
      <w:rFonts w:ascii="Symbol" w:hAnsi="Symbol"/>
    </w:rPr>
  </w:style>
  <w:style w:type="character" w:customStyle="1" w:styleId="WW8Num178z1">
    <w:name w:val="WW8Num178z1"/>
    <w:rsid w:val="003864BD"/>
    <w:rPr>
      <w:rFonts w:ascii="Courier New" w:hAnsi="Courier New"/>
    </w:rPr>
  </w:style>
  <w:style w:type="character" w:customStyle="1" w:styleId="WW8Num178z2">
    <w:name w:val="WW8Num178z2"/>
    <w:rsid w:val="003864BD"/>
    <w:rPr>
      <w:rFonts w:ascii="Wingdings" w:hAnsi="Wingdings"/>
    </w:rPr>
  </w:style>
  <w:style w:type="character" w:customStyle="1" w:styleId="WW8Num179z0">
    <w:name w:val="WW8Num179z0"/>
    <w:rsid w:val="003864BD"/>
    <w:rPr>
      <w:rFonts w:ascii="Wingdings" w:hAnsi="Wingdings"/>
    </w:rPr>
  </w:style>
  <w:style w:type="character" w:customStyle="1" w:styleId="WW8Num179z1">
    <w:name w:val="WW8Num179z1"/>
    <w:rsid w:val="003864BD"/>
    <w:rPr>
      <w:rFonts w:ascii="Courier New" w:hAnsi="Courier New"/>
    </w:rPr>
  </w:style>
  <w:style w:type="character" w:customStyle="1" w:styleId="WW8Num179z3">
    <w:name w:val="WW8Num179z3"/>
    <w:rsid w:val="003864BD"/>
    <w:rPr>
      <w:rFonts w:ascii="Symbol" w:hAnsi="Symbol"/>
    </w:rPr>
  </w:style>
  <w:style w:type="character" w:customStyle="1" w:styleId="WW8Num180z0">
    <w:name w:val="WW8Num180z0"/>
    <w:rsid w:val="003864BD"/>
    <w:rPr>
      <w:rFonts w:ascii="Symbol" w:hAnsi="Symbol"/>
    </w:rPr>
  </w:style>
  <w:style w:type="character" w:customStyle="1" w:styleId="WW8Num180z1">
    <w:name w:val="WW8Num180z1"/>
    <w:rsid w:val="003864BD"/>
    <w:rPr>
      <w:rFonts w:ascii="Courier New" w:hAnsi="Courier New"/>
    </w:rPr>
  </w:style>
  <w:style w:type="character" w:customStyle="1" w:styleId="WW8Num180z2">
    <w:name w:val="WW8Num180z2"/>
    <w:rsid w:val="003864BD"/>
    <w:rPr>
      <w:rFonts w:ascii="Wingdings" w:hAnsi="Wingdings"/>
    </w:rPr>
  </w:style>
  <w:style w:type="character" w:customStyle="1" w:styleId="WW8Num181z0">
    <w:name w:val="WW8Num181z0"/>
    <w:rsid w:val="003864BD"/>
    <w:rPr>
      <w:rFonts w:ascii="Symbol" w:hAnsi="Symbol"/>
    </w:rPr>
  </w:style>
  <w:style w:type="character" w:customStyle="1" w:styleId="WW8Num182z0">
    <w:name w:val="WW8Num182z0"/>
    <w:rsid w:val="003864BD"/>
    <w:rPr>
      <w:rFonts w:ascii="Symbol" w:hAnsi="Symbol"/>
    </w:rPr>
  </w:style>
  <w:style w:type="character" w:customStyle="1" w:styleId="WW8Num182z1">
    <w:name w:val="WW8Num182z1"/>
    <w:rsid w:val="003864BD"/>
    <w:rPr>
      <w:rFonts w:ascii="Courier New" w:hAnsi="Courier New"/>
    </w:rPr>
  </w:style>
  <w:style w:type="character" w:customStyle="1" w:styleId="WW8Num182z2">
    <w:name w:val="WW8Num182z2"/>
    <w:rsid w:val="003864BD"/>
    <w:rPr>
      <w:rFonts w:ascii="Wingdings" w:hAnsi="Wingdings"/>
    </w:rPr>
  </w:style>
  <w:style w:type="character" w:customStyle="1" w:styleId="WW8Num183z0">
    <w:name w:val="WW8Num183z0"/>
    <w:rsid w:val="003864BD"/>
    <w:rPr>
      <w:rFonts w:ascii="Symbol" w:hAnsi="Symbol"/>
      <w:color w:val="auto"/>
    </w:rPr>
  </w:style>
  <w:style w:type="character" w:customStyle="1" w:styleId="WW8Num183z1">
    <w:name w:val="WW8Num183z1"/>
    <w:rsid w:val="003864BD"/>
    <w:rPr>
      <w:rFonts w:ascii="Courier New" w:hAnsi="Courier New"/>
    </w:rPr>
  </w:style>
  <w:style w:type="character" w:customStyle="1" w:styleId="WW8Num183z2">
    <w:name w:val="WW8Num183z2"/>
    <w:rsid w:val="003864BD"/>
    <w:rPr>
      <w:rFonts w:ascii="Wingdings" w:hAnsi="Wingdings"/>
    </w:rPr>
  </w:style>
  <w:style w:type="character" w:customStyle="1" w:styleId="WW8Num183z3">
    <w:name w:val="WW8Num183z3"/>
    <w:rsid w:val="003864BD"/>
    <w:rPr>
      <w:rFonts w:ascii="Symbol" w:hAnsi="Symbol"/>
    </w:rPr>
  </w:style>
  <w:style w:type="character" w:customStyle="1" w:styleId="WW8Num184z0">
    <w:name w:val="WW8Num184z0"/>
    <w:rsid w:val="003864BD"/>
    <w:rPr>
      <w:rFonts w:ascii="Symbol" w:hAnsi="Symbol"/>
    </w:rPr>
  </w:style>
  <w:style w:type="character" w:customStyle="1" w:styleId="WW8Num184z2">
    <w:name w:val="WW8Num184z2"/>
    <w:rsid w:val="003864BD"/>
    <w:rPr>
      <w:rFonts w:ascii="Wingdings" w:hAnsi="Wingdings"/>
    </w:rPr>
  </w:style>
  <w:style w:type="character" w:customStyle="1" w:styleId="WW8Num184z4">
    <w:name w:val="WW8Num184z4"/>
    <w:rsid w:val="003864BD"/>
    <w:rPr>
      <w:rFonts w:ascii="Courier New" w:hAnsi="Courier New"/>
    </w:rPr>
  </w:style>
  <w:style w:type="character" w:customStyle="1" w:styleId="WW8Num186z0">
    <w:name w:val="WW8Num186z0"/>
    <w:rsid w:val="003864BD"/>
    <w:rPr>
      <w:rFonts w:ascii="Wingdings" w:hAnsi="Wingdings"/>
    </w:rPr>
  </w:style>
  <w:style w:type="character" w:customStyle="1" w:styleId="WW8Num186z1">
    <w:name w:val="WW8Num186z1"/>
    <w:rsid w:val="003864BD"/>
    <w:rPr>
      <w:rFonts w:ascii="Courier New" w:hAnsi="Courier New"/>
    </w:rPr>
  </w:style>
  <w:style w:type="character" w:customStyle="1" w:styleId="WW8Num186z3">
    <w:name w:val="WW8Num186z3"/>
    <w:rsid w:val="003864BD"/>
    <w:rPr>
      <w:rFonts w:ascii="Symbol" w:hAnsi="Symbol"/>
    </w:rPr>
  </w:style>
  <w:style w:type="character" w:customStyle="1" w:styleId="WW8Num187z0">
    <w:name w:val="WW8Num187z0"/>
    <w:rsid w:val="003864BD"/>
    <w:rPr>
      <w:rFonts w:ascii="Symbol" w:hAnsi="Symbol"/>
    </w:rPr>
  </w:style>
  <w:style w:type="character" w:customStyle="1" w:styleId="WW8Num187z1">
    <w:name w:val="WW8Num187z1"/>
    <w:rsid w:val="003864BD"/>
    <w:rPr>
      <w:rFonts w:ascii="Courier New" w:hAnsi="Courier New"/>
    </w:rPr>
  </w:style>
  <w:style w:type="character" w:customStyle="1" w:styleId="WW8Num187z2">
    <w:name w:val="WW8Num187z2"/>
    <w:rsid w:val="003864BD"/>
    <w:rPr>
      <w:rFonts w:ascii="Wingdings" w:hAnsi="Wingdings"/>
    </w:rPr>
  </w:style>
  <w:style w:type="character" w:customStyle="1" w:styleId="WW8Num188z0">
    <w:name w:val="WW8Num188z0"/>
    <w:rsid w:val="003864BD"/>
    <w:rPr>
      <w:rFonts w:ascii="Symbol" w:hAnsi="Symbol"/>
    </w:rPr>
  </w:style>
  <w:style w:type="character" w:customStyle="1" w:styleId="WW8Num189z0">
    <w:name w:val="WW8Num189z0"/>
    <w:rsid w:val="003864BD"/>
    <w:rPr>
      <w:rFonts w:ascii="Symbol" w:hAnsi="Symbol"/>
    </w:rPr>
  </w:style>
  <w:style w:type="character" w:customStyle="1" w:styleId="WW8Num190z0">
    <w:name w:val="WW8Num190z0"/>
    <w:rsid w:val="003864BD"/>
    <w:rPr>
      <w:rFonts w:ascii="Symbol" w:hAnsi="Symbol"/>
    </w:rPr>
  </w:style>
  <w:style w:type="character" w:customStyle="1" w:styleId="WW8Num191z0">
    <w:name w:val="WW8Num191z0"/>
    <w:rsid w:val="003864BD"/>
    <w:rPr>
      <w:rFonts w:ascii="Symbol" w:hAnsi="Symbol"/>
    </w:rPr>
  </w:style>
  <w:style w:type="character" w:customStyle="1" w:styleId="WW8Num191z1">
    <w:name w:val="WW8Num191z1"/>
    <w:rsid w:val="003864BD"/>
    <w:rPr>
      <w:rFonts w:ascii="Courier New" w:hAnsi="Courier New"/>
    </w:rPr>
  </w:style>
  <w:style w:type="character" w:customStyle="1" w:styleId="WW8Num191z2">
    <w:name w:val="WW8Num191z2"/>
    <w:rsid w:val="003864BD"/>
    <w:rPr>
      <w:rFonts w:ascii="Wingdings" w:hAnsi="Wingdings"/>
    </w:rPr>
  </w:style>
  <w:style w:type="character" w:customStyle="1" w:styleId="WW8Num192z0">
    <w:name w:val="WW8Num192z0"/>
    <w:rsid w:val="003864BD"/>
    <w:rPr>
      <w:rFonts w:ascii="Symbol" w:hAnsi="Symbol"/>
    </w:rPr>
  </w:style>
  <w:style w:type="character" w:customStyle="1" w:styleId="WW8Num192z1">
    <w:name w:val="WW8Num192z1"/>
    <w:rsid w:val="003864BD"/>
    <w:rPr>
      <w:rFonts w:ascii="Courier New" w:hAnsi="Courier New"/>
    </w:rPr>
  </w:style>
  <w:style w:type="character" w:customStyle="1" w:styleId="WW8Num192z2">
    <w:name w:val="WW8Num192z2"/>
    <w:rsid w:val="003864BD"/>
    <w:rPr>
      <w:rFonts w:ascii="Wingdings" w:hAnsi="Wingdings"/>
    </w:rPr>
  </w:style>
  <w:style w:type="character" w:customStyle="1" w:styleId="WW8Num194z0">
    <w:name w:val="WW8Num194z0"/>
    <w:rsid w:val="003864BD"/>
    <w:rPr>
      <w:rFonts w:ascii="Wingdings" w:hAnsi="Wingdings"/>
    </w:rPr>
  </w:style>
  <w:style w:type="character" w:customStyle="1" w:styleId="WW8Num194z1">
    <w:name w:val="WW8Num194z1"/>
    <w:rsid w:val="003864BD"/>
    <w:rPr>
      <w:rFonts w:ascii="Courier New" w:hAnsi="Courier New"/>
    </w:rPr>
  </w:style>
  <w:style w:type="character" w:customStyle="1" w:styleId="WW8Num194z3">
    <w:name w:val="WW8Num194z3"/>
    <w:rsid w:val="003864BD"/>
    <w:rPr>
      <w:rFonts w:ascii="Symbol" w:hAnsi="Symbol"/>
    </w:rPr>
  </w:style>
  <w:style w:type="character" w:customStyle="1" w:styleId="WW8Num195z0">
    <w:name w:val="WW8Num195z0"/>
    <w:rsid w:val="003864BD"/>
    <w:rPr>
      <w:rFonts w:ascii="Symbol" w:hAnsi="Symbol"/>
    </w:rPr>
  </w:style>
  <w:style w:type="character" w:customStyle="1" w:styleId="WW8Num195z1">
    <w:name w:val="WW8Num195z1"/>
    <w:rsid w:val="003864BD"/>
    <w:rPr>
      <w:rFonts w:ascii="Courier New" w:hAnsi="Courier New"/>
    </w:rPr>
  </w:style>
  <w:style w:type="character" w:customStyle="1" w:styleId="WW8Num195z2">
    <w:name w:val="WW8Num195z2"/>
    <w:rsid w:val="003864BD"/>
    <w:rPr>
      <w:rFonts w:ascii="Wingdings" w:hAnsi="Wingdings"/>
    </w:rPr>
  </w:style>
  <w:style w:type="character" w:customStyle="1" w:styleId="WW8Num197z0">
    <w:name w:val="WW8Num197z0"/>
    <w:rsid w:val="003864BD"/>
    <w:rPr>
      <w:rFonts w:ascii="Symbol" w:hAnsi="Symbol"/>
      <w:sz w:val="24"/>
    </w:rPr>
  </w:style>
  <w:style w:type="character" w:customStyle="1" w:styleId="WW8Num197z1">
    <w:name w:val="WW8Num197z1"/>
    <w:rsid w:val="003864BD"/>
    <w:rPr>
      <w:rFonts w:ascii="Courier New" w:hAnsi="Courier New"/>
    </w:rPr>
  </w:style>
  <w:style w:type="character" w:customStyle="1" w:styleId="WW8Num197z2">
    <w:name w:val="WW8Num197z2"/>
    <w:rsid w:val="003864BD"/>
    <w:rPr>
      <w:rFonts w:ascii="Wingdings" w:hAnsi="Wingdings"/>
    </w:rPr>
  </w:style>
  <w:style w:type="character" w:customStyle="1" w:styleId="WW8Num197z3">
    <w:name w:val="WW8Num197z3"/>
    <w:rsid w:val="003864BD"/>
    <w:rPr>
      <w:rFonts w:ascii="Symbol" w:hAnsi="Symbol"/>
    </w:rPr>
  </w:style>
  <w:style w:type="character" w:customStyle="1" w:styleId="WW8Num198z0">
    <w:name w:val="WW8Num198z0"/>
    <w:rsid w:val="003864BD"/>
    <w:rPr>
      <w:rFonts w:ascii="Wingdings" w:hAnsi="Wingdings"/>
    </w:rPr>
  </w:style>
  <w:style w:type="character" w:customStyle="1" w:styleId="WW8Num199z0">
    <w:name w:val="WW8Num199z0"/>
    <w:rsid w:val="003864BD"/>
    <w:rPr>
      <w:rFonts w:ascii="Symbol" w:hAnsi="Symbol"/>
    </w:rPr>
  </w:style>
  <w:style w:type="character" w:customStyle="1" w:styleId="WW8Num200z0">
    <w:name w:val="WW8Num200z0"/>
    <w:rsid w:val="003864BD"/>
    <w:rPr>
      <w:rFonts w:ascii="Symbol" w:hAnsi="Symbol"/>
      <w:color w:val="auto"/>
    </w:rPr>
  </w:style>
  <w:style w:type="character" w:customStyle="1" w:styleId="WW8Num200z1">
    <w:name w:val="WW8Num200z1"/>
    <w:rsid w:val="003864BD"/>
    <w:rPr>
      <w:rFonts w:ascii="Courier New" w:hAnsi="Courier New"/>
    </w:rPr>
  </w:style>
  <w:style w:type="character" w:customStyle="1" w:styleId="WW8Num200z2">
    <w:name w:val="WW8Num200z2"/>
    <w:rsid w:val="003864BD"/>
    <w:rPr>
      <w:rFonts w:ascii="Wingdings" w:hAnsi="Wingdings"/>
    </w:rPr>
  </w:style>
  <w:style w:type="character" w:customStyle="1" w:styleId="WW8Num200z3">
    <w:name w:val="WW8Num200z3"/>
    <w:rsid w:val="003864BD"/>
    <w:rPr>
      <w:rFonts w:ascii="Symbol" w:hAnsi="Symbol"/>
    </w:rPr>
  </w:style>
  <w:style w:type="character" w:customStyle="1" w:styleId="WW8Num202z0">
    <w:name w:val="WW8Num202z0"/>
    <w:rsid w:val="003864BD"/>
    <w:rPr>
      <w:rFonts w:ascii="Symbol" w:hAnsi="Symbol"/>
    </w:rPr>
  </w:style>
  <w:style w:type="character" w:customStyle="1" w:styleId="WW8Num202z1">
    <w:name w:val="WW8Num202z1"/>
    <w:rsid w:val="003864BD"/>
    <w:rPr>
      <w:rFonts w:ascii="Courier New" w:hAnsi="Courier New"/>
    </w:rPr>
  </w:style>
  <w:style w:type="character" w:customStyle="1" w:styleId="WW8Num202z2">
    <w:name w:val="WW8Num202z2"/>
    <w:rsid w:val="003864BD"/>
    <w:rPr>
      <w:rFonts w:ascii="Wingdings" w:hAnsi="Wingdings"/>
    </w:rPr>
  </w:style>
  <w:style w:type="character" w:customStyle="1" w:styleId="WW8Num204z0">
    <w:name w:val="WW8Num204z0"/>
    <w:rsid w:val="003864BD"/>
    <w:rPr>
      <w:rFonts w:ascii="Symbol" w:hAnsi="Symbol"/>
    </w:rPr>
  </w:style>
  <w:style w:type="character" w:customStyle="1" w:styleId="WW8Num204z1">
    <w:name w:val="WW8Num204z1"/>
    <w:rsid w:val="003864BD"/>
    <w:rPr>
      <w:rFonts w:ascii="Courier New" w:hAnsi="Courier New"/>
    </w:rPr>
  </w:style>
  <w:style w:type="character" w:customStyle="1" w:styleId="WW8Num204z2">
    <w:name w:val="WW8Num204z2"/>
    <w:rsid w:val="003864BD"/>
    <w:rPr>
      <w:rFonts w:ascii="Wingdings" w:hAnsi="Wingdings"/>
    </w:rPr>
  </w:style>
  <w:style w:type="character" w:customStyle="1" w:styleId="WW8Num205z0">
    <w:name w:val="WW8Num205z0"/>
    <w:rsid w:val="003864BD"/>
    <w:rPr>
      <w:rFonts w:ascii="Symbol" w:hAnsi="Symbol"/>
    </w:rPr>
  </w:style>
  <w:style w:type="character" w:customStyle="1" w:styleId="WW8Num205z1">
    <w:name w:val="WW8Num205z1"/>
    <w:rsid w:val="003864BD"/>
    <w:rPr>
      <w:rFonts w:ascii="Courier New" w:hAnsi="Courier New" w:cs="Courier New"/>
    </w:rPr>
  </w:style>
  <w:style w:type="character" w:customStyle="1" w:styleId="WW8Num205z2">
    <w:name w:val="WW8Num205z2"/>
    <w:rsid w:val="003864BD"/>
    <w:rPr>
      <w:rFonts w:ascii="Wingdings" w:hAnsi="Wingdings"/>
    </w:rPr>
  </w:style>
  <w:style w:type="character" w:customStyle="1" w:styleId="WW8Num206z0">
    <w:name w:val="WW8Num206z0"/>
    <w:rsid w:val="003864BD"/>
    <w:rPr>
      <w:rFonts w:ascii="Symbol" w:hAnsi="Symbol" w:cs="Times New Roman"/>
    </w:rPr>
  </w:style>
  <w:style w:type="character" w:customStyle="1" w:styleId="WW8Num207z0">
    <w:name w:val="WW8Num207z0"/>
    <w:rsid w:val="003864BD"/>
    <w:rPr>
      <w:rFonts w:ascii="Symbol" w:hAnsi="Symbol"/>
    </w:rPr>
  </w:style>
  <w:style w:type="character" w:customStyle="1" w:styleId="WW8Num208z0">
    <w:name w:val="WW8Num208z0"/>
    <w:rsid w:val="003864BD"/>
    <w:rPr>
      <w:rFonts w:ascii="Symbol" w:hAnsi="Symbol"/>
    </w:rPr>
  </w:style>
  <w:style w:type="character" w:customStyle="1" w:styleId="WW8Num209z0">
    <w:name w:val="WW8Num209z0"/>
    <w:rsid w:val="003864BD"/>
    <w:rPr>
      <w:rFonts w:ascii="Symbol" w:hAnsi="Symbol"/>
      <w:sz w:val="20"/>
    </w:rPr>
  </w:style>
  <w:style w:type="character" w:customStyle="1" w:styleId="WW8Num209z1">
    <w:name w:val="WW8Num209z1"/>
    <w:rsid w:val="003864BD"/>
    <w:rPr>
      <w:rFonts w:ascii="Courier New" w:hAnsi="Courier New"/>
    </w:rPr>
  </w:style>
  <w:style w:type="character" w:customStyle="1" w:styleId="WW8Num209z2">
    <w:name w:val="WW8Num209z2"/>
    <w:rsid w:val="003864BD"/>
    <w:rPr>
      <w:rFonts w:ascii="Wingdings" w:hAnsi="Wingdings"/>
    </w:rPr>
  </w:style>
  <w:style w:type="character" w:customStyle="1" w:styleId="WW8Num209z3">
    <w:name w:val="WW8Num209z3"/>
    <w:rsid w:val="003864BD"/>
    <w:rPr>
      <w:rFonts w:ascii="Symbol" w:hAnsi="Symbol"/>
    </w:rPr>
  </w:style>
  <w:style w:type="character" w:customStyle="1" w:styleId="WW8Num210z0">
    <w:name w:val="WW8Num210z0"/>
    <w:rsid w:val="003864BD"/>
    <w:rPr>
      <w:rFonts w:ascii="Symbol" w:hAnsi="Symbol"/>
    </w:rPr>
  </w:style>
  <w:style w:type="character" w:customStyle="1" w:styleId="WW8Num210z1">
    <w:name w:val="WW8Num210z1"/>
    <w:rsid w:val="003864BD"/>
    <w:rPr>
      <w:rFonts w:ascii="Courier New" w:hAnsi="Courier New"/>
    </w:rPr>
  </w:style>
  <w:style w:type="character" w:customStyle="1" w:styleId="WW8Num210z2">
    <w:name w:val="WW8Num210z2"/>
    <w:rsid w:val="003864BD"/>
    <w:rPr>
      <w:rFonts w:ascii="Wingdings" w:hAnsi="Wingdings"/>
    </w:rPr>
  </w:style>
  <w:style w:type="character" w:customStyle="1" w:styleId="WW8Num211z0">
    <w:name w:val="WW8Num211z0"/>
    <w:rsid w:val="003864BD"/>
    <w:rPr>
      <w:rFonts w:ascii="Symbol" w:hAnsi="Symbol" w:cs="Times New Roman"/>
    </w:rPr>
  </w:style>
  <w:style w:type="character" w:customStyle="1" w:styleId="WW8Num212z0">
    <w:name w:val="WW8Num212z0"/>
    <w:rsid w:val="003864BD"/>
    <w:rPr>
      <w:rFonts w:ascii="Symbol" w:hAnsi="Symbol"/>
    </w:rPr>
  </w:style>
  <w:style w:type="character" w:customStyle="1" w:styleId="WW8Num212z1">
    <w:name w:val="WW8Num212z1"/>
    <w:rsid w:val="003864BD"/>
    <w:rPr>
      <w:rFonts w:ascii="Courier New" w:hAnsi="Courier New"/>
    </w:rPr>
  </w:style>
  <w:style w:type="character" w:customStyle="1" w:styleId="WW8Num212z2">
    <w:name w:val="WW8Num212z2"/>
    <w:rsid w:val="003864BD"/>
    <w:rPr>
      <w:rFonts w:ascii="Wingdings" w:hAnsi="Wingdings"/>
    </w:rPr>
  </w:style>
  <w:style w:type="character" w:customStyle="1" w:styleId="WW8Num213z0">
    <w:name w:val="WW8Num213z0"/>
    <w:rsid w:val="003864BD"/>
    <w:rPr>
      <w:rFonts w:ascii="Symbol" w:hAnsi="Symbol"/>
      <w:sz w:val="20"/>
    </w:rPr>
  </w:style>
  <w:style w:type="character" w:customStyle="1" w:styleId="WW8Num213z1">
    <w:name w:val="WW8Num213z1"/>
    <w:rsid w:val="003864BD"/>
    <w:rPr>
      <w:rFonts w:ascii="Courier New" w:hAnsi="Courier New"/>
    </w:rPr>
  </w:style>
  <w:style w:type="character" w:customStyle="1" w:styleId="WW8Num213z2">
    <w:name w:val="WW8Num213z2"/>
    <w:rsid w:val="003864BD"/>
    <w:rPr>
      <w:rFonts w:ascii="Wingdings" w:hAnsi="Wingdings"/>
    </w:rPr>
  </w:style>
  <w:style w:type="character" w:customStyle="1" w:styleId="WW8Num213z3">
    <w:name w:val="WW8Num213z3"/>
    <w:rsid w:val="003864BD"/>
    <w:rPr>
      <w:rFonts w:ascii="Symbol" w:hAnsi="Symbol"/>
    </w:rPr>
  </w:style>
  <w:style w:type="character" w:customStyle="1" w:styleId="WW8Num214z0">
    <w:name w:val="WW8Num214z0"/>
    <w:rsid w:val="003864BD"/>
    <w:rPr>
      <w:rFonts w:ascii="Symbol" w:hAnsi="Symbol"/>
    </w:rPr>
  </w:style>
  <w:style w:type="character" w:customStyle="1" w:styleId="WW8Num214z1">
    <w:name w:val="WW8Num214z1"/>
    <w:rsid w:val="003864BD"/>
    <w:rPr>
      <w:rFonts w:ascii="Wingdings" w:eastAsia="Times New Roman" w:hAnsi="Wingdings" w:cs="Times New Roman"/>
      <w:color w:val="0000FF"/>
    </w:rPr>
  </w:style>
  <w:style w:type="character" w:customStyle="1" w:styleId="WW8Num214z2">
    <w:name w:val="WW8Num214z2"/>
    <w:rsid w:val="003864BD"/>
    <w:rPr>
      <w:rFonts w:ascii="Wingdings" w:hAnsi="Wingdings"/>
    </w:rPr>
  </w:style>
  <w:style w:type="character" w:customStyle="1" w:styleId="WW8Num214z4">
    <w:name w:val="WW8Num214z4"/>
    <w:rsid w:val="003864BD"/>
    <w:rPr>
      <w:rFonts w:ascii="Courier New" w:hAnsi="Courier New"/>
    </w:rPr>
  </w:style>
  <w:style w:type="character" w:customStyle="1" w:styleId="WW8Num215z0">
    <w:name w:val="WW8Num215z0"/>
    <w:rsid w:val="003864BD"/>
    <w:rPr>
      <w:rFonts w:ascii="Symbol" w:hAnsi="Symbol"/>
    </w:rPr>
  </w:style>
  <w:style w:type="character" w:customStyle="1" w:styleId="WW8Num215z1">
    <w:name w:val="WW8Num215z1"/>
    <w:rsid w:val="003864BD"/>
    <w:rPr>
      <w:rFonts w:ascii="Courier New" w:hAnsi="Courier New" w:cs="Courier New"/>
    </w:rPr>
  </w:style>
  <w:style w:type="character" w:customStyle="1" w:styleId="WW8Num215z2">
    <w:name w:val="WW8Num215z2"/>
    <w:rsid w:val="003864BD"/>
    <w:rPr>
      <w:rFonts w:ascii="Wingdings" w:hAnsi="Wingdings"/>
    </w:rPr>
  </w:style>
  <w:style w:type="character" w:customStyle="1" w:styleId="WW8Num216z0">
    <w:name w:val="WW8Num216z0"/>
    <w:rsid w:val="003864BD"/>
    <w:rPr>
      <w:rFonts w:ascii="Symbol" w:hAnsi="Symbol"/>
      <w:sz w:val="20"/>
    </w:rPr>
  </w:style>
  <w:style w:type="character" w:customStyle="1" w:styleId="WW8Num216z1">
    <w:name w:val="WW8Num216z1"/>
    <w:rsid w:val="003864BD"/>
    <w:rPr>
      <w:rFonts w:ascii="Courier New" w:hAnsi="Courier New"/>
    </w:rPr>
  </w:style>
  <w:style w:type="character" w:customStyle="1" w:styleId="WW8Num216z2">
    <w:name w:val="WW8Num216z2"/>
    <w:rsid w:val="003864BD"/>
    <w:rPr>
      <w:rFonts w:ascii="Wingdings" w:hAnsi="Wingdings"/>
    </w:rPr>
  </w:style>
  <w:style w:type="character" w:customStyle="1" w:styleId="WW8Num216z3">
    <w:name w:val="WW8Num216z3"/>
    <w:rsid w:val="003864BD"/>
    <w:rPr>
      <w:rFonts w:ascii="Symbol" w:hAnsi="Symbol"/>
    </w:rPr>
  </w:style>
  <w:style w:type="character" w:customStyle="1" w:styleId="WW8Num217z0">
    <w:name w:val="WW8Num217z0"/>
    <w:rsid w:val="003864BD"/>
    <w:rPr>
      <w:rFonts w:ascii="Symbol" w:hAnsi="Symbol"/>
    </w:rPr>
  </w:style>
  <w:style w:type="character" w:customStyle="1" w:styleId="WW8Num218z0">
    <w:name w:val="WW8Num218z0"/>
    <w:rsid w:val="003864BD"/>
    <w:rPr>
      <w:rFonts w:ascii="Symbol" w:hAnsi="Symbol"/>
      <w:sz w:val="20"/>
    </w:rPr>
  </w:style>
  <w:style w:type="character" w:customStyle="1" w:styleId="WW8Num218z1">
    <w:name w:val="WW8Num218z1"/>
    <w:rsid w:val="003864BD"/>
    <w:rPr>
      <w:rFonts w:ascii="Courier New" w:hAnsi="Courier New"/>
    </w:rPr>
  </w:style>
  <w:style w:type="character" w:customStyle="1" w:styleId="WW8Num218z2">
    <w:name w:val="WW8Num218z2"/>
    <w:rsid w:val="003864BD"/>
    <w:rPr>
      <w:rFonts w:ascii="Wingdings" w:hAnsi="Wingdings"/>
    </w:rPr>
  </w:style>
  <w:style w:type="character" w:customStyle="1" w:styleId="WW8Num218z3">
    <w:name w:val="WW8Num218z3"/>
    <w:rsid w:val="003864BD"/>
    <w:rPr>
      <w:rFonts w:ascii="Symbol" w:hAnsi="Symbol"/>
    </w:rPr>
  </w:style>
  <w:style w:type="character" w:customStyle="1" w:styleId="WW8Num219z0">
    <w:name w:val="WW8Num219z0"/>
    <w:rsid w:val="003864BD"/>
    <w:rPr>
      <w:rFonts w:ascii="Symbol" w:hAnsi="Symbol"/>
      <w:color w:val="auto"/>
    </w:rPr>
  </w:style>
  <w:style w:type="character" w:customStyle="1" w:styleId="WW8Num219z1">
    <w:name w:val="WW8Num219z1"/>
    <w:rsid w:val="003864BD"/>
    <w:rPr>
      <w:rFonts w:ascii="Courier New" w:hAnsi="Courier New"/>
    </w:rPr>
  </w:style>
  <w:style w:type="character" w:customStyle="1" w:styleId="WW8Num219z2">
    <w:name w:val="WW8Num219z2"/>
    <w:rsid w:val="003864BD"/>
    <w:rPr>
      <w:rFonts w:ascii="Wingdings" w:hAnsi="Wingdings"/>
    </w:rPr>
  </w:style>
  <w:style w:type="character" w:customStyle="1" w:styleId="WW8Num219z3">
    <w:name w:val="WW8Num219z3"/>
    <w:rsid w:val="003864BD"/>
    <w:rPr>
      <w:rFonts w:ascii="Symbol" w:hAnsi="Symbol"/>
    </w:rPr>
  </w:style>
  <w:style w:type="character" w:customStyle="1" w:styleId="WW8Num220z0">
    <w:name w:val="WW8Num220z0"/>
    <w:rsid w:val="003864BD"/>
    <w:rPr>
      <w:rFonts w:ascii="Symbol" w:hAnsi="Symbol"/>
    </w:rPr>
  </w:style>
  <w:style w:type="character" w:customStyle="1" w:styleId="WW8Num221z0">
    <w:name w:val="WW8Num221z0"/>
    <w:rsid w:val="003864BD"/>
    <w:rPr>
      <w:rFonts w:ascii="Wingdings" w:hAnsi="Wingdings"/>
    </w:rPr>
  </w:style>
  <w:style w:type="character" w:customStyle="1" w:styleId="WW8Num221z1">
    <w:name w:val="WW8Num221z1"/>
    <w:rsid w:val="003864BD"/>
    <w:rPr>
      <w:rFonts w:ascii="Courier New" w:hAnsi="Courier New"/>
    </w:rPr>
  </w:style>
  <w:style w:type="character" w:customStyle="1" w:styleId="WW8Num221z3">
    <w:name w:val="WW8Num221z3"/>
    <w:rsid w:val="003864BD"/>
    <w:rPr>
      <w:rFonts w:ascii="Symbol" w:hAnsi="Symbol"/>
    </w:rPr>
  </w:style>
  <w:style w:type="character" w:customStyle="1" w:styleId="WW8Num222z1">
    <w:name w:val="WW8Num222z1"/>
    <w:rsid w:val="003864BD"/>
    <w:rPr>
      <w:rFonts w:ascii="Courier New" w:hAnsi="Courier New"/>
    </w:rPr>
  </w:style>
  <w:style w:type="character" w:customStyle="1" w:styleId="WW8Num222z2">
    <w:name w:val="WW8Num222z2"/>
    <w:rsid w:val="003864BD"/>
    <w:rPr>
      <w:rFonts w:ascii="Wingdings" w:hAnsi="Wingdings"/>
    </w:rPr>
  </w:style>
  <w:style w:type="character" w:customStyle="1" w:styleId="WW8Num222z3">
    <w:name w:val="WW8Num222z3"/>
    <w:rsid w:val="003864BD"/>
    <w:rPr>
      <w:rFonts w:ascii="Symbol" w:hAnsi="Symbol"/>
    </w:rPr>
  </w:style>
  <w:style w:type="character" w:customStyle="1" w:styleId="WW8Num223z0">
    <w:name w:val="WW8Num223z0"/>
    <w:rsid w:val="003864BD"/>
    <w:rPr>
      <w:rFonts w:ascii="Symbol" w:hAnsi="Symbol"/>
    </w:rPr>
  </w:style>
  <w:style w:type="character" w:customStyle="1" w:styleId="WW8NumSt22z0">
    <w:name w:val="WW8NumSt22z0"/>
    <w:rsid w:val="003864BD"/>
    <w:rPr>
      <w:rFonts w:ascii="Symbol" w:hAnsi="Symbol" w:cs="Times New Roman"/>
    </w:rPr>
  </w:style>
  <w:style w:type="character" w:customStyle="1" w:styleId="WW8NumSt27z0">
    <w:name w:val="WW8NumSt27z0"/>
    <w:rsid w:val="003864BD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St80z0">
    <w:name w:val="WW8NumSt80z0"/>
    <w:rsid w:val="003864BD"/>
    <w:rPr>
      <w:rFonts w:ascii="Symbol" w:hAnsi="Symbol"/>
    </w:rPr>
  </w:style>
  <w:style w:type="character" w:customStyle="1" w:styleId="WW8NumSt80z1">
    <w:name w:val="WW8NumSt80z1"/>
    <w:rsid w:val="003864BD"/>
    <w:rPr>
      <w:rFonts w:ascii="Courier New" w:hAnsi="Courier New"/>
    </w:rPr>
  </w:style>
  <w:style w:type="character" w:customStyle="1" w:styleId="WW8NumSt80z2">
    <w:name w:val="WW8NumSt80z2"/>
    <w:rsid w:val="003864BD"/>
    <w:rPr>
      <w:rFonts w:ascii="Wingdings" w:hAnsi="Wingdings"/>
    </w:rPr>
  </w:style>
  <w:style w:type="character" w:customStyle="1" w:styleId="WW-DefaultParagraphFont">
    <w:name w:val="WW-Default Paragraph Font"/>
    <w:rsid w:val="003864BD"/>
  </w:style>
  <w:style w:type="character" w:styleId="PageNumber">
    <w:name w:val="page number"/>
    <w:basedOn w:val="WW-DefaultParagraphFont"/>
    <w:rsid w:val="003864BD"/>
  </w:style>
  <w:style w:type="character" w:styleId="Hyperlink">
    <w:name w:val="Hyperlink"/>
    <w:basedOn w:val="WW-DefaultParagraphFont"/>
    <w:rsid w:val="003864BD"/>
    <w:rPr>
      <w:color w:val="0000FF"/>
      <w:u w:val="single"/>
    </w:rPr>
  </w:style>
  <w:style w:type="character" w:styleId="FollowedHyperlink">
    <w:name w:val="FollowedHyperlink"/>
    <w:basedOn w:val="WW-DefaultParagraphFont"/>
    <w:rsid w:val="003864BD"/>
    <w:rPr>
      <w:color w:val="800080"/>
      <w:u w:val="single"/>
    </w:rPr>
  </w:style>
  <w:style w:type="character" w:customStyle="1" w:styleId="Bullets">
    <w:name w:val="Bullets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">
    <w:name w:val="WW-Bullets1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1">
    <w:name w:val="WW-Bullets11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11">
    <w:name w:val="WW-Bullets111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111">
    <w:name w:val="WW-Bullets1111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1111">
    <w:name w:val="WW-Bullets11111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11111">
    <w:name w:val="WW-Bullets111111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111111">
    <w:name w:val="WW-Bullets1111111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1111111">
    <w:name w:val="WW-Bullets11111111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11111111">
    <w:name w:val="WW-Bullets111111111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111111111">
    <w:name w:val="WW-Bullets1111111111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1111111111">
    <w:name w:val="WW-Bullets11111111111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11111111111">
    <w:name w:val="WW-Bullets111111111111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111111111111">
    <w:name w:val="WW-Bullets1111111111111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1111111111111">
    <w:name w:val="WW-Bullets11111111111111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">
    <w:name w:val="WW-Bullets111111111111111"/>
    <w:rsid w:val="003864BD"/>
    <w:rPr>
      <w:rFonts w:ascii="StarSymbol" w:eastAsia="StarSymbol" w:hAnsi="StarSymbol" w:cs="StarSymbol"/>
      <w:sz w:val="18"/>
      <w:szCs w:val="18"/>
    </w:rPr>
  </w:style>
  <w:style w:type="character" w:customStyle="1" w:styleId="WW-Bullets1111111111111111">
    <w:name w:val="WW-Bullets1111111111111111"/>
    <w:rsid w:val="003864BD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link w:val="BodyTextChar"/>
    <w:rsid w:val="003864BD"/>
    <w:rPr>
      <w:rFonts w:ascii="Arial" w:hAnsi="Arial" w:cs="Arial"/>
      <w:i/>
      <w:iCs/>
      <w:sz w:val="24"/>
      <w:szCs w:val="24"/>
    </w:rPr>
  </w:style>
  <w:style w:type="paragraph" w:styleId="List">
    <w:name w:val="List"/>
    <w:basedOn w:val="BodyText"/>
    <w:rsid w:val="003864BD"/>
    <w:pPr>
      <w:keepLines/>
      <w:pBdr>
        <w:left w:val="single" w:sz="1" w:space="5" w:color="000000"/>
      </w:pBdr>
      <w:tabs>
        <w:tab w:val="left" w:pos="360"/>
      </w:tabs>
      <w:spacing w:after="160"/>
      <w:ind w:left="360" w:hanging="360"/>
    </w:pPr>
    <w:rPr>
      <w:rFonts w:ascii="Times New Roman" w:hAnsi="Times New Roman" w:cs="Times New Roman"/>
      <w:i w:val="0"/>
      <w:iCs w:val="0"/>
      <w:sz w:val="20"/>
      <w:szCs w:val="20"/>
    </w:rPr>
  </w:style>
  <w:style w:type="paragraph" w:styleId="Caption">
    <w:name w:val="caption"/>
    <w:basedOn w:val="Normal"/>
    <w:next w:val="Normal"/>
    <w:qFormat/>
    <w:rsid w:val="003864BD"/>
    <w:pPr>
      <w:spacing w:before="120" w:after="120"/>
    </w:pPr>
    <w:rPr>
      <w:b/>
      <w:bCs/>
    </w:rPr>
  </w:style>
  <w:style w:type="paragraph" w:customStyle="1" w:styleId="Index">
    <w:name w:val="Index"/>
    <w:basedOn w:val="Normal"/>
    <w:rsid w:val="003864BD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3864BD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Header">
    <w:name w:val="header"/>
    <w:basedOn w:val="Normal"/>
    <w:rsid w:val="003864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4B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864BD"/>
    <w:pPr>
      <w:ind w:left="2520"/>
    </w:pPr>
  </w:style>
  <w:style w:type="paragraph" w:customStyle="1" w:styleId="WW-BodyTextIndent2">
    <w:name w:val="WW-Body Text Indent 2"/>
    <w:basedOn w:val="Normal"/>
    <w:rsid w:val="003864BD"/>
    <w:pPr>
      <w:ind w:left="2160"/>
      <w:jc w:val="both"/>
    </w:pPr>
  </w:style>
  <w:style w:type="paragraph" w:customStyle="1" w:styleId="WW-PlainText">
    <w:name w:val="WW-Plain Text"/>
    <w:basedOn w:val="Normal"/>
    <w:rsid w:val="003864BD"/>
    <w:rPr>
      <w:rFonts w:ascii="Courier New" w:hAnsi="Courier New" w:cs="Courier New"/>
    </w:rPr>
  </w:style>
  <w:style w:type="paragraph" w:customStyle="1" w:styleId="WW-BodyTextIndent3">
    <w:name w:val="WW-Body Text Indent 3"/>
    <w:basedOn w:val="Normal"/>
    <w:rsid w:val="003864BD"/>
    <w:pPr>
      <w:spacing w:line="360" w:lineRule="auto"/>
      <w:ind w:left="1440"/>
    </w:pPr>
    <w:rPr>
      <w:sz w:val="22"/>
      <w:szCs w:val="22"/>
    </w:rPr>
  </w:style>
  <w:style w:type="paragraph" w:customStyle="1" w:styleId="H4">
    <w:name w:val="H4"/>
    <w:basedOn w:val="Normal"/>
    <w:next w:val="Normal"/>
    <w:rsid w:val="003864BD"/>
    <w:pPr>
      <w:keepNext/>
      <w:spacing w:before="100" w:after="100"/>
    </w:pPr>
    <w:rPr>
      <w:b/>
      <w:bCs/>
      <w:sz w:val="24"/>
      <w:szCs w:val="24"/>
    </w:rPr>
  </w:style>
  <w:style w:type="paragraph" w:customStyle="1" w:styleId="WW-BodyText2">
    <w:name w:val="WW-Body Text 2"/>
    <w:basedOn w:val="Normal"/>
    <w:rsid w:val="003864BD"/>
    <w:pPr>
      <w:spacing w:line="360" w:lineRule="auto"/>
    </w:pPr>
    <w:rPr>
      <w:sz w:val="22"/>
    </w:rPr>
  </w:style>
  <w:style w:type="paragraph" w:customStyle="1" w:styleId="WW-BodyText3">
    <w:name w:val="WW-Body Text 3"/>
    <w:basedOn w:val="Normal"/>
    <w:rsid w:val="003864BD"/>
    <w:pPr>
      <w:overflowPunct w:val="0"/>
      <w:jc w:val="both"/>
      <w:textAlignment w:val="baseline"/>
    </w:pPr>
    <w:rPr>
      <w:rFonts w:ascii="Arial" w:hAnsi="Arial"/>
      <w:sz w:val="22"/>
      <w:szCs w:val="22"/>
    </w:rPr>
  </w:style>
  <w:style w:type="paragraph" w:styleId="Title">
    <w:name w:val="Title"/>
    <w:basedOn w:val="Normal"/>
    <w:next w:val="Subtitle"/>
    <w:qFormat/>
    <w:rsid w:val="003864BD"/>
    <w:pPr>
      <w:jc w:val="center"/>
    </w:pPr>
    <w:rPr>
      <w:b/>
      <w:sz w:val="28"/>
    </w:rPr>
  </w:style>
  <w:style w:type="paragraph" w:styleId="Subtitle">
    <w:name w:val="Subtitle"/>
    <w:basedOn w:val="Heading"/>
    <w:next w:val="BodyText"/>
    <w:qFormat/>
    <w:rsid w:val="003864BD"/>
    <w:pPr>
      <w:jc w:val="center"/>
    </w:pPr>
    <w:rPr>
      <w:i/>
      <w:iCs/>
    </w:rPr>
  </w:style>
  <w:style w:type="paragraph" w:customStyle="1" w:styleId="Achievement">
    <w:name w:val="Achievement"/>
    <w:basedOn w:val="BodyText"/>
    <w:rsid w:val="003864BD"/>
    <w:pPr>
      <w:autoSpaceDE/>
      <w:spacing w:after="60" w:line="220" w:lineRule="atLeast"/>
      <w:jc w:val="both"/>
    </w:pPr>
    <w:rPr>
      <w:rFonts w:cs="Times New Roman"/>
      <w:i w:val="0"/>
      <w:iCs w:val="0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rsid w:val="003864BD"/>
    <w:pPr>
      <w:tabs>
        <w:tab w:val="left" w:pos="2160"/>
        <w:tab w:val="right" w:pos="6480"/>
      </w:tabs>
      <w:autoSpaceDE/>
      <w:spacing w:before="240" w:after="40" w:line="220" w:lineRule="atLeast"/>
    </w:pPr>
    <w:rPr>
      <w:rFonts w:ascii="Arial" w:hAnsi="Arial"/>
      <w:b/>
    </w:rPr>
  </w:style>
  <w:style w:type="paragraph" w:customStyle="1" w:styleId="JobTitle">
    <w:name w:val="Job Title"/>
    <w:next w:val="Achievement"/>
    <w:rsid w:val="003864BD"/>
    <w:pPr>
      <w:suppressAutoHyphens/>
      <w:spacing w:after="60" w:line="220" w:lineRule="atLeast"/>
    </w:pPr>
    <w:rPr>
      <w:rFonts w:ascii="Arial Black" w:hAnsi="Arial Black"/>
      <w:spacing w:val="-10"/>
      <w:lang w:eastAsia="ar-SA"/>
    </w:rPr>
  </w:style>
  <w:style w:type="paragraph" w:customStyle="1" w:styleId="ProfileTemplateRightColumn">
    <w:name w:val="Profile Template Right Column"/>
    <w:basedOn w:val="Normal"/>
    <w:rsid w:val="003864BD"/>
    <w:pPr>
      <w:autoSpaceDE/>
    </w:pPr>
    <w:rPr>
      <w:rFonts w:ascii="Arial" w:hAnsi="Arial" w:cs="Arial"/>
      <w:sz w:val="22"/>
      <w:szCs w:val="24"/>
    </w:rPr>
  </w:style>
  <w:style w:type="paragraph" w:customStyle="1" w:styleId="Institution">
    <w:name w:val="Institution"/>
    <w:basedOn w:val="Normal"/>
    <w:next w:val="Achievement"/>
    <w:rsid w:val="003864BD"/>
    <w:pPr>
      <w:tabs>
        <w:tab w:val="left" w:pos="2160"/>
        <w:tab w:val="right" w:pos="6480"/>
      </w:tabs>
      <w:autoSpaceDE/>
      <w:spacing w:before="240" w:after="60" w:line="220" w:lineRule="atLeast"/>
      <w:ind w:left="180"/>
    </w:pPr>
    <w:rPr>
      <w:rFonts w:ascii="Comic Sans MS" w:hAnsi="Comic Sans MS"/>
      <w:bCs/>
    </w:rPr>
  </w:style>
  <w:style w:type="paragraph" w:customStyle="1" w:styleId="CompanyNameOne">
    <w:name w:val="Company Name One"/>
    <w:basedOn w:val="CompanyName"/>
    <w:next w:val="Normal"/>
    <w:rsid w:val="003864BD"/>
  </w:style>
  <w:style w:type="paragraph" w:customStyle="1" w:styleId="ProfileTemplateBullet">
    <w:name w:val="Profile Template Bullet"/>
    <w:basedOn w:val="ProfileTemplateRightColumn"/>
    <w:rsid w:val="003864BD"/>
  </w:style>
  <w:style w:type="paragraph" w:customStyle="1" w:styleId="ResumeName">
    <w:name w:val="Resume Name"/>
    <w:basedOn w:val="Normal"/>
    <w:rsid w:val="003864BD"/>
    <w:pPr>
      <w:pBdr>
        <w:bottom w:val="single" w:sz="1" w:space="1" w:color="000000"/>
      </w:pBdr>
      <w:autoSpaceDE/>
    </w:pPr>
    <w:rPr>
      <w:rFonts w:ascii="Arial" w:hAnsi="Arial"/>
      <w:b/>
      <w:sz w:val="22"/>
      <w:szCs w:val="24"/>
    </w:rPr>
  </w:style>
  <w:style w:type="paragraph" w:customStyle="1" w:styleId="experience-jobtitle">
    <w:name w:val="experience - job title"/>
    <w:basedOn w:val="Normal"/>
    <w:rsid w:val="003864BD"/>
    <w:pPr>
      <w:keepNext/>
      <w:autoSpaceDE/>
      <w:spacing w:after="200"/>
      <w:jc w:val="both"/>
    </w:pPr>
    <w:rPr>
      <w:rFonts w:ascii="Palatino" w:hAnsi="Palatino"/>
      <w:b/>
    </w:rPr>
  </w:style>
  <w:style w:type="paragraph" w:customStyle="1" w:styleId="Framecontents">
    <w:name w:val="Frame contents"/>
    <w:basedOn w:val="BodyText"/>
    <w:rsid w:val="003864BD"/>
  </w:style>
  <w:style w:type="paragraph" w:styleId="DocumentMap">
    <w:name w:val="Document Map"/>
    <w:basedOn w:val="Normal"/>
    <w:semiHidden/>
    <w:rsid w:val="003864BD"/>
    <w:pPr>
      <w:shd w:val="clear" w:color="auto" w:fill="000080"/>
    </w:pPr>
    <w:rPr>
      <w:rFonts w:ascii="Tahoma" w:hAnsi="Tahoma" w:cs="Tahoma"/>
    </w:rPr>
  </w:style>
  <w:style w:type="character" w:styleId="HTMLCite">
    <w:name w:val="HTML Cite"/>
    <w:basedOn w:val="DefaultParagraphFont"/>
    <w:uiPriority w:val="99"/>
    <w:unhideWhenUsed/>
    <w:rsid w:val="00631189"/>
    <w:rPr>
      <w:i w:val="0"/>
      <w:iCs w:val="0"/>
      <w:color w:val="008000"/>
    </w:rPr>
  </w:style>
  <w:style w:type="character" w:customStyle="1" w:styleId="BodyTextChar">
    <w:name w:val="Body Text Char"/>
    <w:basedOn w:val="DefaultParagraphFont"/>
    <w:link w:val="BodyText"/>
    <w:rsid w:val="00035872"/>
    <w:rPr>
      <w:rFonts w:ascii="Arial" w:hAnsi="Arial" w:cs="Arial"/>
      <w:i/>
      <w:iCs/>
      <w:sz w:val="24"/>
      <w:szCs w:val="24"/>
      <w:lang w:eastAsia="ar-SA"/>
    </w:rPr>
  </w:style>
  <w:style w:type="paragraph" w:customStyle="1" w:styleId="yiv965193872msonormal">
    <w:name w:val="yiv965193872msonormal"/>
    <w:basedOn w:val="Normal"/>
    <w:rsid w:val="00707CFE"/>
    <w:pPr>
      <w:suppressAutoHyphens w:val="0"/>
      <w:autoSpaceDE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yshortcuts">
    <w:name w:val="yshortcuts"/>
    <w:basedOn w:val="DefaultParagraphFont"/>
    <w:rsid w:val="00707CFE"/>
  </w:style>
  <w:style w:type="character" w:customStyle="1" w:styleId="email">
    <w:name w:val="email"/>
    <w:basedOn w:val="DefaultParagraphFont"/>
    <w:rsid w:val="00707CFE"/>
  </w:style>
  <w:style w:type="character" w:customStyle="1" w:styleId="apple-style-span">
    <w:name w:val="apple-style-span"/>
    <w:basedOn w:val="DefaultParagraphFont"/>
    <w:rsid w:val="00BA2DA9"/>
  </w:style>
  <w:style w:type="paragraph" w:styleId="ListParagraph">
    <w:name w:val="List Paragraph"/>
    <w:basedOn w:val="Normal"/>
    <w:uiPriority w:val="34"/>
    <w:qFormat/>
    <w:rsid w:val="00952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8433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2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DD88-4A6D-4318-87F9-22F58FAE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Manager>Project Manager-Telecom</Manager>
  <Company>Kothar</Company>
  <LinksUpToDate>false</LinksUpToDate>
  <CharactersWithSpaces>8347</CharactersWithSpaces>
  <SharedDoc>false</SharedDoc>
  <HLinks>
    <vt:vector size="204" baseType="variant">
      <vt:variant>
        <vt:i4>8126486</vt:i4>
      </vt:variant>
      <vt:variant>
        <vt:i4>99</vt:i4>
      </vt:variant>
      <vt:variant>
        <vt:i4>0</vt:i4>
      </vt:variant>
      <vt:variant>
        <vt:i4>5</vt:i4>
      </vt:variant>
      <vt:variant>
        <vt:lpwstr>mailto:Email-aawan.c@stc.com.sa</vt:lpwstr>
      </vt:variant>
      <vt:variant>
        <vt:lpwstr/>
      </vt:variant>
      <vt:variant>
        <vt:i4>1310845</vt:i4>
      </vt:variant>
      <vt:variant>
        <vt:i4>96</vt:i4>
      </vt:variant>
      <vt:variant>
        <vt:i4>0</vt:i4>
      </vt:variant>
      <vt:variant>
        <vt:i4>5</vt:i4>
      </vt:variant>
      <vt:variant>
        <vt:lpwstr>mailto:Email-akhawan.c@stc.com.sa</vt:lpwstr>
      </vt:variant>
      <vt:variant>
        <vt:lpwstr/>
      </vt:variant>
      <vt:variant>
        <vt:i4>6160427</vt:i4>
      </vt:variant>
      <vt:variant>
        <vt:i4>93</vt:i4>
      </vt:variant>
      <vt:variant>
        <vt:i4>0</vt:i4>
      </vt:variant>
      <vt:variant>
        <vt:i4>5</vt:i4>
      </vt:variant>
      <vt:variant>
        <vt:lpwstr>mailto:Email-faisal.moukath@us-telecoms.com</vt:lpwstr>
      </vt:variant>
      <vt:variant>
        <vt:lpwstr/>
      </vt:variant>
      <vt:variant>
        <vt:i4>4391008</vt:i4>
      </vt:variant>
      <vt:variant>
        <vt:i4>90</vt:i4>
      </vt:variant>
      <vt:variant>
        <vt:i4>0</vt:i4>
      </vt:variant>
      <vt:variant>
        <vt:i4>5</vt:i4>
      </vt:variant>
      <vt:variant>
        <vt:lpwstr>mailto:Email-william.Neilson@atkinsglobal.com</vt:lpwstr>
      </vt:variant>
      <vt:variant>
        <vt:lpwstr/>
      </vt:variant>
      <vt:variant>
        <vt:i4>4718693</vt:i4>
      </vt:variant>
      <vt:variant>
        <vt:i4>87</vt:i4>
      </vt:variant>
      <vt:variant>
        <vt:i4>0</vt:i4>
      </vt:variant>
      <vt:variant>
        <vt:i4>5</vt:i4>
      </vt:variant>
      <vt:variant>
        <vt:lpwstr>mailto:DRupasingha@theaddress.com</vt:lpwstr>
      </vt:variant>
      <vt:variant>
        <vt:lpwstr/>
      </vt:variant>
      <vt:variant>
        <vt:i4>8126536</vt:i4>
      </vt:variant>
      <vt:variant>
        <vt:i4>84</vt:i4>
      </vt:variant>
      <vt:variant>
        <vt:i4>0</vt:i4>
      </vt:variant>
      <vt:variant>
        <vt:i4>5</vt:i4>
      </vt:variant>
      <vt:variant>
        <vt:lpwstr>mailto:mantoun@fastplanets.com</vt:lpwstr>
      </vt:variant>
      <vt:variant>
        <vt:lpwstr/>
      </vt:variant>
      <vt:variant>
        <vt:i4>4456521</vt:i4>
      </vt:variant>
      <vt:variant>
        <vt:i4>81</vt:i4>
      </vt:variant>
      <vt:variant>
        <vt:i4>0</vt:i4>
      </vt:variant>
      <vt:variant>
        <vt:i4>5</vt:i4>
      </vt:variant>
      <vt:variant>
        <vt:lpwstr>http://www.lucent.com.sa/</vt:lpwstr>
      </vt:variant>
      <vt:variant>
        <vt:lpwstr/>
      </vt:variant>
      <vt:variant>
        <vt:i4>5701657</vt:i4>
      </vt:variant>
      <vt:variant>
        <vt:i4>78</vt:i4>
      </vt:variant>
      <vt:variant>
        <vt:i4>0</vt:i4>
      </vt:variant>
      <vt:variant>
        <vt:i4>5</vt:i4>
      </vt:variant>
      <vt:variant>
        <vt:lpwstr>http://www.sabic.com/</vt:lpwstr>
      </vt:variant>
      <vt:variant>
        <vt:lpwstr/>
      </vt:variant>
      <vt:variant>
        <vt:i4>7405623</vt:i4>
      </vt:variant>
      <vt:variant>
        <vt:i4>75</vt:i4>
      </vt:variant>
      <vt:variant>
        <vt:i4>0</vt:i4>
      </vt:variant>
      <vt:variant>
        <vt:i4>5</vt:i4>
      </vt:variant>
      <vt:variant>
        <vt:lpwstr>http://www.marafiq.com.sa/</vt:lpwstr>
      </vt:variant>
      <vt:variant>
        <vt:lpwstr/>
      </vt:variant>
      <vt:variant>
        <vt:i4>6881322</vt:i4>
      </vt:variant>
      <vt:variant>
        <vt:i4>72</vt:i4>
      </vt:variant>
      <vt:variant>
        <vt:i4>0</vt:i4>
      </vt:variant>
      <vt:variant>
        <vt:i4>5</vt:i4>
      </vt:variant>
      <vt:variant>
        <vt:lpwstr>http://www.stc.com.sa/</vt:lpwstr>
      </vt:variant>
      <vt:variant>
        <vt:lpwstr/>
      </vt:variant>
      <vt:variant>
        <vt:i4>6881322</vt:i4>
      </vt:variant>
      <vt:variant>
        <vt:i4>69</vt:i4>
      </vt:variant>
      <vt:variant>
        <vt:i4>0</vt:i4>
      </vt:variant>
      <vt:variant>
        <vt:i4>5</vt:i4>
      </vt:variant>
      <vt:variant>
        <vt:lpwstr>http://www.stc.com.sa/</vt:lpwstr>
      </vt:variant>
      <vt:variant>
        <vt:lpwstr/>
      </vt:variant>
      <vt:variant>
        <vt:i4>6750240</vt:i4>
      </vt:variant>
      <vt:variant>
        <vt:i4>66</vt:i4>
      </vt:variant>
      <vt:variant>
        <vt:i4>0</vt:i4>
      </vt:variant>
      <vt:variant>
        <vt:i4>5</vt:i4>
      </vt:variant>
      <vt:variant>
        <vt:lpwstr>http://www.itc.net.sa/</vt:lpwstr>
      </vt:variant>
      <vt:variant>
        <vt:lpwstr/>
      </vt:variant>
      <vt:variant>
        <vt:i4>3801207</vt:i4>
      </vt:variant>
      <vt:variant>
        <vt:i4>63</vt:i4>
      </vt:variant>
      <vt:variant>
        <vt:i4>0</vt:i4>
      </vt:variant>
      <vt:variant>
        <vt:i4>5</vt:i4>
      </vt:variant>
      <vt:variant>
        <vt:lpwstr>http://www.saudiaramco.com/</vt:lpwstr>
      </vt:variant>
      <vt:variant>
        <vt:lpwstr/>
      </vt:variant>
      <vt:variant>
        <vt:i4>6881322</vt:i4>
      </vt:variant>
      <vt:variant>
        <vt:i4>60</vt:i4>
      </vt:variant>
      <vt:variant>
        <vt:i4>0</vt:i4>
      </vt:variant>
      <vt:variant>
        <vt:i4>5</vt:i4>
      </vt:variant>
      <vt:variant>
        <vt:lpwstr>http://www.stc.com.sa/</vt:lpwstr>
      </vt:variant>
      <vt:variant>
        <vt:lpwstr/>
      </vt:variant>
      <vt:variant>
        <vt:i4>4325440</vt:i4>
      </vt:variant>
      <vt:variant>
        <vt:i4>57</vt:i4>
      </vt:variant>
      <vt:variant>
        <vt:i4>0</vt:i4>
      </vt:variant>
      <vt:variant>
        <vt:i4>5</vt:i4>
      </vt:variant>
      <vt:variant>
        <vt:lpwstr>http://www.mobily.com.ae/</vt:lpwstr>
      </vt:variant>
      <vt:variant>
        <vt:lpwstr/>
      </vt:variant>
      <vt:variant>
        <vt:i4>6881322</vt:i4>
      </vt:variant>
      <vt:variant>
        <vt:i4>54</vt:i4>
      </vt:variant>
      <vt:variant>
        <vt:i4>0</vt:i4>
      </vt:variant>
      <vt:variant>
        <vt:i4>5</vt:i4>
      </vt:variant>
      <vt:variant>
        <vt:lpwstr>http://www.stc.com.sa/</vt:lpwstr>
      </vt:variant>
      <vt:variant>
        <vt:lpwstr/>
      </vt:variant>
      <vt:variant>
        <vt:i4>3407978</vt:i4>
      </vt:variant>
      <vt:variant>
        <vt:i4>51</vt:i4>
      </vt:variant>
      <vt:variant>
        <vt:i4>0</vt:i4>
      </vt:variant>
      <vt:variant>
        <vt:i4>5</vt:i4>
      </vt:variant>
      <vt:variant>
        <vt:lpwstr>http://www.iteaint.com/</vt:lpwstr>
      </vt:variant>
      <vt:variant>
        <vt:lpwstr/>
      </vt:variant>
      <vt:variant>
        <vt:i4>1245207</vt:i4>
      </vt:variant>
      <vt:variant>
        <vt:i4>48</vt:i4>
      </vt:variant>
      <vt:variant>
        <vt:i4>0</vt:i4>
      </vt:variant>
      <vt:variant>
        <vt:i4>5</vt:i4>
      </vt:variant>
      <vt:variant>
        <vt:lpwstr>http://www.emaar.ae/</vt:lpwstr>
      </vt:variant>
      <vt:variant>
        <vt:lpwstr/>
      </vt:variant>
      <vt:variant>
        <vt:i4>4259924</vt:i4>
      </vt:variant>
      <vt:variant>
        <vt:i4>45</vt:i4>
      </vt:variant>
      <vt:variant>
        <vt:i4>0</vt:i4>
      </vt:variant>
      <vt:variant>
        <vt:i4>5</vt:i4>
      </vt:variant>
      <vt:variant>
        <vt:lpwstr>http://www.thedubaimall.com/</vt:lpwstr>
      </vt:variant>
      <vt:variant>
        <vt:lpwstr/>
      </vt:variant>
      <vt:variant>
        <vt:i4>3211301</vt:i4>
      </vt:variant>
      <vt:variant>
        <vt:i4>42</vt:i4>
      </vt:variant>
      <vt:variant>
        <vt:i4>0</vt:i4>
      </vt:variant>
      <vt:variant>
        <vt:i4>5</vt:i4>
      </vt:variant>
      <vt:variant>
        <vt:lpwstr>http://www.theaddress.com/</vt:lpwstr>
      </vt:variant>
      <vt:variant>
        <vt:lpwstr/>
      </vt:variant>
      <vt:variant>
        <vt:i4>1245207</vt:i4>
      </vt:variant>
      <vt:variant>
        <vt:i4>39</vt:i4>
      </vt:variant>
      <vt:variant>
        <vt:i4>0</vt:i4>
      </vt:variant>
      <vt:variant>
        <vt:i4>5</vt:i4>
      </vt:variant>
      <vt:variant>
        <vt:lpwstr>http://www.emaar.ae/</vt:lpwstr>
      </vt:variant>
      <vt:variant>
        <vt:lpwstr/>
      </vt:variant>
      <vt:variant>
        <vt:i4>2162784</vt:i4>
      </vt:variant>
      <vt:variant>
        <vt:i4>36</vt:i4>
      </vt:variant>
      <vt:variant>
        <vt:i4>0</vt:i4>
      </vt:variant>
      <vt:variant>
        <vt:i4>5</vt:i4>
      </vt:variant>
      <vt:variant>
        <vt:lpwstr>http://www.theaddresshotel.com/</vt:lpwstr>
      </vt:variant>
      <vt:variant>
        <vt:lpwstr/>
      </vt:variant>
      <vt:variant>
        <vt:i4>8060960</vt:i4>
      </vt:variant>
      <vt:variant>
        <vt:i4>33</vt:i4>
      </vt:variant>
      <vt:variant>
        <vt:i4>0</vt:i4>
      </vt:variant>
      <vt:variant>
        <vt:i4>5</vt:i4>
      </vt:variant>
      <vt:variant>
        <vt:lpwstr>http://www.sa.transtel-engineering.com/</vt:lpwstr>
      </vt:variant>
      <vt:variant>
        <vt:lpwstr/>
      </vt:variant>
      <vt:variant>
        <vt:i4>3997810</vt:i4>
      </vt:variant>
      <vt:variant>
        <vt:i4>30</vt:i4>
      </vt:variant>
      <vt:variant>
        <vt:i4>0</vt:i4>
      </vt:variant>
      <vt:variant>
        <vt:i4>5</vt:i4>
      </vt:variant>
      <vt:variant>
        <vt:lpwstr>http://www.iipmchennai.com/</vt:lpwstr>
      </vt:variant>
      <vt:variant>
        <vt:lpwstr/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>http://www.caddcentre.co.in/</vt:lpwstr>
      </vt:variant>
      <vt:variant>
        <vt:lpwstr/>
      </vt:variant>
      <vt:variant>
        <vt:i4>917590</vt:i4>
      </vt:variant>
      <vt:variant>
        <vt:i4>24</vt:i4>
      </vt:variant>
      <vt:variant>
        <vt:i4>0</vt:i4>
      </vt:variant>
      <vt:variant>
        <vt:i4>5</vt:i4>
      </vt:variant>
      <vt:variant>
        <vt:lpwstr>http://www.caddcentre.ws/</vt:lpwstr>
      </vt:variant>
      <vt:variant>
        <vt:lpwstr/>
      </vt:variant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http://www.cscindiajobs.com/</vt:lpwstr>
      </vt:variant>
      <vt:variant>
        <vt:lpwstr/>
      </vt:variant>
      <vt:variant>
        <vt:i4>4849757</vt:i4>
      </vt:variant>
      <vt:variant>
        <vt:i4>18</vt:i4>
      </vt:variant>
      <vt:variant>
        <vt:i4>0</vt:i4>
      </vt:variant>
      <vt:variant>
        <vt:i4>5</vt:i4>
      </vt:variant>
      <vt:variant>
        <vt:lpwstr>http://www.cscindiajobs.com/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http://www.exuberantsolutions.com/</vt:lpwstr>
      </vt:variant>
      <vt:variant>
        <vt:lpwstr/>
      </vt:variant>
      <vt:variant>
        <vt:i4>7209066</vt:i4>
      </vt:variant>
      <vt:variant>
        <vt:i4>12</vt:i4>
      </vt:variant>
      <vt:variant>
        <vt:i4>0</vt:i4>
      </vt:variant>
      <vt:variant>
        <vt:i4>5</vt:i4>
      </vt:variant>
      <vt:variant>
        <vt:lpwstr>http://www.telecomtraining.in/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http://www.ksou.info/</vt:lpwstr>
      </vt:variant>
      <vt:variant>
        <vt:lpwstr/>
      </vt:variant>
      <vt:variant>
        <vt:i4>1507333</vt:i4>
      </vt:variant>
      <vt:variant>
        <vt:i4>6</vt:i4>
      </vt:variant>
      <vt:variant>
        <vt:i4>0</vt:i4>
      </vt:variant>
      <vt:variant>
        <vt:i4>5</vt:i4>
      </vt:variant>
      <vt:variant>
        <vt:lpwstr>http://www.annamalaiuniversity.ac.in/</vt:lpwstr>
      </vt:variant>
      <vt:variant>
        <vt:lpwstr/>
      </vt:variant>
      <vt:variant>
        <vt:i4>5242891</vt:i4>
      </vt:variant>
      <vt:variant>
        <vt:i4>3</vt:i4>
      </vt:variant>
      <vt:variant>
        <vt:i4>0</vt:i4>
      </vt:variant>
      <vt:variant>
        <vt:i4>5</vt:i4>
      </vt:variant>
      <vt:variant>
        <vt:lpwstr>http://www.tndte.com/</vt:lpwstr>
      </vt:variant>
      <vt:variant>
        <vt:lpwstr/>
      </vt:variant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mailto:kotharkhan@yahoo.com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Telecom</dc:subject>
  <dc:creator>Kothar.K</dc:creator>
  <cp:lastModifiedBy>Visitor_pc</cp:lastModifiedBy>
  <cp:revision>4</cp:revision>
  <cp:lastPrinted>2013-08-01T13:51:00Z</cp:lastPrinted>
  <dcterms:created xsi:type="dcterms:W3CDTF">2013-08-01T13:48:00Z</dcterms:created>
  <dcterms:modified xsi:type="dcterms:W3CDTF">2015-08-08T10:16:00Z</dcterms:modified>
</cp:coreProperties>
</file>