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E3" w:rsidRDefault="00A57AE3" w:rsidP="00A57AE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57AE3">
        <w:t xml:space="preserve"> </w:t>
      </w:r>
      <w:r w:rsidRPr="00A57AE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1210590</w:t>
      </w:r>
    </w:p>
    <w:p w:rsidR="00A57AE3" w:rsidRDefault="00A57AE3" w:rsidP="00A57AE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color w:val="000000"/>
          <w:sz w:val="18"/>
          <w:szCs w:val="18"/>
        </w:rPr>
        <w:t>cvdatabase[@]gulfjobseeker.com</w:t>
      </w:r>
    </w:p>
    <w:p w:rsidR="00A57AE3" w:rsidRDefault="00A57AE3" w:rsidP="00A57AE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A57AE3" w:rsidRDefault="00A57AE3" w:rsidP="00A57AE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A57AE3" w:rsidRDefault="00A57AE3" w:rsidP="00A57AE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270B4" w:rsidRPr="00D9047C" w:rsidRDefault="0065675F" w:rsidP="00DC30BB">
      <w:pPr>
        <w:pStyle w:val="Title"/>
        <w:tabs>
          <w:tab w:val="left" w:pos="1134"/>
          <w:tab w:val="left" w:pos="5670"/>
        </w:tabs>
        <w:ind w:firstLine="1299"/>
        <w:jc w:val="left"/>
        <w:rPr>
          <w:caps/>
          <w:kern w:val="40"/>
          <w:lang w:val="en-US"/>
        </w:rPr>
      </w:pPr>
      <w:r w:rsidRPr="00D9047C">
        <w:rPr>
          <w:caps/>
          <w:lang w:val="en-US"/>
        </w:rPr>
        <w:tab/>
      </w:r>
      <w:r w:rsidR="00DC30BB" w:rsidRPr="00D9047C">
        <w:rPr>
          <w:caps/>
          <w:kern w:val="40"/>
          <w:lang w:val="en-US"/>
        </w:rPr>
        <w:t>IT Software Architect</w:t>
      </w:r>
    </w:p>
    <w:p w:rsidR="00734C1B" w:rsidRPr="00B91B92" w:rsidRDefault="00734C1B" w:rsidP="001D608A">
      <w:pPr>
        <w:tabs>
          <w:tab w:val="left" w:pos="1560"/>
        </w:tabs>
        <w:autoSpaceDE w:val="0"/>
        <w:spacing w:before="240"/>
        <w:ind w:left="142" w:right="142"/>
        <w:rPr>
          <w:rFonts w:ascii="Calibri" w:hAnsi="Calibri" w:cs="Calibri"/>
          <w:lang w:val="en-US"/>
        </w:rPr>
      </w:pPr>
      <w:r w:rsidRPr="006A62B8">
        <w:rPr>
          <w:rFonts w:ascii="Calibri" w:hAnsi="Calibri" w:cs="Calibri"/>
          <w:b/>
          <w:lang w:val="en-US"/>
        </w:rPr>
        <w:t>Date of birth:</w:t>
      </w:r>
      <w:r w:rsidRPr="00B91B9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Jan 28</w:t>
      </w:r>
      <w:r w:rsidRPr="00B91B92">
        <w:rPr>
          <w:rFonts w:ascii="Calibri" w:hAnsi="Calibri" w:cs="Calibri"/>
          <w:lang w:val="en-US"/>
        </w:rPr>
        <w:t>, 19</w:t>
      </w:r>
      <w:r>
        <w:rPr>
          <w:rFonts w:ascii="Calibri" w:hAnsi="Calibri" w:cs="Calibri"/>
          <w:lang w:val="en-US"/>
        </w:rPr>
        <w:t>78</w:t>
      </w:r>
    </w:p>
    <w:p w:rsidR="00734C1B" w:rsidRPr="00B91B92" w:rsidRDefault="00734C1B" w:rsidP="00734C1B">
      <w:pPr>
        <w:numPr>
          <w:ilvl w:val="0"/>
          <w:numId w:val="1"/>
        </w:numPr>
        <w:tabs>
          <w:tab w:val="clear" w:pos="432"/>
          <w:tab w:val="num" w:pos="0"/>
          <w:tab w:val="left" w:pos="1560"/>
        </w:tabs>
        <w:autoSpaceDE w:val="0"/>
        <w:ind w:left="142" w:right="142" w:firstLine="0"/>
        <w:rPr>
          <w:rFonts w:ascii="Calibri" w:hAnsi="Calibri" w:cs="Calibri"/>
          <w:lang w:val="en-US"/>
        </w:rPr>
      </w:pPr>
      <w:r w:rsidRPr="006A62B8">
        <w:rPr>
          <w:rFonts w:ascii="Calibri" w:hAnsi="Calibri" w:cs="Calibri"/>
          <w:b/>
          <w:lang w:val="en-US"/>
        </w:rPr>
        <w:t xml:space="preserve">Place of birth: </w:t>
      </w:r>
      <w:r>
        <w:rPr>
          <w:rFonts w:ascii="Calibri" w:hAnsi="Calibri" w:cs="Calibri"/>
          <w:b/>
          <w:lang w:val="en-US"/>
        </w:rPr>
        <w:tab/>
      </w:r>
      <w:r w:rsidRPr="00B91B92">
        <w:rPr>
          <w:rFonts w:ascii="Calibri" w:hAnsi="Calibri" w:cs="Calibri"/>
          <w:lang w:val="en-US"/>
        </w:rPr>
        <w:t>Verona, Italy</w:t>
      </w:r>
    </w:p>
    <w:p w:rsidR="00734C1B" w:rsidRPr="00B91B92" w:rsidRDefault="00734C1B" w:rsidP="00734C1B">
      <w:pPr>
        <w:numPr>
          <w:ilvl w:val="0"/>
          <w:numId w:val="1"/>
        </w:numPr>
        <w:tabs>
          <w:tab w:val="clear" w:pos="432"/>
          <w:tab w:val="num" w:pos="0"/>
          <w:tab w:val="left" w:pos="1560"/>
        </w:tabs>
        <w:autoSpaceDE w:val="0"/>
        <w:ind w:left="142" w:right="142" w:firstLine="0"/>
        <w:rPr>
          <w:rFonts w:ascii="Calibri" w:hAnsi="Calibri" w:cs="Calibri"/>
          <w:lang w:val="en-US"/>
        </w:rPr>
      </w:pPr>
      <w:r w:rsidRPr="006A62B8">
        <w:rPr>
          <w:rFonts w:ascii="Calibri" w:hAnsi="Calibri" w:cs="Calibri"/>
          <w:b/>
          <w:lang w:val="en-US"/>
        </w:rPr>
        <w:t>Citizenship:</w:t>
      </w:r>
      <w:r w:rsidRPr="00B91B9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B91B92">
        <w:rPr>
          <w:rFonts w:ascii="Calibri" w:hAnsi="Calibri" w:cs="Calibri"/>
          <w:lang w:val="en-US"/>
        </w:rPr>
        <w:t xml:space="preserve">Italian </w:t>
      </w:r>
      <w:r>
        <w:rPr>
          <w:rFonts w:ascii="Calibri" w:hAnsi="Calibri" w:cs="Calibri"/>
          <w:lang w:val="en-US"/>
        </w:rPr>
        <w:t>N</w:t>
      </w:r>
      <w:r w:rsidRPr="00B91B92">
        <w:rPr>
          <w:rFonts w:ascii="Calibri" w:hAnsi="Calibri" w:cs="Calibri"/>
          <w:lang w:val="en-US"/>
        </w:rPr>
        <w:t>ational</w:t>
      </w:r>
    </w:p>
    <w:p w:rsidR="00734C1B" w:rsidRPr="00B91B92" w:rsidRDefault="00734C1B" w:rsidP="00734C1B">
      <w:pPr>
        <w:numPr>
          <w:ilvl w:val="0"/>
          <w:numId w:val="1"/>
        </w:numPr>
        <w:tabs>
          <w:tab w:val="clear" w:pos="432"/>
          <w:tab w:val="num" w:pos="0"/>
          <w:tab w:val="left" w:pos="1560"/>
        </w:tabs>
        <w:autoSpaceDE w:val="0"/>
        <w:ind w:left="142" w:right="142" w:firstLine="0"/>
        <w:rPr>
          <w:rFonts w:ascii="Calibri" w:hAnsi="Calibri" w:cs="Calibri"/>
          <w:lang w:val="en-US"/>
        </w:rPr>
      </w:pPr>
      <w:r w:rsidRPr="006A62B8">
        <w:rPr>
          <w:rFonts w:ascii="Calibri" w:hAnsi="Calibri" w:cs="Calibri"/>
          <w:b/>
          <w:lang w:val="en-US"/>
        </w:rPr>
        <w:t>Status:</w:t>
      </w:r>
      <w:r w:rsidRPr="00B91B9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Married</w:t>
      </w:r>
    </w:p>
    <w:p w:rsidR="004F29B5" w:rsidRPr="00F36FB2" w:rsidRDefault="004F29B5" w:rsidP="001D608A">
      <w:pPr>
        <w:pStyle w:val="Heading1"/>
        <w:rPr>
          <w:lang w:val="en-US"/>
        </w:rPr>
      </w:pPr>
      <w:r w:rsidRPr="001D608A">
        <w:rPr>
          <w:noProof/>
          <w:lang w:eastAsia="it-IT"/>
        </w:rPr>
        <w:t>Profile</w:t>
      </w:r>
    </w:p>
    <w:p w:rsidR="004F29B5" w:rsidRDefault="00736127" w:rsidP="008342C3">
      <w:pPr>
        <w:autoSpaceDE w:val="0"/>
        <w:ind w:left="142" w:right="142"/>
        <w:jc w:val="both"/>
        <w:rPr>
          <w:rFonts w:ascii="Calibri" w:hAnsi="Calibri" w:cs="Calibri"/>
          <w:bCs/>
          <w:lang w:val="en-US"/>
        </w:rPr>
      </w:pPr>
      <w:proofErr w:type="gramStart"/>
      <w:r w:rsidRPr="0039450C">
        <w:rPr>
          <w:rFonts w:ascii="Calibri" w:hAnsi="Calibri" w:cs="Calibri"/>
          <w:bCs/>
          <w:lang w:val="en-US"/>
        </w:rPr>
        <w:t>Proven</w:t>
      </w:r>
      <w:r w:rsidR="00E20289">
        <w:rPr>
          <w:rFonts w:ascii="Calibri" w:hAnsi="Calibri" w:cs="Calibri"/>
          <w:bCs/>
          <w:lang w:val="en-US"/>
        </w:rPr>
        <w:t xml:space="preserve"> Senior</w:t>
      </w:r>
      <w:r w:rsidRPr="0039450C">
        <w:rPr>
          <w:rFonts w:ascii="Calibri" w:hAnsi="Calibri" w:cs="Calibri"/>
          <w:bCs/>
          <w:lang w:val="en-US"/>
        </w:rPr>
        <w:t xml:space="preserve"> </w:t>
      </w:r>
      <w:r w:rsidR="00A62479">
        <w:rPr>
          <w:rFonts w:ascii="Calibri" w:hAnsi="Calibri" w:cs="Calibri"/>
          <w:bCs/>
          <w:lang w:val="en-US"/>
        </w:rPr>
        <w:t>Software Engineer</w:t>
      </w:r>
      <w:r w:rsidR="00E82DD5">
        <w:rPr>
          <w:rFonts w:ascii="Calibri" w:hAnsi="Calibri" w:cs="Calibri"/>
          <w:bCs/>
          <w:lang w:val="en-US"/>
        </w:rPr>
        <w:t xml:space="preserve"> </w:t>
      </w:r>
      <w:r w:rsidR="00BC381B">
        <w:rPr>
          <w:rFonts w:ascii="Calibri" w:hAnsi="Calibri" w:cs="Calibri"/>
          <w:bCs/>
          <w:lang w:val="en-US"/>
        </w:rPr>
        <w:t xml:space="preserve">with </w:t>
      </w:r>
      <w:r w:rsidR="00556585">
        <w:rPr>
          <w:rFonts w:ascii="Calibri" w:hAnsi="Calibri" w:cs="Calibri"/>
          <w:bCs/>
          <w:lang w:val="en-US"/>
        </w:rPr>
        <w:t>7</w:t>
      </w:r>
      <w:r w:rsidR="000C3CA1">
        <w:rPr>
          <w:rFonts w:ascii="Calibri" w:hAnsi="Calibri" w:cs="Calibri"/>
          <w:bCs/>
          <w:lang w:val="en-US"/>
        </w:rPr>
        <w:t>+</w:t>
      </w:r>
      <w:r w:rsidRPr="0039450C">
        <w:rPr>
          <w:rFonts w:ascii="Calibri" w:hAnsi="Calibri" w:cs="Calibri"/>
          <w:bCs/>
          <w:lang w:val="en-US"/>
        </w:rPr>
        <w:t xml:space="preserve"> years of experience developing scalable, high-performance web applications and desktop </w:t>
      </w:r>
      <w:r w:rsidR="008342C3">
        <w:rPr>
          <w:rFonts w:ascii="Calibri" w:hAnsi="Calibri" w:cs="Calibri"/>
          <w:bCs/>
          <w:lang w:val="en-US"/>
        </w:rPr>
        <w:t>applications</w:t>
      </w:r>
      <w:r w:rsidRPr="0039450C">
        <w:rPr>
          <w:rFonts w:ascii="Calibri" w:hAnsi="Calibri" w:cs="Calibri"/>
          <w:bCs/>
          <w:lang w:val="en-US"/>
        </w:rPr>
        <w:t>.</w:t>
      </w:r>
      <w:proofErr w:type="gramEnd"/>
      <w:r w:rsidRPr="0039450C">
        <w:rPr>
          <w:rFonts w:ascii="Calibri" w:hAnsi="Calibri" w:cs="Calibri"/>
          <w:bCs/>
          <w:lang w:val="en-US"/>
        </w:rPr>
        <w:t xml:space="preserve"> </w:t>
      </w:r>
      <w:proofErr w:type="gramStart"/>
      <w:r w:rsidRPr="0039450C">
        <w:rPr>
          <w:rFonts w:ascii="Calibri" w:hAnsi="Calibri" w:cs="Calibri"/>
          <w:bCs/>
          <w:lang w:val="en-US"/>
        </w:rPr>
        <w:t>Proficient with n-tier application architecture, design, development, testing, and maintenance.</w:t>
      </w:r>
      <w:proofErr w:type="gramEnd"/>
      <w:r w:rsidRPr="0039450C">
        <w:rPr>
          <w:rFonts w:ascii="Calibri" w:hAnsi="Calibri" w:cs="Calibri"/>
          <w:bCs/>
          <w:lang w:val="en-US"/>
        </w:rPr>
        <w:t xml:space="preserve"> </w:t>
      </w:r>
      <w:proofErr w:type="gramStart"/>
      <w:r w:rsidRPr="0039450C">
        <w:rPr>
          <w:rFonts w:ascii="Calibri" w:hAnsi="Calibri" w:cs="Calibri"/>
          <w:bCs/>
          <w:lang w:val="en-US"/>
        </w:rPr>
        <w:t>Skilled in a variety of software languages and tools, with a special expertise in Microsoft .NET technologies.</w:t>
      </w:r>
      <w:proofErr w:type="gramEnd"/>
      <w:r w:rsidR="00E82DD5">
        <w:rPr>
          <w:rFonts w:ascii="Calibri" w:hAnsi="Calibri" w:cs="Calibri"/>
          <w:bCs/>
          <w:lang w:val="en-US"/>
        </w:rPr>
        <w:t xml:space="preserve"> </w:t>
      </w:r>
      <w:proofErr w:type="gramStart"/>
      <w:r w:rsidR="00E82DD5">
        <w:rPr>
          <w:rFonts w:ascii="Calibri" w:hAnsi="Calibri" w:cs="Calibri"/>
          <w:bCs/>
          <w:lang w:val="en-US"/>
        </w:rPr>
        <w:t xml:space="preserve">Capable to administrate </w:t>
      </w:r>
      <w:r w:rsidR="00714DA9">
        <w:rPr>
          <w:rFonts w:ascii="Calibri" w:hAnsi="Calibri" w:cs="Calibri"/>
          <w:bCs/>
          <w:lang w:val="en-US"/>
        </w:rPr>
        <w:t xml:space="preserve">and configure </w:t>
      </w:r>
      <w:r w:rsidR="00E82DD5">
        <w:rPr>
          <w:rFonts w:ascii="Calibri" w:hAnsi="Calibri" w:cs="Calibri"/>
          <w:bCs/>
          <w:lang w:val="en-US"/>
        </w:rPr>
        <w:t>both Linux and Windows operating systems and related network configurations.</w:t>
      </w:r>
      <w:proofErr w:type="gramEnd"/>
      <w:r w:rsidR="008342C3">
        <w:rPr>
          <w:rFonts w:ascii="Calibri" w:hAnsi="Calibri" w:cs="Calibri"/>
          <w:bCs/>
          <w:lang w:val="en-US"/>
        </w:rPr>
        <w:t xml:space="preserve"> </w:t>
      </w:r>
      <w:r w:rsidR="00F920D8">
        <w:rPr>
          <w:rFonts w:ascii="Calibri" w:hAnsi="Calibri" w:cs="Calibri"/>
          <w:bCs/>
          <w:lang w:val="en-US"/>
        </w:rPr>
        <w:t>P</w:t>
      </w:r>
      <w:r w:rsidR="00EC4454">
        <w:rPr>
          <w:rFonts w:ascii="Calibri" w:hAnsi="Calibri" w:cs="Calibri"/>
          <w:bCs/>
          <w:lang w:val="en-US"/>
        </w:rPr>
        <w:t>articul</w:t>
      </w:r>
      <w:r w:rsidR="00F920D8">
        <w:rPr>
          <w:rFonts w:ascii="Calibri" w:hAnsi="Calibri" w:cs="Calibri"/>
          <w:bCs/>
          <w:lang w:val="en-US"/>
        </w:rPr>
        <w:t xml:space="preserve">ar </w:t>
      </w:r>
      <w:r w:rsidR="00EC4454">
        <w:rPr>
          <w:rFonts w:ascii="Calibri" w:hAnsi="Calibri" w:cs="Calibri"/>
          <w:bCs/>
          <w:lang w:val="en-US"/>
        </w:rPr>
        <w:t>able</w:t>
      </w:r>
      <w:r w:rsidR="006F47AC" w:rsidRPr="006F47AC">
        <w:rPr>
          <w:rFonts w:ascii="Calibri" w:hAnsi="Calibri" w:cs="Calibri"/>
          <w:bCs/>
          <w:lang w:val="en-US"/>
        </w:rPr>
        <w:t xml:space="preserve"> to optimize existing software, create opt</w:t>
      </w:r>
      <w:r w:rsidR="00C00C61">
        <w:rPr>
          <w:rFonts w:ascii="Calibri" w:hAnsi="Calibri" w:cs="Calibri"/>
          <w:bCs/>
          <w:lang w:val="en-US"/>
        </w:rPr>
        <w:t xml:space="preserve">imized software, and </w:t>
      </w:r>
      <w:r w:rsidR="006F47AC" w:rsidRPr="006F47AC">
        <w:rPr>
          <w:rFonts w:ascii="Calibri" w:hAnsi="Calibri" w:cs="Calibri"/>
          <w:bCs/>
          <w:lang w:val="en-US"/>
        </w:rPr>
        <w:t>redesign an existing application to reduce software duplication</w:t>
      </w:r>
      <w:r w:rsidR="00EC4454">
        <w:rPr>
          <w:rFonts w:ascii="Calibri" w:hAnsi="Calibri" w:cs="Calibri"/>
          <w:bCs/>
          <w:lang w:val="en-US"/>
        </w:rPr>
        <w:t xml:space="preserve"> and coupling</w:t>
      </w:r>
      <w:r w:rsidR="006F47AC" w:rsidRPr="006F47AC">
        <w:rPr>
          <w:rFonts w:ascii="Calibri" w:hAnsi="Calibri" w:cs="Calibri"/>
          <w:bCs/>
          <w:lang w:val="en-US"/>
        </w:rPr>
        <w:t>.</w:t>
      </w:r>
    </w:p>
    <w:p w:rsidR="004F29B5" w:rsidRPr="004F29B5" w:rsidRDefault="004F29B5" w:rsidP="004F29B5">
      <w:pPr>
        <w:pStyle w:val="Heading1"/>
        <w:rPr>
          <w:rFonts w:ascii="Times New Roman" w:hAnsi="Times New Roman" w:cs="Times New Roman"/>
        </w:rPr>
      </w:pPr>
      <w:r>
        <w:rPr>
          <w:noProof/>
          <w:lang w:eastAsia="it-IT"/>
        </w:rPr>
        <w:t>Personal Objectives</w:t>
      </w:r>
    </w:p>
    <w:p w:rsidR="00CE2BCF" w:rsidRDefault="000F2488" w:rsidP="006D713A">
      <w:pPr>
        <w:numPr>
          <w:ilvl w:val="0"/>
          <w:numId w:val="1"/>
        </w:numPr>
        <w:spacing w:before="120"/>
        <w:ind w:left="142" w:right="142" w:firstLine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I’m looking for a</w:t>
      </w:r>
      <w:r w:rsidR="00CE2BCF" w:rsidRPr="000F2488">
        <w:rPr>
          <w:rFonts w:ascii="Calibri" w:hAnsi="Calibri" w:cs="Calibri"/>
          <w:lang w:val="en-US"/>
        </w:rPr>
        <w:t xml:space="preserve"> responsible position in an established organization that promotes professionalism, continued learning and development in the field of information technology</w:t>
      </w:r>
      <w:r>
        <w:rPr>
          <w:rFonts w:ascii="Calibri" w:hAnsi="Calibri" w:cs="Calibri"/>
          <w:lang w:val="en-US"/>
        </w:rPr>
        <w:t>.</w:t>
      </w:r>
    </w:p>
    <w:p w:rsidR="00FA71DE" w:rsidRPr="00EE2C0F" w:rsidRDefault="004F29B5" w:rsidP="004F29B5">
      <w:pPr>
        <w:pStyle w:val="Heading1"/>
        <w:rPr>
          <w:rFonts w:ascii="Times New Roman" w:hAnsi="Times New Roman" w:cs="Times New Roman"/>
          <w:lang w:val="en-US"/>
        </w:rPr>
      </w:pPr>
      <w:r w:rsidRPr="00EE2C0F">
        <w:rPr>
          <w:noProof/>
          <w:lang w:val="en-US" w:eastAsia="it-IT"/>
        </w:rPr>
        <w:t>Work Experiences</w:t>
      </w:r>
    </w:p>
    <w:p w:rsidR="00110EE0" w:rsidRDefault="00B151A0" w:rsidP="00110EE0">
      <w:pPr>
        <w:keepNext/>
        <w:tabs>
          <w:tab w:val="left" w:pos="142"/>
          <w:tab w:val="left" w:pos="2410"/>
          <w:tab w:val="left" w:pos="5103"/>
          <w:tab w:val="right" w:pos="9832"/>
        </w:tabs>
        <w:spacing w:before="120"/>
        <w:ind w:left="2410" w:right="144" w:hanging="2410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lang w:val="en-US"/>
        </w:rPr>
        <w:tab/>
      </w:r>
      <w:r w:rsidR="003E33C8" w:rsidRPr="00B151A0">
        <w:rPr>
          <w:rFonts w:ascii="Calibri" w:hAnsi="Calibri" w:cs="Calibri"/>
          <w:lang w:val="en-US"/>
        </w:rPr>
        <w:t>Aug. 2012 –</w:t>
      </w:r>
      <w:r w:rsidR="003E33C8" w:rsidRPr="00B151A0">
        <w:rPr>
          <w:rFonts w:ascii="Calibri" w:hAnsi="Calibri" w:cs="Calibri"/>
          <w:lang w:val="en-US"/>
        </w:rPr>
        <w:tab/>
      </w:r>
      <w:r w:rsidR="006B192C">
        <w:rPr>
          <w:rFonts w:ascii="Calibri" w:hAnsi="Calibri" w:cs="Calibri"/>
          <w:bCs/>
          <w:lang w:val="en-US"/>
        </w:rPr>
        <w:t xml:space="preserve">Permanent position as </w:t>
      </w:r>
      <w:r w:rsidR="006B192C">
        <w:rPr>
          <w:rFonts w:ascii="Calibri" w:hAnsi="Calibri" w:cs="Calibri"/>
          <w:b/>
          <w:lang w:val="en-US"/>
        </w:rPr>
        <w:t>Technical Architect</w:t>
      </w:r>
      <w:r w:rsidR="006B192C" w:rsidRPr="006B192C">
        <w:rPr>
          <w:rFonts w:ascii="Calibri" w:hAnsi="Calibri" w:cs="Calibri"/>
          <w:lang w:val="en-US"/>
        </w:rPr>
        <w:t xml:space="preserve"> at </w:t>
      </w:r>
      <w:proofErr w:type="spellStart"/>
      <w:r w:rsidR="006B192C" w:rsidRPr="006B192C">
        <w:rPr>
          <w:rFonts w:ascii="Calibri" w:hAnsi="Calibri" w:cs="Calibri"/>
          <w:b/>
          <w:lang w:val="en-US"/>
        </w:rPr>
        <w:t>VeriPark</w:t>
      </w:r>
      <w:proofErr w:type="spellEnd"/>
      <w:r w:rsidR="00EE2C0F" w:rsidRPr="00EE2C0F">
        <w:rPr>
          <w:rFonts w:ascii="Calibri" w:hAnsi="Calibri" w:cs="Calibri"/>
          <w:lang w:val="en-US"/>
        </w:rPr>
        <w:t>,</w:t>
      </w:r>
      <w:r w:rsidR="00EE2C0F">
        <w:rPr>
          <w:rFonts w:ascii="Calibri" w:hAnsi="Calibri" w:cs="Calibri"/>
          <w:lang w:val="en-US"/>
        </w:rPr>
        <w:t xml:space="preserve"> </w:t>
      </w:r>
      <w:r w:rsidR="006B192C" w:rsidRPr="006B192C">
        <w:rPr>
          <w:rFonts w:ascii="Calibri" w:hAnsi="Calibri" w:cs="Calibri"/>
          <w:bCs/>
          <w:lang w:val="en-US"/>
        </w:rPr>
        <w:t>Dubai</w:t>
      </w:r>
      <w:r w:rsidR="00D23A84">
        <w:rPr>
          <w:rFonts w:ascii="Calibri" w:hAnsi="Calibri" w:cs="Calibri"/>
          <w:bCs/>
          <w:lang w:val="en-US"/>
        </w:rPr>
        <w:t xml:space="preserve">, </w:t>
      </w:r>
      <w:proofErr w:type="gramStart"/>
      <w:r w:rsidR="00EE2C0F">
        <w:rPr>
          <w:rFonts w:ascii="Calibri" w:hAnsi="Calibri" w:cs="Calibri"/>
          <w:bCs/>
          <w:lang w:val="en-US"/>
        </w:rPr>
        <w:t>UAE</w:t>
      </w:r>
      <w:proofErr w:type="gramEnd"/>
      <w:r w:rsidR="00110EE0">
        <w:rPr>
          <w:rFonts w:ascii="Calibri" w:hAnsi="Calibri" w:cs="Calibri"/>
          <w:bCs/>
          <w:lang w:val="en-US"/>
        </w:rPr>
        <w:t>.</w:t>
      </w:r>
    </w:p>
    <w:p w:rsidR="00EE2C0F" w:rsidRPr="00110EE0" w:rsidRDefault="00110EE0" w:rsidP="00937B52">
      <w:pPr>
        <w:keepNext/>
        <w:tabs>
          <w:tab w:val="left" w:pos="142"/>
          <w:tab w:val="left" w:pos="2410"/>
          <w:tab w:val="left" w:pos="5387"/>
          <w:tab w:val="right" w:pos="9832"/>
        </w:tabs>
        <w:ind w:left="2410" w:right="142" w:hanging="2410"/>
        <w:rPr>
          <w:rFonts w:ascii="Calibri" w:hAnsi="Calibri" w:cs="Calibri"/>
          <w:bCs/>
          <w:sz w:val="22"/>
          <w:lang w:val="en-US"/>
        </w:rPr>
      </w:pPr>
      <w:r>
        <w:rPr>
          <w:rFonts w:ascii="Calibri" w:hAnsi="Calibri" w:cs="Calibri"/>
          <w:b/>
          <w:i/>
          <w:sz w:val="22"/>
          <w:lang w:val="en-US"/>
        </w:rPr>
        <w:tab/>
      </w:r>
      <w:r>
        <w:rPr>
          <w:rFonts w:ascii="Calibri" w:hAnsi="Calibri" w:cs="Calibri"/>
          <w:b/>
          <w:i/>
          <w:sz w:val="22"/>
          <w:lang w:val="en-US"/>
        </w:rPr>
        <w:tab/>
      </w:r>
      <w:r w:rsidR="00EE2C0F" w:rsidRPr="00110EE0">
        <w:rPr>
          <w:rFonts w:ascii="Calibri" w:hAnsi="Calibri" w:cs="Calibri"/>
          <w:b/>
          <w:i/>
          <w:sz w:val="20"/>
          <w:lang w:val="en-US"/>
        </w:rPr>
        <w:t>Target Industry:</w:t>
      </w:r>
      <w:r w:rsidR="00EE2C0F" w:rsidRPr="00110EE0">
        <w:rPr>
          <w:rFonts w:ascii="Calibri" w:hAnsi="Calibri" w:cs="Calibri"/>
          <w:i/>
          <w:sz w:val="20"/>
          <w:lang w:val="en-US"/>
        </w:rPr>
        <w:t xml:space="preserve"> Banking </w:t>
      </w:r>
      <w:r w:rsidR="00EE2C0F" w:rsidRPr="00110EE0">
        <w:rPr>
          <w:rFonts w:ascii="Calibri" w:hAnsi="Calibri" w:cs="Calibri"/>
          <w:i/>
          <w:sz w:val="20"/>
          <w:lang w:val="en-US"/>
        </w:rPr>
        <w:tab/>
      </w:r>
      <w:r w:rsidR="00EE2C0F" w:rsidRPr="00110EE0">
        <w:rPr>
          <w:rFonts w:ascii="Calibri" w:hAnsi="Calibri" w:cs="Calibri"/>
          <w:b/>
          <w:i/>
          <w:sz w:val="20"/>
          <w:lang w:val="en-US"/>
        </w:rPr>
        <w:t>Reporting to:</w:t>
      </w:r>
      <w:r w:rsidR="00EE2C0F" w:rsidRPr="00110EE0">
        <w:rPr>
          <w:rFonts w:ascii="Calibri" w:hAnsi="Calibri" w:cs="Calibri"/>
          <w:i/>
          <w:sz w:val="20"/>
          <w:lang w:val="en-US"/>
        </w:rPr>
        <w:t xml:space="preserve"> General Manager</w:t>
      </w:r>
      <w:r w:rsidR="00EE2C0F" w:rsidRPr="00110EE0">
        <w:rPr>
          <w:rFonts w:ascii="Calibri" w:hAnsi="Calibri" w:cs="Calibri"/>
          <w:bCs/>
          <w:sz w:val="22"/>
          <w:lang w:val="en-US"/>
        </w:rPr>
        <w:t xml:space="preserve"> </w:t>
      </w:r>
    </w:p>
    <w:p w:rsidR="006B192C" w:rsidRPr="00110EE0" w:rsidRDefault="00EE2C0F" w:rsidP="00EE2C0F">
      <w:pPr>
        <w:keepNext/>
        <w:tabs>
          <w:tab w:val="left" w:pos="142"/>
          <w:tab w:val="left" w:pos="2410"/>
          <w:tab w:val="left" w:pos="5103"/>
          <w:tab w:val="right" w:pos="9832"/>
        </w:tabs>
        <w:ind w:left="2410" w:right="142" w:hanging="2410"/>
        <w:rPr>
          <w:rFonts w:ascii="Calibri" w:hAnsi="Calibri" w:cs="Calibri"/>
          <w:i/>
          <w:sz w:val="20"/>
          <w:lang w:val="en-US"/>
        </w:rPr>
      </w:pPr>
      <w:r w:rsidRPr="00110EE0">
        <w:rPr>
          <w:rFonts w:ascii="Calibri" w:hAnsi="Calibri" w:cs="Calibri"/>
          <w:bCs/>
          <w:sz w:val="22"/>
          <w:lang w:val="en-US"/>
        </w:rPr>
        <w:tab/>
      </w:r>
      <w:r w:rsidRPr="00110EE0">
        <w:rPr>
          <w:rFonts w:ascii="Calibri" w:hAnsi="Calibri" w:cs="Calibri"/>
          <w:bCs/>
          <w:sz w:val="22"/>
          <w:lang w:val="en-US"/>
        </w:rPr>
        <w:tab/>
      </w:r>
      <w:r w:rsidR="006B192C" w:rsidRPr="00110EE0">
        <w:rPr>
          <w:rFonts w:ascii="Calibri" w:hAnsi="Calibri" w:cs="Calibri"/>
          <w:i/>
          <w:sz w:val="20"/>
          <w:lang w:val="en-US"/>
        </w:rPr>
        <w:t>(</w:t>
      </w:r>
      <w:hyperlink r:id="rId10" w:history="1">
        <w:r w:rsidR="006B192C" w:rsidRPr="00110EE0">
          <w:rPr>
            <w:rFonts w:ascii="Calibri" w:hAnsi="Calibri" w:cs="Calibri"/>
            <w:i/>
            <w:sz w:val="20"/>
            <w:lang w:val="en-US"/>
          </w:rPr>
          <w:t>http://www.veripark.com</w:t>
        </w:r>
      </w:hyperlink>
      <w:r w:rsidR="006B192C" w:rsidRPr="00110EE0">
        <w:rPr>
          <w:rFonts w:ascii="Calibri" w:hAnsi="Calibri" w:cs="Calibri"/>
          <w:i/>
          <w:sz w:val="20"/>
          <w:lang w:val="en-US"/>
        </w:rPr>
        <w:t>)</w:t>
      </w:r>
    </w:p>
    <w:p w:rsidR="00A44056" w:rsidRDefault="00A44056" w:rsidP="00A44056">
      <w:pPr>
        <w:autoSpaceDE w:val="0"/>
        <w:spacing w:before="60"/>
        <w:ind w:left="2410" w:right="142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Development </w:t>
      </w:r>
      <w:r w:rsidRPr="0039450C">
        <w:rPr>
          <w:rFonts w:ascii="Calibri" w:hAnsi="Calibri" w:cs="Calibri"/>
          <w:bCs/>
          <w:lang w:val="en-US"/>
        </w:rPr>
        <w:t>of a</w:t>
      </w:r>
      <w:r>
        <w:rPr>
          <w:rFonts w:ascii="Calibri" w:hAnsi="Calibri" w:cs="Calibri"/>
          <w:bCs/>
          <w:lang w:val="en-US"/>
        </w:rPr>
        <w:t xml:space="preserve"> bank </w:t>
      </w:r>
      <w:r w:rsidRPr="0039450C">
        <w:rPr>
          <w:rFonts w:ascii="Calibri" w:hAnsi="Calibri" w:cs="Calibri"/>
          <w:bCs/>
          <w:lang w:val="en-US"/>
        </w:rPr>
        <w:t xml:space="preserve">management </w:t>
      </w:r>
      <w:r>
        <w:rPr>
          <w:rFonts w:ascii="Calibri" w:hAnsi="Calibri" w:cs="Calibri"/>
          <w:bCs/>
          <w:lang w:val="en-US"/>
        </w:rPr>
        <w:t xml:space="preserve">web </w:t>
      </w:r>
      <w:r w:rsidRPr="0039450C">
        <w:rPr>
          <w:rFonts w:ascii="Calibri" w:hAnsi="Calibri" w:cs="Calibri"/>
          <w:bCs/>
          <w:lang w:val="en-US"/>
        </w:rPr>
        <w:t xml:space="preserve">application implemented </w:t>
      </w:r>
      <w:r>
        <w:rPr>
          <w:rFonts w:ascii="Calibri" w:hAnsi="Calibri" w:cs="Calibri"/>
          <w:bCs/>
          <w:lang w:val="en-US"/>
        </w:rPr>
        <w:t>using Microsoft .NET framework 4</w:t>
      </w:r>
      <w:r w:rsidRPr="0039450C">
        <w:rPr>
          <w:rFonts w:ascii="Calibri" w:hAnsi="Calibri" w:cs="Calibri"/>
          <w:bCs/>
          <w:lang w:val="en-US"/>
        </w:rPr>
        <w:t xml:space="preserve">.0 to fully satisfy all core </w:t>
      </w:r>
      <w:r w:rsidR="007D7071">
        <w:rPr>
          <w:rFonts w:ascii="Calibri" w:hAnsi="Calibri" w:cs="Calibri"/>
          <w:bCs/>
          <w:lang w:val="en-US"/>
        </w:rPr>
        <w:t>banking</w:t>
      </w:r>
      <w:r w:rsidR="007D7071" w:rsidRPr="0039450C">
        <w:rPr>
          <w:rFonts w:ascii="Calibri" w:hAnsi="Calibri" w:cs="Calibri"/>
          <w:bCs/>
          <w:lang w:val="en-US"/>
        </w:rPr>
        <w:t xml:space="preserve"> </w:t>
      </w:r>
      <w:r w:rsidRPr="0039450C">
        <w:rPr>
          <w:rFonts w:ascii="Calibri" w:hAnsi="Calibri" w:cs="Calibri"/>
          <w:bCs/>
          <w:lang w:val="en-US"/>
        </w:rPr>
        <w:t>business processes. Three-tiered web</w:t>
      </w:r>
      <w:r>
        <w:rPr>
          <w:rFonts w:ascii="Calibri" w:hAnsi="Calibri" w:cs="Calibri"/>
          <w:bCs/>
          <w:lang w:val="en-US"/>
        </w:rPr>
        <w:t xml:space="preserve"> application written in ASP.NET </w:t>
      </w:r>
      <w:r w:rsidRPr="0039450C">
        <w:rPr>
          <w:rFonts w:ascii="Calibri" w:hAnsi="Calibri" w:cs="Calibri"/>
          <w:bCs/>
          <w:lang w:val="en-US"/>
        </w:rPr>
        <w:t xml:space="preserve">and </w:t>
      </w:r>
      <w:r>
        <w:rPr>
          <w:rFonts w:ascii="Calibri" w:hAnsi="Calibri" w:cs="Calibri"/>
          <w:bCs/>
          <w:lang w:val="en-US"/>
        </w:rPr>
        <w:t>C# .NET language</w:t>
      </w:r>
      <w:r w:rsidRPr="0039450C">
        <w:rPr>
          <w:rFonts w:ascii="Calibri" w:hAnsi="Calibri" w:cs="Calibri"/>
          <w:bCs/>
          <w:lang w:val="en-US"/>
        </w:rPr>
        <w:t xml:space="preserve"> interfacing with </w:t>
      </w:r>
      <w:r w:rsidR="00FC05CC">
        <w:rPr>
          <w:rFonts w:ascii="Calibri" w:hAnsi="Calibri" w:cs="Calibri"/>
          <w:bCs/>
          <w:lang w:val="en-US"/>
        </w:rPr>
        <w:t>core banking system (AS/400 through IBM MQ Series)</w:t>
      </w:r>
      <w:r w:rsidRPr="0039450C">
        <w:rPr>
          <w:rFonts w:ascii="Calibri" w:hAnsi="Calibri" w:cs="Calibri"/>
          <w:bCs/>
          <w:lang w:val="en-US"/>
        </w:rPr>
        <w:t xml:space="preserve"> through web services developed in C#.NET language</w:t>
      </w:r>
      <w:r>
        <w:rPr>
          <w:rFonts w:ascii="Calibri" w:hAnsi="Calibri" w:cs="Calibri"/>
          <w:bCs/>
          <w:lang w:val="en-US"/>
        </w:rPr>
        <w:t xml:space="preserve"> using Microsoft WCF technology and integrated with Microsoft Dynamics CRM</w:t>
      </w:r>
      <w:r w:rsidR="00CA483D">
        <w:rPr>
          <w:rFonts w:ascii="Calibri" w:hAnsi="Calibri" w:cs="Calibri"/>
          <w:bCs/>
          <w:lang w:val="en-US"/>
        </w:rPr>
        <w:t>, Microsoft SharePoint,</w:t>
      </w:r>
      <w:r w:rsidR="000F28CF">
        <w:rPr>
          <w:rFonts w:ascii="Calibri" w:hAnsi="Calibri" w:cs="Calibri"/>
          <w:bCs/>
          <w:lang w:val="en-US"/>
        </w:rPr>
        <w:t xml:space="preserve"> and </w:t>
      </w:r>
      <w:proofErr w:type="spellStart"/>
      <w:r w:rsidR="000F28CF" w:rsidRPr="000F28CF">
        <w:rPr>
          <w:rFonts w:ascii="Calibri" w:hAnsi="Calibri" w:cs="Calibri"/>
          <w:bCs/>
          <w:lang w:val="en-US"/>
        </w:rPr>
        <w:t>InRule</w:t>
      </w:r>
      <w:proofErr w:type="spellEnd"/>
      <w:r w:rsidR="000F28CF" w:rsidRPr="000F28CF">
        <w:rPr>
          <w:rFonts w:ascii="Calibri" w:hAnsi="Calibri" w:cs="Calibri"/>
          <w:bCs/>
          <w:lang w:val="en-US"/>
        </w:rPr>
        <w:t xml:space="preserve"> Business Rule Solution</w:t>
      </w:r>
      <w:r w:rsidRPr="0039450C">
        <w:rPr>
          <w:rFonts w:ascii="Calibri" w:hAnsi="Calibri" w:cs="Calibri"/>
          <w:bCs/>
          <w:lang w:val="en-US"/>
        </w:rPr>
        <w:t>.</w:t>
      </w:r>
    </w:p>
    <w:p w:rsidR="006411A8" w:rsidRPr="00A44056" w:rsidRDefault="00222A14" w:rsidP="00480198">
      <w:pPr>
        <w:pStyle w:val="ListParagraph"/>
        <w:numPr>
          <w:ilvl w:val="0"/>
          <w:numId w:val="24"/>
        </w:numPr>
        <w:autoSpaceDE w:val="0"/>
        <w:spacing w:before="60"/>
        <w:ind w:right="142"/>
        <w:jc w:val="both"/>
        <w:rPr>
          <w:rFonts w:ascii="Calibri" w:hAnsi="Calibri" w:cs="Calibri"/>
          <w:bCs/>
          <w:lang w:val="en-US"/>
        </w:rPr>
      </w:pPr>
      <w:r w:rsidRPr="00A44056">
        <w:rPr>
          <w:rFonts w:ascii="Calibri" w:hAnsi="Calibri" w:cs="Calibri"/>
          <w:bCs/>
          <w:lang w:val="en-US"/>
        </w:rPr>
        <w:t>Design</w:t>
      </w:r>
      <w:r w:rsidR="00607054">
        <w:rPr>
          <w:rFonts w:ascii="Calibri" w:hAnsi="Calibri" w:cs="Calibri"/>
          <w:bCs/>
          <w:lang w:val="en-US"/>
        </w:rPr>
        <w:t>ing</w:t>
      </w:r>
      <w:r w:rsidR="006202AE" w:rsidRPr="00A44056">
        <w:rPr>
          <w:rFonts w:ascii="Calibri" w:hAnsi="Calibri" w:cs="Calibri"/>
          <w:bCs/>
          <w:lang w:val="en-US"/>
        </w:rPr>
        <w:t xml:space="preserve"> </w:t>
      </w:r>
      <w:r w:rsidR="009355D5" w:rsidRPr="00A44056">
        <w:rPr>
          <w:rFonts w:ascii="Calibri" w:hAnsi="Calibri" w:cs="Calibri"/>
          <w:bCs/>
          <w:lang w:val="en-US"/>
        </w:rPr>
        <w:t xml:space="preserve">and </w:t>
      </w:r>
      <w:r w:rsidR="00607054">
        <w:rPr>
          <w:rFonts w:ascii="Calibri" w:hAnsi="Calibri" w:cs="Calibri"/>
          <w:bCs/>
          <w:lang w:val="en-US"/>
        </w:rPr>
        <w:t>development</w:t>
      </w:r>
      <w:r w:rsidR="004A2C66" w:rsidRPr="00A44056">
        <w:rPr>
          <w:rFonts w:ascii="Calibri" w:hAnsi="Calibri" w:cs="Calibri"/>
          <w:bCs/>
          <w:lang w:val="en-US"/>
        </w:rPr>
        <w:t xml:space="preserve"> </w:t>
      </w:r>
      <w:r w:rsidR="00607054">
        <w:rPr>
          <w:rFonts w:ascii="Calibri" w:hAnsi="Calibri" w:cs="Calibri"/>
          <w:bCs/>
          <w:lang w:val="en-US"/>
        </w:rPr>
        <w:t xml:space="preserve">of </w:t>
      </w:r>
      <w:r w:rsidR="00DA0FD3">
        <w:rPr>
          <w:rFonts w:ascii="Calibri" w:hAnsi="Calibri" w:cs="Calibri"/>
          <w:bCs/>
          <w:lang w:val="en-US"/>
        </w:rPr>
        <w:t>the product front office web application, product Business Layer, product CRM integration layer</w:t>
      </w:r>
    </w:p>
    <w:p w:rsidR="00DA0FD3" w:rsidRPr="00A44056" w:rsidRDefault="00496E46" w:rsidP="00DA0FD3">
      <w:pPr>
        <w:pStyle w:val="ListParagraph"/>
        <w:numPr>
          <w:ilvl w:val="0"/>
          <w:numId w:val="24"/>
        </w:numPr>
        <w:autoSpaceDE w:val="0"/>
        <w:spacing w:before="60"/>
        <w:ind w:right="142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Responsible for </w:t>
      </w:r>
      <w:r w:rsidR="00DA0FD3">
        <w:rPr>
          <w:rFonts w:ascii="Calibri" w:hAnsi="Calibri" w:cs="Calibri"/>
          <w:bCs/>
          <w:lang w:val="en-US"/>
        </w:rPr>
        <w:t>design</w:t>
      </w:r>
      <w:r>
        <w:rPr>
          <w:rFonts w:ascii="Calibri" w:hAnsi="Calibri" w:cs="Calibri"/>
          <w:bCs/>
          <w:lang w:val="en-US"/>
        </w:rPr>
        <w:t>, development,</w:t>
      </w:r>
      <w:r w:rsidR="00DA0FD3">
        <w:rPr>
          <w:rFonts w:ascii="Calibri" w:hAnsi="Calibri" w:cs="Calibri"/>
          <w:bCs/>
          <w:lang w:val="en-US"/>
        </w:rPr>
        <w:t xml:space="preserve"> and maintenance of the product business layer</w:t>
      </w:r>
    </w:p>
    <w:p w:rsidR="006411A8" w:rsidRPr="00A44056" w:rsidRDefault="006411A8" w:rsidP="00480198">
      <w:pPr>
        <w:pStyle w:val="ListParagraph"/>
        <w:numPr>
          <w:ilvl w:val="0"/>
          <w:numId w:val="24"/>
        </w:numPr>
        <w:autoSpaceDE w:val="0"/>
        <w:spacing w:before="60"/>
        <w:ind w:right="142"/>
        <w:jc w:val="both"/>
        <w:rPr>
          <w:rFonts w:ascii="Calibri" w:hAnsi="Calibri" w:cs="Calibri"/>
          <w:bCs/>
          <w:lang w:val="en-US"/>
        </w:rPr>
      </w:pPr>
      <w:r w:rsidRPr="00A44056">
        <w:rPr>
          <w:rFonts w:ascii="Calibri" w:hAnsi="Calibri" w:cs="Calibri"/>
          <w:bCs/>
          <w:lang w:val="en-US"/>
        </w:rPr>
        <w:t>R</w:t>
      </w:r>
      <w:r w:rsidR="004A2C66" w:rsidRPr="00A44056">
        <w:rPr>
          <w:rFonts w:ascii="Calibri" w:hAnsi="Calibri" w:cs="Calibri"/>
          <w:bCs/>
          <w:lang w:val="en-US"/>
        </w:rPr>
        <w:t>eview</w:t>
      </w:r>
      <w:r w:rsidR="00607054">
        <w:rPr>
          <w:rFonts w:ascii="Calibri" w:hAnsi="Calibri" w:cs="Calibri"/>
          <w:bCs/>
          <w:lang w:val="en-US"/>
        </w:rPr>
        <w:t>ing of</w:t>
      </w:r>
      <w:r w:rsidR="004A2C66" w:rsidRPr="00A44056">
        <w:rPr>
          <w:rFonts w:ascii="Calibri" w:hAnsi="Calibri" w:cs="Calibri"/>
          <w:bCs/>
          <w:lang w:val="en-US"/>
        </w:rPr>
        <w:t xml:space="preserve"> developer’s code to </w:t>
      </w:r>
      <w:r w:rsidRPr="00A44056">
        <w:rPr>
          <w:rFonts w:ascii="Calibri" w:hAnsi="Calibri" w:cs="Calibri"/>
          <w:bCs/>
          <w:lang w:val="en-US"/>
        </w:rPr>
        <w:t xml:space="preserve">optimize </w:t>
      </w:r>
      <w:r w:rsidR="00A44056">
        <w:rPr>
          <w:rFonts w:ascii="Calibri" w:hAnsi="Calibri" w:cs="Calibri"/>
          <w:bCs/>
          <w:lang w:val="en-US"/>
        </w:rPr>
        <w:t>and check code quality.</w:t>
      </w:r>
    </w:p>
    <w:p w:rsidR="006411A8" w:rsidRPr="00A44056" w:rsidRDefault="00C63185" w:rsidP="00480198">
      <w:pPr>
        <w:pStyle w:val="ListParagraph"/>
        <w:numPr>
          <w:ilvl w:val="0"/>
          <w:numId w:val="24"/>
        </w:numPr>
        <w:autoSpaceDE w:val="0"/>
        <w:spacing w:before="60"/>
        <w:ind w:right="142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C</w:t>
      </w:r>
      <w:r w:rsidRPr="00A44056">
        <w:rPr>
          <w:rFonts w:ascii="Calibri" w:hAnsi="Calibri" w:cs="Calibri"/>
          <w:bCs/>
          <w:lang w:val="en-US"/>
        </w:rPr>
        <w:t>oach</w:t>
      </w:r>
      <w:r w:rsidR="00607054">
        <w:rPr>
          <w:rFonts w:ascii="Calibri" w:hAnsi="Calibri" w:cs="Calibri"/>
          <w:bCs/>
          <w:lang w:val="en-US"/>
        </w:rPr>
        <w:t>ing</w:t>
      </w:r>
      <w:r>
        <w:rPr>
          <w:rFonts w:ascii="Calibri" w:hAnsi="Calibri" w:cs="Calibri"/>
          <w:bCs/>
          <w:lang w:val="en-US"/>
        </w:rPr>
        <w:t xml:space="preserve"> d</w:t>
      </w:r>
      <w:r w:rsidRPr="00A44056">
        <w:rPr>
          <w:rFonts w:ascii="Calibri" w:hAnsi="Calibri" w:cs="Calibri"/>
          <w:bCs/>
          <w:lang w:val="en-US"/>
        </w:rPr>
        <w:t xml:space="preserve">evelopers </w:t>
      </w:r>
      <w:r w:rsidR="004A2C66" w:rsidRPr="00A44056">
        <w:rPr>
          <w:rFonts w:ascii="Calibri" w:hAnsi="Calibri" w:cs="Calibri"/>
          <w:bCs/>
          <w:lang w:val="en-US"/>
        </w:rPr>
        <w:t xml:space="preserve">to </w:t>
      </w:r>
      <w:r w:rsidR="0070072D">
        <w:rPr>
          <w:rFonts w:ascii="Calibri" w:hAnsi="Calibri" w:cs="Calibri"/>
          <w:bCs/>
          <w:lang w:val="en-US"/>
        </w:rPr>
        <w:t>follow development guidelines,</w:t>
      </w:r>
      <w:r w:rsidR="004A2C66" w:rsidRPr="00A44056">
        <w:rPr>
          <w:rFonts w:ascii="Calibri" w:hAnsi="Calibri" w:cs="Calibri"/>
          <w:bCs/>
          <w:lang w:val="en-US"/>
        </w:rPr>
        <w:t xml:space="preserve"> </w:t>
      </w:r>
      <w:r w:rsidR="0070072D">
        <w:rPr>
          <w:rFonts w:ascii="Calibri" w:hAnsi="Calibri" w:cs="Calibri"/>
          <w:bCs/>
          <w:lang w:val="en-US"/>
        </w:rPr>
        <w:t>to respect</w:t>
      </w:r>
      <w:r w:rsidR="004A2C66" w:rsidRPr="00A44056">
        <w:rPr>
          <w:rFonts w:ascii="Calibri" w:hAnsi="Calibri" w:cs="Calibri"/>
          <w:bCs/>
          <w:lang w:val="en-US"/>
        </w:rPr>
        <w:t xml:space="preserve"> standards</w:t>
      </w:r>
      <w:r w:rsidR="0070072D">
        <w:rPr>
          <w:rFonts w:ascii="Calibri" w:hAnsi="Calibri" w:cs="Calibri"/>
          <w:bCs/>
          <w:lang w:val="en-US"/>
        </w:rPr>
        <w:t>, and to deliver high-quality software</w:t>
      </w:r>
      <w:r w:rsidR="00E81F4A">
        <w:rPr>
          <w:rFonts w:ascii="Calibri" w:hAnsi="Calibri" w:cs="Calibri"/>
          <w:bCs/>
          <w:lang w:val="en-US"/>
        </w:rPr>
        <w:t xml:space="preserve"> in time</w:t>
      </w:r>
      <w:r w:rsidR="00C32B62" w:rsidRPr="00A44056">
        <w:rPr>
          <w:rFonts w:ascii="Calibri" w:hAnsi="Calibri" w:cs="Calibri"/>
          <w:bCs/>
          <w:lang w:val="en-US"/>
        </w:rPr>
        <w:t>.</w:t>
      </w:r>
      <w:r w:rsidR="000A35BC" w:rsidRPr="00A44056">
        <w:rPr>
          <w:rFonts w:ascii="Calibri" w:hAnsi="Calibri" w:cs="Calibri"/>
          <w:bCs/>
          <w:lang w:val="en-US"/>
        </w:rPr>
        <w:t xml:space="preserve"> </w:t>
      </w:r>
    </w:p>
    <w:p w:rsidR="00E81F4A" w:rsidRDefault="00E81F4A" w:rsidP="00E81F4A">
      <w:pPr>
        <w:pStyle w:val="ListParagraph"/>
        <w:numPr>
          <w:ilvl w:val="0"/>
          <w:numId w:val="24"/>
        </w:numPr>
        <w:autoSpaceDE w:val="0"/>
        <w:spacing w:before="60"/>
        <w:ind w:right="142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lastRenderedPageBreak/>
        <w:t xml:space="preserve">Assist Solution Architects and Project Managers during the development lifecycle to </w:t>
      </w:r>
      <w:r w:rsidR="00E46206">
        <w:rPr>
          <w:rFonts w:ascii="Calibri" w:hAnsi="Calibri" w:cs="Calibri"/>
          <w:bCs/>
          <w:lang w:val="en-US"/>
        </w:rPr>
        <w:t>create</w:t>
      </w:r>
      <w:r>
        <w:rPr>
          <w:rFonts w:ascii="Calibri" w:hAnsi="Calibri" w:cs="Calibri"/>
          <w:bCs/>
          <w:lang w:val="en-US"/>
        </w:rPr>
        <w:t xml:space="preserve"> and maintain </w:t>
      </w:r>
      <w:r w:rsidR="00E46206">
        <w:rPr>
          <w:rFonts w:ascii="Calibri" w:hAnsi="Calibri" w:cs="Calibri"/>
          <w:bCs/>
          <w:lang w:val="en-US"/>
        </w:rPr>
        <w:t>the p</w:t>
      </w:r>
      <w:r>
        <w:rPr>
          <w:rFonts w:ascii="Calibri" w:hAnsi="Calibri" w:cs="Calibri"/>
          <w:bCs/>
          <w:lang w:val="en-US"/>
        </w:rPr>
        <w:t>roject</w:t>
      </w:r>
      <w:r w:rsidR="00E46206">
        <w:rPr>
          <w:rFonts w:ascii="Calibri" w:hAnsi="Calibri" w:cs="Calibri"/>
          <w:bCs/>
          <w:lang w:val="en-US"/>
        </w:rPr>
        <w:t xml:space="preserve"> plan</w:t>
      </w:r>
      <w:r w:rsidR="00172399">
        <w:rPr>
          <w:rFonts w:ascii="Calibri" w:hAnsi="Calibri" w:cs="Calibri"/>
          <w:bCs/>
          <w:lang w:val="en-US"/>
        </w:rPr>
        <w:t xml:space="preserve"> and related design documents</w:t>
      </w:r>
      <w:r w:rsidR="00E46206">
        <w:rPr>
          <w:rFonts w:ascii="Calibri" w:hAnsi="Calibri" w:cs="Calibri"/>
          <w:bCs/>
          <w:lang w:val="en-US"/>
        </w:rPr>
        <w:t>.</w:t>
      </w:r>
    </w:p>
    <w:p w:rsidR="00E81F4A" w:rsidRPr="00E81F4A" w:rsidRDefault="00C63185" w:rsidP="00E81F4A">
      <w:pPr>
        <w:pStyle w:val="ListParagraph"/>
        <w:numPr>
          <w:ilvl w:val="0"/>
          <w:numId w:val="24"/>
        </w:numPr>
        <w:autoSpaceDE w:val="0"/>
        <w:spacing w:before="60"/>
        <w:ind w:right="142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Optimiz</w:t>
      </w:r>
      <w:r w:rsidR="00607054">
        <w:rPr>
          <w:rFonts w:ascii="Calibri" w:hAnsi="Calibri" w:cs="Calibri"/>
          <w:bCs/>
          <w:lang w:val="en-US"/>
        </w:rPr>
        <w:t>ation of</w:t>
      </w:r>
      <w:r>
        <w:rPr>
          <w:rFonts w:ascii="Calibri" w:hAnsi="Calibri" w:cs="Calibri"/>
          <w:bCs/>
          <w:lang w:val="en-US"/>
        </w:rPr>
        <w:t xml:space="preserve"> e</w:t>
      </w:r>
      <w:r w:rsidR="000A35BC" w:rsidRPr="00A44056">
        <w:rPr>
          <w:rFonts w:ascii="Calibri" w:hAnsi="Calibri" w:cs="Calibri"/>
          <w:bCs/>
          <w:lang w:val="en-US"/>
        </w:rPr>
        <w:t xml:space="preserve">xisting code to </w:t>
      </w:r>
      <w:r w:rsidR="00DA0FD3">
        <w:rPr>
          <w:rFonts w:ascii="Calibri" w:hAnsi="Calibri" w:cs="Calibri"/>
          <w:bCs/>
          <w:lang w:val="en-US"/>
        </w:rPr>
        <w:t>reach and maintain</w:t>
      </w:r>
      <w:r w:rsidR="000A35BC" w:rsidRPr="00A44056">
        <w:rPr>
          <w:rFonts w:ascii="Calibri" w:hAnsi="Calibri" w:cs="Calibri"/>
          <w:bCs/>
          <w:lang w:val="en-US"/>
        </w:rPr>
        <w:t xml:space="preserve"> high-</w:t>
      </w:r>
      <w:r w:rsidR="00455377" w:rsidRPr="00A44056">
        <w:rPr>
          <w:rFonts w:ascii="Calibri" w:hAnsi="Calibri" w:cs="Calibri"/>
          <w:bCs/>
          <w:lang w:val="en-US"/>
        </w:rPr>
        <w:t>quality</w:t>
      </w:r>
      <w:r w:rsidR="000A35BC" w:rsidRPr="00A44056">
        <w:rPr>
          <w:rFonts w:ascii="Calibri" w:hAnsi="Calibri" w:cs="Calibri"/>
          <w:bCs/>
          <w:lang w:val="en-US"/>
        </w:rPr>
        <w:t xml:space="preserve"> code </w:t>
      </w:r>
      <w:r w:rsidR="00DA0FD3">
        <w:rPr>
          <w:rFonts w:ascii="Calibri" w:hAnsi="Calibri" w:cs="Calibri"/>
          <w:bCs/>
          <w:lang w:val="en-US"/>
        </w:rPr>
        <w:t xml:space="preserve">standards and to obtain a more flexible and </w:t>
      </w:r>
      <w:r w:rsidR="00912035">
        <w:rPr>
          <w:rFonts w:ascii="Calibri" w:hAnsi="Calibri" w:cs="Calibri"/>
          <w:bCs/>
          <w:lang w:val="en-US"/>
        </w:rPr>
        <w:t>maintainable</w:t>
      </w:r>
      <w:r w:rsidR="000A35BC" w:rsidRPr="00A44056">
        <w:rPr>
          <w:rFonts w:ascii="Calibri" w:hAnsi="Calibri" w:cs="Calibri"/>
          <w:bCs/>
          <w:lang w:val="en-US"/>
        </w:rPr>
        <w:t xml:space="preserve"> architecture.</w:t>
      </w:r>
    </w:p>
    <w:p w:rsidR="00172399" w:rsidRDefault="00172399" w:rsidP="00480198">
      <w:pPr>
        <w:pStyle w:val="ListParagraph"/>
        <w:numPr>
          <w:ilvl w:val="0"/>
          <w:numId w:val="24"/>
        </w:numPr>
        <w:autoSpaceDE w:val="0"/>
        <w:spacing w:before="60"/>
        <w:ind w:right="142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Design new solutions and architectures</w:t>
      </w:r>
    </w:p>
    <w:p w:rsidR="00B16B18" w:rsidRDefault="00C63185" w:rsidP="00480198">
      <w:pPr>
        <w:pStyle w:val="ListParagraph"/>
        <w:numPr>
          <w:ilvl w:val="0"/>
          <w:numId w:val="24"/>
        </w:numPr>
        <w:autoSpaceDE w:val="0"/>
        <w:spacing w:before="60"/>
        <w:ind w:right="142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C</w:t>
      </w:r>
      <w:r w:rsidR="00B16B18">
        <w:rPr>
          <w:rFonts w:ascii="Calibri" w:hAnsi="Calibri" w:cs="Calibri"/>
          <w:bCs/>
          <w:lang w:val="en-US"/>
        </w:rPr>
        <w:t xml:space="preserve">ode </w:t>
      </w:r>
      <w:r>
        <w:rPr>
          <w:rFonts w:ascii="Calibri" w:hAnsi="Calibri" w:cs="Calibri"/>
          <w:bCs/>
          <w:lang w:val="en-US"/>
        </w:rPr>
        <w:t>hardening</w:t>
      </w:r>
    </w:p>
    <w:p w:rsidR="006950AF" w:rsidRPr="006950AF" w:rsidRDefault="006950AF" w:rsidP="00B151A0">
      <w:pPr>
        <w:autoSpaceDE w:val="0"/>
        <w:spacing w:before="60"/>
        <w:ind w:left="2410" w:right="142"/>
        <w:jc w:val="both"/>
        <w:rPr>
          <w:rFonts w:ascii="Calibri" w:hAnsi="Calibri" w:cs="Calibri"/>
          <w:i/>
          <w:sz w:val="22"/>
          <w:lang w:val="en-US"/>
        </w:rPr>
      </w:pPr>
      <w:r w:rsidRPr="00BE092D">
        <w:rPr>
          <w:rFonts w:ascii="Calibri" w:hAnsi="Calibri" w:cs="Calibri"/>
          <w:b/>
          <w:bCs/>
          <w:i/>
          <w:sz w:val="22"/>
          <w:lang w:val="en-US"/>
        </w:rPr>
        <w:t>Experience:</w:t>
      </w:r>
      <w:r w:rsidRPr="00BE092D">
        <w:rPr>
          <w:rFonts w:ascii="Calibri" w:hAnsi="Calibri" w:cs="Calibri"/>
          <w:bCs/>
          <w:i/>
          <w:sz w:val="22"/>
          <w:lang w:val="en-US"/>
        </w:rPr>
        <w:t xml:space="preserve"> </w:t>
      </w:r>
      <w:r w:rsidR="0036494F">
        <w:rPr>
          <w:rFonts w:ascii="Calibri" w:hAnsi="Calibri" w:cs="Calibri"/>
          <w:bCs/>
          <w:i/>
          <w:sz w:val="22"/>
          <w:lang w:val="en-US"/>
        </w:rPr>
        <w:t>ASP.NET</w:t>
      </w:r>
      <w:r w:rsidR="003820A9">
        <w:rPr>
          <w:rFonts w:ascii="Calibri" w:hAnsi="Calibri" w:cs="Calibri"/>
          <w:bCs/>
          <w:i/>
          <w:sz w:val="22"/>
          <w:lang w:val="en-US"/>
        </w:rPr>
        <w:t xml:space="preserve"> 4.0</w:t>
      </w:r>
      <w:r w:rsidR="0036494F">
        <w:rPr>
          <w:rFonts w:ascii="Calibri" w:hAnsi="Calibri" w:cs="Calibri"/>
          <w:bCs/>
          <w:i/>
          <w:sz w:val="22"/>
          <w:lang w:val="en-US"/>
        </w:rPr>
        <w:t xml:space="preserve">, </w:t>
      </w:r>
      <w:r w:rsidR="00F9173E">
        <w:rPr>
          <w:rFonts w:ascii="Calibri" w:hAnsi="Calibri" w:cs="Calibri"/>
          <w:i/>
          <w:sz w:val="22"/>
          <w:lang w:val="en-US"/>
        </w:rPr>
        <w:t>C# .NET 4.0</w:t>
      </w:r>
      <w:r w:rsidR="00E758F7">
        <w:rPr>
          <w:rFonts w:ascii="Calibri" w:hAnsi="Calibri" w:cs="Calibri"/>
          <w:i/>
          <w:sz w:val="22"/>
          <w:lang w:val="en-US"/>
        </w:rPr>
        <w:t>, LINQ, WCF</w:t>
      </w:r>
      <w:r w:rsidR="001D4811">
        <w:rPr>
          <w:rFonts w:ascii="Calibri" w:hAnsi="Calibri" w:cs="Calibri"/>
          <w:i/>
          <w:sz w:val="22"/>
          <w:lang w:val="en-US"/>
        </w:rPr>
        <w:t xml:space="preserve">, </w:t>
      </w:r>
      <w:proofErr w:type="spellStart"/>
      <w:r w:rsidR="001D4811">
        <w:rPr>
          <w:rFonts w:ascii="Calibri" w:hAnsi="Calibri" w:cs="Calibri"/>
          <w:i/>
          <w:sz w:val="22"/>
          <w:lang w:val="en-US"/>
        </w:rPr>
        <w:t>Javascript</w:t>
      </w:r>
      <w:proofErr w:type="spellEnd"/>
      <w:r w:rsidR="001D4811" w:rsidRPr="00BE092D">
        <w:rPr>
          <w:rFonts w:ascii="Calibri" w:hAnsi="Calibri" w:cs="Calibri"/>
          <w:i/>
          <w:sz w:val="22"/>
          <w:lang w:val="en-GB"/>
        </w:rPr>
        <w:t>, AJAX, XML,</w:t>
      </w:r>
      <w:r w:rsidR="001D4811">
        <w:rPr>
          <w:rFonts w:ascii="Calibri" w:hAnsi="Calibri" w:cs="Calibri"/>
          <w:i/>
          <w:sz w:val="22"/>
          <w:lang w:val="en-GB"/>
        </w:rPr>
        <w:t xml:space="preserve"> </w:t>
      </w:r>
      <w:r w:rsidR="001D4811" w:rsidRPr="00BE092D">
        <w:rPr>
          <w:rFonts w:ascii="Calibri" w:hAnsi="Calibri" w:cs="Calibri"/>
          <w:i/>
          <w:sz w:val="22"/>
          <w:lang w:val="en-GB"/>
        </w:rPr>
        <w:t>T-SQL</w:t>
      </w:r>
      <w:r w:rsidR="00D07B1E">
        <w:rPr>
          <w:rFonts w:ascii="Calibri" w:hAnsi="Calibri" w:cs="Calibri"/>
          <w:i/>
          <w:sz w:val="22"/>
          <w:lang w:val="en-US"/>
        </w:rPr>
        <w:t xml:space="preserve">, </w:t>
      </w:r>
      <w:r w:rsidR="00845072">
        <w:rPr>
          <w:rFonts w:ascii="Calibri" w:hAnsi="Calibri" w:cs="Calibri"/>
          <w:i/>
          <w:sz w:val="22"/>
          <w:lang w:val="en-US"/>
        </w:rPr>
        <w:t xml:space="preserve">Reflection, </w:t>
      </w:r>
      <w:proofErr w:type="spellStart"/>
      <w:r w:rsidR="00D07B1E">
        <w:rPr>
          <w:rFonts w:ascii="Calibri" w:hAnsi="Calibri" w:cs="Calibri"/>
          <w:i/>
          <w:sz w:val="22"/>
          <w:lang w:val="en-US"/>
        </w:rPr>
        <w:t>IoC</w:t>
      </w:r>
      <w:proofErr w:type="spellEnd"/>
      <w:r w:rsidR="008872FF">
        <w:rPr>
          <w:rFonts w:ascii="Calibri" w:hAnsi="Calibri" w:cs="Calibri"/>
          <w:i/>
          <w:sz w:val="22"/>
          <w:lang w:val="en-US"/>
        </w:rPr>
        <w:t xml:space="preserve"> pattern</w:t>
      </w:r>
      <w:r w:rsidR="00F9173E">
        <w:rPr>
          <w:rFonts w:ascii="Calibri" w:hAnsi="Calibri" w:cs="Calibri"/>
          <w:i/>
          <w:sz w:val="22"/>
          <w:lang w:val="en-US"/>
        </w:rPr>
        <w:t xml:space="preserve">, </w:t>
      </w:r>
      <w:r w:rsidR="00E758F7" w:rsidRPr="00E758F7">
        <w:rPr>
          <w:rFonts w:ascii="Calibri" w:hAnsi="Calibri" w:cs="Calibri"/>
          <w:i/>
          <w:sz w:val="22"/>
          <w:lang w:val="en-US"/>
        </w:rPr>
        <w:t>Microsoft Visual Studio 2010</w:t>
      </w:r>
      <w:r w:rsidR="00E758F7">
        <w:rPr>
          <w:rFonts w:ascii="Calibri" w:hAnsi="Calibri" w:cs="Calibri"/>
          <w:i/>
          <w:sz w:val="22"/>
          <w:lang w:val="en-GB"/>
        </w:rPr>
        <w:t>,</w:t>
      </w:r>
      <w:r w:rsidR="00711F99">
        <w:rPr>
          <w:rFonts w:ascii="Calibri" w:hAnsi="Calibri" w:cs="Calibri"/>
          <w:i/>
          <w:sz w:val="22"/>
          <w:lang w:val="en-US"/>
        </w:rPr>
        <w:t xml:space="preserve"> Microsoft Visual Studio 2012</w:t>
      </w:r>
      <w:r w:rsidR="00711F99">
        <w:rPr>
          <w:rFonts w:ascii="Calibri" w:hAnsi="Calibri" w:cs="Calibri"/>
          <w:i/>
          <w:sz w:val="22"/>
          <w:lang w:val="en-GB"/>
        </w:rPr>
        <w:t>,</w:t>
      </w:r>
      <w:r w:rsidR="00E758F7">
        <w:rPr>
          <w:rFonts w:ascii="Calibri" w:hAnsi="Calibri" w:cs="Calibri"/>
          <w:i/>
          <w:sz w:val="22"/>
          <w:lang w:val="en-GB"/>
        </w:rPr>
        <w:t xml:space="preserve"> </w:t>
      </w:r>
      <w:r w:rsidR="00E758F7" w:rsidRPr="00E758F7">
        <w:rPr>
          <w:rFonts w:ascii="Calibri" w:hAnsi="Calibri" w:cs="Calibri"/>
          <w:i/>
          <w:sz w:val="22"/>
          <w:lang w:val="en-US"/>
        </w:rPr>
        <w:t xml:space="preserve">Microsoft </w:t>
      </w:r>
      <w:r w:rsidR="00E758F7">
        <w:rPr>
          <w:rFonts w:ascii="Calibri" w:hAnsi="Calibri" w:cs="Calibri"/>
          <w:i/>
          <w:sz w:val="22"/>
          <w:lang w:val="en-GB"/>
        </w:rPr>
        <w:t>SQL Server 2008</w:t>
      </w:r>
      <w:r w:rsidR="00E81F4A">
        <w:rPr>
          <w:rFonts w:ascii="Calibri" w:hAnsi="Calibri" w:cs="Calibri"/>
          <w:i/>
          <w:sz w:val="22"/>
          <w:lang w:val="en-GB"/>
        </w:rPr>
        <w:t>, Microsoft Team Foundation Server</w:t>
      </w:r>
      <w:r w:rsidR="00E758F7" w:rsidRPr="00E758F7">
        <w:rPr>
          <w:rFonts w:ascii="Calibri" w:hAnsi="Calibri" w:cs="Calibri"/>
          <w:i/>
          <w:sz w:val="22"/>
          <w:lang w:val="en-US"/>
        </w:rPr>
        <w:t xml:space="preserve">, </w:t>
      </w:r>
      <w:r w:rsidR="00E758F7">
        <w:rPr>
          <w:rFonts w:ascii="Calibri" w:hAnsi="Calibri" w:cs="Calibri"/>
          <w:i/>
          <w:sz w:val="22"/>
          <w:lang w:val="en-US"/>
        </w:rPr>
        <w:t xml:space="preserve">Microsoft </w:t>
      </w:r>
      <w:r w:rsidR="00C3033E" w:rsidRPr="00E758F7">
        <w:rPr>
          <w:rFonts w:ascii="Calibri" w:hAnsi="Calibri" w:cs="Calibri"/>
          <w:i/>
          <w:sz w:val="22"/>
          <w:lang w:val="en-US"/>
        </w:rPr>
        <w:t>Dynamics</w:t>
      </w:r>
      <w:r w:rsidR="00081B1D">
        <w:rPr>
          <w:rFonts w:ascii="Calibri" w:hAnsi="Calibri" w:cs="Calibri"/>
          <w:i/>
          <w:sz w:val="22"/>
          <w:lang w:val="en-GB"/>
        </w:rPr>
        <w:t xml:space="preserve"> CRM 2011</w:t>
      </w:r>
      <w:r w:rsidR="00E81F4A">
        <w:rPr>
          <w:rFonts w:ascii="Calibri" w:hAnsi="Calibri" w:cs="Calibri"/>
          <w:i/>
          <w:sz w:val="22"/>
          <w:lang w:val="en-GB"/>
        </w:rPr>
        <w:t>, Microsoft SharePoint 2010</w:t>
      </w:r>
      <w:r w:rsidR="006C28F8">
        <w:rPr>
          <w:rFonts w:ascii="Calibri" w:hAnsi="Calibri" w:cs="Calibri"/>
          <w:i/>
          <w:sz w:val="22"/>
          <w:lang w:val="en-GB"/>
        </w:rPr>
        <w:t xml:space="preserve">, </w:t>
      </w:r>
      <w:proofErr w:type="spellStart"/>
      <w:r w:rsidR="006C28F8">
        <w:rPr>
          <w:rFonts w:ascii="Calibri" w:hAnsi="Calibri" w:cs="Calibri"/>
          <w:i/>
          <w:sz w:val="22"/>
          <w:lang w:val="en-GB"/>
        </w:rPr>
        <w:t>InRule</w:t>
      </w:r>
      <w:proofErr w:type="spellEnd"/>
      <w:r w:rsidR="006C28F8">
        <w:rPr>
          <w:rFonts w:ascii="Calibri" w:hAnsi="Calibri" w:cs="Calibri"/>
          <w:i/>
          <w:sz w:val="22"/>
          <w:lang w:val="en-GB"/>
        </w:rPr>
        <w:t xml:space="preserve"> Business Rule Solution</w:t>
      </w:r>
      <w:r w:rsidR="004D29B4">
        <w:rPr>
          <w:rFonts w:ascii="Calibri" w:hAnsi="Calibri" w:cs="Calibri"/>
          <w:i/>
          <w:sz w:val="22"/>
          <w:lang w:val="en-GB"/>
        </w:rPr>
        <w:t>.</w:t>
      </w:r>
    </w:p>
    <w:p w:rsidR="00AB38C4" w:rsidRPr="0012449C" w:rsidRDefault="00B151A0" w:rsidP="00937B52">
      <w:pPr>
        <w:keepNext/>
        <w:tabs>
          <w:tab w:val="left" w:pos="142"/>
          <w:tab w:val="left" w:pos="2410"/>
          <w:tab w:val="right" w:pos="9832"/>
        </w:tabs>
        <w:spacing w:before="240"/>
        <w:ind w:right="144"/>
        <w:rPr>
          <w:rFonts w:ascii="Calibri" w:hAnsi="Calibri" w:cs="Calibri"/>
          <w:b/>
          <w:i/>
          <w:sz w:val="22"/>
          <w:lang w:val="en-US"/>
        </w:rPr>
      </w:pPr>
      <w:r>
        <w:rPr>
          <w:rFonts w:ascii="Calibri" w:hAnsi="Calibri" w:cs="Calibri"/>
          <w:lang w:val="en-US"/>
        </w:rPr>
        <w:tab/>
      </w:r>
      <w:r w:rsidRPr="00B151A0">
        <w:rPr>
          <w:rFonts w:ascii="Calibri" w:hAnsi="Calibri" w:cs="Calibri"/>
          <w:lang w:val="en-US"/>
        </w:rPr>
        <w:t xml:space="preserve">Sep. 2009 – Jul. 2012 </w:t>
      </w:r>
      <w:r>
        <w:rPr>
          <w:rFonts w:ascii="Calibri" w:hAnsi="Calibri" w:cs="Calibri"/>
          <w:lang w:val="en-US"/>
        </w:rPr>
        <w:tab/>
      </w:r>
      <w:r w:rsidR="00937B52">
        <w:rPr>
          <w:rFonts w:ascii="Calibri" w:hAnsi="Calibri" w:cs="Calibri"/>
          <w:bCs/>
          <w:lang w:val="en-US"/>
        </w:rPr>
        <w:t xml:space="preserve">Permanent position as </w:t>
      </w:r>
      <w:r w:rsidR="00893B91">
        <w:rPr>
          <w:rFonts w:ascii="Calibri" w:hAnsi="Calibri" w:cs="Calibri"/>
          <w:b/>
          <w:lang w:val="en-US"/>
        </w:rPr>
        <w:t>Technical Architect</w:t>
      </w:r>
      <w:r w:rsidR="00937B52">
        <w:rPr>
          <w:rFonts w:ascii="Calibri" w:hAnsi="Calibri" w:cs="Calibri"/>
          <w:b/>
          <w:lang w:val="en-US"/>
        </w:rPr>
        <w:t xml:space="preserve"> </w:t>
      </w:r>
      <w:r w:rsidR="00937B52">
        <w:rPr>
          <w:rFonts w:ascii="Calibri" w:hAnsi="Calibri" w:cs="Calibri"/>
          <w:lang w:val="en-US"/>
        </w:rPr>
        <w:t xml:space="preserve">at </w:t>
      </w:r>
      <w:r w:rsidR="00937B52" w:rsidRPr="00937B52">
        <w:rPr>
          <w:rFonts w:ascii="Calibri" w:hAnsi="Calibri" w:cs="Calibri"/>
          <w:b/>
          <w:lang w:val="en-US"/>
        </w:rPr>
        <w:t>Accenture</w:t>
      </w:r>
      <w:r w:rsidR="00447CE1" w:rsidRPr="00447CE1">
        <w:rPr>
          <w:rFonts w:ascii="Calibri" w:hAnsi="Calibri" w:cs="Calibri"/>
          <w:b/>
          <w:lang w:val="en-US"/>
        </w:rPr>
        <w:t xml:space="preserve"> </w:t>
      </w:r>
      <w:proofErr w:type="spellStart"/>
      <w:r w:rsidR="00447CE1" w:rsidRPr="00447CE1">
        <w:rPr>
          <w:rFonts w:ascii="Calibri" w:hAnsi="Calibri" w:cs="Calibri"/>
          <w:b/>
          <w:lang w:val="en-US"/>
        </w:rPr>
        <w:t>S.p.A</w:t>
      </w:r>
      <w:proofErr w:type="spellEnd"/>
      <w:r w:rsidR="00447CE1" w:rsidRPr="00447CE1">
        <w:rPr>
          <w:rFonts w:ascii="Calibri" w:hAnsi="Calibri" w:cs="Calibri"/>
          <w:b/>
          <w:lang w:val="en-US"/>
        </w:rPr>
        <w:t>.</w:t>
      </w:r>
      <w:r w:rsidR="00937B52" w:rsidRPr="00937B52">
        <w:rPr>
          <w:rFonts w:ascii="Calibri" w:hAnsi="Calibri" w:cs="Calibri"/>
          <w:sz w:val="22"/>
          <w:lang w:val="en-US"/>
        </w:rPr>
        <w:t>,</w:t>
      </w:r>
      <w:r w:rsidR="00937B52" w:rsidRPr="00937B52">
        <w:rPr>
          <w:rFonts w:ascii="Calibri" w:hAnsi="Calibri" w:cs="Calibri"/>
          <w:b/>
          <w:sz w:val="22"/>
          <w:lang w:val="en-US"/>
        </w:rPr>
        <w:t xml:space="preserve"> </w:t>
      </w:r>
      <w:r w:rsidR="00AB38C4" w:rsidRPr="00937B52">
        <w:rPr>
          <w:rFonts w:ascii="Calibri" w:hAnsi="Calibri" w:cs="Calibri"/>
          <w:sz w:val="22"/>
          <w:lang w:val="en-US"/>
        </w:rPr>
        <w:t>Verona, Italy</w:t>
      </w:r>
    </w:p>
    <w:p w:rsidR="001A62FB" w:rsidRDefault="001A62FB" w:rsidP="00937B52">
      <w:pPr>
        <w:keepNext/>
        <w:tabs>
          <w:tab w:val="left" w:pos="3261"/>
          <w:tab w:val="left" w:pos="5387"/>
          <w:tab w:val="left" w:pos="6379"/>
          <w:tab w:val="left" w:pos="7938"/>
        </w:tabs>
        <w:ind w:left="2410" w:right="142"/>
        <w:rPr>
          <w:rFonts w:ascii="Calibri" w:hAnsi="Calibri" w:cs="Calibri"/>
          <w:i/>
          <w:sz w:val="22"/>
          <w:lang w:val="en-US"/>
        </w:rPr>
      </w:pPr>
      <w:r w:rsidRPr="00937B52">
        <w:rPr>
          <w:rFonts w:ascii="Calibri" w:hAnsi="Calibri" w:cs="Calibri"/>
          <w:b/>
          <w:i/>
          <w:sz w:val="20"/>
          <w:lang w:val="en-US"/>
        </w:rPr>
        <w:t xml:space="preserve">Target Industry: </w:t>
      </w:r>
      <w:r w:rsidRPr="00937B52">
        <w:rPr>
          <w:rFonts w:ascii="Calibri" w:hAnsi="Calibri" w:cs="Calibri"/>
          <w:i/>
          <w:sz w:val="20"/>
          <w:lang w:val="en-US"/>
        </w:rPr>
        <w:t>Insurance</w:t>
      </w:r>
      <w:r w:rsidR="00937B52" w:rsidRPr="00937B52">
        <w:rPr>
          <w:rFonts w:ascii="Calibri" w:hAnsi="Calibri" w:cs="Calibri"/>
          <w:i/>
          <w:sz w:val="20"/>
          <w:lang w:val="en-US"/>
        </w:rPr>
        <w:t xml:space="preserve"> </w:t>
      </w:r>
      <w:r w:rsidR="00937B52">
        <w:rPr>
          <w:rFonts w:ascii="Calibri" w:hAnsi="Calibri" w:cs="Calibri"/>
          <w:i/>
          <w:sz w:val="20"/>
          <w:lang w:val="en-US"/>
        </w:rPr>
        <w:tab/>
      </w:r>
      <w:r w:rsidR="00CA7AC2" w:rsidRPr="00937B52">
        <w:rPr>
          <w:rFonts w:ascii="Calibri" w:hAnsi="Calibri" w:cs="Calibri"/>
          <w:b/>
          <w:i/>
          <w:sz w:val="20"/>
          <w:lang w:val="en-US"/>
        </w:rPr>
        <w:t>Reporting to:</w:t>
      </w:r>
      <w:r w:rsidR="00CA7AC2" w:rsidRPr="00937B52">
        <w:rPr>
          <w:rFonts w:ascii="Calibri" w:hAnsi="Calibri" w:cs="Calibri"/>
          <w:i/>
          <w:sz w:val="20"/>
          <w:lang w:val="en-US"/>
        </w:rPr>
        <w:t xml:space="preserve"> Project Manager</w:t>
      </w:r>
    </w:p>
    <w:p w:rsidR="00937B52" w:rsidRPr="001A62FB" w:rsidRDefault="003820A9" w:rsidP="00937B52">
      <w:pPr>
        <w:keepNext/>
        <w:tabs>
          <w:tab w:val="left" w:pos="3261"/>
          <w:tab w:val="left" w:pos="6379"/>
          <w:tab w:val="left" w:pos="7938"/>
        </w:tabs>
        <w:ind w:left="2410" w:right="142"/>
        <w:rPr>
          <w:rFonts w:ascii="Calibri" w:hAnsi="Calibri" w:cs="Calibri"/>
          <w:i/>
          <w:sz w:val="22"/>
          <w:lang w:val="en-US"/>
        </w:rPr>
      </w:pPr>
      <w:r w:rsidRPr="00110EE0">
        <w:rPr>
          <w:rFonts w:ascii="Calibri" w:hAnsi="Calibri" w:cs="Calibri"/>
          <w:i/>
          <w:sz w:val="20"/>
          <w:lang w:val="en-US"/>
        </w:rPr>
        <w:t>(</w:t>
      </w:r>
      <w:hyperlink r:id="rId11" w:history="1">
        <w:r w:rsidR="00EF6E1B" w:rsidRPr="00773F63">
          <w:rPr>
            <w:rFonts w:ascii="Calibri" w:hAnsi="Calibri"/>
            <w:sz w:val="20"/>
            <w:szCs w:val="20"/>
            <w:lang w:val="en-US"/>
          </w:rPr>
          <w:t>http://www.accenture.com</w:t>
        </w:r>
      </w:hyperlink>
      <w:r w:rsidRPr="00110EE0">
        <w:rPr>
          <w:rFonts w:ascii="Calibri" w:hAnsi="Calibri" w:cs="Calibri"/>
          <w:i/>
          <w:sz w:val="20"/>
          <w:lang w:val="en-US"/>
        </w:rPr>
        <w:t>)</w:t>
      </w:r>
    </w:p>
    <w:p w:rsidR="00B954CB" w:rsidRDefault="00B954CB" w:rsidP="00B151A0">
      <w:pPr>
        <w:autoSpaceDE w:val="0"/>
        <w:spacing w:before="60"/>
        <w:ind w:left="2410" w:right="142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D</w:t>
      </w:r>
      <w:r w:rsidRPr="0039450C">
        <w:rPr>
          <w:rFonts w:ascii="Calibri" w:hAnsi="Calibri" w:cs="Calibri"/>
          <w:bCs/>
          <w:lang w:val="en-US"/>
        </w:rPr>
        <w:t xml:space="preserve">evelopment and maintenance of an insurance management application implemented using Microsoft .NET framework 2.0 to fully satisfy all insurance core business processes. </w:t>
      </w:r>
      <w:proofErr w:type="gramStart"/>
      <w:r w:rsidRPr="0039450C">
        <w:rPr>
          <w:rFonts w:ascii="Calibri" w:hAnsi="Calibri" w:cs="Calibri"/>
          <w:bCs/>
          <w:lang w:val="en-US"/>
        </w:rPr>
        <w:t xml:space="preserve">Three-tiered management web application written in ASP.NET and VB.NET languages interfacing with </w:t>
      </w:r>
      <w:r w:rsidR="00FC05CC">
        <w:rPr>
          <w:rFonts w:ascii="Calibri" w:hAnsi="Calibri" w:cs="Calibri"/>
          <w:bCs/>
          <w:lang w:val="en-US"/>
        </w:rPr>
        <w:t>insurance</w:t>
      </w:r>
      <w:r w:rsidRPr="0039450C">
        <w:rPr>
          <w:rFonts w:ascii="Calibri" w:hAnsi="Calibri" w:cs="Calibri"/>
          <w:bCs/>
          <w:lang w:val="en-US"/>
        </w:rPr>
        <w:t xml:space="preserve"> systems </w:t>
      </w:r>
      <w:r w:rsidR="00FC05CC">
        <w:rPr>
          <w:rFonts w:ascii="Calibri" w:hAnsi="Calibri" w:cs="Calibri"/>
          <w:bCs/>
          <w:lang w:val="en-US"/>
        </w:rPr>
        <w:t xml:space="preserve">(AS/400 through IBM MQ Series and others) </w:t>
      </w:r>
      <w:r w:rsidRPr="0039450C">
        <w:rPr>
          <w:rFonts w:ascii="Calibri" w:hAnsi="Calibri" w:cs="Calibri"/>
          <w:bCs/>
          <w:lang w:val="en-US"/>
        </w:rPr>
        <w:t>through web services.</w:t>
      </w:r>
      <w:proofErr w:type="gramEnd"/>
    </w:p>
    <w:p w:rsidR="001D4811" w:rsidRDefault="001D4811" w:rsidP="00480198">
      <w:pPr>
        <w:pStyle w:val="ListParagraph"/>
        <w:numPr>
          <w:ilvl w:val="0"/>
          <w:numId w:val="24"/>
        </w:numPr>
        <w:autoSpaceDE w:val="0"/>
        <w:spacing w:before="60"/>
        <w:ind w:right="142"/>
        <w:jc w:val="both"/>
        <w:rPr>
          <w:rFonts w:ascii="Calibri" w:hAnsi="Calibri" w:cs="Calibri"/>
          <w:bCs/>
          <w:lang w:val="en-US"/>
        </w:rPr>
      </w:pPr>
      <w:r w:rsidRPr="00A44056">
        <w:rPr>
          <w:rFonts w:ascii="Calibri" w:hAnsi="Calibri" w:cs="Calibri"/>
          <w:bCs/>
          <w:lang w:val="en-US"/>
        </w:rPr>
        <w:t>Design</w:t>
      </w:r>
      <w:r w:rsidR="00607054">
        <w:rPr>
          <w:rFonts w:ascii="Calibri" w:hAnsi="Calibri" w:cs="Calibri"/>
          <w:bCs/>
          <w:lang w:val="en-US"/>
        </w:rPr>
        <w:t>ing</w:t>
      </w:r>
      <w:r w:rsidRPr="00A44056">
        <w:rPr>
          <w:rFonts w:ascii="Calibri" w:hAnsi="Calibri" w:cs="Calibri"/>
          <w:bCs/>
          <w:lang w:val="en-US"/>
        </w:rPr>
        <w:t xml:space="preserve"> and develop</w:t>
      </w:r>
      <w:r w:rsidR="00607054">
        <w:rPr>
          <w:rFonts w:ascii="Calibri" w:hAnsi="Calibri" w:cs="Calibri"/>
          <w:bCs/>
          <w:lang w:val="en-US"/>
        </w:rPr>
        <w:t>ment</w:t>
      </w:r>
      <w:r w:rsidRPr="00A44056">
        <w:rPr>
          <w:rFonts w:ascii="Calibri" w:hAnsi="Calibri" w:cs="Calibri"/>
          <w:bCs/>
          <w:lang w:val="en-US"/>
        </w:rPr>
        <w:t xml:space="preserve"> </w:t>
      </w:r>
      <w:r w:rsidR="00607054">
        <w:rPr>
          <w:rFonts w:ascii="Calibri" w:hAnsi="Calibri" w:cs="Calibri"/>
          <w:bCs/>
          <w:lang w:val="en-US"/>
        </w:rPr>
        <w:t xml:space="preserve">of </w:t>
      </w:r>
      <w:r w:rsidRPr="00A44056">
        <w:rPr>
          <w:rFonts w:ascii="Calibri" w:hAnsi="Calibri" w:cs="Calibri"/>
          <w:bCs/>
          <w:lang w:val="en-US"/>
        </w:rPr>
        <w:t>software parts</w:t>
      </w:r>
    </w:p>
    <w:p w:rsidR="001D4811" w:rsidRPr="00A44056" w:rsidRDefault="001D4811" w:rsidP="00480198">
      <w:pPr>
        <w:pStyle w:val="ListParagraph"/>
        <w:numPr>
          <w:ilvl w:val="0"/>
          <w:numId w:val="24"/>
        </w:numPr>
        <w:autoSpaceDE w:val="0"/>
        <w:spacing w:before="60"/>
        <w:ind w:right="142"/>
        <w:jc w:val="both"/>
        <w:rPr>
          <w:rFonts w:ascii="Calibri" w:hAnsi="Calibri" w:cs="Calibri"/>
          <w:bCs/>
          <w:lang w:val="en-US"/>
        </w:rPr>
      </w:pPr>
      <w:r w:rsidRPr="00A44056">
        <w:rPr>
          <w:rFonts w:ascii="Calibri" w:hAnsi="Calibri" w:cs="Calibri"/>
          <w:bCs/>
          <w:lang w:val="en-US"/>
        </w:rPr>
        <w:t>Review</w:t>
      </w:r>
      <w:r w:rsidR="00607054">
        <w:rPr>
          <w:rFonts w:ascii="Calibri" w:hAnsi="Calibri" w:cs="Calibri"/>
          <w:bCs/>
          <w:lang w:val="en-US"/>
        </w:rPr>
        <w:t>ing</w:t>
      </w:r>
      <w:r w:rsidRPr="00A44056">
        <w:rPr>
          <w:rFonts w:ascii="Calibri" w:hAnsi="Calibri" w:cs="Calibri"/>
          <w:bCs/>
          <w:lang w:val="en-US"/>
        </w:rPr>
        <w:t xml:space="preserve"> </w:t>
      </w:r>
      <w:r w:rsidR="00607054">
        <w:rPr>
          <w:rFonts w:ascii="Calibri" w:hAnsi="Calibri" w:cs="Calibri"/>
          <w:bCs/>
          <w:lang w:val="en-US"/>
        </w:rPr>
        <w:t xml:space="preserve">of </w:t>
      </w:r>
      <w:r w:rsidRPr="00A44056">
        <w:rPr>
          <w:rFonts w:ascii="Calibri" w:hAnsi="Calibri" w:cs="Calibri"/>
          <w:bCs/>
          <w:lang w:val="en-US"/>
        </w:rPr>
        <w:t xml:space="preserve">developer’s code to optimize </w:t>
      </w:r>
      <w:r>
        <w:rPr>
          <w:rFonts w:ascii="Calibri" w:hAnsi="Calibri" w:cs="Calibri"/>
          <w:bCs/>
          <w:lang w:val="en-US"/>
        </w:rPr>
        <w:t>and check code quality.</w:t>
      </w:r>
    </w:p>
    <w:p w:rsidR="001D4811" w:rsidRPr="00A44056" w:rsidRDefault="001D4811" w:rsidP="00480198">
      <w:pPr>
        <w:pStyle w:val="ListParagraph"/>
        <w:numPr>
          <w:ilvl w:val="0"/>
          <w:numId w:val="24"/>
        </w:numPr>
        <w:autoSpaceDE w:val="0"/>
        <w:spacing w:before="60"/>
        <w:ind w:right="142"/>
        <w:jc w:val="both"/>
        <w:rPr>
          <w:rFonts w:ascii="Calibri" w:hAnsi="Calibri" w:cs="Calibri"/>
          <w:bCs/>
          <w:lang w:val="en-US"/>
        </w:rPr>
      </w:pPr>
      <w:r w:rsidRPr="00A44056">
        <w:rPr>
          <w:rFonts w:ascii="Calibri" w:hAnsi="Calibri" w:cs="Calibri"/>
          <w:bCs/>
          <w:lang w:val="en-US"/>
        </w:rPr>
        <w:t>Coach</w:t>
      </w:r>
      <w:r w:rsidR="00607054">
        <w:rPr>
          <w:rFonts w:ascii="Calibri" w:hAnsi="Calibri" w:cs="Calibri"/>
          <w:bCs/>
          <w:lang w:val="en-US"/>
        </w:rPr>
        <w:t>ing</w:t>
      </w:r>
      <w:r w:rsidRPr="00A44056">
        <w:rPr>
          <w:rFonts w:ascii="Calibri" w:hAnsi="Calibri" w:cs="Calibri"/>
          <w:bCs/>
          <w:lang w:val="en-US"/>
        </w:rPr>
        <w:t xml:space="preserve"> developers to develop respecting code quality and standards. </w:t>
      </w:r>
    </w:p>
    <w:p w:rsidR="001D4811" w:rsidRDefault="00607054" w:rsidP="00480198">
      <w:pPr>
        <w:pStyle w:val="ListParagraph"/>
        <w:numPr>
          <w:ilvl w:val="0"/>
          <w:numId w:val="24"/>
        </w:numPr>
        <w:autoSpaceDE w:val="0"/>
        <w:spacing w:before="60"/>
        <w:ind w:right="142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Optimization of</w:t>
      </w:r>
      <w:r w:rsidR="001D4811" w:rsidRPr="00A44056">
        <w:rPr>
          <w:rFonts w:ascii="Calibri" w:hAnsi="Calibri" w:cs="Calibri"/>
          <w:bCs/>
          <w:lang w:val="en-US"/>
        </w:rPr>
        <w:t xml:space="preserve"> existing code to obtain high-quality code and a better architecture.</w:t>
      </w:r>
    </w:p>
    <w:p w:rsidR="00480198" w:rsidRDefault="00E64E82" w:rsidP="00480198">
      <w:pPr>
        <w:pStyle w:val="ListParagraph"/>
        <w:numPr>
          <w:ilvl w:val="0"/>
          <w:numId w:val="24"/>
        </w:numPr>
        <w:autoSpaceDE w:val="0"/>
        <w:spacing w:before="60"/>
        <w:ind w:right="142"/>
        <w:jc w:val="both"/>
        <w:rPr>
          <w:rFonts w:ascii="Calibri" w:hAnsi="Calibri" w:cs="Calibri"/>
          <w:bCs/>
          <w:lang w:val="en-US"/>
        </w:rPr>
      </w:pPr>
      <w:r w:rsidRPr="001D4811">
        <w:rPr>
          <w:rFonts w:ascii="Calibri" w:hAnsi="Calibri" w:cs="Calibri"/>
          <w:bCs/>
          <w:lang w:val="en-US"/>
        </w:rPr>
        <w:t xml:space="preserve">Analysis of </w:t>
      </w:r>
      <w:r w:rsidR="005D55B4" w:rsidRPr="001D4811">
        <w:rPr>
          <w:rFonts w:ascii="Calibri" w:hAnsi="Calibri" w:cs="Calibri"/>
          <w:bCs/>
          <w:lang w:val="en-US"/>
        </w:rPr>
        <w:t xml:space="preserve">Business </w:t>
      </w:r>
      <w:r w:rsidR="00480198">
        <w:rPr>
          <w:rFonts w:ascii="Calibri" w:hAnsi="Calibri" w:cs="Calibri"/>
          <w:bCs/>
          <w:lang w:val="en-US"/>
        </w:rPr>
        <w:t>and</w:t>
      </w:r>
      <w:r w:rsidR="005D55B4" w:rsidRPr="001D4811">
        <w:rPr>
          <w:rFonts w:ascii="Calibri" w:hAnsi="Calibri" w:cs="Calibri"/>
          <w:bCs/>
          <w:lang w:val="en-US"/>
        </w:rPr>
        <w:t xml:space="preserve"> System Requirements</w:t>
      </w:r>
    </w:p>
    <w:p w:rsidR="001D4811" w:rsidRDefault="00607054" w:rsidP="00480198">
      <w:pPr>
        <w:pStyle w:val="ListParagraph"/>
        <w:numPr>
          <w:ilvl w:val="0"/>
          <w:numId w:val="24"/>
        </w:numPr>
        <w:autoSpaceDE w:val="0"/>
        <w:spacing w:before="60"/>
        <w:ind w:right="142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Preparation of</w:t>
      </w:r>
      <w:r w:rsidR="00480198">
        <w:rPr>
          <w:rFonts w:ascii="Calibri" w:hAnsi="Calibri" w:cs="Calibri"/>
          <w:bCs/>
          <w:lang w:val="en-US"/>
        </w:rPr>
        <w:t xml:space="preserve"> Development / </w:t>
      </w:r>
      <w:r w:rsidR="005D55B4" w:rsidRPr="001D4811">
        <w:rPr>
          <w:rFonts w:ascii="Calibri" w:hAnsi="Calibri" w:cs="Calibri"/>
          <w:bCs/>
          <w:lang w:val="en-US"/>
        </w:rPr>
        <w:t>Fun</w:t>
      </w:r>
      <w:r w:rsidR="00480198">
        <w:rPr>
          <w:rFonts w:ascii="Calibri" w:hAnsi="Calibri" w:cs="Calibri"/>
          <w:bCs/>
          <w:lang w:val="en-US"/>
        </w:rPr>
        <w:t>ctional Specifications</w:t>
      </w:r>
      <w:r w:rsidR="00FF7145" w:rsidRPr="001D4811">
        <w:rPr>
          <w:rFonts w:ascii="Calibri" w:hAnsi="Calibri" w:cs="Calibri"/>
          <w:bCs/>
          <w:lang w:val="en-US"/>
        </w:rPr>
        <w:t>.</w:t>
      </w:r>
    </w:p>
    <w:p w:rsidR="00E270B4" w:rsidRDefault="001F5F5D" w:rsidP="00480198">
      <w:pPr>
        <w:pStyle w:val="ListParagraph"/>
        <w:numPr>
          <w:ilvl w:val="0"/>
          <w:numId w:val="24"/>
        </w:numPr>
        <w:autoSpaceDE w:val="0"/>
        <w:spacing w:before="60"/>
        <w:ind w:right="142"/>
        <w:jc w:val="both"/>
        <w:rPr>
          <w:rFonts w:ascii="Calibri" w:hAnsi="Calibri" w:cs="Calibri"/>
          <w:bCs/>
          <w:lang w:val="en-US"/>
        </w:rPr>
      </w:pPr>
      <w:r w:rsidRPr="001D4811">
        <w:rPr>
          <w:rFonts w:ascii="Calibri" w:hAnsi="Calibri" w:cs="Calibri"/>
          <w:bCs/>
          <w:lang w:val="en-US"/>
        </w:rPr>
        <w:t>Management o</w:t>
      </w:r>
      <w:r w:rsidR="005F44C3" w:rsidRPr="001D4811">
        <w:rPr>
          <w:rFonts w:ascii="Calibri" w:hAnsi="Calibri" w:cs="Calibri"/>
          <w:bCs/>
          <w:lang w:val="en-US"/>
        </w:rPr>
        <w:t xml:space="preserve">f timing and human resources </w:t>
      </w:r>
      <w:r w:rsidR="00480198">
        <w:rPr>
          <w:rFonts w:ascii="Calibri" w:hAnsi="Calibri" w:cs="Calibri"/>
          <w:bCs/>
          <w:lang w:val="en-US"/>
        </w:rPr>
        <w:t>r</w:t>
      </w:r>
      <w:r w:rsidR="001D4811">
        <w:rPr>
          <w:rFonts w:ascii="Calibri" w:hAnsi="Calibri" w:cs="Calibri"/>
          <w:bCs/>
          <w:lang w:val="en-US"/>
        </w:rPr>
        <w:t>espect</w:t>
      </w:r>
      <w:r w:rsidR="00480198">
        <w:rPr>
          <w:rFonts w:ascii="Calibri" w:hAnsi="Calibri" w:cs="Calibri"/>
          <w:bCs/>
          <w:lang w:val="en-US"/>
        </w:rPr>
        <w:t>ing</w:t>
      </w:r>
      <w:r w:rsidRPr="001D4811">
        <w:rPr>
          <w:rFonts w:ascii="Calibri" w:hAnsi="Calibri" w:cs="Calibri"/>
          <w:bCs/>
          <w:lang w:val="en-US"/>
        </w:rPr>
        <w:t xml:space="preserve"> project deadlines</w:t>
      </w:r>
      <w:r w:rsidR="00513EEF" w:rsidRPr="001D4811">
        <w:rPr>
          <w:rFonts w:ascii="Calibri" w:hAnsi="Calibri" w:cs="Calibri"/>
          <w:bCs/>
          <w:lang w:val="en-US"/>
        </w:rPr>
        <w:t>.</w:t>
      </w:r>
    </w:p>
    <w:p w:rsidR="00C63185" w:rsidRDefault="00C63185" w:rsidP="00C63185">
      <w:pPr>
        <w:pStyle w:val="ListParagraph"/>
        <w:numPr>
          <w:ilvl w:val="0"/>
          <w:numId w:val="24"/>
        </w:numPr>
        <w:autoSpaceDE w:val="0"/>
        <w:spacing w:before="60"/>
        <w:ind w:right="142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Code hardening</w:t>
      </w:r>
    </w:p>
    <w:p w:rsidR="00C63185" w:rsidRPr="00A44056" w:rsidRDefault="00C63185" w:rsidP="00C63185">
      <w:pPr>
        <w:pStyle w:val="ListParagraph"/>
        <w:numPr>
          <w:ilvl w:val="0"/>
          <w:numId w:val="24"/>
        </w:numPr>
        <w:autoSpaceDE w:val="0"/>
        <w:spacing w:before="60"/>
        <w:ind w:right="142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Creat</w:t>
      </w:r>
      <w:r w:rsidR="00607054">
        <w:rPr>
          <w:rFonts w:ascii="Calibri" w:hAnsi="Calibri" w:cs="Calibri"/>
          <w:bCs/>
          <w:lang w:val="en-US"/>
        </w:rPr>
        <w:t>ion</w:t>
      </w:r>
      <w:r>
        <w:rPr>
          <w:rFonts w:ascii="Calibri" w:hAnsi="Calibri" w:cs="Calibri"/>
          <w:bCs/>
          <w:lang w:val="en-US"/>
        </w:rPr>
        <w:t xml:space="preserve"> of high configurable web service acting as integration layer to enquiry IBM MQ Series from the main web application</w:t>
      </w:r>
    </w:p>
    <w:p w:rsidR="00F36E6B" w:rsidRDefault="00F36E6B" w:rsidP="00B151A0">
      <w:pPr>
        <w:autoSpaceDE w:val="0"/>
        <w:spacing w:before="60"/>
        <w:ind w:left="2410" w:right="142"/>
        <w:jc w:val="both"/>
        <w:rPr>
          <w:rFonts w:ascii="Calibri" w:hAnsi="Calibri" w:cs="Calibri"/>
          <w:i/>
          <w:sz w:val="22"/>
          <w:lang w:val="en-US"/>
        </w:rPr>
      </w:pPr>
      <w:r w:rsidRPr="00BE092D">
        <w:rPr>
          <w:rFonts w:ascii="Calibri" w:hAnsi="Calibri" w:cs="Calibri"/>
          <w:b/>
          <w:bCs/>
          <w:i/>
          <w:sz w:val="22"/>
          <w:lang w:val="en-US"/>
        </w:rPr>
        <w:t>Experience:</w:t>
      </w:r>
      <w:r w:rsidRPr="00BE092D">
        <w:rPr>
          <w:rFonts w:ascii="Calibri" w:hAnsi="Calibri" w:cs="Calibri"/>
          <w:bCs/>
          <w:i/>
          <w:sz w:val="22"/>
          <w:lang w:val="en-US"/>
        </w:rPr>
        <w:t xml:space="preserve"> </w:t>
      </w:r>
      <w:r w:rsidR="00E1341D" w:rsidRPr="00BE092D">
        <w:rPr>
          <w:rFonts w:ascii="Calibri" w:hAnsi="Calibri" w:cs="Calibri"/>
          <w:i/>
          <w:sz w:val="22"/>
          <w:lang w:val="en-GB"/>
        </w:rPr>
        <w:t>ASP.NET 2.0, VB.NET 2.0</w:t>
      </w:r>
      <w:r w:rsidR="008C5CCD">
        <w:rPr>
          <w:rFonts w:ascii="Calibri" w:hAnsi="Calibri" w:cs="Calibri"/>
          <w:i/>
          <w:sz w:val="22"/>
          <w:lang w:val="en-GB"/>
        </w:rPr>
        <w:t xml:space="preserve">, </w:t>
      </w:r>
      <w:r w:rsidR="008C5CCD" w:rsidRPr="006A2F07">
        <w:rPr>
          <w:rFonts w:ascii="Calibri" w:hAnsi="Calibri" w:cs="Calibri"/>
          <w:bCs/>
          <w:i/>
          <w:sz w:val="22"/>
          <w:lang w:val="en-US"/>
        </w:rPr>
        <w:t>C#.NET</w:t>
      </w:r>
      <w:r w:rsidR="008C5CCD">
        <w:rPr>
          <w:rFonts w:ascii="Calibri" w:hAnsi="Calibri" w:cs="Calibri"/>
          <w:bCs/>
          <w:i/>
          <w:sz w:val="22"/>
          <w:lang w:val="en-US"/>
        </w:rPr>
        <w:t xml:space="preserve"> 2.0</w:t>
      </w:r>
      <w:r w:rsidR="00E1341D" w:rsidRPr="00BE092D">
        <w:rPr>
          <w:rFonts w:ascii="Calibri" w:hAnsi="Calibri" w:cs="Calibri"/>
          <w:i/>
          <w:sz w:val="22"/>
          <w:lang w:val="en-GB"/>
        </w:rPr>
        <w:t>,</w:t>
      </w:r>
      <w:r w:rsidR="00BE092D" w:rsidRPr="00BE092D">
        <w:rPr>
          <w:lang w:val="en-US"/>
        </w:rPr>
        <w:t xml:space="preserve"> </w:t>
      </w:r>
      <w:proofErr w:type="spellStart"/>
      <w:r w:rsidR="001D4811">
        <w:rPr>
          <w:rFonts w:ascii="Calibri" w:hAnsi="Calibri" w:cs="Calibri"/>
          <w:i/>
          <w:sz w:val="22"/>
          <w:lang w:val="en-GB"/>
        </w:rPr>
        <w:t>Javas</w:t>
      </w:r>
      <w:r w:rsidR="00BE092D" w:rsidRPr="00BE092D">
        <w:rPr>
          <w:rFonts w:ascii="Calibri" w:hAnsi="Calibri" w:cs="Calibri"/>
          <w:i/>
          <w:sz w:val="22"/>
          <w:lang w:val="en-GB"/>
        </w:rPr>
        <w:t>cript</w:t>
      </w:r>
      <w:proofErr w:type="spellEnd"/>
      <w:r w:rsidR="00BE092D" w:rsidRPr="00BE092D">
        <w:rPr>
          <w:rFonts w:ascii="Calibri" w:hAnsi="Calibri" w:cs="Calibri"/>
          <w:i/>
          <w:sz w:val="22"/>
          <w:lang w:val="en-GB"/>
        </w:rPr>
        <w:t>, AJAX, XML, XSLT,</w:t>
      </w:r>
      <w:r w:rsidR="00BE092D">
        <w:rPr>
          <w:rFonts w:ascii="Calibri" w:hAnsi="Calibri" w:cs="Calibri"/>
          <w:i/>
          <w:sz w:val="22"/>
          <w:lang w:val="en-GB"/>
        </w:rPr>
        <w:t xml:space="preserve"> </w:t>
      </w:r>
      <w:r w:rsidR="00BE092D" w:rsidRPr="00BE092D">
        <w:rPr>
          <w:rFonts w:ascii="Calibri" w:hAnsi="Calibri" w:cs="Calibri"/>
          <w:i/>
          <w:sz w:val="22"/>
          <w:lang w:val="en-GB"/>
        </w:rPr>
        <w:t>T-SQL,</w:t>
      </w:r>
      <w:r w:rsidR="00BE092D">
        <w:rPr>
          <w:rFonts w:ascii="Calibri" w:hAnsi="Calibri" w:cs="Calibri"/>
          <w:i/>
          <w:sz w:val="22"/>
          <w:lang w:val="en-GB"/>
        </w:rPr>
        <w:t xml:space="preserve"> </w:t>
      </w:r>
      <w:r w:rsidR="00E1341D" w:rsidRPr="00BE092D">
        <w:rPr>
          <w:rFonts w:ascii="Calibri" w:hAnsi="Calibri" w:cs="Calibri"/>
          <w:i/>
          <w:sz w:val="22"/>
          <w:lang w:val="en-GB"/>
        </w:rPr>
        <w:t>Windows Forms, .NET 2.0 Web Services</w:t>
      </w:r>
      <w:r w:rsidR="00BE092D" w:rsidRPr="00BE092D">
        <w:rPr>
          <w:rFonts w:ascii="Calibri" w:hAnsi="Calibri" w:cs="Calibri"/>
          <w:i/>
          <w:sz w:val="22"/>
          <w:lang w:val="en-GB"/>
        </w:rPr>
        <w:t>,</w:t>
      </w:r>
      <w:r w:rsidR="00BE092D" w:rsidRPr="00BE092D">
        <w:rPr>
          <w:rFonts w:ascii="Calibri" w:hAnsi="Calibri" w:cs="Calibri"/>
          <w:i/>
          <w:sz w:val="22"/>
          <w:lang w:val="en-US"/>
        </w:rPr>
        <w:t xml:space="preserve"> </w:t>
      </w:r>
      <w:proofErr w:type="spellStart"/>
      <w:r w:rsidR="00B44046">
        <w:rPr>
          <w:rFonts w:ascii="Calibri" w:hAnsi="Calibri" w:cs="Calibri"/>
          <w:i/>
          <w:sz w:val="22"/>
          <w:lang w:val="en-US"/>
        </w:rPr>
        <w:t>IoC</w:t>
      </w:r>
      <w:proofErr w:type="spellEnd"/>
      <w:r w:rsidR="00B44046">
        <w:rPr>
          <w:rFonts w:ascii="Calibri" w:hAnsi="Calibri" w:cs="Calibri"/>
          <w:i/>
          <w:sz w:val="22"/>
          <w:lang w:val="en-US"/>
        </w:rPr>
        <w:t xml:space="preserve"> pattern</w:t>
      </w:r>
      <w:r w:rsidR="00BE092D" w:rsidRPr="00BE092D">
        <w:rPr>
          <w:rFonts w:ascii="Calibri" w:hAnsi="Calibri" w:cs="Calibri"/>
          <w:i/>
          <w:sz w:val="22"/>
          <w:lang w:val="en-US"/>
        </w:rPr>
        <w:t xml:space="preserve">, </w:t>
      </w:r>
      <w:r w:rsidR="00BE092D" w:rsidRPr="00BE092D">
        <w:rPr>
          <w:rFonts w:ascii="Calibri" w:hAnsi="Calibri" w:cs="Calibri"/>
          <w:i/>
          <w:sz w:val="22"/>
          <w:lang w:val="en-GB"/>
        </w:rPr>
        <w:t>Microsoft Visual Studio 2005,</w:t>
      </w:r>
      <w:r w:rsidR="00BE092D" w:rsidRPr="00BE092D">
        <w:rPr>
          <w:rFonts w:ascii="Calibri" w:hAnsi="Calibri" w:cs="Calibri"/>
          <w:i/>
          <w:sz w:val="22"/>
          <w:lang w:val="en-US"/>
        </w:rPr>
        <w:t xml:space="preserve"> Reflector, Crystal Reports 10</w:t>
      </w:r>
      <w:r w:rsidR="00BE092D">
        <w:rPr>
          <w:rFonts w:ascii="Calibri" w:hAnsi="Calibri" w:cs="Calibri"/>
          <w:i/>
          <w:sz w:val="22"/>
          <w:lang w:val="en-US"/>
        </w:rPr>
        <w:t xml:space="preserve">, </w:t>
      </w:r>
      <w:r w:rsidR="00BE092D" w:rsidRPr="00BE092D">
        <w:rPr>
          <w:rFonts w:ascii="Calibri" w:hAnsi="Calibri" w:cs="Calibri"/>
          <w:i/>
          <w:sz w:val="22"/>
          <w:lang w:val="en-US"/>
        </w:rPr>
        <w:t>Microsoft SQL Server 20</w:t>
      </w:r>
      <w:r w:rsidR="004D29B4">
        <w:rPr>
          <w:rFonts w:ascii="Calibri" w:hAnsi="Calibri" w:cs="Calibri"/>
          <w:i/>
          <w:sz w:val="22"/>
          <w:lang w:val="en-US"/>
        </w:rPr>
        <w:t xml:space="preserve">05, Serena Dimensions </w:t>
      </w:r>
      <w:proofErr w:type="spellStart"/>
      <w:r w:rsidR="004D29B4">
        <w:rPr>
          <w:rFonts w:ascii="Calibri" w:hAnsi="Calibri" w:cs="Calibri"/>
          <w:i/>
          <w:sz w:val="22"/>
          <w:lang w:val="en-US"/>
        </w:rPr>
        <w:t>ChangeMan</w:t>
      </w:r>
      <w:proofErr w:type="spellEnd"/>
      <w:r w:rsidR="004D29B4">
        <w:rPr>
          <w:rFonts w:ascii="Calibri" w:hAnsi="Calibri" w:cs="Calibri"/>
          <w:i/>
          <w:sz w:val="22"/>
          <w:lang w:val="en-GB"/>
        </w:rPr>
        <w:t>.</w:t>
      </w:r>
    </w:p>
    <w:p w:rsidR="004B6F72" w:rsidRPr="00EB3372" w:rsidRDefault="00154085" w:rsidP="00937B52">
      <w:pPr>
        <w:keepNext/>
        <w:tabs>
          <w:tab w:val="left" w:pos="142"/>
          <w:tab w:val="left" w:pos="2410"/>
          <w:tab w:val="right" w:pos="9832"/>
        </w:tabs>
        <w:spacing w:before="240"/>
        <w:ind w:right="144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ab/>
      </w:r>
      <w:r w:rsidR="00B151A0" w:rsidRPr="00B151A0">
        <w:rPr>
          <w:rFonts w:ascii="Calibri" w:hAnsi="Calibri" w:cs="Calibri"/>
          <w:lang w:val="en-US"/>
        </w:rPr>
        <w:t xml:space="preserve">Sep. 2008 – Sep. 2009 </w:t>
      </w:r>
      <w:r w:rsidR="00B151A0">
        <w:rPr>
          <w:rFonts w:ascii="Calibri" w:hAnsi="Calibri" w:cs="Calibri"/>
          <w:b/>
          <w:lang w:val="en-US"/>
        </w:rPr>
        <w:tab/>
      </w:r>
      <w:r w:rsidR="002E6561">
        <w:rPr>
          <w:rFonts w:ascii="Calibri" w:hAnsi="Calibri" w:cs="Calibri"/>
          <w:b/>
          <w:lang w:val="en-US"/>
        </w:rPr>
        <w:t>Software Developer</w:t>
      </w:r>
      <w:r w:rsidR="009273B7">
        <w:rPr>
          <w:rFonts w:ascii="Calibri" w:hAnsi="Calibri" w:cs="Calibri"/>
          <w:b/>
          <w:lang w:val="en-US"/>
        </w:rPr>
        <w:t xml:space="preserve"> &amp;</w:t>
      </w:r>
      <w:r w:rsidR="0033302E">
        <w:rPr>
          <w:rFonts w:ascii="Calibri" w:hAnsi="Calibri" w:cs="Calibri"/>
          <w:b/>
          <w:lang w:val="en-US"/>
        </w:rPr>
        <w:t xml:space="preserve"> Analyst</w:t>
      </w:r>
      <w:r w:rsidR="00937B52" w:rsidRPr="00937B52">
        <w:rPr>
          <w:rFonts w:ascii="Calibri" w:hAnsi="Calibri" w:cs="Calibri"/>
          <w:lang w:val="en-US"/>
        </w:rPr>
        <w:t xml:space="preserve"> at</w:t>
      </w:r>
      <w:r w:rsidR="00937B52">
        <w:rPr>
          <w:rFonts w:ascii="Calibri" w:hAnsi="Calibri" w:cs="Calibri"/>
          <w:lang w:val="en-US"/>
        </w:rPr>
        <w:t xml:space="preserve"> </w:t>
      </w:r>
      <w:r w:rsidR="00937B52" w:rsidRPr="00447CE1">
        <w:rPr>
          <w:rFonts w:ascii="Calibri" w:hAnsi="Calibri" w:cs="Calibri"/>
          <w:b/>
          <w:lang w:val="en-US"/>
        </w:rPr>
        <w:t xml:space="preserve">Mystique </w:t>
      </w:r>
      <w:proofErr w:type="spellStart"/>
      <w:r w:rsidR="00937B52" w:rsidRPr="00447CE1">
        <w:rPr>
          <w:rFonts w:ascii="Calibri" w:hAnsi="Calibri" w:cs="Calibri"/>
          <w:b/>
          <w:lang w:val="en-US"/>
        </w:rPr>
        <w:t>S.p.A</w:t>
      </w:r>
      <w:proofErr w:type="spellEnd"/>
      <w:r w:rsidR="00937B52" w:rsidRPr="00447CE1">
        <w:rPr>
          <w:rFonts w:ascii="Calibri" w:hAnsi="Calibri" w:cs="Calibri"/>
          <w:b/>
          <w:lang w:val="en-US"/>
        </w:rPr>
        <w:t>.</w:t>
      </w:r>
      <w:r w:rsidR="00937B52">
        <w:rPr>
          <w:rFonts w:ascii="Calibri" w:hAnsi="Calibri" w:cs="Calibri"/>
          <w:lang w:val="en-US"/>
        </w:rPr>
        <w:t>,</w:t>
      </w:r>
      <w:r w:rsidR="00937B52" w:rsidRPr="00447CE1">
        <w:rPr>
          <w:rFonts w:ascii="Calibri" w:hAnsi="Calibri" w:cs="Calibri"/>
          <w:lang w:val="en-US"/>
        </w:rPr>
        <w:t xml:space="preserve"> Padua, Italy</w:t>
      </w:r>
      <w:r w:rsidR="004B6F72" w:rsidRPr="00EB3372">
        <w:rPr>
          <w:rFonts w:ascii="Calibri" w:hAnsi="Calibri" w:cs="Calibri"/>
          <w:b/>
          <w:lang w:val="en-US"/>
        </w:rPr>
        <w:tab/>
      </w:r>
    </w:p>
    <w:p w:rsidR="001A62FB" w:rsidRPr="00937B52" w:rsidRDefault="001A62FB" w:rsidP="00937B52">
      <w:pPr>
        <w:keepNext/>
        <w:tabs>
          <w:tab w:val="left" w:pos="3261"/>
          <w:tab w:val="left" w:pos="5387"/>
          <w:tab w:val="left" w:pos="6379"/>
          <w:tab w:val="left" w:pos="7938"/>
        </w:tabs>
        <w:ind w:left="142" w:right="142" w:firstLine="2268"/>
        <w:rPr>
          <w:rFonts w:ascii="Calibri" w:hAnsi="Calibri" w:cs="Calibri"/>
          <w:i/>
          <w:sz w:val="20"/>
          <w:lang w:val="en-US"/>
        </w:rPr>
      </w:pPr>
      <w:r w:rsidRPr="00937B52">
        <w:rPr>
          <w:rFonts w:ascii="Calibri" w:hAnsi="Calibri" w:cs="Calibri"/>
          <w:b/>
          <w:i/>
          <w:sz w:val="20"/>
          <w:lang w:val="en-US"/>
        </w:rPr>
        <w:t xml:space="preserve">Target Industry: </w:t>
      </w:r>
      <w:r w:rsidRPr="00937B52">
        <w:rPr>
          <w:rFonts w:ascii="Calibri" w:hAnsi="Calibri" w:cs="Calibri"/>
          <w:i/>
          <w:sz w:val="20"/>
          <w:lang w:val="en-US"/>
        </w:rPr>
        <w:t>Online Gaming</w:t>
      </w:r>
      <w:r w:rsidR="00937B52" w:rsidRPr="00937B52">
        <w:rPr>
          <w:rFonts w:ascii="Calibri" w:hAnsi="Calibri" w:cs="Calibri"/>
          <w:i/>
          <w:sz w:val="20"/>
          <w:lang w:val="en-US"/>
        </w:rPr>
        <w:t xml:space="preserve"> </w:t>
      </w:r>
      <w:r w:rsidR="00937B52">
        <w:rPr>
          <w:rFonts w:ascii="Calibri" w:hAnsi="Calibri" w:cs="Calibri"/>
          <w:i/>
          <w:sz w:val="20"/>
          <w:lang w:val="en-US"/>
        </w:rPr>
        <w:tab/>
      </w:r>
      <w:r w:rsidR="00CA7AC2" w:rsidRPr="00937B52">
        <w:rPr>
          <w:rFonts w:ascii="Calibri" w:hAnsi="Calibri" w:cs="Calibri"/>
          <w:b/>
          <w:i/>
          <w:sz w:val="20"/>
          <w:lang w:val="en-US"/>
        </w:rPr>
        <w:t>Reporting to:</w:t>
      </w:r>
      <w:r w:rsidR="00CA7AC2" w:rsidRPr="00937B52">
        <w:rPr>
          <w:rFonts w:ascii="Calibri" w:hAnsi="Calibri" w:cs="Calibri"/>
          <w:i/>
          <w:sz w:val="20"/>
          <w:lang w:val="en-US"/>
        </w:rPr>
        <w:t xml:space="preserve"> CEO</w:t>
      </w:r>
    </w:p>
    <w:p w:rsidR="00896A7D" w:rsidRDefault="00896A7D" w:rsidP="00B151A0">
      <w:pPr>
        <w:autoSpaceDE w:val="0"/>
        <w:spacing w:before="60"/>
        <w:ind w:left="2410" w:right="144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Cs/>
          <w:lang w:val="en-US"/>
        </w:rPr>
        <w:t>D</w:t>
      </w:r>
      <w:r w:rsidRPr="0039450C">
        <w:rPr>
          <w:rFonts w:ascii="Calibri" w:hAnsi="Calibri" w:cs="Calibri"/>
          <w:bCs/>
          <w:lang w:val="en-US"/>
        </w:rPr>
        <w:t>evelopment and maintenance of a</w:t>
      </w:r>
      <w:r>
        <w:rPr>
          <w:rFonts w:ascii="Calibri" w:hAnsi="Calibri" w:cs="Calibri"/>
          <w:bCs/>
          <w:lang w:val="en-US"/>
        </w:rPr>
        <w:t xml:space="preserve">n online </w:t>
      </w:r>
      <w:r w:rsidRPr="00D85B03">
        <w:rPr>
          <w:rFonts w:ascii="Calibri" w:hAnsi="Calibri" w:cs="Calibri"/>
          <w:lang w:val="en-US"/>
        </w:rPr>
        <w:t>game platform implemented using .NET framework 3.5 using SOA approach.</w:t>
      </w:r>
    </w:p>
    <w:p w:rsidR="00232C94" w:rsidRPr="00A44056" w:rsidRDefault="00232C94" w:rsidP="00232C94">
      <w:pPr>
        <w:pStyle w:val="ListParagraph"/>
        <w:numPr>
          <w:ilvl w:val="0"/>
          <w:numId w:val="24"/>
        </w:numPr>
        <w:autoSpaceDE w:val="0"/>
        <w:spacing w:before="60"/>
        <w:ind w:right="142"/>
        <w:jc w:val="both"/>
        <w:rPr>
          <w:rFonts w:ascii="Calibri" w:hAnsi="Calibri" w:cs="Calibri"/>
          <w:bCs/>
          <w:lang w:val="en-US"/>
        </w:rPr>
      </w:pPr>
      <w:r w:rsidRPr="00A44056">
        <w:rPr>
          <w:rFonts w:ascii="Calibri" w:hAnsi="Calibri" w:cs="Calibri"/>
          <w:bCs/>
          <w:lang w:val="en-US"/>
        </w:rPr>
        <w:t>Design</w:t>
      </w:r>
      <w:r w:rsidR="00607054">
        <w:rPr>
          <w:rFonts w:ascii="Calibri" w:hAnsi="Calibri" w:cs="Calibri"/>
          <w:bCs/>
          <w:lang w:val="en-US"/>
        </w:rPr>
        <w:t>ing</w:t>
      </w:r>
      <w:r w:rsidRPr="00A44056">
        <w:rPr>
          <w:rFonts w:ascii="Calibri" w:hAnsi="Calibri" w:cs="Calibri"/>
          <w:bCs/>
          <w:lang w:val="en-US"/>
        </w:rPr>
        <w:t xml:space="preserve"> and develop</w:t>
      </w:r>
      <w:r w:rsidR="00607054">
        <w:rPr>
          <w:rFonts w:ascii="Calibri" w:hAnsi="Calibri" w:cs="Calibri"/>
          <w:bCs/>
          <w:lang w:val="en-US"/>
        </w:rPr>
        <w:t>ment of</w:t>
      </w:r>
      <w:r w:rsidRPr="00A44056">
        <w:rPr>
          <w:rFonts w:ascii="Calibri" w:hAnsi="Calibri" w:cs="Calibri"/>
          <w:bCs/>
          <w:lang w:val="en-US"/>
        </w:rPr>
        <w:t xml:space="preserve"> software parts</w:t>
      </w:r>
    </w:p>
    <w:p w:rsidR="00232C94" w:rsidRPr="00232C94" w:rsidRDefault="00232C94" w:rsidP="00232C94">
      <w:pPr>
        <w:pStyle w:val="ListParagraph"/>
        <w:numPr>
          <w:ilvl w:val="0"/>
          <w:numId w:val="24"/>
        </w:numPr>
        <w:autoSpaceDE w:val="0"/>
        <w:spacing w:before="60"/>
        <w:ind w:right="142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lastRenderedPageBreak/>
        <w:t>Gather</w:t>
      </w:r>
      <w:r w:rsidR="00607054">
        <w:rPr>
          <w:rFonts w:ascii="Calibri" w:hAnsi="Calibri" w:cs="Calibri"/>
          <w:bCs/>
          <w:lang w:val="en-US"/>
        </w:rPr>
        <w:t>ing of</w:t>
      </w:r>
      <w:r>
        <w:rPr>
          <w:rFonts w:ascii="Calibri" w:hAnsi="Calibri" w:cs="Calibri"/>
          <w:bCs/>
          <w:lang w:val="en-US"/>
        </w:rPr>
        <w:t xml:space="preserve"> Business</w:t>
      </w:r>
      <w:r w:rsidR="005D55B4" w:rsidRPr="00232C94">
        <w:rPr>
          <w:rFonts w:ascii="Calibri" w:hAnsi="Calibri" w:cs="Calibri"/>
          <w:bCs/>
          <w:lang w:val="en-US"/>
        </w:rPr>
        <w:t xml:space="preserve"> / S</w:t>
      </w:r>
      <w:r>
        <w:rPr>
          <w:rFonts w:ascii="Calibri" w:hAnsi="Calibri" w:cs="Calibri"/>
          <w:bCs/>
          <w:lang w:val="en-US"/>
        </w:rPr>
        <w:t>ystem Requirements</w:t>
      </w:r>
      <w:r w:rsidR="005D55B4" w:rsidRPr="00232C94">
        <w:rPr>
          <w:rFonts w:ascii="Calibri" w:hAnsi="Calibri" w:cs="Calibri"/>
          <w:bCs/>
          <w:lang w:val="en-US"/>
        </w:rPr>
        <w:t>.</w:t>
      </w:r>
      <w:r w:rsidR="00B151A0" w:rsidRPr="00232C94">
        <w:rPr>
          <w:rFonts w:ascii="Calibri" w:hAnsi="Calibri" w:cs="Calibri"/>
          <w:lang w:val="en-US"/>
        </w:rPr>
        <w:t xml:space="preserve"> </w:t>
      </w:r>
    </w:p>
    <w:p w:rsidR="00E270B4" w:rsidRPr="00232C94" w:rsidRDefault="00D5265C" w:rsidP="00232C94">
      <w:pPr>
        <w:pStyle w:val="ListParagraph"/>
        <w:numPr>
          <w:ilvl w:val="0"/>
          <w:numId w:val="24"/>
        </w:numPr>
        <w:autoSpaceDE w:val="0"/>
        <w:spacing w:before="60"/>
        <w:ind w:right="142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lang w:val="en-US"/>
        </w:rPr>
        <w:t>D</w:t>
      </w:r>
      <w:r w:rsidRPr="00232C94">
        <w:rPr>
          <w:rFonts w:ascii="Calibri" w:hAnsi="Calibri" w:cs="Calibri"/>
          <w:lang w:val="en-US"/>
        </w:rPr>
        <w:t xml:space="preserve">evelopment </w:t>
      </w:r>
      <w:r>
        <w:rPr>
          <w:rFonts w:ascii="Calibri" w:hAnsi="Calibri" w:cs="Calibri"/>
          <w:lang w:val="en-US"/>
        </w:rPr>
        <w:t>of w</w:t>
      </w:r>
      <w:r w:rsidR="004320C8" w:rsidRPr="00232C94">
        <w:rPr>
          <w:rFonts w:ascii="Calibri" w:hAnsi="Calibri" w:cs="Calibri"/>
          <w:lang w:val="en-US"/>
        </w:rPr>
        <w:t>indows</w:t>
      </w:r>
      <w:r w:rsidR="00E270B4" w:rsidRPr="00232C94">
        <w:rPr>
          <w:rFonts w:ascii="Calibri" w:hAnsi="Calibri" w:cs="Calibri"/>
          <w:lang w:val="en-US"/>
        </w:rPr>
        <w:t xml:space="preserve"> services, </w:t>
      </w:r>
      <w:r w:rsidR="004320C8" w:rsidRPr="00232C94">
        <w:rPr>
          <w:rFonts w:ascii="Calibri" w:hAnsi="Calibri" w:cs="Calibri"/>
          <w:lang w:val="en-US"/>
        </w:rPr>
        <w:t>web</w:t>
      </w:r>
      <w:r w:rsidR="00E270B4" w:rsidRPr="00232C94">
        <w:rPr>
          <w:rFonts w:ascii="Calibri" w:hAnsi="Calibri" w:cs="Calibri"/>
          <w:lang w:val="en-US"/>
        </w:rPr>
        <w:t xml:space="preserve"> services, and </w:t>
      </w:r>
      <w:r w:rsidR="004320C8" w:rsidRPr="00232C94">
        <w:rPr>
          <w:rFonts w:ascii="Calibri" w:hAnsi="Calibri" w:cs="Calibri"/>
          <w:lang w:val="en-US"/>
        </w:rPr>
        <w:t>web applications</w:t>
      </w:r>
      <w:r w:rsidR="00E270B4" w:rsidRPr="00232C94">
        <w:rPr>
          <w:rFonts w:ascii="Calibri" w:hAnsi="Calibri" w:cs="Calibri"/>
          <w:lang w:val="en-US"/>
        </w:rPr>
        <w:t xml:space="preserve"> </w:t>
      </w:r>
      <w:r w:rsidR="00D85B03" w:rsidRPr="00232C94">
        <w:rPr>
          <w:rFonts w:ascii="Calibri" w:hAnsi="Calibri" w:cs="Calibri"/>
          <w:lang w:val="en-US"/>
        </w:rPr>
        <w:t>written in ASP.NET</w:t>
      </w:r>
      <w:r>
        <w:rPr>
          <w:rFonts w:ascii="Calibri" w:hAnsi="Calibri" w:cs="Calibri"/>
          <w:lang w:val="en-US"/>
        </w:rPr>
        <w:t xml:space="preserve"> 3.5</w:t>
      </w:r>
      <w:r w:rsidR="00D85B03" w:rsidRPr="00232C94">
        <w:rPr>
          <w:rFonts w:ascii="Calibri" w:hAnsi="Calibri" w:cs="Calibri"/>
          <w:lang w:val="en-US"/>
        </w:rPr>
        <w:t xml:space="preserve"> and C# </w:t>
      </w:r>
      <w:r>
        <w:rPr>
          <w:rFonts w:ascii="Calibri" w:hAnsi="Calibri" w:cs="Calibri"/>
          <w:lang w:val="en-US"/>
        </w:rPr>
        <w:t xml:space="preserve">3.5 </w:t>
      </w:r>
      <w:r w:rsidR="00D85B03" w:rsidRPr="00232C94">
        <w:rPr>
          <w:rFonts w:ascii="Calibri" w:hAnsi="Calibri" w:cs="Calibri"/>
          <w:lang w:val="en-US"/>
        </w:rPr>
        <w:t>languages</w:t>
      </w:r>
      <w:r w:rsidR="00C7353A" w:rsidRPr="00232C94">
        <w:rPr>
          <w:rFonts w:ascii="Calibri" w:hAnsi="Calibri" w:cs="Calibri"/>
          <w:lang w:val="en-US"/>
        </w:rPr>
        <w:t xml:space="preserve"> </w:t>
      </w:r>
      <w:r w:rsidR="00615CB3" w:rsidRPr="00232C94">
        <w:rPr>
          <w:rFonts w:ascii="Calibri" w:hAnsi="Calibri" w:cs="Calibri"/>
          <w:lang w:val="en-US"/>
        </w:rPr>
        <w:t>using LINQ and WCF technologies</w:t>
      </w:r>
      <w:r w:rsidR="00E270B4" w:rsidRPr="00232C94">
        <w:rPr>
          <w:rFonts w:ascii="Calibri" w:hAnsi="Calibri" w:cs="Calibri"/>
          <w:lang w:val="en-US"/>
        </w:rPr>
        <w:t>.</w:t>
      </w:r>
    </w:p>
    <w:p w:rsidR="00F93B58" w:rsidRDefault="00F93B58" w:rsidP="00B151A0">
      <w:pPr>
        <w:autoSpaceDE w:val="0"/>
        <w:spacing w:before="60"/>
        <w:ind w:left="2410" w:right="144"/>
        <w:jc w:val="both"/>
        <w:rPr>
          <w:rFonts w:ascii="Calibri" w:hAnsi="Calibri" w:cs="Calibri"/>
          <w:bCs/>
          <w:i/>
          <w:sz w:val="22"/>
          <w:lang w:val="en-US"/>
        </w:rPr>
      </w:pPr>
      <w:r w:rsidRPr="00BE092D">
        <w:rPr>
          <w:rFonts w:ascii="Calibri" w:hAnsi="Calibri" w:cs="Calibri"/>
          <w:b/>
          <w:bCs/>
          <w:i/>
          <w:sz w:val="22"/>
          <w:lang w:val="en-US"/>
        </w:rPr>
        <w:t>Experience:</w:t>
      </w:r>
      <w:r>
        <w:rPr>
          <w:rFonts w:ascii="Calibri" w:hAnsi="Calibri" w:cs="Calibri"/>
          <w:bCs/>
          <w:i/>
          <w:sz w:val="22"/>
          <w:lang w:val="en-US"/>
        </w:rPr>
        <w:t xml:space="preserve"> </w:t>
      </w:r>
      <w:r w:rsidR="006A2F07" w:rsidRPr="006A2F07">
        <w:rPr>
          <w:rFonts w:ascii="Calibri" w:hAnsi="Calibri" w:cs="Calibri"/>
          <w:bCs/>
          <w:i/>
          <w:sz w:val="22"/>
          <w:lang w:val="en-US"/>
        </w:rPr>
        <w:t>ASP.NET 3.5</w:t>
      </w:r>
      <w:r w:rsidR="006A2F07">
        <w:rPr>
          <w:rFonts w:ascii="Calibri" w:hAnsi="Calibri" w:cs="Calibri"/>
          <w:bCs/>
          <w:i/>
          <w:sz w:val="22"/>
          <w:lang w:val="en-US"/>
        </w:rPr>
        <w:t xml:space="preserve">, </w:t>
      </w:r>
      <w:r w:rsidR="006A2F07" w:rsidRPr="006A2F07">
        <w:rPr>
          <w:rFonts w:ascii="Calibri" w:hAnsi="Calibri" w:cs="Calibri"/>
          <w:bCs/>
          <w:i/>
          <w:sz w:val="22"/>
          <w:lang w:val="en-US"/>
        </w:rPr>
        <w:t>C#.NET</w:t>
      </w:r>
      <w:r w:rsidR="006A2F07">
        <w:rPr>
          <w:rFonts w:ascii="Calibri" w:hAnsi="Calibri" w:cs="Calibri"/>
          <w:bCs/>
          <w:i/>
          <w:sz w:val="22"/>
          <w:lang w:val="en-US"/>
        </w:rPr>
        <w:t xml:space="preserve"> 3.5</w:t>
      </w:r>
      <w:r w:rsidR="006A2F07" w:rsidRPr="006A2F07">
        <w:rPr>
          <w:rFonts w:ascii="Calibri" w:hAnsi="Calibri" w:cs="Calibri"/>
          <w:bCs/>
          <w:i/>
          <w:sz w:val="22"/>
          <w:lang w:val="en-US"/>
        </w:rPr>
        <w:t>, JavaScript, AJAX, XML, XSLT, T-SQL</w:t>
      </w:r>
      <w:r w:rsidR="00A16B66">
        <w:rPr>
          <w:rFonts w:ascii="Calibri" w:hAnsi="Calibri" w:cs="Calibri"/>
          <w:bCs/>
          <w:i/>
          <w:sz w:val="22"/>
          <w:lang w:val="en-US"/>
        </w:rPr>
        <w:t xml:space="preserve">, </w:t>
      </w:r>
      <w:r w:rsidR="00A16B66" w:rsidRPr="00A16B66">
        <w:rPr>
          <w:rFonts w:ascii="Calibri" w:hAnsi="Calibri" w:cs="Calibri"/>
          <w:bCs/>
          <w:i/>
          <w:sz w:val="22"/>
          <w:lang w:val="en-US"/>
        </w:rPr>
        <w:t>Windows Forms,</w:t>
      </w:r>
      <w:r w:rsidR="00A16B66">
        <w:rPr>
          <w:rFonts w:ascii="Calibri" w:hAnsi="Calibri" w:cs="Calibri"/>
          <w:bCs/>
          <w:i/>
          <w:sz w:val="22"/>
          <w:lang w:val="en-US"/>
        </w:rPr>
        <w:t xml:space="preserve"> </w:t>
      </w:r>
      <w:r w:rsidR="00A16B66" w:rsidRPr="00A16B66">
        <w:rPr>
          <w:rFonts w:ascii="Calibri" w:hAnsi="Calibri" w:cs="Calibri"/>
          <w:bCs/>
          <w:i/>
          <w:sz w:val="22"/>
          <w:lang w:val="en-US"/>
        </w:rPr>
        <w:t>LINQ,</w:t>
      </w:r>
      <w:r w:rsidR="00A16B66">
        <w:rPr>
          <w:rFonts w:ascii="Calibri" w:hAnsi="Calibri" w:cs="Calibri"/>
          <w:bCs/>
          <w:i/>
          <w:sz w:val="22"/>
          <w:lang w:val="en-US"/>
        </w:rPr>
        <w:t xml:space="preserve"> </w:t>
      </w:r>
      <w:r w:rsidR="00A16B66" w:rsidRPr="00A16B66">
        <w:rPr>
          <w:rFonts w:ascii="Calibri" w:hAnsi="Calibri" w:cs="Calibri"/>
          <w:bCs/>
          <w:i/>
          <w:sz w:val="22"/>
          <w:lang w:val="en-US"/>
        </w:rPr>
        <w:t>WCF</w:t>
      </w:r>
      <w:r w:rsidR="005F1BA4" w:rsidRPr="00BE092D">
        <w:rPr>
          <w:rFonts w:ascii="Calibri" w:hAnsi="Calibri" w:cs="Calibri"/>
          <w:i/>
          <w:sz w:val="22"/>
          <w:lang w:val="en-US"/>
        </w:rPr>
        <w:t xml:space="preserve">, </w:t>
      </w:r>
      <w:r w:rsidR="005F1BA4">
        <w:rPr>
          <w:rFonts w:ascii="Calibri" w:hAnsi="Calibri" w:cs="Calibri"/>
          <w:i/>
          <w:sz w:val="22"/>
          <w:lang w:val="en-US"/>
        </w:rPr>
        <w:t>.NET Reflection</w:t>
      </w:r>
      <w:r w:rsidR="00A16B66">
        <w:rPr>
          <w:rFonts w:ascii="Calibri" w:hAnsi="Calibri" w:cs="Calibri"/>
          <w:bCs/>
          <w:i/>
          <w:sz w:val="22"/>
          <w:lang w:val="en-US"/>
        </w:rPr>
        <w:t xml:space="preserve">, </w:t>
      </w:r>
      <w:r w:rsidR="00B44046">
        <w:rPr>
          <w:rFonts w:ascii="Calibri" w:hAnsi="Calibri" w:cs="Calibri"/>
          <w:bCs/>
          <w:i/>
          <w:sz w:val="22"/>
          <w:lang w:val="en-US"/>
        </w:rPr>
        <w:t xml:space="preserve">MVC pattern, </w:t>
      </w:r>
      <w:proofErr w:type="spellStart"/>
      <w:r w:rsidR="00B44046">
        <w:rPr>
          <w:rFonts w:ascii="Calibri" w:hAnsi="Calibri" w:cs="Calibri"/>
          <w:bCs/>
          <w:i/>
          <w:sz w:val="22"/>
          <w:lang w:val="en-US"/>
        </w:rPr>
        <w:t>IoC</w:t>
      </w:r>
      <w:proofErr w:type="spellEnd"/>
      <w:r w:rsidR="00B44046">
        <w:rPr>
          <w:rFonts w:ascii="Calibri" w:hAnsi="Calibri" w:cs="Calibri"/>
          <w:bCs/>
          <w:i/>
          <w:sz w:val="22"/>
          <w:lang w:val="en-US"/>
        </w:rPr>
        <w:t xml:space="preserve"> </w:t>
      </w:r>
      <w:r w:rsidR="00B44046">
        <w:rPr>
          <w:rFonts w:ascii="Calibri" w:hAnsi="Calibri" w:cs="Calibri"/>
          <w:i/>
          <w:sz w:val="22"/>
          <w:lang w:val="en-US"/>
        </w:rPr>
        <w:t>pattern</w:t>
      </w:r>
      <w:r w:rsidR="00A16B66" w:rsidRPr="00A16B66">
        <w:rPr>
          <w:rFonts w:ascii="Calibri" w:hAnsi="Calibri" w:cs="Calibri"/>
          <w:bCs/>
          <w:i/>
          <w:sz w:val="22"/>
          <w:lang w:val="en-US"/>
        </w:rPr>
        <w:t xml:space="preserve">, </w:t>
      </w:r>
      <w:r w:rsidR="00B44046">
        <w:rPr>
          <w:rFonts w:ascii="Calibri" w:hAnsi="Calibri" w:cs="Calibri"/>
          <w:bCs/>
          <w:i/>
          <w:sz w:val="22"/>
          <w:lang w:val="en-US"/>
        </w:rPr>
        <w:t xml:space="preserve">AOP </w:t>
      </w:r>
      <w:r w:rsidR="00B44046">
        <w:rPr>
          <w:rFonts w:ascii="Calibri" w:hAnsi="Calibri" w:cs="Calibri"/>
          <w:i/>
          <w:sz w:val="22"/>
          <w:lang w:val="en-US"/>
        </w:rPr>
        <w:t>pattern</w:t>
      </w:r>
      <w:r w:rsidR="00A16B66" w:rsidRPr="00A16B66">
        <w:rPr>
          <w:rFonts w:ascii="Calibri" w:hAnsi="Calibri" w:cs="Calibri"/>
          <w:bCs/>
          <w:i/>
          <w:sz w:val="22"/>
          <w:lang w:val="en-US"/>
        </w:rPr>
        <w:t>, SOA</w:t>
      </w:r>
      <w:r w:rsidR="00B44046">
        <w:rPr>
          <w:rFonts w:ascii="Calibri" w:hAnsi="Calibri" w:cs="Calibri"/>
          <w:i/>
          <w:sz w:val="22"/>
          <w:lang w:val="en-US"/>
        </w:rPr>
        <w:t xml:space="preserve"> pattern</w:t>
      </w:r>
      <w:r w:rsidR="00A16B66" w:rsidRPr="00A16B66">
        <w:rPr>
          <w:rFonts w:ascii="Calibri" w:hAnsi="Calibri" w:cs="Calibri"/>
          <w:bCs/>
          <w:i/>
          <w:sz w:val="22"/>
          <w:lang w:val="en-US"/>
        </w:rPr>
        <w:t>, Microsoft SQL Server 2008</w:t>
      </w:r>
      <w:r w:rsidR="00A16B66">
        <w:rPr>
          <w:rFonts w:ascii="Calibri" w:hAnsi="Calibri" w:cs="Calibri"/>
          <w:bCs/>
          <w:i/>
          <w:sz w:val="22"/>
          <w:lang w:val="en-US"/>
        </w:rPr>
        <w:t xml:space="preserve">, </w:t>
      </w:r>
      <w:r w:rsidR="00A16B66" w:rsidRPr="00A16B66">
        <w:rPr>
          <w:rFonts w:ascii="Calibri" w:hAnsi="Calibri" w:cs="Calibri"/>
          <w:bCs/>
          <w:i/>
          <w:sz w:val="22"/>
          <w:lang w:val="en-US"/>
        </w:rPr>
        <w:t>Microsoft Visual Studio 2008</w:t>
      </w:r>
      <w:r w:rsidR="00A16B66">
        <w:rPr>
          <w:rFonts w:ascii="Calibri" w:hAnsi="Calibri" w:cs="Calibri"/>
          <w:bCs/>
          <w:i/>
          <w:sz w:val="22"/>
          <w:lang w:val="en-US"/>
        </w:rPr>
        <w:t xml:space="preserve">, </w:t>
      </w:r>
      <w:r w:rsidR="00A16B66" w:rsidRPr="00A16B66">
        <w:rPr>
          <w:rFonts w:ascii="Calibri" w:hAnsi="Calibri" w:cs="Calibri"/>
          <w:bCs/>
          <w:i/>
          <w:sz w:val="22"/>
          <w:lang w:val="en-US"/>
        </w:rPr>
        <w:t>Reflect</w:t>
      </w:r>
      <w:r w:rsidR="00A16B66">
        <w:rPr>
          <w:rFonts w:ascii="Calibri" w:hAnsi="Calibri" w:cs="Calibri"/>
          <w:bCs/>
          <w:i/>
          <w:sz w:val="22"/>
          <w:lang w:val="en-US"/>
        </w:rPr>
        <w:t>or.</w:t>
      </w:r>
    </w:p>
    <w:p w:rsidR="00957824" w:rsidRPr="00D56C57" w:rsidRDefault="00154085" w:rsidP="00FE6AF7">
      <w:pPr>
        <w:keepNext/>
        <w:tabs>
          <w:tab w:val="left" w:pos="142"/>
          <w:tab w:val="left" w:pos="2410"/>
          <w:tab w:val="right" w:pos="9832"/>
        </w:tabs>
        <w:spacing w:before="240"/>
        <w:ind w:right="142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ab/>
      </w:r>
      <w:r w:rsidR="00D90EF9">
        <w:rPr>
          <w:rFonts w:ascii="Calibri" w:hAnsi="Calibri" w:cs="Calibri"/>
          <w:lang w:val="en-US"/>
        </w:rPr>
        <w:t>Sep. 2006</w:t>
      </w:r>
      <w:r w:rsidR="00B151A0" w:rsidRPr="00B151A0">
        <w:rPr>
          <w:rFonts w:ascii="Calibri" w:hAnsi="Calibri" w:cs="Calibri"/>
          <w:lang w:val="en-US"/>
        </w:rPr>
        <w:t xml:space="preserve"> – Jun. 2008 </w:t>
      </w:r>
      <w:r w:rsidR="00B151A0">
        <w:rPr>
          <w:rFonts w:ascii="Calibri" w:hAnsi="Calibri" w:cs="Calibri"/>
          <w:b/>
          <w:lang w:val="en-US"/>
        </w:rPr>
        <w:tab/>
      </w:r>
      <w:r w:rsidR="002E6561">
        <w:rPr>
          <w:rFonts w:ascii="Calibri" w:hAnsi="Calibri" w:cs="Calibri"/>
          <w:b/>
          <w:lang w:val="en-US"/>
        </w:rPr>
        <w:t>Software Developer</w:t>
      </w:r>
      <w:r w:rsidR="003F7B3C">
        <w:rPr>
          <w:rFonts w:ascii="Calibri" w:hAnsi="Calibri" w:cs="Calibri"/>
          <w:b/>
          <w:lang w:val="en-US"/>
        </w:rPr>
        <w:t xml:space="preserve"> &amp; Analyst</w:t>
      </w:r>
      <w:r w:rsidR="00937B52">
        <w:rPr>
          <w:rFonts w:ascii="Calibri" w:hAnsi="Calibri" w:cs="Calibri"/>
          <w:lang w:val="en-US"/>
        </w:rPr>
        <w:t xml:space="preserve"> at </w:t>
      </w:r>
      <w:r w:rsidR="00937B52" w:rsidRPr="004951B6">
        <w:rPr>
          <w:rFonts w:ascii="Calibri" w:hAnsi="Calibri" w:cs="Calibri"/>
          <w:b/>
          <w:lang w:val="en-US"/>
        </w:rPr>
        <w:t>GlaxoSmithKline</w:t>
      </w:r>
      <w:r w:rsidR="00937B52">
        <w:rPr>
          <w:rFonts w:ascii="Calibri" w:hAnsi="Calibri" w:cs="Calibri"/>
          <w:lang w:val="en-US"/>
        </w:rPr>
        <w:t xml:space="preserve">, </w:t>
      </w:r>
      <w:r w:rsidR="00C803FA" w:rsidRPr="00C803FA">
        <w:rPr>
          <w:rFonts w:ascii="Calibri" w:hAnsi="Calibri" w:cs="Calibri"/>
          <w:lang w:val="en-US"/>
        </w:rPr>
        <w:t>Verona, Italy</w:t>
      </w:r>
      <w:r w:rsidR="00E94401">
        <w:rPr>
          <w:rFonts w:ascii="Calibri" w:hAnsi="Calibri" w:cs="Calibri"/>
          <w:b/>
          <w:lang w:val="en-US"/>
        </w:rPr>
        <w:tab/>
      </w:r>
    </w:p>
    <w:p w:rsidR="001A62FB" w:rsidRDefault="001A62FB" w:rsidP="00FE6AF7">
      <w:pPr>
        <w:keepNext/>
        <w:tabs>
          <w:tab w:val="left" w:pos="3261"/>
          <w:tab w:val="left" w:pos="5387"/>
          <w:tab w:val="left" w:pos="6379"/>
          <w:tab w:val="left" w:pos="7938"/>
        </w:tabs>
        <w:ind w:left="2410" w:right="142"/>
        <w:rPr>
          <w:rFonts w:ascii="Calibri" w:hAnsi="Calibri" w:cs="Calibri"/>
          <w:i/>
          <w:sz w:val="20"/>
          <w:lang w:val="en-US"/>
        </w:rPr>
      </w:pPr>
      <w:r w:rsidRPr="00C803FA">
        <w:rPr>
          <w:rFonts w:ascii="Calibri" w:hAnsi="Calibri" w:cs="Calibri"/>
          <w:b/>
          <w:i/>
          <w:sz w:val="20"/>
          <w:lang w:val="en-US"/>
        </w:rPr>
        <w:t xml:space="preserve">Target Industry: </w:t>
      </w:r>
      <w:r w:rsidRPr="00C803FA">
        <w:rPr>
          <w:rFonts w:ascii="Calibri" w:hAnsi="Calibri" w:cs="Calibri"/>
          <w:i/>
          <w:sz w:val="20"/>
          <w:lang w:val="en-US"/>
        </w:rPr>
        <w:t>Pharmaceutica</w:t>
      </w:r>
      <w:r w:rsidR="00E635FC" w:rsidRPr="00C803FA">
        <w:rPr>
          <w:rFonts w:ascii="Calibri" w:hAnsi="Calibri" w:cs="Calibri"/>
          <w:i/>
          <w:sz w:val="20"/>
          <w:lang w:val="en-US"/>
        </w:rPr>
        <w:t>l</w:t>
      </w:r>
    </w:p>
    <w:p w:rsidR="00C803FA" w:rsidRDefault="009D2881" w:rsidP="00C803FA">
      <w:pPr>
        <w:keepNext/>
        <w:tabs>
          <w:tab w:val="left" w:pos="3261"/>
          <w:tab w:val="left" w:pos="5387"/>
          <w:tab w:val="left" w:pos="6379"/>
          <w:tab w:val="left" w:pos="7938"/>
        </w:tabs>
        <w:ind w:left="2410" w:right="142"/>
        <w:jc w:val="both"/>
        <w:rPr>
          <w:rFonts w:ascii="Calibri" w:hAnsi="Calibri" w:cs="Calibri"/>
          <w:i/>
          <w:sz w:val="20"/>
          <w:lang w:val="en-US"/>
        </w:rPr>
      </w:pPr>
      <w:r>
        <w:rPr>
          <w:rFonts w:ascii="Calibri" w:hAnsi="Calibri" w:cs="Calibri"/>
          <w:i/>
          <w:sz w:val="20"/>
          <w:lang w:val="en-US"/>
        </w:rPr>
        <w:t>(</w:t>
      </w:r>
      <w:hyperlink r:id="rId12" w:history="1">
        <w:r w:rsidRPr="00773F63">
          <w:rPr>
            <w:rFonts w:ascii="Calibri" w:hAnsi="Calibri"/>
            <w:sz w:val="20"/>
            <w:szCs w:val="20"/>
            <w:lang w:val="en-US"/>
          </w:rPr>
          <w:t>http://www.gsk.com</w:t>
        </w:r>
      </w:hyperlink>
      <w:r>
        <w:rPr>
          <w:rFonts w:ascii="Calibri" w:hAnsi="Calibri" w:cs="Calibri"/>
          <w:i/>
          <w:sz w:val="20"/>
          <w:lang w:val="en-US"/>
        </w:rPr>
        <w:t>)</w:t>
      </w:r>
    </w:p>
    <w:p w:rsidR="00D90EF9" w:rsidRDefault="00D90EF9" w:rsidP="00373F4D">
      <w:pPr>
        <w:keepNext/>
        <w:tabs>
          <w:tab w:val="left" w:pos="3261"/>
          <w:tab w:val="left" w:pos="5387"/>
          <w:tab w:val="left" w:pos="6379"/>
          <w:tab w:val="left" w:pos="7938"/>
        </w:tabs>
        <w:spacing w:before="120"/>
        <w:ind w:left="2410" w:right="142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Development of new Laboratory Integrated Management System (LIMS)</w:t>
      </w:r>
    </w:p>
    <w:p w:rsidR="000964D4" w:rsidRPr="00D90EF9" w:rsidRDefault="000964D4" w:rsidP="00C803FA">
      <w:pPr>
        <w:keepNext/>
        <w:tabs>
          <w:tab w:val="left" w:pos="3261"/>
          <w:tab w:val="left" w:pos="5387"/>
          <w:tab w:val="left" w:pos="6379"/>
          <w:tab w:val="left" w:pos="7938"/>
        </w:tabs>
        <w:ind w:left="2410" w:right="142"/>
        <w:jc w:val="both"/>
        <w:rPr>
          <w:rFonts w:ascii="Calibri" w:hAnsi="Calibri" w:cs="Calibri"/>
          <w:b/>
          <w:i/>
          <w:sz w:val="20"/>
          <w:lang w:val="en-US"/>
        </w:rPr>
      </w:pPr>
      <w:r w:rsidRPr="00C803FA">
        <w:rPr>
          <w:rFonts w:ascii="Calibri" w:hAnsi="Calibri" w:cs="Calibri"/>
          <w:b/>
          <w:i/>
          <w:sz w:val="20"/>
          <w:lang w:val="en-US"/>
        </w:rPr>
        <w:t>Reporting to:</w:t>
      </w:r>
      <w:r w:rsidRPr="00C803FA">
        <w:rPr>
          <w:rFonts w:ascii="Calibri" w:hAnsi="Calibri" w:cs="Calibri"/>
          <w:i/>
          <w:sz w:val="20"/>
          <w:lang w:val="en-US"/>
        </w:rPr>
        <w:t xml:space="preserve"> Project Manager</w:t>
      </w:r>
    </w:p>
    <w:p w:rsidR="00EC5FA4" w:rsidRDefault="00EC5FA4" w:rsidP="00B151A0">
      <w:pPr>
        <w:tabs>
          <w:tab w:val="left" w:pos="0"/>
          <w:tab w:val="left" w:pos="720"/>
        </w:tabs>
        <w:autoSpaceDE w:val="0"/>
        <w:spacing w:before="60"/>
        <w:ind w:left="2410" w:right="144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</w:t>
      </w:r>
      <w:r w:rsidRPr="0039450C">
        <w:rPr>
          <w:rFonts w:ascii="Calibri" w:hAnsi="Calibri" w:cs="Calibri"/>
          <w:lang w:val="en-US"/>
        </w:rPr>
        <w:t>evelopment</w:t>
      </w:r>
      <w:r>
        <w:rPr>
          <w:rFonts w:ascii="Calibri" w:hAnsi="Calibri" w:cs="Calibri"/>
          <w:lang w:val="en-US"/>
        </w:rPr>
        <w:t xml:space="preserve"> </w:t>
      </w:r>
      <w:r w:rsidRPr="0039450C">
        <w:rPr>
          <w:rFonts w:ascii="Calibri" w:hAnsi="Calibri" w:cs="Calibri"/>
          <w:lang w:val="en-US"/>
        </w:rPr>
        <w:t xml:space="preserve">of a </w:t>
      </w:r>
      <w:r>
        <w:rPr>
          <w:rFonts w:ascii="Calibri" w:hAnsi="Calibri" w:cs="Calibri"/>
          <w:lang w:val="en-US"/>
        </w:rPr>
        <w:t xml:space="preserve">distributed </w:t>
      </w:r>
      <w:r w:rsidRPr="0039450C">
        <w:rPr>
          <w:rFonts w:ascii="Calibri" w:hAnsi="Calibri" w:cs="Calibri"/>
          <w:lang w:val="en-US"/>
        </w:rPr>
        <w:t xml:space="preserve">application </w:t>
      </w:r>
      <w:r>
        <w:rPr>
          <w:rFonts w:ascii="Calibri" w:hAnsi="Calibri" w:cs="Calibri"/>
          <w:lang w:val="en-US"/>
        </w:rPr>
        <w:t xml:space="preserve">for </w:t>
      </w:r>
      <w:r w:rsidRPr="0039450C">
        <w:rPr>
          <w:rFonts w:ascii="Calibri" w:hAnsi="Calibri" w:cs="Calibri"/>
          <w:lang w:val="en-US"/>
        </w:rPr>
        <w:t xml:space="preserve">chemistry </w:t>
      </w:r>
      <w:r>
        <w:rPr>
          <w:rFonts w:ascii="Calibri" w:hAnsi="Calibri" w:cs="Calibri"/>
          <w:lang w:val="en-US"/>
        </w:rPr>
        <w:t xml:space="preserve">laboratories </w:t>
      </w:r>
      <w:r w:rsidRPr="0039450C">
        <w:rPr>
          <w:rFonts w:ascii="Calibri" w:hAnsi="Calibri" w:cs="Calibri"/>
          <w:lang w:val="en-US"/>
        </w:rPr>
        <w:t xml:space="preserve">management </w:t>
      </w:r>
      <w:r w:rsidRPr="0039450C">
        <w:rPr>
          <w:rFonts w:ascii="Calibri" w:hAnsi="Calibri" w:cs="Calibri"/>
          <w:bCs/>
          <w:lang w:val="en-US"/>
        </w:rPr>
        <w:t>implemented using Microsoft .NET fra</w:t>
      </w:r>
      <w:r>
        <w:rPr>
          <w:rFonts w:ascii="Calibri" w:hAnsi="Calibri" w:cs="Calibri"/>
          <w:bCs/>
          <w:lang w:val="en-US"/>
        </w:rPr>
        <w:t>mework 3</w:t>
      </w:r>
      <w:r w:rsidRPr="0039450C">
        <w:rPr>
          <w:rFonts w:ascii="Calibri" w:hAnsi="Calibri" w:cs="Calibri"/>
          <w:bCs/>
          <w:lang w:val="en-US"/>
        </w:rPr>
        <w:t>.</w:t>
      </w:r>
      <w:r>
        <w:rPr>
          <w:rFonts w:ascii="Calibri" w:hAnsi="Calibri" w:cs="Calibri"/>
          <w:bCs/>
          <w:lang w:val="en-US"/>
        </w:rPr>
        <w:t xml:space="preserve">0 to fully satisfy </w:t>
      </w:r>
      <w:r w:rsidRPr="0039450C">
        <w:rPr>
          <w:rFonts w:ascii="Calibri" w:hAnsi="Calibri" w:cs="Calibri"/>
          <w:bCs/>
          <w:lang w:val="en-US"/>
        </w:rPr>
        <w:t>core business processes</w:t>
      </w:r>
      <w:r w:rsidRPr="0039450C">
        <w:rPr>
          <w:rFonts w:ascii="Calibri" w:hAnsi="Calibri" w:cs="Calibri"/>
          <w:lang w:val="en-US"/>
        </w:rPr>
        <w:t xml:space="preserve">. </w:t>
      </w:r>
      <w:r w:rsidRPr="001E3B68">
        <w:rPr>
          <w:rFonts w:ascii="Calibri" w:hAnsi="Calibri" w:cs="Calibri"/>
          <w:lang w:val="en-US"/>
        </w:rPr>
        <w:t>Three-tiered management application written in</w:t>
      </w:r>
      <w:r>
        <w:rPr>
          <w:rFonts w:ascii="Calibri" w:hAnsi="Calibri" w:cs="Calibri"/>
          <w:lang w:val="en-US"/>
        </w:rPr>
        <w:t xml:space="preserve"> C#</w:t>
      </w:r>
      <w:r w:rsidRPr="001E3B68">
        <w:rPr>
          <w:rFonts w:ascii="Calibri" w:hAnsi="Calibri" w:cs="Calibri"/>
          <w:lang w:val="en-US"/>
        </w:rPr>
        <w:t xml:space="preserve"> language </w:t>
      </w:r>
      <w:r w:rsidRPr="001E3B68">
        <w:rPr>
          <w:rFonts w:ascii="Calibri" w:hAnsi="Calibri" w:cs="Calibri"/>
          <w:bCs/>
          <w:lang w:val="en-US"/>
        </w:rPr>
        <w:t>integrated with enterprise systems through an enterpris</w:t>
      </w:r>
      <w:r>
        <w:rPr>
          <w:rFonts w:ascii="Calibri" w:hAnsi="Calibri" w:cs="Calibri"/>
          <w:bCs/>
          <w:lang w:val="en-US"/>
        </w:rPr>
        <w:t>e service bus written in C#</w:t>
      </w:r>
      <w:r w:rsidRPr="001E3B68">
        <w:rPr>
          <w:rFonts w:ascii="Calibri" w:hAnsi="Calibri" w:cs="Calibri"/>
          <w:bCs/>
          <w:lang w:val="en-US"/>
        </w:rPr>
        <w:t xml:space="preserve"> 3.0 that communicates with the enterprise systems web services</w:t>
      </w:r>
      <w:r w:rsidRPr="001E3B68">
        <w:rPr>
          <w:rFonts w:ascii="Calibri" w:hAnsi="Calibri" w:cs="Calibri"/>
          <w:lang w:val="en-US"/>
        </w:rPr>
        <w:t>.</w:t>
      </w:r>
    </w:p>
    <w:p w:rsidR="00EC5FA4" w:rsidRPr="00EC5FA4" w:rsidRDefault="00373F4D" w:rsidP="00EC5FA4">
      <w:pPr>
        <w:pStyle w:val="ListParagraph"/>
        <w:numPr>
          <w:ilvl w:val="0"/>
          <w:numId w:val="24"/>
        </w:numPr>
        <w:autoSpaceDE w:val="0"/>
        <w:spacing w:before="60"/>
        <w:ind w:right="142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Cs/>
          <w:lang w:val="en-US"/>
        </w:rPr>
        <w:t>Prepar</w:t>
      </w:r>
      <w:r w:rsidR="00607054">
        <w:rPr>
          <w:rFonts w:ascii="Calibri" w:hAnsi="Calibri" w:cs="Calibri"/>
          <w:bCs/>
          <w:lang w:val="en-US"/>
        </w:rPr>
        <w:t>ation of</w:t>
      </w:r>
      <w:r w:rsidR="00E64E82" w:rsidRPr="0039450C">
        <w:rPr>
          <w:rFonts w:ascii="Calibri" w:hAnsi="Calibri" w:cs="Calibri"/>
          <w:lang w:val="en-US"/>
        </w:rPr>
        <w:t xml:space="preserve"> </w:t>
      </w:r>
      <w:r w:rsidR="00FF7145" w:rsidRPr="0039450C">
        <w:rPr>
          <w:rFonts w:ascii="Calibri" w:hAnsi="Calibri" w:cs="Calibri"/>
          <w:bCs/>
          <w:lang w:val="en-US"/>
        </w:rPr>
        <w:t xml:space="preserve">Development </w:t>
      </w:r>
      <w:r w:rsidR="00F81C8B">
        <w:rPr>
          <w:rFonts w:ascii="Calibri" w:hAnsi="Calibri" w:cs="Calibri"/>
          <w:bCs/>
          <w:lang w:val="en-US"/>
        </w:rPr>
        <w:t xml:space="preserve">/ Functional Specifications </w:t>
      </w:r>
      <w:r w:rsidR="00EC5FA4">
        <w:rPr>
          <w:rFonts w:ascii="Calibri" w:hAnsi="Calibri" w:cs="Calibri"/>
          <w:bCs/>
          <w:lang w:val="en-US"/>
        </w:rPr>
        <w:t xml:space="preserve">along </w:t>
      </w:r>
      <w:r w:rsidR="00F81C8B">
        <w:rPr>
          <w:rFonts w:ascii="Calibri" w:hAnsi="Calibri" w:cs="Calibri"/>
          <w:lang w:val="en-US"/>
        </w:rPr>
        <w:t>with</w:t>
      </w:r>
      <w:r w:rsidR="00FF7145">
        <w:rPr>
          <w:rFonts w:ascii="Calibri" w:hAnsi="Calibri" w:cs="Calibri"/>
          <w:lang w:val="en-US"/>
        </w:rPr>
        <w:t xml:space="preserve"> UML software schemas.</w:t>
      </w:r>
    </w:p>
    <w:p w:rsidR="00E270B4" w:rsidRDefault="007852F6" w:rsidP="00EC5FA4">
      <w:pPr>
        <w:pStyle w:val="ListParagraph"/>
        <w:numPr>
          <w:ilvl w:val="0"/>
          <w:numId w:val="24"/>
        </w:numPr>
        <w:autoSpaceDE w:val="0"/>
        <w:spacing w:before="60"/>
        <w:ind w:right="142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</w:t>
      </w:r>
      <w:r w:rsidRPr="0039450C">
        <w:rPr>
          <w:rFonts w:ascii="Calibri" w:hAnsi="Calibri" w:cs="Calibri"/>
          <w:lang w:val="en-US"/>
        </w:rPr>
        <w:t xml:space="preserve">evelopment </w:t>
      </w:r>
      <w:r>
        <w:rPr>
          <w:rFonts w:ascii="Calibri" w:hAnsi="Calibri" w:cs="Calibri"/>
          <w:lang w:val="en-US"/>
        </w:rPr>
        <w:t xml:space="preserve">of </w:t>
      </w:r>
      <w:r w:rsidR="000D2CB5">
        <w:rPr>
          <w:rFonts w:ascii="Calibri" w:hAnsi="Calibri" w:cs="Calibri"/>
          <w:lang w:val="en-US"/>
        </w:rPr>
        <w:t>u</w:t>
      </w:r>
      <w:r w:rsidR="00E270B4" w:rsidRPr="0039450C">
        <w:rPr>
          <w:rFonts w:ascii="Calibri" w:hAnsi="Calibri" w:cs="Calibri"/>
          <w:lang w:val="en-US"/>
        </w:rPr>
        <w:t xml:space="preserve">nit </w:t>
      </w:r>
      <w:r w:rsidR="000D2CB5">
        <w:rPr>
          <w:rFonts w:ascii="Calibri" w:hAnsi="Calibri" w:cs="Calibri"/>
          <w:lang w:val="en-US"/>
        </w:rPr>
        <w:t>t</w:t>
      </w:r>
      <w:r>
        <w:rPr>
          <w:rFonts w:ascii="Calibri" w:hAnsi="Calibri" w:cs="Calibri"/>
          <w:lang w:val="en-US"/>
        </w:rPr>
        <w:t xml:space="preserve">ests </w:t>
      </w:r>
      <w:r w:rsidR="0040727A">
        <w:rPr>
          <w:rFonts w:ascii="Calibri" w:hAnsi="Calibri" w:cs="Calibri"/>
          <w:lang w:val="en-US"/>
        </w:rPr>
        <w:t xml:space="preserve">and system tests using </w:t>
      </w:r>
      <w:proofErr w:type="spellStart"/>
      <w:r w:rsidR="0040727A">
        <w:rPr>
          <w:rFonts w:ascii="Calibri" w:hAnsi="Calibri" w:cs="Calibri"/>
          <w:lang w:val="en-US"/>
        </w:rPr>
        <w:t>NUnit</w:t>
      </w:r>
      <w:proofErr w:type="spellEnd"/>
      <w:r w:rsidR="0040727A">
        <w:rPr>
          <w:rFonts w:ascii="Calibri" w:hAnsi="Calibri" w:cs="Calibri"/>
          <w:lang w:val="en-US"/>
        </w:rPr>
        <w:t xml:space="preserve"> with </w:t>
      </w:r>
      <w:r>
        <w:rPr>
          <w:rFonts w:ascii="Calibri" w:hAnsi="Calibri" w:cs="Calibri"/>
          <w:lang w:val="en-US"/>
        </w:rPr>
        <w:t xml:space="preserve">Reflection .NET </w:t>
      </w:r>
      <w:r w:rsidR="000D2CB5">
        <w:rPr>
          <w:rFonts w:ascii="Calibri" w:hAnsi="Calibri" w:cs="Calibri"/>
          <w:lang w:val="en-US"/>
        </w:rPr>
        <w:t xml:space="preserve">and </w:t>
      </w:r>
      <w:r w:rsidR="00DE40C7">
        <w:rPr>
          <w:rFonts w:ascii="Calibri" w:hAnsi="Calibri" w:cs="Calibri"/>
          <w:lang w:val="en-US"/>
        </w:rPr>
        <w:t>Test Director</w:t>
      </w:r>
      <w:r w:rsidR="00E270B4" w:rsidRPr="0039450C">
        <w:rPr>
          <w:rFonts w:ascii="Calibri" w:hAnsi="Calibri" w:cs="Calibri"/>
          <w:lang w:val="en-US"/>
        </w:rPr>
        <w:t>.</w:t>
      </w:r>
    </w:p>
    <w:p w:rsidR="00FD5038" w:rsidRDefault="00FD5038" w:rsidP="00B151A0">
      <w:pPr>
        <w:tabs>
          <w:tab w:val="left" w:pos="0"/>
          <w:tab w:val="left" w:pos="720"/>
        </w:tabs>
        <w:autoSpaceDE w:val="0"/>
        <w:spacing w:before="60"/>
        <w:ind w:left="2410" w:right="144"/>
        <w:jc w:val="both"/>
        <w:rPr>
          <w:rFonts w:ascii="Calibri" w:hAnsi="Calibri" w:cs="Calibri"/>
          <w:i/>
          <w:sz w:val="22"/>
          <w:lang w:val="en-US"/>
        </w:rPr>
      </w:pPr>
      <w:r w:rsidRPr="00BE092D">
        <w:rPr>
          <w:rFonts w:ascii="Calibri" w:hAnsi="Calibri" w:cs="Calibri"/>
          <w:b/>
          <w:bCs/>
          <w:i/>
          <w:sz w:val="22"/>
          <w:lang w:val="en-US"/>
        </w:rPr>
        <w:t>Experience:</w:t>
      </w:r>
      <w:r w:rsidRPr="00BE092D">
        <w:rPr>
          <w:rFonts w:ascii="Calibri" w:hAnsi="Calibri" w:cs="Calibri"/>
          <w:bCs/>
          <w:i/>
          <w:sz w:val="22"/>
          <w:lang w:val="en-US"/>
        </w:rPr>
        <w:t xml:space="preserve"> </w:t>
      </w:r>
      <w:r>
        <w:rPr>
          <w:rFonts w:ascii="Calibri" w:hAnsi="Calibri" w:cs="Calibri"/>
          <w:i/>
          <w:sz w:val="22"/>
          <w:lang w:val="en-GB"/>
        </w:rPr>
        <w:t>C#</w:t>
      </w:r>
      <w:r w:rsidRPr="00BE092D">
        <w:rPr>
          <w:rFonts w:ascii="Calibri" w:hAnsi="Calibri" w:cs="Calibri"/>
          <w:i/>
          <w:sz w:val="22"/>
          <w:lang w:val="en-GB"/>
        </w:rPr>
        <w:t>.NET 2.0</w:t>
      </w:r>
      <w:r>
        <w:rPr>
          <w:rFonts w:ascii="Calibri" w:hAnsi="Calibri" w:cs="Calibri"/>
          <w:i/>
          <w:sz w:val="22"/>
          <w:lang w:val="en-GB"/>
        </w:rPr>
        <w:t xml:space="preserve">, </w:t>
      </w:r>
      <w:r w:rsidRPr="00BE092D">
        <w:rPr>
          <w:rFonts w:ascii="Calibri" w:hAnsi="Calibri" w:cs="Calibri"/>
          <w:i/>
          <w:sz w:val="22"/>
          <w:lang w:val="en-GB"/>
        </w:rPr>
        <w:t>XML, XSLT,</w:t>
      </w:r>
      <w:r>
        <w:rPr>
          <w:rFonts w:ascii="Calibri" w:hAnsi="Calibri" w:cs="Calibri"/>
          <w:i/>
          <w:sz w:val="22"/>
          <w:lang w:val="en-GB"/>
        </w:rPr>
        <w:t xml:space="preserve"> PL/</w:t>
      </w:r>
      <w:r w:rsidRPr="00BE092D">
        <w:rPr>
          <w:rFonts w:ascii="Calibri" w:hAnsi="Calibri" w:cs="Calibri"/>
          <w:i/>
          <w:sz w:val="22"/>
          <w:lang w:val="en-GB"/>
        </w:rPr>
        <w:t>SQL,</w:t>
      </w:r>
      <w:r>
        <w:rPr>
          <w:rFonts w:ascii="Calibri" w:hAnsi="Calibri" w:cs="Calibri"/>
          <w:i/>
          <w:sz w:val="22"/>
          <w:lang w:val="en-GB"/>
        </w:rPr>
        <w:t xml:space="preserve"> </w:t>
      </w:r>
      <w:r w:rsidRPr="00BE092D">
        <w:rPr>
          <w:rFonts w:ascii="Calibri" w:hAnsi="Calibri" w:cs="Calibri"/>
          <w:i/>
          <w:sz w:val="22"/>
          <w:lang w:val="en-GB"/>
        </w:rPr>
        <w:t xml:space="preserve">Windows Forms, </w:t>
      </w:r>
      <w:r w:rsidRPr="00A16B66">
        <w:rPr>
          <w:rFonts w:ascii="Calibri" w:hAnsi="Calibri" w:cs="Calibri"/>
          <w:bCs/>
          <w:i/>
          <w:sz w:val="22"/>
          <w:lang w:val="en-US"/>
        </w:rPr>
        <w:t>Windows Communication Foundation (WCF)</w:t>
      </w:r>
      <w:r>
        <w:rPr>
          <w:rFonts w:ascii="Calibri" w:hAnsi="Calibri" w:cs="Calibri"/>
          <w:bCs/>
          <w:i/>
          <w:sz w:val="22"/>
          <w:lang w:val="en-US"/>
        </w:rPr>
        <w:t xml:space="preserve"> using .NET 3.0 extensions for .NET 2.0 framework</w:t>
      </w:r>
      <w:r w:rsidR="005F1BA4" w:rsidRPr="00BE092D">
        <w:rPr>
          <w:rFonts w:ascii="Calibri" w:hAnsi="Calibri" w:cs="Calibri"/>
          <w:i/>
          <w:sz w:val="22"/>
          <w:lang w:val="en-US"/>
        </w:rPr>
        <w:t xml:space="preserve">, </w:t>
      </w:r>
      <w:r w:rsidR="005F1BA4">
        <w:rPr>
          <w:rFonts w:ascii="Calibri" w:hAnsi="Calibri" w:cs="Calibri"/>
          <w:i/>
          <w:sz w:val="22"/>
          <w:lang w:val="en-US"/>
        </w:rPr>
        <w:t>.NET Reflection</w:t>
      </w:r>
      <w:r w:rsidRPr="00BE092D">
        <w:rPr>
          <w:rFonts w:ascii="Calibri" w:hAnsi="Calibri" w:cs="Calibri"/>
          <w:i/>
          <w:sz w:val="22"/>
          <w:lang w:val="en-GB"/>
        </w:rPr>
        <w:t>,</w:t>
      </w:r>
      <w:r w:rsidRPr="00BE092D">
        <w:rPr>
          <w:rFonts w:ascii="Calibri" w:hAnsi="Calibri" w:cs="Calibri"/>
          <w:i/>
          <w:sz w:val="22"/>
          <w:lang w:val="en-US"/>
        </w:rPr>
        <w:t xml:space="preserve"> </w:t>
      </w:r>
      <w:proofErr w:type="spellStart"/>
      <w:r w:rsidR="00B44046">
        <w:rPr>
          <w:rFonts w:ascii="Calibri" w:hAnsi="Calibri" w:cs="Calibri"/>
          <w:i/>
          <w:sz w:val="22"/>
          <w:lang w:val="en-US"/>
        </w:rPr>
        <w:t>IoC</w:t>
      </w:r>
      <w:proofErr w:type="spellEnd"/>
      <w:r w:rsidR="00B44046">
        <w:rPr>
          <w:rFonts w:ascii="Calibri" w:hAnsi="Calibri" w:cs="Calibri"/>
          <w:i/>
          <w:sz w:val="22"/>
          <w:lang w:val="en-US"/>
        </w:rPr>
        <w:t xml:space="preserve"> pattern</w:t>
      </w:r>
      <w:r>
        <w:rPr>
          <w:rFonts w:ascii="Calibri" w:hAnsi="Calibri" w:cs="Calibri"/>
          <w:i/>
          <w:sz w:val="22"/>
          <w:lang w:val="en-US"/>
        </w:rPr>
        <w:t xml:space="preserve">, </w:t>
      </w:r>
      <w:r w:rsidRPr="00BE092D">
        <w:rPr>
          <w:rFonts w:ascii="Calibri" w:hAnsi="Calibri" w:cs="Calibri"/>
          <w:i/>
          <w:sz w:val="22"/>
          <w:lang w:val="en-GB"/>
        </w:rPr>
        <w:t>Microsoft Visual Studio 2005</w:t>
      </w:r>
      <w:r w:rsidRPr="00BE092D">
        <w:rPr>
          <w:rFonts w:ascii="Calibri" w:hAnsi="Calibri" w:cs="Calibri"/>
          <w:i/>
          <w:sz w:val="22"/>
          <w:lang w:val="en-US"/>
        </w:rPr>
        <w:t xml:space="preserve">, </w:t>
      </w:r>
      <w:r w:rsidRPr="00FD5038">
        <w:rPr>
          <w:rFonts w:ascii="Calibri" w:hAnsi="Calibri" w:cs="Calibri"/>
          <w:i/>
          <w:sz w:val="22"/>
          <w:lang w:val="en-US"/>
        </w:rPr>
        <w:t>Oracle 10g Server</w:t>
      </w:r>
      <w:r w:rsidRPr="00BE092D">
        <w:rPr>
          <w:rFonts w:ascii="Calibri" w:hAnsi="Calibri" w:cs="Calibri"/>
          <w:i/>
          <w:sz w:val="22"/>
          <w:lang w:val="en-GB"/>
        </w:rPr>
        <w:t>,</w:t>
      </w:r>
      <w:r w:rsidRPr="00BE092D">
        <w:rPr>
          <w:rFonts w:ascii="Calibri" w:hAnsi="Calibri" w:cs="Calibri"/>
          <w:i/>
          <w:sz w:val="22"/>
          <w:lang w:val="en-US"/>
        </w:rPr>
        <w:t xml:space="preserve"> Reflector</w:t>
      </w:r>
      <w:r w:rsidRPr="00FD5038">
        <w:rPr>
          <w:rFonts w:ascii="Calibri" w:hAnsi="Calibri" w:cs="Calibri"/>
          <w:i/>
          <w:sz w:val="22"/>
          <w:lang w:val="en-US"/>
        </w:rPr>
        <w:t xml:space="preserve">, Microsoft Visual Source Safe 2005, </w:t>
      </w:r>
      <w:proofErr w:type="spellStart"/>
      <w:r w:rsidRPr="00FD5038">
        <w:rPr>
          <w:rFonts w:ascii="Calibri" w:hAnsi="Calibri" w:cs="Calibri"/>
          <w:i/>
          <w:sz w:val="22"/>
          <w:lang w:val="en-US"/>
        </w:rPr>
        <w:t>NUnit</w:t>
      </w:r>
      <w:proofErr w:type="spellEnd"/>
      <w:r w:rsidRPr="00FD5038">
        <w:rPr>
          <w:rFonts w:ascii="Calibri" w:hAnsi="Calibri" w:cs="Calibri"/>
          <w:i/>
          <w:sz w:val="22"/>
          <w:lang w:val="en-US"/>
        </w:rPr>
        <w:t>, Test Director</w:t>
      </w:r>
      <w:r w:rsidRPr="00BE092D">
        <w:rPr>
          <w:rFonts w:ascii="Calibri" w:hAnsi="Calibri" w:cs="Calibri"/>
          <w:i/>
          <w:sz w:val="22"/>
          <w:lang w:val="en-US"/>
        </w:rPr>
        <w:t>.</w:t>
      </w:r>
    </w:p>
    <w:p w:rsidR="00D90EF9" w:rsidRDefault="00D90EF9" w:rsidP="00373F4D">
      <w:pPr>
        <w:tabs>
          <w:tab w:val="left" w:pos="-2127"/>
        </w:tabs>
        <w:autoSpaceDE w:val="0"/>
        <w:spacing w:before="120"/>
        <w:ind w:left="2410" w:right="142"/>
        <w:jc w:val="both"/>
        <w:rPr>
          <w:rFonts w:ascii="Calibri" w:hAnsi="Calibri" w:cs="Calibri"/>
          <w:b/>
          <w:lang w:val="en-US"/>
        </w:rPr>
      </w:pPr>
      <w:r w:rsidRPr="00D90EF9">
        <w:rPr>
          <w:rFonts w:ascii="Calibri" w:hAnsi="Calibri" w:cs="Calibri"/>
          <w:b/>
          <w:lang w:val="en-US"/>
        </w:rPr>
        <w:t>Laboratory Data Migration</w:t>
      </w:r>
    </w:p>
    <w:p w:rsidR="000964D4" w:rsidRPr="00D90EF9" w:rsidRDefault="000964D4" w:rsidP="00D90EF9">
      <w:pPr>
        <w:tabs>
          <w:tab w:val="left" w:pos="-2127"/>
        </w:tabs>
        <w:autoSpaceDE w:val="0"/>
        <w:spacing w:before="60"/>
        <w:ind w:left="2410" w:right="144"/>
        <w:jc w:val="both"/>
        <w:rPr>
          <w:rFonts w:ascii="Calibri" w:hAnsi="Calibri" w:cs="Calibri"/>
          <w:b/>
          <w:bCs/>
          <w:lang w:val="en-US"/>
        </w:rPr>
      </w:pPr>
      <w:r w:rsidRPr="00FE6AF7">
        <w:rPr>
          <w:rFonts w:ascii="Calibri" w:hAnsi="Calibri" w:cs="Calibri"/>
          <w:b/>
          <w:i/>
          <w:sz w:val="20"/>
          <w:lang w:val="en-US"/>
        </w:rPr>
        <w:t>Reporting to:</w:t>
      </w:r>
      <w:r w:rsidRPr="00FE6AF7">
        <w:rPr>
          <w:rFonts w:ascii="Calibri" w:hAnsi="Calibri" w:cs="Calibri"/>
          <w:i/>
          <w:sz w:val="20"/>
          <w:lang w:val="en-US"/>
        </w:rPr>
        <w:t xml:space="preserve"> Sr. Business Analyst</w:t>
      </w:r>
      <w:r>
        <w:rPr>
          <w:rFonts w:ascii="Calibri" w:hAnsi="Calibri" w:cs="Calibri"/>
          <w:i/>
          <w:sz w:val="20"/>
          <w:lang w:val="en-US"/>
        </w:rPr>
        <w:t xml:space="preserve"> / Project Manager</w:t>
      </w:r>
    </w:p>
    <w:p w:rsidR="00EC5FA4" w:rsidRDefault="00D90EF9" w:rsidP="00D90EF9">
      <w:pPr>
        <w:tabs>
          <w:tab w:val="left" w:pos="-2127"/>
        </w:tabs>
        <w:autoSpaceDE w:val="0"/>
        <w:spacing w:before="60"/>
        <w:ind w:left="2410" w:right="144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Cs/>
          <w:lang w:val="en-US"/>
        </w:rPr>
        <w:t>Analysis of Business Requirements and</w:t>
      </w:r>
      <w:r w:rsidRPr="0039450C">
        <w:rPr>
          <w:rFonts w:ascii="Calibri" w:hAnsi="Calibri" w:cs="Calibri"/>
          <w:bCs/>
          <w:lang w:val="en-US"/>
        </w:rPr>
        <w:t xml:space="preserve"> writing</w:t>
      </w:r>
      <w:r w:rsidRPr="0039450C">
        <w:rPr>
          <w:rFonts w:ascii="Calibri" w:hAnsi="Calibri" w:cs="Calibri"/>
          <w:lang w:val="en-US"/>
        </w:rPr>
        <w:t xml:space="preserve"> documents of Business Requirements, Data Migration Plan, Risk Analysis, Guidance, Tests Plan and User Acceptance Test Cases in English language</w:t>
      </w:r>
      <w:r>
        <w:rPr>
          <w:rFonts w:ascii="Calibri" w:hAnsi="Calibri" w:cs="Calibri"/>
          <w:lang w:val="en-US"/>
        </w:rPr>
        <w:t xml:space="preserve"> together with Italian, Indian and United Kingdom Senior Business Analysts trying </w:t>
      </w:r>
      <w:r w:rsidRPr="0040727A">
        <w:rPr>
          <w:rFonts w:ascii="Calibri" w:hAnsi="Calibri" w:cs="Calibri"/>
          <w:lang w:val="en-US"/>
        </w:rPr>
        <w:t xml:space="preserve">to give my strong IT point of vision to mitigate not </w:t>
      </w:r>
      <w:proofErr w:type="spellStart"/>
      <w:r w:rsidRPr="0040727A">
        <w:rPr>
          <w:rFonts w:ascii="Calibri" w:hAnsi="Calibri" w:cs="Calibri"/>
          <w:lang w:val="en-US"/>
        </w:rPr>
        <w:t>satisfiable</w:t>
      </w:r>
      <w:proofErr w:type="spellEnd"/>
      <w:r w:rsidRPr="0040727A">
        <w:rPr>
          <w:rFonts w:ascii="Calibri" w:hAnsi="Calibri" w:cs="Calibri"/>
          <w:lang w:val="en-US"/>
        </w:rPr>
        <w:t xml:space="preserve"> business requests.</w:t>
      </w:r>
      <w:r>
        <w:rPr>
          <w:rFonts w:ascii="Calibri" w:hAnsi="Calibri" w:cs="Calibri"/>
          <w:lang w:val="en-US"/>
        </w:rPr>
        <w:t xml:space="preserve"> </w:t>
      </w:r>
    </w:p>
    <w:p w:rsidR="00EC5FA4" w:rsidRPr="00EC5FA4" w:rsidRDefault="00EC5FA4" w:rsidP="00EC5FA4">
      <w:pPr>
        <w:pStyle w:val="ListParagraph"/>
        <w:numPr>
          <w:ilvl w:val="0"/>
          <w:numId w:val="25"/>
        </w:numPr>
        <w:tabs>
          <w:tab w:val="left" w:pos="-2127"/>
        </w:tabs>
        <w:autoSpaceDE w:val="0"/>
        <w:spacing w:before="60"/>
        <w:ind w:right="144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Cs/>
          <w:lang w:val="en-US"/>
        </w:rPr>
        <w:t>Analysis of Business Requirements</w:t>
      </w:r>
    </w:p>
    <w:p w:rsidR="00EC5FA4" w:rsidRDefault="00607054" w:rsidP="00EC5FA4">
      <w:pPr>
        <w:pStyle w:val="ListParagraph"/>
        <w:numPr>
          <w:ilvl w:val="0"/>
          <w:numId w:val="25"/>
        </w:numPr>
        <w:tabs>
          <w:tab w:val="left" w:pos="-2127"/>
        </w:tabs>
        <w:autoSpaceDE w:val="0"/>
        <w:spacing w:before="60"/>
        <w:ind w:right="144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Cs/>
          <w:lang w:val="en-US"/>
        </w:rPr>
        <w:t>Preparation of</w:t>
      </w:r>
      <w:r w:rsidR="00EC5FA4" w:rsidRPr="0039450C">
        <w:rPr>
          <w:rFonts w:ascii="Calibri" w:hAnsi="Calibri" w:cs="Calibri"/>
          <w:lang w:val="en-US"/>
        </w:rPr>
        <w:t xml:space="preserve"> Business Requirements, Data Migration Plan, Risk Analysis, Guidance, Tests Plan and User Acceptance Test Cases</w:t>
      </w:r>
    </w:p>
    <w:p w:rsidR="00EC5FA4" w:rsidRDefault="00D90EF9" w:rsidP="00EC5FA4">
      <w:pPr>
        <w:pStyle w:val="ListParagraph"/>
        <w:numPr>
          <w:ilvl w:val="0"/>
          <w:numId w:val="25"/>
        </w:numPr>
        <w:tabs>
          <w:tab w:val="left" w:pos="-2127"/>
        </w:tabs>
        <w:autoSpaceDE w:val="0"/>
        <w:spacing w:before="60"/>
        <w:ind w:right="144"/>
        <w:jc w:val="both"/>
        <w:rPr>
          <w:rFonts w:ascii="Calibri" w:hAnsi="Calibri" w:cs="Calibri"/>
          <w:lang w:val="en-US"/>
        </w:rPr>
      </w:pPr>
      <w:r w:rsidRPr="00EC5FA4">
        <w:rPr>
          <w:rFonts w:ascii="Calibri" w:hAnsi="Calibri" w:cs="Calibri"/>
          <w:lang w:val="en-US"/>
        </w:rPr>
        <w:t xml:space="preserve">Development of a Java application to support data migration verifications by comparing each file saved in original instrumentation format (VMS format) with the converted one obtained by the enterprise migration tool. </w:t>
      </w:r>
    </w:p>
    <w:p w:rsidR="00D90EF9" w:rsidRPr="00EC5FA4" w:rsidRDefault="00D90EF9" w:rsidP="00EC5FA4">
      <w:pPr>
        <w:pStyle w:val="ListParagraph"/>
        <w:numPr>
          <w:ilvl w:val="0"/>
          <w:numId w:val="25"/>
        </w:numPr>
        <w:tabs>
          <w:tab w:val="left" w:pos="-2127"/>
        </w:tabs>
        <w:autoSpaceDE w:val="0"/>
        <w:spacing w:before="60"/>
        <w:ind w:right="144"/>
        <w:jc w:val="both"/>
        <w:rPr>
          <w:rFonts w:ascii="Calibri" w:hAnsi="Calibri" w:cs="Calibri"/>
          <w:lang w:val="en-US"/>
        </w:rPr>
      </w:pPr>
      <w:r w:rsidRPr="00EC5FA4">
        <w:rPr>
          <w:rFonts w:ascii="Calibri" w:hAnsi="Calibri" w:cs="Calibri"/>
          <w:lang w:val="en-US"/>
        </w:rPr>
        <w:t>Development of a Microsoft Project extension written in Visual Basic 6.0</w:t>
      </w:r>
      <w:r w:rsidR="00EC5FA4">
        <w:rPr>
          <w:rFonts w:ascii="Calibri" w:hAnsi="Calibri" w:cs="Calibri"/>
          <w:lang w:val="en-US"/>
        </w:rPr>
        <w:t xml:space="preserve"> (VBA)</w:t>
      </w:r>
      <w:r w:rsidRPr="00EC5FA4">
        <w:rPr>
          <w:rFonts w:ascii="Calibri" w:hAnsi="Calibri" w:cs="Calibri"/>
          <w:lang w:val="en-US"/>
        </w:rPr>
        <w:t xml:space="preserve"> language to satisfy business requirements.</w:t>
      </w:r>
    </w:p>
    <w:p w:rsidR="00D90EF9" w:rsidRDefault="00D90EF9" w:rsidP="00D90EF9">
      <w:pPr>
        <w:tabs>
          <w:tab w:val="left" w:pos="0"/>
          <w:tab w:val="left" w:pos="720"/>
        </w:tabs>
        <w:autoSpaceDE w:val="0"/>
        <w:spacing w:before="60"/>
        <w:ind w:left="2410" w:right="144"/>
        <w:jc w:val="both"/>
        <w:rPr>
          <w:rFonts w:ascii="Calibri" w:hAnsi="Calibri" w:cs="Calibri"/>
          <w:i/>
          <w:sz w:val="22"/>
          <w:lang w:val="en-US"/>
        </w:rPr>
      </w:pPr>
      <w:r w:rsidRPr="00BE092D">
        <w:rPr>
          <w:rFonts w:ascii="Calibri" w:hAnsi="Calibri" w:cs="Calibri"/>
          <w:b/>
          <w:bCs/>
          <w:i/>
          <w:sz w:val="22"/>
          <w:lang w:val="en-US"/>
        </w:rPr>
        <w:t>Experience:</w:t>
      </w:r>
      <w:r w:rsidRPr="00BE092D">
        <w:rPr>
          <w:rFonts w:ascii="Calibri" w:hAnsi="Calibri" w:cs="Calibri"/>
          <w:bCs/>
          <w:i/>
          <w:sz w:val="22"/>
          <w:lang w:val="en-US"/>
        </w:rPr>
        <w:t xml:space="preserve"> </w:t>
      </w:r>
      <w:r w:rsidR="00EC5FA4">
        <w:rPr>
          <w:rFonts w:ascii="Calibri" w:hAnsi="Calibri" w:cs="Calibri"/>
          <w:bCs/>
          <w:i/>
          <w:sz w:val="22"/>
          <w:lang w:val="en-US"/>
        </w:rPr>
        <w:t xml:space="preserve">Java, </w:t>
      </w:r>
      <w:r w:rsidRPr="00FD5038">
        <w:rPr>
          <w:rFonts w:ascii="Calibri" w:hAnsi="Calibri" w:cs="Calibri"/>
          <w:i/>
          <w:sz w:val="22"/>
          <w:lang w:val="en-GB"/>
        </w:rPr>
        <w:t>Visual Basic 6.0</w:t>
      </w:r>
      <w:r>
        <w:rPr>
          <w:rFonts w:ascii="Calibri" w:hAnsi="Calibri" w:cs="Calibri"/>
          <w:i/>
          <w:sz w:val="22"/>
          <w:lang w:val="en-GB"/>
        </w:rPr>
        <w:t>, Microsoft Project</w:t>
      </w:r>
      <w:r w:rsidRPr="00BE092D">
        <w:rPr>
          <w:rFonts w:ascii="Calibri" w:hAnsi="Calibri" w:cs="Calibri"/>
          <w:i/>
          <w:sz w:val="22"/>
          <w:lang w:val="en-US"/>
        </w:rPr>
        <w:t>.</w:t>
      </w:r>
    </w:p>
    <w:p w:rsidR="00FF20B3" w:rsidRPr="00C34B4B" w:rsidRDefault="00154085" w:rsidP="00154085">
      <w:pPr>
        <w:keepNext/>
        <w:tabs>
          <w:tab w:val="left" w:pos="142"/>
          <w:tab w:val="left" w:pos="2410"/>
          <w:tab w:val="right" w:pos="9832"/>
        </w:tabs>
        <w:spacing w:before="240"/>
        <w:ind w:right="144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lastRenderedPageBreak/>
        <w:tab/>
      </w:r>
      <w:r w:rsidR="00DB2574" w:rsidRPr="00DB2574">
        <w:rPr>
          <w:rFonts w:ascii="Calibri" w:hAnsi="Calibri" w:cs="Calibri"/>
          <w:lang w:val="en-US"/>
        </w:rPr>
        <w:t>Mar. 2006 – Sep</w:t>
      </w:r>
      <w:r w:rsidR="00DB2574">
        <w:rPr>
          <w:rFonts w:ascii="Calibri" w:hAnsi="Calibri" w:cs="Calibri"/>
          <w:lang w:val="en-US"/>
        </w:rPr>
        <w:t xml:space="preserve">. </w:t>
      </w:r>
      <w:r w:rsidR="00DB2574" w:rsidRPr="00DB2574">
        <w:rPr>
          <w:rFonts w:ascii="Calibri" w:hAnsi="Calibri" w:cs="Calibri"/>
          <w:lang w:val="en-US"/>
        </w:rPr>
        <w:t>2006</w:t>
      </w:r>
      <w:r w:rsidR="00DB2574">
        <w:rPr>
          <w:rFonts w:ascii="Calibri" w:hAnsi="Calibri" w:cs="Calibri"/>
          <w:b/>
          <w:lang w:val="en-US"/>
        </w:rPr>
        <w:tab/>
      </w:r>
      <w:r w:rsidR="0033302E">
        <w:rPr>
          <w:rFonts w:ascii="Calibri" w:hAnsi="Calibri" w:cs="Calibri"/>
          <w:b/>
          <w:lang w:val="en-US"/>
        </w:rPr>
        <w:t>Software Developer &amp;</w:t>
      </w:r>
      <w:r w:rsidR="00442C13" w:rsidRPr="007B7B53">
        <w:rPr>
          <w:rFonts w:ascii="Calibri" w:hAnsi="Calibri" w:cs="Calibri"/>
          <w:b/>
          <w:lang w:val="en-US"/>
        </w:rPr>
        <w:t xml:space="preserve"> Analyst</w:t>
      </w:r>
      <w:r w:rsidR="00A03B2B">
        <w:rPr>
          <w:rFonts w:ascii="Calibri" w:hAnsi="Calibri" w:cs="Calibri"/>
          <w:lang w:val="en-US"/>
        </w:rPr>
        <w:t xml:space="preserve"> at </w:t>
      </w:r>
      <w:r w:rsidR="00A03B2B" w:rsidRPr="004951B6">
        <w:rPr>
          <w:rFonts w:ascii="Calibri" w:hAnsi="Calibri" w:cs="Calibri"/>
          <w:b/>
          <w:lang w:val="en-US"/>
        </w:rPr>
        <w:t>University of Verona</w:t>
      </w:r>
      <w:r w:rsidR="00A03B2B">
        <w:rPr>
          <w:rFonts w:ascii="Calibri" w:hAnsi="Calibri" w:cs="Calibri"/>
          <w:lang w:val="en-US"/>
        </w:rPr>
        <w:t xml:space="preserve">, </w:t>
      </w:r>
      <w:r w:rsidR="00A03B2B" w:rsidRPr="00A03B2B">
        <w:rPr>
          <w:rFonts w:ascii="Calibri" w:hAnsi="Calibri" w:cs="Calibri"/>
          <w:lang w:val="en-US"/>
        </w:rPr>
        <w:t>Verona, Italy</w:t>
      </w:r>
      <w:r w:rsidR="00FF20B3" w:rsidRPr="00C34B4B">
        <w:rPr>
          <w:rFonts w:ascii="Calibri" w:hAnsi="Calibri" w:cs="Calibri"/>
          <w:b/>
          <w:lang w:val="en-US"/>
        </w:rPr>
        <w:tab/>
      </w:r>
    </w:p>
    <w:p w:rsidR="001A62FB" w:rsidRDefault="001A62FB" w:rsidP="00A03B2B">
      <w:pPr>
        <w:keepNext/>
        <w:tabs>
          <w:tab w:val="left" w:pos="3261"/>
          <w:tab w:val="left" w:pos="5387"/>
          <w:tab w:val="left" w:pos="6379"/>
          <w:tab w:val="left" w:pos="7938"/>
        </w:tabs>
        <w:ind w:left="2410" w:right="142"/>
        <w:jc w:val="both"/>
        <w:rPr>
          <w:rFonts w:ascii="Calibri" w:hAnsi="Calibri" w:cs="Calibri"/>
          <w:i/>
          <w:sz w:val="20"/>
          <w:lang w:val="en-US"/>
        </w:rPr>
      </w:pPr>
      <w:r w:rsidRPr="00A03B2B">
        <w:rPr>
          <w:rFonts w:ascii="Calibri" w:hAnsi="Calibri" w:cs="Calibri"/>
          <w:b/>
          <w:i/>
          <w:sz w:val="20"/>
          <w:lang w:val="en-US"/>
        </w:rPr>
        <w:t xml:space="preserve">Target Industry: </w:t>
      </w:r>
      <w:r w:rsidR="00E960B9" w:rsidRPr="00A03B2B">
        <w:rPr>
          <w:rFonts w:ascii="Calibri" w:hAnsi="Calibri" w:cs="Calibri"/>
          <w:i/>
          <w:sz w:val="20"/>
          <w:lang w:val="en-US"/>
        </w:rPr>
        <w:t>Healthcare</w:t>
      </w:r>
      <w:r w:rsidR="00A03B2B" w:rsidRPr="00A03B2B">
        <w:rPr>
          <w:rFonts w:ascii="Calibri" w:hAnsi="Calibri" w:cs="Calibri"/>
          <w:i/>
          <w:sz w:val="20"/>
          <w:lang w:val="en-US"/>
        </w:rPr>
        <w:t xml:space="preserve"> </w:t>
      </w:r>
      <w:r w:rsidR="00A03B2B">
        <w:rPr>
          <w:rFonts w:ascii="Calibri" w:hAnsi="Calibri" w:cs="Calibri"/>
          <w:i/>
          <w:sz w:val="20"/>
          <w:lang w:val="en-US"/>
        </w:rPr>
        <w:tab/>
      </w:r>
      <w:r w:rsidR="001E1572" w:rsidRPr="00A03B2B">
        <w:rPr>
          <w:rFonts w:ascii="Calibri" w:hAnsi="Calibri" w:cs="Calibri"/>
          <w:b/>
          <w:i/>
          <w:sz w:val="20"/>
          <w:lang w:val="en-US"/>
        </w:rPr>
        <w:t>Reporting to:</w:t>
      </w:r>
      <w:r w:rsidR="001E1572" w:rsidRPr="00A03B2B">
        <w:rPr>
          <w:rFonts w:ascii="Calibri" w:hAnsi="Calibri" w:cs="Calibri"/>
          <w:i/>
          <w:sz w:val="20"/>
          <w:lang w:val="en-US"/>
        </w:rPr>
        <w:t xml:space="preserve"> Director</w:t>
      </w:r>
    </w:p>
    <w:p w:rsidR="00A03B2B" w:rsidRPr="00A03B2B" w:rsidRDefault="002C6113" w:rsidP="00A03B2B">
      <w:pPr>
        <w:keepNext/>
        <w:tabs>
          <w:tab w:val="left" w:pos="3261"/>
          <w:tab w:val="left" w:pos="5387"/>
          <w:tab w:val="left" w:pos="6379"/>
          <w:tab w:val="left" w:pos="7938"/>
        </w:tabs>
        <w:ind w:left="2410" w:right="142"/>
        <w:jc w:val="both"/>
        <w:rPr>
          <w:rFonts w:ascii="Calibri" w:hAnsi="Calibri" w:cs="Calibri"/>
          <w:i/>
          <w:sz w:val="20"/>
          <w:lang w:val="en-US"/>
        </w:rPr>
      </w:pPr>
      <w:r w:rsidRPr="00773F63">
        <w:rPr>
          <w:rFonts w:ascii="Calibri" w:hAnsi="Calibri"/>
          <w:sz w:val="20"/>
          <w:szCs w:val="20"/>
          <w:lang w:val="en-US"/>
        </w:rPr>
        <w:t>(</w:t>
      </w:r>
      <w:hyperlink r:id="rId13" w:history="1">
        <w:r w:rsidRPr="00773F63">
          <w:rPr>
            <w:rFonts w:ascii="Calibri" w:hAnsi="Calibri"/>
            <w:sz w:val="20"/>
            <w:szCs w:val="20"/>
            <w:lang w:val="en-US"/>
          </w:rPr>
          <w:t>http://www.univr.it</w:t>
        </w:r>
      </w:hyperlink>
      <w:r>
        <w:rPr>
          <w:rFonts w:ascii="Calibri" w:hAnsi="Calibri" w:cs="Calibri"/>
          <w:i/>
          <w:sz w:val="20"/>
          <w:lang w:val="en-US"/>
        </w:rPr>
        <w:t>)</w:t>
      </w:r>
    </w:p>
    <w:p w:rsidR="00164EDA" w:rsidRDefault="00253D9E" w:rsidP="00DB2574">
      <w:pPr>
        <w:autoSpaceDE w:val="0"/>
        <w:spacing w:before="60"/>
        <w:ind w:left="2410" w:right="144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</w:t>
      </w:r>
      <w:r w:rsidRPr="0039450C">
        <w:rPr>
          <w:rFonts w:ascii="Calibri" w:hAnsi="Calibri" w:cs="Calibri"/>
          <w:lang w:val="en-US"/>
        </w:rPr>
        <w:t>evelopment</w:t>
      </w:r>
      <w:r>
        <w:rPr>
          <w:rFonts w:ascii="Calibri" w:hAnsi="Calibri" w:cs="Calibri"/>
          <w:lang w:val="en-US"/>
        </w:rPr>
        <w:t xml:space="preserve"> of a web a</w:t>
      </w:r>
      <w:r w:rsidRPr="0039450C">
        <w:rPr>
          <w:rFonts w:ascii="Calibri" w:hAnsi="Calibri" w:cs="Calibri"/>
          <w:lang w:val="en-US"/>
        </w:rPr>
        <w:t>pplication</w:t>
      </w:r>
      <w:r>
        <w:rPr>
          <w:rFonts w:ascii="Calibri" w:hAnsi="Calibri" w:cs="Calibri"/>
          <w:lang w:val="en-US"/>
        </w:rPr>
        <w:t xml:space="preserve"> </w:t>
      </w:r>
      <w:r w:rsidR="00164EDA">
        <w:rPr>
          <w:rFonts w:ascii="Calibri" w:hAnsi="Calibri" w:cs="Calibri"/>
          <w:lang w:val="en-US"/>
        </w:rPr>
        <w:t xml:space="preserve">to manage </w:t>
      </w:r>
      <w:r>
        <w:rPr>
          <w:rFonts w:ascii="Calibri" w:hAnsi="Calibri" w:cs="Calibri"/>
          <w:lang w:val="en-US"/>
        </w:rPr>
        <w:t xml:space="preserve">laboratory instrumentation data written </w:t>
      </w:r>
      <w:r w:rsidR="00E270B4" w:rsidRPr="0039450C">
        <w:rPr>
          <w:rFonts w:ascii="Calibri" w:hAnsi="Calibri" w:cs="Calibri"/>
          <w:lang w:val="en-US"/>
        </w:rPr>
        <w:t xml:space="preserve">in Python </w:t>
      </w:r>
      <w:r w:rsidR="00717965" w:rsidRPr="0039450C">
        <w:rPr>
          <w:rFonts w:ascii="Calibri" w:hAnsi="Calibri" w:cs="Calibri"/>
          <w:lang w:val="en-US"/>
        </w:rPr>
        <w:t xml:space="preserve">language </w:t>
      </w:r>
      <w:r w:rsidR="000A6DEB">
        <w:rPr>
          <w:rFonts w:ascii="Calibri" w:hAnsi="Calibri" w:cs="Calibri"/>
          <w:lang w:val="en-US"/>
        </w:rPr>
        <w:t>using</w:t>
      </w:r>
      <w:r w:rsidR="00717965" w:rsidRPr="0039450C">
        <w:rPr>
          <w:rFonts w:ascii="Calibri" w:hAnsi="Calibri" w:cs="Calibri"/>
          <w:lang w:val="en-US"/>
        </w:rPr>
        <w:t xml:space="preserve"> </w:t>
      </w:r>
      <w:proofErr w:type="spellStart"/>
      <w:r w:rsidR="00717965" w:rsidRPr="0039450C">
        <w:rPr>
          <w:rFonts w:ascii="Calibri" w:hAnsi="Calibri" w:cs="Calibri"/>
          <w:lang w:val="en-US"/>
        </w:rPr>
        <w:t>Zope</w:t>
      </w:r>
      <w:proofErr w:type="spellEnd"/>
      <w:r w:rsidR="00717965" w:rsidRPr="0039450C">
        <w:rPr>
          <w:rFonts w:ascii="Calibri" w:hAnsi="Calibri" w:cs="Calibri"/>
          <w:lang w:val="en-US"/>
        </w:rPr>
        <w:t xml:space="preserve"> </w:t>
      </w:r>
      <w:r w:rsidR="000A6DEB">
        <w:rPr>
          <w:rFonts w:ascii="Calibri" w:hAnsi="Calibri" w:cs="Calibri"/>
          <w:lang w:val="en-US"/>
        </w:rPr>
        <w:t xml:space="preserve">as </w:t>
      </w:r>
      <w:r w:rsidR="00074A76">
        <w:rPr>
          <w:rFonts w:ascii="Calibri" w:hAnsi="Calibri" w:cs="Calibri"/>
          <w:lang w:val="en-US"/>
        </w:rPr>
        <w:t>A</w:t>
      </w:r>
      <w:r>
        <w:rPr>
          <w:rFonts w:ascii="Calibri" w:hAnsi="Calibri" w:cs="Calibri"/>
          <w:lang w:val="en-US"/>
        </w:rPr>
        <w:t xml:space="preserve">pplication </w:t>
      </w:r>
      <w:r w:rsidR="00074A76">
        <w:rPr>
          <w:rFonts w:ascii="Calibri" w:hAnsi="Calibri" w:cs="Calibri"/>
          <w:lang w:val="en-US"/>
        </w:rPr>
        <w:t>S</w:t>
      </w:r>
      <w:r>
        <w:rPr>
          <w:rFonts w:ascii="Calibri" w:hAnsi="Calibri" w:cs="Calibri"/>
          <w:lang w:val="en-US"/>
        </w:rPr>
        <w:t>erver</w:t>
      </w:r>
      <w:r w:rsidR="003D08C5" w:rsidRPr="0039450C">
        <w:rPr>
          <w:rFonts w:ascii="Calibri" w:hAnsi="Calibri" w:cs="Calibri"/>
          <w:lang w:val="en-US"/>
        </w:rPr>
        <w:t xml:space="preserve"> to obtain a more efficient and error-free management of laboratory instrumentations results </w:t>
      </w:r>
      <w:r w:rsidR="003D08C5" w:rsidRPr="00074A76">
        <w:rPr>
          <w:rFonts w:ascii="Calibri" w:hAnsi="Calibri" w:cs="Calibri"/>
          <w:lang w:val="en-US"/>
        </w:rPr>
        <w:t>data</w:t>
      </w:r>
      <w:r w:rsidR="00551131">
        <w:rPr>
          <w:rFonts w:ascii="Calibri" w:hAnsi="Calibri" w:cs="Calibri"/>
          <w:lang w:val="en-US"/>
        </w:rPr>
        <w:t xml:space="preserve"> and a more efficient laboratory work process</w:t>
      </w:r>
      <w:r w:rsidR="00164EDA">
        <w:rPr>
          <w:rFonts w:ascii="Calibri" w:hAnsi="Calibri" w:cs="Calibri"/>
          <w:lang w:val="en-US"/>
        </w:rPr>
        <w:t>.</w:t>
      </w:r>
      <w:r w:rsidR="00891AE8">
        <w:rPr>
          <w:rFonts w:ascii="Calibri" w:hAnsi="Calibri" w:cs="Calibri"/>
          <w:lang w:val="en-US"/>
        </w:rPr>
        <w:t xml:space="preserve"> </w:t>
      </w:r>
    </w:p>
    <w:p w:rsidR="00164EDA" w:rsidRDefault="00164EDA" w:rsidP="00164EDA">
      <w:pPr>
        <w:pStyle w:val="ListParagraph"/>
        <w:numPr>
          <w:ilvl w:val="0"/>
          <w:numId w:val="26"/>
        </w:numPr>
        <w:autoSpaceDE w:val="0"/>
        <w:spacing w:before="60"/>
        <w:ind w:right="144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Cs/>
          <w:lang w:val="en-US"/>
        </w:rPr>
        <w:t>Analysis</w:t>
      </w:r>
      <w:r w:rsidRPr="0039450C">
        <w:rPr>
          <w:rFonts w:ascii="Calibri" w:hAnsi="Calibri" w:cs="Calibri"/>
          <w:bCs/>
          <w:lang w:val="en-US"/>
        </w:rPr>
        <w:t xml:space="preserve"> </w:t>
      </w:r>
      <w:r>
        <w:rPr>
          <w:rFonts w:ascii="Calibri" w:hAnsi="Calibri" w:cs="Calibri"/>
          <w:bCs/>
          <w:lang w:val="en-US"/>
        </w:rPr>
        <w:t xml:space="preserve">of </w:t>
      </w:r>
      <w:r w:rsidRPr="0039450C">
        <w:rPr>
          <w:rFonts w:ascii="Calibri" w:hAnsi="Calibri" w:cs="Calibri"/>
          <w:bCs/>
          <w:lang w:val="en-US"/>
        </w:rPr>
        <w:t>Business Requirements</w:t>
      </w:r>
      <w:r>
        <w:rPr>
          <w:rFonts w:ascii="Calibri" w:hAnsi="Calibri" w:cs="Calibri"/>
          <w:bCs/>
          <w:lang w:val="en-US"/>
        </w:rPr>
        <w:t>.</w:t>
      </w:r>
      <w:r w:rsidRPr="0039450C">
        <w:rPr>
          <w:rFonts w:ascii="Calibri" w:hAnsi="Calibri" w:cs="Calibri"/>
          <w:lang w:val="en-US"/>
        </w:rPr>
        <w:t xml:space="preserve"> </w:t>
      </w:r>
    </w:p>
    <w:p w:rsidR="00164EDA" w:rsidRDefault="00891AE8" w:rsidP="00164EDA">
      <w:pPr>
        <w:pStyle w:val="ListParagraph"/>
        <w:numPr>
          <w:ilvl w:val="0"/>
          <w:numId w:val="26"/>
        </w:numPr>
        <w:autoSpaceDE w:val="0"/>
        <w:spacing w:before="60"/>
        <w:ind w:right="144"/>
        <w:jc w:val="both"/>
        <w:rPr>
          <w:rFonts w:ascii="Calibri" w:hAnsi="Calibri" w:cs="Calibri"/>
          <w:lang w:val="en-US"/>
        </w:rPr>
      </w:pPr>
      <w:r w:rsidRPr="00164EDA">
        <w:rPr>
          <w:rFonts w:ascii="Calibri" w:hAnsi="Calibri" w:cs="Calibri"/>
          <w:lang w:val="en-US"/>
        </w:rPr>
        <w:t>Configuration and management of Windows networked workstations connected to a Windows 2003 Server.</w:t>
      </w:r>
      <w:r w:rsidR="001A0C3D" w:rsidRPr="00164EDA">
        <w:rPr>
          <w:rFonts w:ascii="Calibri" w:hAnsi="Calibri" w:cs="Calibri"/>
          <w:lang w:val="en-US"/>
        </w:rPr>
        <w:t xml:space="preserve"> </w:t>
      </w:r>
    </w:p>
    <w:p w:rsidR="00E270B4" w:rsidRPr="00164EDA" w:rsidRDefault="00164EDA" w:rsidP="00164EDA">
      <w:pPr>
        <w:pStyle w:val="ListParagraph"/>
        <w:numPr>
          <w:ilvl w:val="0"/>
          <w:numId w:val="26"/>
        </w:numPr>
        <w:autoSpaceDE w:val="0"/>
        <w:spacing w:before="60"/>
        <w:ind w:right="144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Optimization of w</w:t>
      </w:r>
      <w:r w:rsidR="001A0C3D" w:rsidRPr="00164EDA">
        <w:rPr>
          <w:rFonts w:ascii="Calibri" w:hAnsi="Calibri" w:cs="Calibri"/>
          <w:lang w:val="en-US"/>
        </w:rPr>
        <w:t xml:space="preserve">indows workstations and reconfiguration of Windows 2003 Server </w:t>
      </w:r>
      <w:r w:rsidR="00E84FF9" w:rsidRPr="00164EDA">
        <w:rPr>
          <w:rFonts w:ascii="Calibri" w:hAnsi="Calibri" w:cs="Calibri"/>
          <w:lang w:val="en-US"/>
        </w:rPr>
        <w:t xml:space="preserve">Active Directory </w:t>
      </w:r>
      <w:r w:rsidR="001A0C3D" w:rsidRPr="00164EDA">
        <w:rPr>
          <w:rFonts w:ascii="Calibri" w:hAnsi="Calibri" w:cs="Calibri"/>
          <w:lang w:val="en-US"/>
        </w:rPr>
        <w:t>users profile</w:t>
      </w:r>
      <w:r w:rsidR="009615E9" w:rsidRPr="00164EDA">
        <w:rPr>
          <w:rFonts w:ascii="Calibri" w:hAnsi="Calibri" w:cs="Calibri"/>
          <w:lang w:val="en-US"/>
        </w:rPr>
        <w:t>s</w:t>
      </w:r>
      <w:r w:rsidR="001A0C3D" w:rsidRPr="00164EDA">
        <w:rPr>
          <w:rFonts w:ascii="Calibri" w:hAnsi="Calibri" w:cs="Calibri"/>
          <w:lang w:val="en-US"/>
        </w:rPr>
        <w:t>.</w:t>
      </w:r>
    </w:p>
    <w:p w:rsidR="003E33C8" w:rsidRDefault="00015ECC" w:rsidP="00DB2574">
      <w:pPr>
        <w:tabs>
          <w:tab w:val="left" w:pos="0"/>
          <w:tab w:val="left" w:pos="720"/>
        </w:tabs>
        <w:autoSpaceDE w:val="0"/>
        <w:spacing w:before="60"/>
        <w:ind w:left="2410" w:right="144"/>
        <w:jc w:val="both"/>
        <w:rPr>
          <w:rFonts w:ascii="Calibri" w:hAnsi="Calibri" w:cs="Calibri"/>
          <w:i/>
          <w:sz w:val="22"/>
          <w:lang w:val="en-US"/>
        </w:rPr>
      </w:pPr>
      <w:r w:rsidRPr="00BE092D">
        <w:rPr>
          <w:rFonts w:ascii="Calibri" w:hAnsi="Calibri" w:cs="Calibri"/>
          <w:b/>
          <w:bCs/>
          <w:i/>
          <w:sz w:val="22"/>
          <w:lang w:val="en-US"/>
        </w:rPr>
        <w:t>Experience:</w:t>
      </w:r>
      <w:r w:rsidRPr="00BE092D">
        <w:rPr>
          <w:rFonts w:ascii="Calibri" w:hAnsi="Calibri" w:cs="Calibri"/>
          <w:bCs/>
          <w:i/>
          <w:sz w:val="22"/>
          <w:lang w:val="en-US"/>
        </w:rPr>
        <w:t xml:space="preserve"> </w:t>
      </w:r>
      <w:r w:rsidR="00D34CDF" w:rsidRPr="00D34CDF">
        <w:rPr>
          <w:rFonts w:ascii="Calibri" w:hAnsi="Calibri" w:cs="Calibri"/>
          <w:i/>
          <w:sz w:val="22"/>
          <w:lang w:val="en-GB"/>
        </w:rPr>
        <w:t>JavaScript</w:t>
      </w:r>
      <w:r w:rsidR="00D34CDF">
        <w:rPr>
          <w:rFonts w:ascii="Calibri" w:hAnsi="Calibri" w:cs="Calibri"/>
          <w:i/>
          <w:sz w:val="22"/>
          <w:lang w:val="en-GB"/>
        </w:rPr>
        <w:t xml:space="preserve">, </w:t>
      </w:r>
      <w:bookmarkStart w:id="0" w:name="_GoBack"/>
      <w:bookmarkEnd w:id="0"/>
      <w:proofErr w:type="spellStart"/>
      <w:r w:rsidR="00D34CDF">
        <w:rPr>
          <w:rFonts w:ascii="Calibri" w:hAnsi="Calibri" w:cs="Calibri"/>
          <w:i/>
          <w:sz w:val="22"/>
          <w:lang w:val="en-GB"/>
        </w:rPr>
        <w:t>Zope</w:t>
      </w:r>
      <w:proofErr w:type="spellEnd"/>
      <w:r w:rsidRPr="00BE092D">
        <w:rPr>
          <w:rFonts w:ascii="Calibri" w:hAnsi="Calibri" w:cs="Calibri"/>
          <w:i/>
          <w:sz w:val="22"/>
          <w:lang w:val="en-US"/>
        </w:rPr>
        <w:t>.</w:t>
      </w:r>
    </w:p>
    <w:p w:rsidR="004F29B5" w:rsidRPr="00EE2C0F" w:rsidRDefault="004F29B5" w:rsidP="004F29B5">
      <w:pPr>
        <w:pStyle w:val="Heading1"/>
        <w:rPr>
          <w:rFonts w:ascii="Times New Roman" w:hAnsi="Times New Roman" w:cs="Times New Roman"/>
          <w:sz w:val="24"/>
          <w:lang w:val="en-US"/>
        </w:rPr>
      </w:pPr>
      <w:r w:rsidRPr="00166326">
        <w:rPr>
          <w:noProof/>
          <w:lang w:val="en-US" w:eastAsia="it-IT"/>
        </w:rPr>
        <w:t>Educational Background</w:t>
      </w:r>
    </w:p>
    <w:p w:rsidR="00823533" w:rsidRPr="00D04E0D" w:rsidRDefault="00154085" w:rsidP="00154085">
      <w:pPr>
        <w:tabs>
          <w:tab w:val="left" w:pos="142"/>
          <w:tab w:val="left" w:pos="2410"/>
          <w:tab w:val="right" w:pos="9832"/>
        </w:tabs>
        <w:spacing w:before="120"/>
        <w:ind w:right="144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r w:rsidR="006F530D" w:rsidRPr="006F530D">
        <w:rPr>
          <w:rFonts w:ascii="Calibri" w:hAnsi="Calibri" w:cs="Calibri"/>
          <w:lang w:val="en-US"/>
        </w:rPr>
        <w:t>Sep. 1999 – Mar. 2006</w:t>
      </w:r>
      <w:r w:rsidR="006F530D">
        <w:rPr>
          <w:rFonts w:ascii="Calibri" w:hAnsi="Calibri" w:cs="Calibri"/>
          <w:b/>
          <w:lang w:val="en-US"/>
        </w:rPr>
        <w:tab/>
      </w:r>
      <w:r w:rsidR="00BB4CA0" w:rsidRPr="00604716">
        <w:rPr>
          <w:rFonts w:ascii="Calibri" w:hAnsi="Calibri" w:cs="Calibri"/>
          <w:b/>
          <w:lang w:val="en-US"/>
        </w:rPr>
        <w:t xml:space="preserve">University </w:t>
      </w:r>
      <w:r w:rsidR="005F23EA" w:rsidRPr="00604716">
        <w:rPr>
          <w:rFonts w:ascii="Calibri" w:hAnsi="Calibri" w:cs="Calibri"/>
          <w:b/>
          <w:lang w:val="en-US"/>
        </w:rPr>
        <w:t xml:space="preserve">of </w:t>
      </w:r>
      <w:r w:rsidR="00823533" w:rsidRPr="00604716">
        <w:rPr>
          <w:rFonts w:ascii="Calibri" w:hAnsi="Calibri" w:cs="Calibri"/>
          <w:b/>
          <w:lang w:val="en-US"/>
        </w:rPr>
        <w:t>Verona</w:t>
      </w:r>
      <w:r w:rsidR="00D04E0D" w:rsidRPr="00D04E0D">
        <w:rPr>
          <w:rFonts w:ascii="Calibri" w:hAnsi="Calibri" w:cs="Calibri"/>
          <w:lang w:val="en-US"/>
        </w:rPr>
        <w:t xml:space="preserve">, </w:t>
      </w:r>
      <w:r w:rsidR="00823533" w:rsidRPr="00D04E0D">
        <w:rPr>
          <w:rFonts w:ascii="Calibri" w:hAnsi="Calibri" w:cs="Calibri"/>
          <w:lang w:val="en-US"/>
        </w:rPr>
        <w:t>Verona, Italy</w:t>
      </w:r>
      <w:r w:rsidR="00823533" w:rsidRPr="00D04E0D">
        <w:rPr>
          <w:rFonts w:ascii="Calibri" w:hAnsi="Calibri" w:cs="Calibri"/>
          <w:lang w:val="en-US"/>
        </w:rPr>
        <w:tab/>
      </w:r>
    </w:p>
    <w:p w:rsidR="004D6072" w:rsidRDefault="00823533" w:rsidP="006F530D">
      <w:pPr>
        <w:tabs>
          <w:tab w:val="right" w:pos="9974"/>
        </w:tabs>
        <w:spacing w:before="60"/>
        <w:ind w:left="2410" w:right="144"/>
        <w:jc w:val="both"/>
        <w:rPr>
          <w:rFonts w:ascii="Calibri" w:hAnsi="Calibri" w:cs="Calibri"/>
          <w:lang w:val="en-US"/>
        </w:rPr>
      </w:pPr>
      <w:r w:rsidRPr="00604716">
        <w:rPr>
          <w:rFonts w:ascii="Calibri" w:hAnsi="Calibri" w:cs="Calibri"/>
          <w:bCs/>
          <w:lang w:val="en-US"/>
        </w:rPr>
        <w:t>M</w:t>
      </w:r>
      <w:r w:rsidR="008F612D" w:rsidRPr="00604716">
        <w:rPr>
          <w:rFonts w:ascii="Calibri" w:hAnsi="Calibri" w:cs="Calibri"/>
          <w:bCs/>
          <w:lang w:val="en-US"/>
        </w:rPr>
        <w:t xml:space="preserve">aster of </w:t>
      </w:r>
      <w:r w:rsidRPr="00604716">
        <w:rPr>
          <w:rFonts w:ascii="Calibri" w:hAnsi="Calibri" w:cs="Calibri"/>
          <w:bCs/>
          <w:lang w:val="en-US"/>
        </w:rPr>
        <w:t>S</w:t>
      </w:r>
      <w:r w:rsidR="008F612D" w:rsidRPr="00604716">
        <w:rPr>
          <w:rFonts w:ascii="Calibri" w:hAnsi="Calibri" w:cs="Calibri"/>
          <w:bCs/>
          <w:lang w:val="en-US"/>
        </w:rPr>
        <w:t xml:space="preserve">cience </w:t>
      </w:r>
      <w:r w:rsidRPr="00604716">
        <w:rPr>
          <w:rFonts w:ascii="Calibri" w:hAnsi="Calibri" w:cs="Calibri"/>
          <w:bCs/>
          <w:lang w:val="en-US"/>
        </w:rPr>
        <w:t>in Computer Science</w:t>
      </w:r>
      <w:r w:rsidR="00FA5BFD" w:rsidRPr="00B91B92">
        <w:rPr>
          <w:rFonts w:ascii="Calibri" w:hAnsi="Calibri" w:cs="Calibri"/>
          <w:bCs/>
          <w:lang w:val="en-US"/>
        </w:rPr>
        <w:t xml:space="preserve"> </w:t>
      </w:r>
      <w:r w:rsidR="00FA5BFD">
        <w:rPr>
          <w:rFonts w:ascii="Calibri" w:hAnsi="Calibri" w:cs="Calibri"/>
          <w:bCs/>
          <w:lang w:val="en-US"/>
        </w:rPr>
        <w:t>(</w:t>
      </w:r>
      <w:r w:rsidR="008F612D">
        <w:rPr>
          <w:rFonts w:ascii="Calibri" w:hAnsi="Calibri" w:cs="Calibri"/>
          <w:bCs/>
          <w:lang w:val="en-US"/>
        </w:rPr>
        <w:t xml:space="preserve">5 Years </w:t>
      </w:r>
      <w:r w:rsidR="00FA5BFD">
        <w:rPr>
          <w:rFonts w:ascii="Calibri" w:hAnsi="Calibri" w:cs="Calibri"/>
          <w:bCs/>
          <w:lang w:val="en-US"/>
        </w:rPr>
        <w:t>College Degree)</w:t>
      </w:r>
      <w:proofErr w:type="gramStart"/>
      <w:r w:rsidRPr="004D6072">
        <w:rPr>
          <w:rFonts w:ascii="Calibri" w:hAnsi="Calibri" w:cs="Calibri"/>
          <w:lang w:val="en-US"/>
        </w:rPr>
        <w:t>, ”</w:t>
      </w:r>
      <w:proofErr w:type="gramEnd"/>
      <w:r w:rsidRPr="004D6072">
        <w:rPr>
          <w:rFonts w:ascii="Calibri" w:hAnsi="Calibri" w:cs="Calibri"/>
          <w:lang w:val="en-US"/>
        </w:rPr>
        <w:t>Intelligent and Multimedia Systems” course, pursued at Faculty of Physical and Natural Mathematical Sciences of Verona University</w:t>
      </w:r>
      <w:r w:rsidR="004D6072" w:rsidRPr="004D6072">
        <w:rPr>
          <w:rFonts w:ascii="Calibri" w:hAnsi="Calibri" w:cs="Calibri"/>
          <w:lang w:val="en-US"/>
        </w:rPr>
        <w:t>, Italy</w:t>
      </w:r>
      <w:r w:rsidRPr="004D6072">
        <w:rPr>
          <w:rFonts w:ascii="Calibri" w:hAnsi="Calibri" w:cs="Calibri"/>
          <w:lang w:val="en-US"/>
        </w:rPr>
        <w:t>.</w:t>
      </w:r>
      <w:r w:rsidR="008F612D">
        <w:rPr>
          <w:rFonts w:ascii="Calibri" w:hAnsi="Calibri" w:cs="Calibri"/>
          <w:lang w:val="en-US"/>
        </w:rPr>
        <w:t xml:space="preserve"> </w:t>
      </w:r>
      <w:r w:rsidR="004D6072" w:rsidRPr="00604716">
        <w:rPr>
          <w:rFonts w:ascii="Calibri" w:hAnsi="Calibri" w:cs="Calibri"/>
          <w:lang w:val="en-US"/>
        </w:rPr>
        <w:t>Thesis on Artificial Intelligence</w:t>
      </w:r>
      <w:proofErr w:type="gramStart"/>
      <w:r w:rsidR="00604716" w:rsidRPr="004D6072">
        <w:rPr>
          <w:rFonts w:ascii="Calibri" w:hAnsi="Calibri" w:cs="Calibri"/>
          <w:lang w:val="en-US"/>
        </w:rPr>
        <w:t>:</w:t>
      </w:r>
      <w:r w:rsidR="00604716">
        <w:rPr>
          <w:rFonts w:ascii="Calibri" w:hAnsi="Calibri" w:cs="Calibri"/>
          <w:lang w:val="en-US"/>
        </w:rPr>
        <w:t xml:space="preserve"> ”</w:t>
      </w:r>
      <w:proofErr w:type="spellStart"/>
      <w:proofErr w:type="gramEnd"/>
      <w:r w:rsidR="004D6072" w:rsidRPr="004D6072">
        <w:rPr>
          <w:rFonts w:ascii="Calibri" w:hAnsi="Calibri" w:cs="Calibri"/>
          <w:lang w:val="en-US"/>
        </w:rPr>
        <w:t>OntoChoir</w:t>
      </w:r>
      <w:proofErr w:type="spellEnd"/>
      <w:r w:rsidR="004D6072" w:rsidRPr="004D6072">
        <w:rPr>
          <w:rFonts w:ascii="Calibri" w:hAnsi="Calibri" w:cs="Calibri"/>
          <w:lang w:val="en-US"/>
        </w:rPr>
        <w:t>: A system to create web shared ontologies based on statistical language analysis technologies“.</w:t>
      </w:r>
    </w:p>
    <w:p w:rsidR="007E319D" w:rsidRPr="00D04E0D" w:rsidRDefault="00154085" w:rsidP="00154085">
      <w:pPr>
        <w:keepNext/>
        <w:tabs>
          <w:tab w:val="left" w:pos="142"/>
          <w:tab w:val="left" w:pos="2410"/>
          <w:tab w:val="right" w:pos="9832"/>
        </w:tabs>
        <w:spacing w:before="240"/>
        <w:ind w:right="144"/>
        <w:jc w:val="both"/>
        <w:rPr>
          <w:rFonts w:ascii="Calibri" w:hAnsi="Calibri" w:cs="Calibri"/>
          <w:b/>
        </w:rPr>
      </w:pPr>
      <w:r w:rsidRPr="006B192C">
        <w:rPr>
          <w:rFonts w:ascii="Calibri" w:hAnsi="Calibri" w:cs="Calibri"/>
          <w:lang w:val="en-US"/>
        </w:rPr>
        <w:tab/>
      </w:r>
      <w:r w:rsidRPr="00154085">
        <w:rPr>
          <w:rFonts w:ascii="Calibri" w:hAnsi="Calibri" w:cs="Calibri"/>
        </w:rPr>
        <w:t>Sep. 2003 – Sep. 2004</w:t>
      </w:r>
      <w:r w:rsidRPr="00154085">
        <w:rPr>
          <w:rFonts w:ascii="Calibri" w:hAnsi="Calibri" w:cs="Calibri"/>
        </w:rPr>
        <w:tab/>
      </w:r>
      <w:r w:rsidR="00E02C25" w:rsidRPr="00604716">
        <w:rPr>
          <w:rFonts w:ascii="Calibri" w:hAnsi="Calibri" w:cs="Calibri"/>
          <w:b/>
        </w:rPr>
        <w:t>”Centro Tecnologie Aziendali S.r.l.“</w:t>
      </w:r>
      <w:r w:rsidR="00D04E0D" w:rsidRPr="00D04E0D">
        <w:rPr>
          <w:rFonts w:ascii="Calibri" w:hAnsi="Calibri" w:cs="Calibri"/>
        </w:rPr>
        <w:t xml:space="preserve"> , Verona, Italy</w:t>
      </w:r>
      <w:r w:rsidR="00D04E0D" w:rsidRPr="00D04E0D">
        <w:rPr>
          <w:rFonts w:ascii="Calibri" w:hAnsi="Calibri" w:cs="Calibri"/>
        </w:rPr>
        <w:tab/>
      </w:r>
    </w:p>
    <w:p w:rsidR="007E319D" w:rsidRPr="003D2CF8" w:rsidRDefault="007E319D" w:rsidP="00154085">
      <w:pPr>
        <w:tabs>
          <w:tab w:val="right" w:pos="9974"/>
        </w:tabs>
        <w:spacing w:before="60"/>
        <w:ind w:left="2410" w:right="144"/>
        <w:jc w:val="both"/>
        <w:rPr>
          <w:rFonts w:ascii="Calibri" w:hAnsi="Calibri" w:cs="Calibri"/>
        </w:rPr>
      </w:pPr>
      <w:r w:rsidRPr="00604716">
        <w:rPr>
          <w:rFonts w:ascii="Calibri" w:hAnsi="Calibri" w:cs="Calibri"/>
          <w:bCs/>
        </w:rPr>
        <w:t>CAD Professional Certification pursued</w:t>
      </w:r>
      <w:r w:rsidRPr="003D2CF8">
        <w:rPr>
          <w:rFonts w:ascii="Calibri" w:hAnsi="Calibri" w:cs="Calibri"/>
          <w:bCs/>
        </w:rPr>
        <w:t xml:space="preserve"> at ”Centro Tecnologie Aziendali S.r.l.“ of Verona, Italy.</w:t>
      </w:r>
    </w:p>
    <w:p w:rsidR="007E319D" w:rsidRPr="00D04E0D" w:rsidRDefault="00154085" w:rsidP="00154085">
      <w:pPr>
        <w:keepNext/>
        <w:tabs>
          <w:tab w:val="left" w:pos="142"/>
          <w:tab w:val="left" w:pos="2410"/>
          <w:tab w:val="right" w:pos="9832"/>
        </w:tabs>
        <w:spacing w:before="240"/>
        <w:ind w:right="14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Pr="00154085">
        <w:rPr>
          <w:rFonts w:ascii="Calibri" w:hAnsi="Calibri" w:cs="Calibri"/>
        </w:rPr>
        <w:t>Sep. 1992 – Jul. 1998</w:t>
      </w:r>
      <w:r w:rsidRPr="00154085">
        <w:rPr>
          <w:rFonts w:ascii="Calibri" w:hAnsi="Calibri" w:cs="Calibri"/>
        </w:rPr>
        <w:tab/>
      </w:r>
      <w:r w:rsidR="007E319D" w:rsidRPr="00604716">
        <w:rPr>
          <w:rFonts w:ascii="Calibri" w:hAnsi="Calibri" w:cs="Calibri"/>
          <w:b/>
        </w:rPr>
        <w:t>I.T.I.S. ”Guglielmo Marconi“</w:t>
      </w:r>
      <w:r w:rsidR="00D04E0D" w:rsidRPr="00D04E0D">
        <w:rPr>
          <w:rFonts w:ascii="Calibri" w:hAnsi="Calibri" w:cs="Calibri"/>
        </w:rPr>
        <w:t>, Verona, Italy</w:t>
      </w:r>
      <w:r w:rsidR="00D04E0D" w:rsidRPr="00D04E0D">
        <w:rPr>
          <w:rFonts w:ascii="Calibri" w:hAnsi="Calibri" w:cs="Calibri"/>
        </w:rPr>
        <w:tab/>
      </w:r>
    </w:p>
    <w:p w:rsidR="00CB6452" w:rsidRDefault="007E319D" w:rsidP="00154085">
      <w:pPr>
        <w:tabs>
          <w:tab w:val="right" w:pos="9974"/>
        </w:tabs>
        <w:spacing w:before="60"/>
        <w:ind w:left="2410" w:right="144"/>
        <w:jc w:val="both"/>
        <w:rPr>
          <w:rFonts w:ascii="Calibri" w:hAnsi="Calibri" w:cs="Calibri"/>
          <w:bCs/>
          <w:lang w:val="en-US"/>
        </w:rPr>
      </w:pPr>
      <w:r w:rsidRPr="00604716">
        <w:rPr>
          <w:rFonts w:ascii="Calibri" w:hAnsi="Calibri" w:cs="Calibri"/>
          <w:bCs/>
          <w:lang w:val="en-US"/>
        </w:rPr>
        <w:t>Expert in Electronics and Telecommunications</w:t>
      </w:r>
      <w:r w:rsidRPr="003B6161">
        <w:rPr>
          <w:rFonts w:ascii="Calibri" w:hAnsi="Calibri" w:cs="Calibri"/>
          <w:b/>
          <w:bCs/>
          <w:lang w:val="en-US"/>
        </w:rPr>
        <w:t xml:space="preserve"> </w:t>
      </w:r>
      <w:r w:rsidRPr="003B6161">
        <w:rPr>
          <w:rFonts w:ascii="Calibri" w:hAnsi="Calibri" w:cs="Calibri"/>
          <w:lang w:val="en-US"/>
        </w:rPr>
        <w:t>(High School Level)</w:t>
      </w:r>
      <w:r w:rsidRPr="00501D1F">
        <w:rPr>
          <w:rFonts w:ascii="Calibri" w:hAnsi="Calibri" w:cs="Calibri"/>
          <w:lang w:val="en-US"/>
        </w:rPr>
        <w:t xml:space="preserve"> </w:t>
      </w:r>
      <w:r w:rsidR="00501D1F" w:rsidRPr="00501D1F">
        <w:rPr>
          <w:rFonts w:ascii="Calibri" w:hAnsi="Calibri" w:cs="Calibri"/>
          <w:lang w:val="en-US"/>
        </w:rPr>
        <w:t>degree</w:t>
      </w:r>
      <w:r w:rsidR="00501D1F">
        <w:rPr>
          <w:rFonts w:ascii="Calibri" w:hAnsi="Calibri" w:cs="Calibri"/>
          <w:b/>
          <w:lang w:val="en-US"/>
        </w:rPr>
        <w:t xml:space="preserve"> </w:t>
      </w:r>
      <w:r w:rsidRPr="003B6161">
        <w:rPr>
          <w:rFonts w:ascii="Calibri" w:hAnsi="Calibri" w:cs="Calibri"/>
          <w:bCs/>
          <w:lang w:val="en-US"/>
        </w:rPr>
        <w:t xml:space="preserve">pursued at the Industrial Technical </w:t>
      </w:r>
      <w:proofErr w:type="gramStart"/>
      <w:r w:rsidRPr="003B6161">
        <w:rPr>
          <w:rFonts w:ascii="Calibri" w:hAnsi="Calibri" w:cs="Calibri"/>
          <w:bCs/>
          <w:lang w:val="en-US"/>
        </w:rPr>
        <w:t>Institute ”</w:t>
      </w:r>
      <w:proofErr w:type="spellStart"/>
      <w:proofErr w:type="gramEnd"/>
      <w:r w:rsidRPr="003B6161">
        <w:rPr>
          <w:rFonts w:ascii="Calibri" w:hAnsi="Calibri" w:cs="Calibri"/>
          <w:bCs/>
          <w:lang w:val="en-US"/>
        </w:rPr>
        <w:t>Guglielmo</w:t>
      </w:r>
      <w:proofErr w:type="spellEnd"/>
      <w:r w:rsidRPr="003B6161">
        <w:rPr>
          <w:rFonts w:ascii="Calibri" w:hAnsi="Calibri" w:cs="Calibri"/>
          <w:bCs/>
          <w:lang w:val="en-US"/>
        </w:rPr>
        <w:t xml:space="preserve"> Marconi</w:t>
      </w:r>
      <w:r w:rsidR="00604716" w:rsidRPr="003B6161">
        <w:rPr>
          <w:rFonts w:ascii="Calibri" w:hAnsi="Calibri" w:cs="Calibri"/>
          <w:bCs/>
          <w:lang w:val="en-US"/>
        </w:rPr>
        <w:t>“</w:t>
      </w:r>
      <w:r w:rsidR="00604716">
        <w:rPr>
          <w:rFonts w:ascii="Calibri" w:hAnsi="Calibri" w:cs="Calibri"/>
          <w:bCs/>
          <w:lang w:val="en-US"/>
        </w:rPr>
        <w:t xml:space="preserve"> </w:t>
      </w:r>
      <w:r w:rsidR="00604716" w:rsidRPr="003B6161">
        <w:rPr>
          <w:rFonts w:ascii="Calibri" w:hAnsi="Calibri" w:cs="Calibri"/>
          <w:bCs/>
          <w:lang w:val="en-US"/>
        </w:rPr>
        <w:t>of</w:t>
      </w:r>
      <w:r w:rsidRPr="003B6161">
        <w:rPr>
          <w:rFonts w:ascii="Calibri" w:hAnsi="Calibri" w:cs="Calibri"/>
          <w:bCs/>
          <w:lang w:val="en-US"/>
        </w:rPr>
        <w:t xml:space="preserve"> Verona, Italy.</w:t>
      </w:r>
    </w:p>
    <w:p w:rsidR="00356277" w:rsidRDefault="004F29B5" w:rsidP="004F29B5">
      <w:pPr>
        <w:pStyle w:val="Heading1"/>
        <w:rPr>
          <w:lang w:val="en-US"/>
        </w:rPr>
      </w:pPr>
      <w:r>
        <w:rPr>
          <w:lang w:val="en-US"/>
        </w:rPr>
        <w:t>Expertise</w:t>
      </w:r>
    </w:p>
    <w:p w:rsidR="00356277" w:rsidRPr="004E18FF" w:rsidRDefault="00356277" w:rsidP="00A8779F">
      <w:pPr>
        <w:pStyle w:val="elenco"/>
        <w:keepNext/>
        <w:numPr>
          <w:ilvl w:val="0"/>
          <w:numId w:val="0"/>
        </w:numPr>
        <w:spacing w:before="120"/>
        <w:ind w:left="686" w:right="142" w:hanging="544"/>
        <w:jc w:val="both"/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 xml:space="preserve">Software </w:t>
      </w:r>
      <w:r w:rsidRPr="004E18FF">
        <w:rPr>
          <w:rFonts w:ascii="Calibri" w:hAnsi="Calibri" w:cs="Calibri"/>
          <w:i/>
          <w:lang w:val="en-GB"/>
        </w:rPr>
        <w:t>Development</w:t>
      </w:r>
      <w:r>
        <w:rPr>
          <w:rFonts w:ascii="Calibri" w:hAnsi="Calibri" w:cs="Calibri"/>
          <w:i/>
          <w:lang w:val="en-GB"/>
        </w:rPr>
        <w:t>:</w:t>
      </w:r>
    </w:p>
    <w:p w:rsidR="00356277" w:rsidRPr="0039450C" w:rsidRDefault="00356277" w:rsidP="00356277">
      <w:pPr>
        <w:pStyle w:val="elenco"/>
        <w:numPr>
          <w:ilvl w:val="0"/>
          <w:numId w:val="0"/>
        </w:numPr>
        <w:spacing w:before="120"/>
        <w:ind w:left="720" w:right="144"/>
        <w:jc w:val="both"/>
        <w:rPr>
          <w:rFonts w:ascii="Calibri" w:hAnsi="Calibri" w:cs="Calibri"/>
          <w:lang w:val="en-US"/>
        </w:rPr>
      </w:pPr>
      <w:r w:rsidRPr="0039450C">
        <w:rPr>
          <w:rFonts w:ascii="Calibri" w:hAnsi="Calibri" w:cs="Calibri"/>
          <w:b/>
          <w:lang w:val="en-US"/>
        </w:rPr>
        <w:t xml:space="preserve">Frameworks: </w:t>
      </w:r>
      <w:r w:rsidRPr="0039450C">
        <w:rPr>
          <w:rFonts w:ascii="Calibri" w:hAnsi="Calibri" w:cs="Calibri"/>
          <w:lang w:val="en-US"/>
        </w:rPr>
        <w:t>.NET 2.0, .NET 3.5, .NET 4.0.</w:t>
      </w:r>
    </w:p>
    <w:p w:rsidR="00356277" w:rsidRPr="0039450C" w:rsidRDefault="00356277" w:rsidP="00356277">
      <w:pPr>
        <w:pStyle w:val="elenco"/>
        <w:numPr>
          <w:ilvl w:val="0"/>
          <w:numId w:val="0"/>
        </w:numPr>
        <w:spacing w:before="120"/>
        <w:ind w:left="720" w:right="144"/>
        <w:jc w:val="both"/>
        <w:rPr>
          <w:rFonts w:ascii="Calibri" w:hAnsi="Calibri" w:cs="Calibri"/>
          <w:lang w:val="en-GB"/>
        </w:rPr>
      </w:pPr>
      <w:r w:rsidRPr="0039450C">
        <w:rPr>
          <w:rFonts w:ascii="Calibri" w:hAnsi="Calibri" w:cs="Calibri"/>
          <w:b/>
          <w:lang w:val="en-GB"/>
        </w:rPr>
        <w:t>Languages:</w:t>
      </w:r>
      <w:r w:rsidRPr="0039450C">
        <w:rPr>
          <w:rFonts w:ascii="Calibri" w:hAnsi="Calibri" w:cs="Calibri"/>
          <w:lang w:val="en-GB"/>
        </w:rPr>
        <w:t xml:space="preserve"> ASP.NET, C#.NET, VB.NET, XAML, Java, JavaScript, AJAX</w:t>
      </w:r>
      <w:r>
        <w:rPr>
          <w:rFonts w:ascii="Calibri" w:hAnsi="Calibri" w:cs="Calibri"/>
          <w:lang w:val="en-GB"/>
        </w:rPr>
        <w:t>, XML, XSLT, T-</w:t>
      </w:r>
      <w:r w:rsidRPr="0039450C">
        <w:rPr>
          <w:rFonts w:ascii="Calibri" w:hAnsi="Calibri" w:cs="Calibri"/>
          <w:lang w:val="en-GB"/>
        </w:rPr>
        <w:t>SQL, PL/SQL, Visual Basic 6.0, C, C++, PHP</w:t>
      </w:r>
      <w:r w:rsidRPr="00D34CDF">
        <w:rPr>
          <w:rFonts w:ascii="Calibri" w:hAnsi="Calibri" w:cs="Calibri"/>
          <w:lang w:val="en-GB"/>
        </w:rPr>
        <w:t xml:space="preserve">, </w:t>
      </w:r>
      <w:proofErr w:type="spellStart"/>
      <w:r w:rsidRPr="00D34CDF">
        <w:rPr>
          <w:rFonts w:ascii="Calibri" w:hAnsi="Calibri" w:cs="Calibri"/>
          <w:lang w:val="en-GB"/>
        </w:rPr>
        <w:t>Phyton</w:t>
      </w:r>
      <w:proofErr w:type="spellEnd"/>
      <w:r w:rsidRPr="0039450C">
        <w:rPr>
          <w:rFonts w:ascii="Calibri" w:hAnsi="Calibri" w:cs="Calibri"/>
          <w:lang w:val="en-GB"/>
        </w:rPr>
        <w:t>,</w:t>
      </w:r>
      <w:r w:rsidRPr="0039450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GB"/>
        </w:rPr>
        <w:t>Unix/Linux shell</w:t>
      </w:r>
      <w:r w:rsidRPr="0039450C">
        <w:rPr>
          <w:rFonts w:ascii="Calibri" w:hAnsi="Calibri" w:cs="Calibri"/>
          <w:lang w:val="en-GB"/>
        </w:rPr>
        <w:t xml:space="preserve"> scripting, </w:t>
      </w:r>
      <w:r>
        <w:rPr>
          <w:rFonts w:ascii="Calibri" w:hAnsi="Calibri" w:cs="Calibri"/>
          <w:lang w:val="en-GB"/>
        </w:rPr>
        <w:t>Windows</w:t>
      </w:r>
      <w:r w:rsidRPr="0039450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shell </w:t>
      </w:r>
      <w:r w:rsidRPr="0039450C">
        <w:rPr>
          <w:rFonts w:ascii="Calibri" w:hAnsi="Calibri" w:cs="Calibri"/>
          <w:lang w:val="en-GB"/>
        </w:rPr>
        <w:t>scripting.</w:t>
      </w:r>
    </w:p>
    <w:p w:rsidR="00356277" w:rsidRDefault="00356277" w:rsidP="00356277">
      <w:pPr>
        <w:pStyle w:val="elenco"/>
        <w:numPr>
          <w:ilvl w:val="0"/>
          <w:numId w:val="0"/>
        </w:numPr>
        <w:spacing w:before="120"/>
        <w:ind w:left="720" w:right="144"/>
        <w:jc w:val="both"/>
        <w:rPr>
          <w:rFonts w:ascii="Calibri" w:hAnsi="Calibri" w:cs="Calibri"/>
          <w:lang w:val="en-GB"/>
        </w:rPr>
      </w:pPr>
      <w:r w:rsidRPr="0039450C">
        <w:rPr>
          <w:rFonts w:ascii="Calibri" w:hAnsi="Calibri" w:cs="Calibri"/>
          <w:b/>
          <w:lang w:val="en-GB"/>
        </w:rPr>
        <w:t>Microsoft .NET Technologies:</w:t>
      </w:r>
      <w:r>
        <w:rPr>
          <w:rFonts w:ascii="Calibri" w:hAnsi="Calibri" w:cs="Calibri"/>
          <w:b/>
          <w:lang w:val="en-GB"/>
        </w:rPr>
        <w:t xml:space="preserve"> </w:t>
      </w:r>
      <w:r w:rsidRPr="0039450C">
        <w:rPr>
          <w:rFonts w:ascii="Calibri" w:hAnsi="Calibri" w:cs="Calibri"/>
          <w:lang w:val="en-GB"/>
        </w:rPr>
        <w:t>ASP.NET 2.0, ASP.NET 3.5</w:t>
      </w:r>
      <w:r>
        <w:rPr>
          <w:rFonts w:ascii="Calibri" w:hAnsi="Calibri" w:cs="Calibri"/>
          <w:lang w:val="en-GB"/>
        </w:rPr>
        <w:t xml:space="preserve">, ASP.NET 4.0, </w:t>
      </w:r>
      <w:r w:rsidRPr="0039450C">
        <w:rPr>
          <w:rFonts w:ascii="Calibri" w:hAnsi="Calibri" w:cs="Calibri"/>
          <w:lang w:val="en-GB"/>
        </w:rPr>
        <w:t>ASP.NET MVC 2</w:t>
      </w:r>
      <w:r>
        <w:rPr>
          <w:rFonts w:ascii="Calibri" w:hAnsi="Calibri" w:cs="Calibri"/>
          <w:lang w:val="en-GB"/>
        </w:rPr>
        <w:t xml:space="preserve">, </w:t>
      </w:r>
      <w:r w:rsidRPr="0039450C">
        <w:rPr>
          <w:rFonts w:ascii="Calibri" w:hAnsi="Calibri" w:cs="Calibri"/>
          <w:lang w:val="en-GB"/>
        </w:rPr>
        <w:t>Windows Forms</w:t>
      </w:r>
      <w:r>
        <w:rPr>
          <w:rFonts w:ascii="Calibri" w:hAnsi="Calibri" w:cs="Calibri"/>
          <w:lang w:val="en-GB"/>
        </w:rPr>
        <w:t xml:space="preserve">, </w:t>
      </w:r>
      <w:r w:rsidRPr="00BE092D">
        <w:rPr>
          <w:rFonts w:ascii="Calibri" w:hAnsi="Calibri" w:cs="Calibri"/>
          <w:lang w:val="en-GB"/>
        </w:rPr>
        <w:t>.NET 2.0 Web Services</w:t>
      </w:r>
      <w:r>
        <w:rPr>
          <w:rFonts w:ascii="Calibri" w:hAnsi="Calibri" w:cs="Calibri"/>
          <w:lang w:val="en-GB"/>
        </w:rPr>
        <w:t xml:space="preserve">, </w:t>
      </w:r>
      <w:r w:rsidRPr="0039450C">
        <w:rPr>
          <w:rFonts w:ascii="Calibri" w:hAnsi="Calibri" w:cs="Calibri"/>
          <w:lang w:val="en-GB"/>
        </w:rPr>
        <w:t>Language-Integrated Query (LINQ)</w:t>
      </w:r>
      <w:r>
        <w:rPr>
          <w:rFonts w:ascii="Calibri" w:hAnsi="Calibri" w:cs="Calibri"/>
          <w:lang w:val="en-GB"/>
        </w:rPr>
        <w:t xml:space="preserve">, </w:t>
      </w:r>
      <w:r w:rsidRPr="0039450C">
        <w:rPr>
          <w:rFonts w:ascii="Calibri" w:hAnsi="Calibri" w:cs="Calibri"/>
          <w:lang w:val="en-GB"/>
        </w:rPr>
        <w:t>Windows Presentation Foundation (WPF)</w:t>
      </w:r>
      <w:r>
        <w:rPr>
          <w:rFonts w:ascii="Calibri" w:hAnsi="Calibri" w:cs="Calibri"/>
          <w:lang w:val="en-GB"/>
        </w:rPr>
        <w:t xml:space="preserve">, </w:t>
      </w:r>
      <w:r w:rsidRPr="0039450C">
        <w:rPr>
          <w:rFonts w:ascii="Calibri" w:hAnsi="Calibri" w:cs="Calibri"/>
          <w:lang w:val="en-GB"/>
        </w:rPr>
        <w:t>Windows Communication Foundation (WCF)</w:t>
      </w:r>
      <w:r>
        <w:rPr>
          <w:rFonts w:ascii="Calibri" w:hAnsi="Calibri" w:cs="Calibri"/>
          <w:lang w:val="en-GB"/>
        </w:rPr>
        <w:t>, .NET Entity Framework</w:t>
      </w:r>
      <w:r w:rsidRPr="00FD5038">
        <w:rPr>
          <w:rFonts w:ascii="Calibri" w:hAnsi="Calibri" w:cs="Calibri"/>
          <w:lang w:val="en-GB"/>
        </w:rPr>
        <w:t xml:space="preserve">, </w:t>
      </w:r>
      <w:r w:rsidRPr="005F1BA4">
        <w:rPr>
          <w:rFonts w:ascii="Calibri" w:hAnsi="Calibri" w:cs="Calibri"/>
          <w:lang w:val="en-GB"/>
        </w:rPr>
        <w:t xml:space="preserve">.NET </w:t>
      </w:r>
      <w:r w:rsidRPr="00FD5038">
        <w:rPr>
          <w:rFonts w:ascii="Calibri" w:hAnsi="Calibri" w:cs="Calibri"/>
          <w:lang w:val="en-GB"/>
        </w:rPr>
        <w:t>Reflection</w:t>
      </w:r>
      <w:r>
        <w:rPr>
          <w:rFonts w:ascii="Calibri" w:hAnsi="Calibri" w:cs="Calibri"/>
          <w:lang w:val="en-GB"/>
        </w:rPr>
        <w:t>.</w:t>
      </w:r>
    </w:p>
    <w:p w:rsidR="00356277" w:rsidRPr="0039450C" w:rsidRDefault="00356277" w:rsidP="00356277">
      <w:pPr>
        <w:pStyle w:val="elenco"/>
        <w:numPr>
          <w:ilvl w:val="0"/>
          <w:numId w:val="0"/>
        </w:numPr>
        <w:spacing w:before="120"/>
        <w:ind w:left="720" w:right="144"/>
        <w:jc w:val="both"/>
        <w:rPr>
          <w:rFonts w:ascii="Calibri" w:hAnsi="Calibri" w:cs="Calibri"/>
          <w:lang w:val="en-US"/>
        </w:rPr>
      </w:pPr>
      <w:r w:rsidRPr="0039450C">
        <w:rPr>
          <w:rFonts w:ascii="Calibri" w:hAnsi="Calibri" w:cs="Calibri"/>
          <w:b/>
          <w:lang w:val="en-US"/>
        </w:rPr>
        <w:lastRenderedPageBreak/>
        <w:t>Software Architectural Patterns:</w:t>
      </w:r>
      <w:r w:rsidRPr="0039450C">
        <w:rPr>
          <w:rFonts w:ascii="Calibri" w:hAnsi="Calibri" w:cs="Calibri"/>
          <w:lang w:val="en-US"/>
        </w:rPr>
        <w:t xml:space="preserve"> </w:t>
      </w:r>
      <w:r w:rsidRPr="0039450C">
        <w:rPr>
          <w:rFonts w:ascii="Calibri" w:hAnsi="Calibri" w:cs="Calibri"/>
          <w:lang w:val="en-GB"/>
        </w:rPr>
        <w:t xml:space="preserve">Model View </w:t>
      </w:r>
      <w:proofErr w:type="spellStart"/>
      <w:r w:rsidRPr="0039450C">
        <w:rPr>
          <w:rFonts w:ascii="Calibri" w:hAnsi="Calibri" w:cs="Calibri"/>
          <w:lang w:val="en-GB"/>
        </w:rPr>
        <w:t>Contr</w:t>
      </w:r>
      <w:r w:rsidRPr="0039450C">
        <w:rPr>
          <w:rFonts w:ascii="Calibri" w:hAnsi="Calibri" w:cs="Calibri"/>
          <w:lang w:val="en-US"/>
        </w:rPr>
        <w:t>oller</w:t>
      </w:r>
      <w:proofErr w:type="spellEnd"/>
      <w:r w:rsidRPr="0039450C">
        <w:rPr>
          <w:rFonts w:ascii="Calibri" w:hAnsi="Calibri" w:cs="Calibri"/>
          <w:lang w:val="en-US"/>
        </w:rPr>
        <w:t xml:space="preserve"> (MVC), Inversion of Control (</w:t>
      </w:r>
      <w:proofErr w:type="spellStart"/>
      <w:proofErr w:type="gramStart"/>
      <w:r w:rsidRPr="0039450C">
        <w:rPr>
          <w:rFonts w:ascii="Calibri" w:hAnsi="Calibri" w:cs="Calibri"/>
          <w:lang w:val="en-US"/>
        </w:rPr>
        <w:t>IoC</w:t>
      </w:r>
      <w:proofErr w:type="spellEnd"/>
      <w:proofErr w:type="gramEnd"/>
      <w:r w:rsidRPr="0039450C">
        <w:rPr>
          <w:rFonts w:ascii="Calibri" w:hAnsi="Calibri" w:cs="Calibri"/>
          <w:lang w:val="en-US"/>
        </w:rPr>
        <w:t>), Aspect Oriented Programming (AOP), Service Oriented Architecture (SOA).</w:t>
      </w:r>
    </w:p>
    <w:p w:rsidR="00356277" w:rsidRPr="0039450C" w:rsidRDefault="00356277" w:rsidP="00356277">
      <w:pPr>
        <w:pStyle w:val="elenco"/>
        <w:numPr>
          <w:ilvl w:val="0"/>
          <w:numId w:val="0"/>
        </w:numPr>
        <w:spacing w:before="60"/>
        <w:ind w:left="720" w:right="144"/>
        <w:jc w:val="both"/>
        <w:rPr>
          <w:rFonts w:ascii="Calibri" w:hAnsi="Calibri" w:cs="Calibri"/>
          <w:lang w:val="en-US"/>
        </w:rPr>
      </w:pPr>
      <w:r w:rsidRPr="0039450C">
        <w:rPr>
          <w:rFonts w:ascii="Calibri" w:hAnsi="Calibri" w:cs="Calibri"/>
          <w:b/>
          <w:bCs/>
          <w:lang w:val="en-US"/>
        </w:rPr>
        <w:t xml:space="preserve">Database: </w:t>
      </w:r>
      <w:r w:rsidRPr="0039450C">
        <w:rPr>
          <w:rFonts w:ascii="Calibri" w:hAnsi="Calibri" w:cs="Calibri"/>
          <w:lang w:val="en-US"/>
        </w:rPr>
        <w:t xml:space="preserve">Oracle 10g Server, </w:t>
      </w:r>
      <w:r>
        <w:rPr>
          <w:rFonts w:ascii="Calibri" w:hAnsi="Calibri" w:cs="Calibri"/>
          <w:lang w:val="en-US"/>
        </w:rPr>
        <w:t>Microsoft SQL Server 2005</w:t>
      </w:r>
      <w:r w:rsidRPr="0039450C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>Microsoft SQL Server 2008</w:t>
      </w:r>
      <w:r w:rsidRPr="0039450C">
        <w:rPr>
          <w:rFonts w:ascii="Calibri" w:hAnsi="Calibri" w:cs="Calibri"/>
          <w:lang w:val="en-US"/>
        </w:rPr>
        <w:t>.</w:t>
      </w:r>
    </w:p>
    <w:p w:rsidR="00356277" w:rsidRPr="0039450C" w:rsidRDefault="00356277" w:rsidP="00356277">
      <w:pPr>
        <w:pStyle w:val="elenco"/>
        <w:numPr>
          <w:ilvl w:val="0"/>
          <w:numId w:val="0"/>
        </w:numPr>
        <w:spacing w:before="120"/>
        <w:ind w:left="720" w:right="144"/>
        <w:jc w:val="both"/>
        <w:rPr>
          <w:rFonts w:ascii="Calibri" w:hAnsi="Calibri" w:cs="Calibri"/>
          <w:lang w:val="en-US"/>
        </w:rPr>
      </w:pPr>
      <w:r w:rsidRPr="0039450C">
        <w:rPr>
          <w:rFonts w:ascii="Calibri" w:hAnsi="Calibri" w:cs="Calibri"/>
          <w:b/>
          <w:bCs/>
          <w:lang w:val="en-US"/>
        </w:rPr>
        <w:t xml:space="preserve">Integrated Development Environments: </w:t>
      </w:r>
      <w:r w:rsidRPr="0039450C">
        <w:rPr>
          <w:rFonts w:ascii="Calibri" w:hAnsi="Calibri" w:cs="Calibri"/>
          <w:lang w:val="en-GB"/>
        </w:rPr>
        <w:t>Microsoft Visual Studio 2005</w:t>
      </w:r>
      <w:r w:rsidRPr="0039450C">
        <w:rPr>
          <w:rFonts w:ascii="Calibri" w:hAnsi="Calibri" w:cs="Calibri"/>
          <w:lang w:val="en-US"/>
        </w:rPr>
        <w:t>, Microsoft Visual Studio 2008, Microsoft Visual Studio 2010</w:t>
      </w:r>
      <w:r>
        <w:rPr>
          <w:rFonts w:ascii="Calibri" w:hAnsi="Calibri" w:cs="Calibri"/>
          <w:lang w:val="en-US"/>
        </w:rPr>
        <w:t>, Microsoft Visual Studio 2012</w:t>
      </w:r>
      <w:r w:rsidRPr="0039450C">
        <w:rPr>
          <w:rFonts w:ascii="Calibri" w:hAnsi="Calibri" w:cs="Calibri"/>
          <w:lang w:val="en-US"/>
        </w:rPr>
        <w:t xml:space="preserve">, </w:t>
      </w:r>
      <w:proofErr w:type="gramStart"/>
      <w:r w:rsidRPr="0039450C">
        <w:rPr>
          <w:rFonts w:ascii="Calibri" w:hAnsi="Calibri" w:cs="Calibri"/>
          <w:lang w:val="en-US"/>
        </w:rPr>
        <w:t>Eclipse</w:t>
      </w:r>
      <w:proofErr w:type="gramEnd"/>
      <w:r w:rsidRPr="0039450C">
        <w:rPr>
          <w:rFonts w:ascii="Calibri" w:hAnsi="Calibri" w:cs="Calibri"/>
          <w:lang w:val="en-US"/>
        </w:rPr>
        <w:t>.</w:t>
      </w:r>
    </w:p>
    <w:p w:rsidR="00356277" w:rsidRPr="004017FF" w:rsidRDefault="00356277" w:rsidP="00356277">
      <w:pPr>
        <w:pStyle w:val="elenco"/>
        <w:numPr>
          <w:ilvl w:val="0"/>
          <w:numId w:val="0"/>
        </w:numPr>
        <w:spacing w:before="60"/>
        <w:ind w:left="720" w:right="144"/>
        <w:jc w:val="both"/>
        <w:rPr>
          <w:rFonts w:ascii="Calibri" w:hAnsi="Calibri" w:cs="Calibri"/>
          <w:lang w:val="en-US"/>
        </w:rPr>
      </w:pPr>
      <w:r w:rsidRPr="0039450C">
        <w:rPr>
          <w:rFonts w:ascii="Calibri" w:hAnsi="Calibri" w:cs="Calibri"/>
          <w:b/>
          <w:lang w:val="en-US"/>
        </w:rPr>
        <w:t>Tools:</w:t>
      </w:r>
      <w:r w:rsidRPr="0039450C">
        <w:rPr>
          <w:rFonts w:ascii="Calibri" w:hAnsi="Calibri" w:cs="Calibri"/>
          <w:lang w:val="en-US"/>
        </w:rPr>
        <w:t xml:space="preserve"> Reflector, Microsoft Visual Source Safe 2005</w:t>
      </w:r>
      <w:r w:rsidRPr="0039450C">
        <w:rPr>
          <w:rFonts w:ascii="Calibri" w:hAnsi="Calibri" w:cs="Calibri"/>
          <w:b/>
          <w:lang w:val="en-US"/>
        </w:rPr>
        <w:t xml:space="preserve">, </w:t>
      </w:r>
      <w:proofErr w:type="spellStart"/>
      <w:r w:rsidRPr="0039450C">
        <w:rPr>
          <w:rFonts w:ascii="Calibri" w:hAnsi="Calibri" w:cs="Calibri"/>
          <w:lang w:val="en-US"/>
        </w:rPr>
        <w:t>NUnit</w:t>
      </w:r>
      <w:proofErr w:type="spellEnd"/>
      <w:r w:rsidRPr="0039450C">
        <w:rPr>
          <w:rFonts w:ascii="Calibri" w:hAnsi="Calibri" w:cs="Calibri"/>
          <w:lang w:val="en-US"/>
        </w:rPr>
        <w:t>, Test Director</w:t>
      </w:r>
      <w:r>
        <w:rPr>
          <w:rFonts w:ascii="Calibri" w:hAnsi="Calibri" w:cs="Calibri"/>
          <w:lang w:val="en-US"/>
        </w:rPr>
        <w:t xml:space="preserve">, Crystal Reports 10, Serena Dimensions </w:t>
      </w:r>
      <w:proofErr w:type="spellStart"/>
      <w:r>
        <w:rPr>
          <w:rFonts w:ascii="Calibri" w:hAnsi="Calibri" w:cs="Calibri"/>
          <w:lang w:val="en-US"/>
        </w:rPr>
        <w:t>ChangeMan</w:t>
      </w:r>
      <w:proofErr w:type="spellEnd"/>
      <w:r>
        <w:rPr>
          <w:rFonts w:ascii="Calibri" w:hAnsi="Calibri" w:cs="Calibri"/>
          <w:lang w:val="en-US"/>
        </w:rPr>
        <w:t>, Microsoft Team Foundation Server (TFS)</w:t>
      </w:r>
      <w:r w:rsidR="006C28F8">
        <w:rPr>
          <w:rFonts w:ascii="Calibri" w:hAnsi="Calibri" w:cs="Calibri"/>
          <w:lang w:val="en-US"/>
        </w:rPr>
        <w:t>,</w:t>
      </w:r>
      <w:r w:rsidR="006C28F8" w:rsidRPr="006C28F8">
        <w:rPr>
          <w:rFonts w:ascii="Calibri" w:hAnsi="Calibri" w:cs="Calibri"/>
          <w:lang w:val="en-US"/>
        </w:rPr>
        <w:t xml:space="preserve"> </w:t>
      </w:r>
      <w:proofErr w:type="spellStart"/>
      <w:r w:rsidR="006C28F8" w:rsidRPr="004D5246">
        <w:rPr>
          <w:rFonts w:ascii="Calibri" w:hAnsi="Calibri" w:cs="Calibri"/>
          <w:lang w:val="en-US"/>
        </w:rPr>
        <w:t>InRule</w:t>
      </w:r>
      <w:proofErr w:type="spellEnd"/>
      <w:r w:rsidR="006C28F8" w:rsidRPr="004D5246">
        <w:rPr>
          <w:rFonts w:ascii="Calibri" w:hAnsi="Calibri" w:cs="Calibri"/>
          <w:lang w:val="en-US"/>
        </w:rPr>
        <w:t xml:space="preserve"> Business Rule Solution</w:t>
      </w:r>
      <w:r w:rsidR="004D29B4" w:rsidRPr="004D5246">
        <w:rPr>
          <w:rFonts w:ascii="Calibri" w:hAnsi="Calibri" w:cs="Calibri"/>
          <w:lang w:val="en-US"/>
        </w:rPr>
        <w:t>, HP Lifecycle Management</w:t>
      </w:r>
      <w:r>
        <w:rPr>
          <w:rFonts w:ascii="Calibri" w:hAnsi="Calibri" w:cs="Calibri"/>
          <w:lang w:val="en-US"/>
        </w:rPr>
        <w:t>.</w:t>
      </w:r>
    </w:p>
    <w:p w:rsidR="00356277" w:rsidRPr="004E18FF" w:rsidRDefault="00356277" w:rsidP="00A8779F">
      <w:pPr>
        <w:pStyle w:val="elenco"/>
        <w:keepNext/>
        <w:numPr>
          <w:ilvl w:val="0"/>
          <w:numId w:val="0"/>
        </w:numPr>
        <w:spacing w:before="120"/>
        <w:ind w:left="686" w:right="142" w:hanging="544"/>
        <w:jc w:val="both"/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>System Administration:</w:t>
      </w:r>
    </w:p>
    <w:p w:rsidR="00356277" w:rsidRPr="004B68F9" w:rsidRDefault="00356277" w:rsidP="00356277">
      <w:pPr>
        <w:pStyle w:val="elenco"/>
        <w:numPr>
          <w:ilvl w:val="0"/>
          <w:numId w:val="0"/>
        </w:numPr>
        <w:spacing w:before="60"/>
        <w:ind w:left="709" w:right="142"/>
        <w:jc w:val="both"/>
        <w:rPr>
          <w:rFonts w:ascii="Calibri" w:hAnsi="Calibri" w:cs="Calibri"/>
          <w:lang w:val="en-GB"/>
        </w:rPr>
      </w:pPr>
      <w:r w:rsidRPr="004B68F9">
        <w:rPr>
          <w:rFonts w:ascii="Calibri" w:hAnsi="Calibri" w:cs="Calibri"/>
          <w:b/>
          <w:lang w:val="en-GB"/>
        </w:rPr>
        <w:t>Microsoft Windows</w:t>
      </w:r>
      <w:r w:rsidRPr="004B68F9">
        <w:rPr>
          <w:rFonts w:ascii="Calibri" w:hAnsi="Calibri" w:cs="Calibri"/>
          <w:lang w:val="en-GB"/>
        </w:rPr>
        <w:t>: XP</w:t>
      </w:r>
      <w:r>
        <w:rPr>
          <w:rFonts w:ascii="Calibri" w:hAnsi="Calibri" w:cs="Calibri"/>
          <w:lang w:val="en-GB"/>
        </w:rPr>
        <w:t>,</w:t>
      </w:r>
      <w:r w:rsidRPr="00E0322B">
        <w:rPr>
          <w:rFonts w:ascii="Calibri" w:hAnsi="Calibri" w:cs="Calibri"/>
          <w:lang w:val="en-GB"/>
        </w:rPr>
        <w:t xml:space="preserve"> </w:t>
      </w:r>
      <w:r w:rsidRPr="004B68F9">
        <w:rPr>
          <w:rFonts w:ascii="Calibri" w:hAnsi="Calibri" w:cs="Calibri"/>
          <w:lang w:val="en-GB"/>
        </w:rPr>
        <w:t>Vista,</w:t>
      </w:r>
      <w:r w:rsidRPr="00E0322B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7, </w:t>
      </w:r>
      <w:r w:rsidRPr="004B68F9">
        <w:rPr>
          <w:rFonts w:ascii="Calibri" w:hAnsi="Calibri" w:cs="Calibri"/>
          <w:lang w:val="en-GB"/>
        </w:rPr>
        <w:t>2003 Server, 2008 Server</w:t>
      </w:r>
    </w:p>
    <w:p w:rsidR="00356277" w:rsidRDefault="00356277" w:rsidP="00356277">
      <w:pPr>
        <w:pStyle w:val="elenco"/>
        <w:numPr>
          <w:ilvl w:val="0"/>
          <w:numId w:val="0"/>
        </w:numPr>
        <w:ind w:left="709" w:right="142"/>
        <w:jc w:val="both"/>
        <w:rPr>
          <w:rFonts w:ascii="Calibri" w:hAnsi="Calibri" w:cs="Calibri"/>
          <w:lang w:val="en-GB"/>
        </w:rPr>
      </w:pPr>
      <w:r w:rsidRPr="00E1341D">
        <w:rPr>
          <w:rFonts w:ascii="Calibri" w:hAnsi="Calibri" w:cs="Calibri"/>
          <w:b/>
          <w:lang w:val="en-US"/>
        </w:rPr>
        <w:t>Linux</w:t>
      </w:r>
      <w:r w:rsidRPr="00E1341D">
        <w:rPr>
          <w:rFonts w:ascii="Calibri" w:hAnsi="Calibri" w:cs="Calibri"/>
          <w:lang w:val="en-US"/>
        </w:rPr>
        <w:t>: Ubuntu, Gentoo, Ubuntu</w:t>
      </w:r>
      <w:r w:rsidRPr="004B68F9">
        <w:rPr>
          <w:rFonts w:ascii="Calibri" w:hAnsi="Calibri" w:cs="Calibri"/>
          <w:lang w:val="en-GB"/>
        </w:rPr>
        <w:t xml:space="preserve"> Server</w:t>
      </w:r>
      <w:r w:rsidRPr="00E1341D">
        <w:rPr>
          <w:rFonts w:ascii="Calibri" w:hAnsi="Calibri" w:cs="Calibri"/>
          <w:lang w:val="en-US"/>
        </w:rPr>
        <w:t>, Gentoo</w:t>
      </w:r>
      <w:r w:rsidRPr="004B68F9">
        <w:rPr>
          <w:rFonts w:ascii="Calibri" w:hAnsi="Calibri" w:cs="Calibri"/>
          <w:lang w:val="en-GB"/>
        </w:rPr>
        <w:t xml:space="preserve"> Server</w:t>
      </w:r>
      <w:r w:rsidRPr="00E1341D">
        <w:rPr>
          <w:rFonts w:ascii="Calibri" w:hAnsi="Calibri" w:cs="Calibri"/>
          <w:lang w:val="en-US"/>
        </w:rPr>
        <w:t xml:space="preserve">, </w:t>
      </w:r>
      <w:proofErr w:type="spellStart"/>
      <w:r w:rsidRPr="00E1341D">
        <w:rPr>
          <w:rFonts w:ascii="Calibri" w:hAnsi="Calibri" w:cs="Calibri"/>
          <w:lang w:val="en-US"/>
        </w:rPr>
        <w:t>Slackware</w:t>
      </w:r>
      <w:proofErr w:type="spellEnd"/>
      <w:r w:rsidRPr="004B68F9">
        <w:rPr>
          <w:rFonts w:ascii="Calibri" w:hAnsi="Calibri" w:cs="Calibri"/>
          <w:lang w:val="en-GB"/>
        </w:rPr>
        <w:t xml:space="preserve"> Server</w:t>
      </w:r>
      <w:r w:rsidRPr="00E1341D">
        <w:rPr>
          <w:rFonts w:ascii="Calibri" w:hAnsi="Calibri" w:cs="Calibri"/>
          <w:lang w:val="en-US"/>
        </w:rPr>
        <w:t xml:space="preserve">, </w:t>
      </w:r>
      <w:proofErr w:type="spellStart"/>
      <w:r w:rsidRPr="00E1341D">
        <w:rPr>
          <w:rFonts w:ascii="Calibri" w:hAnsi="Calibri" w:cs="Calibri"/>
          <w:lang w:val="en-US"/>
        </w:rPr>
        <w:t>Debian</w:t>
      </w:r>
      <w:proofErr w:type="spellEnd"/>
      <w:r w:rsidRPr="004B68F9">
        <w:rPr>
          <w:rFonts w:ascii="Calibri" w:hAnsi="Calibri" w:cs="Calibri"/>
          <w:lang w:val="en-GB"/>
        </w:rPr>
        <w:t xml:space="preserve"> Server</w:t>
      </w:r>
    </w:p>
    <w:p w:rsidR="00356277" w:rsidRPr="004E18FF" w:rsidRDefault="00356277" w:rsidP="00A8779F">
      <w:pPr>
        <w:pStyle w:val="elenco"/>
        <w:keepNext/>
        <w:numPr>
          <w:ilvl w:val="0"/>
          <w:numId w:val="0"/>
        </w:numPr>
        <w:spacing w:before="120"/>
        <w:ind w:left="686" w:right="142" w:hanging="544"/>
        <w:jc w:val="both"/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>Others:</w:t>
      </w:r>
    </w:p>
    <w:p w:rsidR="00356277" w:rsidRDefault="00356277" w:rsidP="00154085">
      <w:pPr>
        <w:pStyle w:val="elenco"/>
        <w:numPr>
          <w:ilvl w:val="0"/>
          <w:numId w:val="0"/>
        </w:numPr>
        <w:spacing w:before="60"/>
        <w:ind w:left="709" w:right="142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Time and priority management, team work, p</w:t>
      </w:r>
      <w:r w:rsidRPr="00081B1D">
        <w:rPr>
          <w:rFonts w:ascii="Calibri" w:hAnsi="Calibri" w:cs="Calibri"/>
          <w:lang w:val="en-GB"/>
        </w:rPr>
        <w:t>roble</w:t>
      </w:r>
      <w:r>
        <w:rPr>
          <w:rFonts w:ascii="Calibri" w:hAnsi="Calibri" w:cs="Calibri"/>
          <w:lang w:val="en-GB"/>
        </w:rPr>
        <w:t>m solving and decision making, planning and organizing, knowledge sharing, innovation, analytical t</w:t>
      </w:r>
      <w:r w:rsidRPr="00081B1D">
        <w:rPr>
          <w:rFonts w:ascii="Calibri" w:hAnsi="Calibri" w:cs="Calibri"/>
          <w:lang w:val="en-GB"/>
        </w:rPr>
        <w:t>hinking</w:t>
      </w:r>
      <w:r>
        <w:rPr>
          <w:rFonts w:ascii="Calibri" w:hAnsi="Calibri" w:cs="Calibri"/>
          <w:lang w:val="en-GB"/>
        </w:rPr>
        <w:t>, result orientation, reliability, initiative, flexibility and adaptability, attention to d</w:t>
      </w:r>
      <w:r w:rsidRPr="00081B1D">
        <w:rPr>
          <w:rFonts w:ascii="Calibri" w:hAnsi="Calibri" w:cs="Calibri"/>
          <w:lang w:val="en-GB"/>
        </w:rPr>
        <w:t>etails</w:t>
      </w:r>
      <w:r w:rsidR="00154085">
        <w:rPr>
          <w:rFonts w:ascii="Calibri" w:hAnsi="Calibri" w:cs="Calibri"/>
          <w:lang w:val="en-GB"/>
        </w:rPr>
        <w:t>.</w:t>
      </w:r>
    </w:p>
    <w:p w:rsidR="004F29B5" w:rsidRPr="004F29B5" w:rsidRDefault="004F29B5" w:rsidP="004F29B5">
      <w:pPr>
        <w:pStyle w:val="Heading1"/>
        <w:rPr>
          <w:noProof/>
          <w:lang w:eastAsia="it-IT"/>
        </w:rPr>
      </w:pPr>
      <w:r>
        <w:rPr>
          <w:noProof/>
          <w:lang w:eastAsia="it-IT"/>
        </w:rPr>
        <w:t>Language Skills</w:t>
      </w:r>
    </w:p>
    <w:p w:rsidR="00356277" w:rsidRPr="00B91B92" w:rsidRDefault="00356277" w:rsidP="00356277">
      <w:pPr>
        <w:numPr>
          <w:ilvl w:val="0"/>
          <w:numId w:val="1"/>
        </w:numPr>
        <w:tabs>
          <w:tab w:val="clear" w:pos="432"/>
          <w:tab w:val="num" w:pos="0"/>
          <w:tab w:val="left" w:pos="1560"/>
        </w:tabs>
        <w:autoSpaceDE w:val="0"/>
        <w:ind w:left="142" w:right="142" w:firstLine="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Italian</w:t>
      </w:r>
      <w:r w:rsidRPr="006A62B8">
        <w:rPr>
          <w:rFonts w:ascii="Calibri" w:hAnsi="Calibri" w:cs="Calibri"/>
          <w:b/>
          <w:lang w:val="en-US"/>
        </w:rPr>
        <w:t xml:space="preserve">: </w:t>
      </w:r>
      <w:r>
        <w:rPr>
          <w:rFonts w:ascii="Calibri" w:hAnsi="Calibri" w:cs="Calibri"/>
          <w:b/>
          <w:lang w:val="en-US"/>
        </w:rPr>
        <w:tab/>
      </w:r>
      <w:r>
        <w:rPr>
          <w:rFonts w:ascii="Calibri" w:hAnsi="Calibri" w:cs="Calibri"/>
          <w:b/>
          <w:lang w:val="en-US"/>
        </w:rPr>
        <w:tab/>
      </w:r>
      <w:r>
        <w:rPr>
          <w:rFonts w:ascii="Calibri" w:hAnsi="Calibri" w:cs="Calibri"/>
          <w:lang w:val="en-US"/>
        </w:rPr>
        <w:t>Mother tongue</w:t>
      </w:r>
    </w:p>
    <w:p w:rsidR="003621B8" w:rsidRDefault="00356277" w:rsidP="0071489F">
      <w:pPr>
        <w:numPr>
          <w:ilvl w:val="0"/>
          <w:numId w:val="1"/>
        </w:numPr>
        <w:tabs>
          <w:tab w:val="clear" w:pos="432"/>
          <w:tab w:val="num" w:pos="0"/>
          <w:tab w:val="left" w:pos="1560"/>
        </w:tabs>
        <w:autoSpaceDE w:val="0"/>
        <w:ind w:left="142" w:right="142" w:firstLine="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English</w:t>
      </w:r>
      <w:r w:rsidRPr="006A62B8">
        <w:rPr>
          <w:rFonts w:ascii="Calibri" w:hAnsi="Calibri" w:cs="Calibri"/>
          <w:b/>
          <w:lang w:val="en-US"/>
        </w:rPr>
        <w:t>:</w:t>
      </w:r>
      <w:r w:rsidRPr="00B91B9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856A27">
        <w:rPr>
          <w:rFonts w:ascii="Calibri" w:hAnsi="Calibri" w:cs="Calibri"/>
          <w:lang w:val="en-US"/>
        </w:rPr>
        <w:t>Fluent</w:t>
      </w:r>
    </w:p>
    <w:p w:rsidR="0071489F" w:rsidRPr="0071489F" w:rsidRDefault="0071489F" w:rsidP="0071489F">
      <w:pPr>
        <w:tabs>
          <w:tab w:val="left" w:pos="1560"/>
        </w:tabs>
        <w:autoSpaceDE w:val="0"/>
        <w:ind w:left="142" w:right="142"/>
        <w:rPr>
          <w:rFonts w:ascii="Calibri" w:hAnsi="Calibri" w:cs="Calibri"/>
          <w:lang w:val="en-US"/>
        </w:rPr>
      </w:pPr>
    </w:p>
    <w:sectPr w:rsidR="0071489F" w:rsidRPr="0071489F" w:rsidSect="00F77DB8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A5" w:rsidRDefault="005B1BA5" w:rsidP="005E5D6D">
      <w:r>
        <w:separator/>
      </w:r>
    </w:p>
  </w:endnote>
  <w:endnote w:type="continuationSeparator" w:id="0">
    <w:p w:rsidR="005B1BA5" w:rsidRDefault="005B1BA5" w:rsidP="005E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A5" w:rsidRDefault="005B1BA5" w:rsidP="005E5D6D">
      <w:r>
        <w:separator/>
      </w:r>
    </w:p>
  </w:footnote>
  <w:footnote w:type="continuationSeparator" w:id="0">
    <w:p w:rsidR="005B1BA5" w:rsidRDefault="005B1BA5" w:rsidP="005E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999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i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pStyle w:val="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26C32DA2"/>
    <w:multiLevelType w:val="multilevel"/>
    <w:tmpl w:val="A300D6E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C0E4530"/>
    <w:multiLevelType w:val="hybridMultilevel"/>
    <w:tmpl w:val="EF58A61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3A325362"/>
    <w:multiLevelType w:val="hybridMultilevel"/>
    <w:tmpl w:val="4AD43CF2"/>
    <w:lvl w:ilvl="0" w:tplc="0410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8">
    <w:nsid w:val="406D4D7F"/>
    <w:multiLevelType w:val="hybridMultilevel"/>
    <w:tmpl w:val="9EDC03C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81C632D"/>
    <w:multiLevelType w:val="hybridMultilevel"/>
    <w:tmpl w:val="F05A73DE"/>
    <w:lvl w:ilvl="0" w:tplc="0410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0">
    <w:nsid w:val="58E933CE"/>
    <w:multiLevelType w:val="hybridMultilevel"/>
    <w:tmpl w:val="BF9C6B6E"/>
    <w:lvl w:ilvl="0" w:tplc="BE02C5E6">
      <w:numFmt w:val="bullet"/>
      <w:lvlText w:val="-"/>
      <w:lvlJc w:val="left"/>
      <w:pPr>
        <w:ind w:left="56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1">
    <w:nsid w:val="67C37A7A"/>
    <w:multiLevelType w:val="hybridMultilevel"/>
    <w:tmpl w:val="BE460842"/>
    <w:lvl w:ilvl="0" w:tplc="0410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8"/>
  </w:num>
  <w:num w:numId="18">
    <w:abstractNumId w:val="10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9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14"/>
    <w:rsid w:val="000024DC"/>
    <w:rsid w:val="000123EF"/>
    <w:rsid w:val="00014D31"/>
    <w:rsid w:val="00015ECC"/>
    <w:rsid w:val="000248BC"/>
    <w:rsid w:val="000249A2"/>
    <w:rsid w:val="00030E95"/>
    <w:rsid w:val="00034E73"/>
    <w:rsid w:val="00042E80"/>
    <w:rsid w:val="00046A88"/>
    <w:rsid w:val="00047387"/>
    <w:rsid w:val="00051D98"/>
    <w:rsid w:val="00051F46"/>
    <w:rsid w:val="00062A06"/>
    <w:rsid w:val="00067CB8"/>
    <w:rsid w:val="000708C1"/>
    <w:rsid w:val="00072CF8"/>
    <w:rsid w:val="00074A76"/>
    <w:rsid w:val="00074A9C"/>
    <w:rsid w:val="00077246"/>
    <w:rsid w:val="00081B1D"/>
    <w:rsid w:val="000871BB"/>
    <w:rsid w:val="0008780A"/>
    <w:rsid w:val="00094B9A"/>
    <w:rsid w:val="000964D4"/>
    <w:rsid w:val="000A2F3A"/>
    <w:rsid w:val="000A35BC"/>
    <w:rsid w:val="000A6DEB"/>
    <w:rsid w:val="000B130B"/>
    <w:rsid w:val="000B52A5"/>
    <w:rsid w:val="000B73C5"/>
    <w:rsid w:val="000C2B90"/>
    <w:rsid w:val="000C3CA1"/>
    <w:rsid w:val="000C7679"/>
    <w:rsid w:val="000C7E39"/>
    <w:rsid w:val="000D1BFF"/>
    <w:rsid w:val="000D2CB5"/>
    <w:rsid w:val="000D6467"/>
    <w:rsid w:val="000E078A"/>
    <w:rsid w:val="000E4C79"/>
    <w:rsid w:val="000E578A"/>
    <w:rsid w:val="000F2488"/>
    <w:rsid w:val="000F28BD"/>
    <w:rsid w:val="000F28CF"/>
    <w:rsid w:val="00100D3F"/>
    <w:rsid w:val="0010122D"/>
    <w:rsid w:val="00102584"/>
    <w:rsid w:val="00103E50"/>
    <w:rsid w:val="00106321"/>
    <w:rsid w:val="00107E13"/>
    <w:rsid w:val="00107E84"/>
    <w:rsid w:val="00110EE0"/>
    <w:rsid w:val="00111AA7"/>
    <w:rsid w:val="00111DE7"/>
    <w:rsid w:val="00121F8F"/>
    <w:rsid w:val="0012231C"/>
    <w:rsid w:val="001227B3"/>
    <w:rsid w:val="0012449C"/>
    <w:rsid w:val="00126D4D"/>
    <w:rsid w:val="001368AA"/>
    <w:rsid w:val="001425BC"/>
    <w:rsid w:val="00145BD9"/>
    <w:rsid w:val="0014607D"/>
    <w:rsid w:val="00152449"/>
    <w:rsid w:val="0015309D"/>
    <w:rsid w:val="00154085"/>
    <w:rsid w:val="00157D46"/>
    <w:rsid w:val="00163E6A"/>
    <w:rsid w:val="00164EDA"/>
    <w:rsid w:val="00166326"/>
    <w:rsid w:val="0016651F"/>
    <w:rsid w:val="00167C4F"/>
    <w:rsid w:val="00172022"/>
    <w:rsid w:val="00172399"/>
    <w:rsid w:val="001724F3"/>
    <w:rsid w:val="001733B1"/>
    <w:rsid w:val="00176B9A"/>
    <w:rsid w:val="00176E75"/>
    <w:rsid w:val="001835B9"/>
    <w:rsid w:val="00183909"/>
    <w:rsid w:val="00191901"/>
    <w:rsid w:val="00196405"/>
    <w:rsid w:val="001A0C3D"/>
    <w:rsid w:val="001A1726"/>
    <w:rsid w:val="001A2832"/>
    <w:rsid w:val="001A35D6"/>
    <w:rsid w:val="001A43F6"/>
    <w:rsid w:val="001A49AD"/>
    <w:rsid w:val="001A53DE"/>
    <w:rsid w:val="001A62FB"/>
    <w:rsid w:val="001B3801"/>
    <w:rsid w:val="001C654C"/>
    <w:rsid w:val="001D26E3"/>
    <w:rsid w:val="001D4811"/>
    <w:rsid w:val="001D4C3E"/>
    <w:rsid w:val="001D51E9"/>
    <w:rsid w:val="001D608A"/>
    <w:rsid w:val="001D6C04"/>
    <w:rsid w:val="001D744B"/>
    <w:rsid w:val="001E1572"/>
    <w:rsid w:val="001E22DD"/>
    <w:rsid w:val="001E29BC"/>
    <w:rsid w:val="001E3B68"/>
    <w:rsid w:val="001E3C9A"/>
    <w:rsid w:val="001E4E01"/>
    <w:rsid w:val="001E5CA0"/>
    <w:rsid w:val="001E66FC"/>
    <w:rsid w:val="001E72F2"/>
    <w:rsid w:val="001F0A98"/>
    <w:rsid w:val="001F5F5D"/>
    <w:rsid w:val="0020162D"/>
    <w:rsid w:val="002051BA"/>
    <w:rsid w:val="00211EF4"/>
    <w:rsid w:val="00217C23"/>
    <w:rsid w:val="002216C4"/>
    <w:rsid w:val="00222A14"/>
    <w:rsid w:val="00226480"/>
    <w:rsid w:val="0023075A"/>
    <w:rsid w:val="00232C94"/>
    <w:rsid w:val="002361EB"/>
    <w:rsid w:val="002416AD"/>
    <w:rsid w:val="00241A14"/>
    <w:rsid w:val="002427BC"/>
    <w:rsid w:val="0024594F"/>
    <w:rsid w:val="00246460"/>
    <w:rsid w:val="00253D9E"/>
    <w:rsid w:val="00253EF1"/>
    <w:rsid w:val="00255C86"/>
    <w:rsid w:val="00260CB9"/>
    <w:rsid w:val="00261DD6"/>
    <w:rsid w:val="00264039"/>
    <w:rsid w:val="00272D03"/>
    <w:rsid w:val="00274329"/>
    <w:rsid w:val="00280088"/>
    <w:rsid w:val="00283B04"/>
    <w:rsid w:val="002857E0"/>
    <w:rsid w:val="002878F6"/>
    <w:rsid w:val="00292279"/>
    <w:rsid w:val="00294159"/>
    <w:rsid w:val="002975F8"/>
    <w:rsid w:val="00297933"/>
    <w:rsid w:val="002A01F0"/>
    <w:rsid w:val="002A57F8"/>
    <w:rsid w:val="002A5A08"/>
    <w:rsid w:val="002A6E24"/>
    <w:rsid w:val="002B293A"/>
    <w:rsid w:val="002C44F9"/>
    <w:rsid w:val="002C6113"/>
    <w:rsid w:val="002C6AB1"/>
    <w:rsid w:val="002C7FD4"/>
    <w:rsid w:val="002D7B03"/>
    <w:rsid w:val="002E1947"/>
    <w:rsid w:val="002E6561"/>
    <w:rsid w:val="002E73CE"/>
    <w:rsid w:val="002F1B7E"/>
    <w:rsid w:val="00306A8B"/>
    <w:rsid w:val="0031227D"/>
    <w:rsid w:val="00312889"/>
    <w:rsid w:val="0031561F"/>
    <w:rsid w:val="00324ECD"/>
    <w:rsid w:val="00325395"/>
    <w:rsid w:val="00326D79"/>
    <w:rsid w:val="0033302E"/>
    <w:rsid w:val="003340DA"/>
    <w:rsid w:val="003375AB"/>
    <w:rsid w:val="003421A8"/>
    <w:rsid w:val="00345522"/>
    <w:rsid w:val="0035095A"/>
    <w:rsid w:val="0035534A"/>
    <w:rsid w:val="00356277"/>
    <w:rsid w:val="003621B8"/>
    <w:rsid w:val="00364063"/>
    <w:rsid w:val="003644A5"/>
    <w:rsid w:val="0036494F"/>
    <w:rsid w:val="00365821"/>
    <w:rsid w:val="00367F30"/>
    <w:rsid w:val="00373F4D"/>
    <w:rsid w:val="00375959"/>
    <w:rsid w:val="00377740"/>
    <w:rsid w:val="00381C93"/>
    <w:rsid w:val="003820A9"/>
    <w:rsid w:val="00383121"/>
    <w:rsid w:val="00384192"/>
    <w:rsid w:val="00385FF4"/>
    <w:rsid w:val="0038645E"/>
    <w:rsid w:val="0039012F"/>
    <w:rsid w:val="0039450C"/>
    <w:rsid w:val="003B3A8D"/>
    <w:rsid w:val="003B6161"/>
    <w:rsid w:val="003C0A7F"/>
    <w:rsid w:val="003C2550"/>
    <w:rsid w:val="003C2636"/>
    <w:rsid w:val="003C30E8"/>
    <w:rsid w:val="003C5E29"/>
    <w:rsid w:val="003C6DCC"/>
    <w:rsid w:val="003D08C5"/>
    <w:rsid w:val="003D2CF8"/>
    <w:rsid w:val="003D3497"/>
    <w:rsid w:val="003D3B21"/>
    <w:rsid w:val="003D5B55"/>
    <w:rsid w:val="003E33C8"/>
    <w:rsid w:val="003E685A"/>
    <w:rsid w:val="003F2D11"/>
    <w:rsid w:val="003F4485"/>
    <w:rsid w:val="003F7B3C"/>
    <w:rsid w:val="004017FF"/>
    <w:rsid w:val="0040472C"/>
    <w:rsid w:val="0040727A"/>
    <w:rsid w:val="004111A8"/>
    <w:rsid w:val="00411E92"/>
    <w:rsid w:val="0041263F"/>
    <w:rsid w:val="004153AA"/>
    <w:rsid w:val="00416CC2"/>
    <w:rsid w:val="0041757F"/>
    <w:rsid w:val="004320C8"/>
    <w:rsid w:val="00432826"/>
    <w:rsid w:val="004328CE"/>
    <w:rsid w:val="00433E1C"/>
    <w:rsid w:val="00435BEF"/>
    <w:rsid w:val="00435CC0"/>
    <w:rsid w:val="00436A44"/>
    <w:rsid w:val="00436BE6"/>
    <w:rsid w:val="00442C13"/>
    <w:rsid w:val="00446A5D"/>
    <w:rsid w:val="00447CE1"/>
    <w:rsid w:val="00452EF4"/>
    <w:rsid w:val="004551E6"/>
    <w:rsid w:val="00455377"/>
    <w:rsid w:val="0047172F"/>
    <w:rsid w:val="0047639A"/>
    <w:rsid w:val="004765B8"/>
    <w:rsid w:val="0047696A"/>
    <w:rsid w:val="00480198"/>
    <w:rsid w:val="00481823"/>
    <w:rsid w:val="00482CF6"/>
    <w:rsid w:val="00492CA8"/>
    <w:rsid w:val="004951B6"/>
    <w:rsid w:val="00496E46"/>
    <w:rsid w:val="004A103F"/>
    <w:rsid w:val="004A2C66"/>
    <w:rsid w:val="004A443A"/>
    <w:rsid w:val="004B07E4"/>
    <w:rsid w:val="004B0E7E"/>
    <w:rsid w:val="004B68F9"/>
    <w:rsid w:val="004B6F72"/>
    <w:rsid w:val="004B7A6E"/>
    <w:rsid w:val="004D026B"/>
    <w:rsid w:val="004D29B4"/>
    <w:rsid w:val="004D3B41"/>
    <w:rsid w:val="004D4F5D"/>
    <w:rsid w:val="004D5246"/>
    <w:rsid w:val="004D6072"/>
    <w:rsid w:val="004D679F"/>
    <w:rsid w:val="004D7429"/>
    <w:rsid w:val="004E18FF"/>
    <w:rsid w:val="004E6333"/>
    <w:rsid w:val="004E6B72"/>
    <w:rsid w:val="004F29B5"/>
    <w:rsid w:val="004F2E21"/>
    <w:rsid w:val="004F6548"/>
    <w:rsid w:val="00501D1F"/>
    <w:rsid w:val="00503BE5"/>
    <w:rsid w:val="0050501C"/>
    <w:rsid w:val="0050518F"/>
    <w:rsid w:val="00513EEF"/>
    <w:rsid w:val="00513FD7"/>
    <w:rsid w:val="005230B3"/>
    <w:rsid w:val="00532D60"/>
    <w:rsid w:val="00533FB8"/>
    <w:rsid w:val="00540151"/>
    <w:rsid w:val="005411B9"/>
    <w:rsid w:val="00544092"/>
    <w:rsid w:val="005445A8"/>
    <w:rsid w:val="005473D8"/>
    <w:rsid w:val="00551131"/>
    <w:rsid w:val="00553876"/>
    <w:rsid w:val="00556585"/>
    <w:rsid w:val="00560102"/>
    <w:rsid w:val="00565534"/>
    <w:rsid w:val="00575660"/>
    <w:rsid w:val="00577F3E"/>
    <w:rsid w:val="00581606"/>
    <w:rsid w:val="005829C7"/>
    <w:rsid w:val="005868CD"/>
    <w:rsid w:val="005969D6"/>
    <w:rsid w:val="005A5903"/>
    <w:rsid w:val="005A77AB"/>
    <w:rsid w:val="005A7C64"/>
    <w:rsid w:val="005B1BA5"/>
    <w:rsid w:val="005C5A9A"/>
    <w:rsid w:val="005D55B4"/>
    <w:rsid w:val="005E4BE5"/>
    <w:rsid w:val="005E5D6D"/>
    <w:rsid w:val="005F09E0"/>
    <w:rsid w:val="005F1BA4"/>
    <w:rsid w:val="005F23EA"/>
    <w:rsid w:val="005F3280"/>
    <w:rsid w:val="005F389E"/>
    <w:rsid w:val="005F44C3"/>
    <w:rsid w:val="005F53A9"/>
    <w:rsid w:val="00604716"/>
    <w:rsid w:val="00605FFB"/>
    <w:rsid w:val="00606A75"/>
    <w:rsid w:val="00607054"/>
    <w:rsid w:val="0060729C"/>
    <w:rsid w:val="00615CB3"/>
    <w:rsid w:val="0061650C"/>
    <w:rsid w:val="006202AE"/>
    <w:rsid w:val="006411A8"/>
    <w:rsid w:val="00642559"/>
    <w:rsid w:val="00642FA5"/>
    <w:rsid w:val="006455E3"/>
    <w:rsid w:val="0064774B"/>
    <w:rsid w:val="00651D58"/>
    <w:rsid w:val="0065200F"/>
    <w:rsid w:val="006563CF"/>
    <w:rsid w:val="0065675F"/>
    <w:rsid w:val="00656F9B"/>
    <w:rsid w:val="00664D31"/>
    <w:rsid w:val="006666BE"/>
    <w:rsid w:val="00682737"/>
    <w:rsid w:val="00686F62"/>
    <w:rsid w:val="006950AF"/>
    <w:rsid w:val="0069553B"/>
    <w:rsid w:val="006A2F07"/>
    <w:rsid w:val="006B192C"/>
    <w:rsid w:val="006B7ED1"/>
    <w:rsid w:val="006C28F8"/>
    <w:rsid w:val="006D05AC"/>
    <w:rsid w:val="006D238B"/>
    <w:rsid w:val="006D31CC"/>
    <w:rsid w:val="006D6AEA"/>
    <w:rsid w:val="006D713A"/>
    <w:rsid w:val="006F47AC"/>
    <w:rsid w:val="006F530D"/>
    <w:rsid w:val="006F63F3"/>
    <w:rsid w:val="0070072D"/>
    <w:rsid w:val="00702EB5"/>
    <w:rsid w:val="0070400E"/>
    <w:rsid w:val="00710E83"/>
    <w:rsid w:val="00711F99"/>
    <w:rsid w:val="007126F7"/>
    <w:rsid w:val="0071489F"/>
    <w:rsid w:val="00714DA9"/>
    <w:rsid w:val="007160C2"/>
    <w:rsid w:val="007172A2"/>
    <w:rsid w:val="00717965"/>
    <w:rsid w:val="00717B52"/>
    <w:rsid w:val="00717D67"/>
    <w:rsid w:val="007207C2"/>
    <w:rsid w:val="007210D1"/>
    <w:rsid w:val="00733B8F"/>
    <w:rsid w:val="0073441A"/>
    <w:rsid w:val="00734C1B"/>
    <w:rsid w:val="00736127"/>
    <w:rsid w:val="00737D89"/>
    <w:rsid w:val="00741906"/>
    <w:rsid w:val="00742221"/>
    <w:rsid w:val="00742789"/>
    <w:rsid w:val="007467DA"/>
    <w:rsid w:val="00747A1E"/>
    <w:rsid w:val="007512BB"/>
    <w:rsid w:val="00753558"/>
    <w:rsid w:val="007537C8"/>
    <w:rsid w:val="0075531D"/>
    <w:rsid w:val="00757D44"/>
    <w:rsid w:val="007701B8"/>
    <w:rsid w:val="00773F63"/>
    <w:rsid w:val="007740B6"/>
    <w:rsid w:val="00782E47"/>
    <w:rsid w:val="007852F6"/>
    <w:rsid w:val="00786CA0"/>
    <w:rsid w:val="00791DB2"/>
    <w:rsid w:val="00793D62"/>
    <w:rsid w:val="0079644E"/>
    <w:rsid w:val="007A0341"/>
    <w:rsid w:val="007A4451"/>
    <w:rsid w:val="007A6632"/>
    <w:rsid w:val="007B0B7A"/>
    <w:rsid w:val="007B7B53"/>
    <w:rsid w:val="007C74F6"/>
    <w:rsid w:val="007D210A"/>
    <w:rsid w:val="007D7071"/>
    <w:rsid w:val="007D7B7B"/>
    <w:rsid w:val="007E319D"/>
    <w:rsid w:val="007E57B1"/>
    <w:rsid w:val="007E6229"/>
    <w:rsid w:val="007F0AA2"/>
    <w:rsid w:val="007F4345"/>
    <w:rsid w:val="007F4E41"/>
    <w:rsid w:val="007F6B5A"/>
    <w:rsid w:val="007F7845"/>
    <w:rsid w:val="00802835"/>
    <w:rsid w:val="00803655"/>
    <w:rsid w:val="008106EA"/>
    <w:rsid w:val="00810CEF"/>
    <w:rsid w:val="00810EB2"/>
    <w:rsid w:val="00820343"/>
    <w:rsid w:val="00823533"/>
    <w:rsid w:val="00833D46"/>
    <w:rsid w:val="008342C3"/>
    <w:rsid w:val="0083655E"/>
    <w:rsid w:val="00842F11"/>
    <w:rsid w:val="008439C5"/>
    <w:rsid w:val="00844D30"/>
    <w:rsid w:val="00845072"/>
    <w:rsid w:val="0084709C"/>
    <w:rsid w:val="00851F1E"/>
    <w:rsid w:val="008524D3"/>
    <w:rsid w:val="00856A27"/>
    <w:rsid w:val="00861CCB"/>
    <w:rsid w:val="00863B22"/>
    <w:rsid w:val="00865378"/>
    <w:rsid w:val="00866F82"/>
    <w:rsid w:val="0087264C"/>
    <w:rsid w:val="0087639A"/>
    <w:rsid w:val="00882326"/>
    <w:rsid w:val="00882F0D"/>
    <w:rsid w:val="00885FDD"/>
    <w:rsid w:val="008872FF"/>
    <w:rsid w:val="0089020E"/>
    <w:rsid w:val="00891AE8"/>
    <w:rsid w:val="00893B91"/>
    <w:rsid w:val="00894A66"/>
    <w:rsid w:val="00896A7D"/>
    <w:rsid w:val="008A2A41"/>
    <w:rsid w:val="008A3E7C"/>
    <w:rsid w:val="008A79F2"/>
    <w:rsid w:val="008B0CEE"/>
    <w:rsid w:val="008B6A88"/>
    <w:rsid w:val="008C19EB"/>
    <w:rsid w:val="008C3096"/>
    <w:rsid w:val="008C4F5D"/>
    <w:rsid w:val="008C5647"/>
    <w:rsid w:val="008C5CCD"/>
    <w:rsid w:val="008D6667"/>
    <w:rsid w:val="008E0F14"/>
    <w:rsid w:val="008E4738"/>
    <w:rsid w:val="008E4A8D"/>
    <w:rsid w:val="008E511E"/>
    <w:rsid w:val="008F09DB"/>
    <w:rsid w:val="008F3045"/>
    <w:rsid w:val="008F612D"/>
    <w:rsid w:val="008F78FE"/>
    <w:rsid w:val="00904F56"/>
    <w:rsid w:val="00906786"/>
    <w:rsid w:val="00911E35"/>
    <w:rsid w:val="00912035"/>
    <w:rsid w:val="00923F72"/>
    <w:rsid w:val="00927250"/>
    <w:rsid w:val="009273B7"/>
    <w:rsid w:val="00927952"/>
    <w:rsid w:val="009355D5"/>
    <w:rsid w:val="00936AE2"/>
    <w:rsid w:val="00936FE3"/>
    <w:rsid w:val="009370B0"/>
    <w:rsid w:val="0093742B"/>
    <w:rsid w:val="00937B52"/>
    <w:rsid w:val="00940E9A"/>
    <w:rsid w:val="00942D42"/>
    <w:rsid w:val="00942E7F"/>
    <w:rsid w:val="0095655C"/>
    <w:rsid w:val="00957824"/>
    <w:rsid w:val="00960103"/>
    <w:rsid w:val="009611E5"/>
    <w:rsid w:val="009615E9"/>
    <w:rsid w:val="009742E9"/>
    <w:rsid w:val="00974512"/>
    <w:rsid w:val="0097622A"/>
    <w:rsid w:val="00982D84"/>
    <w:rsid w:val="00983363"/>
    <w:rsid w:val="00991B3E"/>
    <w:rsid w:val="00993701"/>
    <w:rsid w:val="00993FA1"/>
    <w:rsid w:val="00994B78"/>
    <w:rsid w:val="00997710"/>
    <w:rsid w:val="00997B16"/>
    <w:rsid w:val="009A088F"/>
    <w:rsid w:val="009A0F6C"/>
    <w:rsid w:val="009A3A34"/>
    <w:rsid w:val="009A43CF"/>
    <w:rsid w:val="009A621F"/>
    <w:rsid w:val="009A6F10"/>
    <w:rsid w:val="009A704D"/>
    <w:rsid w:val="009A7918"/>
    <w:rsid w:val="009B48BC"/>
    <w:rsid w:val="009C3494"/>
    <w:rsid w:val="009C4889"/>
    <w:rsid w:val="009D2881"/>
    <w:rsid w:val="009D5529"/>
    <w:rsid w:val="009D5EAF"/>
    <w:rsid w:val="009D755C"/>
    <w:rsid w:val="009E6578"/>
    <w:rsid w:val="009F5812"/>
    <w:rsid w:val="009F5B73"/>
    <w:rsid w:val="00A0295B"/>
    <w:rsid w:val="00A03B2B"/>
    <w:rsid w:val="00A03D90"/>
    <w:rsid w:val="00A06285"/>
    <w:rsid w:val="00A152E3"/>
    <w:rsid w:val="00A16B66"/>
    <w:rsid w:val="00A17402"/>
    <w:rsid w:val="00A22989"/>
    <w:rsid w:val="00A22C9F"/>
    <w:rsid w:val="00A24B13"/>
    <w:rsid w:val="00A35783"/>
    <w:rsid w:val="00A40320"/>
    <w:rsid w:val="00A41BA0"/>
    <w:rsid w:val="00A44056"/>
    <w:rsid w:val="00A5165D"/>
    <w:rsid w:val="00A52090"/>
    <w:rsid w:val="00A52A4F"/>
    <w:rsid w:val="00A52C13"/>
    <w:rsid w:val="00A57AE3"/>
    <w:rsid w:val="00A62479"/>
    <w:rsid w:val="00A757A3"/>
    <w:rsid w:val="00A76E85"/>
    <w:rsid w:val="00A77E58"/>
    <w:rsid w:val="00A807B4"/>
    <w:rsid w:val="00A808B6"/>
    <w:rsid w:val="00A8494D"/>
    <w:rsid w:val="00A8779F"/>
    <w:rsid w:val="00A91813"/>
    <w:rsid w:val="00AA0328"/>
    <w:rsid w:val="00AB08C9"/>
    <w:rsid w:val="00AB38C4"/>
    <w:rsid w:val="00AB4C68"/>
    <w:rsid w:val="00AB4E21"/>
    <w:rsid w:val="00AB6778"/>
    <w:rsid w:val="00AC37D7"/>
    <w:rsid w:val="00AE07A5"/>
    <w:rsid w:val="00AF1A8E"/>
    <w:rsid w:val="00AF1F5C"/>
    <w:rsid w:val="00AF782D"/>
    <w:rsid w:val="00B150A4"/>
    <w:rsid w:val="00B151A0"/>
    <w:rsid w:val="00B15781"/>
    <w:rsid w:val="00B15D21"/>
    <w:rsid w:val="00B16267"/>
    <w:rsid w:val="00B16B18"/>
    <w:rsid w:val="00B21480"/>
    <w:rsid w:val="00B2283B"/>
    <w:rsid w:val="00B30474"/>
    <w:rsid w:val="00B34ED5"/>
    <w:rsid w:val="00B4008D"/>
    <w:rsid w:val="00B40273"/>
    <w:rsid w:val="00B44046"/>
    <w:rsid w:val="00B61281"/>
    <w:rsid w:val="00B6458A"/>
    <w:rsid w:val="00B64B61"/>
    <w:rsid w:val="00B64CB3"/>
    <w:rsid w:val="00B72069"/>
    <w:rsid w:val="00B72264"/>
    <w:rsid w:val="00B72C9C"/>
    <w:rsid w:val="00B73363"/>
    <w:rsid w:val="00B73655"/>
    <w:rsid w:val="00B74CEA"/>
    <w:rsid w:val="00B769D3"/>
    <w:rsid w:val="00B76D42"/>
    <w:rsid w:val="00B84796"/>
    <w:rsid w:val="00B90678"/>
    <w:rsid w:val="00B954CB"/>
    <w:rsid w:val="00BA0DFA"/>
    <w:rsid w:val="00BA0F87"/>
    <w:rsid w:val="00BA297B"/>
    <w:rsid w:val="00BA4F85"/>
    <w:rsid w:val="00BA5696"/>
    <w:rsid w:val="00BA6C42"/>
    <w:rsid w:val="00BB4723"/>
    <w:rsid w:val="00BB4CA0"/>
    <w:rsid w:val="00BB585D"/>
    <w:rsid w:val="00BC18CF"/>
    <w:rsid w:val="00BC381B"/>
    <w:rsid w:val="00BC4F47"/>
    <w:rsid w:val="00BC6766"/>
    <w:rsid w:val="00BC79E6"/>
    <w:rsid w:val="00BD15A1"/>
    <w:rsid w:val="00BD3509"/>
    <w:rsid w:val="00BD5ADA"/>
    <w:rsid w:val="00BE092D"/>
    <w:rsid w:val="00BE6912"/>
    <w:rsid w:val="00BE7BD4"/>
    <w:rsid w:val="00C00C61"/>
    <w:rsid w:val="00C03D2C"/>
    <w:rsid w:val="00C04C23"/>
    <w:rsid w:val="00C07F1B"/>
    <w:rsid w:val="00C15EEE"/>
    <w:rsid w:val="00C228F9"/>
    <w:rsid w:val="00C22955"/>
    <w:rsid w:val="00C23817"/>
    <w:rsid w:val="00C3033E"/>
    <w:rsid w:val="00C32B62"/>
    <w:rsid w:val="00C34B4B"/>
    <w:rsid w:val="00C37250"/>
    <w:rsid w:val="00C60CAB"/>
    <w:rsid w:val="00C62A65"/>
    <w:rsid w:val="00C63185"/>
    <w:rsid w:val="00C71AF7"/>
    <w:rsid w:val="00C7353A"/>
    <w:rsid w:val="00C803FA"/>
    <w:rsid w:val="00C823DD"/>
    <w:rsid w:val="00C85B6D"/>
    <w:rsid w:val="00C875B8"/>
    <w:rsid w:val="00C92EA5"/>
    <w:rsid w:val="00C952D6"/>
    <w:rsid w:val="00C95A1F"/>
    <w:rsid w:val="00C9606F"/>
    <w:rsid w:val="00C96662"/>
    <w:rsid w:val="00C9697D"/>
    <w:rsid w:val="00CA483D"/>
    <w:rsid w:val="00CA503B"/>
    <w:rsid w:val="00CA68E5"/>
    <w:rsid w:val="00CA7AC2"/>
    <w:rsid w:val="00CB6452"/>
    <w:rsid w:val="00CB65B4"/>
    <w:rsid w:val="00CB7AB1"/>
    <w:rsid w:val="00CC0D48"/>
    <w:rsid w:val="00CC0E87"/>
    <w:rsid w:val="00CC3685"/>
    <w:rsid w:val="00CC36C3"/>
    <w:rsid w:val="00CC7F10"/>
    <w:rsid w:val="00CD509C"/>
    <w:rsid w:val="00CE2BCF"/>
    <w:rsid w:val="00CF607B"/>
    <w:rsid w:val="00CF6360"/>
    <w:rsid w:val="00D04C29"/>
    <w:rsid w:val="00D04E0D"/>
    <w:rsid w:val="00D053D9"/>
    <w:rsid w:val="00D07B1E"/>
    <w:rsid w:val="00D1114C"/>
    <w:rsid w:val="00D23A84"/>
    <w:rsid w:val="00D23BEF"/>
    <w:rsid w:val="00D32BFF"/>
    <w:rsid w:val="00D34CDF"/>
    <w:rsid w:val="00D35A2D"/>
    <w:rsid w:val="00D36C1E"/>
    <w:rsid w:val="00D44057"/>
    <w:rsid w:val="00D5265C"/>
    <w:rsid w:val="00D5559C"/>
    <w:rsid w:val="00D56C57"/>
    <w:rsid w:val="00D61387"/>
    <w:rsid w:val="00D62DB1"/>
    <w:rsid w:val="00D62E14"/>
    <w:rsid w:val="00D758E6"/>
    <w:rsid w:val="00D75CE5"/>
    <w:rsid w:val="00D846A2"/>
    <w:rsid w:val="00D85B03"/>
    <w:rsid w:val="00D9047C"/>
    <w:rsid w:val="00D90EF9"/>
    <w:rsid w:val="00D923BF"/>
    <w:rsid w:val="00D94313"/>
    <w:rsid w:val="00D94A6C"/>
    <w:rsid w:val="00D9526F"/>
    <w:rsid w:val="00DA0FD3"/>
    <w:rsid w:val="00DA279A"/>
    <w:rsid w:val="00DA57C5"/>
    <w:rsid w:val="00DA6B83"/>
    <w:rsid w:val="00DA7C50"/>
    <w:rsid w:val="00DB0A0B"/>
    <w:rsid w:val="00DB2574"/>
    <w:rsid w:val="00DB7424"/>
    <w:rsid w:val="00DC019C"/>
    <w:rsid w:val="00DC28F0"/>
    <w:rsid w:val="00DC30BB"/>
    <w:rsid w:val="00DC3773"/>
    <w:rsid w:val="00DC46FC"/>
    <w:rsid w:val="00DC706D"/>
    <w:rsid w:val="00DE3D5E"/>
    <w:rsid w:val="00DE40C7"/>
    <w:rsid w:val="00DE7DE5"/>
    <w:rsid w:val="00DF237C"/>
    <w:rsid w:val="00DF3108"/>
    <w:rsid w:val="00DF3D72"/>
    <w:rsid w:val="00DF4D77"/>
    <w:rsid w:val="00DF5629"/>
    <w:rsid w:val="00E011A4"/>
    <w:rsid w:val="00E02C25"/>
    <w:rsid w:val="00E0322B"/>
    <w:rsid w:val="00E05081"/>
    <w:rsid w:val="00E1341D"/>
    <w:rsid w:val="00E1477F"/>
    <w:rsid w:val="00E20289"/>
    <w:rsid w:val="00E207D9"/>
    <w:rsid w:val="00E21443"/>
    <w:rsid w:val="00E2225E"/>
    <w:rsid w:val="00E270B4"/>
    <w:rsid w:val="00E42154"/>
    <w:rsid w:val="00E443C9"/>
    <w:rsid w:val="00E46206"/>
    <w:rsid w:val="00E47C58"/>
    <w:rsid w:val="00E5096C"/>
    <w:rsid w:val="00E60FD7"/>
    <w:rsid w:val="00E6183B"/>
    <w:rsid w:val="00E635FC"/>
    <w:rsid w:val="00E64E82"/>
    <w:rsid w:val="00E64ECF"/>
    <w:rsid w:val="00E67865"/>
    <w:rsid w:val="00E73B35"/>
    <w:rsid w:val="00E758F7"/>
    <w:rsid w:val="00E77F5C"/>
    <w:rsid w:val="00E81F4A"/>
    <w:rsid w:val="00E82DD5"/>
    <w:rsid w:val="00E843D9"/>
    <w:rsid w:val="00E84FF9"/>
    <w:rsid w:val="00E85A16"/>
    <w:rsid w:val="00E9107D"/>
    <w:rsid w:val="00E930EC"/>
    <w:rsid w:val="00E94401"/>
    <w:rsid w:val="00E960B9"/>
    <w:rsid w:val="00EA0F5D"/>
    <w:rsid w:val="00EA11BF"/>
    <w:rsid w:val="00EA1F59"/>
    <w:rsid w:val="00EB3372"/>
    <w:rsid w:val="00EB417B"/>
    <w:rsid w:val="00EB4855"/>
    <w:rsid w:val="00EB4E98"/>
    <w:rsid w:val="00EB5E96"/>
    <w:rsid w:val="00EB7560"/>
    <w:rsid w:val="00EC028A"/>
    <w:rsid w:val="00EC0B04"/>
    <w:rsid w:val="00EC13F4"/>
    <w:rsid w:val="00EC27BE"/>
    <w:rsid w:val="00EC2A18"/>
    <w:rsid w:val="00EC4454"/>
    <w:rsid w:val="00EC4624"/>
    <w:rsid w:val="00EC5FA4"/>
    <w:rsid w:val="00EE11F9"/>
    <w:rsid w:val="00EE2C0F"/>
    <w:rsid w:val="00EE6AFB"/>
    <w:rsid w:val="00EF29A1"/>
    <w:rsid w:val="00EF6E1B"/>
    <w:rsid w:val="00F003CC"/>
    <w:rsid w:val="00F04435"/>
    <w:rsid w:val="00F04C83"/>
    <w:rsid w:val="00F10995"/>
    <w:rsid w:val="00F12BF9"/>
    <w:rsid w:val="00F13336"/>
    <w:rsid w:val="00F1451D"/>
    <w:rsid w:val="00F20A18"/>
    <w:rsid w:val="00F220E9"/>
    <w:rsid w:val="00F2220B"/>
    <w:rsid w:val="00F24E4A"/>
    <w:rsid w:val="00F31764"/>
    <w:rsid w:val="00F325F2"/>
    <w:rsid w:val="00F36E6B"/>
    <w:rsid w:val="00F36FB2"/>
    <w:rsid w:val="00F41B0B"/>
    <w:rsid w:val="00F50B91"/>
    <w:rsid w:val="00F53D6C"/>
    <w:rsid w:val="00F60121"/>
    <w:rsid w:val="00F65ECE"/>
    <w:rsid w:val="00F6620F"/>
    <w:rsid w:val="00F6775C"/>
    <w:rsid w:val="00F77DB8"/>
    <w:rsid w:val="00F80EC9"/>
    <w:rsid w:val="00F81C8B"/>
    <w:rsid w:val="00F824B9"/>
    <w:rsid w:val="00F83929"/>
    <w:rsid w:val="00F83995"/>
    <w:rsid w:val="00F86F18"/>
    <w:rsid w:val="00F901CA"/>
    <w:rsid w:val="00F91334"/>
    <w:rsid w:val="00F9173E"/>
    <w:rsid w:val="00F920D8"/>
    <w:rsid w:val="00F93511"/>
    <w:rsid w:val="00F93B58"/>
    <w:rsid w:val="00F93ECA"/>
    <w:rsid w:val="00FA5BFD"/>
    <w:rsid w:val="00FA71DE"/>
    <w:rsid w:val="00FA7E4E"/>
    <w:rsid w:val="00FB25D4"/>
    <w:rsid w:val="00FC05CC"/>
    <w:rsid w:val="00FC112F"/>
    <w:rsid w:val="00FC2897"/>
    <w:rsid w:val="00FC2CAA"/>
    <w:rsid w:val="00FC46A2"/>
    <w:rsid w:val="00FC5BA2"/>
    <w:rsid w:val="00FC60DE"/>
    <w:rsid w:val="00FD0E84"/>
    <w:rsid w:val="00FD1A7B"/>
    <w:rsid w:val="00FD5038"/>
    <w:rsid w:val="00FE6AF7"/>
    <w:rsid w:val="00FF12DF"/>
    <w:rsid w:val="00FF20B3"/>
    <w:rsid w:val="00FF5939"/>
    <w:rsid w:val="00FF6896"/>
    <w:rsid w:val="00FF70B4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DD"/>
    <w:pPr>
      <w:suppressAutoHyphens/>
    </w:pPr>
    <w:rPr>
      <w:sz w:val="24"/>
      <w:szCs w:val="24"/>
      <w:lang w:val="it-IT" w:eastAsia="ar-SA"/>
    </w:rPr>
  </w:style>
  <w:style w:type="paragraph" w:styleId="Heading1">
    <w:name w:val="heading 1"/>
    <w:basedOn w:val="Normal"/>
    <w:next w:val="Normal"/>
    <w:qFormat/>
    <w:rsid w:val="00F77DB8"/>
    <w:pPr>
      <w:keepNext/>
      <w:pBdr>
        <w:bottom w:val="single" w:sz="4" w:space="1" w:color="auto"/>
      </w:pBdr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E22D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E22DD"/>
    <w:rPr>
      <w:rFonts w:ascii="Symbol" w:hAnsi="Symbol"/>
    </w:rPr>
  </w:style>
  <w:style w:type="character" w:customStyle="1" w:styleId="WW8Num2z0">
    <w:name w:val="WW8Num2z0"/>
    <w:rsid w:val="001E22DD"/>
    <w:rPr>
      <w:rFonts w:ascii="Symbol" w:hAnsi="Symbol"/>
    </w:rPr>
  </w:style>
  <w:style w:type="character" w:customStyle="1" w:styleId="WW8Num3z0">
    <w:name w:val="WW8Num3z0"/>
    <w:rsid w:val="001E22DD"/>
    <w:rPr>
      <w:rFonts w:ascii="Symbol" w:hAnsi="Symbol"/>
    </w:rPr>
  </w:style>
  <w:style w:type="character" w:customStyle="1" w:styleId="WW8Num4z0">
    <w:name w:val="WW8Num4z0"/>
    <w:rsid w:val="001E22DD"/>
    <w:rPr>
      <w:rFonts w:ascii="Symbol" w:hAnsi="Symbol"/>
    </w:rPr>
  </w:style>
  <w:style w:type="character" w:customStyle="1" w:styleId="WW8Num5z0">
    <w:name w:val="WW8Num5z0"/>
    <w:rsid w:val="001E22DD"/>
    <w:rPr>
      <w:rFonts w:ascii="Symbol" w:hAnsi="Symbol"/>
    </w:rPr>
  </w:style>
  <w:style w:type="character" w:customStyle="1" w:styleId="WW8Num6z0">
    <w:name w:val="WW8Num6z0"/>
    <w:rsid w:val="001E22DD"/>
    <w:rPr>
      <w:rFonts w:ascii="Times New Roman" w:eastAsia="Times New Roman" w:hAnsi="Times New Roman" w:cs="Times New Roman"/>
      <w:i/>
    </w:rPr>
  </w:style>
  <w:style w:type="character" w:customStyle="1" w:styleId="WW8Num6z1">
    <w:name w:val="WW8Num6z1"/>
    <w:rsid w:val="001E22DD"/>
    <w:rPr>
      <w:rFonts w:ascii="Courier New" w:hAnsi="Courier New" w:cs="Courier New"/>
    </w:rPr>
  </w:style>
  <w:style w:type="character" w:customStyle="1" w:styleId="WW8Num6z2">
    <w:name w:val="WW8Num6z2"/>
    <w:rsid w:val="001E22DD"/>
    <w:rPr>
      <w:rFonts w:ascii="Wingdings" w:hAnsi="Wingdings"/>
    </w:rPr>
  </w:style>
  <w:style w:type="character" w:customStyle="1" w:styleId="WW8Num6z3">
    <w:name w:val="WW8Num6z3"/>
    <w:rsid w:val="001E22DD"/>
    <w:rPr>
      <w:rFonts w:ascii="Symbol" w:hAnsi="Symbol"/>
    </w:rPr>
  </w:style>
  <w:style w:type="character" w:customStyle="1" w:styleId="WW8Num7z0">
    <w:name w:val="WW8Num7z0"/>
    <w:rsid w:val="001E22DD"/>
    <w:rPr>
      <w:rFonts w:ascii="Symbol" w:hAnsi="Symbol"/>
      <w:sz w:val="20"/>
      <w:szCs w:val="20"/>
    </w:rPr>
  </w:style>
  <w:style w:type="character" w:customStyle="1" w:styleId="WW8Num7z1">
    <w:name w:val="WW8Num7z1"/>
    <w:rsid w:val="001E22DD"/>
    <w:rPr>
      <w:rFonts w:ascii="Courier New" w:hAnsi="Courier New" w:cs="Courier New"/>
    </w:rPr>
  </w:style>
  <w:style w:type="character" w:customStyle="1" w:styleId="WW8Num7z2">
    <w:name w:val="WW8Num7z2"/>
    <w:rsid w:val="001E22DD"/>
    <w:rPr>
      <w:rFonts w:ascii="Wingdings" w:hAnsi="Wingdings"/>
    </w:rPr>
  </w:style>
  <w:style w:type="character" w:customStyle="1" w:styleId="WW8Num7z3">
    <w:name w:val="WW8Num7z3"/>
    <w:rsid w:val="001E22DD"/>
    <w:rPr>
      <w:rFonts w:ascii="Symbol" w:hAnsi="Symbol"/>
    </w:rPr>
  </w:style>
  <w:style w:type="character" w:customStyle="1" w:styleId="ListBulletChar">
    <w:name w:val="List Bullet Char"/>
    <w:rsid w:val="001E22DD"/>
    <w:rPr>
      <w:sz w:val="24"/>
      <w:szCs w:val="24"/>
      <w:lang w:val="it-IT" w:eastAsia="ar-SA" w:bidi="ar-SA"/>
    </w:rPr>
  </w:style>
  <w:style w:type="character" w:styleId="CommentReference">
    <w:name w:val="annotation reference"/>
    <w:rsid w:val="001E22DD"/>
    <w:rPr>
      <w:sz w:val="16"/>
      <w:szCs w:val="16"/>
    </w:rPr>
  </w:style>
  <w:style w:type="character" w:customStyle="1" w:styleId="Bullets">
    <w:name w:val="Bullets"/>
    <w:rsid w:val="001E22D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E22D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1E22DD"/>
    <w:pPr>
      <w:spacing w:after="120"/>
    </w:pPr>
  </w:style>
  <w:style w:type="paragraph" w:styleId="List">
    <w:name w:val="List"/>
    <w:basedOn w:val="BodyText"/>
    <w:rsid w:val="001E22DD"/>
  </w:style>
  <w:style w:type="paragraph" w:styleId="Caption">
    <w:name w:val="caption"/>
    <w:basedOn w:val="Normal"/>
    <w:qFormat/>
    <w:rsid w:val="001E22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22DD"/>
    <w:pPr>
      <w:suppressLineNumbers/>
    </w:pPr>
  </w:style>
  <w:style w:type="paragraph" w:styleId="Title">
    <w:name w:val="Title"/>
    <w:basedOn w:val="Normal"/>
    <w:next w:val="Subtitle"/>
    <w:qFormat/>
    <w:rsid w:val="00EE6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240" w:after="60"/>
      <w:ind w:left="113" w:right="113"/>
      <w:jc w:val="center"/>
    </w:pPr>
    <w:rPr>
      <w:rFonts w:ascii="Calibri" w:hAnsi="Calibri" w:cs="Arial"/>
      <w:b/>
      <w:bCs/>
      <w:kern w:val="32"/>
      <w:sz w:val="32"/>
      <w:szCs w:val="32"/>
    </w:rPr>
  </w:style>
  <w:style w:type="paragraph" w:styleId="Subtitle">
    <w:name w:val="Subtitle"/>
    <w:basedOn w:val="Heading"/>
    <w:next w:val="BodyText"/>
    <w:qFormat/>
    <w:rsid w:val="001E22DD"/>
    <w:pPr>
      <w:jc w:val="center"/>
    </w:pPr>
    <w:rPr>
      <w:i/>
      <w:iCs/>
    </w:rPr>
  </w:style>
  <w:style w:type="paragraph" w:styleId="ListBullet2">
    <w:name w:val="List Bullet 2"/>
    <w:basedOn w:val="Normal"/>
    <w:rsid w:val="001E22DD"/>
    <w:pPr>
      <w:numPr>
        <w:numId w:val="2"/>
      </w:numPr>
    </w:pPr>
  </w:style>
  <w:style w:type="paragraph" w:styleId="ListBullet">
    <w:name w:val="List Bullet"/>
    <w:basedOn w:val="Normal"/>
    <w:rsid w:val="001E22DD"/>
    <w:pPr>
      <w:numPr>
        <w:numId w:val="3"/>
      </w:numPr>
    </w:pPr>
  </w:style>
  <w:style w:type="paragraph" w:styleId="PlainText">
    <w:name w:val="Plain Text"/>
    <w:basedOn w:val="Normal"/>
    <w:rsid w:val="001E22DD"/>
    <w:rPr>
      <w:rFonts w:ascii="Courier New" w:hAnsi="Courier New" w:cs="Courier New"/>
      <w:sz w:val="20"/>
      <w:szCs w:val="20"/>
    </w:rPr>
  </w:style>
  <w:style w:type="paragraph" w:customStyle="1" w:styleId="elenco">
    <w:name w:val="elenco"/>
    <w:basedOn w:val="ListBullet"/>
    <w:next w:val="ListContinue"/>
    <w:rsid w:val="001E22DD"/>
    <w:pPr>
      <w:numPr>
        <w:numId w:val="5"/>
      </w:numPr>
    </w:pPr>
  </w:style>
  <w:style w:type="paragraph" w:styleId="ListContinue">
    <w:name w:val="List Continue"/>
    <w:basedOn w:val="Normal"/>
    <w:rsid w:val="001E22DD"/>
    <w:pPr>
      <w:spacing w:after="120"/>
      <w:ind w:left="283"/>
    </w:pPr>
  </w:style>
  <w:style w:type="paragraph" w:styleId="CommentText">
    <w:name w:val="annotation text"/>
    <w:basedOn w:val="Normal"/>
    <w:rsid w:val="001E22D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1E22DD"/>
    <w:rPr>
      <w:b/>
      <w:bCs/>
    </w:rPr>
  </w:style>
  <w:style w:type="paragraph" w:styleId="BalloonText">
    <w:name w:val="Balloon Text"/>
    <w:basedOn w:val="Normal"/>
    <w:rsid w:val="001E22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2F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D6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5E5D6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E5D6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E5D6D"/>
    <w:rPr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72A2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72A2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E3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DD"/>
    <w:pPr>
      <w:suppressAutoHyphens/>
    </w:pPr>
    <w:rPr>
      <w:sz w:val="24"/>
      <w:szCs w:val="24"/>
      <w:lang w:val="it-IT" w:eastAsia="ar-SA"/>
    </w:rPr>
  </w:style>
  <w:style w:type="paragraph" w:styleId="Heading1">
    <w:name w:val="heading 1"/>
    <w:basedOn w:val="Normal"/>
    <w:next w:val="Normal"/>
    <w:qFormat/>
    <w:rsid w:val="00F77DB8"/>
    <w:pPr>
      <w:keepNext/>
      <w:pBdr>
        <w:bottom w:val="single" w:sz="4" w:space="1" w:color="auto"/>
      </w:pBdr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E22D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E22DD"/>
    <w:rPr>
      <w:rFonts w:ascii="Symbol" w:hAnsi="Symbol"/>
    </w:rPr>
  </w:style>
  <w:style w:type="character" w:customStyle="1" w:styleId="WW8Num2z0">
    <w:name w:val="WW8Num2z0"/>
    <w:rsid w:val="001E22DD"/>
    <w:rPr>
      <w:rFonts w:ascii="Symbol" w:hAnsi="Symbol"/>
    </w:rPr>
  </w:style>
  <w:style w:type="character" w:customStyle="1" w:styleId="WW8Num3z0">
    <w:name w:val="WW8Num3z0"/>
    <w:rsid w:val="001E22DD"/>
    <w:rPr>
      <w:rFonts w:ascii="Symbol" w:hAnsi="Symbol"/>
    </w:rPr>
  </w:style>
  <w:style w:type="character" w:customStyle="1" w:styleId="WW8Num4z0">
    <w:name w:val="WW8Num4z0"/>
    <w:rsid w:val="001E22DD"/>
    <w:rPr>
      <w:rFonts w:ascii="Symbol" w:hAnsi="Symbol"/>
    </w:rPr>
  </w:style>
  <w:style w:type="character" w:customStyle="1" w:styleId="WW8Num5z0">
    <w:name w:val="WW8Num5z0"/>
    <w:rsid w:val="001E22DD"/>
    <w:rPr>
      <w:rFonts w:ascii="Symbol" w:hAnsi="Symbol"/>
    </w:rPr>
  </w:style>
  <w:style w:type="character" w:customStyle="1" w:styleId="WW8Num6z0">
    <w:name w:val="WW8Num6z0"/>
    <w:rsid w:val="001E22DD"/>
    <w:rPr>
      <w:rFonts w:ascii="Times New Roman" w:eastAsia="Times New Roman" w:hAnsi="Times New Roman" w:cs="Times New Roman"/>
      <w:i/>
    </w:rPr>
  </w:style>
  <w:style w:type="character" w:customStyle="1" w:styleId="WW8Num6z1">
    <w:name w:val="WW8Num6z1"/>
    <w:rsid w:val="001E22DD"/>
    <w:rPr>
      <w:rFonts w:ascii="Courier New" w:hAnsi="Courier New" w:cs="Courier New"/>
    </w:rPr>
  </w:style>
  <w:style w:type="character" w:customStyle="1" w:styleId="WW8Num6z2">
    <w:name w:val="WW8Num6z2"/>
    <w:rsid w:val="001E22DD"/>
    <w:rPr>
      <w:rFonts w:ascii="Wingdings" w:hAnsi="Wingdings"/>
    </w:rPr>
  </w:style>
  <w:style w:type="character" w:customStyle="1" w:styleId="WW8Num6z3">
    <w:name w:val="WW8Num6z3"/>
    <w:rsid w:val="001E22DD"/>
    <w:rPr>
      <w:rFonts w:ascii="Symbol" w:hAnsi="Symbol"/>
    </w:rPr>
  </w:style>
  <w:style w:type="character" w:customStyle="1" w:styleId="WW8Num7z0">
    <w:name w:val="WW8Num7z0"/>
    <w:rsid w:val="001E22DD"/>
    <w:rPr>
      <w:rFonts w:ascii="Symbol" w:hAnsi="Symbol"/>
      <w:sz w:val="20"/>
      <w:szCs w:val="20"/>
    </w:rPr>
  </w:style>
  <w:style w:type="character" w:customStyle="1" w:styleId="WW8Num7z1">
    <w:name w:val="WW8Num7z1"/>
    <w:rsid w:val="001E22DD"/>
    <w:rPr>
      <w:rFonts w:ascii="Courier New" w:hAnsi="Courier New" w:cs="Courier New"/>
    </w:rPr>
  </w:style>
  <w:style w:type="character" w:customStyle="1" w:styleId="WW8Num7z2">
    <w:name w:val="WW8Num7z2"/>
    <w:rsid w:val="001E22DD"/>
    <w:rPr>
      <w:rFonts w:ascii="Wingdings" w:hAnsi="Wingdings"/>
    </w:rPr>
  </w:style>
  <w:style w:type="character" w:customStyle="1" w:styleId="WW8Num7z3">
    <w:name w:val="WW8Num7z3"/>
    <w:rsid w:val="001E22DD"/>
    <w:rPr>
      <w:rFonts w:ascii="Symbol" w:hAnsi="Symbol"/>
    </w:rPr>
  </w:style>
  <w:style w:type="character" w:customStyle="1" w:styleId="ListBulletChar">
    <w:name w:val="List Bullet Char"/>
    <w:rsid w:val="001E22DD"/>
    <w:rPr>
      <w:sz w:val="24"/>
      <w:szCs w:val="24"/>
      <w:lang w:val="it-IT" w:eastAsia="ar-SA" w:bidi="ar-SA"/>
    </w:rPr>
  </w:style>
  <w:style w:type="character" w:styleId="CommentReference">
    <w:name w:val="annotation reference"/>
    <w:rsid w:val="001E22DD"/>
    <w:rPr>
      <w:sz w:val="16"/>
      <w:szCs w:val="16"/>
    </w:rPr>
  </w:style>
  <w:style w:type="character" w:customStyle="1" w:styleId="Bullets">
    <w:name w:val="Bullets"/>
    <w:rsid w:val="001E22D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E22D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1E22DD"/>
    <w:pPr>
      <w:spacing w:after="120"/>
    </w:pPr>
  </w:style>
  <w:style w:type="paragraph" w:styleId="List">
    <w:name w:val="List"/>
    <w:basedOn w:val="BodyText"/>
    <w:rsid w:val="001E22DD"/>
  </w:style>
  <w:style w:type="paragraph" w:styleId="Caption">
    <w:name w:val="caption"/>
    <w:basedOn w:val="Normal"/>
    <w:qFormat/>
    <w:rsid w:val="001E22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22DD"/>
    <w:pPr>
      <w:suppressLineNumbers/>
    </w:pPr>
  </w:style>
  <w:style w:type="paragraph" w:styleId="Title">
    <w:name w:val="Title"/>
    <w:basedOn w:val="Normal"/>
    <w:next w:val="Subtitle"/>
    <w:qFormat/>
    <w:rsid w:val="00EE6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240" w:after="60"/>
      <w:ind w:left="113" w:right="113"/>
      <w:jc w:val="center"/>
    </w:pPr>
    <w:rPr>
      <w:rFonts w:ascii="Calibri" w:hAnsi="Calibri" w:cs="Arial"/>
      <w:b/>
      <w:bCs/>
      <w:kern w:val="32"/>
      <w:sz w:val="32"/>
      <w:szCs w:val="32"/>
    </w:rPr>
  </w:style>
  <w:style w:type="paragraph" w:styleId="Subtitle">
    <w:name w:val="Subtitle"/>
    <w:basedOn w:val="Heading"/>
    <w:next w:val="BodyText"/>
    <w:qFormat/>
    <w:rsid w:val="001E22DD"/>
    <w:pPr>
      <w:jc w:val="center"/>
    </w:pPr>
    <w:rPr>
      <w:i/>
      <w:iCs/>
    </w:rPr>
  </w:style>
  <w:style w:type="paragraph" w:styleId="ListBullet2">
    <w:name w:val="List Bullet 2"/>
    <w:basedOn w:val="Normal"/>
    <w:rsid w:val="001E22DD"/>
    <w:pPr>
      <w:numPr>
        <w:numId w:val="2"/>
      </w:numPr>
    </w:pPr>
  </w:style>
  <w:style w:type="paragraph" w:styleId="ListBullet">
    <w:name w:val="List Bullet"/>
    <w:basedOn w:val="Normal"/>
    <w:rsid w:val="001E22DD"/>
    <w:pPr>
      <w:numPr>
        <w:numId w:val="3"/>
      </w:numPr>
    </w:pPr>
  </w:style>
  <w:style w:type="paragraph" w:styleId="PlainText">
    <w:name w:val="Plain Text"/>
    <w:basedOn w:val="Normal"/>
    <w:rsid w:val="001E22DD"/>
    <w:rPr>
      <w:rFonts w:ascii="Courier New" w:hAnsi="Courier New" w:cs="Courier New"/>
      <w:sz w:val="20"/>
      <w:szCs w:val="20"/>
    </w:rPr>
  </w:style>
  <w:style w:type="paragraph" w:customStyle="1" w:styleId="elenco">
    <w:name w:val="elenco"/>
    <w:basedOn w:val="ListBullet"/>
    <w:next w:val="ListContinue"/>
    <w:rsid w:val="001E22DD"/>
    <w:pPr>
      <w:numPr>
        <w:numId w:val="5"/>
      </w:numPr>
    </w:pPr>
  </w:style>
  <w:style w:type="paragraph" w:styleId="ListContinue">
    <w:name w:val="List Continue"/>
    <w:basedOn w:val="Normal"/>
    <w:rsid w:val="001E22DD"/>
    <w:pPr>
      <w:spacing w:after="120"/>
      <w:ind w:left="283"/>
    </w:pPr>
  </w:style>
  <w:style w:type="paragraph" w:styleId="CommentText">
    <w:name w:val="annotation text"/>
    <w:basedOn w:val="Normal"/>
    <w:rsid w:val="001E22D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1E22DD"/>
    <w:rPr>
      <w:b/>
      <w:bCs/>
    </w:rPr>
  </w:style>
  <w:style w:type="paragraph" w:styleId="BalloonText">
    <w:name w:val="Balloon Text"/>
    <w:basedOn w:val="Normal"/>
    <w:rsid w:val="001E22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2F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D6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5E5D6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E5D6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E5D6D"/>
    <w:rPr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72A2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72A2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E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vr.i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s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centur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eripar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BD3D9-7665-4C68-A25D-256D35D4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10410</CharactersWithSpaces>
  <SharedDoc>false</SharedDoc>
  <HLinks>
    <vt:vector size="30" baseType="variant">
      <vt:variant>
        <vt:i4>196626</vt:i4>
      </vt:variant>
      <vt:variant>
        <vt:i4>12</vt:i4>
      </vt:variant>
      <vt:variant>
        <vt:i4>0</vt:i4>
      </vt:variant>
      <vt:variant>
        <vt:i4>5</vt:i4>
      </vt:variant>
      <vt:variant>
        <vt:lpwstr>http://www.univr.it/</vt:lpwstr>
      </vt:variant>
      <vt:variant>
        <vt:lpwstr/>
      </vt:variant>
      <vt:variant>
        <vt:i4>2687074</vt:i4>
      </vt:variant>
      <vt:variant>
        <vt:i4>9</vt:i4>
      </vt:variant>
      <vt:variant>
        <vt:i4>0</vt:i4>
      </vt:variant>
      <vt:variant>
        <vt:i4>5</vt:i4>
      </vt:variant>
      <vt:variant>
        <vt:lpwstr>http://www.gsk.com/</vt:lpwstr>
      </vt:variant>
      <vt:variant>
        <vt:lpwstr/>
      </vt:variant>
      <vt:variant>
        <vt:i4>5832721</vt:i4>
      </vt:variant>
      <vt:variant>
        <vt:i4>6</vt:i4>
      </vt:variant>
      <vt:variant>
        <vt:i4>0</vt:i4>
      </vt:variant>
      <vt:variant>
        <vt:i4>5</vt:i4>
      </vt:variant>
      <vt:variant>
        <vt:lpwstr>http://www.accenture.com/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http://www.veripark.com/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mailto:luca.trombin@gmail.com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Luca Trombin</dc:creator>
  <cp:keywords>software developer, software engineer, application developer, software designer, software programmer, software analyst, technical leader, system administrator</cp:keywords>
  <cp:lastModifiedBy>Visitor_pc</cp:lastModifiedBy>
  <cp:revision>4</cp:revision>
  <cp:lastPrinted>2013-11-14T18:12:00Z</cp:lastPrinted>
  <dcterms:created xsi:type="dcterms:W3CDTF">2015-08-08T06:59:00Z</dcterms:created>
  <dcterms:modified xsi:type="dcterms:W3CDTF">2015-08-08T07:01:00Z</dcterms:modified>
</cp:coreProperties>
</file>