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40C7" w:rsidRDefault="003140C7" w:rsidP="003140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140C7">
        <w:t xml:space="preserve"> </w:t>
      </w:r>
      <w:r w:rsidRPr="003140C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12672</w:t>
      </w:r>
      <w:bookmarkStart w:id="0" w:name="_GoBack"/>
      <w:bookmarkEnd w:id="0"/>
    </w:p>
    <w:p w:rsidR="003140C7" w:rsidRDefault="003140C7" w:rsidP="003140C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140C7" w:rsidRDefault="003140C7" w:rsidP="003140C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140C7" w:rsidRDefault="003140C7" w:rsidP="003140C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140C7" w:rsidRDefault="003140C7" w:rsidP="003140C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CD0BC3" w:rsidRDefault="003140C7" w:rsidP="003140C7">
      <w:pPr>
        <w:pStyle w:val="Heading1"/>
        <w:tabs>
          <w:tab w:val="left" w:pos="0"/>
        </w:tabs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D0BC3" w:rsidRDefault="00CD0BC3" w:rsidP="00C34F5A">
      <w:r>
        <w:t xml:space="preserve">                                                                                                                                          </w:t>
      </w:r>
    </w:p>
    <w:p w:rsidR="00CD0BC3" w:rsidRDefault="00CD0BC3"/>
    <w:p w:rsidR="00CD0BC3" w:rsidRPr="0005449E" w:rsidRDefault="00F3172D" w:rsidP="0005449E">
      <w:r>
        <w:rPr>
          <w:noProof/>
          <w:lang w:eastAsia="en-US"/>
        </w:rPr>
        <w:pict>
          <v:line id="_x0000_s1029" style="position:absolute;flip:y;z-index:251658240" from=".3pt,2.55pt" to="468.85pt,2.55pt" strokeweight="1.5mm">
            <v:stroke joinstyle="miter"/>
          </v:line>
        </w:pict>
      </w:r>
      <w:r w:rsidR="00CD0BC3">
        <w:t xml:space="preserve">    </w:t>
      </w:r>
    </w:p>
    <w:p w:rsidR="0005449E" w:rsidRPr="00F4341E" w:rsidRDefault="00567DD5" w:rsidP="0005449E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F4341E">
        <w:rPr>
          <w:rFonts w:ascii="Arial" w:hAnsi="Arial" w:cs="Arial"/>
          <w:sz w:val="24"/>
          <w:szCs w:val="24"/>
          <w:u w:val="single"/>
        </w:rPr>
        <w:t>Professional Biography</w:t>
      </w:r>
    </w:p>
    <w:p w:rsidR="00567DD5" w:rsidRPr="00567DD5" w:rsidRDefault="00567DD5" w:rsidP="00567DD5"/>
    <w:p w:rsidR="00CD0BC3" w:rsidRPr="0005449E" w:rsidRDefault="0005449E" w:rsidP="0005449E">
      <w:pPr>
        <w:pStyle w:val="BodyText2"/>
        <w:rPr>
          <w:sz w:val="24"/>
          <w:szCs w:val="24"/>
        </w:rPr>
      </w:pPr>
      <w:r w:rsidRPr="0005449E">
        <w:rPr>
          <w:sz w:val="24"/>
          <w:szCs w:val="24"/>
        </w:rPr>
        <w:t>A</w:t>
      </w:r>
      <w:r w:rsidR="00B74E53">
        <w:rPr>
          <w:sz w:val="24"/>
          <w:szCs w:val="24"/>
        </w:rPr>
        <w:t>n</w:t>
      </w:r>
      <w:r w:rsidR="00717EC4">
        <w:rPr>
          <w:sz w:val="24"/>
          <w:szCs w:val="24"/>
        </w:rPr>
        <w:t xml:space="preserve"> </w:t>
      </w:r>
      <w:r w:rsidRPr="0005449E">
        <w:rPr>
          <w:sz w:val="24"/>
          <w:szCs w:val="24"/>
        </w:rPr>
        <w:t>enthusiastic team player having</w:t>
      </w:r>
      <w:r w:rsidR="00717EC4">
        <w:rPr>
          <w:sz w:val="24"/>
          <w:szCs w:val="24"/>
        </w:rPr>
        <w:t xml:space="preserve"> </w:t>
      </w:r>
      <w:r w:rsidR="00846C86">
        <w:rPr>
          <w:sz w:val="24"/>
          <w:szCs w:val="24"/>
        </w:rPr>
        <w:t>over 10</w:t>
      </w:r>
      <w:r w:rsidR="006A057D">
        <w:rPr>
          <w:sz w:val="24"/>
          <w:szCs w:val="24"/>
        </w:rPr>
        <w:t xml:space="preserve"> </w:t>
      </w:r>
      <w:proofErr w:type="spellStart"/>
      <w:r w:rsidR="00846C86">
        <w:rPr>
          <w:sz w:val="24"/>
          <w:szCs w:val="24"/>
        </w:rPr>
        <w:t>years experience</w:t>
      </w:r>
      <w:proofErr w:type="spellEnd"/>
      <w:r w:rsidR="00846C86">
        <w:rPr>
          <w:sz w:val="24"/>
          <w:szCs w:val="24"/>
        </w:rPr>
        <w:t xml:space="preserve"> in Retail Sales</w:t>
      </w:r>
      <w:r w:rsidR="00F4341E">
        <w:rPr>
          <w:sz w:val="24"/>
          <w:szCs w:val="24"/>
        </w:rPr>
        <w:t xml:space="preserve"> </w:t>
      </w:r>
      <w:r w:rsidRPr="0005449E">
        <w:rPr>
          <w:sz w:val="24"/>
          <w:szCs w:val="24"/>
        </w:rPr>
        <w:t>with extraordinary excellent Sales, Marketi</w:t>
      </w:r>
      <w:r w:rsidR="00F4341E">
        <w:rPr>
          <w:sz w:val="24"/>
          <w:szCs w:val="24"/>
        </w:rPr>
        <w:t xml:space="preserve">ng, Administrative, Managerial, </w:t>
      </w:r>
      <w:r w:rsidRPr="0005449E">
        <w:rPr>
          <w:sz w:val="24"/>
          <w:szCs w:val="24"/>
        </w:rPr>
        <w:t>Information Technology</w:t>
      </w:r>
      <w:r w:rsidR="00F4341E">
        <w:rPr>
          <w:sz w:val="24"/>
          <w:szCs w:val="24"/>
        </w:rPr>
        <w:t xml:space="preserve"> and Visual Merchandising </w:t>
      </w:r>
      <w:r w:rsidRPr="0005449E">
        <w:rPr>
          <w:sz w:val="24"/>
          <w:szCs w:val="24"/>
        </w:rPr>
        <w:t xml:space="preserve"> skills. Worked in extremely challenging situations and environments and proved myself with high confidence.</w:t>
      </w:r>
    </w:p>
    <w:p w:rsidR="0005449E" w:rsidRPr="0005449E" w:rsidRDefault="0005449E" w:rsidP="0005449E">
      <w:pPr>
        <w:pStyle w:val="BodyText2"/>
        <w:rPr>
          <w:sz w:val="24"/>
          <w:szCs w:val="24"/>
        </w:rPr>
      </w:pPr>
    </w:p>
    <w:p w:rsidR="0005449E" w:rsidRDefault="00567DD5" w:rsidP="00567DD5">
      <w:pPr>
        <w:pStyle w:val="Heading1"/>
        <w:tabs>
          <w:tab w:val="left" w:pos="0"/>
        </w:tabs>
        <w:rPr>
          <w:sz w:val="24"/>
          <w:szCs w:val="24"/>
          <w:u w:val="single"/>
        </w:rPr>
      </w:pPr>
      <w:r w:rsidRPr="00567DD5">
        <w:rPr>
          <w:sz w:val="24"/>
          <w:szCs w:val="24"/>
          <w:u w:val="single"/>
        </w:rPr>
        <w:t>Objective</w:t>
      </w:r>
    </w:p>
    <w:p w:rsidR="00FE0178" w:rsidRPr="00FE0178" w:rsidRDefault="00FE0178" w:rsidP="00FE0178"/>
    <w:p w:rsidR="0005449E" w:rsidRPr="003C10A1" w:rsidRDefault="0005449E" w:rsidP="0005449E">
      <w:pPr>
        <w:pStyle w:val="BodyText2"/>
        <w:rPr>
          <w:rFonts w:ascii="Times New Roman" w:hAnsi="Times New Roman" w:cs="Times New Roman"/>
          <w:sz w:val="24"/>
          <w:szCs w:val="24"/>
        </w:rPr>
      </w:pPr>
      <w:r w:rsidRPr="0005449E">
        <w:rPr>
          <w:sz w:val="24"/>
          <w:szCs w:val="24"/>
        </w:rPr>
        <w:t>To find a challenging position that could utilize my educational qualifications, work-related experience, acquired capabilities and with the opportunity f</w:t>
      </w:r>
      <w:r w:rsidR="00725B08">
        <w:rPr>
          <w:sz w:val="24"/>
          <w:szCs w:val="24"/>
        </w:rPr>
        <w:t xml:space="preserve">or professional growth based </w:t>
      </w:r>
      <w:r w:rsidRPr="0005449E">
        <w:rPr>
          <w:sz w:val="24"/>
          <w:szCs w:val="24"/>
        </w:rPr>
        <w:t>performance and career development.</w:t>
      </w:r>
    </w:p>
    <w:p w:rsidR="00CD0BC3" w:rsidRPr="003C10A1" w:rsidRDefault="00CD0BC3">
      <w:pPr>
        <w:jc w:val="both"/>
        <w:rPr>
          <w:sz w:val="24"/>
          <w:szCs w:val="24"/>
        </w:rPr>
      </w:pPr>
      <w:r w:rsidRPr="003C10A1">
        <w:rPr>
          <w:sz w:val="24"/>
          <w:szCs w:val="24"/>
        </w:rPr>
        <w:t xml:space="preserve"> </w:t>
      </w:r>
    </w:p>
    <w:p w:rsidR="00F012B1" w:rsidRPr="00F4341E" w:rsidRDefault="001270F3" w:rsidP="00567DD5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F4341E">
        <w:rPr>
          <w:rFonts w:ascii="Arial" w:hAnsi="Arial" w:cs="Arial"/>
          <w:sz w:val="24"/>
          <w:szCs w:val="24"/>
          <w:u w:val="single"/>
        </w:rPr>
        <w:t>Professional Experience</w:t>
      </w:r>
    </w:p>
    <w:p w:rsidR="00F012B1" w:rsidRPr="00F76219" w:rsidRDefault="002E2836" w:rsidP="00F012B1">
      <w:pPr>
        <w:pStyle w:val="BodyText2"/>
        <w:rPr>
          <w:rFonts w:ascii="Times New Roman" w:hAnsi="Times New Roman" w:cs="Times New Roman"/>
          <w:sz w:val="16"/>
          <w:szCs w:val="16"/>
        </w:rPr>
      </w:pPr>
      <w:r w:rsidRPr="003C1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155" w:rsidRDefault="003A5155" w:rsidP="003A5155">
      <w:pPr>
        <w:suppressAutoHyphens w:val="0"/>
        <w:ind w:left="142" w:hanging="142"/>
        <w:jc w:val="both"/>
        <w:rPr>
          <w:b/>
          <w:sz w:val="24"/>
          <w:szCs w:val="24"/>
        </w:rPr>
      </w:pPr>
      <w:r w:rsidRPr="005028A1">
        <w:rPr>
          <w:b/>
          <w:sz w:val="24"/>
          <w:szCs w:val="24"/>
        </w:rPr>
        <w:t>Presently working as Retail Sales Associate with Targus</w:t>
      </w:r>
      <w:r w:rsidR="00A70124">
        <w:rPr>
          <w:b/>
          <w:sz w:val="24"/>
          <w:szCs w:val="24"/>
        </w:rPr>
        <w:t xml:space="preserve"> from April</w:t>
      </w:r>
      <w:r w:rsidR="00041D01"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</w:rPr>
        <w:t xml:space="preserve"> till date.</w:t>
      </w:r>
    </w:p>
    <w:p w:rsidR="0007744E" w:rsidRPr="0007744E" w:rsidRDefault="0007744E" w:rsidP="0007744E">
      <w:pPr>
        <w:suppressAutoHyphens w:val="0"/>
        <w:ind w:left="142" w:hanging="142"/>
        <w:jc w:val="both"/>
        <w:rPr>
          <w:b/>
          <w:sz w:val="12"/>
          <w:szCs w:val="12"/>
        </w:rPr>
      </w:pPr>
    </w:p>
    <w:p w:rsidR="003A5155" w:rsidRDefault="003A5155" w:rsidP="003A5155">
      <w:pPr>
        <w:pStyle w:val="Heading2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 w:rsidRPr="003C10A1">
        <w:rPr>
          <w:rFonts w:ascii="Times New Roman" w:hAnsi="Times New Roman"/>
          <w:sz w:val="24"/>
          <w:szCs w:val="24"/>
        </w:rPr>
        <w:t>Responsibilities</w:t>
      </w:r>
    </w:p>
    <w:p w:rsidR="003A5155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▪ Visual Merchandising</w:t>
      </w:r>
    </w:p>
    <w:p w:rsidR="003A5155" w:rsidRPr="00BF3DD4" w:rsidRDefault="003A5155" w:rsidP="003A5155">
      <w:r>
        <w:rPr>
          <w:sz w:val="24"/>
          <w:szCs w:val="24"/>
        </w:rPr>
        <w:t>▪ Coordinating with distributor and retailer for stock orders.</w:t>
      </w:r>
    </w:p>
    <w:p w:rsidR="003A5155" w:rsidRPr="003C10A1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 w:rsidRPr="003C10A1">
        <w:rPr>
          <w:sz w:val="24"/>
          <w:szCs w:val="24"/>
        </w:rPr>
        <w:t>Making Sales Projects and targets.</w:t>
      </w:r>
    </w:p>
    <w:p w:rsidR="003A5155" w:rsidRPr="003C10A1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 w:rsidRPr="003C10A1">
        <w:rPr>
          <w:sz w:val="24"/>
          <w:szCs w:val="24"/>
        </w:rPr>
        <w:t xml:space="preserve">Surveying the I.T. Market of various running products in order to improve standard of </w:t>
      </w:r>
      <w:r>
        <w:rPr>
          <w:sz w:val="24"/>
          <w:szCs w:val="24"/>
        </w:rPr>
        <w:t>our</w:t>
      </w:r>
      <w:r w:rsidRPr="003C10A1">
        <w:rPr>
          <w:sz w:val="24"/>
          <w:szCs w:val="24"/>
        </w:rPr>
        <w:t xml:space="preserve"> products and competitive sales price.</w:t>
      </w:r>
    </w:p>
    <w:p w:rsidR="003A5155" w:rsidRPr="003C10A1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 w:rsidRPr="003C10A1">
        <w:rPr>
          <w:sz w:val="24"/>
          <w:szCs w:val="24"/>
        </w:rPr>
        <w:t xml:space="preserve">Having good relationships with all Managers in every outlet worked. </w:t>
      </w:r>
    </w:p>
    <w:p w:rsidR="003A5155" w:rsidRPr="003C10A1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▪ DSF, GITEX Summer and other promotions with 100% success.</w:t>
      </w:r>
    </w:p>
    <w:p w:rsidR="003A5155" w:rsidRPr="003C10A1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▪ A</w:t>
      </w:r>
      <w:r w:rsidRPr="003C10A1">
        <w:rPr>
          <w:sz w:val="24"/>
          <w:szCs w:val="24"/>
        </w:rPr>
        <w:t xml:space="preserve">nalyzing different products </w:t>
      </w:r>
      <w:r>
        <w:rPr>
          <w:sz w:val="24"/>
          <w:szCs w:val="24"/>
        </w:rPr>
        <w:t xml:space="preserve">of </w:t>
      </w:r>
      <w:r w:rsidRPr="003C10A1">
        <w:rPr>
          <w:sz w:val="24"/>
          <w:szCs w:val="24"/>
        </w:rPr>
        <w:t>all brands in the market and setting sales price for our brand products.</w:t>
      </w:r>
    </w:p>
    <w:p w:rsidR="003A5155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 w:rsidRPr="003C10A1">
        <w:rPr>
          <w:sz w:val="24"/>
          <w:szCs w:val="24"/>
        </w:rPr>
        <w:t>Designing and submitting wee</w:t>
      </w:r>
      <w:r w:rsidR="00A70124">
        <w:rPr>
          <w:sz w:val="24"/>
          <w:szCs w:val="24"/>
        </w:rPr>
        <w:t xml:space="preserve">kly, monthly </w:t>
      </w:r>
      <w:r w:rsidRPr="003C10A1">
        <w:rPr>
          <w:sz w:val="24"/>
          <w:szCs w:val="24"/>
        </w:rPr>
        <w:t xml:space="preserve">different </w:t>
      </w:r>
      <w:r>
        <w:rPr>
          <w:sz w:val="24"/>
          <w:szCs w:val="24"/>
        </w:rPr>
        <w:t>reports.</w:t>
      </w:r>
    </w:p>
    <w:p w:rsidR="003A5155" w:rsidRDefault="003A5155" w:rsidP="003A515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▪</w:t>
      </w:r>
      <w:r w:rsidRPr="00BF3DD4">
        <w:rPr>
          <w:sz w:val="24"/>
          <w:szCs w:val="24"/>
        </w:rPr>
        <w:t xml:space="preserve"> </w:t>
      </w:r>
      <w:r w:rsidRPr="003C10A1">
        <w:rPr>
          <w:sz w:val="24"/>
          <w:szCs w:val="24"/>
        </w:rPr>
        <w:t>Plan</w:t>
      </w:r>
      <w:r>
        <w:rPr>
          <w:sz w:val="24"/>
          <w:szCs w:val="24"/>
        </w:rPr>
        <w:t>ning for launching new products.</w:t>
      </w:r>
    </w:p>
    <w:p w:rsidR="003A5155" w:rsidRDefault="003A5155" w:rsidP="003A5155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3A5155" w:rsidRDefault="003A5155" w:rsidP="003A5155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D418BE" w:rsidRDefault="005028A1" w:rsidP="003A5155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84048" w:rsidRPr="00C75AD1">
        <w:rPr>
          <w:rFonts w:ascii="Times New Roman" w:hAnsi="Times New Roman" w:cs="Times New Roman"/>
          <w:b/>
          <w:bCs/>
          <w:sz w:val="24"/>
          <w:szCs w:val="24"/>
        </w:rPr>
        <w:t>orked</w:t>
      </w:r>
      <w:r w:rsidR="00D418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7CA">
        <w:rPr>
          <w:rFonts w:ascii="Times New Roman" w:hAnsi="Times New Roman" w:cs="Times New Roman"/>
          <w:b/>
          <w:bCs/>
          <w:sz w:val="24"/>
          <w:szCs w:val="24"/>
        </w:rPr>
        <w:t>with PC International</w:t>
      </w:r>
      <w:r w:rsidR="00884048" w:rsidRPr="004664AB">
        <w:rPr>
          <w:rFonts w:ascii="Times New Roman" w:hAnsi="Times New Roman" w:cs="Times New Roman"/>
          <w:b/>
          <w:bCs/>
          <w:sz w:val="24"/>
          <w:szCs w:val="24"/>
        </w:rPr>
        <w:t xml:space="preserve">, Jebel Ali Free Zone, </w:t>
      </w:r>
      <w:proofErr w:type="gramStart"/>
      <w:r w:rsidR="00884048" w:rsidRPr="004664AB">
        <w:rPr>
          <w:rFonts w:ascii="Times New Roman" w:hAnsi="Times New Roman" w:cs="Times New Roman"/>
          <w:b/>
          <w:bCs/>
          <w:sz w:val="24"/>
          <w:szCs w:val="24"/>
        </w:rPr>
        <w:t>Dubai</w:t>
      </w:r>
      <w:proofErr w:type="gramEnd"/>
      <w:r w:rsidR="00325E3D" w:rsidRPr="004664AB">
        <w:rPr>
          <w:rFonts w:ascii="Times New Roman" w:hAnsi="Times New Roman" w:cs="Times New Roman"/>
          <w:b/>
          <w:bCs/>
          <w:sz w:val="24"/>
          <w:szCs w:val="24"/>
        </w:rPr>
        <w:t xml:space="preserve"> from November 200</w:t>
      </w:r>
      <w:r w:rsidR="008562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18BE">
        <w:rPr>
          <w:rFonts w:ascii="Times New Roman" w:hAnsi="Times New Roman" w:cs="Times New Roman"/>
          <w:b/>
          <w:bCs/>
          <w:sz w:val="24"/>
          <w:szCs w:val="24"/>
        </w:rPr>
        <w:t xml:space="preserve"> to December 2007</w:t>
      </w:r>
      <w:r w:rsidR="008B3DE7">
        <w:rPr>
          <w:rFonts w:ascii="Times New Roman" w:hAnsi="Times New Roman" w:cs="Times New Roman"/>
          <w:b/>
          <w:bCs/>
          <w:sz w:val="24"/>
          <w:szCs w:val="24"/>
        </w:rPr>
        <w:t xml:space="preserve"> as </w:t>
      </w:r>
      <w:r w:rsidR="006970E2">
        <w:rPr>
          <w:rFonts w:ascii="Times New Roman" w:hAnsi="Times New Roman" w:cs="Times New Roman"/>
          <w:b/>
          <w:bCs/>
          <w:sz w:val="24"/>
          <w:szCs w:val="24"/>
        </w:rPr>
        <w:t>follows:</w:t>
      </w:r>
    </w:p>
    <w:p w:rsidR="006970E2" w:rsidRDefault="008B3DE7" w:rsidP="00ED24F0">
      <w:pPr>
        <w:pStyle w:val="BodyText2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2001 to</w:t>
      </w:r>
      <w:r w:rsidR="00D418BE">
        <w:rPr>
          <w:rFonts w:ascii="Times New Roman" w:hAnsi="Times New Roman" w:cs="Times New Roman"/>
          <w:b/>
          <w:bCs/>
          <w:sz w:val="24"/>
          <w:szCs w:val="24"/>
        </w:rPr>
        <w:t xml:space="preserve"> November 2003 as Secretary/Receptionist/Hardware Engineer/RMA Assistant at PC International, Jebel Ali </w:t>
      </w:r>
      <w:r w:rsidR="006970E2">
        <w:rPr>
          <w:rFonts w:ascii="Times New Roman" w:hAnsi="Times New Roman" w:cs="Times New Roman"/>
          <w:b/>
          <w:bCs/>
          <w:sz w:val="24"/>
          <w:szCs w:val="24"/>
        </w:rPr>
        <w:t>Head Office.</w:t>
      </w:r>
    </w:p>
    <w:p w:rsidR="00D418BE" w:rsidRPr="00ED24F0" w:rsidRDefault="00D418BE" w:rsidP="006970E2">
      <w:pPr>
        <w:pStyle w:val="BodyText2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4F0">
        <w:rPr>
          <w:rFonts w:ascii="Times New Roman" w:hAnsi="Times New Roman" w:cs="Times New Roman"/>
          <w:b/>
          <w:bCs/>
          <w:sz w:val="24"/>
          <w:szCs w:val="24"/>
          <w:u w:val="single"/>
        </w:rPr>
        <w:t>Responsibilities</w:t>
      </w:r>
    </w:p>
    <w:p w:rsidR="00D418BE" w:rsidRPr="006970E2" w:rsidRDefault="008B3DE7" w:rsidP="006970E2">
      <w:pPr>
        <w:pStyle w:val="BodyText2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970E2">
        <w:rPr>
          <w:rFonts w:ascii="Times New Roman" w:hAnsi="Times New Roman" w:cs="Times New Roman"/>
          <w:bCs/>
          <w:sz w:val="24"/>
          <w:szCs w:val="24"/>
        </w:rPr>
        <w:t xml:space="preserve">Secretarial Works of the office and directly interacting with LG Electronics RMA Department, Logistics Department and other resellers and suppliers. Also </w:t>
      </w:r>
      <w:r w:rsidR="00D418BE" w:rsidRPr="006970E2">
        <w:rPr>
          <w:rFonts w:ascii="Times New Roman" w:hAnsi="Times New Roman" w:cs="Times New Roman"/>
          <w:bCs/>
          <w:sz w:val="24"/>
          <w:szCs w:val="24"/>
        </w:rPr>
        <w:t xml:space="preserve"> Handling Reception, Assembling Laptops/Desktops including Hardware/S</w:t>
      </w:r>
      <w:r w:rsidRPr="006970E2">
        <w:rPr>
          <w:rFonts w:ascii="Times New Roman" w:hAnsi="Times New Roman" w:cs="Times New Roman"/>
          <w:bCs/>
          <w:sz w:val="24"/>
          <w:szCs w:val="24"/>
        </w:rPr>
        <w:t>oftware installation, Assisting RMA department which includes replacements of defective hardware and acquiring Credit Notes and preparing Credit Notes.</w:t>
      </w:r>
    </w:p>
    <w:p w:rsidR="008B3DE7" w:rsidRDefault="008B3DE7" w:rsidP="003A5155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884048" w:rsidRPr="00ED24F0" w:rsidRDefault="008B3DE7" w:rsidP="00ED24F0">
      <w:pPr>
        <w:pStyle w:val="BodyText2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December 2003 to December 2007 as Sales Representative</w:t>
      </w:r>
      <w:r w:rsidR="00A36316">
        <w:rPr>
          <w:rFonts w:ascii="Times New Roman" w:hAnsi="Times New Roman" w:cs="Times New Roman"/>
          <w:b/>
          <w:bCs/>
          <w:sz w:val="24"/>
          <w:szCs w:val="24"/>
        </w:rPr>
        <w:t xml:space="preserve"> at PC Brothers, Dubai.</w:t>
      </w:r>
    </w:p>
    <w:p w:rsidR="00884048" w:rsidRPr="00ED24F0" w:rsidRDefault="006970E2" w:rsidP="003A5155">
      <w:pPr>
        <w:pStyle w:val="Heading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884048" w:rsidRPr="00ED24F0">
        <w:rPr>
          <w:rFonts w:ascii="Times New Roman" w:hAnsi="Times New Roman"/>
          <w:sz w:val="24"/>
          <w:szCs w:val="24"/>
          <w:u w:val="single"/>
        </w:rPr>
        <w:t>Responsibilities</w:t>
      </w:r>
    </w:p>
    <w:p w:rsidR="00C75AD1" w:rsidRPr="00BF3DD4" w:rsidRDefault="00884048" w:rsidP="006970E2">
      <w:pPr>
        <w:suppressAutoHyphens w:val="0"/>
        <w:ind w:left="720"/>
        <w:jc w:val="both"/>
        <w:rPr>
          <w:sz w:val="24"/>
          <w:szCs w:val="24"/>
        </w:rPr>
      </w:pPr>
      <w:r w:rsidRPr="003C10A1">
        <w:rPr>
          <w:sz w:val="24"/>
          <w:szCs w:val="24"/>
        </w:rPr>
        <w:t>Taking care of LG IT Products sales such as LG Note Books, Desktop Systems, LCD Monitors, Optical Devices in Carrefour Hyper Markets,</w:t>
      </w:r>
      <w:r w:rsidR="00E71113">
        <w:rPr>
          <w:sz w:val="24"/>
          <w:szCs w:val="24"/>
        </w:rPr>
        <w:t xml:space="preserve"> Hyper Panda, </w:t>
      </w:r>
      <w:proofErr w:type="spellStart"/>
      <w:r w:rsidR="00E71113">
        <w:rPr>
          <w:sz w:val="24"/>
          <w:szCs w:val="24"/>
        </w:rPr>
        <w:t>Geant</w:t>
      </w:r>
      <w:proofErr w:type="spellEnd"/>
      <w:r w:rsidR="00E71113">
        <w:rPr>
          <w:sz w:val="24"/>
          <w:szCs w:val="24"/>
        </w:rPr>
        <w:t xml:space="preserve"> Hyper Market,</w:t>
      </w:r>
      <w:r w:rsidRPr="003C10A1">
        <w:rPr>
          <w:sz w:val="24"/>
          <w:szCs w:val="24"/>
        </w:rPr>
        <w:t xml:space="preserve"> Plug-ins, Jacky’s Electronics, Jumbo Electronics, </w:t>
      </w:r>
      <w:proofErr w:type="spellStart"/>
      <w:r w:rsidR="00394D7B">
        <w:rPr>
          <w:sz w:val="24"/>
          <w:szCs w:val="24"/>
        </w:rPr>
        <w:t>Sharaf</w:t>
      </w:r>
      <w:proofErr w:type="spellEnd"/>
      <w:r w:rsidR="00394D7B">
        <w:rPr>
          <w:sz w:val="24"/>
          <w:szCs w:val="24"/>
        </w:rPr>
        <w:t xml:space="preserve"> DG, </w:t>
      </w:r>
      <w:proofErr w:type="spellStart"/>
      <w:r w:rsidR="00394D7B">
        <w:rPr>
          <w:sz w:val="24"/>
          <w:szCs w:val="24"/>
        </w:rPr>
        <w:t>Emax</w:t>
      </w:r>
      <w:proofErr w:type="spellEnd"/>
      <w:r w:rsidR="00394D7B">
        <w:rPr>
          <w:sz w:val="24"/>
          <w:szCs w:val="24"/>
        </w:rPr>
        <w:t xml:space="preserve">, </w:t>
      </w:r>
      <w:proofErr w:type="spellStart"/>
      <w:r w:rsidRPr="003C10A1">
        <w:rPr>
          <w:sz w:val="24"/>
          <w:szCs w:val="24"/>
        </w:rPr>
        <w:t>Compu</w:t>
      </w:r>
      <w:proofErr w:type="spellEnd"/>
      <w:r w:rsidR="00436C67">
        <w:rPr>
          <w:sz w:val="24"/>
          <w:szCs w:val="24"/>
        </w:rPr>
        <w:t xml:space="preserve"> </w:t>
      </w:r>
      <w:r w:rsidRPr="003C10A1">
        <w:rPr>
          <w:sz w:val="24"/>
          <w:szCs w:val="24"/>
        </w:rPr>
        <w:t xml:space="preserve">Me, </w:t>
      </w:r>
      <w:proofErr w:type="spellStart"/>
      <w:r w:rsidRPr="003C10A1">
        <w:rPr>
          <w:sz w:val="24"/>
          <w:szCs w:val="24"/>
        </w:rPr>
        <w:t>Radioshak</w:t>
      </w:r>
      <w:proofErr w:type="spellEnd"/>
      <w:r w:rsidRPr="003C10A1">
        <w:rPr>
          <w:sz w:val="24"/>
          <w:szCs w:val="24"/>
        </w:rPr>
        <w:t xml:space="preserve">  and other Electronic Showroom outlets in the U.A.E.</w:t>
      </w:r>
    </w:p>
    <w:p w:rsidR="00C316A2" w:rsidRDefault="00C316A2" w:rsidP="001270F3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92" w:rsidRPr="00ED24F0" w:rsidRDefault="005028A1" w:rsidP="00ED24F0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Worked</w:t>
      </w:r>
      <w:r w:rsidR="008D5B92" w:rsidRPr="00466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7CA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220CA5">
        <w:rPr>
          <w:rFonts w:ascii="Times New Roman" w:hAnsi="Times New Roman" w:cs="Times New Roman"/>
          <w:b/>
          <w:bCs/>
          <w:sz w:val="24"/>
          <w:szCs w:val="24"/>
        </w:rPr>
        <w:t>Sales Representative</w:t>
      </w:r>
      <w:r w:rsidR="005D1570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 w:rsidR="009827CA">
        <w:rPr>
          <w:rFonts w:ascii="Times New Roman" w:hAnsi="Times New Roman" w:cs="Times New Roman"/>
          <w:b/>
          <w:bCs/>
          <w:sz w:val="24"/>
          <w:szCs w:val="24"/>
        </w:rPr>
        <w:t>Grand Stores</w:t>
      </w:r>
      <w:r w:rsidR="008D5B92" w:rsidRPr="004664AB">
        <w:rPr>
          <w:rFonts w:ascii="Times New Roman" w:hAnsi="Times New Roman" w:cs="Times New Roman"/>
          <w:b/>
          <w:bCs/>
          <w:sz w:val="24"/>
          <w:szCs w:val="24"/>
        </w:rPr>
        <w:t>, Dubai</w:t>
      </w:r>
      <w:r w:rsidR="005D1570">
        <w:rPr>
          <w:rFonts w:ascii="Times New Roman" w:hAnsi="Times New Roman" w:cs="Times New Roman"/>
          <w:b/>
          <w:bCs/>
          <w:sz w:val="24"/>
          <w:szCs w:val="24"/>
        </w:rPr>
        <w:t xml:space="preserve"> from March</w:t>
      </w:r>
      <w:r w:rsidR="008D5B92" w:rsidRPr="004664AB">
        <w:rPr>
          <w:rFonts w:ascii="Times New Roman" w:hAnsi="Times New Roman" w:cs="Times New Roman"/>
          <w:b/>
          <w:bCs/>
          <w:sz w:val="24"/>
          <w:szCs w:val="24"/>
        </w:rPr>
        <w:t xml:space="preserve"> 200</w:t>
      </w:r>
      <w:r w:rsidR="005D1570">
        <w:rPr>
          <w:rFonts w:ascii="Times New Roman" w:hAnsi="Times New Roman" w:cs="Times New Roman"/>
          <w:b/>
          <w:bCs/>
          <w:sz w:val="24"/>
          <w:szCs w:val="24"/>
        </w:rPr>
        <w:t>8 to</w:t>
      </w:r>
      <w:r w:rsidR="00B32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March 2013.</w:t>
      </w:r>
    </w:p>
    <w:p w:rsidR="008D5B92" w:rsidRPr="00ED24F0" w:rsidRDefault="008D5B92" w:rsidP="008D5B92">
      <w:pPr>
        <w:pStyle w:val="Heading2"/>
        <w:tabs>
          <w:tab w:val="clear" w:pos="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ED24F0">
        <w:rPr>
          <w:rFonts w:ascii="Times New Roman" w:hAnsi="Times New Roman"/>
          <w:sz w:val="24"/>
          <w:szCs w:val="24"/>
          <w:u w:val="single"/>
        </w:rPr>
        <w:t>Responsibilities</w:t>
      </w:r>
    </w:p>
    <w:p w:rsidR="008D5B92" w:rsidRDefault="008D5B92" w:rsidP="00136045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 w:rsidR="00825113">
        <w:rPr>
          <w:sz w:val="24"/>
          <w:szCs w:val="24"/>
        </w:rPr>
        <w:t>Selling MSI Notebook</w:t>
      </w:r>
      <w:r w:rsidR="00367BCE">
        <w:rPr>
          <w:sz w:val="24"/>
          <w:szCs w:val="24"/>
        </w:rPr>
        <w:t>s</w:t>
      </w:r>
      <w:r w:rsidR="00825113">
        <w:rPr>
          <w:sz w:val="24"/>
          <w:szCs w:val="24"/>
        </w:rPr>
        <w:t>, Epson P</w:t>
      </w:r>
      <w:r w:rsidR="0017647A">
        <w:rPr>
          <w:sz w:val="24"/>
          <w:szCs w:val="24"/>
        </w:rPr>
        <w:t>rinters</w:t>
      </w:r>
      <w:r w:rsidR="00ED24F0">
        <w:rPr>
          <w:sz w:val="24"/>
          <w:szCs w:val="24"/>
        </w:rPr>
        <w:t xml:space="preserve">, </w:t>
      </w:r>
      <w:proofErr w:type="spellStart"/>
      <w:r w:rsidR="00ED24F0">
        <w:rPr>
          <w:sz w:val="24"/>
          <w:szCs w:val="24"/>
        </w:rPr>
        <w:t>Sandisk</w:t>
      </w:r>
      <w:proofErr w:type="spellEnd"/>
      <w:r w:rsidR="00ED24F0">
        <w:rPr>
          <w:sz w:val="24"/>
          <w:szCs w:val="24"/>
        </w:rPr>
        <w:t xml:space="preserve"> and Lexar</w:t>
      </w:r>
      <w:r w:rsidR="00DA5800">
        <w:rPr>
          <w:sz w:val="24"/>
          <w:szCs w:val="24"/>
        </w:rPr>
        <w:t xml:space="preserve"> </w:t>
      </w:r>
      <w:r w:rsidRPr="003C10A1">
        <w:rPr>
          <w:sz w:val="24"/>
          <w:szCs w:val="24"/>
        </w:rPr>
        <w:t xml:space="preserve">in </w:t>
      </w:r>
      <w:r w:rsidR="005D1570">
        <w:rPr>
          <w:sz w:val="24"/>
          <w:szCs w:val="24"/>
        </w:rPr>
        <w:t xml:space="preserve">different power outlets </w:t>
      </w:r>
      <w:r w:rsidRPr="003C10A1">
        <w:rPr>
          <w:sz w:val="24"/>
          <w:szCs w:val="24"/>
        </w:rPr>
        <w:t>in the U.A.E.</w:t>
      </w:r>
    </w:p>
    <w:p w:rsidR="00ED24F0" w:rsidRPr="003C10A1" w:rsidRDefault="00136045" w:rsidP="00ED24F0">
      <w:pPr>
        <w:suppressAutoHyphens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▪ Also have experience of selling Pa</w:t>
      </w:r>
      <w:r w:rsidR="00825113">
        <w:rPr>
          <w:sz w:val="24"/>
          <w:szCs w:val="24"/>
        </w:rPr>
        <w:t>ckard Bell Notebooks/Desktops.</w:t>
      </w:r>
    </w:p>
    <w:p w:rsidR="004B6F87" w:rsidRPr="004B6F87" w:rsidRDefault="004B6F87" w:rsidP="004B6F87"/>
    <w:p w:rsidR="00420286" w:rsidRPr="00AD78BE" w:rsidRDefault="009E0ABF" w:rsidP="00420286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AD78BE">
        <w:rPr>
          <w:rFonts w:ascii="Arial" w:hAnsi="Arial" w:cs="Arial"/>
          <w:sz w:val="24"/>
          <w:szCs w:val="24"/>
          <w:u w:val="single"/>
        </w:rPr>
        <w:t>Academic</w:t>
      </w:r>
      <w:r w:rsidR="00AD78BE" w:rsidRPr="00AD78BE">
        <w:rPr>
          <w:rFonts w:ascii="Arial" w:hAnsi="Arial" w:cs="Arial"/>
          <w:sz w:val="24"/>
          <w:szCs w:val="24"/>
          <w:u w:val="single"/>
        </w:rPr>
        <w:t xml:space="preserve"> Qualification</w:t>
      </w:r>
    </w:p>
    <w:p w:rsidR="00567DD5" w:rsidRPr="0007744E" w:rsidRDefault="00567DD5" w:rsidP="00567DD5">
      <w:pPr>
        <w:rPr>
          <w:sz w:val="12"/>
          <w:szCs w:val="12"/>
        </w:rPr>
      </w:pPr>
    </w:p>
    <w:p w:rsidR="00420286" w:rsidRPr="00420286" w:rsidRDefault="00420286" w:rsidP="00420286">
      <w:pPr>
        <w:numPr>
          <w:ilvl w:val="0"/>
          <w:numId w:val="9"/>
        </w:numPr>
        <w:suppressAutoHyphens w:val="0"/>
        <w:rPr>
          <w:sz w:val="24"/>
          <w:szCs w:val="24"/>
        </w:rPr>
      </w:pPr>
      <w:r w:rsidRPr="00420286">
        <w:rPr>
          <w:sz w:val="24"/>
          <w:szCs w:val="24"/>
        </w:rPr>
        <w:t xml:space="preserve">Bachelor of Science from </w:t>
      </w:r>
      <w:smartTag w:uri="urn:schemas-microsoft-com:office:smarttags" w:element="place">
        <w:smartTag w:uri="urn:schemas-microsoft-com:office:smarttags" w:element="PlaceName">
          <w:r w:rsidRPr="00420286">
            <w:rPr>
              <w:sz w:val="24"/>
              <w:szCs w:val="24"/>
            </w:rPr>
            <w:t>Osmania</w:t>
          </w:r>
        </w:smartTag>
        <w:r w:rsidRPr="0042028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420286">
            <w:rPr>
              <w:sz w:val="24"/>
              <w:szCs w:val="24"/>
            </w:rPr>
            <w:t>University</w:t>
          </w:r>
        </w:smartTag>
      </w:smartTag>
      <w:r w:rsidRPr="00420286">
        <w:rPr>
          <w:sz w:val="24"/>
          <w:szCs w:val="24"/>
        </w:rPr>
        <w:t>, Hyderabad-Indi</w:t>
      </w:r>
      <w:r w:rsidR="00B47384">
        <w:rPr>
          <w:sz w:val="24"/>
          <w:szCs w:val="24"/>
        </w:rPr>
        <w:t>a with</w:t>
      </w:r>
      <w:r w:rsidRPr="00420286">
        <w:rPr>
          <w:sz w:val="24"/>
          <w:szCs w:val="24"/>
        </w:rPr>
        <w:t xml:space="preserve"> First Division in the year 1997.</w:t>
      </w:r>
    </w:p>
    <w:p w:rsidR="00420286" w:rsidRPr="00AD78BE" w:rsidRDefault="00420286" w:rsidP="001270F3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AD78BE">
        <w:rPr>
          <w:rFonts w:ascii="Arial" w:hAnsi="Arial" w:cs="Arial"/>
          <w:b/>
          <w:sz w:val="24"/>
          <w:szCs w:val="24"/>
          <w:u w:val="single"/>
        </w:rPr>
        <w:t>Subjects</w:t>
      </w:r>
    </w:p>
    <w:p w:rsidR="00420286" w:rsidRPr="00420286" w:rsidRDefault="00420286" w:rsidP="001270F3">
      <w:pPr>
        <w:ind w:firstLine="720"/>
        <w:rPr>
          <w:sz w:val="24"/>
          <w:szCs w:val="24"/>
        </w:rPr>
      </w:pPr>
      <w:r w:rsidRPr="00420286">
        <w:rPr>
          <w:sz w:val="24"/>
          <w:szCs w:val="24"/>
        </w:rPr>
        <w:t>Mathematics, Electronics and Computer Science.</w:t>
      </w:r>
    </w:p>
    <w:p w:rsidR="00420286" w:rsidRPr="00035AAD" w:rsidRDefault="00420286" w:rsidP="00420286">
      <w:pPr>
        <w:rPr>
          <w:sz w:val="24"/>
          <w:szCs w:val="24"/>
        </w:rPr>
      </w:pPr>
    </w:p>
    <w:p w:rsidR="00420286" w:rsidRPr="00AD78BE" w:rsidRDefault="00420286" w:rsidP="00420286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AD78BE">
        <w:rPr>
          <w:rFonts w:ascii="Arial" w:hAnsi="Arial" w:cs="Arial"/>
          <w:sz w:val="24"/>
          <w:szCs w:val="24"/>
          <w:u w:val="single"/>
        </w:rPr>
        <w:t>Technical Qualification</w:t>
      </w:r>
    </w:p>
    <w:p w:rsidR="00567DD5" w:rsidRPr="0007744E" w:rsidRDefault="00567DD5" w:rsidP="00567DD5">
      <w:pPr>
        <w:rPr>
          <w:sz w:val="12"/>
          <w:szCs w:val="12"/>
        </w:rPr>
      </w:pPr>
    </w:p>
    <w:p w:rsidR="00420286" w:rsidRPr="00035AAD" w:rsidRDefault="00420286" w:rsidP="00420286">
      <w:pPr>
        <w:pStyle w:val="Heading2"/>
        <w:numPr>
          <w:ilvl w:val="0"/>
          <w:numId w:val="8"/>
        </w:numPr>
        <w:suppressAutoHyphens w:val="0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035AAD">
        <w:rPr>
          <w:rFonts w:ascii="Times New Roman" w:hAnsi="Times New Roman"/>
          <w:b w:val="0"/>
          <w:sz w:val="24"/>
          <w:szCs w:val="24"/>
        </w:rPr>
        <w:t>Higher Diploma in Software Engineering from APTECH, Hyderabad-India in the year 1998.</w:t>
      </w:r>
    </w:p>
    <w:p w:rsidR="00420286" w:rsidRPr="00F76219" w:rsidRDefault="00420286" w:rsidP="001270F3">
      <w:pPr>
        <w:pStyle w:val="Heading2"/>
        <w:numPr>
          <w:ilvl w:val="0"/>
          <w:numId w:val="8"/>
        </w:numPr>
        <w:suppressAutoHyphens w:val="0"/>
        <w:ind w:right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76219">
        <w:rPr>
          <w:b w:val="0"/>
          <w:bCs/>
          <w:sz w:val="24"/>
          <w:szCs w:val="24"/>
        </w:rPr>
        <w:t xml:space="preserve">Diploma in Computer Hardware Engineering from Al </w:t>
      </w:r>
      <w:proofErr w:type="spellStart"/>
      <w:r w:rsidRPr="00F76219">
        <w:rPr>
          <w:b w:val="0"/>
          <w:bCs/>
          <w:sz w:val="24"/>
          <w:szCs w:val="24"/>
        </w:rPr>
        <w:t>Usood</w:t>
      </w:r>
      <w:proofErr w:type="spellEnd"/>
      <w:r w:rsidRPr="00F76219">
        <w:rPr>
          <w:b w:val="0"/>
          <w:bCs/>
          <w:sz w:val="24"/>
          <w:szCs w:val="24"/>
        </w:rPr>
        <w:t xml:space="preserve"> Computer, Dubai-U.A.E. in the year 1999.</w:t>
      </w:r>
    </w:p>
    <w:p w:rsidR="00420286" w:rsidRPr="00035AAD" w:rsidRDefault="00420286" w:rsidP="00420286">
      <w:pPr>
        <w:rPr>
          <w:sz w:val="24"/>
          <w:szCs w:val="24"/>
        </w:rPr>
      </w:pPr>
    </w:p>
    <w:p w:rsidR="00567DD5" w:rsidRPr="00A5241E" w:rsidRDefault="00420286" w:rsidP="00A5241E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AD78BE">
        <w:rPr>
          <w:rFonts w:ascii="Arial" w:hAnsi="Arial" w:cs="Arial"/>
          <w:sz w:val="24"/>
          <w:szCs w:val="24"/>
          <w:u w:val="single"/>
        </w:rPr>
        <w:t>Technical Skills</w:t>
      </w:r>
    </w:p>
    <w:p w:rsidR="0007744E" w:rsidRPr="0007744E" w:rsidRDefault="0007744E" w:rsidP="00F42240">
      <w:pPr>
        <w:pStyle w:val="Heading2"/>
        <w:spacing w:line="360" w:lineRule="auto"/>
        <w:rPr>
          <w:rFonts w:ascii="Times New Roman" w:hAnsi="Times New Roman"/>
          <w:b w:val="0"/>
          <w:bCs/>
          <w:sz w:val="12"/>
          <w:szCs w:val="12"/>
        </w:rPr>
      </w:pPr>
    </w:p>
    <w:p w:rsidR="00420286" w:rsidRPr="00035AAD" w:rsidRDefault="00420286" w:rsidP="00F42240">
      <w:pPr>
        <w:pStyle w:val="Heading2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  <w:r w:rsidRPr="00035AAD">
        <w:rPr>
          <w:rFonts w:ascii="Times New Roman" w:hAnsi="Times New Roman"/>
          <w:b w:val="0"/>
          <w:bCs/>
          <w:sz w:val="24"/>
          <w:szCs w:val="24"/>
        </w:rPr>
        <w:t>Operating System</w:t>
      </w:r>
      <w:r w:rsidRPr="00035AAD">
        <w:rPr>
          <w:rFonts w:ascii="Times New Roman" w:hAnsi="Times New Roman"/>
          <w:b w:val="0"/>
          <w:bCs/>
          <w:sz w:val="24"/>
          <w:szCs w:val="24"/>
        </w:rPr>
        <w:tab/>
        <w:t>:</w:t>
      </w:r>
      <w:r w:rsidR="00F76219">
        <w:rPr>
          <w:rFonts w:ascii="Times New Roman" w:hAnsi="Times New Roman"/>
          <w:b w:val="0"/>
          <w:bCs/>
          <w:sz w:val="24"/>
          <w:szCs w:val="24"/>
        </w:rPr>
        <w:t xml:space="preserve"> MS-Windows 98/2000/XP/Vista</w:t>
      </w:r>
      <w:r w:rsidR="004720D7">
        <w:rPr>
          <w:rFonts w:ascii="Times New Roman" w:hAnsi="Times New Roman"/>
          <w:b w:val="0"/>
          <w:bCs/>
          <w:sz w:val="24"/>
          <w:szCs w:val="24"/>
        </w:rPr>
        <w:t>/7</w:t>
      </w:r>
      <w:r w:rsidR="002A0746">
        <w:rPr>
          <w:rFonts w:ascii="Times New Roman" w:hAnsi="Times New Roman"/>
          <w:b w:val="0"/>
          <w:bCs/>
          <w:sz w:val="24"/>
          <w:szCs w:val="24"/>
        </w:rPr>
        <w:t>/8</w:t>
      </w:r>
      <w:r w:rsidR="00436C67">
        <w:rPr>
          <w:rFonts w:ascii="Times New Roman" w:hAnsi="Times New Roman"/>
          <w:b w:val="0"/>
          <w:bCs/>
          <w:sz w:val="24"/>
          <w:szCs w:val="24"/>
        </w:rPr>
        <w:t xml:space="preserve"> &amp; Android</w:t>
      </w:r>
    </w:p>
    <w:p w:rsidR="00420286" w:rsidRPr="00035AAD" w:rsidRDefault="00420286" w:rsidP="00F42240">
      <w:pPr>
        <w:spacing w:line="360" w:lineRule="auto"/>
        <w:rPr>
          <w:sz w:val="24"/>
          <w:szCs w:val="24"/>
        </w:rPr>
      </w:pPr>
      <w:r w:rsidRPr="00035AAD">
        <w:rPr>
          <w:sz w:val="24"/>
          <w:szCs w:val="24"/>
        </w:rPr>
        <w:t>Packages</w:t>
      </w:r>
      <w:r w:rsidRPr="00035AAD">
        <w:rPr>
          <w:sz w:val="24"/>
          <w:szCs w:val="24"/>
        </w:rPr>
        <w:tab/>
      </w:r>
      <w:r w:rsidRPr="00035AAD">
        <w:rPr>
          <w:sz w:val="24"/>
          <w:szCs w:val="24"/>
        </w:rPr>
        <w:tab/>
        <w:t>: MS-Office 98/2000</w:t>
      </w:r>
      <w:r w:rsidR="005677E6">
        <w:rPr>
          <w:sz w:val="24"/>
          <w:szCs w:val="24"/>
        </w:rPr>
        <w:t>/2003/2007</w:t>
      </w:r>
      <w:r w:rsidR="003D1E7D">
        <w:rPr>
          <w:sz w:val="24"/>
          <w:szCs w:val="24"/>
        </w:rPr>
        <w:t>/2010</w:t>
      </w:r>
    </w:p>
    <w:p w:rsidR="00420286" w:rsidRPr="00035AAD" w:rsidRDefault="00420286" w:rsidP="00F42240">
      <w:pPr>
        <w:spacing w:line="360" w:lineRule="auto"/>
        <w:rPr>
          <w:sz w:val="24"/>
          <w:szCs w:val="24"/>
        </w:rPr>
      </w:pPr>
      <w:r w:rsidRPr="00035AAD">
        <w:rPr>
          <w:sz w:val="24"/>
          <w:szCs w:val="24"/>
        </w:rPr>
        <w:t>Application Packages</w:t>
      </w:r>
      <w:r w:rsidRPr="00035AAD">
        <w:rPr>
          <w:sz w:val="24"/>
          <w:szCs w:val="24"/>
        </w:rPr>
        <w:tab/>
        <w:t xml:space="preserve">: </w:t>
      </w:r>
      <w:r w:rsidR="00436C67">
        <w:rPr>
          <w:sz w:val="24"/>
          <w:szCs w:val="24"/>
        </w:rPr>
        <w:t>MS-Visual Basic, Developer 2000</w:t>
      </w:r>
    </w:p>
    <w:p w:rsidR="00420286" w:rsidRPr="00035AAD" w:rsidRDefault="00436C67" w:rsidP="00F422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RDBMS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Oracle, MS-Access</w:t>
      </w:r>
    </w:p>
    <w:p w:rsidR="00420286" w:rsidRPr="00035AAD" w:rsidRDefault="00420286" w:rsidP="00F42240">
      <w:pPr>
        <w:spacing w:line="360" w:lineRule="auto"/>
        <w:rPr>
          <w:sz w:val="24"/>
          <w:szCs w:val="24"/>
        </w:rPr>
      </w:pPr>
      <w:r w:rsidRPr="00035AAD">
        <w:rPr>
          <w:sz w:val="24"/>
          <w:szCs w:val="24"/>
        </w:rPr>
        <w:t>Hardware</w:t>
      </w:r>
      <w:r w:rsidRPr="00035AAD">
        <w:rPr>
          <w:sz w:val="24"/>
          <w:szCs w:val="24"/>
        </w:rPr>
        <w:tab/>
      </w:r>
      <w:r w:rsidRPr="00035AAD">
        <w:rPr>
          <w:sz w:val="24"/>
          <w:szCs w:val="24"/>
        </w:rPr>
        <w:tab/>
        <w:t>: Hardware/Software</w:t>
      </w:r>
      <w:r w:rsidR="00436C67">
        <w:rPr>
          <w:sz w:val="24"/>
          <w:szCs w:val="24"/>
        </w:rPr>
        <w:t xml:space="preserve"> Installation, Trouble Shooting &amp; Networking</w:t>
      </w:r>
    </w:p>
    <w:p w:rsidR="004B6F87" w:rsidRPr="00A5241E" w:rsidRDefault="00FE0178" w:rsidP="00A524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Typing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English Typing with 45 wpm &amp; Arabic Typing </w:t>
      </w:r>
      <w:r w:rsidR="00436C67">
        <w:rPr>
          <w:sz w:val="24"/>
          <w:szCs w:val="24"/>
        </w:rPr>
        <w:t>30wpm</w:t>
      </w:r>
    </w:p>
    <w:p w:rsidR="00567DD5" w:rsidRPr="00AD78BE" w:rsidRDefault="00140E6C" w:rsidP="00567D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</w:t>
      </w:r>
      <w:r w:rsidRPr="00AD78BE">
        <w:rPr>
          <w:rFonts w:ascii="Arial" w:hAnsi="Arial" w:cs="Arial"/>
          <w:b/>
          <w:sz w:val="28"/>
          <w:szCs w:val="28"/>
          <w:u w:val="single"/>
        </w:rPr>
        <w:t>Other Skills</w:t>
      </w:r>
    </w:p>
    <w:p w:rsidR="00140E6C" w:rsidRPr="0007744E" w:rsidRDefault="00140E6C" w:rsidP="00567DD5">
      <w:pPr>
        <w:rPr>
          <w:sz w:val="12"/>
          <w:szCs w:val="12"/>
        </w:rPr>
      </w:pPr>
    </w:p>
    <w:p w:rsidR="00420286" w:rsidRPr="00035AAD" w:rsidRDefault="00420286" w:rsidP="00F42240">
      <w:pPr>
        <w:numPr>
          <w:ilvl w:val="0"/>
          <w:numId w:val="8"/>
        </w:numPr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Managing Office environment.</w:t>
      </w:r>
    </w:p>
    <w:p w:rsidR="00420286" w:rsidRPr="00DA5800" w:rsidRDefault="00420286" w:rsidP="00DA5800">
      <w:pPr>
        <w:numPr>
          <w:ilvl w:val="0"/>
          <w:numId w:val="8"/>
        </w:numPr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Planning and Implementation of Projects.</w:t>
      </w:r>
    </w:p>
    <w:p w:rsidR="00420286" w:rsidRPr="00035AAD" w:rsidRDefault="00420286" w:rsidP="00F42240">
      <w:pPr>
        <w:numPr>
          <w:ilvl w:val="0"/>
          <w:numId w:val="8"/>
        </w:numPr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Sales Coordination with higher authorities.</w:t>
      </w:r>
    </w:p>
    <w:p w:rsidR="00420286" w:rsidRPr="00035AAD" w:rsidRDefault="00420286" w:rsidP="00F42240">
      <w:pPr>
        <w:numPr>
          <w:ilvl w:val="0"/>
          <w:numId w:val="8"/>
        </w:numPr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Documentation &amp; office correspondence.</w:t>
      </w:r>
    </w:p>
    <w:p w:rsidR="00420286" w:rsidRPr="00035AAD" w:rsidRDefault="00420286" w:rsidP="00F42240">
      <w:pPr>
        <w:numPr>
          <w:ilvl w:val="0"/>
          <w:numId w:val="8"/>
        </w:numPr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Have ample exposure to accounts &amp; credit control.</w:t>
      </w:r>
    </w:p>
    <w:p w:rsidR="00F012B1" w:rsidRPr="00035AAD" w:rsidRDefault="00420286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Invoice handling and quotations.</w:t>
      </w:r>
    </w:p>
    <w:p w:rsidR="00420286" w:rsidRPr="00035AAD" w:rsidRDefault="00420286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lastRenderedPageBreak/>
        <w:t>Ability to manage time effectively in order to meet schedules a</w:t>
      </w:r>
      <w:r w:rsidR="001270F3" w:rsidRPr="00035AAD">
        <w:rPr>
          <w:sz w:val="24"/>
          <w:szCs w:val="24"/>
        </w:rPr>
        <w:t xml:space="preserve">nd </w:t>
      </w:r>
      <w:r w:rsidR="00190C19">
        <w:rPr>
          <w:sz w:val="24"/>
          <w:szCs w:val="24"/>
        </w:rPr>
        <w:t>deadlines.</w:t>
      </w:r>
    </w:p>
    <w:p w:rsidR="00420286" w:rsidRPr="00035AAD" w:rsidRDefault="00420286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Ability to work independently as well as in a team environment.</w:t>
      </w:r>
    </w:p>
    <w:p w:rsidR="00420286" w:rsidRPr="00035AAD" w:rsidRDefault="00420286" w:rsidP="00F42240">
      <w:pPr>
        <w:pStyle w:val="BodyTextIndent"/>
        <w:numPr>
          <w:ilvl w:val="0"/>
          <w:numId w:val="8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035AAD">
        <w:rPr>
          <w:rFonts w:ascii="Times New Roman" w:hAnsi="Times New Roman"/>
          <w:sz w:val="24"/>
          <w:szCs w:val="24"/>
        </w:rPr>
        <w:t>Good communication skills, both oral and written</w:t>
      </w:r>
      <w:r w:rsidR="00190C19">
        <w:rPr>
          <w:rFonts w:ascii="Times New Roman" w:hAnsi="Times New Roman"/>
          <w:sz w:val="24"/>
          <w:szCs w:val="24"/>
        </w:rPr>
        <w:t>.</w:t>
      </w:r>
    </w:p>
    <w:p w:rsidR="00420286" w:rsidRPr="00035AAD" w:rsidRDefault="00420286" w:rsidP="00F42240">
      <w:pPr>
        <w:pStyle w:val="BodyTextIndent"/>
        <w:numPr>
          <w:ilvl w:val="0"/>
          <w:numId w:val="8"/>
        </w:numPr>
        <w:tabs>
          <w:tab w:val="left" w:pos="1170"/>
        </w:tabs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035AAD">
        <w:rPr>
          <w:rFonts w:ascii="Times New Roman" w:hAnsi="Times New Roman"/>
          <w:sz w:val="24"/>
          <w:szCs w:val="24"/>
        </w:rPr>
        <w:t>Able to adapt to changes (Flexible)</w:t>
      </w:r>
      <w:r w:rsidR="001270F3" w:rsidRPr="00035AAD">
        <w:rPr>
          <w:rFonts w:ascii="Times New Roman" w:hAnsi="Times New Roman"/>
          <w:sz w:val="24"/>
          <w:szCs w:val="24"/>
        </w:rPr>
        <w:t>.</w:t>
      </w:r>
    </w:p>
    <w:p w:rsidR="00420286" w:rsidRPr="00035AAD" w:rsidRDefault="002734F6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Hardworking, c</w:t>
      </w:r>
      <w:r w:rsidR="00420286" w:rsidRPr="00035AAD">
        <w:rPr>
          <w:sz w:val="24"/>
          <w:szCs w:val="24"/>
        </w:rPr>
        <w:t>ooperative, motivated and</w:t>
      </w:r>
      <w:r>
        <w:rPr>
          <w:sz w:val="24"/>
          <w:szCs w:val="24"/>
        </w:rPr>
        <w:t xml:space="preserve"> p</w:t>
      </w:r>
      <w:r w:rsidR="00420286" w:rsidRPr="00035AAD">
        <w:rPr>
          <w:sz w:val="24"/>
          <w:szCs w:val="24"/>
        </w:rPr>
        <w:t>ositive attitude</w:t>
      </w:r>
    </w:p>
    <w:p w:rsidR="00420286" w:rsidRPr="00035AAD" w:rsidRDefault="00420286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Works with minimal supervision.</w:t>
      </w:r>
    </w:p>
    <w:p w:rsidR="00420286" w:rsidRPr="00035AAD" w:rsidRDefault="00420286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Competence in the use of computers</w:t>
      </w:r>
      <w:r w:rsidR="001270F3" w:rsidRPr="00035AAD">
        <w:rPr>
          <w:sz w:val="24"/>
          <w:szCs w:val="24"/>
        </w:rPr>
        <w:t>.</w:t>
      </w:r>
    </w:p>
    <w:p w:rsidR="00420286" w:rsidRPr="00035AAD" w:rsidRDefault="001270F3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Excellent</w:t>
      </w:r>
      <w:r w:rsidR="00420286" w:rsidRPr="00035AAD">
        <w:rPr>
          <w:sz w:val="24"/>
          <w:szCs w:val="24"/>
        </w:rPr>
        <w:t xml:space="preserve"> public relations</w:t>
      </w:r>
      <w:r w:rsidRPr="00035AAD">
        <w:rPr>
          <w:sz w:val="24"/>
          <w:szCs w:val="24"/>
        </w:rPr>
        <w:t>.</w:t>
      </w:r>
    </w:p>
    <w:p w:rsidR="00420286" w:rsidRPr="00035AAD" w:rsidRDefault="00420286" w:rsidP="00F42240">
      <w:pPr>
        <w:numPr>
          <w:ilvl w:val="0"/>
          <w:numId w:val="8"/>
        </w:numPr>
        <w:tabs>
          <w:tab w:val="clear" w:pos="720"/>
        </w:tabs>
        <w:suppressAutoHyphens w:val="0"/>
        <w:spacing w:line="360" w:lineRule="auto"/>
        <w:ind w:left="714" w:hanging="357"/>
        <w:rPr>
          <w:sz w:val="24"/>
          <w:szCs w:val="24"/>
        </w:rPr>
      </w:pPr>
      <w:r w:rsidRPr="00035AAD">
        <w:rPr>
          <w:iCs/>
          <w:sz w:val="24"/>
          <w:szCs w:val="24"/>
        </w:rPr>
        <w:t>Conscientiou</w:t>
      </w:r>
      <w:r w:rsidRPr="00035AAD">
        <w:rPr>
          <w:i/>
          <w:iCs/>
          <w:sz w:val="24"/>
          <w:szCs w:val="24"/>
        </w:rPr>
        <w:t>s</w:t>
      </w:r>
      <w:r w:rsidR="002734F6">
        <w:rPr>
          <w:sz w:val="24"/>
          <w:szCs w:val="24"/>
        </w:rPr>
        <w:t xml:space="preserve"> and Detail-Oriented P</w:t>
      </w:r>
      <w:r w:rsidRPr="00035AAD">
        <w:rPr>
          <w:sz w:val="24"/>
          <w:szCs w:val="24"/>
        </w:rPr>
        <w:t>erson</w:t>
      </w:r>
      <w:r w:rsidR="00A70124">
        <w:rPr>
          <w:sz w:val="24"/>
          <w:szCs w:val="24"/>
        </w:rPr>
        <w:t>.</w:t>
      </w:r>
    </w:p>
    <w:p w:rsidR="00420286" w:rsidRPr="00035AAD" w:rsidRDefault="00420286" w:rsidP="00F42240">
      <w:pPr>
        <w:numPr>
          <w:ilvl w:val="0"/>
          <w:numId w:val="8"/>
        </w:numPr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Good in handling Customer Relation (Customer Focus)</w:t>
      </w:r>
      <w:r w:rsidR="001270F3" w:rsidRPr="00035AAD">
        <w:rPr>
          <w:sz w:val="24"/>
          <w:szCs w:val="24"/>
        </w:rPr>
        <w:t>.</w:t>
      </w:r>
    </w:p>
    <w:p w:rsidR="00420286" w:rsidRPr="00035AAD" w:rsidRDefault="00420286" w:rsidP="00F42240">
      <w:pPr>
        <w:numPr>
          <w:ilvl w:val="0"/>
          <w:numId w:val="8"/>
        </w:numPr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Records Administration</w:t>
      </w:r>
      <w:r w:rsidR="001270F3" w:rsidRPr="00035AAD">
        <w:rPr>
          <w:sz w:val="24"/>
          <w:szCs w:val="24"/>
        </w:rPr>
        <w:t>.</w:t>
      </w:r>
    </w:p>
    <w:p w:rsidR="00CD0BC3" w:rsidRPr="00035AAD" w:rsidRDefault="00420286" w:rsidP="00F42240">
      <w:pPr>
        <w:numPr>
          <w:ilvl w:val="0"/>
          <w:numId w:val="8"/>
        </w:numPr>
        <w:spacing w:line="360" w:lineRule="auto"/>
        <w:ind w:left="714" w:hanging="357"/>
        <w:rPr>
          <w:sz w:val="24"/>
          <w:szCs w:val="24"/>
        </w:rPr>
      </w:pPr>
      <w:r w:rsidRPr="00035AAD">
        <w:rPr>
          <w:sz w:val="24"/>
          <w:szCs w:val="24"/>
        </w:rPr>
        <w:t>Database Maintenance (Encoding and Filing)</w:t>
      </w:r>
      <w:r w:rsidR="001270F3" w:rsidRPr="00035AAD">
        <w:rPr>
          <w:sz w:val="24"/>
          <w:szCs w:val="24"/>
        </w:rPr>
        <w:t>.</w:t>
      </w:r>
    </w:p>
    <w:p w:rsidR="00CD0BC3" w:rsidRPr="00035AAD" w:rsidRDefault="00CD0BC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270F3" w:rsidRPr="00AD78BE" w:rsidRDefault="001270F3" w:rsidP="001270F3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AD78BE">
        <w:rPr>
          <w:rFonts w:ascii="Arial" w:hAnsi="Arial" w:cs="Arial"/>
          <w:sz w:val="24"/>
          <w:szCs w:val="24"/>
          <w:u w:val="single"/>
        </w:rPr>
        <w:t>Personal Profile</w:t>
      </w:r>
    </w:p>
    <w:p w:rsidR="00567DD5" w:rsidRPr="0007744E" w:rsidRDefault="00567DD5" w:rsidP="00567DD5">
      <w:pPr>
        <w:rPr>
          <w:sz w:val="12"/>
          <w:szCs w:val="12"/>
        </w:rPr>
      </w:pPr>
    </w:p>
    <w:p w:rsidR="00856505" w:rsidRDefault="001270F3" w:rsidP="00F42240">
      <w:pPr>
        <w:spacing w:line="360" w:lineRule="auto"/>
        <w:rPr>
          <w:sz w:val="24"/>
          <w:szCs w:val="24"/>
        </w:rPr>
      </w:pPr>
      <w:r w:rsidRPr="00035AAD">
        <w:rPr>
          <w:sz w:val="24"/>
          <w:szCs w:val="24"/>
        </w:rPr>
        <w:t>Nationality</w:t>
      </w:r>
      <w:r w:rsidRPr="00035AAD">
        <w:rPr>
          <w:sz w:val="24"/>
          <w:szCs w:val="24"/>
        </w:rPr>
        <w:tab/>
      </w:r>
      <w:r w:rsidRPr="00035AAD">
        <w:rPr>
          <w:sz w:val="24"/>
          <w:szCs w:val="24"/>
        </w:rPr>
        <w:tab/>
        <w:t>:  Indian</w:t>
      </w:r>
    </w:p>
    <w:p w:rsidR="00856505" w:rsidRPr="00410537" w:rsidRDefault="00856505" w:rsidP="00F42240">
      <w:pPr>
        <w:spacing w:line="360" w:lineRule="auto"/>
        <w:rPr>
          <w:sz w:val="6"/>
          <w:szCs w:val="6"/>
        </w:rPr>
      </w:pPr>
    </w:p>
    <w:p w:rsidR="001270F3" w:rsidRPr="00035AAD" w:rsidRDefault="004720D7" w:rsidP="00F422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83891">
        <w:rPr>
          <w:sz w:val="24"/>
          <w:szCs w:val="24"/>
        </w:rPr>
        <w:t>ate of Birth</w:t>
      </w:r>
      <w:r w:rsidR="00E83891">
        <w:rPr>
          <w:sz w:val="24"/>
          <w:szCs w:val="24"/>
        </w:rPr>
        <w:tab/>
      </w:r>
      <w:r w:rsidR="00E83891">
        <w:rPr>
          <w:sz w:val="24"/>
          <w:szCs w:val="24"/>
        </w:rPr>
        <w:tab/>
        <w:t>:  19 October 1974</w:t>
      </w:r>
    </w:p>
    <w:p w:rsidR="00856505" w:rsidRPr="00410537" w:rsidRDefault="00856505" w:rsidP="00F42240">
      <w:pPr>
        <w:spacing w:line="360" w:lineRule="auto"/>
        <w:rPr>
          <w:sz w:val="6"/>
          <w:szCs w:val="6"/>
        </w:rPr>
      </w:pPr>
    </w:p>
    <w:p w:rsidR="001270F3" w:rsidRPr="00035AAD" w:rsidRDefault="00AC3FBA" w:rsidP="00F422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Married</w:t>
      </w:r>
      <w:r w:rsidR="00140E6C">
        <w:rPr>
          <w:sz w:val="24"/>
          <w:szCs w:val="24"/>
        </w:rPr>
        <w:t xml:space="preserve"> with 2</w:t>
      </w:r>
      <w:r w:rsidR="00394D7B">
        <w:rPr>
          <w:sz w:val="24"/>
          <w:szCs w:val="24"/>
        </w:rPr>
        <w:t xml:space="preserve"> child</w:t>
      </w:r>
    </w:p>
    <w:p w:rsidR="00856505" w:rsidRPr="00410537" w:rsidRDefault="00856505" w:rsidP="00F42240">
      <w:pPr>
        <w:widowControl w:val="0"/>
        <w:autoSpaceDE w:val="0"/>
        <w:autoSpaceDN w:val="0"/>
        <w:adjustRightInd w:val="0"/>
        <w:spacing w:line="360" w:lineRule="auto"/>
        <w:rPr>
          <w:sz w:val="6"/>
          <w:szCs w:val="6"/>
        </w:rPr>
      </w:pPr>
    </w:p>
    <w:p w:rsidR="00CD0BC3" w:rsidRPr="00680F62" w:rsidRDefault="001270F3" w:rsidP="00680F62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035AAD">
        <w:rPr>
          <w:sz w:val="24"/>
          <w:szCs w:val="24"/>
        </w:rPr>
        <w:t xml:space="preserve">Languages </w:t>
      </w:r>
      <w:r w:rsidRPr="00035AAD">
        <w:rPr>
          <w:sz w:val="24"/>
          <w:szCs w:val="24"/>
        </w:rPr>
        <w:tab/>
      </w:r>
      <w:r w:rsidRPr="00035AAD">
        <w:rPr>
          <w:sz w:val="24"/>
          <w:szCs w:val="24"/>
        </w:rPr>
        <w:tab/>
        <w:t xml:space="preserve">:  English, </w:t>
      </w:r>
      <w:r w:rsidR="00394D7B" w:rsidRPr="00035AAD">
        <w:rPr>
          <w:sz w:val="24"/>
          <w:szCs w:val="24"/>
        </w:rPr>
        <w:t>Hindi</w:t>
      </w:r>
      <w:r w:rsidR="00394D7B">
        <w:rPr>
          <w:sz w:val="24"/>
          <w:szCs w:val="24"/>
        </w:rPr>
        <w:t>, Urdu, Arabic</w:t>
      </w:r>
    </w:p>
    <w:sectPr w:rsidR="00CD0BC3" w:rsidRPr="00680F62" w:rsidSect="00B33BBA">
      <w:footerReference w:type="default" r:id="rId10"/>
      <w:footnotePr>
        <w:pos w:val="beneathText"/>
      </w:footnotePr>
      <w:pgSz w:w="11905" w:h="16837"/>
      <w:pgMar w:top="2160" w:right="1109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2D" w:rsidRDefault="00F3172D">
      <w:r>
        <w:separator/>
      </w:r>
    </w:p>
  </w:endnote>
  <w:endnote w:type="continuationSeparator" w:id="0">
    <w:p w:rsidR="00F3172D" w:rsidRDefault="00F3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C4" w:rsidRPr="00031393" w:rsidRDefault="00717EC4">
    <w:pPr>
      <w:pStyle w:val="Footer"/>
      <w:rPr>
        <w:rFonts w:ascii="Georgia" w:hAnsi="Georgia"/>
        <w:sz w:val="22"/>
        <w:szCs w:val="22"/>
        <w:lang w:val="en-GB"/>
      </w:rPr>
    </w:pPr>
    <w:r>
      <w:rPr>
        <w:lang w:val="en-GB"/>
      </w:rPr>
      <w:tab/>
    </w:r>
    <w:r w:rsidRPr="00031393">
      <w:rPr>
        <w:rFonts w:ascii="Georgia" w:hAnsi="Georgia"/>
        <w:sz w:val="22"/>
        <w:szCs w:val="22"/>
        <w:lang w:val="en-GB"/>
      </w:rPr>
      <w:t xml:space="preserve">Page </w:t>
    </w:r>
    <w:r w:rsidR="0053298F" w:rsidRPr="00031393">
      <w:rPr>
        <w:rFonts w:ascii="Georgia" w:hAnsi="Georgia"/>
        <w:sz w:val="22"/>
        <w:szCs w:val="22"/>
        <w:lang w:val="en-GB"/>
      </w:rPr>
      <w:fldChar w:fldCharType="begin"/>
    </w:r>
    <w:r w:rsidRPr="00031393">
      <w:rPr>
        <w:rFonts w:ascii="Georgia" w:hAnsi="Georgia"/>
        <w:sz w:val="22"/>
        <w:szCs w:val="22"/>
        <w:lang w:val="en-GB"/>
      </w:rPr>
      <w:instrText xml:space="preserve"> PAGE </w:instrText>
    </w:r>
    <w:r w:rsidR="0053298F" w:rsidRPr="00031393">
      <w:rPr>
        <w:rFonts w:ascii="Georgia" w:hAnsi="Georgia"/>
        <w:sz w:val="22"/>
        <w:szCs w:val="22"/>
        <w:lang w:val="en-GB"/>
      </w:rPr>
      <w:fldChar w:fldCharType="separate"/>
    </w:r>
    <w:r w:rsidR="003140C7">
      <w:rPr>
        <w:rFonts w:ascii="Georgia" w:hAnsi="Georgia"/>
        <w:noProof/>
        <w:sz w:val="22"/>
        <w:szCs w:val="22"/>
        <w:lang w:val="en-GB"/>
      </w:rPr>
      <w:t>1</w:t>
    </w:r>
    <w:r w:rsidR="0053298F" w:rsidRPr="00031393">
      <w:rPr>
        <w:rFonts w:ascii="Georgia" w:hAnsi="Georgia"/>
        <w:sz w:val="22"/>
        <w:szCs w:val="22"/>
        <w:lang w:val="en-GB"/>
      </w:rPr>
      <w:fldChar w:fldCharType="end"/>
    </w:r>
    <w:r w:rsidRPr="00031393">
      <w:rPr>
        <w:rFonts w:ascii="Georgia" w:hAnsi="Georgia"/>
        <w:sz w:val="22"/>
        <w:szCs w:val="22"/>
        <w:lang w:val="en-GB"/>
      </w:rPr>
      <w:t xml:space="preserve"> of </w:t>
    </w:r>
    <w:r w:rsidR="0053298F" w:rsidRPr="00031393">
      <w:rPr>
        <w:rFonts w:ascii="Georgia" w:hAnsi="Georgia"/>
        <w:sz w:val="22"/>
        <w:szCs w:val="22"/>
        <w:lang w:val="en-GB"/>
      </w:rPr>
      <w:fldChar w:fldCharType="begin"/>
    </w:r>
    <w:r w:rsidRPr="00031393">
      <w:rPr>
        <w:rFonts w:ascii="Georgia" w:hAnsi="Georgia"/>
        <w:sz w:val="22"/>
        <w:szCs w:val="22"/>
        <w:lang w:val="en-GB"/>
      </w:rPr>
      <w:instrText xml:space="preserve"> NUMPAGES </w:instrText>
    </w:r>
    <w:r w:rsidR="0053298F" w:rsidRPr="00031393">
      <w:rPr>
        <w:rFonts w:ascii="Georgia" w:hAnsi="Georgia"/>
        <w:sz w:val="22"/>
        <w:szCs w:val="22"/>
        <w:lang w:val="en-GB"/>
      </w:rPr>
      <w:fldChar w:fldCharType="separate"/>
    </w:r>
    <w:r w:rsidR="003140C7">
      <w:rPr>
        <w:rFonts w:ascii="Georgia" w:hAnsi="Georgia"/>
        <w:noProof/>
        <w:sz w:val="22"/>
        <w:szCs w:val="22"/>
        <w:lang w:val="en-GB"/>
      </w:rPr>
      <w:t>3</w:t>
    </w:r>
    <w:r w:rsidR="0053298F" w:rsidRPr="00031393">
      <w:rPr>
        <w:rFonts w:ascii="Georgia" w:hAnsi="Georgia"/>
        <w:sz w:val="22"/>
        <w:szCs w:val="22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2D" w:rsidRDefault="00F3172D">
      <w:r>
        <w:separator/>
      </w:r>
    </w:p>
  </w:footnote>
  <w:footnote w:type="continuationSeparator" w:id="0">
    <w:p w:rsidR="00F3172D" w:rsidRDefault="00F3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1644F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ahoma" w:hAnsi="Tahoma" w:cs="Tahoma"/>
      </w:rPr>
    </w:lvl>
  </w:abstractNum>
  <w:abstractNum w:abstractNumId="5">
    <w:nsid w:val="3D425996"/>
    <w:multiLevelType w:val="hybridMultilevel"/>
    <w:tmpl w:val="3DC4080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845262"/>
    <w:multiLevelType w:val="hybridMultilevel"/>
    <w:tmpl w:val="A3DA65C8"/>
    <w:lvl w:ilvl="0" w:tplc="10DAF8DC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AD31E04"/>
    <w:multiLevelType w:val="hybridMultilevel"/>
    <w:tmpl w:val="997CC1A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85E9B"/>
    <w:multiLevelType w:val="hybridMultilevel"/>
    <w:tmpl w:val="8CAAF5CE"/>
    <w:lvl w:ilvl="0" w:tplc="C44ACA9E">
      <w:start w:val="5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51AC"/>
    <w:rsid w:val="00020EB5"/>
    <w:rsid w:val="00031393"/>
    <w:rsid w:val="00035AAD"/>
    <w:rsid w:val="00040BC3"/>
    <w:rsid w:val="00041D01"/>
    <w:rsid w:val="0005449E"/>
    <w:rsid w:val="00071E3B"/>
    <w:rsid w:val="0007744E"/>
    <w:rsid w:val="000C764B"/>
    <w:rsid w:val="001270F3"/>
    <w:rsid w:val="00136045"/>
    <w:rsid w:val="00136784"/>
    <w:rsid w:val="00140E6C"/>
    <w:rsid w:val="00167448"/>
    <w:rsid w:val="0017647A"/>
    <w:rsid w:val="00180FB3"/>
    <w:rsid w:val="0018574C"/>
    <w:rsid w:val="00190C19"/>
    <w:rsid w:val="00195B3A"/>
    <w:rsid w:val="001F4A41"/>
    <w:rsid w:val="0020228E"/>
    <w:rsid w:val="00220CA5"/>
    <w:rsid w:val="00252F94"/>
    <w:rsid w:val="00264048"/>
    <w:rsid w:val="002734F6"/>
    <w:rsid w:val="00283F95"/>
    <w:rsid w:val="00295A12"/>
    <w:rsid w:val="002A0746"/>
    <w:rsid w:val="002E2836"/>
    <w:rsid w:val="002E4E07"/>
    <w:rsid w:val="003112EE"/>
    <w:rsid w:val="003140C7"/>
    <w:rsid w:val="00325E3D"/>
    <w:rsid w:val="00326860"/>
    <w:rsid w:val="00330ADC"/>
    <w:rsid w:val="003557E3"/>
    <w:rsid w:val="00361A61"/>
    <w:rsid w:val="00367BCE"/>
    <w:rsid w:val="003861B4"/>
    <w:rsid w:val="00394D7B"/>
    <w:rsid w:val="003A5155"/>
    <w:rsid w:val="003C10A1"/>
    <w:rsid w:val="003D1E7D"/>
    <w:rsid w:val="00410537"/>
    <w:rsid w:val="00420286"/>
    <w:rsid w:val="0042785C"/>
    <w:rsid w:val="00436C67"/>
    <w:rsid w:val="004664AB"/>
    <w:rsid w:val="004720D7"/>
    <w:rsid w:val="00475E6F"/>
    <w:rsid w:val="00482A9A"/>
    <w:rsid w:val="0049639A"/>
    <w:rsid w:val="004B5151"/>
    <w:rsid w:val="004B6F87"/>
    <w:rsid w:val="004B79D7"/>
    <w:rsid w:val="004C1CC4"/>
    <w:rsid w:val="004C408F"/>
    <w:rsid w:val="004C4337"/>
    <w:rsid w:val="005028A1"/>
    <w:rsid w:val="0053298F"/>
    <w:rsid w:val="00544C46"/>
    <w:rsid w:val="005677E6"/>
    <w:rsid w:val="00567DD5"/>
    <w:rsid w:val="005D1570"/>
    <w:rsid w:val="005D518D"/>
    <w:rsid w:val="005D6243"/>
    <w:rsid w:val="00601709"/>
    <w:rsid w:val="00603986"/>
    <w:rsid w:val="00634CE6"/>
    <w:rsid w:val="00656E4E"/>
    <w:rsid w:val="00671FB4"/>
    <w:rsid w:val="00680F62"/>
    <w:rsid w:val="00690EA3"/>
    <w:rsid w:val="006970E2"/>
    <w:rsid w:val="006A057D"/>
    <w:rsid w:val="006D558F"/>
    <w:rsid w:val="00717EC4"/>
    <w:rsid w:val="007228BC"/>
    <w:rsid w:val="00725B08"/>
    <w:rsid w:val="00790EFE"/>
    <w:rsid w:val="00793530"/>
    <w:rsid w:val="007D4D6E"/>
    <w:rsid w:val="0082359B"/>
    <w:rsid w:val="00825113"/>
    <w:rsid w:val="00846C86"/>
    <w:rsid w:val="0085627A"/>
    <w:rsid w:val="00856505"/>
    <w:rsid w:val="00883A75"/>
    <w:rsid w:val="00884048"/>
    <w:rsid w:val="008B3DE7"/>
    <w:rsid w:val="008D5B92"/>
    <w:rsid w:val="00974CE4"/>
    <w:rsid w:val="009763E3"/>
    <w:rsid w:val="009827CA"/>
    <w:rsid w:val="00996C90"/>
    <w:rsid w:val="009A4DEE"/>
    <w:rsid w:val="009A6599"/>
    <w:rsid w:val="009B44B6"/>
    <w:rsid w:val="009D46B6"/>
    <w:rsid w:val="009E0ABF"/>
    <w:rsid w:val="00A36316"/>
    <w:rsid w:val="00A405FE"/>
    <w:rsid w:val="00A5241E"/>
    <w:rsid w:val="00A70124"/>
    <w:rsid w:val="00A83FAE"/>
    <w:rsid w:val="00AC3FBA"/>
    <w:rsid w:val="00AD0441"/>
    <w:rsid w:val="00AD78BE"/>
    <w:rsid w:val="00AE1168"/>
    <w:rsid w:val="00AE6BC8"/>
    <w:rsid w:val="00B11C5E"/>
    <w:rsid w:val="00B323F2"/>
    <w:rsid w:val="00B33BBA"/>
    <w:rsid w:val="00B47384"/>
    <w:rsid w:val="00B74E53"/>
    <w:rsid w:val="00BB4966"/>
    <w:rsid w:val="00BD116A"/>
    <w:rsid w:val="00BF3DD4"/>
    <w:rsid w:val="00C316A2"/>
    <w:rsid w:val="00C34F5A"/>
    <w:rsid w:val="00C41C78"/>
    <w:rsid w:val="00C75AD1"/>
    <w:rsid w:val="00C941DA"/>
    <w:rsid w:val="00CA20BC"/>
    <w:rsid w:val="00CA27C5"/>
    <w:rsid w:val="00CC0A4D"/>
    <w:rsid w:val="00CD0BC3"/>
    <w:rsid w:val="00CD4784"/>
    <w:rsid w:val="00CF44CD"/>
    <w:rsid w:val="00D037ED"/>
    <w:rsid w:val="00D07F80"/>
    <w:rsid w:val="00D21DDC"/>
    <w:rsid w:val="00D418BE"/>
    <w:rsid w:val="00D906C6"/>
    <w:rsid w:val="00D97361"/>
    <w:rsid w:val="00DA5800"/>
    <w:rsid w:val="00DB6789"/>
    <w:rsid w:val="00DC0484"/>
    <w:rsid w:val="00DD1638"/>
    <w:rsid w:val="00DE1B8E"/>
    <w:rsid w:val="00DE4B2A"/>
    <w:rsid w:val="00DE5934"/>
    <w:rsid w:val="00E151AC"/>
    <w:rsid w:val="00E661C9"/>
    <w:rsid w:val="00E71113"/>
    <w:rsid w:val="00E83891"/>
    <w:rsid w:val="00EB3597"/>
    <w:rsid w:val="00ED24F0"/>
    <w:rsid w:val="00EE5D6B"/>
    <w:rsid w:val="00F012B1"/>
    <w:rsid w:val="00F119F1"/>
    <w:rsid w:val="00F3172D"/>
    <w:rsid w:val="00F42240"/>
    <w:rsid w:val="00F4341E"/>
    <w:rsid w:val="00F76219"/>
    <w:rsid w:val="00FA0A88"/>
    <w:rsid w:val="00FB3A49"/>
    <w:rsid w:val="00FC4D66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C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661C9"/>
    <w:pPr>
      <w:keepNext/>
      <w:tabs>
        <w:tab w:val="num" w:pos="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661C9"/>
    <w:pPr>
      <w:keepNext/>
      <w:tabs>
        <w:tab w:val="num" w:pos="0"/>
      </w:tabs>
      <w:ind w:right="-90"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rsid w:val="00E661C9"/>
    <w:pPr>
      <w:keepNext/>
      <w:tabs>
        <w:tab w:val="num" w:pos="0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661C9"/>
    <w:pPr>
      <w:keepNext/>
      <w:tabs>
        <w:tab w:val="num" w:pos="0"/>
      </w:tabs>
      <w:ind w:left="21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661C9"/>
    <w:rPr>
      <w:rFonts w:ascii="Symbol" w:hAnsi="Symbol"/>
    </w:rPr>
  </w:style>
  <w:style w:type="character" w:customStyle="1" w:styleId="WW8Num3z0">
    <w:name w:val="WW8Num3z0"/>
    <w:rsid w:val="00E661C9"/>
    <w:rPr>
      <w:rFonts w:ascii="Wingdings" w:hAnsi="Wingdings"/>
    </w:rPr>
  </w:style>
  <w:style w:type="character" w:customStyle="1" w:styleId="WW8Num4z0">
    <w:name w:val="WW8Num4z0"/>
    <w:rsid w:val="00E661C9"/>
    <w:rPr>
      <w:rFonts w:ascii="Tahoma" w:hAnsi="Tahoma" w:cs="Tahoma"/>
    </w:rPr>
  </w:style>
  <w:style w:type="character" w:customStyle="1" w:styleId="Absatz-Standardschriftart">
    <w:name w:val="Absatz-Standardschriftart"/>
    <w:rsid w:val="00E661C9"/>
  </w:style>
  <w:style w:type="character" w:customStyle="1" w:styleId="WW-Absatz-Standardschriftart">
    <w:name w:val="WW-Absatz-Standardschriftart"/>
    <w:rsid w:val="00E661C9"/>
  </w:style>
  <w:style w:type="character" w:customStyle="1" w:styleId="WW-Absatz-Standardschriftart1">
    <w:name w:val="WW-Absatz-Standardschriftart1"/>
    <w:rsid w:val="00E661C9"/>
  </w:style>
  <w:style w:type="character" w:customStyle="1" w:styleId="WW-Absatz-Standardschriftart11">
    <w:name w:val="WW-Absatz-Standardschriftart11"/>
    <w:rsid w:val="00E661C9"/>
  </w:style>
  <w:style w:type="character" w:customStyle="1" w:styleId="WW-Absatz-Standardschriftart111">
    <w:name w:val="WW-Absatz-Standardschriftart111"/>
    <w:rsid w:val="00E661C9"/>
  </w:style>
  <w:style w:type="character" w:customStyle="1" w:styleId="WW8Num1z0">
    <w:name w:val="WW8Num1z0"/>
    <w:rsid w:val="00E661C9"/>
    <w:rPr>
      <w:rFonts w:ascii="Symbol" w:hAnsi="Symbol"/>
    </w:rPr>
  </w:style>
  <w:style w:type="character" w:customStyle="1" w:styleId="WW8Num1z1">
    <w:name w:val="WW8Num1z1"/>
    <w:rsid w:val="00E661C9"/>
    <w:rPr>
      <w:rFonts w:ascii="Courier New" w:hAnsi="Courier New"/>
    </w:rPr>
  </w:style>
  <w:style w:type="character" w:customStyle="1" w:styleId="WW8Num1z2">
    <w:name w:val="WW8Num1z2"/>
    <w:rsid w:val="00E661C9"/>
    <w:rPr>
      <w:rFonts w:ascii="Wingdings" w:hAnsi="Wingdings"/>
    </w:rPr>
  </w:style>
  <w:style w:type="character" w:customStyle="1" w:styleId="WW8Num3z1">
    <w:name w:val="WW8Num3z1"/>
    <w:rsid w:val="00E661C9"/>
    <w:rPr>
      <w:rFonts w:ascii="Courier New" w:hAnsi="Courier New" w:cs="Courier New"/>
    </w:rPr>
  </w:style>
  <w:style w:type="character" w:customStyle="1" w:styleId="WW8Num3z3">
    <w:name w:val="WW8Num3z3"/>
    <w:rsid w:val="00E661C9"/>
    <w:rPr>
      <w:rFonts w:ascii="Symbol" w:hAnsi="Symbol"/>
    </w:rPr>
  </w:style>
  <w:style w:type="character" w:customStyle="1" w:styleId="WW8Num4z1">
    <w:name w:val="WW8Num4z1"/>
    <w:rsid w:val="00E661C9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E661C9"/>
    <w:rPr>
      <w:rFonts w:ascii="Symbol" w:hAnsi="Symbol"/>
    </w:rPr>
  </w:style>
  <w:style w:type="character" w:customStyle="1" w:styleId="WW8Num6z0">
    <w:name w:val="WW8Num6z0"/>
    <w:rsid w:val="00E661C9"/>
    <w:rPr>
      <w:rFonts w:ascii="Symbol" w:hAnsi="Symbol"/>
    </w:rPr>
  </w:style>
  <w:style w:type="character" w:customStyle="1" w:styleId="WW8Num6z1">
    <w:name w:val="WW8Num6z1"/>
    <w:rsid w:val="00E661C9"/>
    <w:rPr>
      <w:rFonts w:ascii="Courier New" w:hAnsi="Courier New" w:cs="Courier New"/>
    </w:rPr>
  </w:style>
  <w:style w:type="character" w:customStyle="1" w:styleId="WW8Num6z2">
    <w:name w:val="WW8Num6z2"/>
    <w:rsid w:val="00E661C9"/>
    <w:rPr>
      <w:rFonts w:ascii="Wingdings" w:hAnsi="Wingdings"/>
    </w:rPr>
  </w:style>
  <w:style w:type="character" w:customStyle="1" w:styleId="WW8Num7z0">
    <w:name w:val="WW8Num7z0"/>
    <w:rsid w:val="00E661C9"/>
    <w:rPr>
      <w:rFonts w:ascii="Symbol" w:hAnsi="Symbol"/>
    </w:rPr>
  </w:style>
  <w:style w:type="character" w:customStyle="1" w:styleId="WW8Num7z1">
    <w:name w:val="WW8Num7z1"/>
    <w:rsid w:val="00E661C9"/>
    <w:rPr>
      <w:rFonts w:ascii="Courier New" w:hAnsi="Courier New" w:cs="Courier New"/>
    </w:rPr>
  </w:style>
  <w:style w:type="character" w:customStyle="1" w:styleId="WW8Num7z2">
    <w:name w:val="WW8Num7z2"/>
    <w:rsid w:val="00E661C9"/>
    <w:rPr>
      <w:rFonts w:ascii="Wingdings" w:hAnsi="Wingdings"/>
    </w:rPr>
  </w:style>
  <w:style w:type="character" w:customStyle="1" w:styleId="WW8Num8z0">
    <w:name w:val="WW8Num8z0"/>
    <w:rsid w:val="00E661C9"/>
    <w:rPr>
      <w:rFonts w:ascii="Symbol" w:hAnsi="Symbol"/>
    </w:rPr>
  </w:style>
  <w:style w:type="character" w:customStyle="1" w:styleId="WW8Num8z1">
    <w:name w:val="WW8Num8z1"/>
    <w:rsid w:val="00E661C9"/>
    <w:rPr>
      <w:rFonts w:ascii="Wingdings" w:hAnsi="Wingdings"/>
    </w:rPr>
  </w:style>
  <w:style w:type="character" w:customStyle="1" w:styleId="WW8Num8z4">
    <w:name w:val="WW8Num8z4"/>
    <w:rsid w:val="00E661C9"/>
    <w:rPr>
      <w:rFonts w:ascii="Courier New" w:hAnsi="Courier New" w:cs="Courier New"/>
    </w:rPr>
  </w:style>
  <w:style w:type="character" w:customStyle="1" w:styleId="WW8Num9z0">
    <w:name w:val="WW8Num9z0"/>
    <w:rsid w:val="00E661C9"/>
    <w:rPr>
      <w:rFonts w:ascii="Symbol" w:hAnsi="Symbol"/>
    </w:rPr>
  </w:style>
  <w:style w:type="character" w:customStyle="1" w:styleId="WW8Num9z1">
    <w:name w:val="WW8Num9z1"/>
    <w:rsid w:val="00E661C9"/>
    <w:rPr>
      <w:rFonts w:ascii="Courier New" w:hAnsi="Courier New"/>
    </w:rPr>
  </w:style>
  <w:style w:type="character" w:customStyle="1" w:styleId="WW8Num9z2">
    <w:name w:val="WW8Num9z2"/>
    <w:rsid w:val="00E661C9"/>
    <w:rPr>
      <w:rFonts w:ascii="Wingdings" w:hAnsi="Wingdings"/>
    </w:rPr>
  </w:style>
  <w:style w:type="character" w:customStyle="1" w:styleId="WW8Num10z0">
    <w:name w:val="WW8Num10z0"/>
    <w:rsid w:val="00E661C9"/>
    <w:rPr>
      <w:rFonts w:ascii="Symbol" w:hAnsi="Symbol"/>
    </w:rPr>
  </w:style>
  <w:style w:type="character" w:customStyle="1" w:styleId="WW8Num10z1">
    <w:name w:val="WW8Num10z1"/>
    <w:rsid w:val="00E661C9"/>
    <w:rPr>
      <w:rFonts w:ascii="Courier New" w:hAnsi="Courier New" w:cs="Courier New"/>
    </w:rPr>
  </w:style>
  <w:style w:type="character" w:customStyle="1" w:styleId="WW8Num10z2">
    <w:name w:val="WW8Num10z2"/>
    <w:rsid w:val="00E661C9"/>
    <w:rPr>
      <w:rFonts w:ascii="Wingdings" w:hAnsi="Wingdings"/>
    </w:rPr>
  </w:style>
  <w:style w:type="character" w:customStyle="1" w:styleId="WW8Num11z0">
    <w:name w:val="WW8Num11z0"/>
    <w:rsid w:val="00E661C9"/>
    <w:rPr>
      <w:rFonts w:ascii="Symbol" w:hAnsi="Symbol"/>
    </w:rPr>
  </w:style>
  <w:style w:type="character" w:customStyle="1" w:styleId="WW8Num11z1">
    <w:name w:val="WW8Num11z1"/>
    <w:rsid w:val="00E661C9"/>
    <w:rPr>
      <w:rFonts w:ascii="Courier New" w:hAnsi="Courier New" w:cs="Courier New"/>
    </w:rPr>
  </w:style>
  <w:style w:type="character" w:customStyle="1" w:styleId="WW8Num11z2">
    <w:name w:val="WW8Num11z2"/>
    <w:rsid w:val="00E661C9"/>
    <w:rPr>
      <w:rFonts w:ascii="Wingdings" w:hAnsi="Wingdings"/>
    </w:rPr>
  </w:style>
  <w:style w:type="character" w:customStyle="1" w:styleId="WW8Num12z0">
    <w:name w:val="WW8Num12z0"/>
    <w:rsid w:val="00E661C9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661C9"/>
    <w:rPr>
      <w:rFonts w:ascii="Symbol" w:hAnsi="Symbol"/>
    </w:rPr>
  </w:style>
  <w:style w:type="character" w:customStyle="1" w:styleId="WW8Num13z1">
    <w:name w:val="WW8Num13z1"/>
    <w:rsid w:val="00E661C9"/>
    <w:rPr>
      <w:rFonts w:ascii="Courier New" w:hAnsi="Courier New"/>
    </w:rPr>
  </w:style>
  <w:style w:type="character" w:customStyle="1" w:styleId="WW8Num13z2">
    <w:name w:val="WW8Num13z2"/>
    <w:rsid w:val="00E661C9"/>
    <w:rPr>
      <w:rFonts w:ascii="Wingdings" w:hAnsi="Wingdings"/>
    </w:rPr>
  </w:style>
  <w:style w:type="character" w:customStyle="1" w:styleId="WW8Num14z0">
    <w:name w:val="WW8Num14z0"/>
    <w:rsid w:val="00E661C9"/>
    <w:rPr>
      <w:rFonts w:ascii="Symbol" w:hAnsi="Symbol"/>
    </w:rPr>
  </w:style>
  <w:style w:type="character" w:customStyle="1" w:styleId="WW8Num16z0">
    <w:name w:val="WW8Num16z0"/>
    <w:rsid w:val="00E661C9"/>
    <w:rPr>
      <w:rFonts w:ascii="Symbol" w:hAnsi="Symbol"/>
    </w:rPr>
  </w:style>
  <w:style w:type="character" w:customStyle="1" w:styleId="WW8Num17z0">
    <w:name w:val="WW8Num17z0"/>
    <w:rsid w:val="00E661C9"/>
    <w:rPr>
      <w:rFonts w:ascii="Tahoma" w:eastAsia="Times New Roman" w:hAnsi="Tahoma" w:cs="Tahoma"/>
    </w:rPr>
  </w:style>
  <w:style w:type="character" w:customStyle="1" w:styleId="WW8Num17z1">
    <w:name w:val="WW8Num17z1"/>
    <w:rsid w:val="00E661C9"/>
    <w:rPr>
      <w:rFonts w:ascii="Courier New" w:hAnsi="Courier New" w:cs="Courier New"/>
    </w:rPr>
  </w:style>
  <w:style w:type="character" w:customStyle="1" w:styleId="WW8Num17z2">
    <w:name w:val="WW8Num17z2"/>
    <w:rsid w:val="00E661C9"/>
    <w:rPr>
      <w:rFonts w:ascii="Wingdings" w:hAnsi="Wingdings"/>
    </w:rPr>
  </w:style>
  <w:style w:type="character" w:customStyle="1" w:styleId="WW8Num17z3">
    <w:name w:val="WW8Num17z3"/>
    <w:rsid w:val="00E661C9"/>
    <w:rPr>
      <w:rFonts w:ascii="Symbol" w:hAnsi="Symbol"/>
    </w:rPr>
  </w:style>
  <w:style w:type="character" w:customStyle="1" w:styleId="WW8Num18z0">
    <w:name w:val="WW8Num18z0"/>
    <w:rsid w:val="00E661C9"/>
    <w:rPr>
      <w:rFonts w:ascii="Tahoma" w:eastAsia="Times New Roman" w:hAnsi="Tahoma" w:cs="Tahoma"/>
    </w:rPr>
  </w:style>
  <w:style w:type="character" w:customStyle="1" w:styleId="WW8Num18z1">
    <w:name w:val="WW8Num18z1"/>
    <w:rsid w:val="00E661C9"/>
    <w:rPr>
      <w:rFonts w:ascii="Courier New" w:hAnsi="Courier New" w:cs="Courier New"/>
    </w:rPr>
  </w:style>
  <w:style w:type="character" w:customStyle="1" w:styleId="WW8Num18z2">
    <w:name w:val="WW8Num18z2"/>
    <w:rsid w:val="00E661C9"/>
    <w:rPr>
      <w:rFonts w:ascii="Wingdings" w:hAnsi="Wingdings"/>
    </w:rPr>
  </w:style>
  <w:style w:type="character" w:customStyle="1" w:styleId="WW8Num18z3">
    <w:name w:val="WW8Num18z3"/>
    <w:rsid w:val="00E661C9"/>
    <w:rPr>
      <w:rFonts w:ascii="Symbol" w:hAnsi="Symbol"/>
    </w:rPr>
  </w:style>
  <w:style w:type="character" w:customStyle="1" w:styleId="WW8Num19z0">
    <w:name w:val="WW8Num19z0"/>
    <w:rsid w:val="00E661C9"/>
    <w:rPr>
      <w:rFonts w:ascii="Symbol" w:hAnsi="Symbol"/>
    </w:rPr>
  </w:style>
  <w:style w:type="character" w:customStyle="1" w:styleId="WW8Num20z0">
    <w:name w:val="WW8Num20z0"/>
    <w:rsid w:val="00E661C9"/>
    <w:rPr>
      <w:rFonts w:ascii="Wingdings" w:hAnsi="Wingdings"/>
    </w:rPr>
  </w:style>
  <w:style w:type="character" w:customStyle="1" w:styleId="WW8Num20z1">
    <w:name w:val="WW8Num20z1"/>
    <w:rsid w:val="00E661C9"/>
    <w:rPr>
      <w:rFonts w:ascii="Courier New" w:hAnsi="Courier New" w:cs="Courier New"/>
    </w:rPr>
  </w:style>
  <w:style w:type="character" w:customStyle="1" w:styleId="WW8Num20z3">
    <w:name w:val="WW8Num20z3"/>
    <w:rsid w:val="00E661C9"/>
    <w:rPr>
      <w:rFonts w:ascii="Symbol" w:hAnsi="Symbol"/>
    </w:rPr>
  </w:style>
  <w:style w:type="character" w:customStyle="1" w:styleId="WW8Num21z0">
    <w:name w:val="WW8Num21z0"/>
    <w:rsid w:val="00E661C9"/>
    <w:rPr>
      <w:rFonts w:ascii="Symbol" w:hAnsi="Symbol"/>
    </w:rPr>
  </w:style>
  <w:style w:type="character" w:customStyle="1" w:styleId="WW8Num21z1">
    <w:name w:val="WW8Num21z1"/>
    <w:rsid w:val="00E661C9"/>
    <w:rPr>
      <w:rFonts w:ascii="Courier New" w:hAnsi="Courier New" w:cs="Courier New"/>
    </w:rPr>
  </w:style>
  <w:style w:type="character" w:customStyle="1" w:styleId="WW8Num21z2">
    <w:name w:val="WW8Num21z2"/>
    <w:rsid w:val="00E661C9"/>
    <w:rPr>
      <w:rFonts w:ascii="Wingdings" w:hAnsi="Wingdings"/>
    </w:rPr>
  </w:style>
  <w:style w:type="character" w:styleId="Hyperlink">
    <w:name w:val="Hyperlink"/>
    <w:basedOn w:val="DefaultParagraphFont"/>
    <w:rsid w:val="00E661C9"/>
    <w:rPr>
      <w:color w:val="0000FF"/>
      <w:u w:val="single"/>
    </w:rPr>
  </w:style>
  <w:style w:type="character" w:styleId="FollowedHyperlink">
    <w:name w:val="FollowedHyperlink"/>
    <w:basedOn w:val="DefaultParagraphFont"/>
    <w:rsid w:val="00E661C9"/>
    <w:rPr>
      <w:color w:val="800080"/>
      <w:u w:val="single"/>
    </w:rPr>
  </w:style>
  <w:style w:type="character" w:styleId="Strong">
    <w:name w:val="Strong"/>
    <w:basedOn w:val="DefaultParagraphFont"/>
    <w:qFormat/>
    <w:rsid w:val="00E661C9"/>
    <w:rPr>
      <w:b/>
      <w:bCs/>
    </w:rPr>
  </w:style>
  <w:style w:type="character" w:customStyle="1" w:styleId="Bullets">
    <w:name w:val="Bullets"/>
    <w:rsid w:val="00E661C9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E661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661C9"/>
    <w:pPr>
      <w:spacing w:after="120"/>
    </w:pPr>
  </w:style>
  <w:style w:type="paragraph" w:styleId="List">
    <w:name w:val="List"/>
    <w:basedOn w:val="BodyText"/>
    <w:rsid w:val="00E661C9"/>
    <w:rPr>
      <w:rFonts w:cs="Tahoma"/>
    </w:rPr>
  </w:style>
  <w:style w:type="paragraph" w:styleId="Caption">
    <w:name w:val="caption"/>
    <w:basedOn w:val="Normal"/>
    <w:qFormat/>
    <w:rsid w:val="00E661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E661C9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E661C9"/>
    <w:pPr>
      <w:ind w:left="2160"/>
    </w:pPr>
    <w:rPr>
      <w:rFonts w:ascii="Arial" w:hAnsi="Arial"/>
    </w:rPr>
  </w:style>
  <w:style w:type="paragraph" w:styleId="BodyTextIndent2">
    <w:name w:val="Body Text Indent 2"/>
    <w:basedOn w:val="Normal"/>
    <w:rsid w:val="00E661C9"/>
    <w:pPr>
      <w:ind w:left="2160" w:hanging="2160"/>
      <w:jc w:val="both"/>
    </w:pPr>
    <w:rPr>
      <w:rFonts w:ascii="Book Antiqua" w:hAnsi="Book Antiqua"/>
    </w:rPr>
  </w:style>
  <w:style w:type="paragraph" w:styleId="BalloonText">
    <w:name w:val="Balloon Text"/>
    <w:basedOn w:val="Normal"/>
    <w:rsid w:val="00E661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661C9"/>
    <w:pPr>
      <w:ind w:left="2160" w:hanging="2160"/>
    </w:pPr>
  </w:style>
  <w:style w:type="paragraph" w:customStyle="1" w:styleId="Framecontents">
    <w:name w:val="Frame contents"/>
    <w:basedOn w:val="BodyText"/>
    <w:rsid w:val="00E661C9"/>
  </w:style>
  <w:style w:type="paragraph" w:customStyle="1" w:styleId="TableContents">
    <w:name w:val="Table Contents"/>
    <w:basedOn w:val="Normal"/>
    <w:rsid w:val="00E661C9"/>
    <w:pPr>
      <w:suppressLineNumbers/>
    </w:pPr>
  </w:style>
  <w:style w:type="paragraph" w:customStyle="1" w:styleId="TableHeading">
    <w:name w:val="Table Heading"/>
    <w:basedOn w:val="TableContents"/>
    <w:rsid w:val="00E661C9"/>
    <w:pPr>
      <w:jc w:val="center"/>
    </w:pPr>
    <w:rPr>
      <w:b/>
      <w:bCs/>
    </w:rPr>
  </w:style>
  <w:style w:type="paragraph" w:styleId="BodyText2">
    <w:name w:val="Body Text 2"/>
    <w:basedOn w:val="Normal"/>
    <w:rsid w:val="00E661C9"/>
    <w:pPr>
      <w:jc w:val="both"/>
    </w:pPr>
    <w:rPr>
      <w:rFonts w:ascii="Arial" w:hAnsi="Arial" w:cs="Arial"/>
    </w:rPr>
  </w:style>
  <w:style w:type="paragraph" w:styleId="Header">
    <w:name w:val="header"/>
    <w:basedOn w:val="Normal"/>
    <w:rsid w:val="000313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1393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BC47-F760-478D-BBDF-7CDBED8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Leopoldo F</vt:lpstr>
    </vt:vector>
  </TitlesOfParts>
  <Company>Hewlett-Packard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Leopoldo F</dc:title>
  <dc:creator>adminlocal</dc:creator>
  <cp:lastModifiedBy>Reception</cp:lastModifiedBy>
  <cp:revision>3</cp:revision>
  <cp:lastPrinted>2004-11-23T09:34:00Z</cp:lastPrinted>
  <dcterms:created xsi:type="dcterms:W3CDTF">2014-07-23T11:27:00Z</dcterms:created>
  <dcterms:modified xsi:type="dcterms:W3CDTF">2015-07-04T11:05:00Z</dcterms:modified>
</cp:coreProperties>
</file>