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9302" w14:textId="387D3A3D" w:rsidR="00927B5D" w:rsidRPr="00091EB0" w:rsidRDefault="00FB5040" w:rsidP="0057790C">
      <w:pPr>
        <w:ind w:right="-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0F324F" wp14:editId="06E2D964">
                <wp:simplePos x="0" y="0"/>
                <wp:positionH relativeFrom="margin">
                  <wp:posOffset>3009900</wp:posOffset>
                </wp:positionH>
                <wp:positionV relativeFrom="paragraph">
                  <wp:posOffset>1276350</wp:posOffset>
                </wp:positionV>
                <wp:extent cx="2971800" cy="15335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6FDC0" w14:textId="77777777" w:rsidR="00C20FB4" w:rsidRPr="00091EB0" w:rsidRDefault="00C20FB4" w:rsidP="00C95A3C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4"/>
                              </w:rPr>
                              <w:t>Additional Training</w:t>
                            </w:r>
                          </w:p>
                          <w:p w14:paraId="0D1158CA" w14:textId="17E06B54" w:rsidR="00C20FB4" w:rsidRPr="00C20FB4" w:rsidRDefault="00C20FB4" w:rsidP="00C20FB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right="-270" w:hanging="180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Audit Simulation at CIC, presented by Price Water House</w:t>
                            </w:r>
                            <w:r>
                              <w:rPr>
                                <w:rFonts w:ascii="Cambria" w:hAnsi="Cambria" w:cs="Cambria"/>
                                <w:lang w:val="en-US"/>
                              </w:rPr>
                              <w:t xml:space="preserve"> (</w:t>
                            </w:r>
                            <w:r w:rsidR="00C175CD">
                              <w:rPr>
                                <w:rFonts w:ascii="Cambria" w:hAnsi="Cambria" w:cs="Cambria"/>
                                <w:lang w:val="en-US"/>
                              </w:rPr>
                              <w:t>Jan</w:t>
                            </w:r>
                            <w:r w:rsidR="00A8214D">
                              <w:rPr>
                                <w:rFonts w:ascii="Cambria" w:hAnsi="Cambria" w:cs="Cambria"/>
                                <w:lang w:val="en-US"/>
                              </w:rPr>
                              <w:t>uary</w:t>
                            </w:r>
                            <w:r w:rsidR="00C175CD">
                              <w:rPr>
                                <w:rFonts w:ascii="Cambria" w:hAnsi="Cambria" w:cs="Cambria"/>
                                <w:lang w:val="en-US"/>
                              </w:rPr>
                              <w:t>-</w:t>
                            </w:r>
                            <w:r w:rsidR="00A8214D">
                              <w:rPr>
                                <w:rFonts w:ascii="Cambria" w:hAnsi="Cambria" w:cs="Cambria"/>
                                <w:lang w:val="en-US"/>
                              </w:rPr>
                              <w:t>February</w:t>
                            </w:r>
                            <w:r w:rsidR="00C175CD">
                              <w:rPr>
                                <w:rFonts w:ascii="Cambria" w:hAnsi="Cambria" w:cs="Cambria"/>
                                <w:lang w:val="en-US"/>
                              </w:rPr>
                              <w:t xml:space="preserve"> 2015</w:t>
                            </w:r>
                            <w:r>
                              <w:rPr>
                                <w:rFonts w:ascii="Cambria" w:hAnsi="Cambria" w:cs="Cambria"/>
                                <w:lang w:val="en-US"/>
                              </w:rPr>
                              <w:t>)</w:t>
                            </w:r>
                          </w:p>
                          <w:p w14:paraId="6D87ED09" w14:textId="04CAB2B5" w:rsidR="00C20FB4" w:rsidRPr="00C20FB4" w:rsidRDefault="00C20FB4" w:rsidP="00C20FB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right="-270" w:hanging="180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lang w:val="en-US"/>
                              </w:rPr>
                              <w:t>Organizer</w:t>
                            </w:r>
                            <w:r w:rsidRPr="00C20FB4">
                              <w:rPr>
                                <w:rFonts w:ascii="Cambria" w:hAnsi="Cambria" w:cs="Cambria"/>
                              </w:rPr>
                              <w:t xml:space="preserve"> in the Stock Market Simulation held at </w:t>
                            </w:r>
                            <w:r>
                              <w:rPr>
                                <w:rFonts w:ascii="Cambria" w:hAnsi="Cambria" w:cs="Cambria"/>
                                <w:lang w:val="en-US"/>
                              </w:rPr>
                              <w:t>CIC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 xml:space="preserve"> (April-</w:t>
                            </w:r>
                            <w:r w:rsidR="00C175CD">
                              <w:rPr>
                                <w:rFonts w:ascii="Cambria" w:hAnsi="Cambria" w:cs="Cambria"/>
                              </w:rPr>
                              <w:t>May 201</w:t>
                            </w:r>
                            <w:r w:rsidR="00C175CD">
                              <w:rPr>
                                <w:rFonts w:ascii="Cambria" w:hAnsi="Cambria" w:cs="Cambria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ambria" w:hAnsi="Cambria" w:cs="Cambria"/>
                                <w:lang w:val="en-US"/>
                              </w:rPr>
                              <w:t>)</w:t>
                            </w:r>
                          </w:p>
                          <w:p w14:paraId="129D6DD9" w14:textId="77777777" w:rsidR="00C20FB4" w:rsidRPr="00C20FB4" w:rsidRDefault="00C20FB4" w:rsidP="00C20FB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right="-270" w:hanging="180"/>
                              <w:rPr>
                                <w:rFonts w:ascii="Cambria" w:hAnsi="Cambria" w:cs="Cambria"/>
                              </w:rPr>
                            </w:pPr>
                            <w:r w:rsidRPr="00C20FB4">
                              <w:rPr>
                                <w:rFonts w:ascii="Cambria" w:hAnsi="Cambria" w:cs="Cambria"/>
                              </w:rPr>
                              <w:t xml:space="preserve">Communication </w:t>
                            </w:r>
                            <w:r>
                              <w:rPr>
                                <w:rFonts w:ascii="Cambria" w:hAnsi="Cambria" w:cs="Cambria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>kills Course</w:t>
                            </w:r>
                            <w:r>
                              <w:rPr>
                                <w:rFonts w:ascii="Cambria" w:hAnsi="Cambria" w:cs="Cambria"/>
                                <w:lang w:val="en-US"/>
                              </w:rPr>
                              <w:t xml:space="preserve"> (</w:t>
                            </w:r>
                            <w:r w:rsidRPr="00C20FB4">
                              <w:rPr>
                                <w:rFonts w:ascii="Cambria" w:hAnsi="Cambria" w:cs="Cambria"/>
                              </w:rPr>
                              <w:t>Nov-</w:t>
                            </w:r>
                            <w:r>
                              <w:rPr>
                                <w:rFonts w:ascii="Cambria" w:hAnsi="Cambria" w:cs="Cambria"/>
                                <w:lang w:val="en-US"/>
                              </w:rPr>
                              <w:t>Dec</w:t>
                            </w:r>
                            <w:r w:rsidRPr="00C20FB4">
                              <w:rPr>
                                <w:rFonts w:ascii="Cambria" w:hAnsi="Cambria" w:cs="Cambria"/>
                              </w:rPr>
                              <w:t xml:space="preserve"> 2010</w:t>
                            </w:r>
                            <w:r>
                              <w:rPr>
                                <w:rFonts w:ascii="Cambria" w:hAnsi="Cambria" w:cs="Cambria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100.5pt;width:234pt;height:12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" filled="f" stroked="f">
                <v:textbox>
                  <w:txbxContent>
                    <w:p w14:paraId="0016FDC0" w14:textId="77777777" w:rsidR="00C20FB4" w:rsidRPr="00091EB0" w:rsidRDefault="00C20FB4" w:rsidP="00C95A3C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b/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385623" w:themeColor="accent6" w:themeShade="80"/>
                          <w:sz w:val="24"/>
                        </w:rPr>
                        <w:t>Additional Training</w:t>
                      </w:r>
                    </w:p>
                    <w:p w14:paraId="0D1158CA" w14:textId="17E06B54" w:rsidR="00C20FB4" w:rsidRPr="00C20FB4" w:rsidRDefault="00C20FB4" w:rsidP="00C20FB4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right="-270" w:hanging="180"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</w:rPr>
                        <w:t>Audit Simulation at CIC, presented by Price Water House</w:t>
                      </w:r>
                      <w:r>
                        <w:rPr>
                          <w:rFonts w:ascii="Cambria" w:hAnsi="Cambria" w:cs="Cambria"/>
                          <w:lang w:val="en-US"/>
                        </w:rPr>
                        <w:t xml:space="preserve"> (</w:t>
                      </w:r>
                      <w:r w:rsidR="00C175CD">
                        <w:rPr>
                          <w:rFonts w:ascii="Cambria" w:hAnsi="Cambria" w:cs="Cambria"/>
                          <w:lang w:val="en-US"/>
                        </w:rPr>
                        <w:t>Jan</w:t>
                      </w:r>
                      <w:r w:rsidR="00A8214D">
                        <w:rPr>
                          <w:rFonts w:ascii="Cambria" w:hAnsi="Cambria" w:cs="Cambria"/>
                          <w:lang w:val="en-US"/>
                        </w:rPr>
                        <w:t>uary</w:t>
                      </w:r>
                      <w:r w:rsidR="00C175CD">
                        <w:rPr>
                          <w:rFonts w:ascii="Cambria" w:hAnsi="Cambria" w:cs="Cambria"/>
                          <w:lang w:val="en-US"/>
                        </w:rPr>
                        <w:t>-</w:t>
                      </w:r>
                      <w:r w:rsidR="00A8214D">
                        <w:rPr>
                          <w:rFonts w:ascii="Cambria" w:hAnsi="Cambria" w:cs="Cambria"/>
                          <w:lang w:val="en-US"/>
                        </w:rPr>
                        <w:t>February</w:t>
                      </w:r>
                      <w:r w:rsidR="00C175CD">
                        <w:rPr>
                          <w:rFonts w:ascii="Cambria" w:hAnsi="Cambria" w:cs="Cambria"/>
                          <w:lang w:val="en-US"/>
                        </w:rPr>
                        <w:t xml:space="preserve"> 2015</w:t>
                      </w:r>
                      <w:r>
                        <w:rPr>
                          <w:rFonts w:ascii="Cambria" w:hAnsi="Cambria" w:cs="Cambria"/>
                          <w:lang w:val="en-US"/>
                        </w:rPr>
                        <w:t>)</w:t>
                      </w:r>
                    </w:p>
                    <w:p w14:paraId="6D87ED09" w14:textId="04CAB2B5" w:rsidR="00C20FB4" w:rsidRPr="00C20FB4" w:rsidRDefault="00C20FB4" w:rsidP="00C20FB4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right="-270" w:hanging="180"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  <w:lang w:val="en-US"/>
                        </w:rPr>
                        <w:t>Organizer</w:t>
                      </w:r>
                      <w:r w:rsidRPr="00C20FB4">
                        <w:rPr>
                          <w:rFonts w:ascii="Cambria" w:hAnsi="Cambria" w:cs="Cambria"/>
                        </w:rPr>
                        <w:t xml:space="preserve"> in the Stock Market Simulation held at </w:t>
                      </w:r>
                      <w:r>
                        <w:rPr>
                          <w:rFonts w:ascii="Cambria" w:hAnsi="Cambria" w:cs="Cambria"/>
                          <w:lang w:val="en-US"/>
                        </w:rPr>
                        <w:t>CIC</w:t>
                      </w:r>
                      <w:r>
                        <w:rPr>
                          <w:rFonts w:ascii="Cambria" w:hAnsi="Cambria" w:cs="Cambria"/>
                        </w:rPr>
                        <w:t xml:space="preserve"> (April-</w:t>
                      </w:r>
                      <w:r w:rsidR="00C175CD">
                        <w:rPr>
                          <w:rFonts w:ascii="Cambria" w:hAnsi="Cambria" w:cs="Cambria"/>
                        </w:rPr>
                        <w:t>May 201</w:t>
                      </w:r>
                      <w:r w:rsidR="00C175CD">
                        <w:rPr>
                          <w:rFonts w:ascii="Cambria" w:hAnsi="Cambria" w:cs="Cambria"/>
                          <w:lang w:val="en-US"/>
                        </w:rPr>
                        <w:t>4</w:t>
                      </w:r>
                      <w:r>
                        <w:rPr>
                          <w:rFonts w:ascii="Cambria" w:hAnsi="Cambria" w:cs="Cambria"/>
                          <w:lang w:val="en-US"/>
                        </w:rPr>
                        <w:t>)</w:t>
                      </w:r>
                    </w:p>
                    <w:p w14:paraId="129D6DD9" w14:textId="77777777" w:rsidR="00C20FB4" w:rsidRPr="00C20FB4" w:rsidRDefault="00C20FB4" w:rsidP="00C20FB4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right="-270" w:hanging="180"/>
                        <w:rPr>
                          <w:rFonts w:ascii="Cambria" w:hAnsi="Cambria" w:cs="Cambria"/>
                        </w:rPr>
                      </w:pPr>
                      <w:r w:rsidRPr="00C20FB4">
                        <w:rPr>
                          <w:rFonts w:ascii="Cambria" w:hAnsi="Cambria" w:cs="Cambria"/>
                        </w:rPr>
                        <w:t xml:space="preserve">Communication </w:t>
                      </w:r>
                      <w:r>
                        <w:rPr>
                          <w:rFonts w:ascii="Cambria" w:hAnsi="Cambria" w:cs="Cambria"/>
                          <w:lang w:val="en-US"/>
                        </w:rPr>
                        <w:t>S</w:t>
                      </w:r>
                      <w:r>
                        <w:rPr>
                          <w:rFonts w:ascii="Cambria" w:hAnsi="Cambria" w:cs="Cambria"/>
                        </w:rPr>
                        <w:t>kills Course</w:t>
                      </w:r>
                      <w:r>
                        <w:rPr>
                          <w:rFonts w:ascii="Cambria" w:hAnsi="Cambria" w:cs="Cambria"/>
                          <w:lang w:val="en-US"/>
                        </w:rPr>
                        <w:t xml:space="preserve"> (</w:t>
                      </w:r>
                      <w:r w:rsidRPr="00C20FB4">
                        <w:rPr>
                          <w:rFonts w:ascii="Cambria" w:hAnsi="Cambria" w:cs="Cambria"/>
                        </w:rPr>
                        <w:t>Nov-</w:t>
                      </w:r>
                      <w:r>
                        <w:rPr>
                          <w:rFonts w:ascii="Cambria" w:hAnsi="Cambria" w:cs="Cambria"/>
                          <w:lang w:val="en-US"/>
                        </w:rPr>
                        <w:t>Dec</w:t>
                      </w:r>
                      <w:r w:rsidRPr="00C20FB4">
                        <w:rPr>
                          <w:rFonts w:ascii="Cambria" w:hAnsi="Cambria" w:cs="Cambria"/>
                        </w:rPr>
                        <w:t xml:space="preserve"> 2010</w:t>
                      </w:r>
                      <w:r>
                        <w:rPr>
                          <w:rFonts w:ascii="Cambria" w:hAnsi="Cambria" w:cs="Cambria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552B28" wp14:editId="5507D18B">
                <wp:simplePos x="0" y="0"/>
                <wp:positionH relativeFrom="column">
                  <wp:posOffset>190500</wp:posOffset>
                </wp:positionH>
                <wp:positionV relativeFrom="paragraph">
                  <wp:posOffset>1362075</wp:posOffset>
                </wp:positionV>
                <wp:extent cx="2819400" cy="12668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4CB2" w14:textId="77777777" w:rsidR="00C95A3C" w:rsidRPr="00091EB0" w:rsidRDefault="00C95A3C" w:rsidP="00091EB0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4"/>
                              </w:rPr>
                              <w:t>Education</w:t>
                            </w:r>
                          </w:p>
                          <w:p w14:paraId="6A3E1CBB" w14:textId="38A01C33" w:rsidR="00C95A3C" w:rsidRPr="00C20FB4" w:rsidRDefault="00C95A3C" w:rsidP="00C20F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C20FB4">
                              <w:rPr>
                                <w:rFonts w:ascii="Cambria" w:hAnsi="Cambria"/>
                                <w:b/>
                              </w:rPr>
                              <w:t>B</w:t>
                            </w:r>
                            <w:r w:rsidR="00530299">
                              <w:rPr>
                                <w:rFonts w:ascii="Cambria" w:hAnsi="Cambria"/>
                                <w:b/>
                              </w:rPr>
                              <w:t>achelors</w:t>
                            </w:r>
                            <w:r w:rsidRPr="00C20FB4">
                              <w:rPr>
                                <w:rFonts w:ascii="Cambria" w:hAnsi="Cambria"/>
                                <w:b/>
                              </w:rPr>
                              <w:t xml:space="preserve"> in Business Administration</w:t>
                            </w:r>
                          </w:p>
                          <w:p w14:paraId="6BE12A7E" w14:textId="77777777" w:rsidR="00C20FB4" w:rsidRDefault="00C20FB4" w:rsidP="00C20FB4">
                            <w:pPr>
                              <w:spacing w:after="0" w:line="240" w:lineRule="auto"/>
                              <w:ind w:left="180"/>
                              <w:jc w:val="both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C20FB4">
                              <w:rPr>
                                <w:rFonts w:ascii="Cambria" w:hAnsi="Cambria"/>
                                <w:i/>
                              </w:rPr>
                              <w:t>Canadian International College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 xml:space="preserve"> (CIC)</w:t>
                            </w:r>
                            <w:r w:rsidRPr="00C20FB4">
                              <w:rPr>
                                <w:rFonts w:ascii="Cambria" w:hAnsi="Cambria"/>
                                <w:i/>
                              </w:rPr>
                              <w:t>, Cairo</w:t>
                            </w:r>
                          </w:p>
                          <w:p w14:paraId="38280794" w14:textId="77777777" w:rsidR="00C20FB4" w:rsidRPr="00C20FB4" w:rsidRDefault="00C20FB4" w:rsidP="00C20FB4">
                            <w:pPr>
                              <w:spacing w:after="0" w:line="240" w:lineRule="auto"/>
                              <w:ind w:left="18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C20FB4">
                              <w:rPr>
                                <w:rFonts w:ascii="Cambria" w:hAnsi="Cambria"/>
                              </w:rPr>
                              <w:t>April 2016</w:t>
                            </w:r>
                          </w:p>
                          <w:p w14:paraId="72B79081" w14:textId="61C9A861" w:rsidR="00C20FB4" w:rsidRDefault="00C175CD" w:rsidP="00C20F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Future Language High School</w:t>
                            </w:r>
                          </w:p>
                          <w:p w14:paraId="072F999B" w14:textId="77777777" w:rsidR="00C20FB4" w:rsidRPr="00C20FB4" w:rsidRDefault="00C20FB4" w:rsidP="00C20F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Military Status: Exempted.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107.25pt;width:222pt;height:9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" filled="f" stroked="f">
                <v:textbox>
                  <w:txbxContent>
                    <w:p w14:paraId="514F4CB2" w14:textId="77777777" w:rsidR="00C95A3C" w:rsidRPr="00091EB0" w:rsidRDefault="00C95A3C" w:rsidP="00091EB0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b/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385623" w:themeColor="accent6" w:themeShade="80"/>
                          <w:sz w:val="24"/>
                        </w:rPr>
                        <w:t>Education</w:t>
                      </w:r>
                    </w:p>
                    <w:p w14:paraId="6A3E1CBB" w14:textId="38A01C33" w:rsidR="00C95A3C" w:rsidRPr="00C20FB4" w:rsidRDefault="00C95A3C" w:rsidP="00C20F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rFonts w:ascii="Cambria" w:hAnsi="Cambria"/>
                        </w:rPr>
                      </w:pPr>
                      <w:r w:rsidRPr="00C20FB4">
                        <w:rPr>
                          <w:rFonts w:ascii="Cambria" w:hAnsi="Cambria"/>
                          <w:b/>
                        </w:rPr>
                        <w:t>B</w:t>
                      </w:r>
                      <w:r w:rsidR="00530299">
                        <w:rPr>
                          <w:rFonts w:ascii="Cambria" w:hAnsi="Cambria"/>
                          <w:b/>
                        </w:rPr>
                        <w:t>achelors</w:t>
                      </w:r>
                      <w:r w:rsidRPr="00C20FB4">
                        <w:rPr>
                          <w:rFonts w:ascii="Cambria" w:hAnsi="Cambria"/>
                          <w:b/>
                        </w:rPr>
                        <w:t xml:space="preserve"> in Business Administration</w:t>
                      </w:r>
                    </w:p>
                    <w:p w14:paraId="6BE12A7E" w14:textId="77777777" w:rsidR="00C20FB4" w:rsidRDefault="00C20FB4" w:rsidP="00C20FB4">
                      <w:pPr>
                        <w:spacing w:after="0" w:line="240" w:lineRule="auto"/>
                        <w:ind w:left="180"/>
                        <w:jc w:val="both"/>
                        <w:rPr>
                          <w:rFonts w:ascii="Cambria" w:hAnsi="Cambria"/>
                          <w:i/>
                        </w:rPr>
                      </w:pPr>
                      <w:r w:rsidRPr="00C20FB4">
                        <w:rPr>
                          <w:rFonts w:ascii="Cambria" w:hAnsi="Cambria"/>
                          <w:i/>
                        </w:rPr>
                        <w:t>Canadian International College</w:t>
                      </w:r>
                      <w:r>
                        <w:rPr>
                          <w:rFonts w:ascii="Cambria" w:hAnsi="Cambria"/>
                          <w:i/>
                        </w:rPr>
                        <w:t xml:space="preserve"> (CIC)</w:t>
                      </w:r>
                      <w:r w:rsidRPr="00C20FB4">
                        <w:rPr>
                          <w:rFonts w:ascii="Cambria" w:hAnsi="Cambria"/>
                          <w:i/>
                        </w:rPr>
                        <w:t>, Cairo</w:t>
                      </w:r>
                    </w:p>
                    <w:p w14:paraId="38280794" w14:textId="77777777" w:rsidR="00C20FB4" w:rsidRPr="00C20FB4" w:rsidRDefault="00C20FB4" w:rsidP="00C20FB4">
                      <w:pPr>
                        <w:spacing w:after="0" w:line="240" w:lineRule="auto"/>
                        <w:ind w:left="180"/>
                        <w:jc w:val="both"/>
                        <w:rPr>
                          <w:rFonts w:ascii="Cambria" w:hAnsi="Cambria"/>
                        </w:rPr>
                      </w:pPr>
                      <w:r w:rsidRPr="00C20FB4">
                        <w:rPr>
                          <w:rFonts w:ascii="Cambria" w:hAnsi="Cambria"/>
                        </w:rPr>
                        <w:t>April 2016</w:t>
                      </w:r>
                    </w:p>
                    <w:p w14:paraId="72B79081" w14:textId="61C9A861" w:rsidR="00C20FB4" w:rsidRDefault="00C175CD" w:rsidP="00C20F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Future Language High School</w:t>
                      </w:r>
                    </w:p>
                    <w:p w14:paraId="072F999B" w14:textId="77777777" w:rsidR="00C20FB4" w:rsidRPr="00C20FB4" w:rsidRDefault="00C20FB4" w:rsidP="00C20F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Military Status: Exempted.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strike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7882332" wp14:editId="5A8FADB5">
                <wp:simplePos x="0" y="0"/>
                <wp:positionH relativeFrom="margin">
                  <wp:posOffset>152400</wp:posOffset>
                </wp:positionH>
                <wp:positionV relativeFrom="paragraph">
                  <wp:posOffset>2238375</wp:posOffset>
                </wp:positionV>
                <wp:extent cx="5476875" cy="1428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pt;margin-top:176.25pt;width:431.25pt;height:11.2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" fillcolor="#a8d08d [1945]" stroked="f" strokeweight="1pt">
                <w10:wrap anchorx="margin"/>
              </v:rect>
            </w:pict>
          </mc:Fallback>
        </mc:AlternateContent>
      </w:r>
      <w:r>
        <w:rPr>
          <w:rFonts w:ascii="Cambria" w:hAnsi="Cambria"/>
          <w:strike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F213CBB" wp14:editId="37301518">
                <wp:simplePos x="0" y="0"/>
                <wp:positionH relativeFrom="margin">
                  <wp:posOffset>1343025</wp:posOffset>
                </wp:positionH>
                <wp:positionV relativeFrom="paragraph">
                  <wp:posOffset>104775</wp:posOffset>
                </wp:positionV>
                <wp:extent cx="5476875" cy="142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5.75pt;margin-top:8.25pt;width:431.25pt;height:11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" fillcolor="#a8d08d [1945]" stroked="f" strokeweight="1pt">
                <w10:wrap anchorx="margin"/>
              </v:rect>
            </w:pict>
          </mc:Fallback>
        </mc:AlternateContent>
      </w:r>
      <w:r w:rsidR="003D5F66" w:rsidRPr="007F751F">
        <w:rPr>
          <w:rFonts w:ascii="Cambria" w:hAnsi="Cambria"/>
          <w:strike/>
          <w:noProof/>
          <w:highlight w:val="yellow"/>
        </w:rPr>
        <w:drawing>
          <wp:anchor distT="0" distB="0" distL="114935" distR="114935" simplePos="0" relativeHeight="251658240" behindDoc="1" locked="0" layoutInCell="1" allowOverlap="1" wp14:anchorId="19378975" wp14:editId="6D938A3C">
            <wp:simplePos x="0" y="0"/>
            <wp:positionH relativeFrom="margin">
              <wp:posOffset>66675</wp:posOffset>
            </wp:positionH>
            <wp:positionV relativeFrom="margin">
              <wp:posOffset>-351790</wp:posOffset>
            </wp:positionV>
            <wp:extent cx="1123950" cy="1546225"/>
            <wp:effectExtent l="76200" t="76200" r="133350" b="130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46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9B">
        <w:rPr>
          <w:noProof/>
        </w:rPr>
        <mc:AlternateContent>
          <mc:Choice Requires="wpg">
            <w:drawing>
              <wp:anchor distT="0" distB="0" distL="114300" distR="114300" simplePos="0" relativeHeight="251653116" behindDoc="0" locked="0" layoutInCell="1" allowOverlap="1" wp14:anchorId="3572EE16" wp14:editId="784A5F4D">
                <wp:simplePos x="0" y="0"/>
                <wp:positionH relativeFrom="column">
                  <wp:posOffset>0</wp:posOffset>
                </wp:positionH>
                <wp:positionV relativeFrom="paragraph">
                  <wp:posOffset>2524125</wp:posOffset>
                </wp:positionV>
                <wp:extent cx="5934075" cy="1019175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019175"/>
                          <a:chOff x="0" y="0"/>
                          <a:chExt cx="5934075" cy="10191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19050"/>
                            <a:ext cx="5934075" cy="876300"/>
                            <a:chOff x="0" y="0"/>
                            <a:chExt cx="5934075" cy="8763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85725"/>
                              <a:ext cx="593407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9525" y="0"/>
                              <a:ext cx="5915025" cy="2381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28575" y="0"/>
                            <a:ext cx="5895975" cy="1019175"/>
                            <a:chOff x="0" y="0"/>
                            <a:chExt cx="5895975" cy="1019175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2275" cy="1019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BA2AB1" w14:textId="77777777" w:rsidR="00C95A3C" w:rsidRPr="00091EB0" w:rsidRDefault="00C95A3C" w:rsidP="000975D3">
                                <w:pPr>
                                  <w:spacing w:after="30" w:line="276" w:lineRule="auto"/>
                                  <w:contextualSpacing/>
                                  <w:rPr>
                                    <w:rFonts w:ascii="Cambria" w:hAnsi="Cambria"/>
                                    <w:b/>
                                    <w:color w:val="385623" w:themeColor="accent6" w:themeShade="80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color w:val="385623" w:themeColor="accent6" w:themeShade="80"/>
                                    <w:sz w:val="24"/>
                                  </w:rPr>
                                  <w:t>Signature Strengths</w:t>
                                </w:r>
                              </w:p>
                              <w:p w14:paraId="6884D029" w14:textId="77777777" w:rsidR="00032CEF" w:rsidRDefault="00032CEF" w:rsidP="00032CE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80" w:right="-270" w:hanging="180"/>
                                  <w:rPr>
                                    <w:rFonts w:ascii="Cambria" w:hAnsi="Cambria" w:cs="Cambria"/>
                                  </w:rPr>
                                </w:pPr>
                                <w:r w:rsidRPr="00C95A3C">
                                  <w:rPr>
                                    <w:rFonts w:ascii="Cambria" w:hAnsi="Cambria" w:cs="Cambria"/>
                                  </w:rPr>
                                  <w:t>Inventory cycles, transactions, stock taking</w:t>
                                </w:r>
                              </w:p>
                              <w:p w14:paraId="36550284" w14:textId="2766945B" w:rsidR="00032CEF" w:rsidRDefault="00032CEF" w:rsidP="00032CE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80" w:right="-270" w:hanging="180"/>
                                  <w:rPr>
                                    <w:rFonts w:ascii="Cambria" w:hAnsi="Cambria" w:cs="Cambria"/>
                                  </w:rPr>
                                </w:pPr>
                                <w:r>
                                  <w:rPr>
                                    <w:rFonts w:ascii="Cambria" w:hAnsi="Cambria" w:cs="Cambria"/>
                                  </w:rPr>
                                  <w:t>Maintain positive relationship with vendors</w:t>
                                </w:r>
                                <w:r w:rsidRPr="00032CEF">
                                  <w:rPr>
                                    <w:rFonts w:ascii="Cambria" w:hAnsi="Cambria" w:cs="Cambria"/>
                                  </w:rPr>
                                  <w:t xml:space="preserve"> </w:t>
                                </w:r>
                              </w:p>
                              <w:p w14:paraId="25563729" w14:textId="709971C7" w:rsidR="00F27E9B" w:rsidRPr="00F27E9B" w:rsidRDefault="00F27E9B" w:rsidP="00F27E9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80" w:right="-270" w:hanging="180"/>
                                  <w:rPr>
                                    <w:rFonts w:ascii="Cambria" w:hAnsi="Cambria" w:cs="Cambria"/>
                                  </w:rPr>
                                </w:pPr>
                                <w:r>
                                  <w:rPr>
                                    <w:rFonts w:ascii="Cambria" w:hAnsi="Cambria" w:cs="Cambria"/>
                                  </w:rPr>
                                  <w:t>Exceptional c</w:t>
                                </w:r>
                                <w:r w:rsidRPr="00C95A3C">
                                  <w:rPr>
                                    <w:rFonts w:ascii="Cambria" w:hAnsi="Cambria" w:cs="Cambria"/>
                                  </w:rPr>
                                  <w:t xml:space="preserve">ustomer </w:t>
                                </w:r>
                                <w:r>
                                  <w:rPr>
                                    <w:rFonts w:ascii="Cambria" w:hAnsi="Cambria" w:cs="Cambria"/>
                                  </w:rPr>
                                  <w:t>s</w:t>
                                </w:r>
                                <w:r w:rsidRPr="00C95A3C">
                                  <w:rPr>
                                    <w:rFonts w:ascii="Cambria" w:hAnsi="Cambria" w:cs="Cambria"/>
                                  </w:rPr>
                                  <w:t>ervice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1325" y="238125"/>
                              <a:ext cx="2914650" cy="7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BE3038" w14:textId="77777777" w:rsidR="00F27E9B" w:rsidRPr="00C95A3C" w:rsidRDefault="00F27E9B" w:rsidP="00F27E9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80" w:right="-270" w:hanging="180"/>
                                  <w:rPr>
                                    <w:rFonts w:ascii="Cambria" w:hAnsi="Cambria" w:cs="Cambria"/>
                                  </w:rPr>
                                </w:pPr>
                                <w:r w:rsidRPr="00C95A3C">
                                  <w:rPr>
                                    <w:rFonts w:ascii="Cambria" w:hAnsi="Cambria" w:cs="Cambria"/>
                                  </w:rPr>
                                  <w:t>MS Office – Word / Excel</w:t>
                                </w:r>
                              </w:p>
                              <w:p w14:paraId="4FBCE0C0" w14:textId="44D057D0" w:rsidR="000975D3" w:rsidRPr="00C95A3C" w:rsidRDefault="000975D3" w:rsidP="000975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80" w:right="-270" w:hanging="180"/>
                                  <w:rPr>
                                    <w:rFonts w:ascii="Cambria" w:hAnsi="Cambria" w:cs="Cambria"/>
                                  </w:rPr>
                                </w:pPr>
                                <w:r>
                                  <w:rPr>
                                    <w:rFonts w:ascii="Cambria" w:hAnsi="Cambria" w:cs="Cambria"/>
                                  </w:rPr>
                                  <w:t>Clear and concise</w:t>
                                </w:r>
                                <w:r w:rsidRPr="00C95A3C">
                                  <w:rPr>
                                    <w:rFonts w:ascii="Cambria" w:hAnsi="Cambria" w:cs="Cambria"/>
                                  </w:rPr>
                                  <w:t xml:space="preserve"> com</w:t>
                                </w:r>
                                <w:r>
                                  <w:rPr>
                                    <w:rFonts w:ascii="Cambria" w:hAnsi="Cambria" w:cs="Cambria"/>
                                  </w:rPr>
                                  <w:t>munication</w:t>
                                </w:r>
                              </w:p>
                              <w:p w14:paraId="1C070BCE" w14:textId="77777777" w:rsidR="000975D3" w:rsidRPr="000975D3" w:rsidRDefault="000975D3" w:rsidP="000975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80" w:right="-270" w:hanging="180"/>
                                  <w:rPr>
                                    <w:rFonts w:ascii="Cambria" w:hAnsi="Cambria" w:cs="Cambria"/>
                                  </w:rPr>
                                </w:pPr>
                                <w:r>
                                  <w:rPr>
                                    <w:rFonts w:ascii="Cambria" w:hAnsi="Cambria" w:cs="Cambria"/>
                                  </w:rPr>
                                  <w:t>Detail and accuracy oriented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572EE16" id="Group 17" o:spid="_x0000_s1027" style="position:absolute;margin-left:0;margin-top:198.75pt;width:467.25pt;height:80.25pt;z-index:251653116;mso-height-relative:margin" coordsize="59340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">
                <v:group id="Group 16" o:spid="_x0000_s1028" style="position:absolute;top:190;width:59340;height:8763" coordsize="59340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3" o:spid="_x0000_s1029" style="position:absolute;top:857;width:59340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" fillcolor="#e2efd9 [665]" stroked="f" strokeweight="1pt"/>
                  <v:rect id="Rectangle 15" o:spid="_x0000_s1030" style="position:absolute;left:95;width:59150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" fillcolor="#a8d08d [1945]" stroked="f" strokeweight="1pt"/>
                </v:group>
                <v:group id="Group 12" o:spid="_x0000_s1031" style="position:absolute;left:285;width:58960;height:10191" coordsize="58959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_x0000_s1032" type="#_x0000_t202" style="position:absolute;width:29622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BBA2AB1" w14:textId="77777777" w:rsidR="00C95A3C" w:rsidRPr="00091EB0" w:rsidRDefault="00C95A3C" w:rsidP="000975D3">
                          <w:pPr>
                            <w:spacing w:after="30" w:line="276" w:lineRule="auto"/>
                            <w:contextualSpacing/>
                            <w:rPr>
                              <w:rFonts w:ascii="Cambria" w:hAnsi="Cambria"/>
                              <w:b/>
                              <w:color w:val="385623" w:themeColor="accent6" w:themeShade="80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  <w:sz w:val="24"/>
                            </w:rPr>
                            <w:t>Signature Strengths</w:t>
                          </w:r>
                        </w:p>
                        <w:p w14:paraId="6884D029" w14:textId="77777777" w:rsidR="00032CEF" w:rsidRDefault="00032CEF" w:rsidP="00032CE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180" w:right="-270" w:hanging="180"/>
                            <w:rPr>
                              <w:rFonts w:ascii="Cambria" w:hAnsi="Cambria" w:cs="Cambria"/>
                            </w:rPr>
                          </w:pPr>
                          <w:r w:rsidRPr="00C95A3C">
                            <w:rPr>
                              <w:rFonts w:ascii="Cambria" w:hAnsi="Cambria" w:cs="Cambria"/>
                            </w:rPr>
                            <w:t>Inventory cycles, transactions, stock taking</w:t>
                          </w:r>
                        </w:p>
                        <w:p w14:paraId="36550284" w14:textId="2766945B" w:rsidR="00032CEF" w:rsidRDefault="00032CEF" w:rsidP="00032CE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180" w:right="-270" w:hanging="18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Maintain positive relationship with vendors</w:t>
                          </w:r>
                          <w:r w:rsidRPr="00032CEF">
                            <w:rPr>
                              <w:rFonts w:ascii="Cambria" w:hAnsi="Cambria" w:cs="Cambria"/>
                            </w:rPr>
                            <w:t xml:space="preserve"> </w:t>
                          </w:r>
                        </w:p>
                        <w:p w14:paraId="25563729" w14:textId="709971C7" w:rsidR="00F27E9B" w:rsidRPr="00F27E9B" w:rsidRDefault="00F27E9B" w:rsidP="00F27E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180" w:right="-270" w:hanging="18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Exceptional c</w:t>
                          </w:r>
                          <w:r w:rsidRPr="00C95A3C">
                            <w:rPr>
                              <w:rFonts w:ascii="Cambria" w:hAnsi="Cambria" w:cs="Cambria"/>
                            </w:rPr>
                            <w:t xml:space="preserve">ustomer </w:t>
                          </w:r>
                          <w:r>
                            <w:rPr>
                              <w:rFonts w:ascii="Cambria" w:hAnsi="Cambria" w:cs="Cambria"/>
                            </w:rPr>
                            <w:t>s</w:t>
                          </w:r>
                          <w:r w:rsidRPr="00C95A3C">
                            <w:rPr>
                              <w:rFonts w:ascii="Cambria" w:hAnsi="Cambria" w:cs="Cambria"/>
                            </w:rPr>
                            <w:t>ervice</w:t>
                          </w:r>
                        </w:p>
                      </w:txbxContent>
                    </v:textbox>
                  </v:shape>
                  <v:shape id="_x0000_s1033" type="#_x0000_t202" style="position:absolute;left:29813;top:2381;width:29146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55BE3038" w14:textId="77777777" w:rsidR="00F27E9B" w:rsidRPr="00C95A3C" w:rsidRDefault="00F27E9B" w:rsidP="00F27E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180" w:right="-270" w:hanging="180"/>
                            <w:rPr>
                              <w:rFonts w:ascii="Cambria" w:hAnsi="Cambria" w:cs="Cambria"/>
                            </w:rPr>
                          </w:pPr>
                          <w:r w:rsidRPr="00C95A3C">
                            <w:rPr>
                              <w:rFonts w:ascii="Cambria" w:hAnsi="Cambria" w:cs="Cambria"/>
                            </w:rPr>
                            <w:t>MS Office – Word / Excel</w:t>
                          </w:r>
                        </w:p>
                        <w:p w14:paraId="4FBCE0C0" w14:textId="44D057D0" w:rsidR="000975D3" w:rsidRPr="00C95A3C" w:rsidRDefault="000975D3" w:rsidP="000975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180" w:right="-270" w:hanging="18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Clear and concise</w:t>
                          </w:r>
                          <w:r w:rsidRPr="00C95A3C">
                            <w:rPr>
                              <w:rFonts w:ascii="Cambria" w:hAnsi="Cambria" w:cs="Cambria"/>
                            </w:rPr>
                            <w:t xml:space="preserve"> com</w:t>
                          </w:r>
                          <w:r>
                            <w:rPr>
                              <w:rFonts w:ascii="Cambria" w:hAnsi="Cambria" w:cs="Cambria"/>
                            </w:rPr>
                            <w:t>munication</w:t>
                          </w:r>
                        </w:p>
                        <w:p w14:paraId="1C070BCE" w14:textId="77777777" w:rsidR="000975D3" w:rsidRPr="000975D3" w:rsidRDefault="000975D3" w:rsidP="000975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180" w:right="-270" w:hanging="18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Detail and accuracy oriented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D3E9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D81689" wp14:editId="3FFD4CBF">
                <wp:simplePos x="0" y="0"/>
                <wp:positionH relativeFrom="margin">
                  <wp:posOffset>57150</wp:posOffset>
                </wp:positionH>
                <wp:positionV relativeFrom="paragraph">
                  <wp:posOffset>3505200</wp:posOffset>
                </wp:positionV>
                <wp:extent cx="6410325" cy="54864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EBB75" w14:textId="42D5D727" w:rsidR="00AD3E97" w:rsidRPr="00091EB0" w:rsidRDefault="00AD3E97" w:rsidP="00091EB0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4"/>
                              </w:rPr>
                              <w:t>Work Experience</w:t>
                            </w:r>
                          </w:p>
                          <w:p w14:paraId="7E6287CA" w14:textId="6F2FD0C1" w:rsidR="00D544F0" w:rsidRPr="00D544F0" w:rsidRDefault="00D544F0" w:rsidP="00D544F0">
                            <w:pPr>
                              <w:pStyle w:val="Header"/>
                              <w:spacing w:line="240" w:lineRule="auto"/>
                              <w:ind w:firstLine="0"/>
                              <w:contextualSpacing/>
                              <w:jc w:val="both"/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</w:pPr>
                            <w:r w:rsidRPr="00D544F0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>Customer Care Representative, Vodafone, Egypt</w:t>
                            </w:r>
                          </w:p>
                          <w:p w14:paraId="74AA2788" w14:textId="713F130F" w:rsidR="00AD3E97" w:rsidRPr="00D544F0" w:rsidRDefault="00D544F0" w:rsidP="00E0231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contextualSpacing/>
                              <w:jc w:val="both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544F0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Ecco Outsourcing Commu</w:t>
                            </w:r>
                            <w:r w:rsidR="004A016B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nication Company (November</w:t>
                            </w:r>
                            <w:r w:rsidR="008B3901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2016</w:t>
                            </w:r>
                            <w:r w:rsidR="004A016B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-March</w:t>
                            </w:r>
                            <w:r w:rsidRPr="00D544F0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 xml:space="preserve"> 2017)</w:t>
                            </w:r>
                          </w:p>
                          <w:p w14:paraId="62F3AF5C" w14:textId="05941674" w:rsidR="00D544F0" w:rsidRPr="00D544F0" w:rsidRDefault="00D544F0" w:rsidP="00E0231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contextualSpacing/>
                              <w:jc w:val="both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544F0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Wasla Outsourcing Communica</w:t>
                            </w:r>
                            <w:r w:rsidR="004A016B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tion Company (April-October 2016</w:t>
                            </w:r>
                            <w:r w:rsidRPr="00D544F0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)</w:t>
                            </w:r>
                          </w:p>
                          <w:p w14:paraId="461F1152" w14:textId="35C3CFB7" w:rsidR="00D544F0" w:rsidRPr="007B2F69" w:rsidRDefault="00D544F0" w:rsidP="00D544F0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 w:rsidRPr="007B2F69">
                              <w:rPr>
                                <w:rFonts w:ascii="Cambria" w:hAnsi="Cambria" w:cs="Cambria"/>
                                <w:bCs/>
                              </w:rPr>
                              <w:t xml:space="preserve">Mobile calls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and internet service</w:t>
                            </w:r>
                          </w:p>
                          <w:p w14:paraId="5C21F9E2" w14:textId="7527B12D" w:rsidR="00D544F0" w:rsidRPr="007B2F69" w:rsidRDefault="00D544F0" w:rsidP="00D544F0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Clarify</w:t>
                            </w:r>
                            <w:r w:rsidRPr="007B2F69">
                              <w:rPr>
                                <w:rFonts w:ascii="Cambria" w:hAnsi="Cambria" w:cs="Cambria"/>
                                <w:bCs/>
                              </w:rPr>
                              <w:t xml:space="preserve"> billing proce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ss for major business customers</w:t>
                            </w:r>
                          </w:p>
                          <w:p w14:paraId="1E7C314A" w14:textId="20859F3B" w:rsidR="00D544F0" w:rsidRPr="007B2F69" w:rsidRDefault="00D544F0" w:rsidP="00D544F0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Describe</w:t>
                            </w:r>
                            <w:r w:rsidRPr="007B2F69">
                              <w:rPr>
                                <w:rFonts w:ascii="Cambria" w:hAnsi="Cambria" w:cs="Cambria"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he new rate plans for customers</w:t>
                            </w:r>
                          </w:p>
                          <w:p w14:paraId="0A85AFA5" w14:textId="01F254E8" w:rsidR="00AD3E97" w:rsidRDefault="00D544F0" w:rsidP="00D544F0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 xml:space="preserve">Explain </w:t>
                            </w:r>
                            <w:r w:rsidRPr="007B2F69">
                              <w:rPr>
                                <w:rFonts w:ascii="Cambria" w:hAnsi="Cambria" w:cs="Cambria"/>
                                <w:bCs/>
                              </w:rPr>
                              <w:t>new offer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s for current and new customers</w:t>
                            </w:r>
                          </w:p>
                          <w:p w14:paraId="7E4876C3" w14:textId="7AF8A83E" w:rsidR="00D544F0" w:rsidRPr="00D544F0" w:rsidRDefault="00D544F0" w:rsidP="00D544F0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 w:rsidRPr="00D544F0">
                              <w:rPr>
                                <w:rFonts w:ascii="Cambria" w:hAnsi="Cambria" w:cs="Cambria"/>
                                <w:bCs/>
                              </w:rPr>
                              <w:t>Renew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 xml:space="preserve"> ADSL monthly service for customers</w:t>
                            </w:r>
                          </w:p>
                          <w:p w14:paraId="3D0114A5" w14:textId="29519ABD" w:rsidR="00D544F0" w:rsidRPr="00D544F0" w:rsidRDefault="00D544F0" w:rsidP="00D544F0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Explain</w:t>
                            </w:r>
                            <w:r w:rsidRPr="00D544F0">
                              <w:rPr>
                                <w:rFonts w:ascii="Cambria" w:hAnsi="Cambria" w:cs="Cambri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new offers</w:t>
                            </w:r>
                            <w:r w:rsidRPr="00D544F0">
                              <w:rPr>
                                <w:rFonts w:ascii="Cambria" w:hAnsi="Cambria" w:cs="Cambria"/>
                                <w:bCs/>
                              </w:rPr>
                              <w:t xml:space="preserve"> for current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ADSL</w:t>
                            </w:r>
                            <w:r w:rsidRPr="00D544F0">
                              <w:rPr>
                                <w:rFonts w:ascii="Cambria" w:hAnsi="Cambria" w:cs="Cambria"/>
                                <w:bCs/>
                              </w:rPr>
                              <w:t xml:space="preserve"> c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ustomers and new plan rates</w:t>
                            </w:r>
                          </w:p>
                          <w:p w14:paraId="6D81D6E1" w14:textId="5FD9ED6D" w:rsidR="00D544F0" w:rsidRPr="00D544F0" w:rsidRDefault="00D544F0" w:rsidP="00D544F0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 w:rsidRPr="00D544F0">
                              <w:rPr>
                                <w:rFonts w:ascii="Cambria" w:hAnsi="Cambria" w:cs="Cambria"/>
                                <w:bCs/>
                              </w:rPr>
                              <w:t>Sent detail bill for busines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s customer upon his/her request</w:t>
                            </w:r>
                          </w:p>
                          <w:p w14:paraId="039372A3" w14:textId="305B3AC0" w:rsidR="00D544F0" w:rsidRDefault="00D544F0" w:rsidP="00D544F0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 w:rsidRPr="00D544F0">
                              <w:rPr>
                                <w:rFonts w:ascii="Cambria" w:hAnsi="Cambria" w:cs="Cambria"/>
                                <w:bCs/>
                              </w:rPr>
                              <w:t xml:space="preserve">Visited new business customer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to help solve issue when arises</w:t>
                            </w:r>
                          </w:p>
                          <w:p w14:paraId="4BAB6D55" w14:textId="77777777" w:rsidR="003D0FC4" w:rsidRPr="006F3969" w:rsidRDefault="003D0FC4" w:rsidP="00D544F0">
                            <w:p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/>
                                <w:bCs/>
                                <w:sz w:val="10"/>
                              </w:rPr>
                            </w:pPr>
                          </w:p>
                          <w:p w14:paraId="65006912" w14:textId="2A8BAE53" w:rsidR="003D0FC4" w:rsidRPr="003D0FC4" w:rsidRDefault="003D0FC4" w:rsidP="00D544F0">
                            <w:p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 xml:space="preserve">Assistant </w:t>
                            </w:r>
                            <w:r w:rsidRPr="003D0FC4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Inventory Accountant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, Internship</w:t>
                            </w:r>
                          </w:p>
                          <w:p w14:paraId="36E9A4B4" w14:textId="25C87D73" w:rsidR="00D544F0" w:rsidRDefault="00D544F0" w:rsidP="003D0FC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contextualSpacing/>
                              <w:jc w:val="both"/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</w:pPr>
                            <w:r w:rsidRPr="003D0FC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Pivot Engineering &amp; General Contracting Company, Abu Dhabi, UAE</w:t>
                            </w:r>
                            <w:r w:rsidR="003D0FC4" w:rsidRPr="003D0FC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, Internship</w:t>
                            </w:r>
                            <w:r w:rsidRPr="003D0FC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. (</w:t>
                            </w:r>
                            <w:r w:rsidR="00D45333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June-Sept</w:t>
                            </w:r>
                            <w:r w:rsidR="004A016B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ember</w:t>
                            </w:r>
                            <w:r w:rsidR="00D45333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 xml:space="preserve"> 2012</w:t>
                            </w:r>
                            <w:r w:rsidRPr="003D0FC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)</w:t>
                            </w:r>
                          </w:p>
                          <w:p w14:paraId="07F6A1F7" w14:textId="77777777" w:rsidR="0065661B" w:rsidRDefault="00C60498" w:rsidP="003D0FC4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Create</w:t>
                            </w:r>
                            <w:r w:rsidR="0065661B">
                              <w:rPr>
                                <w:rFonts w:ascii="Cambria" w:hAnsi="Cambria" w:cs="Cambria"/>
                                <w:bCs/>
                              </w:rPr>
                              <w:t xml:space="preserve"> Excel sheets</w:t>
                            </w:r>
                          </w:p>
                          <w:p w14:paraId="6B62DD71" w14:textId="77777777" w:rsidR="0065661B" w:rsidRDefault="0065661B" w:rsidP="003D0FC4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E</w:t>
                            </w:r>
                            <w:r w:rsidR="003D0FC4" w:rsidRPr="003D0FC4">
                              <w:rPr>
                                <w:rFonts w:ascii="Cambria" w:hAnsi="Cambria" w:cs="Cambria"/>
                                <w:bCs/>
                              </w:rPr>
                              <w:t xml:space="preserve">ncode Civil and MEP materials, quantity, complete description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of the item</w:t>
                            </w:r>
                          </w:p>
                          <w:p w14:paraId="7D524C0E" w14:textId="77777777" w:rsidR="0065661B" w:rsidRDefault="0065661B" w:rsidP="003D0FC4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Match</w:t>
                            </w:r>
                            <w:r w:rsidR="003D0FC4" w:rsidRPr="003D0FC4">
                              <w:rPr>
                                <w:rFonts w:ascii="Cambria" w:hAnsi="Cambria" w:cs="Cambria"/>
                                <w:bCs/>
                              </w:rPr>
                              <w:t xml:space="preserve"> items received at site’s store with LPO “2-way matching”</w:t>
                            </w:r>
                          </w:p>
                          <w:p w14:paraId="489A0703" w14:textId="3C781BC9" w:rsidR="003D0FC4" w:rsidRPr="003D0FC4" w:rsidRDefault="0065661B" w:rsidP="003D0FC4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 xml:space="preserve">Construct official </w:t>
                            </w:r>
                            <w:r w:rsidR="003D0FC4" w:rsidRPr="003D0FC4">
                              <w:rPr>
                                <w:rFonts w:ascii="Cambria" w:hAnsi="Cambria" w:cs="Cambria"/>
                                <w:bCs/>
                              </w:rPr>
                              <w:t>reports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 xml:space="preserve"> for inventory and stock status</w:t>
                            </w:r>
                          </w:p>
                          <w:p w14:paraId="580BEBDC" w14:textId="4B8BC712" w:rsidR="003D0FC4" w:rsidRPr="003D0FC4" w:rsidRDefault="0065661B" w:rsidP="003D0FC4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Work with</w:t>
                            </w:r>
                            <w:r w:rsidR="003D0FC4" w:rsidRPr="003D0FC4">
                              <w:rPr>
                                <w:rFonts w:ascii="Cambria" w:hAnsi="Cambria" w:cs="Cambria"/>
                                <w:bCs/>
                              </w:rPr>
                              <w:t xml:space="preserve"> company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’s ERP system for checking</w:t>
                            </w:r>
                            <w:r w:rsidR="003D0FC4" w:rsidRPr="003D0FC4">
                              <w:rPr>
                                <w:rFonts w:ascii="Cambria" w:hAnsi="Cambria" w:cs="Cambria"/>
                                <w:bCs/>
                              </w:rPr>
                              <w:t xml:space="preserve"> accuracy of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storekeeper records</w:t>
                            </w:r>
                          </w:p>
                          <w:p w14:paraId="5C6434BB" w14:textId="277F8175" w:rsidR="003D0FC4" w:rsidRDefault="0065661B" w:rsidP="003D0FC4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Verify and check accuracy of</w:t>
                            </w:r>
                            <w:r w:rsidR="003D0FC4" w:rsidRPr="003D0FC4">
                              <w:rPr>
                                <w:rFonts w:ascii="Cambria" w:hAnsi="Cambria" w:cs="Cambria"/>
                                <w:bCs/>
                              </w:rPr>
                              <w:t xml:space="preserve"> all material received (MEP and Civil)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items as</w:t>
                            </w:r>
                            <w:r w:rsidR="003D0FC4" w:rsidRPr="003D0FC4">
                              <w:rPr>
                                <w:rFonts w:ascii="Cambria" w:hAnsi="Cambria" w:cs="Cambria"/>
                                <w:bCs/>
                              </w:rPr>
                              <w:t xml:space="preserve"> recorded by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storekeeper</w:t>
                            </w:r>
                          </w:p>
                          <w:p w14:paraId="0EFF9288" w14:textId="77777777" w:rsidR="003D0FC4" w:rsidRPr="006F3969" w:rsidRDefault="003D0FC4" w:rsidP="003D0FC4">
                            <w:p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  <w:sz w:val="10"/>
                              </w:rPr>
                            </w:pPr>
                          </w:p>
                          <w:p w14:paraId="319553D2" w14:textId="66C7963E" w:rsidR="003D0FC4" w:rsidRPr="003D0FC4" w:rsidRDefault="003D0FC4" w:rsidP="003D0FC4">
                            <w:p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</w:pPr>
                            <w:r w:rsidRPr="003D0FC4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Tailor’s Assistant</w:t>
                            </w:r>
                            <w:r w:rsidR="006F3969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, Internship</w:t>
                            </w:r>
                          </w:p>
                          <w:p w14:paraId="7C3CEE97" w14:textId="6EAF0660" w:rsidR="003D0FC4" w:rsidRDefault="003D0FC4" w:rsidP="003D0FC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contextualSpacing/>
                              <w:jc w:val="both"/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Arab African International Bank, Nasr City Branch, Cairo. (</w:t>
                            </w:r>
                            <w:r w:rsidR="00D45333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June-Sept</w:t>
                            </w:r>
                            <w:r w:rsidR="004A016B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ember</w:t>
                            </w:r>
                            <w:r w:rsidR="00D45333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 xml:space="preserve"> 2011</w:t>
                            </w:r>
                            <w:r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)</w:t>
                            </w:r>
                          </w:p>
                          <w:p w14:paraId="65ABC176" w14:textId="0B430B6A" w:rsidR="006F3969" w:rsidRDefault="006F3969" w:rsidP="003D0FC4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Customer Service in the tailor, operation, and auto loan sections</w:t>
                            </w:r>
                          </w:p>
                          <w:p w14:paraId="277EE30F" w14:textId="35BD2CD9" w:rsidR="003D0FC4" w:rsidRPr="003D0FC4" w:rsidRDefault="003D0FC4" w:rsidP="003D0FC4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 w:rsidRPr="003D0FC4">
                              <w:rPr>
                                <w:rFonts w:ascii="Cambria" w:hAnsi="Cambria" w:cs="Cambria"/>
                                <w:bCs/>
                              </w:rPr>
                              <w:t xml:space="preserve">Open </w:t>
                            </w:r>
                            <w:r w:rsidR="006F3969">
                              <w:rPr>
                                <w:rFonts w:ascii="Cambria" w:hAnsi="Cambria" w:cs="Cambria"/>
                                <w:bCs/>
                              </w:rPr>
                              <w:t>and c</w:t>
                            </w:r>
                            <w:r w:rsidRPr="003D0FC4">
                              <w:rPr>
                                <w:rFonts w:ascii="Cambria" w:hAnsi="Cambria" w:cs="Cambria"/>
                                <w:bCs/>
                              </w:rPr>
                              <w:t>lose balance and payment of c</w:t>
                            </w:r>
                            <w:r w:rsidR="006F3969">
                              <w:rPr>
                                <w:rFonts w:ascii="Cambria" w:hAnsi="Cambria" w:cs="Cambria"/>
                                <w:bCs/>
                              </w:rPr>
                              <w:t>hecks</w:t>
                            </w:r>
                            <w:r w:rsidR="00D45333">
                              <w:rPr>
                                <w:rFonts w:ascii="Cambria" w:hAnsi="Cambria" w:cs="Cambria"/>
                                <w:bCs/>
                              </w:rPr>
                              <w:t xml:space="preserve"> </w:t>
                            </w:r>
                          </w:p>
                          <w:p w14:paraId="49D990F6" w14:textId="1E0B2245" w:rsidR="003D0FC4" w:rsidRPr="003D0FC4" w:rsidRDefault="003D0FC4" w:rsidP="003D0FC4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 w:rsidRPr="003D0FC4">
                              <w:rPr>
                                <w:rFonts w:ascii="Cambria" w:hAnsi="Cambria" w:cs="Cambria"/>
                                <w:bCs/>
                              </w:rPr>
                              <w:t>Reco</w:t>
                            </w:r>
                            <w:r w:rsidR="006F3969">
                              <w:rPr>
                                <w:rFonts w:ascii="Cambria" w:hAnsi="Cambria" w:cs="Cambria"/>
                                <w:bCs/>
                              </w:rPr>
                              <w:t>rd</w:t>
                            </w:r>
                            <w:r w:rsidRPr="003D0FC4">
                              <w:rPr>
                                <w:rFonts w:ascii="Cambria" w:hAnsi="Cambria" w:cs="Cambria"/>
                                <w:bCs/>
                              </w:rPr>
                              <w:t xml:space="preserve"> the customers</w:t>
                            </w:r>
                            <w:r w:rsidR="006F3969">
                              <w:rPr>
                                <w:rFonts w:ascii="Cambria" w:hAnsi="Cambria" w:cs="Cambria"/>
                                <w:bCs/>
                              </w:rPr>
                              <w:t>’ money transactions</w:t>
                            </w:r>
                          </w:p>
                          <w:p w14:paraId="3A9B1764" w14:textId="3ED434F4" w:rsidR="003D0FC4" w:rsidRPr="003D0FC4" w:rsidRDefault="003D0FC4" w:rsidP="003D0FC4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 w:rsidRPr="003D0FC4">
                              <w:rPr>
                                <w:rFonts w:ascii="Cambria" w:hAnsi="Cambria" w:cs="Cambria"/>
                                <w:bCs/>
                              </w:rPr>
                              <w:t>Answer</w:t>
                            </w:r>
                            <w:r w:rsidR="006F3969">
                              <w:rPr>
                                <w:rFonts w:ascii="Cambria" w:hAnsi="Cambria" w:cs="Cambria"/>
                                <w:bCs/>
                              </w:rPr>
                              <w:t xml:space="preserve"> customer questions,</w:t>
                            </w:r>
                            <w:r w:rsidRPr="003D0FC4">
                              <w:rPr>
                                <w:rFonts w:ascii="Cambria" w:hAnsi="Cambria" w:cs="Cambria"/>
                                <w:bCs/>
                              </w:rPr>
                              <w:t xml:space="preserve"> </w:t>
                            </w:r>
                            <w:r w:rsidR="006F3969">
                              <w:rPr>
                                <w:rFonts w:ascii="Cambria" w:hAnsi="Cambria" w:cs="Cambria"/>
                                <w:bCs/>
                              </w:rPr>
                              <w:t>solve customer problems</w:t>
                            </w:r>
                          </w:p>
                          <w:p w14:paraId="5F22CADB" w14:textId="199C5B37" w:rsidR="006F3969" w:rsidRDefault="006F3969" w:rsidP="003D0FC4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Assist</w:t>
                            </w:r>
                            <w:r w:rsidR="003D0FC4" w:rsidRPr="003D0FC4">
                              <w:rPr>
                                <w:rFonts w:ascii="Cambria" w:hAnsi="Cambria" w:cs="Cambria"/>
                                <w:bCs/>
                              </w:rPr>
                              <w:t xml:space="preserve"> customers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with</w:t>
                            </w:r>
                            <w:r w:rsidR="003D0FC4" w:rsidRPr="003D0FC4">
                              <w:rPr>
                                <w:rFonts w:ascii="Cambria" w:hAnsi="Cambria" w:cs="Cambria"/>
                                <w:bCs/>
                              </w:rPr>
                              <w:t xml:space="preserve"> Auto Loan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 xml:space="preserve"> inquiries</w:t>
                            </w:r>
                          </w:p>
                          <w:p w14:paraId="52A538BF" w14:textId="00ED7217" w:rsidR="003D0FC4" w:rsidRPr="003D0FC4" w:rsidRDefault="006F3969" w:rsidP="003D0FC4">
                            <w:pPr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ind w:right="18"/>
                              <w:rPr>
                                <w:rFonts w:ascii="Cambria" w:hAnsi="Cambria" w:cs="Cambria"/>
                                <w:bCs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Provide</w:t>
                            </w:r>
                            <w:r w:rsidR="003D0FC4" w:rsidRPr="003D0FC4">
                              <w:rPr>
                                <w:rFonts w:ascii="Cambria" w:hAnsi="Cambria" w:cs="Cambria"/>
                                <w:bCs/>
                              </w:rPr>
                              <w:t xml:space="preserve"> data regarding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c</w:t>
                            </w:r>
                            <w:r w:rsidR="003D0FC4" w:rsidRPr="003D0FC4">
                              <w:rPr>
                                <w:rFonts w:ascii="Cambria" w:hAnsi="Cambria" w:cs="Cambria"/>
                                <w:bCs/>
                              </w:rPr>
                              <w:t xml:space="preserve">ar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d</w:t>
                            </w:r>
                            <w:r w:rsidR="003D0FC4" w:rsidRPr="003D0FC4">
                              <w:rPr>
                                <w:rFonts w:ascii="Cambria" w:hAnsi="Cambria" w:cs="Cambria"/>
                                <w:bCs/>
                              </w:rPr>
                              <w:t>ealers and required documentation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 xml:space="preserve"> to customers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.5pt;margin-top:276pt;width:504.75pt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" filled="f" stroked="f">
                <v:textbox>
                  <w:txbxContent>
                    <w:p w14:paraId="0F3EBB75" w14:textId="42D5D727" w:rsidR="00AD3E97" w:rsidRPr="00091EB0" w:rsidRDefault="00AD3E97" w:rsidP="00091EB0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b/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385623" w:themeColor="accent6" w:themeShade="80"/>
                          <w:sz w:val="24"/>
                        </w:rPr>
                        <w:t>Work Experience</w:t>
                      </w:r>
                    </w:p>
                    <w:p w14:paraId="7E6287CA" w14:textId="6F2FD0C1" w:rsidR="00D544F0" w:rsidRPr="00D544F0" w:rsidRDefault="00D544F0" w:rsidP="00D544F0">
                      <w:pPr>
                        <w:pStyle w:val="Header"/>
                        <w:spacing w:line="240" w:lineRule="auto"/>
                        <w:ind w:firstLine="0"/>
                        <w:contextualSpacing/>
                        <w:jc w:val="both"/>
                        <w:rPr>
                          <w:rFonts w:ascii="Cambria" w:hAnsi="Cambria"/>
                          <w:b/>
                          <w:lang w:val="en-US"/>
                        </w:rPr>
                      </w:pPr>
                      <w:r w:rsidRPr="00D544F0">
                        <w:rPr>
                          <w:rFonts w:ascii="Cambria" w:hAnsi="Cambria"/>
                          <w:b/>
                          <w:lang w:val="en-US"/>
                        </w:rPr>
                        <w:t>Customer Care Representative, Vodafone, Egypt</w:t>
                      </w:r>
                    </w:p>
                    <w:p w14:paraId="74AA2788" w14:textId="713F130F" w:rsidR="00AD3E97" w:rsidRPr="00D544F0" w:rsidRDefault="00D544F0" w:rsidP="00E02314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contextualSpacing/>
                        <w:jc w:val="both"/>
                        <w:rPr>
                          <w:rFonts w:ascii="Cambria" w:hAnsi="Cambria"/>
                          <w:i/>
                        </w:rPr>
                      </w:pPr>
                      <w:r w:rsidRPr="00D544F0">
                        <w:rPr>
                          <w:rFonts w:ascii="Cambria" w:hAnsi="Cambria"/>
                          <w:i/>
                          <w:lang w:val="en-US"/>
                        </w:rPr>
                        <w:t>Ecco Outsourcing Commu</w:t>
                      </w:r>
                      <w:r w:rsidR="004A016B">
                        <w:rPr>
                          <w:rFonts w:ascii="Cambria" w:hAnsi="Cambria"/>
                          <w:i/>
                          <w:lang w:val="en-US"/>
                        </w:rPr>
                        <w:t>nication Company (November</w:t>
                      </w:r>
                      <w:r w:rsidR="008B3901">
                        <w:rPr>
                          <w:rFonts w:ascii="Cambria" w:hAnsi="Cambria"/>
                          <w:i/>
                          <w:lang w:val="en-US"/>
                        </w:rPr>
                        <w:t>2016</w:t>
                      </w:r>
                      <w:r w:rsidR="004A016B">
                        <w:rPr>
                          <w:rFonts w:ascii="Cambria" w:hAnsi="Cambria"/>
                          <w:i/>
                          <w:lang w:val="en-US"/>
                        </w:rPr>
                        <w:t>-March</w:t>
                      </w:r>
                      <w:r w:rsidRPr="00D544F0">
                        <w:rPr>
                          <w:rFonts w:ascii="Cambria" w:hAnsi="Cambria"/>
                          <w:i/>
                          <w:lang w:val="en-US"/>
                        </w:rPr>
                        <w:t xml:space="preserve"> 2017)</w:t>
                      </w:r>
                    </w:p>
                    <w:p w14:paraId="62F3AF5C" w14:textId="05941674" w:rsidR="00D544F0" w:rsidRPr="00D544F0" w:rsidRDefault="00D544F0" w:rsidP="00E02314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contextualSpacing/>
                        <w:jc w:val="both"/>
                        <w:rPr>
                          <w:rFonts w:ascii="Cambria" w:hAnsi="Cambria"/>
                          <w:i/>
                        </w:rPr>
                      </w:pPr>
                      <w:r w:rsidRPr="00D544F0">
                        <w:rPr>
                          <w:rFonts w:ascii="Cambria" w:hAnsi="Cambria"/>
                          <w:i/>
                          <w:lang w:val="en-US"/>
                        </w:rPr>
                        <w:t>Wasla Outsourcing Communica</w:t>
                      </w:r>
                      <w:r w:rsidR="004A016B">
                        <w:rPr>
                          <w:rFonts w:ascii="Cambria" w:hAnsi="Cambria"/>
                          <w:i/>
                          <w:lang w:val="en-US"/>
                        </w:rPr>
                        <w:t>tion Company (April-October 2016</w:t>
                      </w:r>
                      <w:r w:rsidRPr="00D544F0">
                        <w:rPr>
                          <w:rFonts w:ascii="Cambria" w:hAnsi="Cambria"/>
                          <w:i/>
                          <w:lang w:val="en-US"/>
                        </w:rPr>
                        <w:t>)</w:t>
                      </w:r>
                    </w:p>
                    <w:p w14:paraId="461F1152" w14:textId="35C3CFB7" w:rsidR="00D544F0" w:rsidRPr="007B2F69" w:rsidRDefault="00D544F0" w:rsidP="00D544F0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 w:rsidRPr="007B2F69">
                        <w:rPr>
                          <w:rFonts w:ascii="Cambria" w:hAnsi="Cambria" w:cs="Cambria"/>
                          <w:bCs/>
                        </w:rPr>
                        <w:t xml:space="preserve">Mobile calls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and internet service</w:t>
                      </w:r>
                    </w:p>
                    <w:p w14:paraId="5C21F9E2" w14:textId="7527B12D" w:rsidR="00D544F0" w:rsidRPr="007B2F69" w:rsidRDefault="00D544F0" w:rsidP="00D544F0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Cs/>
                        </w:rPr>
                        <w:t>Clarify</w:t>
                      </w:r>
                      <w:r w:rsidRPr="007B2F69">
                        <w:rPr>
                          <w:rFonts w:ascii="Cambria" w:hAnsi="Cambria" w:cs="Cambria"/>
                          <w:bCs/>
                        </w:rPr>
                        <w:t xml:space="preserve"> billing proce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ss for major business customers</w:t>
                      </w:r>
                    </w:p>
                    <w:p w14:paraId="1E7C314A" w14:textId="20859F3B" w:rsidR="00D544F0" w:rsidRPr="007B2F69" w:rsidRDefault="00D544F0" w:rsidP="00D544F0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Cs/>
                        </w:rPr>
                        <w:t>Describe</w:t>
                      </w:r>
                      <w:r w:rsidRPr="007B2F69">
                        <w:rPr>
                          <w:rFonts w:ascii="Cambria" w:hAnsi="Cambria" w:cs="Cambria"/>
                          <w:bCs/>
                        </w:rPr>
                        <w:t xml:space="preserve"> t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he new rate plans for customers</w:t>
                      </w:r>
                    </w:p>
                    <w:p w14:paraId="0A85AFA5" w14:textId="01F254E8" w:rsidR="00AD3E97" w:rsidRDefault="00D544F0" w:rsidP="00D544F0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Cs/>
                        </w:rPr>
                        <w:t xml:space="preserve">Explain </w:t>
                      </w:r>
                      <w:r w:rsidRPr="007B2F69">
                        <w:rPr>
                          <w:rFonts w:ascii="Cambria" w:hAnsi="Cambria" w:cs="Cambria"/>
                          <w:bCs/>
                        </w:rPr>
                        <w:t>new offer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s for current and new customers</w:t>
                      </w:r>
                    </w:p>
                    <w:p w14:paraId="7E4876C3" w14:textId="7AF8A83E" w:rsidR="00D544F0" w:rsidRPr="00D544F0" w:rsidRDefault="00D544F0" w:rsidP="00D544F0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 w:rsidRPr="00D544F0">
                        <w:rPr>
                          <w:rFonts w:ascii="Cambria" w:hAnsi="Cambria" w:cs="Cambria"/>
                          <w:bCs/>
                        </w:rPr>
                        <w:t>Renew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 xml:space="preserve"> ADSL monthly service for customers</w:t>
                      </w:r>
                    </w:p>
                    <w:p w14:paraId="3D0114A5" w14:textId="29519ABD" w:rsidR="00D544F0" w:rsidRPr="00D544F0" w:rsidRDefault="00D544F0" w:rsidP="00D544F0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Cs/>
                        </w:rPr>
                        <w:t>Explain</w:t>
                      </w:r>
                      <w:r w:rsidRPr="00D544F0">
                        <w:rPr>
                          <w:rFonts w:ascii="Cambria" w:hAnsi="Cambria" w:cs="Cambria"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new offers</w:t>
                      </w:r>
                      <w:r w:rsidRPr="00D544F0">
                        <w:rPr>
                          <w:rFonts w:ascii="Cambria" w:hAnsi="Cambria" w:cs="Cambria"/>
                          <w:bCs/>
                        </w:rPr>
                        <w:t xml:space="preserve"> for current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ADSL</w:t>
                      </w:r>
                      <w:r w:rsidRPr="00D544F0">
                        <w:rPr>
                          <w:rFonts w:ascii="Cambria" w:hAnsi="Cambria" w:cs="Cambria"/>
                          <w:bCs/>
                        </w:rPr>
                        <w:t xml:space="preserve"> c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ustomers and new plan rates</w:t>
                      </w:r>
                    </w:p>
                    <w:p w14:paraId="6D81D6E1" w14:textId="5FD9ED6D" w:rsidR="00D544F0" w:rsidRPr="00D544F0" w:rsidRDefault="00D544F0" w:rsidP="00D544F0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 w:rsidRPr="00D544F0">
                        <w:rPr>
                          <w:rFonts w:ascii="Cambria" w:hAnsi="Cambria" w:cs="Cambria"/>
                          <w:bCs/>
                        </w:rPr>
                        <w:t>Sent detail bill for busines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s customer upon his/her request</w:t>
                      </w:r>
                    </w:p>
                    <w:p w14:paraId="039372A3" w14:textId="305B3AC0" w:rsidR="00D544F0" w:rsidRDefault="00D544F0" w:rsidP="00D544F0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 w:rsidRPr="00D544F0">
                        <w:rPr>
                          <w:rFonts w:ascii="Cambria" w:hAnsi="Cambria" w:cs="Cambria"/>
                          <w:bCs/>
                        </w:rPr>
                        <w:t xml:space="preserve">Visited new business customer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to help solve issue when arises</w:t>
                      </w:r>
                    </w:p>
                    <w:p w14:paraId="4BAB6D55" w14:textId="77777777" w:rsidR="003D0FC4" w:rsidRPr="006F3969" w:rsidRDefault="003D0FC4" w:rsidP="00D544F0">
                      <w:p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/>
                          <w:bCs/>
                          <w:sz w:val="10"/>
                        </w:rPr>
                      </w:pPr>
                    </w:p>
                    <w:p w14:paraId="65006912" w14:textId="2A8BAE53" w:rsidR="003D0FC4" w:rsidRPr="003D0FC4" w:rsidRDefault="003D0FC4" w:rsidP="00D544F0">
                      <w:p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</w:rPr>
                        <w:t xml:space="preserve">Assistant </w:t>
                      </w:r>
                      <w:r w:rsidRPr="003D0FC4">
                        <w:rPr>
                          <w:rFonts w:ascii="Cambria" w:hAnsi="Cambria" w:cs="Cambria"/>
                          <w:b/>
                          <w:bCs/>
                        </w:rPr>
                        <w:t>Inventory Accountant</w:t>
                      </w:r>
                      <w:r>
                        <w:rPr>
                          <w:rFonts w:ascii="Cambria" w:hAnsi="Cambria" w:cs="Cambria"/>
                          <w:b/>
                          <w:bCs/>
                        </w:rPr>
                        <w:t>, Internship</w:t>
                      </w:r>
                    </w:p>
                    <w:p w14:paraId="36E9A4B4" w14:textId="25C87D73" w:rsidR="00D544F0" w:rsidRDefault="00D544F0" w:rsidP="003D0FC4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contextualSpacing/>
                        <w:jc w:val="both"/>
                        <w:rPr>
                          <w:rFonts w:ascii="Cambria" w:hAnsi="Cambria"/>
                          <w:i/>
                          <w:lang w:val="en-US"/>
                        </w:rPr>
                      </w:pPr>
                      <w:r w:rsidRPr="003D0FC4">
                        <w:rPr>
                          <w:rFonts w:ascii="Cambria" w:hAnsi="Cambria"/>
                          <w:i/>
                          <w:lang w:val="en-US"/>
                        </w:rPr>
                        <w:t>Pivot Engineering &amp; General Contracting Company, Abu Dhabi, UAE</w:t>
                      </w:r>
                      <w:r w:rsidR="003D0FC4" w:rsidRPr="003D0FC4">
                        <w:rPr>
                          <w:rFonts w:ascii="Cambria" w:hAnsi="Cambria"/>
                          <w:i/>
                          <w:lang w:val="en-US"/>
                        </w:rPr>
                        <w:t>, Internship</w:t>
                      </w:r>
                      <w:r w:rsidRPr="003D0FC4">
                        <w:rPr>
                          <w:rFonts w:ascii="Cambria" w:hAnsi="Cambria"/>
                          <w:i/>
                          <w:lang w:val="en-US"/>
                        </w:rPr>
                        <w:t>. (</w:t>
                      </w:r>
                      <w:r w:rsidR="00D45333">
                        <w:rPr>
                          <w:rFonts w:ascii="Cambria" w:hAnsi="Cambria"/>
                          <w:i/>
                          <w:lang w:val="en-US"/>
                        </w:rPr>
                        <w:t>June-Sept</w:t>
                      </w:r>
                      <w:r w:rsidR="004A016B">
                        <w:rPr>
                          <w:rFonts w:ascii="Cambria" w:hAnsi="Cambria"/>
                          <w:i/>
                          <w:lang w:val="en-US"/>
                        </w:rPr>
                        <w:t>ember</w:t>
                      </w:r>
                      <w:r w:rsidR="00D45333">
                        <w:rPr>
                          <w:rFonts w:ascii="Cambria" w:hAnsi="Cambria"/>
                          <w:i/>
                          <w:lang w:val="en-US"/>
                        </w:rPr>
                        <w:t xml:space="preserve"> 2012</w:t>
                      </w:r>
                      <w:r w:rsidRPr="003D0FC4">
                        <w:rPr>
                          <w:rFonts w:ascii="Cambria" w:hAnsi="Cambria"/>
                          <w:i/>
                          <w:lang w:val="en-US"/>
                        </w:rPr>
                        <w:t>)</w:t>
                      </w:r>
                    </w:p>
                    <w:p w14:paraId="07F6A1F7" w14:textId="77777777" w:rsidR="0065661B" w:rsidRDefault="00C60498" w:rsidP="003D0FC4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Cs/>
                        </w:rPr>
                        <w:t>Create</w:t>
                      </w:r>
                      <w:r w:rsidR="0065661B">
                        <w:rPr>
                          <w:rFonts w:ascii="Cambria" w:hAnsi="Cambria" w:cs="Cambria"/>
                          <w:bCs/>
                        </w:rPr>
                        <w:t xml:space="preserve"> Excel sheets</w:t>
                      </w:r>
                    </w:p>
                    <w:p w14:paraId="6B62DD71" w14:textId="77777777" w:rsidR="0065661B" w:rsidRDefault="0065661B" w:rsidP="003D0FC4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Cs/>
                        </w:rPr>
                        <w:t>E</w:t>
                      </w:r>
                      <w:r w:rsidR="003D0FC4" w:rsidRPr="003D0FC4">
                        <w:rPr>
                          <w:rFonts w:ascii="Cambria" w:hAnsi="Cambria" w:cs="Cambria"/>
                          <w:bCs/>
                        </w:rPr>
                        <w:t xml:space="preserve">ncode Civil and MEP materials, quantity, complete description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of the item</w:t>
                      </w:r>
                    </w:p>
                    <w:p w14:paraId="7D524C0E" w14:textId="77777777" w:rsidR="0065661B" w:rsidRDefault="0065661B" w:rsidP="003D0FC4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Cs/>
                        </w:rPr>
                        <w:t>Match</w:t>
                      </w:r>
                      <w:r w:rsidR="003D0FC4" w:rsidRPr="003D0FC4">
                        <w:rPr>
                          <w:rFonts w:ascii="Cambria" w:hAnsi="Cambria" w:cs="Cambria"/>
                          <w:bCs/>
                        </w:rPr>
                        <w:t xml:space="preserve"> items received at site’s store with LPO “2-way matching”</w:t>
                      </w:r>
                    </w:p>
                    <w:p w14:paraId="489A0703" w14:textId="3C781BC9" w:rsidR="003D0FC4" w:rsidRPr="003D0FC4" w:rsidRDefault="0065661B" w:rsidP="003D0FC4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Cs/>
                        </w:rPr>
                        <w:t xml:space="preserve">Construct official </w:t>
                      </w:r>
                      <w:r w:rsidR="003D0FC4" w:rsidRPr="003D0FC4">
                        <w:rPr>
                          <w:rFonts w:ascii="Cambria" w:hAnsi="Cambria" w:cs="Cambria"/>
                          <w:bCs/>
                        </w:rPr>
                        <w:t>reports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 xml:space="preserve"> for inventory and stock status</w:t>
                      </w:r>
                    </w:p>
                    <w:p w14:paraId="580BEBDC" w14:textId="4B8BC712" w:rsidR="003D0FC4" w:rsidRPr="003D0FC4" w:rsidRDefault="0065661B" w:rsidP="003D0FC4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Cs/>
                        </w:rPr>
                        <w:t>Work with</w:t>
                      </w:r>
                      <w:r w:rsidR="003D0FC4" w:rsidRPr="003D0FC4">
                        <w:rPr>
                          <w:rFonts w:ascii="Cambria" w:hAnsi="Cambria" w:cs="Cambria"/>
                          <w:bCs/>
                        </w:rPr>
                        <w:t xml:space="preserve"> company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’s ERP system for checking</w:t>
                      </w:r>
                      <w:r w:rsidR="003D0FC4" w:rsidRPr="003D0FC4">
                        <w:rPr>
                          <w:rFonts w:ascii="Cambria" w:hAnsi="Cambria" w:cs="Cambria"/>
                          <w:bCs/>
                        </w:rPr>
                        <w:t xml:space="preserve"> accuracy of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storekeeper records</w:t>
                      </w:r>
                    </w:p>
                    <w:p w14:paraId="5C6434BB" w14:textId="277F8175" w:rsidR="003D0FC4" w:rsidRDefault="0065661B" w:rsidP="003D0FC4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Cs/>
                        </w:rPr>
                        <w:t>Verify and check accuracy of</w:t>
                      </w:r>
                      <w:r w:rsidR="003D0FC4" w:rsidRPr="003D0FC4">
                        <w:rPr>
                          <w:rFonts w:ascii="Cambria" w:hAnsi="Cambria" w:cs="Cambria"/>
                          <w:bCs/>
                        </w:rPr>
                        <w:t xml:space="preserve"> all material received (MEP and Civil)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items as</w:t>
                      </w:r>
                      <w:r w:rsidR="003D0FC4" w:rsidRPr="003D0FC4">
                        <w:rPr>
                          <w:rFonts w:ascii="Cambria" w:hAnsi="Cambria" w:cs="Cambria"/>
                          <w:bCs/>
                        </w:rPr>
                        <w:t xml:space="preserve"> recorded by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storekeeper</w:t>
                      </w:r>
                    </w:p>
                    <w:p w14:paraId="0EFF9288" w14:textId="77777777" w:rsidR="003D0FC4" w:rsidRPr="006F3969" w:rsidRDefault="003D0FC4" w:rsidP="003D0FC4">
                      <w:p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  <w:sz w:val="10"/>
                        </w:rPr>
                      </w:pPr>
                    </w:p>
                    <w:p w14:paraId="319553D2" w14:textId="66C7963E" w:rsidR="003D0FC4" w:rsidRPr="003D0FC4" w:rsidRDefault="003D0FC4" w:rsidP="003D0FC4">
                      <w:p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/>
                          <w:bCs/>
                        </w:rPr>
                      </w:pPr>
                      <w:r w:rsidRPr="003D0FC4">
                        <w:rPr>
                          <w:rFonts w:ascii="Cambria" w:hAnsi="Cambria" w:cs="Cambria"/>
                          <w:b/>
                          <w:bCs/>
                        </w:rPr>
                        <w:t>Tailor’s Assistant</w:t>
                      </w:r>
                      <w:r w:rsidR="006F3969">
                        <w:rPr>
                          <w:rFonts w:ascii="Cambria" w:hAnsi="Cambria" w:cs="Cambria"/>
                          <w:b/>
                          <w:bCs/>
                        </w:rPr>
                        <w:t>, Internship</w:t>
                      </w:r>
                    </w:p>
                    <w:p w14:paraId="7C3CEE97" w14:textId="6EAF0660" w:rsidR="003D0FC4" w:rsidRDefault="003D0FC4" w:rsidP="003D0FC4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contextualSpacing/>
                        <w:jc w:val="both"/>
                        <w:rPr>
                          <w:rFonts w:ascii="Cambria" w:hAnsi="Cambria"/>
                          <w:i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lang w:val="en-US"/>
                        </w:rPr>
                        <w:t>Arab African International Bank, Nasr City Branch, Cairo. (</w:t>
                      </w:r>
                      <w:r w:rsidR="00D45333">
                        <w:rPr>
                          <w:rFonts w:ascii="Cambria" w:hAnsi="Cambria"/>
                          <w:i/>
                          <w:lang w:val="en-US"/>
                        </w:rPr>
                        <w:t>June-Sept</w:t>
                      </w:r>
                      <w:r w:rsidR="004A016B">
                        <w:rPr>
                          <w:rFonts w:ascii="Cambria" w:hAnsi="Cambria"/>
                          <w:i/>
                          <w:lang w:val="en-US"/>
                        </w:rPr>
                        <w:t>ember</w:t>
                      </w:r>
                      <w:r w:rsidR="00D45333">
                        <w:rPr>
                          <w:rFonts w:ascii="Cambria" w:hAnsi="Cambria"/>
                          <w:i/>
                          <w:lang w:val="en-US"/>
                        </w:rPr>
                        <w:t xml:space="preserve"> 2011</w:t>
                      </w:r>
                      <w:r>
                        <w:rPr>
                          <w:rFonts w:ascii="Cambria" w:hAnsi="Cambria"/>
                          <w:i/>
                          <w:lang w:val="en-US"/>
                        </w:rPr>
                        <w:t>)</w:t>
                      </w:r>
                    </w:p>
                    <w:p w14:paraId="65ABC176" w14:textId="0B430B6A" w:rsidR="006F3969" w:rsidRDefault="006F3969" w:rsidP="003D0FC4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Cs/>
                        </w:rPr>
                        <w:t>Customer Service in the tailor, operation, and auto loan sections</w:t>
                      </w:r>
                    </w:p>
                    <w:p w14:paraId="277EE30F" w14:textId="35BD2CD9" w:rsidR="003D0FC4" w:rsidRPr="003D0FC4" w:rsidRDefault="003D0FC4" w:rsidP="003D0FC4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 w:rsidRPr="003D0FC4">
                        <w:rPr>
                          <w:rFonts w:ascii="Cambria" w:hAnsi="Cambria" w:cs="Cambria"/>
                          <w:bCs/>
                        </w:rPr>
                        <w:t xml:space="preserve">Open </w:t>
                      </w:r>
                      <w:r w:rsidR="006F3969">
                        <w:rPr>
                          <w:rFonts w:ascii="Cambria" w:hAnsi="Cambria" w:cs="Cambria"/>
                          <w:bCs/>
                        </w:rPr>
                        <w:t>and c</w:t>
                      </w:r>
                      <w:r w:rsidRPr="003D0FC4">
                        <w:rPr>
                          <w:rFonts w:ascii="Cambria" w:hAnsi="Cambria" w:cs="Cambria"/>
                          <w:bCs/>
                        </w:rPr>
                        <w:t>lose balance and payment of c</w:t>
                      </w:r>
                      <w:r w:rsidR="006F3969">
                        <w:rPr>
                          <w:rFonts w:ascii="Cambria" w:hAnsi="Cambria" w:cs="Cambria"/>
                          <w:bCs/>
                        </w:rPr>
                        <w:t>hecks</w:t>
                      </w:r>
                      <w:r w:rsidR="00D45333">
                        <w:rPr>
                          <w:rFonts w:ascii="Cambria" w:hAnsi="Cambria" w:cs="Cambria"/>
                          <w:bCs/>
                        </w:rPr>
                        <w:t xml:space="preserve"> </w:t>
                      </w:r>
                    </w:p>
                    <w:p w14:paraId="49D990F6" w14:textId="1E0B2245" w:rsidR="003D0FC4" w:rsidRPr="003D0FC4" w:rsidRDefault="003D0FC4" w:rsidP="003D0FC4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 w:rsidRPr="003D0FC4">
                        <w:rPr>
                          <w:rFonts w:ascii="Cambria" w:hAnsi="Cambria" w:cs="Cambria"/>
                          <w:bCs/>
                        </w:rPr>
                        <w:t>Reco</w:t>
                      </w:r>
                      <w:r w:rsidR="006F3969">
                        <w:rPr>
                          <w:rFonts w:ascii="Cambria" w:hAnsi="Cambria" w:cs="Cambria"/>
                          <w:bCs/>
                        </w:rPr>
                        <w:t>rd</w:t>
                      </w:r>
                      <w:r w:rsidRPr="003D0FC4">
                        <w:rPr>
                          <w:rFonts w:ascii="Cambria" w:hAnsi="Cambria" w:cs="Cambria"/>
                          <w:bCs/>
                        </w:rPr>
                        <w:t xml:space="preserve"> the customers</w:t>
                      </w:r>
                      <w:r w:rsidR="006F3969">
                        <w:rPr>
                          <w:rFonts w:ascii="Cambria" w:hAnsi="Cambria" w:cs="Cambria"/>
                          <w:bCs/>
                        </w:rPr>
                        <w:t>’ money transactions</w:t>
                      </w:r>
                    </w:p>
                    <w:p w14:paraId="3A9B1764" w14:textId="3ED434F4" w:rsidR="003D0FC4" w:rsidRPr="003D0FC4" w:rsidRDefault="003D0FC4" w:rsidP="003D0FC4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 w:rsidRPr="003D0FC4">
                        <w:rPr>
                          <w:rFonts w:ascii="Cambria" w:hAnsi="Cambria" w:cs="Cambria"/>
                          <w:bCs/>
                        </w:rPr>
                        <w:t>Answer</w:t>
                      </w:r>
                      <w:r w:rsidR="006F3969">
                        <w:rPr>
                          <w:rFonts w:ascii="Cambria" w:hAnsi="Cambria" w:cs="Cambria"/>
                          <w:bCs/>
                        </w:rPr>
                        <w:t xml:space="preserve"> customer questions,</w:t>
                      </w:r>
                      <w:r w:rsidRPr="003D0FC4">
                        <w:rPr>
                          <w:rFonts w:ascii="Cambria" w:hAnsi="Cambria" w:cs="Cambria"/>
                          <w:bCs/>
                        </w:rPr>
                        <w:t xml:space="preserve"> </w:t>
                      </w:r>
                      <w:r w:rsidR="006F3969">
                        <w:rPr>
                          <w:rFonts w:ascii="Cambria" w:hAnsi="Cambria" w:cs="Cambria"/>
                          <w:bCs/>
                        </w:rPr>
                        <w:t>solve customer problems</w:t>
                      </w:r>
                    </w:p>
                    <w:p w14:paraId="5F22CADB" w14:textId="199C5B37" w:rsidR="006F3969" w:rsidRDefault="006F3969" w:rsidP="003D0FC4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Cs/>
                        </w:rPr>
                        <w:t>Assist</w:t>
                      </w:r>
                      <w:r w:rsidR="003D0FC4" w:rsidRPr="003D0FC4">
                        <w:rPr>
                          <w:rFonts w:ascii="Cambria" w:hAnsi="Cambria" w:cs="Cambria"/>
                          <w:bCs/>
                        </w:rPr>
                        <w:t xml:space="preserve"> customers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with</w:t>
                      </w:r>
                      <w:r w:rsidR="003D0FC4" w:rsidRPr="003D0FC4">
                        <w:rPr>
                          <w:rFonts w:ascii="Cambria" w:hAnsi="Cambria" w:cs="Cambria"/>
                          <w:bCs/>
                        </w:rPr>
                        <w:t xml:space="preserve"> Auto Loan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 xml:space="preserve"> inquiries</w:t>
                      </w:r>
                    </w:p>
                    <w:p w14:paraId="52A538BF" w14:textId="00ED7217" w:rsidR="003D0FC4" w:rsidRPr="003D0FC4" w:rsidRDefault="006F3969" w:rsidP="003D0FC4">
                      <w:pPr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ind w:right="18"/>
                        <w:rPr>
                          <w:rFonts w:ascii="Cambria" w:hAnsi="Cambria" w:cs="Cambria"/>
                          <w:bCs/>
                        </w:rPr>
                      </w:pPr>
                      <w:r>
                        <w:rPr>
                          <w:rFonts w:ascii="Cambria" w:hAnsi="Cambria" w:cs="Cambria"/>
                          <w:bCs/>
                        </w:rPr>
                        <w:t>Provide</w:t>
                      </w:r>
                      <w:r w:rsidR="003D0FC4" w:rsidRPr="003D0FC4">
                        <w:rPr>
                          <w:rFonts w:ascii="Cambria" w:hAnsi="Cambria" w:cs="Cambria"/>
                          <w:bCs/>
                        </w:rPr>
                        <w:t xml:space="preserve"> </w:t>
                      </w:r>
                      <w:bookmarkStart w:id="1" w:name="_GoBack"/>
                      <w:bookmarkEnd w:id="1"/>
                      <w:r w:rsidR="003D0FC4" w:rsidRPr="003D0FC4">
                        <w:rPr>
                          <w:rFonts w:ascii="Cambria" w:hAnsi="Cambria" w:cs="Cambria"/>
                          <w:bCs/>
                        </w:rPr>
                        <w:t xml:space="preserve">data regarding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c</w:t>
                      </w:r>
                      <w:r w:rsidR="003D0FC4" w:rsidRPr="003D0FC4">
                        <w:rPr>
                          <w:rFonts w:ascii="Cambria" w:hAnsi="Cambria" w:cs="Cambria"/>
                          <w:bCs/>
                        </w:rPr>
                        <w:t xml:space="preserve">ar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d</w:t>
                      </w:r>
                      <w:r w:rsidR="003D0FC4" w:rsidRPr="003D0FC4">
                        <w:rPr>
                          <w:rFonts w:ascii="Cambria" w:hAnsi="Cambria" w:cs="Cambria"/>
                          <w:bCs/>
                        </w:rPr>
                        <w:t>ealers and required documentation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 xml:space="preserve"> to customers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A3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E28415" wp14:editId="160C0371">
                <wp:simplePos x="0" y="0"/>
                <wp:positionH relativeFrom="column">
                  <wp:posOffset>1390650</wp:posOffset>
                </wp:positionH>
                <wp:positionV relativeFrom="paragraph">
                  <wp:posOffset>171450</wp:posOffset>
                </wp:positionV>
                <wp:extent cx="4591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65262" w14:textId="77777777" w:rsidR="00091EB0" w:rsidRPr="00091EB0" w:rsidRDefault="00091EB0" w:rsidP="00091EB0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091EB0"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4"/>
                              </w:rPr>
                              <w:t>Career Objective</w:t>
                            </w:r>
                          </w:p>
                          <w:p w14:paraId="2D835C49" w14:textId="77777777" w:rsidR="00091EB0" w:rsidRPr="00091EB0" w:rsidRDefault="00091EB0" w:rsidP="00C95A3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Enthu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/>
                              </w:rPr>
                              <w:t xml:space="preserve">siastic graduate of the Canadian International College seeks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a career in</w:t>
                            </w:r>
                            <w:r w:rsidRPr="007B2F69">
                              <w:rPr>
                                <w:rFonts w:ascii="Cambria" w:hAnsi="Cambria" w:cs="Cambria"/>
                                <w:bCs/>
                              </w:rPr>
                              <w:t xml:space="preserve"> accounting, finance,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 xml:space="preserve">and audit in </w:t>
                            </w:r>
                            <w:r w:rsidRPr="007B2F69">
                              <w:rPr>
                                <w:rFonts w:ascii="Cambria" w:hAnsi="Cambria" w:cs="Cambria"/>
                                <w:bCs/>
                              </w:rPr>
                              <w:t xml:space="preserve">an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>o</w:t>
                            </w:r>
                            <w:r w:rsidRPr="007B2F69">
                              <w:rPr>
                                <w:rFonts w:ascii="Cambria" w:hAnsi="Cambria" w:cs="Cambria"/>
                                <w:bCs/>
                              </w:rPr>
                              <w:t xml:space="preserve">rganization 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</w:rPr>
                              <w:t xml:space="preserve">that promotes professional growth as an </w:t>
                            </w:r>
                            <w:r w:rsidRPr="00530299">
                              <w:rPr>
                                <w:rFonts w:ascii="Cambria" w:hAnsi="Cambria" w:cs="Cambria"/>
                                <w:bCs/>
                              </w:rPr>
                              <w:t xml:space="preserve">asset to </w:t>
                            </w:r>
                            <w:r w:rsidR="00C95A3C" w:rsidRPr="008D5D01">
                              <w:rPr>
                                <w:rFonts w:ascii="Cambria" w:hAnsi="Cambria" w:cs="Cambria"/>
                                <w:bCs/>
                              </w:rPr>
                              <w:t>t</w:t>
                            </w:r>
                            <w:r w:rsidRPr="008D5D01">
                              <w:rPr>
                                <w:rFonts w:ascii="Cambria" w:hAnsi="Cambria" w:cs="Cambria"/>
                                <w:bCs/>
                              </w:rPr>
                              <w:t>he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09.5pt;margin-top:13.5pt;width:36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" filled="f" stroked="f">
                <v:textbox style="mso-fit-shape-to-text:t">
                  <w:txbxContent>
                    <w:p w14:paraId="40B65262" w14:textId="77777777" w:rsidR="00091EB0" w:rsidRPr="00091EB0" w:rsidRDefault="00091EB0" w:rsidP="00091EB0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b/>
                          <w:color w:val="385623" w:themeColor="accent6" w:themeShade="80"/>
                          <w:sz w:val="24"/>
                        </w:rPr>
                      </w:pPr>
                      <w:r w:rsidRPr="00091EB0">
                        <w:rPr>
                          <w:rFonts w:ascii="Cambria" w:hAnsi="Cambria"/>
                          <w:b/>
                          <w:color w:val="385623" w:themeColor="accent6" w:themeShade="80"/>
                          <w:sz w:val="24"/>
                        </w:rPr>
                        <w:t>Career Objective</w:t>
                      </w:r>
                    </w:p>
                    <w:p w14:paraId="2D835C49" w14:textId="77777777" w:rsidR="00091EB0" w:rsidRPr="00091EB0" w:rsidRDefault="00091EB0" w:rsidP="00C95A3C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Enthusiastic graduate of the Canadian International College seeks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a career in</w:t>
                      </w:r>
                      <w:r w:rsidRPr="007B2F69">
                        <w:rPr>
                          <w:rFonts w:ascii="Cambria" w:hAnsi="Cambria" w:cs="Cambria"/>
                          <w:bCs/>
                        </w:rPr>
                        <w:t xml:space="preserve"> accounting, finance,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 xml:space="preserve">and audit in </w:t>
                      </w:r>
                      <w:r w:rsidRPr="007B2F69">
                        <w:rPr>
                          <w:rFonts w:ascii="Cambria" w:hAnsi="Cambria" w:cs="Cambria"/>
                          <w:bCs/>
                        </w:rPr>
                        <w:t xml:space="preserve">an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>o</w:t>
                      </w:r>
                      <w:r w:rsidRPr="007B2F69">
                        <w:rPr>
                          <w:rFonts w:ascii="Cambria" w:hAnsi="Cambria" w:cs="Cambria"/>
                          <w:bCs/>
                        </w:rPr>
                        <w:t xml:space="preserve">rganization </w:t>
                      </w:r>
                      <w:r>
                        <w:rPr>
                          <w:rFonts w:ascii="Cambria" w:hAnsi="Cambria" w:cs="Cambria"/>
                          <w:bCs/>
                        </w:rPr>
                        <w:t xml:space="preserve">that promotes professional growth as an </w:t>
                      </w:r>
                      <w:r w:rsidRPr="00530299">
                        <w:rPr>
                          <w:rFonts w:ascii="Cambria" w:hAnsi="Cambria" w:cs="Cambria"/>
                          <w:bCs/>
                        </w:rPr>
                        <w:t xml:space="preserve">asset to </w:t>
                      </w:r>
                      <w:r w:rsidR="00C95A3C" w:rsidRPr="008D5D01">
                        <w:rPr>
                          <w:rFonts w:ascii="Cambria" w:hAnsi="Cambria" w:cs="Cambria"/>
                          <w:bCs/>
                        </w:rPr>
                        <w:t>t</w:t>
                      </w:r>
                      <w:r w:rsidRPr="008D5D01">
                        <w:rPr>
                          <w:rFonts w:ascii="Cambria" w:hAnsi="Cambria" w:cs="Cambria"/>
                          <w:bCs/>
                        </w:rPr>
                        <w:t>he Company.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7B5D" w:rsidRPr="00091EB0" w:rsidSect="0057790C">
      <w:head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67B9C" w14:textId="77777777" w:rsidR="00A05FEC" w:rsidRDefault="00A05FEC" w:rsidP="00091EB0">
      <w:pPr>
        <w:spacing w:after="0" w:line="240" w:lineRule="auto"/>
      </w:pPr>
      <w:r>
        <w:separator/>
      </w:r>
    </w:p>
  </w:endnote>
  <w:endnote w:type="continuationSeparator" w:id="0">
    <w:p w14:paraId="1ECBA532" w14:textId="77777777" w:rsidR="00A05FEC" w:rsidRDefault="00A05FEC" w:rsidP="0009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65E94" w14:textId="77777777" w:rsidR="00A05FEC" w:rsidRDefault="00A05FEC" w:rsidP="00091EB0">
      <w:pPr>
        <w:spacing w:after="0" w:line="240" w:lineRule="auto"/>
      </w:pPr>
      <w:r>
        <w:separator/>
      </w:r>
    </w:p>
  </w:footnote>
  <w:footnote w:type="continuationSeparator" w:id="0">
    <w:p w14:paraId="654A8B42" w14:textId="77777777" w:rsidR="00A05FEC" w:rsidRDefault="00A05FEC" w:rsidP="0009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E2FA1" w14:textId="77777777" w:rsidR="006E1A7A" w:rsidRDefault="00091EB0" w:rsidP="00091EB0">
    <w:pPr>
      <w:pStyle w:val="Header"/>
      <w:spacing w:line="240" w:lineRule="auto"/>
      <w:ind w:left="2340" w:firstLine="0"/>
      <w:contextualSpacing/>
      <w:rPr>
        <w:rFonts w:ascii="Cambria" w:hAnsi="Cambria"/>
        <w:b/>
        <w:sz w:val="36"/>
        <w:lang w:val="en-US"/>
      </w:rPr>
    </w:pPr>
    <w:proofErr w:type="spellStart"/>
    <w:r w:rsidRPr="00091EB0">
      <w:rPr>
        <w:rFonts w:ascii="Cambria" w:hAnsi="Cambria"/>
        <w:b/>
        <w:sz w:val="36"/>
        <w:lang w:val="en-US"/>
      </w:rPr>
      <w:t>Mostafa</w:t>
    </w:r>
    <w:proofErr w:type="spellEnd"/>
  </w:p>
  <w:p w14:paraId="5C138A0B" w14:textId="10991318" w:rsidR="00091EB0" w:rsidRPr="00091EB0" w:rsidRDefault="006E1A7A" w:rsidP="00091EB0">
    <w:pPr>
      <w:pStyle w:val="Header"/>
      <w:spacing w:line="240" w:lineRule="auto"/>
      <w:ind w:left="2340" w:firstLine="0"/>
      <w:contextualSpacing/>
      <w:rPr>
        <w:rFonts w:ascii="Cambria" w:hAnsi="Cambria"/>
        <w:b/>
        <w:sz w:val="36"/>
        <w:lang w:val="en-US"/>
      </w:rPr>
    </w:pPr>
    <w:hyperlink r:id="rId1" w:history="1">
      <w:r w:rsidRPr="00B02D37">
        <w:rPr>
          <w:rStyle w:val="Hyperlink"/>
          <w:rFonts w:ascii="Cambria" w:hAnsi="Cambria"/>
          <w:b/>
          <w:sz w:val="36"/>
          <w:lang w:val="en-US"/>
        </w:rPr>
        <w:t>Mostafa.208157@2freemail.com</w:t>
      </w:r>
    </w:hyperlink>
    <w:r>
      <w:rPr>
        <w:rFonts w:ascii="Cambria" w:hAnsi="Cambria"/>
        <w:b/>
        <w:sz w:val="3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6"/>
    <w:multiLevelType w:val="singleLevel"/>
    <w:tmpl w:val="04090019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  <w:sz w:val="20"/>
      </w:rPr>
    </w:lvl>
  </w:abstractNum>
  <w:abstractNum w:abstractNumId="4">
    <w:nsid w:val="0F6C57A4"/>
    <w:multiLevelType w:val="hybridMultilevel"/>
    <w:tmpl w:val="FA6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9325B"/>
    <w:multiLevelType w:val="hybridMultilevel"/>
    <w:tmpl w:val="1DCC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73311"/>
    <w:multiLevelType w:val="hybridMultilevel"/>
    <w:tmpl w:val="A4D40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0169D"/>
    <w:multiLevelType w:val="hybridMultilevel"/>
    <w:tmpl w:val="6638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B0"/>
    <w:rsid w:val="00014561"/>
    <w:rsid w:val="00032CEF"/>
    <w:rsid w:val="00062ADD"/>
    <w:rsid w:val="00091EB0"/>
    <w:rsid w:val="000975D3"/>
    <w:rsid w:val="001B7BC1"/>
    <w:rsid w:val="00204AE8"/>
    <w:rsid w:val="002A431E"/>
    <w:rsid w:val="003874D1"/>
    <w:rsid w:val="003D0FC4"/>
    <w:rsid w:val="003D5F66"/>
    <w:rsid w:val="004A016B"/>
    <w:rsid w:val="00506BE0"/>
    <w:rsid w:val="00530299"/>
    <w:rsid w:val="0057790C"/>
    <w:rsid w:val="0065661B"/>
    <w:rsid w:val="006E1A7A"/>
    <w:rsid w:val="006F3969"/>
    <w:rsid w:val="00716077"/>
    <w:rsid w:val="007C52D1"/>
    <w:rsid w:val="00822FA3"/>
    <w:rsid w:val="008B3901"/>
    <w:rsid w:val="008D5D01"/>
    <w:rsid w:val="00A05FEC"/>
    <w:rsid w:val="00A8214D"/>
    <w:rsid w:val="00AD3E97"/>
    <w:rsid w:val="00AF5D6F"/>
    <w:rsid w:val="00C175CD"/>
    <w:rsid w:val="00C20FB4"/>
    <w:rsid w:val="00C40A05"/>
    <w:rsid w:val="00C60498"/>
    <w:rsid w:val="00C7286B"/>
    <w:rsid w:val="00C95A3C"/>
    <w:rsid w:val="00D45333"/>
    <w:rsid w:val="00D544F0"/>
    <w:rsid w:val="00DA3BBB"/>
    <w:rsid w:val="00E90983"/>
    <w:rsid w:val="00E9756F"/>
    <w:rsid w:val="00EE144C"/>
    <w:rsid w:val="00EE3BD3"/>
    <w:rsid w:val="00F27E9B"/>
    <w:rsid w:val="00F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6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1EB0"/>
    <w:pPr>
      <w:tabs>
        <w:tab w:val="center" w:pos="4680"/>
        <w:tab w:val="right" w:pos="9360"/>
      </w:tabs>
      <w:suppressAutoHyphens/>
      <w:spacing w:after="0" w:line="276" w:lineRule="auto"/>
      <w:ind w:firstLine="720"/>
    </w:pPr>
    <w:rPr>
      <w:rFonts w:ascii="Calibri" w:eastAsia="Calibri" w:hAnsi="Calibri" w:cs="Times New Roman"/>
      <w:lang w:eastAsia="ar-SA"/>
    </w:rPr>
  </w:style>
  <w:style w:type="character" w:customStyle="1" w:styleId="HeaderChar">
    <w:name w:val="Header Char"/>
    <w:basedOn w:val="DefaultParagraphFont"/>
    <w:link w:val="Header"/>
    <w:rsid w:val="00091EB0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9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B0"/>
  </w:style>
  <w:style w:type="character" w:styleId="CommentReference">
    <w:name w:val="annotation reference"/>
    <w:basedOn w:val="DefaultParagraphFont"/>
    <w:uiPriority w:val="99"/>
    <w:semiHidden/>
    <w:unhideWhenUsed/>
    <w:rsid w:val="00091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5A3C"/>
    <w:pPr>
      <w:ind w:left="720"/>
      <w:contextualSpacing/>
    </w:pPr>
  </w:style>
  <w:style w:type="character" w:customStyle="1" w:styleId="WW8Num1z0">
    <w:name w:val="WW8Num1z0"/>
    <w:rsid w:val="00D544F0"/>
    <w:rPr>
      <w:rFonts w:ascii="Symbol" w:hAnsi="Symbol" w:cs="Symbol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A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1EB0"/>
    <w:pPr>
      <w:tabs>
        <w:tab w:val="center" w:pos="4680"/>
        <w:tab w:val="right" w:pos="9360"/>
      </w:tabs>
      <w:suppressAutoHyphens/>
      <w:spacing w:after="0" w:line="276" w:lineRule="auto"/>
      <w:ind w:firstLine="720"/>
    </w:pPr>
    <w:rPr>
      <w:rFonts w:ascii="Calibri" w:eastAsia="Calibri" w:hAnsi="Calibri" w:cs="Times New Roman"/>
      <w:lang w:eastAsia="ar-SA"/>
    </w:rPr>
  </w:style>
  <w:style w:type="character" w:customStyle="1" w:styleId="HeaderChar">
    <w:name w:val="Header Char"/>
    <w:basedOn w:val="DefaultParagraphFont"/>
    <w:link w:val="Header"/>
    <w:rsid w:val="00091EB0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9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B0"/>
  </w:style>
  <w:style w:type="character" w:styleId="CommentReference">
    <w:name w:val="annotation reference"/>
    <w:basedOn w:val="DefaultParagraphFont"/>
    <w:uiPriority w:val="99"/>
    <w:semiHidden/>
    <w:unhideWhenUsed/>
    <w:rsid w:val="00091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5A3C"/>
    <w:pPr>
      <w:ind w:left="720"/>
      <w:contextualSpacing/>
    </w:pPr>
  </w:style>
  <w:style w:type="character" w:customStyle="1" w:styleId="WW8Num1z0">
    <w:name w:val="WW8Num1z0"/>
    <w:rsid w:val="00D544F0"/>
    <w:rPr>
      <w:rFonts w:ascii="Symbol" w:hAnsi="Symbol" w:cs="Symbol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stafa.2081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User</dc:creator>
  <cp:keywords/>
  <dc:description/>
  <cp:lastModifiedBy>784812338</cp:lastModifiedBy>
  <cp:revision>13</cp:revision>
  <dcterms:created xsi:type="dcterms:W3CDTF">2017-08-08T04:23:00Z</dcterms:created>
  <dcterms:modified xsi:type="dcterms:W3CDTF">2017-10-09T07:16:00Z</dcterms:modified>
</cp:coreProperties>
</file>