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6D8AC" w14:textId="08F1B4A3" w:rsidR="00840181" w:rsidRPr="003D531A" w:rsidRDefault="00D06123" w:rsidP="00840181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  <w:highlight w:val="cyan"/>
        </w:rPr>
      </w:pPr>
      <w:r>
        <w:rPr>
          <w:rFonts w:asciiTheme="minorHAnsi" w:hAnsiTheme="minorHAnsi" w:cs="Arial"/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C24DC5C" wp14:editId="6653B37D">
            <wp:simplePos x="0" y="0"/>
            <wp:positionH relativeFrom="column">
              <wp:posOffset>5800090</wp:posOffset>
            </wp:positionH>
            <wp:positionV relativeFrom="paragraph">
              <wp:posOffset>0</wp:posOffset>
            </wp:positionV>
            <wp:extent cx="809625" cy="108648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096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42" w:rsidRPr="003D531A">
        <w:rPr>
          <w:rStyle w:val="Strong"/>
          <w:rFonts w:asciiTheme="minorHAnsi" w:hAnsiTheme="minorHAnsi" w:cs="Arial"/>
          <w:szCs w:val="22"/>
        </w:rPr>
        <w:t xml:space="preserve">GURPREET </w:t>
      </w:r>
    </w:p>
    <w:p w14:paraId="74AEDFE7" w14:textId="19493F50" w:rsidR="003D531A" w:rsidRPr="003D531A" w:rsidRDefault="003D531A" w:rsidP="003D531A">
      <w:pPr>
        <w:rPr>
          <w:rStyle w:val="Strong"/>
          <w:rFonts w:cs="Arial"/>
          <w:highlight w:val="cyan"/>
        </w:rPr>
      </w:pPr>
      <w:hyperlink r:id="rId9" w:history="1">
        <w:r w:rsidRPr="006064CB">
          <w:rPr>
            <w:rStyle w:val="Hyperlink"/>
            <w:rFonts w:cs="Arial"/>
          </w:rPr>
          <w:t>GURPREET.208287@2freemail.com</w:t>
        </w:r>
      </w:hyperlink>
      <w:r>
        <w:rPr>
          <w:rStyle w:val="Strong"/>
          <w:rFonts w:cs="Arial"/>
        </w:rPr>
        <w:t xml:space="preserve"> </w:t>
      </w:r>
    </w:p>
    <w:p w14:paraId="6F60B9DB" w14:textId="308665B8" w:rsidR="00E36EBB" w:rsidRPr="00174491" w:rsidRDefault="00E36EBB" w:rsidP="00840181">
      <w:pPr>
        <w:pStyle w:val="ListParagraph"/>
        <w:rPr>
          <w:rStyle w:val="Strong"/>
          <w:rFonts w:asciiTheme="minorHAnsi" w:hAnsiTheme="minorHAnsi" w:cs="Arial"/>
          <w:szCs w:val="22"/>
          <w:highlight w:val="cyan"/>
        </w:rPr>
      </w:pPr>
      <w:r w:rsidRPr="00174491">
        <w:rPr>
          <w:rStyle w:val="Strong"/>
          <w:rFonts w:asciiTheme="minorHAnsi" w:hAnsiTheme="minorHAnsi" w:cs="Arial"/>
          <w:szCs w:val="22"/>
          <w:highlight w:val="cyan"/>
        </w:rPr>
        <w:t>Summary</w:t>
      </w:r>
      <w:r w:rsidR="001F11D6" w:rsidRPr="00174491">
        <w:rPr>
          <w:rStyle w:val="Strong"/>
          <w:rFonts w:asciiTheme="minorHAnsi" w:hAnsiTheme="minorHAnsi" w:cs="Arial"/>
          <w:szCs w:val="22"/>
          <w:highlight w:val="cyan"/>
        </w:rPr>
        <w:t>:</w:t>
      </w:r>
    </w:p>
    <w:p w14:paraId="6CC6FDD8" w14:textId="716CB7BA" w:rsidR="00E36EBB" w:rsidRPr="00174491" w:rsidRDefault="00A52888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A</w:t>
      </w:r>
      <w:r w:rsidR="00E36EBB" w:rsidRPr="00174491">
        <w:rPr>
          <w:rStyle w:val="Strong"/>
          <w:rFonts w:asciiTheme="minorHAnsi" w:hAnsiTheme="minorHAnsi" w:cs="Arial"/>
          <w:szCs w:val="22"/>
        </w:rPr>
        <w:t xml:space="preserve"> profe</w:t>
      </w:r>
      <w:r w:rsidR="00B05AE3" w:rsidRPr="00174491">
        <w:rPr>
          <w:rStyle w:val="Strong"/>
          <w:rFonts w:asciiTheme="minorHAnsi" w:hAnsiTheme="minorHAnsi" w:cs="Arial"/>
          <w:szCs w:val="22"/>
        </w:rPr>
        <w:t>ssional</w:t>
      </w:r>
      <w:r w:rsidR="00AA7A39" w:rsidRPr="00174491">
        <w:rPr>
          <w:rStyle w:val="Strong"/>
          <w:rFonts w:asciiTheme="minorHAnsi" w:hAnsiTheme="minorHAnsi" w:cs="Arial"/>
          <w:szCs w:val="22"/>
        </w:rPr>
        <w:t xml:space="preserve"> </w:t>
      </w:r>
      <w:r w:rsidR="0003504B" w:rsidRPr="00174491">
        <w:rPr>
          <w:rStyle w:val="Strong"/>
          <w:rFonts w:asciiTheme="minorHAnsi" w:hAnsiTheme="minorHAnsi" w:cs="Arial"/>
          <w:szCs w:val="22"/>
        </w:rPr>
        <w:t xml:space="preserve">Heavy </w:t>
      </w:r>
      <w:proofErr w:type="gramStart"/>
      <w:r w:rsidR="0003504B" w:rsidRPr="00174491">
        <w:rPr>
          <w:rStyle w:val="Strong"/>
          <w:rFonts w:asciiTheme="minorHAnsi" w:hAnsiTheme="minorHAnsi" w:cs="Arial"/>
          <w:szCs w:val="22"/>
        </w:rPr>
        <w:t xml:space="preserve">truck </w:t>
      </w:r>
      <w:r w:rsidR="00B05AE3" w:rsidRPr="00174491">
        <w:rPr>
          <w:rStyle w:val="Strong"/>
          <w:rFonts w:asciiTheme="minorHAnsi" w:hAnsiTheme="minorHAnsi" w:cs="Arial"/>
          <w:szCs w:val="22"/>
        </w:rPr>
        <w:t xml:space="preserve"> driver</w:t>
      </w:r>
      <w:proofErr w:type="gramEnd"/>
      <w:r w:rsidR="0003504B" w:rsidRPr="00174491">
        <w:rPr>
          <w:rStyle w:val="Strong"/>
          <w:rFonts w:asciiTheme="minorHAnsi" w:hAnsiTheme="minorHAnsi" w:cs="Arial"/>
          <w:szCs w:val="22"/>
        </w:rPr>
        <w:t xml:space="preserve"> license holder </w:t>
      </w:r>
      <w:r w:rsidR="00B05AE3" w:rsidRPr="00174491">
        <w:rPr>
          <w:rStyle w:val="Strong"/>
          <w:rFonts w:asciiTheme="minorHAnsi" w:hAnsiTheme="minorHAnsi" w:cs="Arial"/>
          <w:szCs w:val="22"/>
        </w:rPr>
        <w:t xml:space="preserve"> </w:t>
      </w:r>
      <w:r w:rsidR="00AF54EF" w:rsidRPr="00174491">
        <w:rPr>
          <w:rStyle w:val="Strong"/>
          <w:rFonts w:asciiTheme="minorHAnsi" w:hAnsiTheme="minorHAnsi" w:cs="Arial"/>
          <w:szCs w:val="22"/>
        </w:rPr>
        <w:t xml:space="preserve">From </w:t>
      </w:r>
      <w:r w:rsidR="00B261A0" w:rsidRPr="00344B67">
        <w:rPr>
          <w:rStyle w:val="Strong"/>
          <w:rFonts w:asciiTheme="minorHAnsi" w:hAnsiTheme="minorHAnsi" w:cs="Arial"/>
          <w:sz w:val="28"/>
          <w:szCs w:val="28"/>
        </w:rPr>
        <w:t xml:space="preserve">DUBAI </w:t>
      </w:r>
      <w:r w:rsidR="00AF54EF" w:rsidRPr="00344B67">
        <w:rPr>
          <w:rStyle w:val="Strong"/>
          <w:rFonts w:asciiTheme="minorHAnsi" w:hAnsiTheme="minorHAnsi" w:cs="Arial"/>
          <w:sz w:val="28"/>
          <w:szCs w:val="28"/>
        </w:rPr>
        <w:t xml:space="preserve"> </w:t>
      </w:r>
      <w:r w:rsidR="001E13E5" w:rsidRPr="00344B67">
        <w:rPr>
          <w:rStyle w:val="Strong"/>
          <w:rFonts w:asciiTheme="minorHAnsi" w:hAnsiTheme="minorHAnsi" w:cs="Arial"/>
          <w:sz w:val="28"/>
          <w:szCs w:val="28"/>
        </w:rPr>
        <w:t xml:space="preserve"> </w:t>
      </w:r>
      <w:r w:rsidR="00AF54EF" w:rsidRPr="00344B67">
        <w:rPr>
          <w:rStyle w:val="Strong"/>
          <w:rFonts w:asciiTheme="minorHAnsi" w:hAnsiTheme="minorHAnsi" w:cs="Arial"/>
          <w:sz w:val="28"/>
          <w:szCs w:val="28"/>
        </w:rPr>
        <w:t xml:space="preserve">AL </w:t>
      </w:r>
      <w:r w:rsidR="00BD560F" w:rsidRPr="00344B67">
        <w:rPr>
          <w:rStyle w:val="Strong"/>
          <w:rFonts w:asciiTheme="minorHAnsi" w:hAnsiTheme="minorHAnsi" w:cs="Arial"/>
          <w:sz w:val="28"/>
          <w:szCs w:val="28"/>
        </w:rPr>
        <w:t xml:space="preserve">QUSAIS </w:t>
      </w:r>
      <w:r w:rsidR="001E13E5" w:rsidRPr="00344B67">
        <w:rPr>
          <w:rStyle w:val="Strong"/>
          <w:rFonts w:asciiTheme="minorHAnsi" w:hAnsiTheme="minorHAnsi" w:cs="Arial"/>
          <w:sz w:val="28"/>
          <w:szCs w:val="28"/>
        </w:rPr>
        <w:t>EDI</w:t>
      </w:r>
      <w:r w:rsidR="00E36EBB" w:rsidRPr="00344B67">
        <w:rPr>
          <w:rStyle w:val="Strong"/>
          <w:rFonts w:asciiTheme="minorHAnsi" w:hAnsiTheme="minorHAnsi" w:cs="Arial"/>
          <w:sz w:val="28"/>
          <w:szCs w:val="28"/>
        </w:rPr>
        <w:t> </w:t>
      </w:r>
      <w:r w:rsidR="008E4AA5" w:rsidRPr="00344B67">
        <w:rPr>
          <w:rStyle w:val="Strong"/>
          <w:rFonts w:asciiTheme="minorHAnsi" w:hAnsiTheme="minorHAnsi" w:cs="Arial"/>
          <w:sz w:val="28"/>
          <w:szCs w:val="28"/>
        </w:rPr>
        <w:t>‘</w:t>
      </w:r>
      <w:r w:rsidR="00F91813" w:rsidRPr="00344B67">
        <w:rPr>
          <w:rStyle w:val="Strong"/>
          <w:rFonts w:asciiTheme="minorHAnsi" w:hAnsiTheme="minorHAnsi" w:cs="Arial"/>
          <w:sz w:val="28"/>
          <w:szCs w:val="28"/>
        </w:rPr>
        <w:t xml:space="preserve">EMIRATES </w:t>
      </w:r>
      <w:r w:rsidR="001E13E5" w:rsidRPr="00344B67">
        <w:rPr>
          <w:rStyle w:val="Strong"/>
          <w:rFonts w:asciiTheme="minorHAnsi" w:hAnsiTheme="minorHAnsi" w:cs="Arial"/>
          <w:sz w:val="28"/>
          <w:szCs w:val="28"/>
        </w:rPr>
        <w:t>DRIVING INSTITUTE</w:t>
      </w:r>
      <w:r w:rsidR="008E4AA5" w:rsidRPr="00344B67">
        <w:rPr>
          <w:rStyle w:val="Strong"/>
          <w:rFonts w:asciiTheme="minorHAnsi" w:hAnsiTheme="minorHAnsi" w:cs="Arial"/>
          <w:sz w:val="28"/>
          <w:szCs w:val="28"/>
        </w:rPr>
        <w:t>'</w:t>
      </w:r>
      <w:r w:rsidR="00A406CF" w:rsidRPr="00344B67">
        <w:rPr>
          <w:rStyle w:val="Strong"/>
          <w:rFonts w:asciiTheme="minorHAnsi" w:hAnsiTheme="minorHAnsi" w:cs="Arial"/>
          <w:sz w:val="28"/>
          <w:szCs w:val="28"/>
        </w:rPr>
        <w:t>.</w:t>
      </w:r>
      <w:r w:rsidR="00E75D51" w:rsidRPr="00344B67">
        <w:rPr>
          <w:rStyle w:val="Strong"/>
          <w:rFonts w:asciiTheme="minorHAnsi" w:hAnsiTheme="minorHAnsi" w:cs="Arial"/>
          <w:sz w:val="28"/>
          <w:szCs w:val="28"/>
        </w:rPr>
        <w:t xml:space="preserve"> </w:t>
      </w:r>
      <w:proofErr w:type="gramStart"/>
      <w:r w:rsidR="00A406CF" w:rsidRPr="00344B67">
        <w:rPr>
          <w:rStyle w:val="Strong"/>
          <w:rFonts w:asciiTheme="minorHAnsi" w:hAnsiTheme="minorHAnsi" w:cs="Arial"/>
          <w:sz w:val="28"/>
          <w:szCs w:val="28"/>
        </w:rPr>
        <w:t xml:space="preserve">It </w:t>
      </w:r>
      <w:r w:rsidR="0062363B" w:rsidRPr="00344B67">
        <w:rPr>
          <w:rStyle w:val="Strong"/>
          <w:rFonts w:asciiTheme="minorHAnsi" w:hAnsiTheme="minorHAnsi" w:cs="Arial"/>
          <w:sz w:val="28"/>
          <w:szCs w:val="28"/>
        </w:rPr>
        <w:t xml:space="preserve"> is</w:t>
      </w:r>
      <w:proofErr w:type="gramEnd"/>
      <w:r w:rsidR="0062363B" w:rsidRPr="00344B67">
        <w:rPr>
          <w:rStyle w:val="Strong"/>
          <w:rFonts w:asciiTheme="minorHAnsi" w:hAnsiTheme="minorHAnsi" w:cs="Arial"/>
          <w:sz w:val="28"/>
          <w:szCs w:val="28"/>
        </w:rPr>
        <w:t xml:space="preserve"> greater and largest institute in UAE and also in GCC </w:t>
      </w:r>
      <w:r w:rsidR="0091291D" w:rsidRPr="00344B67">
        <w:rPr>
          <w:rStyle w:val="Strong"/>
          <w:rFonts w:asciiTheme="minorHAnsi" w:hAnsiTheme="minorHAnsi" w:cs="Arial"/>
          <w:sz w:val="28"/>
          <w:szCs w:val="28"/>
        </w:rPr>
        <w:t>Region</w:t>
      </w:r>
      <w:r w:rsidR="00BD560F" w:rsidRPr="00344B67">
        <w:rPr>
          <w:rStyle w:val="Strong"/>
          <w:rFonts w:asciiTheme="minorHAnsi" w:hAnsiTheme="minorHAnsi" w:cs="Arial"/>
          <w:sz w:val="28"/>
          <w:szCs w:val="28"/>
        </w:rPr>
        <w:t xml:space="preserve"> operating</w:t>
      </w:r>
      <w:r w:rsidR="002C3BE0" w:rsidRPr="00344B67">
        <w:rPr>
          <w:rStyle w:val="Strong"/>
          <w:rFonts w:asciiTheme="minorHAnsi" w:hAnsiTheme="minorHAnsi" w:cs="Arial"/>
          <w:sz w:val="28"/>
          <w:szCs w:val="28"/>
        </w:rPr>
        <w:t xml:space="preserve"> since 1991</w:t>
      </w:r>
      <w:r w:rsidR="0091291D" w:rsidRPr="00344B67">
        <w:rPr>
          <w:rStyle w:val="Strong"/>
          <w:rFonts w:asciiTheme="minorHAnsi" w:hAnsiTheme="minorHAnsi" w:cs="Arial"/>
          <w:sz w:val="28"/>
          <w:szCs w:val="28"/>
        </w:rPr>
        <w:t>.</w:t>
      </w:r>
      <w:r w:rsidR="001E13E5" w:rsidRPr="00344B67">
        <w:rPr>
          <w:rStyle w:val="Strong"/>
          <w:rFonts w:asciiTheme="minorHAnsi" w:hAnsiTheme="minorHAnsi" w:cs="Arial"/>
          <w:sz w:val="28"/>
          <w:szCs w:val="28"/>
        </w:rPr>
        <w:t xml:space="preserve"> </w:t>
      </w:r>
      <w:r w:rsidR="00AC2EA5">
        <w:rPr>
          <w:rStyle w:val="Strong"/>
          <w:rFonts w:asciiTheme="minorHAnsi" w:hAnsiTheme="minorHAnsi" w:cs="Arial"/>
          <w:szCs w:val="22"/>
        </w:rPr>
        <w:t>GURPREET</w:t>
      </w:r>
      <w:r w:rsidR="00E47900" w:rsidRPr="00174491">
        <w:rPr>
          <w:rStyle w:val="Strong"/>
          <w:rFonts w:asciiTheme="minorHAnsi" w:hAnsiTheme="minorHAnsi" w:cs="Arial"/>
          <w:szCs w:val="22"/>
        </w:rPr>
        <w:t xml:space="preserve"> SINGH DHILLON </w:t>
      </w:r>
      <w:r w:rsidR="00E36EBB" w:rsidRPr="00174491">
        <w:rPr>
          <w:rStyle w:val="Strong"/>
          <w:rFonts w:asciiTheme="minorHAnsi" w:hAnsiTheme="minorHAnsi" w:cs="Arial"/>
          <w:szCs w:val="22"/>
        </w:rPr>
        <w:t xml:space="preserve">who is looking for a challenging career in </w:t>
      </w:r>
      <w:r w:rsidR="00E47900" w:rsidRPr="00174491">
        <w:rPr>
          <w:rStyle w:val="Strong"/>
          <w:rFonts w:asciiTheme="minorHAnsi" w:hAnsiTheme="minorHAnsi" w:cs="Arial"/>
          <w:szCs w:val="22"/>
        </w:rPr>
        <w:t xml:space="preserve">Heavy </w:t>
      </w:r>
      <w:r w:rsidR="00E36EBB" w:rsidRPr="00174491">
        <w:rPr>
          <w:rStyle w:val="Strong"/>
          <w:rFonts w:asciiTheme="minorHAnsi" w:hAnsiTheme="minorHAnsi" w:cs="Arial"/>
          <w:szCs w:val="22"/>
        </w:rPr>
        <w:t xml:space="preserve">Truck driving.  He is highly motivated and hardworking person who has the confidence in delivering professionalism and accuracy in the required job at all cost. </w:t>
      </w:r>
      <w:r w:rsidR="00E47900" w:rsidRPr="00174491">
        <w:rPr>
          <w:rStyle w:val="Strong"/>
          <w:rFonts w:asciiTheme="minorHAnsi" w:hAnsiTheme="minorHAnsi" w:cs="Arial"/>
          <w:szCs w:val="22"/>
        </w:rPr>
        <w:t>DHILLON</w:t>
      </w:r>
      <w:r w:rsidR="0041755E">
        <w:rPr>
          <w:rStyle w:val="Strong"/>
          <w:rFonts w:asciiTheme="minorHAnsi" w:hAnsiTheme="minorHAnsi" w:cs="Arial"/>
          <w:szCs w:val="22"/>
        </w:rPr>
        <w:t xml:space="preserve"> 6</w:t>
      </w:r>
      <w:r w:rsidR="0045084C">
        <w:rPr>
          <w:rStyle w:val="Strong"/>
          <w:rFonts w:asciiTheme="minorHAnsi" w:hAnsiTheme="minorHAnsi" w:cs="Arial"/>
          <w:szCs w:val="22"/>
        </w:rPr>
        <w:t>”2 Tall is</w:t>
      </w:r>
      <w:r w:rsidR="00E36EBB" w:rsidRPr="00174491">
        <w:rPr>
          <w:rStyle w:val="Strong"/>
          <w:rFonts w:asciiTheme="minorHAnsi" w:hAnsiTheme="minorHAnsi" w:cs="Arial"/>
          <w:szCs w:val="22"/>
        </w:rPr>
        <w:t xml:space="preserve"> in superb physical shape and has no vices of drinking and smoking</w:t>
      </w:r>
      <w:r w:rsidR="00E47900" w:rsidRPr="00174491">
        <w:rPr>
          <w:rStyle w:val="Strong"/>
          <w:rFonts w:asciiTheme="minorHAnsi" w:hAnsiTheme="minorHAnsi" w:cs="Arial"/>
          <w:szCs w:val="22"/>
        </w:rPr>
        <w:t xml:space="preserve"> ever</w:t>
      </w:r>
      <w:r w:rsidR="00E36EBB" w:rsidRPr="00174491">
        <w:rPr>
          <w:rStyle w:val="Strong"/>
          <w:rFonts w:asciiTheme="minorHAnsi" w:hAnsiTheme="minorHAnsi" w:cs="Arial"/>
          <w:szCs w:val="22"/>
        </w:rPr>
        <w:t xml:space="preserve">. He is more than able to provide physical works that jobs required. He has a sound organizational and management skills. He demonstrates reliability and flexibility to changes and perfectly knows how to deal with stress effectively without compromising the prioritized </w:t>
      </w:r>
      <w:r w:rsidR="00344F16" w:rsidRPr="00174491">
        <w:rPr>
          <w:rStyle w:val="Strong"/>
          <w:rFonts w:asciiTheme="minorHAnsi" w:hAnsiTheme="minorHAnsi" w:cs="Arial"/>
          <w:szCs w:val="22"/>
        </w:rPr>
        <w:t>deadlines. He</w:t>
      </w:r>
      <w:r w:rsidR="00E36EBB" w:rsidRPr="00174491">
        <w:rPr>
          <w:rStyle w:val="Strong"/>
          <w:rFonts w:asciiTheme="minorHAnsi" w:hAnsiTheme="minorHAnsi" w:cs="Arial"/>
          <w:szCs w:val="22"/>
        </w:rPr>
        <w:t xml:space="preserve"> is now actively looking to join a stable company that could enhance more of his academic knowledge, skills, and experience that will launch a challenging career development in Trucking Business that rewards hard work, loyalty and dedication.</w:t>
      </w:r>
    </w:p>
    <w:p w14:paraId="4843484D" w14:textId="77777777" w:rsidR="004B5BF6" w:rsidRPr="00174491" w:rsidRDefault="004B5BF6" w:rsidP="007F1DCE">
      <w:pPr>
        <w:rPr>
          <w:rStyle w:val="Strong"/>
          <w:rFonts w:cs="Arial"/>
        </w:rPr>
      </w:pPr>
    </w:p>
    <w:p w14:paraId="7B7A7CEF" w14:textId="61E278BD" w:rsidR="00E66561" w:rsidRPr="00174491" w:rsidRDefault="00466B42" w:rsidP="00840181">
      <w:pPr>
        <w:pStyle w:val="ListParagraph"/>
        <w:rPr>
          <w:rStyle w:val="Strong"/>
          <w:rFonts w:asciiTheme="minorHAnsi" w:hAnsiTheme="minorHAnsi" w:cs="Arial"/>
          <w:szCs w:val="22"/>
          <w:highlight w:val="cyan"/>
        </w:rPr>
      </w:pPr>
      <w:r w:rsidRPr="00174491">
        <w:rPr>
          <w:rStyle w:val="Strong"/>
          <w:rFonts w:asciiTheme="minorHAnsi" w:hAnsiTheme="minorHAnsi" w:cs="Arial"/>
          <w:szCs w:val="22"/>
          <w:highlight w:val="cyan"/>
        </w:rPr>
        <w:t>KEY SKILLS</w:t>
      </w:r>
      <w:r w:rsidR="001F11D6" w:rsidRPr="00174491">
        <w:rPr>
          <w:rStyle w:val="Strong"/>
          <w:rFonts w:asciiTheme="minorHAnsi" w:hAnsiTheme="minorHAnsi" w:cs="Arial"/>
          <w:szCs w:val="22"/>
          <w:highlight w:val="cyan"/>
        </w:rPr>
        <w:t>:</w:t>
      </w:r>
    </w:p>
    <w:p w14:paraId="63391CE3" w14:textId="5B66860B" w:rsidR="001E4BD7" w:rsidRPr="00174491" w:rsidRDefault="001E4BD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Transport finished goods and raw materials over land to and from manufacturing plants or retail and distribution</w:t>
      </w:r>
      <w:r w:rsidR="003E735B" w:rsidRPr="00174491">
        <w:rPr>
          <w:rStyle w:val="Strong"/>
          <w:rFonts w:asciiTheme="minorHAnsi" w:hAnsiTheme="minorHAnsi" w:cs="Arial"/>
          <w:szCs w:val="22"/>
        </w:rPr>
        <w:t xml:space="preserve"> </w:t>
      </w:r>
      <w:r w:rsidRPr="00174491">
        <w:rPr>
          <w:rStyle w:val="Strong"/>
          <w:rFonts w:asciiTheme="minorHAnsi" w:hAnsiTheme="minorHAnsi" w:cs="Arial"/>
          <w:szCs w:val="22"/>
        </w:rPr>
        <w:t>centers</w:t>
      </w:r>
      <w:r w:rsidR="003E735B" w:rsidRPr="00174491">
        <w:rPr>
          <w:rStyle w:val="Strong"/>
          <w:rFonts w:asciiTheme="minorHAnsi" w:hAnsiTheme="minorHAnsi" w:cs="Arial"/>
          <w:szCs w:val="22"/>
        </w:rPr>
        <w:t>.</w:t>
      </w:r>
    </w:p>
    <w:p w14:paraId="21161B8A" w14:textId="3974765E" w:rsidR="001E4BD7" w:rsidRPr="00174491" w:rsidRDefault="00A6037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I</w:t>
      </w:r>
      <w:r w:rsidR="001E4BD7" w:rsidRPr="00174491">
        <w:rPr>
          <w:rStyle w:val="Strong"/>
          <w:rFonts w:asciiTheme="minorHAnsi" w:hAnsiTheme="minorHAnsi" w:cs="Arial"/>
          <w:szCs w:val="22"/>
        </w:rPr>
        <w:t>nspect vehicles for mechanical items and safety issues and perform preventative maintenance</w:t>
      </w:r>
      <w:r w:rsidR="00E80533" w:rsidRPr="00174491">
        <w:rPr>
          <w:rStyle w:val="Strong"/>
          <w:rFonts w:asciiTheme="minorHAnsi" w:hAnsiTheme="minorHAnsi" w:cs="Arial"/>
          <w:szCs w:val="22"/>
        </w:rPr>
        <w:t>.</w:t>
      </w:r>
    </w:p>
    <w:p w14:paraId="682B4643" w14:textId="27D1DF69" w:rsidR="001E4BD7" w:rsidRPr="00174491" w:rsidRDefault="001E4BD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Plan routes and meet delivery schedules</w:t>
      </w:r>
      <w:r w:rsidR="00E80533" w:rsidRPr="00174491">
        <w:rPr>
          <w:rStyle w:val="Strong"/>
          <w:rFonts w:asciiTheme="minorHAnsi" w:hAnsiTheme="minorHAnsi" w:cs="Arial"/>
          <w:szCs w:val="22"/>
        </w:rPr>
        <w:t>.</w:t>
      </w:r>
    </w:p>
    <w:p w14:paraId="50826DC2" w14:textId="60E924ED" w:rsidR="001E4BD7" w:rsidRPr="00174491" w:rsidRDefault="001E4BD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 xml:space="preserve">Document and log work/rest periods and </w:t>
      </w:r>
      <w:r w:rsidR="00650F4F" w:rsidRPr="00174491">
        <w:rPr>
          <w:rStyle w:val="Strong"/>
          <w:rFonts w:asciiTheme="minorHAnsi" w:hAnsiTheme="minorHAnsi" w:cs="Arial"/>
          <w:szCs w:val="22"/>
        </w:rPr>
        <w:t>kilometer’s</w:t>
      </w:r>
      <w:r w:rsidRPr="00174491">
        <w:rPr>
          <w:rStyle w:val="Strong"/>
          <w:rFonts w:asciiTheme="minorHAnsi" w:hAnsiTheme="minorHAnsi" w:cs="Arial"/>
          <w:szCs w:val="22"/>
        </w:rPr>
        <w:t xml:space="preserve"> spent driving and retain fuel/toll receipts</w:t>
      </w:r>
      <w:r w:rsidR="003E735B" w:rsidRPr="00174491">
        <w:rPr>
          <w:rStyle w:val="Strong"/>
          <w:rFonts w:asciiTheme="minorHAnsi" w:hAnsiTheme="minorHAnsi" w:cs="Arial"/>
          <w:szCs w:val="22"/>
        </w:rPr>
        <w:t>.</w:t>
      </w:r>
    </w:p>
    <w:p w14:paraId="0938E3B3" w14:textId="48586BCA" w:rsidR="001E4BD7" w:rsidRPr="00174491" w:rsidRDefault="001E4BD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Comply with truck driving rules and regulations (size, weight, route designations, parking and break periods</w:t>
      </w:r>
      <w:proofErr w:type="gramStart"/>
      <w:r w:rsidRPr="00174491">
        <w:rPr>
          <w:rStyle w:val="Strong"/>
          <w:rFonts w:asciiTheme="minorHAnsi" w:hAnsiTheme="minorHAnsi" w:cs="Arial"/>
          <w:szCs w:val="22"/>
        </w:rPr>
        <w:t>)as</w:t>
      </w:r>
      <w:proofErr w:type="gramEnd"/>
      <w:r w:rsidRPr="00174491">
        <w:rPr>
          <w:rStyle w:val="Strong"/>
          <w:rFonts w:asciiTheme="minorHAnsi" w:hAnsiTheme="minorHAnsi" w:cs="Arial"/>
          <w:szCs w:val="22"/>
        </w:rPr>
        <w:t xml:space="preserve"> well as with company policies and procedures</w:t>
      </w:r>
      <w:r w:rsidR="00053808" w:rsidRPr="00174491">
        <w:rPr>
          <w:rStyle w:val="Strong"/>
          <w:rFonts w:asciiTheme="minorHAnsi" w:hAnsiTheme="minorHAnsi" w:cs="Arial"/>
          <w:szCs w:val="22"/>
        </w:rPr>
        <w:t>.</w:t>
      </w:r>
    </w:p>
    <w:p w14:paraId="66840D63" w14:textId="032C0A97" w:rsidR="001E4BD7" w:rsidRPr="00174491" w:rsidRDefault="001E4BD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Maneuver trucks into loading or unloading positions</w:t>
      </w:r>
      <w:r w:rsidR="00053808" w:rsidRPr="00174491">
        <w:rPr>
          <w:rStyle w:val="Strong"/>
          <w:rFonts w:asciiTheme="minorHAnsi" w:hAnsiTheme="minorHAnsi" w:cs="Arial"/>
          <w:szCs w:val="22"/>
        </w:rPr>
        <w:t>.</w:t>
      </w:r>
    </w:p>
    <w:p w14:paraId="7302741E" w14:textId="4B9EED0A" w:rsidR="001E4BD7" w:rsidRPr="00174491" w:rsidRDefault="001E4BD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Collect and verify delivery instructions</w:t>
      </w:r>
      <w:r w:rsidR="00053808" w:rsidRPr="00174491">
        <w:rPr>
          <w:rStyle w:val="Strong"/>
          <w:rFonts w:asciiTheme="minorHAnsi" w:hAnsiTheme="minorHAnsi" w:cs="Arial"/>
          <w:szCs w:val="22"/>
        </w:rPr>
        <w:t>.</w:t>
      </w:r>
    </w:p>
    <w:p w14:paraId="788045A4" w14:textId="2AF87C97" w:rsidR="004010D4" w:rsidRPr="00174491" w:rsidRDefault="001E4BD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Report defects, accidents or violations</w:t>
      </w:r>
      <w:r w:rsidR="00053808" w:rsidRPr="00174491">
        <w:rPr>
          <w:rStyle w:val="Strong"/>
          <w:rFonts w:asciiTheme="minorHAnsi" w:hAnsiTheme="minorHAnsi" w:cs="Arial"/>
          <w:szCs w:val="22"/>
        </w:rPr>
        <w:t>.</w:t>
      </w:r>
    </w:p>
    <w:p w14:paraId="57436C70" w14:textId="273E1D96" w:rsidR="004A39A3" w:rsidRPr="008B4844" w:rsidRDefault="004A39A3" w:rsidP="008B4844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 xml:space="preserve">Attention to </w:t>
      </w:r>
      <w:r w:rsidR="008B4844">
        <w:rPr>
          <w:rStyle w:val="Strong"/>
          <w:rFonts w:asciiTheme="minorHAnsi" w:hAnsiTheme="minorHAnsi" w:cs="Arial"/>
          <w:szCs w:val="22"/>
        </w:rPr>
        <w:t>details and Sense</w:t>
      </w:r>
      <w:r w:rsidRPr="008B4844">
        <w:rPr>
          <w:rStyle w:val="Strong"/>
          <w:rFonts w:asciiTheme="minorHAnsi" w:hAnsiTheme="minorHAnsi" w:cs="Arial"/>
          <w:szCs w:val="22"/>
        </w:rPr>
        <w:t xml:space="preserve"> of </w:t>
      </w:r>
      <w:r w:rsidR="00AB3BC8" w:rsidRPr="008B4844">
        <w:rPr>
          <w:rStyle w:val="Strong"/>
          <w:rFonts w:asciiTheme="minorHAnsi" w:hAnsiTheme="minorHAnsi" w:cs="Arial"/>
          <w:szCs w:val="22"/>
        </w:rPr>
        <w:t>Responsibility</w:t>
      </w:r>
      <w:r w:rsidR="00F23718" w:rsidRPr="008B4844">
        <w:rPr>
          <w:rStyle w:val="Strong"/>
          <w:rFonts w:asciiTheme="minorHAnsi" w:hAnsiTheme="minorHAnsi" w:cs="Arial"/>
          <w:szCs w:val="22"/>
        </w:rPr>
        <w:t>.</w:t>
      </w:r>
    </w:p>
    <w:p w14:paraId="4D67D3EF" w14:textId="6C074251" w:rsidR="004A39A3" w:rsidRPr="008B4844" w:rsidRDefault="004A39A3" w:rsidP="008B4844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 xml:space="preserve">Alertness and </w:t>
      </w:r>
      <w:r w:rsidR="008B4844">
        <w:rPr>
          <w:rStyle w:val="Strong"/>
          <w:rFonts w:asciiTheme="minorHAnsi" w:hAnsiTheme="minorHAnsi" w:cs="Arial"/>
          <w:szCs w:val="22"/>
        </w:rPr>
        <w:t>Accuracy and Sound</w:t>
      </w:r>
      <w:r w:rsidRPr="008B4844">
        <w:rPr>
          <w:rStyle w:val="Strong"/>
          <w:rFonts w:asciiTheme="minorHAnsi" w:hAnsiTheme="minorHAnsi" w:cs="Arial"/>
          <w:szCs w:val="22"/>
        </w:rPr>
        <w:t xml:space="preserve"> Judgment</w:t>
      </w:r>
      <w:r w:rsidR="00F23718" w:rsidRPr="008B4844">
        <w:rPr>
          <w:rStyle w:val="Strong"/>
          <w:rFonts w:asciiTheme="minorHAnsi" w:hAnsiTheme="minorHAnsi" w:cs="Arial"/>
          <w:szCs w:val="22"/>
        </w:rPr>
        <w:t>.</w:t>
      </w:r>
    </w:p>
    <w:p w14:paraId="233A538A" w14:textId="0744BBC6" w:rsidR="004A39A3" w:rsidRPr="00174491" w:rsidRDefault="004A39A3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Written and Verbal Communication skills</w:t>
      </w:r>
      <w:r w:rsidR="00F23718" w:rsidRPr="00174491">
        <w:rPr>
          <w:rStyle w:val="Strong"/>
          <w:rFonts w:asciiTheme="minorHAnsi" w:hAnsiTheme="minorHAnsi" w:cs="Arial"/>
          <w:szCs w:val="22"/>
        </w:rPr>
        <w:t>.</w:t>
      </w:r>
    </w:p>
    <w:p w14:paraId="0FA39533" w14:textId="72E456F2" w:rsidR="004A39A3" w:rsidRPr="00174491" w:rsidRDefault="004A39A3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Good Sense of Direction</w:t>
      </w:r>
      <w:r w:rsidR="00F23718" w:rsidRPr="00174491">
        <w:rPr>
          <w:rStyle w:val="Strong"/>
          <w:rFonts w:asciiTheme="minorHAnsi" w:hAnsiTheme="minorHAnsi" w:cs="Arial"/>
          <w:szCs w:val="22"/>
        </w:rPr>
        <w:t>.</w:t>
      </w:r>
    </w:p>
    <w:p w14:paraId="673829B2" w14:textId="2C3105A4" w:rsidR="00466B42" w:rsidRPr="008B4844" w:rsidRDefault="004A39A3" w:rsidP="008B4844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 xml:space="preserve">Work </w:t>
      </w:r>
      <w:proofErr w:type="gramStart"/>
      <w:r w:rsidRPr="00174491">
        <w:rPr>
          <w:rStyle w:val="Strong"/>
          <w:rFonts w:asciiTheme="minorHAnsi" w:hAnsiTheme="minorHAnsi" w:cs="Arial"/>
          <w:szCs w:val="22"/>
        </w:rPr>
        <w:t>Independently</w:t>
      </w:r>
      <w:proofErr w:type="gramEnd"/>
      <w:r w:rsidRPr="00174491">
        <w:rPr>
          <w:rStyle w:val="Strong"/>
          <w:rFonts w:asciiTheme="minorHAnsi" w:hAnsiTheme="minorHAnsi" w:cs="Arial"/>
          <w:szCs w:val="22"/>
        </w:rPr>
        <w:t xml:space="preserve"> and good team </w:t>
      </w:r>
      <w:r w:rsidR="00AB3BC8" w:rsidRPr="00174491">
        <w:rPr>
          <w:rStyle w:val="Strong"/>
          <w:rFonts w:asciiTheme="minorHAnsi" w:hAnsiTheme="minorHAnsi" w:cs="Arial"/>
          <w:szCs w:val="22"/>
        </w:rPr>
        <w:t>player.</w:t>
      </w:r>
    </w:p>
    <w:p w14:paraId="70A46D00" w14:textId="77777777" w:rsidR="00466B42" w:rsidRPr="00174491" w:rsidRDefault="00466B42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Verbal communication skills.</w:t>
      </w:r>
    </w:p>
    <w:p w14:paraId="6EF682F2" w14:textId="77777777" w:rsidR="00466B42" w:rsidRPr="00174491" w:rsidRDefault="00466B42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Decision making, critical thinking, organizing and planning.</w:t>
      </w:r>
    </w:p>
    <w:p w14:paraId="01796D79" w14:textId="77777777" w:rsidR="00867C90" w:rsidRDefault="00D973C2" w:rsidP="00867C90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proofErr w:type="gramStart"/>
      <w:r>
        <w:rPr>
          <w:rStyle w:val="Strong"/>
          <w:rFonts w:asciiTheme="minorHAnsi" w:hAnsiTheme="minorHAnsi" w:cs="Arial"/>
          <w:szCs w:val="22"/>
        </w:rPr>
        <w:t>Patience​,</w:t>
      </w:r>
      <w:proofErr w:type="gramEnd"/>
      <w:r>
        <w:rPr>
          <w:rStyle w:val="Strong"/>
          <w:rFonts w:asciiTheme="minorHAnsi" w:hAnsiTheme="minorHAnsi" w:cs="Arial"/>
          <w:szCs w:val="22"/>
        </w:rPr>
        <w:t xml:space="preserve"> Tolerant and flexible</w:t>
      </w:r>
      <w:r w:rsidR="00466B42" w:rsidRPr="00803EC2">
        <w:rPr>
          <w:rStyle w:val="Strong"/>
          <w:rFonts w:asciiTheme="minorHAnsi" w:hAnsiTheme="minorHAnsi" w:cs="Arial"/>
          <w:szCs w:val="22"/>
        </w:rPr>
        <w:t xml:space="preserve"> to different situations.    </w:t>
      </w:r>
    </w:p>
    <w:p w14:paraId="4C8C7CF3" w14:textId="28657985" w:rsidR="00A96968" w:rsidRPr="00867C90" w:rsidRDefault="00867C90" w:rsidP="00867C90">
      <w:pPr>
        <w:pStyle w:val="ListParagraph"/>
        <w:rPr>
          <w:rStyle w:val="Strong"/>
          <w:rFonts w:asciiTheme="minorHAnsi" w:hAnsiTheme="minorHAnsi" w:cs="Arial"/>
          <w:szCs w:val="22"/>
        </w:rPr>
      </w:pPr>
      <w:r w:rsidRPr="00867C90">
        <w:rPr>
          <w:rStyle w:val="Strong"/>
          <w:rFonts w:asciiTheme="minorHAnsi" w:hAnsiTheme="minorHAnsi" w:cs="Arial"/>
          <w:szCs w:val="22"/>
          <w:highlight w:val="cyan"/>
        </w:rPr>
        <w:lastRenderedPageBreak/>
        <w:t>Educational</w:t>
      </w:r>
      <w:r w:rsidR="00466B42" w:rsidRPr="00867C90">
        <w:rPr>
          <w:rStyle w:val="Strong"/>
          <w:rFonts w:asciiTheme="minorHAnsi" w:hAnsiTheme="minorHAnsi" w:cs="Arial"/>
          <w:szCs w:val="22"/>
          <w:highlight w:val="cyan"/>
        </w:rPr>
        <w:t xml:space="preserve"> Qualification:</w:t>
      </w:r>
      <w:r w:rsidR="00466B42" w:rsidRPr="00867C90">
        <w:rPr>
          <w:rStyle w:val="Strong"/>
          <w:rFonts w:asciiTheme="minorHAnsi" w:hAnsiTheme="minorHAnsi" w:cs="Arial"/>
          <w:szCs w:val="22"/>
        </w:rPr>
        <w:t xml:space="preserve">  </w:t>
      </w:r>
    </w:p>
    <w:p w14:paraId="1ADED22C" w14:textId="3AB1C7B7" w:rsidR="00466B42" w:rsidRPr="00174491" w:rsidRDefault="008870F5" w:rsidP="0092512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</w:rPr>
        <w:t>Ielts</w:t>
      </w:r>
      <w:r w:rsidR="00466B42" w:rsidRPr="00174491">
        <w:rPr>
          <w:rStyle w:val="Strong"/>
          <w:rFonts w:asciiTheme="minorHAnsi" w:hAnsiTheme="minorHAnsi" w:cs="Arial"/>
          <w:szCs w:val="22"/>
        </w:rPr>
        <w:t>: 6 Bands.</w:t>
      </w:r>
    </w:p>
    <w:p w14:paraId="7131AA10" w14:textId="426003F9" w:rsidR="00466B42" w:rsidRPr="005546D7" w:rsidRDefault="00466B42" w:rsidP="0092512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174491">
        <w:rPr>
          <w:rStyle w:val="Strong"/>
          <w:rFonts w:asciiTheme="minorHAnsi" w:hAnsiTheme="minorHAnsi" w:cs="Arial"/>
          <w:szCs w:val="22"/>
        </w:rPr>
        <w:t>B.A (2011</w:t>
      </w:r>
      <w:proofErr w:type="gramStart"/>
      <w:r w:rsidRPr="00174491">
        <w:rPr>
          <w:rStyle w:val="Strong"/>
          <w:rFonts w:asciiTheme="minorHAnsi" w:hAnsiTheme="minorHAnsi" w:cs="Arial"/>
          <w:szCs w:val="22"/>
        </w:rPr>
        <w:t>,47</w:t>
      </w:r>
      <w:proofErr w:type="gramEnd"/>
      <w:r w:rsidRPr="00174491">
        <w:rPr>
          <w:rStyle w:val="Strong"/>
          <w:rFonts w:asciiTheme="minorHAnsi" w:hAnsiTheme="minorHAnsi" w:cs="Arial"/>
          <w:szCs w:val="22"/>
        </w:rPr>
        <w:t xml:space="preserve">%) </w:t>
      </w:r>
      <w:r w:rsidR="0042650E">
        <w:rPr>
          <w:rStyle w:val="Strong"/>
          <w:rFonts w:asciiTheme="minorHAnsi" w:hAnsiTheme="minorHAnsi" w:cs="Arial"/>
          <w:sz w:val="24"/>
        </w:rPr>
        <w:t>from</w:t>
      </w:r>
      <w:r w:rsidR="0042650E" w:rsidRPr="005546D7">
        <w:rPr>
          <w:rStyle w:val="Strong"/>
          <w:rFonts w:asciiTheme="minorHAnsi" w:hAnsiTheme="minorHAnsi" w:cs="Arial"/>
          <w:sz w:val="24"/>
        </w:rPr>
        <w:t xml:space="preserve"> </w:t>
      </w:r>
      <w:r w:rsidR="0012477F" w:rsidRPr="005546D7">
        <w:rPr>
          <w:rStyle w:val="Strong"/>
          <w:rFonts w:asciiTheme="minorHAnsi" w:hAnsiTheme="minorHAnsi" w:cs="Arial"/>
          <w:sz w:val="24"/>
        </w:rPr>
        <w:t>GURU NANAK DEV UNIVERSITY.</w:t>
      </w:r>
    </w:p>
    <w:p w14:paraId="19561DFA" w14:textId="49A81F39" w:rsidR="00466B42" w:rsidRPr="003903C7" w:rsidRDefault="00466B42" w:rsidP="0092512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174491">
        <w:rPr>
          <w:rStyle w:val="Strong"/>
          <w:rFonts w:asciiTheme="minorHAnsi" w:hAnsiTheme="minorHAnsi" w:cs="Arial"/>
          <w:szCs w:val="22"/>
        </w:rPr>
        <w:t>10+2 (Arts, 2005</w:t>
      </w:r>
      <w:proofErr w:type="gramStart"/>
      <w:r w:rsidRPr="00174491">
        <w:rPr>
          <w:rStyle w:val="Strong"/>
          <w:rFonts w:asciiTheme="minorHAnsi" w:hAnsiTheme="minorHAnsi" w:cs="Arial"/>
          <w:szCs w:val="22"/>
        </w:rPr>
        <w:t>,60</w:t>
      </w:r>
      <w:proofErr w:type="gramEnd"/>
      <w:r w:rsidRPr="00174491">
        <w:rPr>
          <w:rStyle w:val="Strong"/>
          <w:rFonts w:asciiTheme="minorHAnsi" w:hAnsiTheme="minorHAnsi" w:cs="Arial"/>
          <w:szCs w:val="22"/>
        </w:rPr>
        <w:t>%) from</w:t>
      </w:r>
      <w:r w:rsidR="0012477F" w:rsidRPr="003903C7">
        <w:rPr>
          <w:rStyle w:val="Strong"/>
          <w:rFonts w:asciiTheme="minorHAnsi" w:hAnsiTheme="minorHAnsi" w:cs="Arial"/>
          <w:sz w:val="24"/>
        </w:rPr>
        <w:t xml:space="preserve"> PUNJAB SCHOOL EDUCATION BOARD.</w:t>
      </w:r>
    </w:p>
    <w:p w14:paraId="46879F3B" w14:textId="0C8EB02D" w:rsidR="00E20F80" w:rsidRPr="003903C7" w:rsidRDefault="00466B42" w:rsidP="0092512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174491">
        <w:rPr>
          <w:rStyle w:val="Strong"/>
          <w:rFonts w:asciiTheme="minorHAnsi" w:hAnsiTheme="minorHAnsi" w:cs="Arial"/>
          <w:szCs w:val="22"/>
        </w:rPr>
        <w:t>Matriculation (2003</w:t>
      </w:r>
      <w:proofErr w:type="gramStart"/>
      <w:r w:rsidRPr="00174491">
        <w:rPr>
          <w:rStyle w:val="Strong"/>
          <w:rFonts w:asciiTheme="minorHAnsi" w:hAnsiTheme="minorHAnsi" w:cs="Arial"/>
          <w:szCs w:val="22"/>
        </w:rPr>
        <w:t>,57</w:t>
      </w:r>
      <w:proofErr w:type="gramEnd"/>
      <w:r w:rsidRPr="00174491">
        <w:rPr>
          <w:rStyle w:val="Strong"/>
          <w:rFonts w:asciiTheme="minorHAnsi" w:hAnsiTheme="minorHAnsi" w:cs="Arial"/>
          <w:szCs w:val="22"/>
        </w:rPr>
        <w:t>%) from</w:t>
      </w:r>
      <w:r w:rsidRPr="001C57A8">
        <w:rPr>
          <w:rStyle w:val="Strong"/>
          <w:rFonts w:asciiTheme="minorHAnsi" w:hAnsiTheme="minorHAnsi" w:cs="Arial"/>
          <w:sz w:val="24"/>
        </w:rPr>
        <w:t xml:space="preserve"> </w:t>
      </w:r>
      <w:r w:rsidR="0012477F" w:rsidRPr="003903C7">
        <w:rPr>
          <w:rStyle w:val="Strong"/>
          <w:rFonts w:asciiTheme="minorHAnsi" w:hAnsiTheme="minorHAnsi" w:cs="Arial"/>
          <w:sz w:val="24"/>
        </w:rPr>
        <w:t>CENTRAL BOARD OF SECONDARY EDUCATION.</w:t>
      </w:r>
    </w:p>
    <w:p w14:paraId="27F79310" w14:textId="77777777" w:rsidR="00051F95" w:rsidRPr="00174491" w:rsidRDefault="00051F95" w:rsidP="00051F95">
      <w:pPr>
        <w:pStyle w:val="ListParagraph"/>
        <w:rPr>
          <w:rStyle w:val="Strong"/>
          <w:rFonts w:asciiTheme="minorHAnsi" w:hAnsiTheme="minorHAnsi" w:cs="Arial"/>
          <w:szCs w:val="22"/>
        </w:rPr>
      </w:pPr>
    </w:p>
    <w:p w14:paraId="0EAA4EC5" w14:textId="7C630813" w:rsidR="00786645" w:rsidRPr="00174491" w:rsidRDefault="00850556" w:rsidP="00D959E6">
      <w:pPr>
        <w:pStyle w:val="ListParagraph"/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  <w:highlight w:val="cyan"/>
        </w:rPr>
        <w:t>Languages</w:t>
      </w:r>
      <w:proofErr w:type="gramStart"/>
      <w:r w:rsidRPr="00174491">
        <w:rPr>
          <w:rStyle w:val="Strong"/>
          <w:rFonts w:asciiTheme="minorHAnsi" w:hAnsiTheme="minorHAnsi" w:cs="Arial"/>
          <w:szCs w:val="22"/>
          <w:highlight w:val="cyan"/>
        </w:rPr>
        <w:t>​</w:t>
      </w:r>
      <w:r w:rsidR="00C97153" w:rsidRPr="00174491">
        <w:rPr>
          <w:rStyle w:val="Strong"/>
          <w:rFonts w:asciiTheme="minorHAnsi" w:hAnsiTheme="minorHAnsi" w:cs="Arial"/>
          <w:szCs w:val="22"/>
          <w:highlight w:val="cyan"/>
        </w:rPr>
        <w:t xml:space="preserve"> </w:t>
      </w:r>
      <w:r w:rsidR="00225218" w:rsidRPr="00174491">
        <w:rPr>
          <w:rStyle w:val="Strong"/>
          <w:rFonts w:asciiTheme="minorHAnsi" w:hAnsiTheme="minorHAnsi" w:cs="Arial"/>
          <w:szCs w:val="22"/>
          <w:highlight w:val="cyan"/>
        </w:rPr>
        <w:t>Known</w:t>
      </w:r>
      <w:proofErr w:type="gramEnd"/>
      <w:r w:rsidR="00225218" w:rsidRPr="00174491">
        <w:rPr>
          <w:rStyle w:val="Strong"/>
          <w:rFonts w:asciiTheme="minorHAnsi" w:hAnsiTheme="minorHAnsi" w:cs="Arial"/>
          <w:szCs w:val="22"/>
          <w:highlight w:val="cyan"/>
        </w:rPr>
        <w:t>:</w:t>
      </w:r>
      <w:r w:rsidR="00F40A1A" w:rsidRPr="00174491">
        <w:rPr>
          <w:rStyle w:val="Strong"/>
          <w:rFonts w:asciiTheme="minorHAnsi" w:hAnsiTheme="minorHAnsi" w:cs="Arial"/>
          <w:szCs w:val="22"/>
        </w:rPr>
        <w:t xml:space="preserve"> </w:t>
      </w:r>
      <w:r w:rsidR="00D959E6" w:rsidRPr="00174491">
        <w:rPr>
          <w:rStyle w:val="Strong"/>
          <w:rFonts w:asciiTheme="minorHAnsi" w:hAnsiTheme="minorHAnsi" w:cs="Arial"/>
          <w:szCs w:val="22"/>
        </w:rPr>
        <w:t>English</w:t>
      </w:r>
      <w:r w:rsidR="00F40A1A" w:rsidRPr="00174491">
        <w:rPr>
          <w:rStyle w:val="Strong"/>
          <w:rFonts w:asciiTheme="minorHAnsi" w:hAnsiTheme="minorHAnsi" w:cs="Arial"/>
          <w:szCs w:val="22"/>
        </w:rPr>
        <w:t>,</w:t>
      </w:r>
      <w:r w:rsidR="003A50F0" w:rsidRPr="00174491">
        <w:rPr>
          <w:rStyle w:val="Strong"/>
          <w:rFonts w:asciiTheme="minorHAnsi" w:hAnsiTheme="minorHAnsi" w:cs="Arial"/>
          <w:szCs w:val="22"/>
        </w:rPr>
        <w:t xml:space="preserve"> Hindi, Punjabi and Urdu.</w:t>
      </w:r>
    </w:p>
    <w:p w14:paraId="4DEC3E48" w14:textId="77777777" w:rsidR="00E20F80" w:rsidRPr="00174491" w:rsidRDefault="00E20F80" w:rsidP="00956835">
      <w:pPr>
        <w:pStyle w:val="ListParagraph"/>
        <w:rPr>
          <w:rStyle w:val="Strong"/>
          <w:rFonts w:asciiTheme="minorHAnsi" w:hAnsiTheme="minorHAnsi" w:cs="Arial"/>
          <w:szCs w:val="22"/>
        </w:rPr>
      </w:pPr>
    </w:p>
    <w:p w14:paraId="0C285E8A" w14:textId="5BF48056" w:rsidR="00466B42" w:rsidRPr="00174491" w:rsidRDefault="00466B42" w:rsidP="00956835">
      <w:pPr>
        <w:pStyle w:val="ListParagraph"/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  <w:highlight w:val="cyan"/>
        </w:rPr>
        <w:t>Work Experience:</w:t>
      </w:r>
    </w:p>
    <w:p w14:paraId="38F0A184" w14:textId="392C415A" w:rsidR="00E4120F" w:rsidRDefault="00D876E3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8"/>
          <w:szCs w:val="28"/>
        </w:rPr>
      </w:pPr>
      <w:r w:rsidRPr="00174491">
        <w:rPr>
          <w:rStyle w:val="Strong"/>
          <w:rFonts w:asciiTheme="minorHAnsi" w:hAnsiTheme="minorHAnsi" w:cs="Arial"/>
          <w:szCs w:val="22"/>
        </w:rPr>
        <w:t xml:space="preserve">From 2008 </w:t>
      </w:r>
      <w:r w:rsidR="001A0723" w:rsidRPr="00174491">
        <w:rPr>
          <w:rStyle w:val="Strong"/>
          <w:rFonts w:asciiTheme="minorHAnsi" w:hAnsiTheme="minorHAnsi" w:cs="Arial"/>
          <w:szCs w:val="22"/>
        </w:rPr>
        <w:t xml:space="preserve">To </w:t>
      </w:r>
      <w:r w:rsidR="00735C18">
        <w:rPr>
          <w:rStyle w:val="Strong"/>
          <w:rFonts w:asciiTheme="minorHAnsi" w:hAnsiTheme="minorHAnsi" w:cs="Arial"/>
          <w:szCs w:val="22"/>
        </w:rPr>
        <w:t>2009</w:t>
      </w:r>
      <w:r w:rsidR="00174C0E">
        <w:rPr>
          <w:rStyle w:val="Strong"/>
          <w:rFonts w:asciiTheme="minorHAnsi" w:hAnsiTheme="minorHAnsi" w:cs="Arial"/>
          <w:szCs w:val="22"/>
        </w:rPr>
        <w:t xml:space="preserve"> </w:t>
      </w:r>
      <w:r w:rsidR="00CA6B0F" w:rsidRPr="002F5276">
        <w:rPr>
          <w:rStyle w:val="Strong"/>
          <w:rFonts w:asciiTheme="minorHAnsi" w:hAnsiTheme="minorHAnsi" w:cs="Arial"/>
          <w:sz w:val="28"/>
          <w:szCs w:val="28"/>
        </w:rPr>
        <w:t>–</w:t>
      </w:r>
      <w:r w:rsidR="00174C0E" w:rsidRPr="002F5276">
        <w:rPr>
          <w:rStyle w:val="Strong"/>
          <w:rFonts w:asciiTheme="minorHAnsi" w:hAnsiTheme="minorHAnsi" w:cs="Arial"/>
          <w:sz w:val="28"/>
          <w:szCs w:val="28"/>
        </w:rPr>
        <w:t xml:space="preserve"> </w:t>
      </w:r>
      <w:r w:rsidR="00E4120F" w:rsidRPr="002B7BA6">
        <w:rPr>
          <w:rStyle w:val="Strong"/>
          <w:rFonts w:asciiTheme="minorHAnsi" w:hAnsiTheme="minorHAnsi" w:cs="Arial"/>
          <w:sz w:val="24"/>
        </w:rPr>
        <w:t>1</w:t>
      </w:r>
      <w:r w:rsidR="00CA6B0F" w:rsidRPr="002B7BA6">
        <w:rPr>
          <w:rStyle w:val="Strong"/>
          <w:rFonts w:asciiTheme="minorHAnsi" w:hAnsiTheme="minorHAnsi" w:cs="Arial"/>
          <w:sz w:val="24"/>
        </w:rPr>
        <w:t xml:space="preserve"> YEAR TAXI DRIVER IN ADELAIDE SUBURBAN TAXI</w:t>
      </w:r>
      <w:proofErr w:type="gramStart"/>
      <w:r w:rsidR="00CA6B0F" w:rsidRPr="002B7BA6">
        <w:rPr>
          <w:rStyle w:val="Strong"/>
          <w:rFonts w:asciiTheme="minorHAnsi" w:hAnsiTheme="minorHAnsi" w:cs="Arial"/>
          <w:sz w:val="24"/>
        </w:rPr>
        <w:t>,SOUTH</w:t>
      </w:r>
      <w:proofErr w:type="gramEnd"/>
      <w:r w:rsidR="00CA6B0F" w:rsidRPr="002B7BA6">
        <w:rPr>
          <w:rStyle w:val="Strong"/>
          <w:rFonts w:asciiTheme="minorHAnsi" w:hAnsiTheme="minorHAnsi" w:cs="Arial"/>
          <w:sz w:val="24"/>
        </w:rPr>
        <w:t xml:space="preserve"> AUSTRALIA, AUSTRALIA.</w:t>
      </w:r>
    </w:p>
    <w:p w14:paraId="5A24C9D6" w14:textId="1594BBFE" w:rsidR="00956835" w:rsidRPr="002F5276" w:rsidRDefault="00735C18" w:rsidP="009C0910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8"/>
          <w:szCs w:val="28"/>
        </w:rPr>
      </w:pPr>
      <w:r w:rsidRPr="002D712F">
        <w:rPr>
          <w:rStyle w:val="Strong"/>
          <w:rFonts w:asciiTheme="minorHAnsi" w:hAnsiTheme="minorHAnsi" w:cs="Arial"/>
          <w:szCs w:val="22"/>
        </w:rPr>
        <w:t>From 2009 To</w:t>
      </w:r>
      <w:r w:rsidR="00067B4A">
        <w:rPr>
          <w:rStyle w:val="Strong"/>
          <w:rFonts w:asciiTheme="minorHAnsi" w:hAnsiTheme="minorHAnsi" w:cs="Arial"/>
          <w:szCs w:val="22"/>
        </w:rPr>
        <w:t xml:space="preserve"> 2010 </w:t>
      </w:r>
      <w:r w:rsidR="005B1895" w:rsidRPr="00CA6CE9">
        <w:rPr>
          <w:rStyle w:val="Strong"/>
          <w:rFonts w:asciiTheme="minorHAnsi" w:hAnsiTheme="minorHAnsi" w:cs="Arial"/>
          <w:sz w:val="24"/>
        </w:rPr>
        <w:t>–</w:t>
      </w:r>
      <w:r w:rsidR="00067B4A" w:rsidRPr="002F5276">
        <w:rPr>
          <w:rStyle w:val="Strong"/>
          <w:rFonts w:asciiTheme="minorHAnsi" w:hAnsiTheme="minorHAnsi" w:cs="Arial"/>
          <w:sz w:val="28"/>
          <w:szCs w:val="28"/>
        </w:rPr>
        <w:t xml:space="preserve"> </w:t>
      </w:r>
      <w:r w:rsidR="005B1895" w:rsidRPr="002F5276">
        <w:rPr>
          <w:rStyle w:val="Strong"/>
          <w:rFonts w:asciiTheme="minorHAnsi" w:hAnsiTheme="minorHAnsi" w:cs="Arial"/>
          <w:sz w:val="28"/>
          <w:szCs w:val="28"/>
        </w:rPr>
        <w:t xml:space="preserve">1 YEAR </w:t>
      </w:r>
      <w:r w:rsidR="00B321EA" w:rsidRPr="002F5276">
        <w:rPr>
          <w:rStyle w:val="Strong"/>
          <w:rFonts w:asciiTheme="minorHAnsi" w:hAnsiTheme="minorHAnsi" w:cs="Arial"/>
          <w:sz w:val="28"/>
          <w:szCs w:val="28"/>
        </w:rPr>
        <w:t>3 TON TRUCK DRIVER IN GOLD CROWN TRANSPORT COMPANY SYDNEY, NSW</w:t>
      </w:r>
      <w:proofErr w:type="gramStart"/>
      <w:r w:rsidR="00B321EA" w:rsidRPr="002F5276">
        <w:rPr>
          <w:rStyle w:val="Strong"/>
          <w:rFonts w:asciiTheme="minorHAnsi" w:hAnsiTheme="minorHAnsi" w:cs="Arial"/>
          <w:sz w:val="28"/>
          <w:szCs w:val="28"/>
        </w:rPr>
        <w:t>,AUSTRALIA</w:t>
      </w:r>
      <w:proofErr w:type="gramEnd"/>
      <w:r w:rsidR="00B321EA" w:rsidRPr="002F5276">
        <w:rPr>
          <w:rStyle w:val="Strong"/>
          <w:rFonts w:asciiTheme="minorHAnsi" w:hAnsiTheme="minorHAnsi" w:cs="Arial"/>
          <w:sz w:val="28"/>
          <w:szCs w:val="28"/>
        </w:rPr>
        <w:t>.</w:t>
      </w:r>
    </w:p>
    <w:p w14:paraId="0C8062B7" w14:textId="148C7C17" w:rsidR="008E0BC3" w:rsidRPr="008D508D" w:rsidRDefault="008E0BC3" w:rsidP="00956835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8"/>
          <w:szCs w:val="28"/>
        </w:rPr>
      </w:pPr>
      <w:r>
        <w:rPr>
          <w:rStyle w:val="Strong"/>
          <w:rFonts w:asciiTheme="minorHAnsi" w:hAnsiTheme="minorHAnsi" w:cs="Arial"/>
          <w:szCs w:val="22"/>
        </w:rPr>
        <w:t xml:space="preserve">Currently </w:t>
      </w:r>
      <w:r w:rsidR="00516A2D">
        <w:rPr>
          <w:rStyle w:val="Strong"/>
          <w:rFonts w:asciiTheme="minorHAnsi" w:hAnsiTheme="minorHAnsi" w:cs="Arial"/>
          <w:szCs w:val="22"/>
        </w:rPr>
        <w:t>Heavy truck driver at</w:t>
      </w:r>
      <w:r w:rsidR="0088745F">
        <w:rPr>
          <w:rStyle w:val="Strong"/>
          <w:rFonts w:asciiTheme="minorHAnsi" w:hAnsiTheme="minorHAnsi" w:cs="Arial"/>
          <w:szCs w:val="22"/>
        </w:rPr>
        <w:t xml:space="preserve"> </w:t>
      </w:r>
      <w:r w:rsidR="0088745F" w:rsidRPr="008D508D">
        <w:rPr>
          <w:rStyle w:val="Strong"/>
          <w:rFonts w:asciiTheme="minorHAnsi" w:hAnsiTheme="minorHAnsi" w:cs="Arial"/>
          <w:sz w:val="28"/>
          <w:szCs w:val="28"/>
        </w:rPr>
        <w:t>-</w:t>
      </w:r>
      <w:r w:rsidR="00516A2D" w:rsidRPr="008D508D">
        <w:rPr>
          <w:rStyle w:val="Strong"/>
          <w:rFonts w:asciiTheme="minorHAnsi" w:hAnsiTheme="minorHAnsi" w:cs="Arial"/>
          <w:sz w:val="28"/>
          <w:szCs w:val="28"/>
        </w:rPr>
        <w:t xml:space="preserve"> RAVI PUNHANI GENERAL TRANSPORT </w:t>
      </w:r>
      <w:r w:rsidR="00442E37" w:rsidRPr="008D508D">
        <w:rPr>
          <w:rStyle w:val="Strong"/>
          <w:rFonts w:asciiTheme="minorHAnsi" w:hAnsiTheme="minorHAnsi" w:cs="Arial"/>
          <w:sz w:val="28"/>
          <w:szCs w:val="28"/>
        </w:rPr>
        <w:t>LLC, DUBAI.</w:t>
      </w:r>
    </w:p>
    <w:p w14:paraId="0E6ED558" w14:textId="77777777" w:rsidR="00956835" w:rsidRPr="00174491" w:rsidRDefault="00956835" w:rsidP="00956835">
      <w:pPr>
        <w:pStyle w:val="ListParagraph"/>
        <w:rPr>
          <w:rStyle w:val="Strong"/>
          <w:rFonts w:asciiTheme="minorHAnsi" w:hAnsiTheme="minorHAnsi" w:cs="Arial"/>
          <w:szCs w:val="22"/>
        </w:rPr>
      </w:pPr>
    </w:p>
    <w:p w14:paraId="443F5C39" w14:textId="50600363" w:rsidR="0020250E" w:rsidRPr="00174491" w:rsidRDefault="00466B42" w:rsidP="00956835">
      <w:pPr>
        <w:pStyle w:val="ListParagraph"/>
        <w:rPr>
          <w:rStyle w:val="Strong"/>
          <w:rFonts w:asciiTheme="minorHAnsi" w:hAnsiTheme="minorHAnsi" w:cs="Arial"/>
          <w:szCs w:val="22"/>
        </w:rPr>
      </w:pPr>
      <w:r w:rsidRPr="00174491">
        <w:rPr>
          <w:rStyle w:val="Strong"/>
          <w:rFonts w:asciiTheme="minorHAnsi" w:hAnsiTheme="minorHAnsi" w:cs="Arial"/>
          <w:szCs w:val="22"/>
          <w:highlight w:val="cyan"/>
        </w:rPr>
        <w:t>Hobbies &amp; Other Activities</w:t>
      </w:r>
      <w:r w:rsidRPr="00174491">
        <w:rPr>
          <w:rStyle w:val="Strong"/>
          <w:rFonts w:asciiTheme="minorHAnsi" w:hAnsiTheme="minorHAnsi" w:cs="Arial"/>
          <w:szCs w:val="22"/>
        </w:rPr>
        <w:t xml:space="preserve">: </w:t>
      </w:r>
      <w:r w:rsidR="00FA3125" w:rsidRPr="00174491">
        <w:rPr>
          <w:rStyle w:val="Strong"/>
          <w:rFonts w:asciiTheme="minorHAnsi" w:hAnsiTheme="minorHAnsi" w:cs="Arial"/>
          <w:szCs w:val="22"/>
        </w:rPr>
        <w:t xml:space="preserve"> </w:t>
      </w:r>
    </w:p>
    <w:p w14:paraId="1C26E14A" w14:textId="502ECE2E" w:rsidR="001B05F1" w:rsidRPr="005340FD" w:rsidRDefault="005C2AAB" w:rsidP="001B05F1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5340FD">
        <w:rPr>
          <w:rStyle w:val="Strong"/>
          <w:rFonts w:asciiTheme="minorHAnsi" w:hAnsiTheme="minorHAnsi" w:cs="Arial"/>
          <w:sz w:val="24"/>
        </w:rPr>
        <w:t xml:space="preserve">Reading </w:t>
      </w:r>
      <w:r w:rsidR="00F515B9" w:rsidRPr="005340FD">
        <w:rPr>
          <w:rStyle w:val="Strong"/>
          <w:rFonts w:asciiTheme="minorHAnsi" w:hAnsiTheme="minorHAnsi" w:cs="Arial"/>
          <w:sz w:val="24"/>
        </w:rPr>
        <w:t>books, listening</w:t>
      </w:r>
      <w:r w:rsidR="00FE43E6" w:rsidRPr="005340FD">
        <w:rPr>
          <w:rStyle w:val="Strong"/>
          <w:rFonts w:asciiTheme="minorHAnsi" w:hAnsiTheme="minorHAnsi" w:cs="Arial"/>
          <w:sz w:val="24"/>
        </w:rPr>
        <w:t xml:space="preserve"> </w:t>
      </w:r>
      <w:proofErr w:type="gramStart"/>
      <w:r w:rsidR="00FE43E6" w:rsidRPr="005340FD">
        <w:rPr>
          <w:rStyle w:val="Strong"/>
          <w:rFonts w:asciiTheme="minorHAnsi" w:hAnsiTheme="minorHAnsi" w:cs="Arial"/>
          <w:sz w:val="24"/>
        </w:rPr>
        <w:t>music</w:t>
      </w:r>
      <w:r w:rsidR="00466B42" w:rsidRPr="005340FD">
        <w:rPr>
          <w:rStyle w:val="Strong"/>
          <w:rFonts w:asciiTheme="minorHAnsi" w:hAnsiTheme="minorHAnsi" w:cs="Arial"/>
          <w:sz w:val="24"/>
        </w:rPr>
        <w:t xml:space="preserve"> ,</w:t>
      </w:r>
      <w:proofErr w:type="gramEnd"/>
      <w:r w:rsidR="00466B42" w:rsidRPr="005340FD">
        <w:rPr>
          <w:rStyle w:val="Strong"/>
          <w:rFonts w:asciiTheme="minorHAnsi" w:hAnsiTheme="minorHAnsi" w:cs="Arial"/>
          <w:sz w:val="24"/>
        </w:rPr>
        <w:t xml:space="preserve"> </w:t>
      </w:r>
      <w:r w:rsidR="00165CAF" w:rsidRPr="005340FD">
        <w:rPr>
          <w:rStyle w:val="Strong"/>
          <w:rFonts w:asciiTheme="minorHAnsi" w:hAnsiTheme="minorHAnsi" w:cs="Arial"/>
          <w:sz w:val="24"/>
        </w:rPr>
        <w:t>Athletics Discus</w:t>
      </w:r>
      <w:r w:rsidR="00466B42" w:rsidRPr="005340FD">
        <w:rPr>
          <w:rStyle w:val="Strong"/>
          <w:rFonts w:asciiTheme="minorHAnsi" w:hAnsiTheme="minorHAnsi" w:cs="Arial"/>
          <w:sz w:val="24"/>
        </w:rPr>
        <w:t xml:space="preserve"> throw and Volleyball.</w:t>
      </w:r>
      <w:r w:rsidR="008B5752" w:rsidRPr="005340FD">
        <w:rPr>
          <w:rStyle w:val="Strong"/>
          <w:rFonts w:asciiTheme="minorHAnsi" w:hAnsiTheme="minorHAnsi" w:cs="Arial"/>
          <w:sz w:val="24"/>
        </w:rPr>
        <w:t xml:space="preserve"> </w:t>
      </w:r>
    </w:p>
    <w:p w14:paraId="2CA01515" w14:textId="77777777" w:rsidR="001B05F1" w:rsidRPr="00174491" w:rsidRDefault="001B05F1" w:rsidP="001B05F1">
      <w:pPr>
        <w:pStyle w:val="ListParagraph"/>
        <w:rPr>
          <w:rStyle w:val="Strong"/>
          <w:rFonts w:asciiTheme="minorHAnsi" w:hAnsiTheme="minorHAnsi" w:cs="Arial"/>
          <w:szCs w:val="22"/>
        </w:rPr>
      </w:pPr>
    </w:p>
    <w:p w14:paraId="7A33EC3F" w14:textId="77777777" w:rsidR="007F1DCE" w:rsidRPr="007357D2" w:rsidRDefault="006728B5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7357D2">
        <w:rPr>
          <w:rStyle w:val="Strong"/>
          <w:rFonts w:asciiTheme="minorHAnsi" w:hAnsiTheme="minorHAnsi" w:cs="Arial"/>
          <w:sz w:val="28"/>
          <w:szCs w:val="28"/>
        </w:rPr>
        <w:t xml:space="preserve">Place of issue: </w:t>
      </w:r>
      <w:r w:rsidR="008458AC" w:rsidRPr="007357D2">
        <w:rPr>
          <w:rStyle w:val="Strong"/>
          <w:rFonts w:asciiTheme="minorHAnsi" w:hAnsiTheme="minorHAnsi" w:cs="Arial"/>
          <w:sz w:val="28"/>
          <w:szCs w:val="28"/>
        </w:rPr>
        <w:t xml:space="preserve">EDI Al </w:t>
      </w:r>
      <w:r w:rsidR="00132CC2" w:rsidRPr="007357D2">
        <w:rPr>
          <w:rStyle w:val="Strong"/>
          <w:rFonts w:asciiTheme="minorHAnsi" w:hAnsiTheme="minorHAnsi" w:cs="Arial"/>
          <w:sz w:val="28"/>
          <w:szCs w:val="28"/>
        </w:rPr>
        <w:t>Q</w:t>
      </w:r>
      <w:r w:rsidR="00D011C6" w:rsidRPr="007357D2">
        <w:rPr>
          <w:rStyle w:val="Strong"/>
          <w:rFonts w:asciiTheme="minorHAnsi" w:hAnsiTheme="minorHAnsi" w:cs="Arial"/>
          <w:sz w:val="28"/>
          <w:szCs w:val="28"/>
        </w:rPr>
        <w:t>usais</w:t>
      </w:r>
      <w:r w:rsidR="007F1DCE" w:rsidRPr="007357D2">
        <w:rPr>
          <w:rStyle w:val="Strong"/>
          <w:rFonts w:asciiTheme="minorHAnsi" w:hAnsiTheme="minorHAnsi" w:cs="Arial"/>
          <w:sz w:val="28"/>
          <w:szCs w:val="28"/>
        </w:rPr>
        <w:t xml:space="preserve"> Dubai.</w:t>
      </w:r>
    </w:p>
    <w:p w14:paraId="4DB261A1" w14:textId="77777777" w:rsidR="007F1DCE" w:rsidRPr="007357D2" w:rsidRDefault="00823977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8"/>
          <w:szCs w:val="28"/>
        </w:rPr>
      </w:pPr>
      <w:r w:rsidRPr="007357D2">
        <w:rPr>
          <w:rStyle w:val="Strong"/>
          <w:rFonts w:asciiTheme="minorHAnsi" w:hAnsiTheme="minorHAnsi" w:cs="Arial"/>
          <w:sz w:val="28"/>
          <w:szCs w:val="28"/>
        </w:rPr>
        <w:t>Issue date:</w:t>
      </w:r>
      <w:r w:rsidR="007D67AF" w:rsidRPr="007357D2">
        <w:rPr>
          <w:rStyle w:val="Strong"/>
          <w:rFonts w:asciiTheme="minorHAnsi" w:hAnsiTheme="minorHAnsi" w:cs="Arial"/>
          <w:sz w:val="28"/>
          <w:szCs w:val="28"/>
        </w:rPr>
        <w:t xml:space="preserve"> 11/04/2017</w:t>
      </w:r>
      <w:r w:rsidR="007F1DCE" w:rsidRPr="007357D2">
        <w:rPr>
          <w:rStyle w:val="Strong"/>
          <w:rFonts w:asciiTheme="minorHAnsi" w:hAnsiTheme="minorHAnsi" w:cs="Arial"/>
          <w:sz w:val="28"/>
          <w:szCs w:val="28"/>
        </w:rPr>
        <w:t>.</w:t>
      </w:r>
    </w:p>
    <w:p w14:paraId="11579EBD" w14:textId="11B408A8" w:rsidR="007F1DCE" w:rsidRPr="007357D2" w:rsidRDefault="007D67AF" w:rsidP="007F1DCE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8"/>
          <w:szCs w:val="28"/>
        </w:rPr>
      </w:pPr>
      <w:r w:rsidRPr="007357D2">
        <w:rPr>
          <w:rStyle w:val="Strong"/>
          <w:rFonts w:asciiTheme="minorHAnsi" w:hAnsiTheme="minorHAnsi" w:cs="Arial"/>
          <w:sz w:val="28"/>
          <w:szCs w:val="28"/>
        </w:rPr>
        <w:t>Expiry date</w:t>
      </w:r>
      <w:proofErr w:type="gramStart"/>
      <w:r w:rsidRPr="007357D2">
        <w:rPr>
          <w:rStyle w:val="Strong"/>
          <w:rFonts w:asciiTheme="minorHAnsi" w:hAnsiTheme="minorHAnsi" w:cs="Arial"/>
          <w:sz w:val="28"/>
          <w:szCs w:val="28"/>
        </w:rPr>
        <w:t>:</w:t>
      </w:r>
      <w:r w:rsidR="002776C5" w:rsidRPr="007357D2">
        <w:rPr>
          <w:rStyle w:val="Strong"/>
          <w:rFonts w:asciiTheme="minorHAnsi" w:hAnsiTheme="minorHAnsi" w:cs="Arial"/>
          <w:sz w:val="28"/>
          <w:szCs w:val="28"/>
        </w:rPr>
        <w:t>11</w:t>
      </w:r>
      <w:proofErr w:type="gramEnd"/>
      <w:r w:rsidR="002776C5" w:rsidRPr="007357D2">
        <w:rPr>
          <w:rStyle w:val="Strong"/>
          <w:rFonts w:asciiTheme="minorHAnsi" w:hAnsiTheme="minorHAnsi" w:cs="Arial"/>
          <w:sz w:val="28"/>
          <w:szCs w:val="28"/>
        </w:rPr>
        <w:t>/04/2027</w:t>
      </w:r>
      <w:r w:rsidR="00292E15" w:rsidRPr="007357D2">
        <w:rPr>
          <w:rStyle w:val="Strong"/>
          <w:rFonts w:asciiTheme="minorHAnsi" w:hAnsiTheme="minorHAnsi" w:cs="Arial"/>
          <w:sz w:val="28"/>
          <w:szCs w:val="28"/>
        </w:rPr>
        <w:t>.</w:t>
      </w:r>
    </w:p>
    <w:p w14:paraId="49C41B2D" w14:textId="77777777" w:rsidR="006222AC" w:rsidRPr="00174491" w:rsidRDefault="006222AC" w:rsidP="006222AC">
      <w:pPr>
        <w:pStyle w:val="ListParagraph"/>
        <w:rPr>
          <w:rStyle w:val="Strong"/>
          <w:rFonts w:asciiTheme="minorHAnsi" w:hAnsiTheme="minorHAnsi" w:cs="Arial"/>
          <w:szCs w:val="22"/>
        </w:rPr>
      </w:pPr>
    </w:p>
    <w:p w14:paraId="45AAE21C" w14:textId="77777777" w:rsidR="00292E15" w:rsidRPr="00081CF7" w:rsidRDefault="00143330" w:rsidP="00292E15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</w:rPr>
        <w:t xml:space="preserve">Place of issue: </w:t>
      </w:r>
      <w:proofErr w:type="gramStart"/>
      <w:r w:rsidRPr="00081CF7">
        <w:rPr>
          <w:rStyle w:val="Strong"/>
          <w:rFonts w:asciiTheme="minorHAnsi" w:hAnsiTheme="minorHAnsi" w:cs="Arial"/>
          <w:sz w:val="24"/>
        </w:rPr>
        <w:t>Jalandhar</w:t>
      </w:r>
      <w:r w:rsidR="00201D91" w:rsidRPr="00081CF7">
        <w:rPr>
          <w:rStyle w:val="Strong"/>
          <w:rFonts w:asciiTheme="minorHAnsi" w:hAnsiTheme="minorHAnsi" w:cs="Arial"/>
          <w:sz w:val="24"/>
        </w:rPr>
        <w:t>(</w:t>
      </w:r>
      <w:proofErr w:type="gramEnd"/>
      <w:r w:rsidR="006C57DB" w:rsidRPr="00081CF7">
        <w:rPr>
          <w:rStyle w:val="Strong"/>
          <w:rFonts w:asciiTheme="minorHAnsi" w:hAnsiTheme="minorHAnsi" w:cs="Arial"/>
          <w:sz w:val="24"/>
        </w:rPr>
        <w:t xml:space="preserve">Punjab </w:t>
      </w:r>
      <w:r w:rsidR="00201D91" w:rsidRPr="00081CF7">
        <w:rPr>
          <w:rStyle w:val="Strong"/>
          <w:rFonts w:asciiTheme="minorHAnsi" w:hAnsiTheme="minorHAnsi" w:cs="Arial"/>
          <w:sz w:val="24"/>
        </w:rPr>
        <w:t>,</w:t>
      </w:r>
      <w:r w:rsidR="00CF35DC" w:rsidRPr="00081CF7">
        <w:rPr>
          <w:rStyle w:val="Strong"/>
          <w:rFonts w:asciiTheme="minorHAnsi" w:hAnsiTheme="minorHAnsi" w:cs="Arial"/>
          <w:sz w:val="24"/>
        </w:rPr>
        <w:t xml:space="preserve"> India</w:t>
      </w:r>
      <w:r w:rsidR="00201D91" w:rsidRPr="00081CF7">
        <w:rPr>
          <w:rStyle w:val="Strong"/>
          <w:rFonts w:asciiTheme="minorHAnsi" w:hAnsiTheme="minorHAnsi" w:cs="Arial"/>
          <w:sz w:val="24"/>
        </w:rPr>
        <w:t>)</w:t>
      </w:r>
      <w:r w:rsidR="00292E15" w:rsidRPr="00081CF7">
        <w:rPr>
          <w:rStyle w:val="Strong"/>
          <w:rFonts w:asciiTheme="minorHAnsi" w:hAnsiTheme="minorHAnsi" w:cs="Arial"/>
          <w:sz w:val="24"/>
        </w:rPr>
        <w:t>.</w:t>
      </w:r>
    </w:p>
    <w:p w14:paraId="0EF672B8" w14:textId="77777777" w:rsidR="00292E15" w:rsidRPr="00081CF7" w:rsidRDefault="006D18EA" w:rsidP="00292E15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</w:rPr>
        <w:t xml:space="preserve">Issue date: </w:t>
      </w:r>
      <w:r w:rsidR="00955FF7" w:rsidRPr="00081CF7">
        <w:rPr>
          <w:rStyle w:val="Strong"/>
          <w:rFonts w:asciiTheme="minorHAnsi" w:hAnsiTheme="minorHAnsi" w:cs="Arial"/>
          <w:sz w:val="24"/>
        </w:rPr>
        <w:t>01/</w:t>
      </w:r>
      <w:r w:rsidR="00176FE3" w:rsidRPr="00081CF7">
        <w:rPr>
          <w:rStyle w:val="Strong"/>
          <w:rFonts w:asciiTheme="minorHAnsi" w:hAnsiTheme="minorHAnsi" w:cs="Arial"/>
          <w:sz w:val="24"/>
        </w:rPr>
        <w:t>07/2014.</w:t>
      </w:r>
    </w:p>
    <w:p w14:paraId="2AF483A2" w14:textId="1F9BB2CB" w:rsidR="00176FE3" w:rsidRPr="00081CF7" w:rsidRDefault="00176FE3" w:rsidP="00292E15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</w:rPr>
        <w:t xml:space="preserve">Expiry </w:t>
      </w:r>
      <w:r w:rsidR="00365A0A" w:rsidRPr="00081CF7">
        <w:rPr>
          <w:rStyle w:val="Strong"/>
          <w:rFonts w:asciiTheme="minorHAnsi" w:hAnsiTheme="minorHAnsi" w:cs="Arial"/>
          <w:sz w:val="24"/>
        </w:rPr>
        <w:t>date 30/06/2024.</w:t>
      </w:r>
    </w:p>
    <w:p w14:paraId="56F670B1" w14:textId="77777777" w:rsidR="00E41537" w:rsidRPr="00081CF7" w:rsidRDefault="00E41537" w:rsidP="00525107">
      <w:pPr>
        <w:pStyle w:val="ListParagraph"/>
        <w:rPr>
          <w:rStyle w:val="Strong"/>
          <w:rFonts w:asciiTheme="minorHAnsi" w:hAnsiTheme="minorHAnsi" w:cs="Arial"/>
          <w:sz w:val="24"/>
          <w:highlight w:val="cyan"/>
        </w:rPr>
      </w:pPr>
    </w:p>
    <w:p w14:paraId="129087D0" w14:textId="474E0846" w:rsidR="00E41537" w:rsidRPr="00081CF7" w:rsidRDefault="00E41537" w:rsidP="00525107">
      <w:pPr>
        <w:pStyle w:val="ListParagraph"/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  <w:highlight w:val="cyan"/>
        </w:rPr>
        <w:t>Personal details:</w:t>
      </w:r>
    </w:p>
    <w:p w14:paraId="7E7C64F2" w14:textId="7B421802" w:rsidR="00E41537" w:rsidRPr="00081CF7" w:rsidRDefault="00880E28" w:rsidP="0052510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proofErr w:type="spellStart"/>
      <w:r w:rsidRPr="00081CF7">
        <w:rPr>
          <w:rStyle w:val="Strong"/>
          <w:rFonts w:asciiTheme="minorHAnsi" w:hAnsiTheme="minorHAnsi" w:cs="Arial"/>
          <w:sz w:val="24"/>
        </w:rPr>
        <w:t>D.o.b</w:t>
      </w:r>
      <w:proofErr w:type="spellEnd"/>
      <w:r w:rsidRPr="00081CF7">
        <w:rPr>
          <w:rStyle w:val="Strong"/>
          <w:rFonts w:asciiTheme="minorHAnsi" w:hAnsiTheme="minorHAnsi" w:cs="Arial"/>
          <w:sz w:val="24"/>
        </w:rPr>
        <w:t xml:space="preserve">: </w:t>
      </w:r>
      <w:r w:rsidR="00E41537" w:rsidRPr="00081CF7">
        <w:rPr>
          <w:rStyle w:val="Strong"/>
          <w:rFonts w:asciiTheme="minorHAnsi" w:hAnsiTheme="minorHAnsi" w:cs="Arial"/>
          <w:sz w:val="24"/>
        </w:rPr>
        <w:t>8/0CT/1986.</w:t>
      </w:r>
    </w:p>
    <w:p w14:paraId="05399A98" w14:textId="77777777" w:rsidR="00E41537" w:rsidRPr="00081CF7" w:rsidRDefault="00E41537" w:rsidP="0052510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</w:rPr>
        <w:t>Nationality: Indian.</w:t>
      </w:r>
    </w:p>
    <w:p w14:paraId="0DEC644E" w14:textId="77777777" w:rsidR="00E41537" w:rsidRPr="00081CF7" w:rsidRDefault="00E41537" w:rsidP="0052510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</w:rPr>
        <w:t>Gender: Male.</w:t>
      </w:r>
    </w:p>
    <w:p w14:paraId="1FC12FE1" w14:textId="081B25DE" w:rsidR="00027797" w:rsidRPr="00081CF7" w:rsidRDefault="00EF13D7" w:rsidP="0052510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proofErr w:type="gramStart"/>
      <w:r w:rsidRPr="00081CF7">
        <w:rPr>
          <w:rStyle w:val="Strong"/>
          <w:rFonts w:asciiTheme="minorHAnsi" w:hAnsiTheme="minorHAnsi" w:cs="Arial"/>
          <w:sz w:val="24"/>
        </w:rPr>
        <w:t>Physique</w:t>
      </w:r>
      <w:r w:rsidR="00CB7DDC" w:rsidRPr="00081CF7">
        <w:rPr>
          <w:rStyle w:val="Strong"/>
          <w:rFonts w:asciiTheme="minorHAnsi" w:hAnsiTheme="minorHAnsi" w:cs="Arial"/>
          <w:sz w:val="24"/>
        </w:rPr>
        <w:t xml:space="preserve"> </w:t>
      </w:r>
      <w:r w:rsidR="00E16DB2" w:rsidRPr="00081CF7">
        <w:rPr>
          <w:rStyle w:val="Strong"/>
          <w:rFonts w:asciiTheme="minorHAnsi" w:hAnsiTheme="minorHAnsi" w:cs="Arial"/>
          <w:sz w:val="24"/>
        </w:rPr>
        <w:t>:</w:t>
      </w:r>
      <w:proofErr w:type="gramEnd"/>
      <w:r w:rsidR="00E16DB2" w:rsidRPr="00081CF7">
        <w:rPr>
          <w:rStyle w:val="Strong"/>
          <w:rFonts w:asciiTheme="minorHAnsi" w:hAnsiTheme="minorHAnsi" w:cs="Arial"/>
          <w:sz w:val="24"/>
        </w:rPr>
        <w:t xml:space="preserve"> </w:t>
      </w:r>
      <w:r w:rsidRPr="00081CF7">
        <w:rPr>
          <w:rStyle w:val="Strong"/>
          <w:rFonts w:asciiTheme="minorHAnsi" w:hAnsiTheme="minorHAnsi" w:cs="Arial"/>
          <w:sz w:val="24"/>
        </w:rPr>
        <w:t xml:space="preserve">Athletic, Height </w:t>
      </w:r>
      <w:r w:rsidR="00181341" w:rsidRPr="00081CF7">
        <w:rPr>
          <w:rStyle w:val="Strong"/>
          <w:rFonts w:asciiTheme="minorHAnsi" w:hAnsiTheme="minorHAnsi" w:cs="Arial"/>
          <w:sz w:val="24"/>
        </w:rPr>
        <w:t>: 6</w:t>
      </w:r>
      <w:r w:rsidR="00CB7DDC" w:rsidRPr="00081CF7">
        <w:rPr>
          <w:rStyle w:val="Strong"/>
          <w:rFonts w:asciiTheme="minorHAnsi" w:hAnsiTheme="minorHAnsi" w:cs="Arial"/>
          <w:sz w:val="24"/>
        </w:rPr>
        <w:t>”2.</w:t>
      </w:r>
    </w:p>
    <w:p w14:paraId="40D0C8D2" w14:textId="77777777" w:rsidR="00E41537" w:rsidRPr="00081CF7" w:rsidRDefault="00E41537" w:rsidP="0052510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</w:rPr>
        <w:t>Religion: Sikh.</w:t>
      </w:r>
    </w:p>
    <w:p w14:paraId="24B4FAE1" w14:textId="77777777" w:rsidR="00E41537" w:rsidRPr="00081CF7" w:rsidRDefault="00E41537" w:rsidP="00525107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 w:val="24"/>
        </w:rPr>
      </w:pPr>
      <w:r w:rsidRPr="00081CF7">
        <w:rPr>
          <w:rStyle w:val="Strong"/>
          <w:rFonts w:asciiTheme="minorHAnsi" w:hAnsiTheme="minorHAnsi" w:cs="Arial"/>
          <w:sz w:val="24"/>
        </w:rPr>
        <w:t>Martial status: Married.</w:t>
      </w:r>
    </w:p>
    <w:p w14:paraId="3E247A1B" w14:textId="241906E6" w:rsidR="00875CE7" w:rsidRDefault="008A3C13" w:rsidP="00903C89">
      <w:pPr>
        <w:pStyle w:val="ListParagraph"/>
        <w:numPr>
          <w:ilvl w:val="0"/>
          <w:numId w:val="29"/>
        </w:numPr>
        <w:rPr>
          <w:rStyle w:val="Strong"/>
          <w:rFonts w:asciiTheme="minorHAnsi" w:hAnsiTheme="minorHAnsi" w:cs="Arial"/>
          <w:szCs w:val="22"/>
        </w:rPr>
      </w:pPr>
      <w:r w:rsidRPr="00903C89">
        <w:rPr>
          <w:rStyle w:val="Strong"/>
          <w:rFonts w:asciiTheme="minorHAnsi" w:hAnsiTheme="minorHAnsi" w:cs="Arial"/>
          <w:szCs w:val="22"/>
        </w:rPr>
        <w:t>Address</w:t>
      </w:r>
      <w:r w:rsidR="00C46115" w:rsidRPr="00903C89">
        <w:rPr>
          <w:rStyle w:val="Strong"/>
          <w:rFonts w:asciiTheme="minorHAnsi" w:hAnsiTheme="minorHAnsi" w:cs="Arial"/>
          <w:szCs w:val="22"/>
        </w:rPr>
        <w:t xml:space="preserve">: </w:t>
      </w:r>
      <w:r w:rsidR="0013035A">
        <w:rPr>
          <w:rStyle w:val="Strong"/>
          <w:rFonts w:asciiTheme="minorHAnsi" w:hAnsiTheme="minorHAnsi" w:cs="Arial"/>
          <w:szCs w:val="22"/>
        </w:rPr>
        <w:t xml:space="preserve">AL </w:t>
      </w:r>
      <w:proofErr w:type="spellStart"/>
      <w:proofErr w:type="gramStart"/>
      <w:r w:rsidR="00937E20">
        <w:rPr>
          <w:rStyle w:val="Strong"/>
          <w:rFonts w:asciiTheme="minorHAnsi" w:hAnsiTheme="minorHAnsi" w:cs="Arial"/>
          <w:szCs w:val="22"/>
        </w:rPr>
        <w:t>Rashdyia</w:t>
      </w:r>
      <w:proofErr w:type="spellEnd"/>
      <w:r w:rsidR="00EB3519">
        <w:rPr>
          <w:rStyle w:val="Strong"/>
          <w:rFonts w:asciiTheme="minorHAnsi" w:hAnsiTheme="minorHAnsi" w:cs="Arial"/>
          <w:szCs w:val="22"/>
        </w:rPr>
        <w:t xml:space="preserve"> ,</w:t>
      </w:r>
      <w:proofErr w:type="gramEnd"/>
      <w:r w:rsidR="00EB3519">
        <w:rPr>
          <w:rStyle w:val="Strong"/>
          <w:rFonts w:asciiTheme="minorHAnsi" w:hAnsiTheme="minorHAnsi" w:cs="Arial"/>
          <w:szCs w:val="22"/>
        </w:rPr>
        <w:t xml:space="preserve"> Ajman</w:t>
      </w:r>
      <w:r w:rsidR="00937E20">
        <w:rPr>
          <w:rStyle w:val="Strong"/>
          <w:rFonts w:asciiTheme="minorHAnsi" w:hAnsiTheme="minorHAnsi" w:cs="Arial"/>
          <w:szCs w:val="22"/>
        </w:rPr>
        <w:t xml:space="preserve"> </w:t>
      </w:r>
      <w:r w:rsidR="005D07D6" w:rsidRPr="00903C89">
        <w:rPr>
          <w:rStyle w:val="Strong"/>
          <w:rFonts w:asciiTheme="minorHAnsi" w:hAnsiTheme="minorHAnsi" w:cs="Arial"/>
          <w:szCs w:val="22"/>
        </w:rPr>
        <w:t>.</w:t>
      </w:r>
      <w:r w:rsidR="006B5CD6" w:rsidRPr="00903C89">
        <w:rPr>
          <w:rStyle w:val="Strong"/>
          <w:rFonts w:asciiTheme="minorHAnsi" w:hAnsiTheme="minorHAnsi" w:cs="Arial"/>
          <w:szCs w:val="22"/>
        </w:rPr>
        <w:t xml:space="preserve"> </w:t>
      </w:r>
      <w:r w:rsidR="008D51D6" w:rsidRPr="00903C89">
        <w:rPr>
          <w:rStyle w:val="Strong"/>
          <w:rFonts w:asciiTheme="minorHAnsi" w:hAnsiTheme="minorHAnsi" w:cs="Arial"/>
          <w:szCs w:val="22"/>
        </w:rPr>
        <w:t xml:space="preserve">                                       </w:t>
      </w:r>
    </w:p>
    <w:p w14:paraId="703F7992" w14:textId="77777777" w:rsidR="00875CE7" w:rsidRPr="00875CE7" w:rsidRDefault="00875CE7" w:rsidP="00594B06">
      <w:pPr>
        <w:pStyle w:val="ListParagraph"/>
        <w:rPr>
          <w:rStyle w:val="Strong"/>
          <w:rFonts w:asciiTheme="minorHAnsi" w:hAnsiTheme="minorHAnsi" w:cs="Arial"/>
          <w:szCs w:val="22"/>
        </w:rPr>
      </w:pPr>
    </w:p>
    <w:p w14:paraId="5136603F" w14:textId="2A0EAD51" w:rsidR="00466B42" w:rsidRPr="00903C89" w:rsidRDefault="00875CE7" w:rsidP="003D531A">
      <w:pPr>
        <w:pStyle w:val="ListParagraph"/>
        <w:rPr>
          <w:rStyle w:val="Strong"/>
          <w:rFonts w:asciiTheme="minorHAnsi" w:hAnsiTheme="minorHAnsi" w:cs="Arial"/>
          <w:szCs w:val="22"/>
        </w:rPr>
      </w:pPr>
      <w:r>
        <w:rPr>
          <w:rStyle w:val="Strong"/>
          <w:rFonts w:asciiTheme="minorHAnsi" w:hAnsiTheme="minorHAnsi" w:cs="Arial"/>
          <w:szCs w:val="22"/>
          <w:highlight w:val="cyan"/>
        </w:rPr>
        <w:t>Conclusion</w:t>
      </w:r>
      <w:r w:rsidR="006A2487" w:rsidRPr="00903C89">
        <w:rPr>
          <w:rStyle w:val="Strong"/>
          <w:rFonts w:asciiTheme="minorHAnsi" w:hAnsiTheme="minorHAnsi" w:cs="Arial"/>
          <w:color w:val="000000" w:themeColor="text1"/>
          <w:szCs w:val="22"/>
          <w:highlight w:val="cyan"/>
        </w:rPr>
        <w:t>:</w:t>
      </w:r>
      <w:r w:rsidR="007D41F6" w:rsidRPr="00903C89">
        <w:rPr>
          <w:rStyle w:val="Strong"/>
          <w:rFonts w:asciiTheme="minorHAnsi" w:hAnsiTheme="minorHAnsi" w:cs="Arial"/>
          <w:szCs w:val="22"/>
        </w:rPr>
        <w:t xml:space="preserve"> </w:t>
      </w:r>
      <w:r w:rsidR="003C6141" w:rsidRPr="00903C89">
        <w:rPr>
          <w:rStyle w:val="Strong"/>
          <w:rFonts w:asciiTheme="minorHAnsi" w:hAnsiTheme="minorHAnsi" w:cs="Arial"/>
          <w:szCs w:val="22"/>
        </w:rPr>
        <w:t>I hereby</w:t>
      </w:r>
      <w:r w:rsidR="0009244D" w:rsidRPr="00903C89">
        <w:rPr>
          <w:rStyle w:val="Strong"/>
          <w:rFonts w:asciiTheme="minorHAnsi" w:hAnsiTheme="minorHAnsi" w:cs="Arial"/>
          <w:szCs w:val="22"/>
        </w:rPr>
        <w:t xml:space="preserve"> certify that the</w:t>
      </w:r>
      <w:r w:rsidR="003B0E36" w:rsidRPr="00903C89">
        <w:rPr>
          <w:rStyle w:val="Strong"/>
          <w:rFonts w:asciiTheme="minorHAnsi" w:hAnsiTheme="minorHAnsi" w:cs="Arial"/>
          <w:szCs w:val="22"/>
        </w:rPr>
        <w:t xml:space="preserve"> above mentioned</w:t>
      </w:r>
      <w:r w:rsidR="00903EA9" w:rsidRPr="00903C89">
        <w:rPr>
          <w:rStyle w:val="Strong"/>
          <w:rFonts w:asciiTheme="minorHAnsi" w:hAnsiTheme="minorHAnsi" w:cs="Arial"/>
          <w:szCs w:val="22"/>
        </w:rPr>
        <w:t xml:space="preserve"> is </w:t>
      </w:r>
      <w:r w:rsidR="00251D1E" w:rsidRPr="00903C89">
        <w:rPr>
          <w:rStyle w:val="Strong"/>
          <w:rFonts w:asciiTheme="minorHAnsi" w:hAnsiTheme="minorHAnsi" w:cs="Arial"/>
          <w:szCs w:val="22"/>
        </w:rPr>
        <w:t xml:space="preserve">correct and true </w:t>
      </w:r>
      <w:r w:rsidR="006A6908" w:rsidRPr="00903C89">
        <w:rPr>
          <w:rStyle w:val="Strong"/>
          <w:rFonts w:asciiTheme="minorHAnsi" w:hAnsiTheme="minorHAnsi" w:cs="Arial"/>
          <w:szCs w:val="22"/>
        </w:rPr>
        <w:t xml:space="preserve">to the best of my </w:t>
      </w:r>
      <w:r w:rsidR="003C6141" w:rsidRPr="00903C89">
        <w:rPr>
          <w:rStyle w:val="Strong"/>
          <w:rFonts w:asciiTheme="minorHAnsi" w:hAnsiTheme="minorHAnsi" w:cs="Arial"/>
          <w:szCs w:val="22"/>
        </w:rPr>
        <w:t xml:space="preserve">knowledge </w:t>
      </w:r>
      <w:r w:rsidR="00E83B79" w:rsidRPr="00903C89">
        <w:rPr>
          <w:rStyle w:val="Strong"/>
          <w:rFonts w:asciiTheme="minorHAnsi" w:hAnsiTheme="minorHAnsi" w:cs="Arial"/>
          <w:szCs w:val="22"/>
        </w:rPr>
        <w:t xml:space="preserve">and </w:t>
      </w:r>
      <w:r w:rsidR="00867C90">
        <w:rPr>
          <w:rStyle w:val="Strong"/>
          <w:rFonts w:asciiTheme="minorHAnsi" w:hAnsiTheme="minorHAnsi" w:cs="Arial"/>
          <w:szCs w:val="22"/>
        </w:rPr>
        <w:t xml:space="preserve">belief. </w:t>
      </w:r>
      <w:r w:rsidR="00222AFA">
        <w:rPr>
          <w:rStyle w:val="Strong"/>
          <w:rFonts w:asciiTheme="minorHAnsi" w:hAnsiTheme="minorHAnsi" w:cs="Arial"/>
          <w:szCs w:val="22"/>
        </w:rPr>
        <w:t xml:space="preserve">        </w:t>
      </w:r>
    </w:p>
    <w:p w14:paraId="2E1744CD" w14:textId="77777777" w:rsidR="00466B42" w:rsidRPr="00174491" w:rsidRDefault="00466B42" w:rsidP="007F1DCE">
      <w:pPr>
        <w:rPr>
          <w:rStyle w:val="Strong"/>
          <w:rFonts w:cs="Arial"/>
        </w:rPr>
      </w:pPr>
    </w:p>
    <w:p w14:paraId="4DB7463C" w14:textId="77777777" w:rsidR="00466B42" w:rsidRPr="00174491" w:rsidRDefault="00466B42" w:rsidP="007F1DCE">
      <w:pPr>
        <w:rPr>
          <w:rStyle w:val="Strong"/>
          <w:rFonts w:cs="Arial"/>
        </w:rPr>
      </w:pPr>
    </w:p>
    <w:p w14:paraId="0B0E5CDE" w14:textId="77777777" w:rsidR="00466B42" w:rsidRPr="00174491" w:rsidRDefault="00466B42" w:rsidP="007F1DCE">
      <w:pPr>
        <w:rPr>
          <w:rStyle w:val="Strong"/>
          <w:rFonts w:cs="Arial"/>
        </w:rPr>
      </w:pPr>
    </w:p>
    <w:p w14:paraId="410D67CC" w14:textId="77777777" w:rsidR="00466B42" w:rsidRPr="00174491" w:rsidRDefault="00466B42" w:rsidP="007F1DCE">
      <w:pPr>
        <w:rPr>
          <w:rStyle w:val="Strong"/>
          <w:rFonts w:cs="Arial"/>
        </w:rPr>
      </w:pPr>
    </w:p>
    <w:p w14:paraId="3A53CAF6" w14:textId="77777777" w:rsidR="00466B42" w:rsidRPr="00174491" w:rsidRDefault="00466B42" w:rsidP="007F1DCE">
      <w:pPr>
        <w:rPr>
          <w:rStyle w:val="Strong"/>
          <w:rFonts w:cs="Arial"/>
        </w:rPr>
      </w:pPr>
    </w:p>
    <w:sectPr w:rsidR="00466B42" w:rsidRPr="00174491" w:rsidSect="00AA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00970" w14:textId="77777777" w:rsidR="006921B3" w:rsidRDefault="006921B3">
      <w:pPr>
        <w:spacing w:after="0" w:line="240" w:lineRule="auto"/>
      </w:pPr>
      <w:r>
        <w:separator/>
      </w:r>
    </w:p>
  </w:endnote>
  <w:endnote w:type="continuationSeparator" w:id="0">
    <w:p w14:paraId="49DC8BE4" w14:textId="77777777" w:rsidR="006921B3" w:rsidRDefault="006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8B68" w14:textId="77777777" w:rsidR="0068789D" w:rsidRDefault="00687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8E80" w14:textId="11A063BB" w:rsidR="0068789D" w:rsidRPr="00ED3E74" w:rsidRDefault="0068789D">
    <w:pPr>
      <w:pStyle w:val="Footer"/>
      <w:rPr>
        <w:b/>
        <w:i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C4DA" w14:textId="77777777" w:rsidR="0068789D" w:rsidRDefault="00687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A3B47" w14:textId="77777777" w:rsidR="006921B3" w:rsidRDefault="006921B3">
      <w:pPr>
        <w:spacing w:after="0" w:line="240" w:lineRule="auto"/>
      </w:pPr>
      <w:r>
        <w:separator/>
      </w:r>
    </w:p>
  </w:footnote>
  <w:footnote w:type="continuationSeparator" w:id="0">
    <w:p w14:paraId="469F129A" w14:textId="77777777" w:rsidR="006921B3" w:rsidRDefault="0069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970E" w14:textId="77777777" w:rsidR="0068789D" w:rsidRDefault="00687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449C3" w14:textId="77777777" w:rsidR="00D32D37" w:rsidRDefault="006921B3">
    <w:pPr>
      <w:pStyle w:val="Header"/>
    </w:pPr>
  </w:p>
  <w:p w14:paraId="6C5EC5D5" w14:textId="77777777" w:rsidR="00D32D37" w:rsidRDefault="006921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70FB" w14:textId="77777777" w:rsidR="0068789D" w:rsidRDefault="00687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071376"/>
    <w:multiLevelType w:val="hybridMultilevel"/>
    <w:tmpl w:val="B590E8B4"/>
    <w:lvl w:ilvl="0" w:tplc="FFFFFFFF">
      <w:start w:val="2008"/>
      <w:numFmt w:val="decimal"/>
      <w:lvlText w:val="%1"/>
      <w:lvlJc w:val="left"/>
      <w:pPr>
        <w:ind w:left="2004" w:hanging="51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07B85498"/>
    <w:multiLevelType w:val="hybridMultilevel"/>
    <w:tmpl w:val="1BD05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D13EF"/>
    <w:multiLevelType w:val="hybridMultilevel"/>
    <w:tmpl w:val="C644B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373A2"/>
    <w:multiLevelType w:val="hybridMultilevel"/>
    <w:tmpl w:val="C262B180"/>
    <w:lvl w:ilvl="0" w:tplc="FFFFFFFF">
      <w:start w:val="2008"/>
      <w:numFmt w:val="decimal"/>
      <w:lvlText w:val="%1"/>
      <w:lvlJc w:val="left"/>
      <w:pPr>
        <w:ind w:left="1488" w:hanging="51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12185060"/>
    <w:multiLevelType w:val="hybridMultilevel"/>
    <w:tmpl w:val="24809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B35C7"/>
    <w:multiLevelType w:val="hybridMultilevel"/>
    <w:tmpl w:val="B04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F7496"/>
    <w:multiLevelType w:val="hybridMultilevel"/>
    <w:tmpl w:val="F1D65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A6176"/>
    <w:multiLevelType w:val="hybridMultilevel"/>
    <w:tmpl w:val="87CC1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E1380B"/>
    <w:multiLevelType w:val="hybridMultilevel"/>
    <w:tmpl w:val="63EC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90471"/>
    <w:multiLevelType w:val="hybridMultilevel"/>
    <w:tmpl w:val="D93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06E0"/>
    <w:multiLevelType w:val="hybridMultilevel"/>
    <w:tmpl w:val="8FC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B57C3"/>
    <w:multiLevelType w:val="hybridMultilevel"/>
    <w:tmpl w:val="16F4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3007"/>
    <w:multiLevelType w:val="hybridMultilevel"/>
    <w:tmpl w:val="52AA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2686E"/>
    <w:multiLevelType w:val="hybridMultilevel"/>
    <w:tmpl w:val="1154327A"/>
    <w:lvl w:ilvl="0" w:tplc="FFFFFFFF">
      <w:start w:val="2008"/>
      <w:numFmt w:val="decimal"/>
      <w:lvlText w:val="%1"/>
      <w:lvlJc w:val="left"/>
      <w:pPr>
        <w:ind w:left="1236" w:hanging="51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27344"/>
    <w:multiLevelType w:val="hybridMultilevel"/>
    <w:tmpl w:val="8752F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F43CF"/>
    <w:multiLevelType w:val="hybridMultilevel"/>
    <w:tmpl w:val="5262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79FB"/>
    <w:multiLevelType w:val="hybridMultilevel"/>
    <w:tmpl w:val="AA2A8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A371B"/>
    <w:multiLevelType w:val="hybridMultilevel"/>
    <w:tmpl w:val="A82C3DE8"/>
    <w:lvl w:ilvl="0" w:tplc="FFFFFFFF">
      <w:start w:val="2008"/>
      <w:numFmt w:val="decimal"/>
      <w:lvlText w:val="%1"/>
      <w:lvlJc w:val="left"/>
      <w:pPr>
        <w:ind w:left="624" w:hanging="51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73BA7DC8"/>
    <w:multiLevelType w:val="hybridMultilevel"/>
    <w:tmpl w:val="606A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463C"/>
    <w:multiLevelType w:val="hybridMultilevel"/>
    <w:tmpl w:val="4F9E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C82053"/>
    <w:multiLevelType w:val="hybridMultilevel"/>
    <w:tmpl w:val="91D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14"/>
  </w:num>
  <w:num w:numId="12">
    <w:abstractNumId w:val="16"/>
  </w:num>
  <w:num w:numId="13">
    <w:abstractNumId w:val="27"/>
  </w:num>
  <w:num w:numId="14">
    <w:abstractNumId w:val="15"/>
  </w:num>
  <w:num w:numId="15">
    <w:abstractNumId w:val="13"/>
  </w:num>
  <w:num w:numId="16">
    <w:abstractNumId w:val="18"/>
  </w:num>
  <w:num w:numId="17">
    <w:abstractNumId w:val="23"/>
  </w:num>
  <w:num w:numId="18">
    <w:abstractNumId w:val="26"/>
  </w:num>
  <w:num w:numId="19">
    <w:abstractNumId w:val="24"/>
  </w:num>
  <w:num w:numId="20">
    <w:abstractNumId w:val="9"/>
  </w:num>
  <w:num w:numId="21">
    <w:abstractNumId w:val="11"/>
  </w:num>
  <w:num w:numId="22">
    <w:abstractNumId w:val="8"/>
  </w:num>
  <w:num w:numId="23">
    <w:abstractNumId w:val="25"/>
  </w:num>
  <w:num w:numId="24">
    <w:abstractNumId w:val="20"/>
  </w:num>
  <w:num w:numId="25">
    <w:abstractNumId w:val="21"/>
  </w:num>
  <w:num w:numId="26">
    <w:abstractNumId w:val="28"/>
  </w:num>
  <w:num w:numId="27">
    <w:abstractNumId w:val="22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42"/>
    <w:rsid w:val="00001042"/>
    <w:rsid w:val="00003386"/>
    <w:rsid w:val="00006418"/>
    <w:rsid w:val="00027797"/>
    <w:rsid w:val="0003504B"/>
    <w:rsid w:val="000359C9"/>
    <w:rsid w:val="0004347D"/>
    <w:rsid w:val="00051F95"/>
    <w:rsid w:val="00053808"/>
    <w:rsid w:val="00067477"/>
    <w:rsid w:val="00067B4A"/>
    <w:rsid w:val="00072765"/>
    <w:rsid w:val="00081CF7"/>
    <w:rsid w:val="00090929"/>
    <w:rsid w:val="0009244D"/>
    <w:rsid w:val="000B3451"/>
    <w:rsid w:val="000C1337"/>
    <w:rsid w:val="000D357E"/>
    <w:rsid w:val="0012477F"/>
    <w:rsid w:val="0013035A"/>
    <w:rsid w:val="00132CC2"/>
    <w:rsid w:val="00143330"/>
    <w:rsid w:val="001523F0"/>
    <w:rsid w:val="00154F49"/>
    <w:rsid w:val="00165CAF"/>
    <w:rsid w:val="00174491"/>
    <w:rsid w:val="00174C0E"/>
    <w:rsid w:val="00176FE3"/>
    <w:rsid w:val="0018081C"/>
    <w:rsid w:val="00181341"/>
    <w:rsid w:val="00185CBD"/>
    <w:rsid w:val="001A0466"/>
    <w:rsid w:val="001A0723"/>
    <w:rsid w:val="001A22AE"/>
    <w:rsid w:val="001B05F1"/>
    <w:rsid w:val="001B1C9E"/>
    <w:rsid w:val="001C57A8"/>
    <w:rsid w:val="001C7C9C"/>
    <w:rsid w:val="001D08A8"/>
    <w:rsid w:val="001D37F2"/>
    <w:rsid w:val="001E13E5"/>
    <w:rsid w:val="001E4BD7"/>
    <w:rsid w:val="001E6285"/>
    <w:rsid w:val="001F11D6"/>
    <w:rsid w:val="001F4181"/>
    <w:rsid w:val="00201D91"/>
    <w:rsid w:val="0020250E"/>
    <w:rsid w:val="00204670"/>
    <w:rsid w:val="00210E4B"/>
    <w:rsid w:val="002122A4"/>
    <w:rsid w:val="002160A4"/>
    <w:rsid w:val="002216AB"/>
    <w:rsid w:val="00222AFA"/>
    <w:rsid w:val="00225218"/>
    <w:rsid w:val="00230EB8"/>
    <w:rsid w:val="00251D1E"/>
    <w:rsid w:val="002612F8"/>
    <w:rsid w:val="00266F51"/>
    <w:rsid w:val="002776C5"/>
    <w:rsid w:val="00290853"/>
    <w:rsid w:val="00291C25"/>
    <w:rsid w:val="00292E15"/>
    <w:rsid w:val="002A0B74"/>
    <w:rsid w:val="002B7BA6"/>
    <w:rsid w:val="002C3BE0"/>
    <w:rsid w:val="002D712F"/>
    <w:rsid w:val="002E0398"/>
    <w:rsid w:val="002F5276"/>
    <w:rsid w:val="00312E28"/>
    <w:rsid w:val="00344B67"/>
    <w:rsid w:val="00344F16"/>
    <w:rsid w:val="003450E3"/>
    <w:rsid w:val="0035073B"/>
    <w:rsid w:val="00365A0A"/>
    <w:rsid w:val="00372E78"/>
    <w:rsid w:val="00376F64"/>
    <w:rsid w:val="003903C7"/>
    <w:rsid w:val="00392B9E"/>
    <w:rsid w:val="003A01FF"/>
    <w:rsid w:val="003A2033"/>
    <w:rsid w:val="003A50F0"/>
    <w:rsid w:val="003A78EF"/>
    <w:rsid w:val="003B0E36"/>
    <w:rsid w:val="003C2C79"/>
    <w:rsid w:val="003C3E9E"/>
    <w:rsid w:val="003C6141"/>
    <w:rsid w:val="003D531A"/>
    <w:rsid w:val="003D6D71"/>
    <w:rsid w:val="003E735B"/>
    <w:rsid w:val="004010D4"/>
    <w:rsid w:val="00414A70"/>
    <w:rsid w:val="004157F4"/>
    <w:rsid w:val="004167F1"/>
    <w:rsid w:val="0041755E"/>
    <w:rsid w:val="0042650E"/>
    <w:rsid w:val="00430C3D"/>
    <w:rsid w:val="004361C8"/>
    <w:rsid w:val="00442E37"/>
    <w:rsid w:val="0044459D"/>
    <w:rsid w:val="0045084C"/>
    <w:rsid w:val="00453460"/>
    <w:rsid w:val="00466B42"/>
    <w:rsid w:val="00482481"/>
    <w:rsid w:val="00483D63"/>
    <w:rsid w:val="004A39A3"/>
    <w:rsid w:val="004B5BF6"/>
    <w:rsid w:val="004B71A6"/>
    <w:rsid w:val="004D06F2"/>
    <w:rsid w:val="004D335E"/>
    <w:rsid w:val="004F06F9"/>
    <w:rsid w:val="004F2DB1"/>
    <w:rsid w:val="00502723"/>
    <w:rsid w:val="0050566A"/>
    <w:rsid w:val="00513AA5"/>
    <w:rsid w:val="00516A2D"/>
    <w:rsid w:val="005340FD"/>
    <w:rsid w:val="00541B25"/>
    <w:rsid w:val="00547205"/>
    <w:rsid w:val="00552197"/>
    <w:rsid w:val="00552AA4"/>
    <w:rsid w:val="005546D7"/>
    <w:rsid w:val="00575444"/>
    <w:rsid w:val="00594B06"/>
    <w:rsid w:val="005A7AD9"/>
    <w:rsid w:val="005B1895"/>
    <w:rsid w:val="005C1A39"/>
    <w:rsid w:val="005C2AAB"/>
    <w:rsid w:val="005C774C"/>
    <w:rsid w:val="005D07D6"/>
    <w:rsid w:val="005D5510"/>
    <w:rsid w:val="005E46F5"/>
    <w:rsid w:val="00606768"/>
    <w:rsid w:val="00617009"/>
    <w:rsid w:val="006171CF"/>
    <w:rsid w:val="006172AA"/>
    <w:rsid w:val="006222AC"/>
    <w:rsid w:val="0062363B"/>
    <w:rsid w:val="00631340"/>
    <w:rsid w:val="00636B24"/>
    <w:rsid w:val="0064510D"/>
    <w:rsid w:val="00650F4F"/>
    <w:rsid w:val="00655108"/>
    <w:rsid w:val="006641DD"/>
    <w:rsid w:val="006728B5"/>
    <w:rsid w:val="00684C7F"/>
    <w:rsid w:val="0068789D"/>
    <w:rsid w:val="006921B3"/>
    <w:rsid w:val="006A244B"/>
    <w:rsid w:val="006A2487"/>
    <w:rsid w:val="006A4E36"/>
    <w:rsid w:val="006A6329"/>
    <w:rsid w:val="006A6908"/>
    <w:rsid w:val="006B06DC"/>
    <w:rsid w:val="006B5CD6"/>
    <w:rsid w:val="006C57DB"/>
    <w:rsid w:val="006D18EA"/>
    <w:rsid w:val="006D45FD"/>
    <w:rsid w:val="00703889"/>
    <w:rsid w:val="007357D2"/>
    <w:rsid w:val="00735C18"/>
    <w:rsid w:val="0074103F"/>
    <w:rsid w:val="00753272"/>
    <w:rsid w:val="007700D7"/>
    <w:rsid w:val="00786645"/>
    <w:rsid w:val="007A6294"/>
    <w:rsid w:val="007B30A2"/>
    <w:rsid w:val="007D41F6"/>
    <w:rsid w:val="007D67AF"/>
    <w:rsid w:val="007E13B9"/>
    <w:rsid w:val="007F1DCE"/>
    <w:rsid w:val="00801D6E"/>
    <w:rsid w:val="00803EC2"/>
    <w:rsid w:val="00806A41"/>
    <w:rsid w:val="00811A3C"/>
    <w:rsid w:val="00823977"/>
    <w:rsid w:val="00827829"/>
    <w:rsid w:val="00835554"/>
    <w:rsid w:val="00840181"/>
    <w:rsid w:val="008458AC"/>
    <w:rsid w:val="008463F6"/>
    <w:rsid w:val="00850556"/>
    <w:rsid w:val="0086272D"/>
    <w:rsid w:val="00867C90"/>
    <w:rsid w:val="00875CE7"/>
    <w:rsid w:val="00880E28"/>
    <w:rsid w:val="008870F5"/>
    <w:rsid w:val="0088745F"/>
    <w:rsid w:val="00895928"/>
    <w:rsid w:val="008A3C13"/>
    <w:rsid w:val="008B0FB2"/>
    <w:rsid w:val="008B4844"/>
    <w:rsid w:val="008B5752"/>
    <w:rsid w:val="008C0BAF"/>
    <w:rsid w:val="008D508D"/>
    <w:rsid w:val="008D51D6"/>
    <w:rsid w:val="008E0BC3"/>
    <w:rsid w:val="008E4AA5"/>
    <w:rsid w:val="008F1D42"/>
    <w:rsid w:val="008F3399"/>
    <w:rsid w:val="008F7ECF"/>
    <w:rsid w:val="009000EC"/>
    <w:rsid w:val="00903C89"/>
    <w:rsid w:val="00903EA9"/>
    <w:rsid w:val="0091291D"/>
    <w:rsid w:val="00925127"/>
    <w:rsid w:val="0092588D"/>
    <w:rsid w:val="00935F43"/>
    <w:rsid w:val="00937E20"/>
    <w:rsid w:val="00944BBA"/>
    <w:rsid w:val="00953ACC"/>
    <w:rsid w:val="00955FF7"/>
    <w:rsid w:val="00956835"/>
    <w:rsid w:val="00976E96"/>
    <w:rsid w:val="00980D50"/>
    <w:rsid w:val="009879D8"/>
    <w:rsid w:val="009916FF"/>
    <w:rsid w:val="009A319A"/>
    <w:rsid w:val="009A6348"/>
    <w:rsid w:val="009C0910"/>
    <w:rsid w:val="009C24E8"/>
    <w:rsid w:val="009E0D68"/>
    <w:rsid w:val="009E0EE5"/>
    <w:rsid w:val="009E76E0"/>
    <w:rsid w:val="00A1171B"/>
    <w:rsid w:val="00A165A8"/>
    <w:rsid w:val="00A35D16"/>
    <w:rsid w:val="00A400C7"/>
    <w:rsid w:val="00A406CF"/>
    <w:rsid w:val="00A52888"/>
    <w:rsid w:val="00A56BBC"/>
    <w:rsid w:val="00A60377"/>
    <w:rsid w:val="00A748B2"/>
    <w:rsid w:val="00A77419"/>
    <w:rsid w:val="00A96968"/>
    <w:rsid w:val="00AA726D"/>
    <w:rsid w:val="00AA7A39"/>
    <w:rsid w:val="00AB1590"/>
    <w:rsid w:val="00AB3BC8"/>
    <w:rsid w:val="00AC18A9"/>
    <w:rsid w:val="00AC2EA5"/>
    <w:rsid w:val="00AD1FB3"/>
    <w:rsid w:val="00AD3FF4"/>
    <w:rsid w:val="00AE73A7"/>
    <w:rsid w:val="00AF1867"/>
    <w:rsid w:val="00AF53CA"/>
    <w:rsid w:val="00AF54EF"/>
    <w:rsid w:val="00B05AE3"/>
    <w:rsid w:val="00B22F7A"/>
    <w:rsid w:val="00B261A0"/>
    <w:rsid w:val="00B321EA"/>
    <w:rsid w:val="00B444A6"/>
    <w:rsid w:val="00B8614A"/>
    <w:rsid w:val="00BA09CB"/>
    <w:rsid w:val="00BD560F"/>
    <w:rsid w:val="00BE6924"/>
    <w:rsid w:val="00C0558F"/>
    <w:rsid w:val="00C059F6"/>
    <w:rsid w:val="00C302A8"/>
    <w:rsid w:val="00C40B85"/>
    <w:rsid w:val="00C43243"/>
    <w:rsid w:val="00C44261"/>
    <w:rsid w:val="00C46115"/>
    <w:rsid w:val="00C62DB0"/>
    <w:rsid w:val="00C62DF7"/>
    <w:rsid w:val="00C6441D"/>
    <w:rsid w:val="00C66FB8"/>
    <w:rsid w:val="00C715AA"/>
    <w:rsid w:val="00C859FD"/>
    <w:rsid w:val="00C97153"/>
    <w:rsid w:val="00CA1A44"/>
    <w:rsid w:val="00CA3DA5"/>
    <w:rsid w:val="00CA6B0F"/>
    <w:rsid w:val="00CA6CE9"/>
    <w:rsid w:val="00CA6EEF"/>
    <w:rsid w:val="00CB7DDC"/>
    <w:rsid w:val="00CE4F92"/>
    <w:rsid w:val="00CF35DC"/>
    <w:rsid w:val="00D011C6"/>
    <w:rsid w:val="00D06123"/>
    <w:rsid w:val="00D2588F"/>
    <w:rsid w:val="00D547B2"/>
    <w:rsid w:val="00D70090"/>
    <w:rsid w:val="00D70BEE"/>
    <w:rsid w:val="00D729F6"/>
    <w:rsid w:val="00D876E3"/>
    <w:rsid w:val="00D90ECB"/>
    <w:rsid w:val="00D92970"/>
    <w:rsid w:val="00D959E6"/>
    <w:rsid w:val="00D973C2"/>
    <w:rsid w:val="00DB14FE"/>
    <w:rsid w:val="00DF3A3E"/>
    <w:rsid w:val="00E05783"/>
    <w:rsid w:val="00E16DB2"/>
    <w:rsid w:val="00E20F80"/>
    <w:rsid w:val="00E21381"/>
    <w:rsid w:val="00E2305C"/>
    <w:rsid w:val="00E3525F"/>
    <w:rsid w:val="00E36EBB"/>
    <w:rsid w:val="00E40273"/>
    <w:rsid w:val="00E4120F"/>
    <w:rsid w:val="00E41537"/>
    <w:rsid w:val="00E47900"/>
    <w:rsid w:val="00E56871"/>
    <w:rsid w:val="00E66561"/>
    <w:rsid w:val="00E733EF"/>
    <w:rsid w:val="00E75D51"/>
    <w:rsid w:val="00E80533"/>
    <w:rsid w:val="00E82130"/>
    <w:rsid w:val="00E83B79"/>
    <w:rsid w:val="00EA49DA"/>
    <w:rsid w:val="00EB2764"/>
    <w:rsid w:val="00EB3519"/>
    <w:rsid w:val="00ED3E74"/>
    <w:rsid w:val="00EE78F2"/>
    <w:rsid w:val="00EF13D7"/>
    <w:rsid w:val="00F14DF7"/>
    <w:rsid w:val="00F20249"/>
    <w:rsid w:val="00F23718"/>
    <w:rsid w:val="00F301D3"/>
    <w:rsid w:val="00F40A1A"/>
    <w:rsid w:val="00F41ECE"/>
    <w:rsid w:val="00F515B9"/>
    <w:rsid w:val="00F54FEB"/>
    <w:rsid w:val="00F66273"/>
    <w:rsid w:val="00F7110C"/>
    <w:rsid w:val="00F91813"/>
    <w:rsid w:val="00FA3125"/>
    <w:rsid w:val="00FD1704"/>
    <w:rsid w:val="00FD42C2"/>
    <w:rsid w:val="00FE0DAC"/>
    <w:rsid w:val="00FE281A"/>
    <w:rsid w:val="00FE43E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1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B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B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pa-IN"/>
    </w:rPr>
  </w:style>
  <w:style w:type="character" w:customStyle="1" w:styleId="HeaderChar">
    <w:name w:val="Header Char"/>
    <w:basedOn w:val="DefaultParagraphFont"/>
    <w:link w:val="Header"/>
    <w:uiPriority w:val="99"/>
    <w:rsid w:val="00466B42"/>
    <w:rPr>
      <w:rFonts w:eastAsiaTheme="minorHAnsi"/>
      <w:lang w:bidi="pa-IN"/>
    </w:rPr>
  </w:style>
  <w:style w:type="character" w:styleId="SubtleEmphasis">
    <w:name w:val="Subtle Emphasis"/>
    <w:basedOn w:val="DefaultParagraphFont"/>
    <w:uiPriority w:val="19"/>
    <w:qFormat/>
    <w:rsid w:val="00466B4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A39A3"/>
    <w:pPr>
      <w:spacing w:after="200" w:line="240" w:lineRule="auto"/>
      <w:ind w:left="720"/>
      <w:contextualSpacing/>
    </w:pPr>
    <w:rPr>
      <w:rFonts w:ascii="Calibri" w:eastAsia="SimSun" w:hAnsi="Calibri" w:cs="SimSun"/>
      <w:szCs w:val="24"/>
    </w:rPr>
  </w:style>
  <w:style w:type="paragraph" w:customStyle="1" w:styleId="SectionTitle">
    <w:name w:val="SectionTitle"/>
    <w:basedOn w:val="Normal"/>
    <w:link w:val="SectionTitleChar"/>
    <w:qFormat/>
    <w:rsid w:val="00E36EBB"/>
    <w:pPr>
      <w:pBdr>
        <w:bottom w:val="single" w:sz="8" w:space="4" w:color="000000"/>
      </w:pBdr>
      <w:spacing w:before="100" w:after="300" w:line="240" w:lineRule="auto"/>
      <w:contextualSpacing/>
    </w:pPr>
    <w:rPr>
      <w:rFonts w:ascii="Calibri" w:eastAsia="SimSun" w:hAnsi="Calibri" w:cs="SimSun"/>
      <w:b/>
      <w:color w:val="000000"/>
      <w:spacing w:val="5"/>
      <w:kern w:val="28"/>
      <w:sz w:val="24"/>
      <w:szCs w:val="52"/>
      <w:lang w:eastAsia="zh-CN"/>
    </w:rPr>
  </w:style>
  <w:style w:type="character" w:customStyle="1" w:styleId="SectionTitleChar">
    <w:name w:val="SectionTitle Char"/>
    <w:basedOn w:val="DefaultParagraphFont"/>
    <w:link w:val="SectionTitle"/>
    <w:rsid w:val="00E36EBB"/>
    <w:rPr>
      <w:rFonts w:ascii="Calibri" w:eastAsia="SimSun" w:hAnsi="Calibri" w:cs="SimSun"/>
      <w:b/>
      <w:color w:val="000000"/>
      <w:spacing w:val="5"/>
      <w:kern w:val="28"/>
      <w:sz w:val="24"/>
      <w:szCs w:val="5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9D"/>
  </w:style>
  <w:style w:type="character" w:styleId="PageNumber">
    <w:name w:val="page number"/>
    <w:basedOn w:val="DefaultParagraphFont"/>
    <w:uiPriority w:val="99"/>
    <w:semiHidden/>
    <w:unhideWhenUsed/>
    <w:rsid w:val="0068789D"/>
  </w:style>
  <w:style w:type="character" w:customStyle="1" w:styleId="Heading1Char">
    <w:name w:val="Heading 1 Char"/>
    <w:basedOn w:val="DefaultParagraphFont"/>
    <w:link w:val="Heading1"/>
    <w:uiPriority w:val="9"/>
    <w:rsid w:val="00C05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E62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3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B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B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pa-IN"/>
    </w:rPr>
  </w:style>
  <w:style w:type="character" w:customStyle="1" w:styleId="HeaderChar">
    <w:name w:val="Header Char"/>
    <w:basedOn w:val="DefaultParagraphFont"/>
    <w:link w:val="Header"/>
    <w:uiPriority w:val="99"/>
    <w:rsid w:val="00466B42"/>
    <w:rPr>
      <w:rFonts w:eastAsiaTheme="minorHAnsi"/>
      <w:lang w:bidi="pa-IN"/>
    </w:rPr>
  </w:style>
  <w:style w:type="character" w:styleId="SubtleEmphasis">
    <w:name w:val="Subtle Emphasis"/>
    <w:basedOn w:val="DefaultParagraphFont"/>
    <w:uiPriority w:val="19"/>
    <w:qFormat/>
    <w:rsid w:val="00466B4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A39A3"/>
    <w:pPr>
      <w:spacing w:after="200" w:line="240" w:lineRule="auto"/>
      <w:ind w:left="720"/>
      <w:contextualSpacing/>
    </w:pPr>
    <w:rPr>
      <w:rFonts w:ascii="Calibri" w:eastAsia="SimSun" w:hAnsi="Calibri" w:cs="SimSun"/>
      <w:szCs w:val="24"/>
    </w:rPr>
  </w:style>
  <w:style w:type="paragraph" w:customStyle="1" w:styleId="SectionTitle">
    <w:name w:val="SectionTitle"/>
    <w:basedOn w:val="Normal"/>
    <w:link w:val="SectionTitleChar"/>
    <w:qFormat/>
    <w:rsid w:val="00E36EBB"/>
    <w:pPr>
      <w:pBdr>
        <w:bottom w:val="single" w:sz="8" w:space="4" w:color="000000"/>
      </w:pBdr>
      <w:spacing w:before="100" w:after="300" w:line="240" w:lineRule="auto"/>
      <w:contextualSpacing/>
    </w:pPr>
    <w:rPr>
      <w:rFonts w:ascii="Calibri" w:eastAsia="SimSun" w:hAnsi="Calibri" w:cs="SimSun"/>
      <w:b/>
      <w:color w:val="000000"/>
      <w:spacing w:val="5"/>
      <w:kern w:val="28"/>
      <w:sz w:val="24"/>
      <w:szCs w:val="52"/>
      <w:lang w:eastAsia="zh-CN"/>
    </w:rPr>
  </w:style>
  <w:style w:type="character" w:customStyle="1" w:styleId="SectionTitleChar">
    <w:name w:val="SectionTitle Char"/>
    <w:basedOn w:val="DefaultParagraphFont"/>
    <w:link w:val="SectionTitle"/>
    <w:rsid w:val="00E36EBB"/>
    <w:rPr>
      <w:rFonts w:ascii="Calibri" w:eastAsia="SimSun" w:hAnsi="Calibri" w:cs="SimSun"/>
      <w:b/>
      <w:color w:val="000000"/>
      <w:spacing w:val="5"/>
      <w:kern w:val="28"/>
      <w:sz w:val="24"/>
      <w:szCs w:val="5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9D"/>
  </w:style>
  <w:style w:type="character" w:styleId="PageNumber">
    <w:name w:val="page number"/>
    <w:basedOn w:val="DefaultParagraphFont"/>
    <w:uiPriority w:val="99"/>
    <w:semiHidden/>
    <w:unhideWhenUsed/>
    <w:rsid w:val="0068789D"/>
  </w:style>
  <w:style w:type="character" w:customStyle="1" w:styleId="Heading1Char">
    <w:name w:val="Heading 1 Char"/>
    <w:basedOn w:val="DefaultParagraphFont"/>
    <w:link w:val="Heading1"/>
    <w:uiPriority w:val="9"/>
    <w:rsid w:val="00C05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E62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RPREET.20828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DHILLON</dc:creator>
  <cp:keywords/>
  <dc:description/>
  <cp:lastModifiedBy>784812338</cp:lastModifiedBy>
  <cp:revision>4</cp:revision>
  <dcterms:created xsi:type="dcterms:W3CDTF">2017-10-07T07:14:00Z</dcterms:created>
  <dcterms:modified xsi:type="dcterms:W3CDTF">2017-10-08T09:59:00Z</dcterms:modified>
</cp:coreProperties>
</file>