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56" w:rsidRDefault="00E806FD">
      <w:pPr>
        <w:spacing w:before="94"/>
        <w:ind w:left="315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8pt;height:29.95pt">
            <v:imagedata r:id="rId6" o:title=""/>
          </v:shape>
        </w:pict>
      </w:r>
    </w:p>
    <w:p w:rsidR="00EF6656" w:rsidRDefault="00EF6656">
      <w:pPr>
        <w:spacing w:line="200" w:lineRule="exact"/>
      </w:pPr>
    </w:p>
    <w:p w:rsidR="00EF6656" w:rsidRDefault="00E806FD">
      <w:pPr>
        <w:spacing w:line="200" w:lineRule="exact"/>
      </w:pPr>
      <w:r>
        <w:pict>
          <v:group id="_x0000_s1193" style="position:absolute;margin-left:465.15pt;margin-top:80.8pt;width:84.7pt;height:107.3pt;z-index:-251657728;mso-position-horizontal-relative:page;mso-position-vertical-relative:page" coordorigin="9509,1624" coordsize="1694,2146">
            <v:shape id="_x0000_s1196" type="#_x0000_t75" style="position:absolute;left:9526;top:1641;width:1662;height:2114">
              <v:imagedata r:id="rId7" o:title=""/>
            </v:shape>
            <v:group id="_x0000_s1194" style="position:absolute;left:9516;top:1631;width:1679;height:2131" coordorigin="9516,1631" coordsize="1679,2131">
              <v:shape id="_x0000_s1195" style="position:absolute;left:9516;top:1631;width:1679;height:2131" coordorigin="9516,1631" coordsize="1679,2131" path="m9516,3762r1679,l11195,1631r-1679,l9516,3762xe" filled="f" strokecolor="blue">
                <v:path arrowok="t"/>
              </v:shape>
            </v:group>
            <w10:wrap anchorx="page" anchory="page"/>
          </v:group>
        </w:pict>
      </w:r>
    </w:p>
    <w:p w:rsidR="00EF6656" w:rsidRDefault="00EF6656">
      <w:pPr>
        <w:spacing w:line="200" w:lineRule="exact"/>
      </w:pPr>
    </w:p>
    <w:p w:rsidR="00EF6656" w:rsidRDefault="00EF6656">
      <w:pPr>
        <w:spacing w:line="200" w:lineRule="exact"/>
      </w:pPr>
    </w:p>
    <w:p w:rsidR="00EF6656" w:rsidRDefault="00EF6656">
      <w:pPr>
        <w:spacing w:line="200" w:lineRule="exact"/>
      </w:pPr>
    </w:p>
    <w:p w:rsidR="00EF6656" w:rsidRDefault="00EF6656">
      <w:pPr>
        <w:spacing w:before="2" w:line="240" w:lineRule="exact"/>
        <w:rPr>
          <w:sz w:val="24"/>
          <w:szCs w:val="24"/>
        </w:rPr>
      </w:pPr>
    </w:p>
    <w:p w:rsidR="00E806FD" w:rsidRDefault="00E806FD" w:rsidP="00E806FD">
      <w:pPr>
        <w:spacing w:before="12"/>
        <w:ind w:left="108"/>
        <w:rPr>
          <w:sz w:val="36"/>
          <w:szCs w:val="36"/>
        </w:rPr>
      </w:pPr>
      <w:r>
        <w:rPr>
          <w:sz w:val="36"/>
          <w:szCs w:val="36"/>
        </w:rPr>
        <w:t>SYED</w:t>
      </w:r>
    </w:p>
    <w:p w:rsidR="00EF6656" w:rsidRDefault="00E806FD" w:rsidP="00E806FD">
      <w:pPr>
        <w:spacing w:before="12"/>
        <w:ind w:left="108"/>
        <w:rPr>
          <w:sz w:val="28"/>
          <w:szCs w:val="28"/>
        </w:rPr>
        <w:sectPr w:rsidR="00EF6656">
          <w:pgSz w:w="11920" w:h="16840"/>
          <w:pgMar w:top="700" w:right="700" w:bottom="280" w:left="1160" w:header="720" w:footer="720" w:gutter="0"/>
          <w:cols w:space="720"/>
        </w:sectPr>
      </w:pPr>
      <w:hyperlink r:id="rId8" w:history="1">
        <w:r w:rsidRPr="00FC1FEA">
          <w:rPr>
            <w:rStyle w:val="Hyperlink"/>
            <w:sz w:val="36"/>
            <w:szCs w:val="36"/>
          </w:rPr>
          <w:t>SYED.208640@2freemail.com</w:t>
        </w:r>
      </w:hyperlink>
      <w:r>
        <w:rPr>
          <w:sz w:val="36"/>
          <w:szCs w:val="36"/>
        </w:rPr>
        <w:t xml:space="preserve"> </w:t>
      </w:r>
      <w:r w:rsidRPr="00E806FD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</w:p>
    <w:p w:rsidR="00EF6656" w:rsidRDefault="00EF6656">
      <w:pPr>
        <w:spacing w:before="3" w:line="180" w:lineRule="exact"/>
        <w:rPr>
          <w:sz w:val="18"/>
          <w:szCs w:val="18"/>
        </w:rPr>
      </w:pPr>
    </w:p>
    <w:p w:rsidR="00EF6656" w:rsidRDefault="00E806FD">
      <w:pPr>
        <w:spacing w:line="300" w:lineRule="exact"/>
        <w:ind w:left="926" w:right="-62"/>
        <w:rPr>
          <w:sz w:val="28"/>
          <w:szCs w:val="28"/>
        </w:rPr>
      </w:pPr>
      <w:r>
        <w:rPr>
          <w:color w:val="FFFFFF"/>
          <w:spacing w:val="1"/>
          <w:w w:val="111"/>
          <w:position w:val="-1"/>
          <w:sz w:val="28"/>
          <w:szCs w:val="28"/>
        </w:rPr>
        <w:t>O</w:t>
      </w:r>
      <w:r>
        <w:rPr>
          <w:color w:val="FFFFFF"/>
          <w:spacing w:val="-3"/>
          <w:w w:val="108"/>
          <w:position w:val="-1"/>
          <w:sz w:val="28"/>
          <w:szCs w:val="28"/>
        </w:rPr>
        <w:t>B</w:t>
      </w:r>
      <w:r>
        <w:rPr>
          <w:color w:val="FFFFFF"/>
          <w:w w:val="126"/>
          <w:position w:val="-1"/>
          <w:sz w:val="28"/>
          <w:szCs w:val="28"/>
        </w:rPr>
        <w:t>JE</w:t>
      </w:r>
      <w:r>
        <w:rPr>
          <w:color w:val="FFFFFF"/>
          <w:spacing w:val="-2"/>
          <w:w w:val="126"/>
          <w:position w:val="-1"/>
          <w:sz w:val="28"/>
          <w:szCs w:val="28"/>
        </w:rPr>
        <w:t>C</w:t>
      </w:r>
      <w:r>
        <w:rPr>
          <w:color w:val="FFFFFF"/>
          <w:w w:val="111"/>
          <w:position w:val="-1"/>
          <w:sz w:val="28"/>
          <w:szCs w:val="28"/>
        </w:rPr>
        <w:t>TIVE</w:t>
      </w:r>
    </w:p>
    <w:p w:rsidR="00EF6656" w:rsidRDefault="00E806FD">
      <w:pPr>
        <w:spacing w:line="260" w:lineRule="exact"/>
        <w:rPr>
          <w:rFonts w:ascii="Arial Black" w:eastAsia="Arial Black" w:hAnsi="Arial Black" w:cs="Arial Black"/>
          <w:sz w:val="24"/>
          <w:szCs w:val="24"/>
        </w:rPr>
        <w:sectPr w:rsidR="00EF6656">
          <w:type w:val="continuous"/>
          <w:pgSz w:w="11920" w:h="16840"/>
          <w:pgMar w:top="700" w:right="700" w:bottom="280" w:left="1160" w:header="720" w:footer="720" w:gutter="0"/>
          <w:cols w:num="2" w:space="720" w:equalWidth="0">
            <w:col w:w="2652" w:space="1349"/>
            <w:col w:w="6059"/>
          </w:cols>
        </w:sectPr>
      </w:pPr>
      <w:r>
        <w:br w:type="column"/>
      </w:r>
      <w:r>
        <w:rPr>
          <w:rFonts w:ascii="Arial Black" w:eastAsia="Arial Black" w:hAnsi="Arial Black" w:cs="Arial Black"/>
          <w:position w:val="2"/>
          <w:sz w:val="24"/>
          <w:szCs w:val="24"/>
        </w:rPr>
        <w:lastRenderedPageBreak/>
        <w:t>APPLI</w:t>
      </w:r>
      <w:r>
        <w:rPr>
          <w:rFonts w:ascii="Arial Black" w:eastAsia="Arial Black" w:hAnsi="Arial Black" w:cs="Arial Black"/>
          <w:spacing w:val="1"/>
          <w:position w:val="2"/>
          <w:sz w:val="24"/>
          <w:szCs w:val="24"/>
        </w:rPr>
        <w:t>C</w:t>
      </w:r>
      <w:r>
        <w:rPr>
          <w:rFonts w:ascii="Arial Black" w:eastAsia="Arial Black" w:hAnsi="Arial Black" w:cs="Arial Black"/>
          <w:position w:val="2"/>
          <w:sz w:val="24"/>
          <w:szCs w:val="24"/>
        </w:rPr>
        <w:t>ATION</w:t>
      </w:r>
      <w:r>
        <w:rPr>
          <w:rFonts w:ascii="Arial Black" w:eastAsia="Arial Black" w:hAnsi="Arial Black" w:cs="Arial Black"/>
          <w:spacing w:val="-1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position w:val="2"/>
          <w:sz w:val="24"/>
          <w:szCs w:val="24"/>
        </w:rPr>
        <w:t>FOR</w:t>
      </w:r>
      <w:r>
        <w:rPr>
          <w:rFonts w:ascii="Arial Black" w:eastAsia="Arial Black" w:hAnsi="Arial Black" w:cs="Arial Black"/>
          <w:spacing w:val="3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position w:val="2"/>
          <w:sz w:val="24"/>
          <w:szCs w:val="24"/>
        </w:rPr>
        <w:t>SALES</w:t>
      </w:r>
      <w:r>
        <w:rPr>
          <w:rFonts w:ascii="Arial Black" w:eastAsia="Arial Black" w:hAnsi="Arial Black" w:cs="Arial Black"/>
          <w:spacing w:val="-1"/>
          <w:position w:val="2"/>
          <w:sz w:val="24"/>
          <w:szCs w:val="24"/>
        </w:rPr>
        <w:t xml:space="preserve"> E</w:t>
      </w:r>
      <w:r>
        <w:rPr>
          <w:rFonts w:ascii="Arial Black" w:eastAsia="Arial Black" w:hAnsi="Arial Black" w:cs="Arial Black"/>
          <w:spacing w:val="3"/>
          <w:position w:val="2"/>
          <w:sz w:val="24"/>
          <w:szCs w:val="24"/>
        </w:rPr>
        <w:t>X</w:t>
      </w:r>
      <w:r>
        <w:rPr>
          <w:rFonts w:ascii="Arial Black" w:eastAsia="Arial Black" w:hAnsi="Arial Black" w:cs="Arial Black"/>
          <w:position w:val="2"/>
          <w:sz w:val="24"/>
          <w:szCs w:val="24"/>
        </w:rPr>
        <w:t>EC</w:t>
      </w:r>
      <w:r>
        <w:rPr>
          <w:rFonts w:ascii="Arial Black" w:eastAsia="Arial Black" w:hAnsi="Arial Black" w:cs="Arial Black"/>
          <w:spacing w:val="-1"/>
          <w:position w:val="2"/>
          <w:sz w:val="24"/>
          <w:szCs w:val="24"/>
        </w:rPr>
        <w:t>U</w:t>
      </w:r>
      <w:r>
        <w:rPr>
          <w:rFonts w:ascii="Arial Black" w:eastAsia="Arial Black" w:hAnsi="Arial Black" w:cs="Arial Black"/>
          <w:position w:val="2"/>
          <w:sz w:val="24"/>
          <w:szCs w:val="24"/>
        </w:rPr>
        <w:t>TI</w:t>
      </w:r>
      <w:r>
        <w:rPr>
          <w:rFonts w:ascii="Arial Black" w:eastAsia="Arial Black" w:hAnsi="Arial Black" w:cs="Arial Black"/>
          <w:spacing w:val="2"/>
          <w:position w:val="2"/>
          <w:sz w:val="24"/>
          <w:szCs w:val="24"/>
        </w:rPr>
        <w:t>V</w:t>
      </w:r>
      <w:r>
        <w:rPr>
          <w:rFonts w:ascii="Arial Black" w:eastAsia="Arial Black" w:hAnsi="Arial Black" w:cs="Arial Black"/>
          <w:position w:val="2"/>
          <w:sz w:val="24"/>
          <w:szCs w:val="24"/>
        </w:rPr>
        <w:t>E</w:t>
      </w:r>
    </w:p>
    <w:p w:rsidR="00EF6656" w:rsidRDefault="00E806FD">
      <w:pPr>
        <w:tabs>
          <w:tab w:val="left" w:pos="820"/>
        </w:tabs>
        <w:spacing w:before="50" w:line="273" w:lineRule="auto"/>
        <w:ind w:left="828" w:right="59" w:hanging="360"/>
        <w:rPr>
          <w:rFonts w:ascii="Georgia" w:eastAsia="Georgia" w:hAnsi="Georgia" w:cs="Georgia"/>
          <w:sz w:val="24"/>
          <w:szCs w:val="24"/>
        </w:rPr>
      </w:pPr>
      <w:r>
        <w:lastRenderedPageBreak/>
        <w:pict>
          <v:group id="_x0000_s1191" style="position:absolute;left:0;text-align:left;margin-left:0;margin-top:841.7pt;width:0;height:0;z-index:-251658752;mso-position-horizontal-relative:page;mso-position-vertical-relative:page" coordorigin=",16834" coordsize="0,0">
            <v:shape id="_x0000_s1192" style="position:absolute;top:16834;width:0;height:0" coordorigin=",16834" coordsize="0,0" path="m,16834r,e" filled="f" strokeweight=".1pt">
              <v:path arrowok="t"/>
            </v:shape>
            <w10:wrap anchorx="page" anchory="page"/>
          </v:group>
        </w:pict>
      </w:r>
      <w:r>
        <w:pict>
          <v:group id="_x0000_s1170" style="position:absolute;left:0;text-align:left;margin-left:52.1pt;margin-top:650.3pt;width:515.7pt;height:26.25pt;z-index:-251659776;mso-position-horizontal-relative:page;mso-position-vertical-relative:page" coordorigin="1043,13006" coordsize="10314,525">
            <v:group id="_x0000_s1171" style="position:absolute;left:1060;top:13014;width:3789;height:450" coordorigin="1060,13014" coordsize="3789,450">
              <v:shape id="_x0000_s1190" style="position:absolute;left:1060;top:13014;width:3789;height:450" coordorigin="1060,13014" coordsize="3789,450" path="m1321,13014r-261,l1373,13464r3476,l4536,13014r-3215,xe" fillcolor="silver" stroked="f">
                <v:path arrowok="t"/>
              </v:shape>
              <v:group id="_x0000_s1172" style="position:absolute;left:1060;top:13014;width:3789;height:450" coordorigin="1060,13014" coordsize="3789,450">
                <v:shape id="_x0000_s1189" style="position:absolute;left:1060;top:13014;width:3789;height:450" coordorigin="1060,13014" coordsize="3789,450" path="m4849,13464r-87,l4675,13464r-87,l4501,13464r-86,l4328,13464r-87,l4154,13464r-87,l3980,13464r-87,l3806,13464r-87,l3633,13464r-87,l3459,13464r-87,l3285,13464r-87,l3111,13464r-87,l2937,13464r-86,l2764,13464r-87,l2590,13464r-87,l2416,13464r-87,l2242,13464r-87,l2068,13464r-86,l1895,13464r-87,l1721,13464r-87,l1547,13464r-87,l1373,13464r-313,-450l1147,13014r87,l1321,13014r87,l1494,13014r87,l1668,13014r87,l1842,13014r87,l2016,13014r87,l2190,13014r86,l2363,13014r87,l2537,13014r87,l2711,13014r87,l2885,13014r87,l3058,13014r87,l3232,13014r87,l3406,13014r87,l3580,13014r87,l3754,13014r87,l3927,13014r87,l4101,13014r87,l4275,13014r87,l4449,13014r87,l4849,13464xe" filled="f" strokecolor="silver">
                  <v:path arrowok="t"/>
                </v:shape>
                <v:group id="_x0000_s1173" style="position:absolute;left:1060;top:13014;width:344;height:450" coordorigin="1060,13014" coordsize="344,450">
                  <v:shape id="_x0000_s1188" style="position:absolute;left:1060;top:13014;width:344;height:450" coordorigin="1060,13014" coordsize="344,450" path="m1060,13464r344,l1404,13014r-344,l1060,13464xe" fillcolor="gray" stroked="f">
                    <v:path arrowok="t"/>
                  </v:shape>
                  <v:group id="_x0000_s1174" style="position:absolute;left:1060;top:13014;width:344;height:450" coordorigin="1060,13014" coordsize="344,450">
                    <v:shape id="_x0000_s1187" style="position:absolute;left:1060;top:13014;width:344;height:450" coordorigin="1060,13014" coordsize="344,450" path="m1060,13464r344,l1404,13014r-344,l1060,13464xe" filled="f" strokecolor="gray">
                      <v:path arrowok="t"/>
                    </v:shape>
                    <v:group id="_x0000_s1175" style="position:absolute;left:1403;top:13014;width:225;height:450" coordorigin="1403,13014" coordsize="225,450">
                      <v:shape id="_x0000_s1186" style="position:absolute;left:1403;top:13014;width:225;height:450" coordorigin="1403,13014" coordsize="225,450" path="m1403,13464r225,l1628,13014r-225,l1403,13464xe" fillcolor="silver" stroked="f">
                        <v:path arrowok="t"/>
                      </v:shape>
                      <v:group id="_x0000_s1176" style="position:absolute;left:11295;top:13458;width:21;height:65" coordorigin="11295,13458" coordsize="21,65">
                        <v:shape id="_x0000_s1185" style="position:absolute;left:11295;top:13458;width:21;height:65" coordorigin="11295,13458" coordsize="21,65" path="m11295,13524r21,-6l11299,13464r17,54l11299,13458r,12l11295,13524xe" fillcolor="black" stroked="f">
                          <v:path arrowok="t"/>
                        </v:shape>
                        <v:group id="_x0000_s1177" style="position:absolute;left:11289;top:13404;width:22;height:70" coordorigin="11289,13404" coordsize="22,70">
                          <v:shape id="_x0000_s1184" style="position:absolute;left:11289;top:13404;width:22;height:70" coordorigin="11289,13404" coordsize="22,70" path="m11289,13474r6,l11295,13454r16,-46l11289,13404r,70xe" fillcolor="black" stroked="f">
                            <v:path arrowok="t"/>
                          </v:shape>
                          <v:group id="_x0000_s1178" style="position:absolute;left:1050;top:13404;width:10299;height:120" coordorigin="1050,13404" coordsize="10299,120">
                            <v:shape id="_x0000_s1183" style="position:absolute;left:1050;top:13404;width:10299;height:120" coordorigin="1050,13404" coordsize="10299,120" path="m11289,13454r,-50l11283,13404r-21,6l11245,13423r-12,19l11231,13454r-10171,l11229,13464r,6l1060,13454r-6,l1050,13458r,12l1054,13474r10177,l11235,13491r13,17l11267,13520r22,4l11295,13524r4,-54l11299,13458r17,60l11333,13505r12,-19l11349,13464r,-6l11343,13437r-13,-17l11311,13408r-16,46l11295,13474r-6,l11289,13454xe" fillcolor="black" stroked="f">
                              <v:path arrowok="t"/>
                            </v:shape>
                            <v:group id="_x0000_s1179" style="position:absolute;left:1628;top:13014;width:3031;height:450" coordorigin="1628,13014" coordsize="3031,450">
                              <v:shape id="_x0000_s1182" style="position:absolute;left:1628;top:13014;width:3031;height:450" coordorigin="1628,13014" coordsize="3031,450" path="m1628,13464r3031,l4659,13014r-3031,l1628,13464xe" fillcolor="silver" stroked="f">
                                <v:path arrowok="t"/>
                              </v:shape>
                              <v:group id="_x0000_s1180" style="position:absolute;left:1772;top:13089;width:1764;height:305" coordorigin="1772,13089" coordsize="1764,305">
                                <v:shape id="_x0000_s1181" style="position:absolute;left:1772;top:13089;width:1764;height:305" coordorigin="1772,13089" coordsize="1764,305" path="m3536,13089r-1764,l1772,13394r1764,l3536,13089xe" fillcolor="#5f4879" stroked="f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68" style="position:absolute;left:0;text-align:left;margin-left:0;margin-top:841.7pt;width:0;height:0;z-index:-251660800;mso-position-horizontal-relative:page;mso-position-vertical-relative:page" coordorigin=",16834" coordsize="0,0">
            <v:shape id="_x0000_s1169" style="position:absolute;top:16834;width:0;height:0" coordorigin=",16834" coordsize="0,0" path="m,16834r,e" filled="f" strokeweight=".1pt">
              <v:path arrowok="t"/>
            </v:shape>
            <w10:wrap anchorx="page" anchory="page"/>
          </v:group>
        </w:pict>
      </w:r>
      <w:r>
        <w:pict>
          <v:group id="_x0000_s1151" style="position:absolute;left:0;text-align:left;margin-left:58.5pt;margin-top:551.8pt;width:510.15pt;height:25.3pt;z-index:-251661824;mso-position-horizontal-relative:page;mso-position-vertical-relative:page" coordorigin="1171,11036" coordsize="10203,506">
            <v:group id="_x0000_s1152" style="position:absolute;left:1188;top:11044;width:3747;height:431" coordorigin="1188,11044" coordsize="3747,431">
              <v:shape id="_x0000_s1167" style="position:absolute;left:1188;top:11044;width:3747;height:431" coordorigin="1188,11044" coordsize="3747,431" path="m1446,11044r-258,l1498,11475r3437,l4625,11044r-3179,xe" fillcolor="silver" stroked="f">
                <v:path arrowok="t"/>
              </v:shape>
              <v:group id="_x0000_s1153" style="position:absolute;left:1188;top:11044;width:3747;height:431" coordorigin="1188,11044" coordsize="3747,431">
                <v:shape id="_x0000_s1166" style="position:absolute;left:1188;top:11044;width:3747;height:431" coordorigin="1188,11044" coordsize="3747,431" path="m4935,11475r-86,l4763,11475r-86,l4591,11475r-86,l4419,11475r-85,l4248,11475r-86,l4076,11475r-86,l3904,11475r-86,l3732,11475r-86,l3560,11475r-86,l3388,11475r-429,l2873,11475r-86,l2701,11475r-86,l2529,11475r-86,l2357,11475r-86,l2185,11475r-86,l2013,11475r-86,l1842,11475r-86,l1670,11475r-86,l1498,11475r-310,-431l1274,11044r86,l1446,11044r86,l1618,11044r86,l1789,11044r86,l1961,11044r86,l2133,11044r86,l2305,11044r86,l2907,11044r86,l3078,11044r86,l3250,11044r86,l3422,11044r86,l3594,11044r86,l3766,11044r86,l3938,11044r86,l4110,11044r515,l4935,11475xe" filled="f" strokecolor="silver">
                  <v:path arrowok="t"/>
                </v:shape>
                <v:group id="_x0000_s1154" style="position:absolute;left:1187;top:11044;width:341;height:431" coordorigin="1187,11044" coordsize="341,431">
                  <v:shape id="_x0000_s1165" style="position:absolute;left:1187;top:11044;width:341;height:431" coordorigin="1187,11044" coordsize="341,431" path="m1187,11475r341,l1528,11044r-341,l1187,11475xe" fillcolor="gray" stroked="f">
                    <v:path arrowok="t"/>
                  </v:shape>
                  <v:group id="_x0000_s1155" style="position:absolute;left:1187;top:11044;width:341;height:431" coordorigin="1187,11044" coordsize="341,431">
                    <v:shape id="_x0000_s1164" style="position:absolute;left:1187;top:11044;width:341;height:431" coordorigin="1187,11044" coordsize="341,431" path="m1187,11475r341,l1528,11044r-341,l1187,11475xe" filled="f" strokecolor="gray">
                      <v:path arrowok="t"/>
                    </v:shape>
                    <v:group id="_x0000_s1156" style="position:absolute;left:11312;top:11469;width:21;height:65" coordorigin="11312,11469" coordsize="21,65">
                      <v:shape id="_x0000_s1163" style="position:absolute;left:11312;top:11469;width:21;height:65" coordorigin="11312,11469" coordsize="21,65" path="m11312,11535r21,-6l11316,11475r17,54l11316,11469r,12l11312,11535xe" fillcolor="black" stroked="f">
                        <v:path arrowok="t"/>
                      </v:shape>
                      <v:group id="_x0000_s1157" style="position:absolute;left:11306;top:11415;width:22;height:70" coordorigin="11306,11415" coordsize="22,70">
                        <v:shape id="_x0000_s1162" style="position:absolute;left:11306;top:11415;width:22;height:70" coordorigin="11306,11415" coordsize="22,70" path="m11306,11485r6,l11312,11465r16,-46l11306,11415r,70xe" fillcolor="black" stroked="f">
                          <v:path arrowok="t"/>
                        </v:shape>
                        <v:group id="_x0000_s1158" style="position:absolute;left:1178;top:11415;width:10188;height:120" coordorigin="1178,11415" coordsize="10188,120">
                          <v:shape id="_x0000_s1161" style="position:absolute;left:1178;top:11415;width:10188;height:120" coordorigin="1178,11415" coordsize="10188,120" path="m11306,11465r,-50l11300,11415r-21,6l11262,11434r-12,19l11248,11465r-10060,l11246,11475r,6l1188,11465r-6,l1178,11469r,12l1182,11485r10066,l11252,11502r13,17l11284,11531r22,4l11312,11535r4,-54l11316,11469r17,60l11350,11516r12,-19l11366,11475r,-6l11360,11448r-13,-17l11328,11419r-16,46l11312,11485r-6,l11306,11465xe" fillcolor="black" stroked="f">
                            <v:path arrowok="t"/>
                          </v:shape>
                          <v:group id="_x0000_s1159" style="position:absolute;left:1990;top:11118;width:1484;height:286" coordorigin="1990,11118" coordsize="1484,286">
                            <v:shape id="_x0000_s1160" style="position:absolute;left:1990;top:11118;width:1484;height:286" coordorigin="1990,11118" coordsize="1484,286" path="m3474,11118r-1484,l1990,11404r1484,l3474,11118xe" fillcolor="#5f4879" stroked="f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49" style="position:absolute;left:0;text-align:left;margin-left:0;margin-top:841.7pt;width:0;height:0;z-index:-251662848;mso-position-horizontal-relative:page;mso-position-vertical-relative:page" coordorigin=",16834" coordsize="0,0">
            <v:shape id="_x0000_s1150" style="position:absolute;top:16834;width:0;height:0" coordorigin=",16834" coordsize="0,0" path="m,16834r,e" filled="f" strokeweight=".1pt">
              <v:path arrowok="t"/>
            </v:shape>
            <w10:wrap anchorx="page" anchory="page"/>
          </v:group>
        </w:pict>
      </w:r>
      <w:r>
        <w:pict>
          <v:group id="_x0000_s1120" style="position:absolute;left:0;text-align:left;margin-left:58.5pt;margin-top:194.8pt;width:509.3pt;height:44.1pt;z-index:-251663872;mso-position-horizontal-relative:page;mso-position-vertical-relative:page" coordorigin="1171,3896" coordsize="10186,882">
            <v:group id="_x0000_s1121" style="position:absolute;left:1188;top:4282;width:3741;height:429" coordorigin="1188,4282" coordsize="3741,429">
              <v:shape id="_x0000_s1148" style="position:absolute;left:1188;top:4282;width:3741;height:429" coordorigin="1188,4282" coordsize="3741,429" path="m1497,4711r3432,l4620,4282r-3432,l1497,4711xe" fillcolor="silver" stroked="f">
                <v:path arrowok="t"/>
              </v:shape>
              <v:group id="_x0000_s1122" style="position:absolute;left:1188;top:4282;width:3741;height:429" coordorigin="1188,4282" coordsize="3741,429">
                <v:shape id="_x0000_s1147" style="position:absolute;left:1188;top:4282;width:3741;height:429" coordorigin="1188,4282" coordsize="3741,429" path="m4929,4711r-86,l4757,4711r-85,l4586,4711r-86,l4414,4711r-86,l4243,4711r-86,l4071,4711r-86,l3900,4711r-86,l3728,4711r-86,l3556,4711r-85,l3385,4711r-86,l3213,4711r-86,l3042,4711r-86,l2870,4711r-86,l2698,4711r-85,l2527,4711r-86,l2355,4711r-86,l2184,4711r-86,l2012,4711r-86,l1840,4711r-85,l1669,4711r-86,l1497,4711,1188,4282r86,l1360,4282r85,l1531,4282r86,l1703,4282r86,l1874,4282r86,l2046,4282r86,l2218,4282r85,l2389,4282r86,l2561,4282r85,l2732,4282r86,l2904,4282r86,l3075,4282r86,l3247,4282r86,l3419,4282r85,l3590,4282r86,l3762,4282r86,l3933,4282r86,l4105,4282r86,l4276,4282r86,l4448,4282r86,l4620,4282r309,429xe" filled="f" strokecolor="silver">
                  <v:path arrowok="t"/>
                </v:shape>
                <v:group id="_x0000_s1123" style="position:absolute;left:1189;top:4281;width:340;height:429" coordorigin="1189,4281" coordsize="340,429">
                  <v:shape id="_x0000_s1146" style="position:absolute;left:1189;top:4281;width:340;height:429" coordorigin="1189,4281" coordsize="340,429" path="m1189,4710r340,l1529,4281r-340,l1189,4710xe" fillcolor="gray" stroked="f">
                    <v:path arrowok="t"/>
                  </v:shape>
                  <v:group id="_x0000_s1124" style="position:absolute;left:1189;top:4281;width:340;height:429" coordorigin="1189,4281" coordsize="340,429">
                    <v:shape id="_x0000_s1145" style="position:absolute;left:1189;top:4281;width:340;height:429" coordorigin="1189,4281" coordsize="340,429" path="m1189,4710r340,l1529,4281r-340,l1189,4710xe" filled="f" strokecolor="gray">
                      <v:path arrowok="t"/>
                    </v:shape>
                    <v:group id="_x0000_s1125" style="position:absolute;left:1529;top:4281;width:220;height:429" coordorigin="1529,4281" coordsize="220,429">
                      <v:shape id="_x0000_s1144" style="position:absolute;left:1529;top:4281;width:220;height:429" coordorigin="1529,4281" coordsize="220,429" path="m1529,4710r220,l1749,4281r-220,l1529,4710xe" fillcolor="silver" stroked="f">
                        <v:path arrowok="t"/>
                      </v:shape>
                      <v:group id="_x0000_s1126" style="position:absolute;left:11295;top:4705;width:21;height:65" coordorigin="11295,4705" coordsize="21,65">
                        <v:shape id="_x0000_s1143" style="position:absolute;left:11295;top:4705;width:21;height:65" coordorigin="11295,4705" coordsize="21,65" path="m11295,4771r21,-6l11299,4711r17,54l11299,4705r,12l11295,4771xe" fillcolor="black" stroked="f">
                          <v:path arrowok="t"/>
                        </v:shape>
                        <v:group id="_x0000_s1127" style="position:absolute;left:11289;top:4651;width:22;height:70" coordorigin="11289,4651" coordsize="22,70">
                          <v:shape id="_x0000_s1142" style="position:absolute;left:11289;top:4651;width:22;height:70" coordorigin="11289,4651" coordsize="22,70" path="m11289,4721r6,l11295,4701r16,-46l11289,4651r,70xe" fillcolor="black" stroked="f">
                            <v:path arrowok="t"/>
                          </v:shape>
                          <v:group id="_x0000_s1128" style="position:absolute;left:1178;top:4651;width:10171;height:120" coordorigin="1178,4651" coordsize="10171,120">
                            <v:shape id="_x0000_s1141" style="position:absolute;left:1178;top:4651;width:10171;height:120" coordorigin="1178,4651" coordsize="10171,120" path="m11289,4701r,-50l11283,4651r-21,6l11245,4670r-12,19l11231,4701r-10043,l11229,4711r,6l1188,4701r-6,l1178,4705r,12l1182,4721r10049,l11235,4738r13,17l11267,4767r22,4l11295,4771r4,-54l11299,4705r17,60l11333,4752r12,-19l11349,4711r,-6l11343,4684r-13,-17l11311,4655r-16,46l11295,4721r-6,l11289,4701xe" fillcolor="black" stroked="f">
                              <v:path arrowok="t"/>
                            </v:shape>
                            <v:group id="_x0000_s1129" style="position:absolute;left:1749;top:4282;width:2993;height:429" coordorigin="1749,4282" coordsize="2993,429">
                              <v:shape id="_x0000_s1140" style="position:absolute;left:1749;top:4282;width:2993;height:429" coordorigin="1749,4282" coordsize="2993,429" path="m1749,4711r2993,l4742,4282r-2993,l1749,4711xe" fillcolor="silver" stroked="f">
                                <v:path arrowok="t"/>
                              </v:shape>
                              <v:group id="_x0000_s1130" style="position:absolute;left:1865;top:4354;width:2763;height:286" coordorigin="1865,4354" coordsize="2763,286">
                                <v:shape id="_x0000_s1139" style="position:absolute;left:1865;top:4354;width:2763;height:286" coordorigin="1865,4354" coordsize="2763,286" path="m4628,4354r-2763,l1865,4640r2763,l4628,4354xe" fillcolor="#5f4879" stroked="f">
                                  <v:path arrowok="t"/>
                                </v:shape>
                                <v:group id="_x0000_s1131" style="position:absolute;left:4958;top:4454;width:15;height:127" coordorigin="4958,4454" coordsize="15,127">
                                  <v:shape id="_x0000_s1138" style="position:absolute;left:4958;top:4454;width:15;height:127" coordorigin="4958,4454" coordsize="15,127" path="m4960,4472r-2,-9l4958,4454r2,122l4963,4578r5,3l4973,4504r-8,-15l4962,4480r-2,-8xe" fillcolor="#f79546" stroked="f">
                                    <v:path arrowok="t"/>
                                  </v:shape>
                                  <v:group id="_x0000_s1132" style="position:absolute;left:4898;top:3904;width:5683;height:700" coordorigin="4898,3904" coordsize="5683,700">
                                    <v:shape id="_x0000_s1137" style="position:absolute;left:4898;top:3904;width:5683;height:700" coordorigin="4898,3904" coordsize="5683,700" path="m4899,4042r-1,12l4898,4456r1,17l4902,4486r4,15l4909,4510r1,2l4912,4517r9,17l4923,4537r3,5l4939,4556r7,7l4960,4576r-2,-122l4958,4054r26,-64l5040,3964r9,l10431,3964r64,26l10521,4045r,409l10521,4464r-40,65l10431,4544r-5383,l4984,4518r-11,-14l4968,4581r68,23l5048,4604r5385,l10449,4603r14,-3l10478,4597r9,-4l10489,4592r5,-2l10511,4581r3,-2l10519,4576r14,-13l10536,4561r4,-5l10553,4542r2,-3l10558,4534r9,-17l10568,4515r7,-19l10581,4467r,-13l10581,4052r-1,-16l10577,4022r-3,-15l10570,3998r-1,-2l10567,3991r-9,-17l10556,3971r-3,-5l10540,3952r-2,-3l10533,3945r-14,-13l10516,3930r-5,-3l10494,3918r-2,-1l10431,3904r-5385,l5030,3905r-14,3l5001,3911r-9,4l4990,3916r-5,2l4968,3927r-2,2l4960,3932r-14,13l4943,3947r-4,5l4926,3966r-2,3l4921,3974r-9,17l4911,3994r-2,4l4904,4012r-3,14l4899,4042xe" fillcolor="#f79546" stroked="f">
                                      <v:path arrowok="t"/>
                                    </v:shape>
                                    <v:group id="_x0000_s1133" style="position:absolute;left:4999;top:4467;width:23;height:52" coordorigin="4999,4467" coordsize="23,52">
                                      <v:shape id="_x0000_s1136" style="position:absolute;left:4999;top:4467;width:23;height:52" coordorigin="4999,4467" coordsize="23,52" path="m5013,4489r-6,-7l5002,4472r-2,-5l4999,4503r10,9l5022,4519r-2,-24l5013,4489xe" fillcolor="#f79546" stroked="f">
                                        <v:path arrowok="t"/>
                                      </v:shape>
                                      <v:group id="_x0000_s1134" style="position:absolute;left:4978;top:3984;width:5523;height:540" coordorigin="4978,3984" coordsize="5523,540">
                                        <v:shape id="_x0000_s1135" style="position:absolute;left:4978;top:3984;width:5523;height:540" coordorigin="4978,3984" coordsize="5523,540" path="m4998,4054r,-8l4999,4042r2,-6l5002,4036r5,-10l5046,4004r5385,l10439,4004r4,1l10449,4007r,1l10459,4013r22,39l10481,4454r-37,48l10433,4504r-5385,l5040,4504r-4,-1l5031,4501r-1,-1l5020,4495r28,29l10436,4524r53,-31l10501,4454r,-405l10470,3996r-39,-12l5043,3984r-53,31l4978,4054r,405l4999,4462r-1,-6l4998,4452r,-398xe" fillcolor="#f79546" stroked="f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18" style="position:absolute;left:0;text-align:left;margin-left:0;margin-top:841.7pt;width:0;height:0;z-index:-251664896;mso-position-horizontal-relative:page;mso-position-vertical-relative:page" coordorigin=",16834" coordsize="0,0">
            <v:shape id="_x0000_s1119" style="position:absolute;top:16834;width:0;height:0" coordorigin=",16834" coordsize="0,0" path="m,16834r,e" filled="f" strokeweight=".1pt">
              <v:path arrowok="t"/>
            </v:shape>
            <w10:wrap anchorx="page" anchory="page"/>
          </v:group>
        </w:pict>
      </w:r>
      <w:r>
        <w:pict>
          <v:group id="_x0000_s1097" style="position:absolute;left:0;text-align:left;margin-left:59.8pt;margin-top:348.8pt;width:508.85pt;height:26.1pt;z-index:-251665920;mso-position-horizontal-relative:page;mso-position-vertical-relative:page" coordorigin="1197,6976" coordsize="10177,521">
            <v:group id="_x0000_s1098" style="position:absolute;left:1214;top:6986;width:3738;height:444" coordorigin="1214,6986" coordsize="3738,444">
              <v:shape id="_x0000_s1117" style="position:absolute;left:1214;top:6986;width:3738;height:444" coordorigin="1214,6986" coordsize="3738,444" path="m1523,7430r3429,l4643,6986r-3429,l1523,7430xe" fillcolor="silver" stroked="f">
                <v:path arrowok="t"/>
              </v:shape>
              <v:group id="_x0000_s1099" style="position:absolute;left:1214;top:6986;width:3738;height:444" coordorigin="1214,6986" coordsize="3738,444">
                <v:shape id="_x0000_s1116" style="position:absolute;left:1214;top:6986;width:3738;height:444" coordorigin="1214,6986" coordsize="3738,444" path="m4952,7430r-86,l4781,7430r-86,l4609,7430r-86,l4438,7430r-86,l4266,7430r-85,l4095,7430r-86,l3923,7430r-85,l3752,7430r-86,l3580,7430r-85,l3409,7430r-86,l3238,7430r-86,l3066,7430r-86,l2895,7430r-86,l2723,7430r-85,l2552,7430r-86,l2380,7430r-85,l2209,7430r-86,l2037,7430r-85,l1866,7430r-86,l1695,7430r-86,l1523,7430,1214,6986r86,l1385,6986r86,l1557,6986r86,l1728,6986r86,l1900,6986r85,l2071,6986r86,l2243,6986r85,l2414,6986r86,l2586,6986r85,l2757,6986r86,l2928,6986r86,l3100,6986r86,l3271,6986r86,l3443,6986r85,l3614,6986r86,l3786,6986r85,l3957,6986r86,l4129,6986r85,l4300,6986r86,l4472,6986r85,l4643,6986r309,444xe" filled="f" strokecolor="silver">
                  <v:path arrowok="t"/>
                </v:shape>
                <v:group id="_x0000_s1100" style="position:absolute;left:1213;top:6986;width:340;height:444" coordorigin="1213,6986" coordsize="340,444">
                  <v:shape id="_x0000_s1115" style="position:absolute;left:1213;top:6986;width:340;height:444" coordorigin="1213,6986" coordsize="340,444" path="m1213,7430r340,l1553,6986r-340,l1213,7430xe" fillcolor="gray" stroked="f">
                    <v:path arrowok="t"/>
                  </v:shape>
                  <v:group id="_x0000_s1101" style="position:absolute;left:1213;top:6986;width:340;height:444" coordorigin="1213,6986" coordsize="340,444">
                    <v:shape id="_x0000_s1114" style="position:absolute;left:1213;top:6986;width:340;height:444" coordorigin="1213,6986" coordsize="340,444" path="m1213,7430r340,l1553,6986r-340,l1213,7430xe" filled="f" strokecolor="gray">
                      <v:path arrowok="t"/>
                    </v:shape>
                    <v:group id="_x0000_s1102" style="position:absolute;left:1553;top:6986;width:222;height:444" coordorigin="1553,6986" coordsize="222,444">
                      <v:shape id="_x0000_s1113" style="position:absolute;left:1553;top:6986;width:222;height:444" coordorigin="1553,6986" coordsize="222,444" path="m1553,7430r222,l1775,6986r-222,l1553,7430xe" fillcolor="silver" stroked="f">
                        <v:path arrowok="t"/>
                      </v:shape>
                      <v:group id="_x0000_s1103" style="position:absolute;left:11312;top:7424;width:21;height:65" coordorigin="11312,7424" coordsize="21,65">
                        <v:shape id="_x0000_s1112" style="position:absolute;left:11312;top:7424;width:21;height:65" coordorigin="11312,7424" coordsize="21,65" path="m11312,7490r21,-6l11316,7430r17,54l11316,7424r,12l11312,7490xe" fillcolor="black" stroked="f">
                          <v:path arrowok="t"/>
                        </v:shape>
                        <v:group id="_x0000_s1104" style="position:absolute;left:11306;top:7370;width:22;height:70" coordorigin="11306,7370" coordsize="22,70">
                          <v:shape id="_x0000_s1111" style="position:absolute;left:11306;top:7370;width:22;height:70" coordorigin="11306,7370" coordsize="22,70" path="m11306,7440r6,l11312,7420r16,-46l11306,7370r,70xe" fillcolor="black" stroked="f">
                            <v:path arrowok="t"/>
                          </v:shape>
                          <v:group id="_x0000_s1105" style="position:absolute;left:1204;top:7370;width:10162;height:120" coordorigin="1204,7370" coordsize="10162,120">
                            <v:shape id="_x0000_s1110" style="position:absolute;left:1204;top:7370;width:10162;height:120" coordorigin="1204,7370" coordsize="10162,120" path="m11306,7420r,-50l11300,7370r-21,6l11262,7389r-12,19l11248,7420r-10034,l11246,7430r,6l1214,7420r-6,l1204,7424r,12l1208,7440r10040,l11252,7457r13,17l11284,7486r22,4l11312,7490r4,-54l11316,7424r17,60l11350,7471r12,-19l11366,7430r,-6l11360,7403r-13,-17l11328,7374r-16,46l11312,7440r-6,l11306,7420xe" fillcolor="black" stroked="f">
                              <v:path arrowok="t"/>
                            </v:shape>
                            <v:group id="_x0000_s1106" style="position:absolute;left:1775;top:6986;width:2990;height:444" coordorigin="1775,6986" coordsize="2990,444">
                              <v:shape id="_x0000_s1109" style="position:absolute;left:1775;top:6986;width:2990;height:444" coordorigin="1775,6986" coordsize="2990,444" path="m1775,7430r2990,l4765,6986r-2990,l1775,7430xe" fillcolor="silver" stroked="f">
                                <v:path arrowok="t"/>
                              </v:shape>
                              <v:group id="_x0000_s1107" style="position:absolute;left:2192;top:7059;width:2352;height:298" coordorigin="2192,7059" coordsize="2352,298">
                                <v:shape id="_x0000_s1108" style="position:absolute;left:2192;top:7059;width:2352;height:298" coordorigin="2192,7059" coordsize="2352,298" path="m2192,7357r2352,l4544,7059r-2352,l2192,7357xe" fillcolor="#5f4879" stroked="f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ab/>
      </w:r>
      <w:proofErr w:type="gramStart"/>
      <w:r>
        <w:rPr>
          <w:rFonts w:ascii="Georgia" w:eastAsia="Georgia" w:hAnsi="Georgia" w:cs="Georgia"/>
          <w:sz w:val="24"/>
          <w:szCs w:val="24"/>
        </w:rPr>
        <w:t>An</w:t>
      </w:r>
      <w:proofErr w:type="gramEnd"/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mb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ghly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erg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ti</w:t>
      </w:r>
      <w:r>
        <w:rPr>
          <w:rFonts w:ascii="Georgia" w:eastAsia="Georgia" w:hAnsi="Georgia" w:cs="Georgia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exe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ut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ve wi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xc</w:t>
      </w:r>
      <w:r>
        <w:rPr>
          <w:rFonts w:ascii="Georgia" w:eastAsia="Georgia" w:hAnsi="Georgia" w:cs="Georgia"/>
          <w:sz w:val="24"/>
          <w:szCs w:val="24"/>
        </w:rPr>
        <w:t>el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 xml:space="preserve">eting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skil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s.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proofErr w:type="gramStart"/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x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gi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3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ng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 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utl</w:t>
      </w:r>
      <w:r>
        <w:rPr>
          <w:rFonts w:ascii="Georgia" w:eastAsia="Georgia" w:hAnsi="Georgia" w:cs="Georgia"/>
          <w:sz w:val="24"/>
          <w:szCs w:val="24"/>
        </w:rPr>
        <w:t xml:space="preserve">ets,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s.</w:t>
      </w:r>
      <w:proofErr w:type="gramEnd"/>
      <w:r>
        <w:rPr>
          <w:rFonts w:ascii="Georgia" w:eastAsia="Georgia" w:hAnsi="Georgia" w:cs="Georgia"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su</w:t>
      </w:r>
      <w:r>
        <w:rPr>
          <w:rFonts w:ascii="Georgia" w:eastAsia="Georgia" w:hAnsi="Georgia" w:cs="Georgia"/>
          <w:spacing w:val="1"/>
          <w:sz w:val="24"/>
          <w:szCs w:val="24"/>
        </w:rPr>
        <w:t>lt</w:t>
      </w:r>
      <w:r>
        <w:rPr>
          <w:rFonts w:ascii="Georgia" w:eastAsia="Georgia" w:hAnsi="Georgia" w:cs="Georgia"/>
          <w:sz w:val="24"/>
          <w:szCs w:val="24"/>
        </w:rPr>
        <w:t>s ori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 pro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 xml:space="preserve">ven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get re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gen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e,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pro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rvi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 well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s.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ver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0</w:t>
      </w:r>
      <w:r>
        <w:rPr>
          <w:rFonts w:ascii="Georgia" w:eastAsia="Georgia" w:hAnsi="Georgia" w:cs="Georgia"/>
          <w:sz w:val="24"/>
          <w:szCs w:val="24"/>
        </w:rPr>
        <w:t>5 y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eting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ex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wor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ng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ve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stri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su</w:t>
      </w:r>
      <w:r>
        <w:rPr>
          <w:rFonts w:ascii="Georgia" w:eastAsia="Georgia" w:hAnsi="Georgia" w:cs="Georgia"/>
          <w:spacing w:val="2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3"/>
          <w:sz w:val="24"/>
          <w:szCs w:val="24"/>
        </w:rPr>
        <w:t>f</w:t>
      </w:r>
      <w:r>
        <w:rPr>
          <w:rFonts w:ascii="Georgia" w:eastAsia="Georgia" w:hAnsi="Georgia" w:cs="Georgia"/>
          <w:spacing w:val="1"/>
          <w:sz w:val="24"/>
          <w:szCs w:val="24"/>
        </w:rPr>
        <w:t>ull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ng,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ng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gi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g n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w b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ss oppor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 the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ets.</w:t>
      </w:r>
    </w:p>
    <w:p w:rsidR="00EF6656" w:rsidRDefault="00E806FD">
      <w:pPr>
        <w:spacing w:before="84" w:line="300" w:lineRule="exact"/>
        <w:ind w:left="1032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77.65pt;margin-top:.5pt;width:17pt;height:22.2pt;z-index:-251666944;mso-position-horizontal-relative:page" filled="f" stroked="f">
            <v:textbox inset="0,0,0,0">
              <w:txbxContent>
                <w:p w:rsidR="00EF6656" w:rsidRDefault="00EF6656">
                  <w:pPr>
                    <w:spacing w:before="1" w:line="100" w:lineRule="exact"/>
                    <w:rPr>
                      <w:sz w:val="11"/>
                      <w:szCs w:val="11"/>
                    </w:rPr>
                  </w:pPr>
                </w:p>
                <w:p w:rsidR="00EF6656" w:rsidRDefault="00E806FD">
                  <w:pPr>
                    <w:spacing w:line="320" w:lineRule="exact"/>
                    <w:ind w:left="75"/>
                    <w:rPr>
                      <w:rFonts w:ascii="Symbol" w:eastAsia="Symbol" w:hAnsi="Symbol" w:cs="Symbol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position w:val="-2"/>
                      <w:sz w:val="28"/>
                      <w:szCs w:val="28"/>
                    </w:rPr>
                    <w:t></w:t>
                  </w:r>
                </w:p>
              </w:txbxContent>
            </v:textbox>
            <w10:wrap anchorx="page"/>
          </v:shape>
        </w:pict>
      </w:r>
      <w:r>
        <w:rPr>
          <w:color w:val="FFFFFF"/>
          <w:w w:val="128"/>
          <w:position w:val="-1"/>
          <w:sz w:val="28"/>
          <w:szCs w:val="28"/>
        </w:rPr>
        <w:t>Pe</w:t>
      </w:r>
      <w:r>
        <w:rPr>
          <w:color w:val="FFFFFF"/>
          <w:spacing w:val="-3"/>
          <w:w w:val="128"/>
          <w:position w:val="-1"/>
          <w:sz w:val="28"/>
          <w:szCs w:val="28"/>
        </w:rPr>
        <w:t>r</w:t>
      </w:r>
      <w:r>
        <w:rPr>
          <w:color w:val="FFFFFF"/>
          <w:w w:val="128"/>
          <w:position w:val="-1"/>
          <w:sz w:val="28"/>
          <w:szCs w:val="28"/>
        </w:rPr>
        <w:t>s</w:t>
      </w:r>
      <w:r>
        <w:rPr>
          <w:color w:val="FFFFFF"/>
          <w:spacing w:val="-1"/>
          <w:w w:val="128"/>
          <w:position w:val="-1"/>
          <w:sz w:val="28"/>
          <w:szCs w:val="28"/>
        </w:rPr>
        <w:t>o</w:t>
      </w:r>
      <w:r>
        <w:rPr>
          <w:color w:val="FFFFFF"/>
          <w:spacing w:val="1"/>
          <w:w w:val="128"/>
          <w:position w:val="-1"/>
          <w:sz w:val="28"/>
          <w:szCs w:val="28"/>
        </w:rPr>
        <w:t>n</w:t>
      </w:r>
      <w:r>
        <w:rPr>
          <w:color w:val="FFFFFF"/>
          <w:spacing w:val="-3"/>
          <w:w w:val="128"/>
          <w:position w:val="-1"/>
          <w:sz w:val="28"/>
          <w:szCs w:val="28"/>
        </w:rPr>
        <w:t>a</w:t>
      </w:r>
      <w:r>
        <w:rPr>
          <w:color w:val="FFFFFF"/>
          <w:w w:val="128"/>
          <w:position w:val="-1"/>
          <w:sz w:val="28"/>
          <w:szCs w:val="28"/>
        </w:rPr>
        <w:t>l</w:t>
      </w:r>
      <w:r>
        <w:rPr>
          <w:color w:val="FFFFFF"/>
          <w:spacing w:val="14"/>
          <w:w w:val="128"/>
          <w:position w:val="-1"/>
          <w:sz w:val="28"/>
          <w:szCs w:val="28"/>
        </w:rPr>
        <w:t xml:space="preserve"> </w:t>
      </w:r>
      <w:r>
        <w:rPr>
          <w:color w:val="FFFFFF"/>
          <w:w w:val="116"/>
          <w:position w:val="-1"/>
          <w:sz w:val="28"/>
          <w:szCs w:val="28"/>
        </w:rPr>
        <w:t>D</w:t>
      </w:r>
      <w:r>
        <w:rPr>
          <w:color w:val="FFFFFF"/>
          <w:spacing w:val="-3"/>
          <w:w w:val="116"/>
          <w:position w:val="-1"/>
          <w:sz w:val="28"/>
          <w:szCs w:val="28"/>
        </w:rPr>
        <w:t>e</w:t>
      </w:r>
      <w:r>
        <w:rPr>
          <w:color w:val="FFFFFF"/>
          <w:w w:val="136"/>
          <w:position w:val="-1"/>
          <w:sz w:val="28"/>
          <w:szCs w:val="28"/>
        </w:rPr>
        <w:t>tai</w:t>
      </w:r>
      <w:r>
        <w:rPr>
          <w:color w:val="FFFFFF"/>
          <w:spacing w:val="-1"/>
          <w:w w:val="136"/>
          <w:position w:val="-1"/>
          <w:sz w:val="28"/>
          <w:szCs w:val="28"/>
        </w:rPr>
        <w:t>l</w:t>
      </w:r>
      <w:r>
        <w:rPr>
          <w:color w:val="FFFFFF"/>
          <w:w w:val="134"/>
          <w:position w:val="-1"/>
          <w:sz w:val="28"/>
          <w:szCs w:val="28"/>
        </w:rPr>
        <w:t>s</w:t>
      </w:r>
    </w:p>
    <w:p w:rsidR="00EF6656" w:rsidRDefault="00EF6656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2876"/>
        <w:gridCol w:w="5695"/>
      </w:tblGrid>
      <w:tr w:rsidR="00EF6656">
        <w:trPr>
          <w:trHeight w:hRule="exact" w:val="398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F6656" w:rsidRDefault="00E806FD">
            <w:pPr>
              <w:spacing w:before="12"/>
              <w:ind w:left="99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F6656" w:rsidRDefault="00E806FD">
            <w:pPr>
              <w:spacing w:before="29"/>
              <w:ind w:left="115"/>
              <w:rPr>
                <w:sz w:val="24"/>
                <w:szCs w:val="24"/>
              </w:rPr>
            </w:pPr>
            <w:r>
              <w:rPr>
                <w:w w:val="127"/>
                <w:sz w:val="24"/>
                <w:szCs w:val="24"/>
              </w:rPr>
              <w:t>Date</w:t>
            </w:r>
            <w:r>
              <w:rPr>
                <w:spacing w:val="6"/>
                <w:w w:val="1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w w:val="130"/>
                <w:sz w:val="24"/>
                <w:szCs w:val="24"/>
              </w:rPr>
              <w:t>Birth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EF6656" w:rsidRDefault="00E806FD">
            <w:pPr>
              <w:spacing w:before="29"/>
              <w:ind w:left="1522"/>
              <w:rPr>
                <w:sz w:val="24"/>
                <w:szCs w:val="24"/>
              </w:rPr>
            </w:pPr>
            <w:r>
              <w:rPr>
                <w:w w:val="124"/>
                <w:sz w:val="24"/>
                <w:szCs w:val="24"/>
              </w:rPr>
              <w:t>12</w:t>
            </w:r>
            <w:r>
              <w:rPr>
                <w:w w:val="216"/>
                <w:sz w:val="24"/>
                <w:szCs w:val="24"/>
              </w:rPr>
              <w:t>/</w:t>
            </w:r>
            <w:r>
              <w:rPr>
                <w:w w:val="138"/>
                <w:sz w:val="24"/>
                <w:szCs w:val="24"/>
              </w:rPr>
              <w:t>Jan</w:t>
            </w:r>
            <w:r>
              <w:rPr>
                <w:w w:val="216"/>
                <w:sz w:val="24"/>
                <w:szCs w:val="24"/>
              </w:rPr>
              <w:t>/</w:t>
            </w:r>
            <w:r>
              <w:rPr>
                <w:w w:val="124"/>
                <w:sz w:val="24"/>
                <w:szCs w:val="24"/>
              </w:rPr>
              <w:t>1991</w:t>
            </w:r>
          </w:p>
        </w:tc>
      </w:tr>
      <w:tr w:rsidR="00EF6656">
        <w:trPr>
          <w:trHeight w:hRule="exact" w:val="438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F6656" w:rsidRDefault="00E806FD">
            <w:pPr>
              <w:spacing w:before="53"/>
              <w:ind w:left="99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F6656" w:rsidRDefault="00E806FD">
            <w:pPr>
              <w:spacing w:before="70"/>
              <w:ind w:left="115"/>
              <w:rPr>
                <w:sz w:val="24"/>
                <w:szCs w:val="24"/>
              </w:rPr>
            </w:pPr>
            <w:r>
              <w:rPr>
                <w:w w:val="126"/>
                <w:sz w:val="24"/>
                <w:szCs w:val="24"/>
              </w:rPr>
              <w:t>Gender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EF6656" w:rsidRDefault="00E806FD">
            <w:pPr>
              <w:spacing w:before="70"/>
              <w:ind w:left="1537"/>
              <w:rPr>
                <w:sz w:val="24"/>
                <w:szCs w:val="24"/>
              </w:rPr>
            </w:pPr>
            <w:r>
              <w:rPr>
                <w:w w:val="113"/>
                <w:sz w:val="24"/>
                <w:szCs w:val="24"/>
              </w:rPr>
              <w:t>Male</w:t>
            </w:r>
          </w:p>
        </w:tc>
      </w:tr>
      <w:tr w:rsidR="00EF6656">
        <w:trPr>
          <w:trHeight w:hRule="exact" w:val="43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F6656" w:rsidRDefault="00E806FD">
            <w:pPr>
              <w:spacing w:before="52"/>
              <w:ind w:left="99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F6656" w:rsidRDefault="00E806FD">
            <w:pPr>
              <w:spacing w:before="69"/>
              <w:ind w:left="115"/>
              <w:rPr>
                <w:sz w:val="24"/>
                <w:szCs w:val="24"/>
              </w:rPr>
            </w:pPr>
            <w:r>
              <w:rPr>
                <w:w w:val="128"/>
                <w:sz w:val="24"/>
                <w:szCs w:val="24"/>
              </w:rPr>
              <w:t>Nationality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EF6656" w:rsidRDefault="00E806FD">
            <w:pPr>
              <w:spacing w:before="69"/>
              <w:ind w:left="1537"/>
              <w:rPr>
                <w:sz w:val="24"/>
                <w:szCs w:val="24"/>
              </w:rPr>
            </w:pPr>
            <w:r>
              <w:rPr>
                <w:w w:val="124"/>
                <w:sz w:val="24"/>
                <w:szCs w:val="24"/>
              </w:rPr>
              <w:t>Pakistani</w:t>
            </w:r>
          </w:p>
        </w:tc>
      </w:tr>
      <w:tr w:rsidR="00EF6656">
        <w:trPr>
          <w:trHeight w:hRule="exact" w:val="438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F6656" w:rsidRDefault="00E806FD">
            <w:pPr>
              <w:spacing w:before="52"/>
              <w:ind w:left="99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F6656" w:rsidRDefault="00E806FD">
            <w:pPr>
              <w:spacing w:before="69"/>
              <w:ind w:left="115"/>
              <w:rPr>
                <w:sz w:val="24"/>
                <w:szCs w:val="24"/>
              </w:rPr>
            </w:pPr>
            <w:r>
              <w:rPr>
                <w:w w:val="124"/>
                <w:sz w:val="24"/>
                <w:szCs w:val="24"/>
              </w:rPr>
              <w:t>Religion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EF6656" w:rsidRDefault="00E806FD">
            <w:pPr>
              <w:spacing w:before="69"/>
              <w:ind w:left="1537"/>
              <w:rPr>
                <w:sz w:val="24"/>
                <w:szCs w:val="24"/>
              </w:rPr>
            </w:pPr>
            <w:r>
              <w:rPr>
                <w:w w:val="117"/>
                <w:sz w:val="24"/>
                <w:szCs w:val="24"/>
              </w:rPr>
              <w:t>Muslim</w:t>
            </w:r>
          </w:p>
        </w:tc>
      </w:tr>
      <w:tr w:rsidR="00EF6656">
        <w:trPr>
          <w:trHeight w:hRule="exact" w:val="438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F6656" w:rsidRDefault="00E806FD">
            <w:pPr>
              <w:spacing w:before="53"/>
              <w:ind w:left="99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F6656" w:rsidRDefault="00E806FD">
            <w:pPr>
              <w:spacing w:before="70"/>
              <w:ind w:left="115"/>
              <w:rPr>
                <w:sz w:val="24"/>
                <w:szCs w:val="24"/>
              </w:rPr>
            </w:pPr>
            <w:r>
              <w:rPr>
                <w:spacing w:val="-3"/>
                <w:w w:val="126"/>
                <w:sz w:val="24"/>
                <w:szCs w:val="24"/>
              </w:rPr>
              <w:t>M</w:t>
            </w:r>
            <w:r>
              <w:rPr>
                <w:w w:val="126"/>
                <w:sz w:val="24"/>
                <w:szCs w:val="24"/>
              </w:rPr>
              <w:t>arital</w:t>
            </w:r>
            <w:r>
              <w:rPr>
                <w:spacing w:val="6"/>
                <w:w w:val="126"/>
                <w:sz w:val="24"/>
                <w:szCs w:val="24"/>
              </w:rPr>
              <w:t xml:space="preserve"> </w:t>
            </w:r>
            <w:r>
              <w:rPr>
                <w:w w:val="136"/>
                <w:sz w:val="24"/>
                <w:szCs w:val="24"/>
              </w:rPr>
              <w:t>Status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EF6656" w:rsidRDefault="00E806FD">
            <w:pPr>
              <w:spacing w:before="70"/>
              <w:ind w:left="1522"/>
              <w:rPr>
                <w:sz w:val="24"/>
                <w:szCs w:val="24"/>
              </w:rPr>
            </w:pPr>
            <w:r>
              <w:rPr>
                <w:w w:val="117"/>
                <w:sz w:val="24"/>
                <w:szCs w:val="24"/>
              </w:rPr>
              <w:t>Un</w:t>
            </w:r>
            <w:r>
              <w:rPr>
                <w:w w:val="123"/>
                <w:sz w:val="24"/>
                <w:szCs w:val="24"/>
              </w:rPr>
              <w:t>married</w:t>
            </w:r>
          </w:p>
        </w:tc>
      </w:tr>
      <w:tr w:rsidR="00EF6656">
        <w:trPr>
          <w:trHeight w:hRule="exact" w:val="431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F6656" w:rsidRDefault="00E806FD">
            <w:pPr>
              <w:spacing w:before="52"/>
              <w:ind w:left="99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F6656" w:rsidRDefault="00E806FD">
            <w:pPr>
              <w:spacing w:before="87"/>
              <w:ind w:left="115"/>
              <w:rPr>
                <w:sz w:val="22"/>
                <w:szCs w:val="22"/>
              </w:rPr>
            </w:pPr>
            <w:r>
              <w:rPr>
                <w:spacing w:val="1"/>
                <w:w w:val="118"/>
                <w:sz w:val="22"/>
                <w:szCs w:val="22"/>
              </w:rPr>
              <w:t>V</w:t>
            </w:r>
            <w:r>
              <w:rPr>
                <w:w w:val="118"/>
                <w:sz w:val="22"/>
                <w:szCs w:val="22"/>
              </w:rPr>
              <w:t>isa</w:t>
            </w:r>
            <w:r>
              <w:rPr>
                <w:spacing w:val="12"/>
                <w:w w:val="118"/>
                <w:sz w:val="22"/>
                <w:szCs w:val="22"/>
              </w:rPr>
              <w:t xml:space="preserve"> </w:t>
            </w:r>
            <w:r>
              <w:rPr>
                <w:w w:val="119"/>
                <w:sz w:val="22"/>
                <w:szCs w:val="22"/>
              </w:rPr>
              <w:t>S</w:t>
            </w:r>
            <w:r>
              <w:rPr>
                <w:spacing w:val="-1"/>
                <w:w w:val="166"/>
                <w:sz w:val="22"/>
                <w:szCs w:val="22"/>
              </w:rPr>
              <w:t>t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-1"/>
                <w:w w:val="166"/>
                <w:sz w:val="22"/>
                <w:szCs w:val="22"/>
              </w:rPr>
              <w:t>t</w:t>
            </w:r>
            <w:r>
              <w:rPr>
                <w:spacing w:val="-2"/>
                <w:w w:val="132"/>
                <w:sz w:val="22"/>
                <w:szCs w:val="22"/>
              </w:rPr>
              <w:t>u</w:t>
            </w:r>
            <w:r>
              <w:rPr>
                <w:w w:val="134"/>
                <w:sz w:val="22"/>
                <w:szCs w:val="22"/>
              </w:rPr>
              <w:t>s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EF6656" w:rsidRDefault="00E806FD">
            <w:pPr>
              <w:spacing w:before="87"/>
              <w:ind w:left="1520"/>
              <w:rPr>
                <w:sz w:val="22"/>
                <w:szCs w:val="22"/>
              </w:rPr>
            </w:pPr>
            <w:r>
              <w:rPr>
                <w:w w:val="119"/>
                <w:sz w:val="22"/>
                <w:szCs w:val="22"/>
              </w:rPr>
              <w:t>R</w:t>
            </w:r>
            <w:r>
              <w:rPr>
                <w:spacing w:val="2"/>
                <w:w w:val="119"/>
                <w:sz w:val="22"/>
                <w:szCs w:val="22"/>
              </w:rPr>
              <w:t>e</w:t>
            </w:r>
            <w:r>
              <w:rPr>
                <w:w w:val="119"/>
                <w:sz w:val="22"/>
                <w:szCs w:val="22"/>
              </w:rPr>
              <w:t>s</w:t>
            </w:r>
            <w:r>
              <w:rPr>
                <w:spacing w:val="-1"/>
                <w:w w:val="119"/>
                <w:sz w:val="22"/>
                <w:szCs w:val="22"/>
              </w:rPr>
              <w:t>i</w:t>
            </w:r>
            <w:r>
              <w:rPr>
                <w:w w:val="119"/>
                <w:sz w:val="22"/>
                <w:szCs w:val="22"/>
              </w:rPr>
              <w:t>de</w:t>
            </w:r>
            <w:r>
              <w:rPr>
                <w:spacing w:val="1"/>
                <w:w w:val="119"/>
                <w:sz w:val="22"/>
                <w:szCs w:val="22"/>
              </w:rPr>
              <w:t>n</w:t>
            </w:r>
            <w:r>
              <w:rPr>
                <w:spacing w:val="-2"/>
                <w:w w:val="119"/>
                <w:sz w:val="22"/>
                <w:szCs w:val="22"/>
              </w:rPr>
              <w:t>c</w:t>
            </w:r>
            <w:r>
              <w:rPr>
                <w:w w:val="119"/>
                <w:sz w:val="22"/>
                <w:szCs w:val="22"/>
              </w:rPr>
              <w:t xml:space="preserve">e </w:t>
            </w:r>
            <w:r>
              <w:rPr>
                <w:spacing w:val="20"/>
                <w:w w:val="119"/>
                <w:sz w:val="22"/>
                <w:szCs w:val="22"/>
              </w:rPr>
              <w:t xml:space="preserve"> </w:t>
            </w:r>
            <w:r>
              <w:rPr>
                <w:spacing w:val="-1"/>
                <w:w w:val="97"/>
                <w:sz w:val="22"/>
                <w:szCs w:val="22"/>
              </w:rPr>
              <w:t>V</w:t>
            </w:r>
            <w:r>
              <w:rPr>
                <w:spacing w:val="-2"/>
                <w:w w:val="108"/>
                <w:sz w:val="22"/>
                <w:szCs w:val="22"/>
              </w:rPr>
              <w:t>i</w:t>
            </w:r>
            <w:r>
              <w:rPr>
                <w:w w:val="132"/>
                <w:sz w:val="22"/>
                <w:szCs w:val="22"/>
              </w:rPr>
              <w:t>sa</w:t>
            </w:r>
          </w:p>
        </w:tc>
      </w:tr>
      <w:tr w:rsidR="00EF6656">
        <w:trPr>
          <w:trHeight w:hRule="exact" w:val="1108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F6656" w:rsidRDefault="00E806FD">
            <w:pPr>
              <w:spacing w:before="43"/>
              <w:ind w:left="99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  <w:p w:rsidR="00EF6656" w:rsidRDefault="00EF6656">
            <w:pPr>
              <w:spacing w:before="5" w:line="120" w:lineRule="exact"/>
              <w:rPr>
                <w:sz w:val="13"/>
                <w:szCs w:val="13"/>
              </w:rPr>
            </w:pPr>
          </w:p>
          <w:p w:rsidR="00EF6656" w:rsidRDefault="00E806FD">
            <w:pPr>
              <w:ind w:left="99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F6656" w:rsidRDefault="00EF6656">
            <w:pPr>
              <w:spacing w:before="1" w:line="100" w:lineRule="exact"/>
              <w:rPr>
                <w:sz w:val="10"/>
                <w:szCs w:val="10"/>
              </w:rPr>
            </w:pPr>
          </w:p>
          <w:p w:rsidR="00EF6656" w:rsidRDefault="00E806FD">
            <w:pPr>
              <w:ind w:left="115"/>
              <w:rPr>
                <w:sz w:val="24"/>
                <w:szCs w:val="24"/>
              </w:rPr>
            </w:pPr>
            <w:r>
              <w:rPr>
                <w:w w:val="124"/>
                <w:sz w:val="24"/>
                <w:szCs w:val="24"/>
              </w:rPr>
              <w:t>Languages</w:t>
            </w:r>
          </w:p>
          <w:p w:rsidR="00EF6656" w:rsidRDefault="00EF6656">
            <w:pPr>
              <w:spacing w:before="2" w:line="200" w:lineRule="exact"/>
            </w:pPr>
          </w:p>
          <w:p w:rsidR="00EF6656" w:rsidRDefault="00EF6656">
            <w:pPr>
              <w:ind w:left="115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EF6656" w:rsidRDefault="00EF6656">
            <w:pPr>
              <w:spacing w:before="1" w:line="100" w:lineRule="exact"/>
              <w:rPr>
                <w:sz w:val="10"/>
                <w:szCs w:val="10"/>
              </w:rPr>
            </w:pPr>
          </w:p>
          <w:p w:rsidR="00EF6656" w:rsidRDefault="00E806FD">
            <w:pPr>
              <w:ind w:left="1556" w:right="-22"/>
              <w:rPr>
                <w:sz w:val="24"/>
                <w:szCs w:val="24"/>
              </w:rPr>
            </w:pPr>
            <w:proofErr w:type="spellStart"/>
            <w:r>
              <w:rPr>
                <w:w w:val="121"/>
                <w:sz w:val="24"/>
                <w:szCs w:val="24"/>
              </w:rPr>
              <w:t>English</w:t>
            </w:r>
            <w:r>
              <w:rPr>
                <w:w w:val="120"/>
                <w:sz w:val="24"/>
                <w:szCs w:val="24"/>
              </w:rPr>
              <w:t>,Arabic,Urdu,Hindi,Punjabi</w:t>
            </w:r>
            <w:proofErr w:type="spellEnd"/>
          </w:p>
          <w:p w:rsidR="00EF6656" w:rsidRDefault="00EF6656">
            <w:pPr>
              <w:spacing w:before="2" w:line="200" w:lineRule="exact"/>
            </w:pPr>
          </w:p>
          <w:p w:rsidR="00EF6656" w:rsidRDefault="00EF6656">
            <w:pPr>
              <w:ind w:left="1513"/>
              <w:rPr>
                <w:sz w:val="24"/>
                <w:szCs w:val="24"/>
              </w:rPr>
            </w:pPr>
          </w:p>
        </w:tc>
      </w:tr>
      <w:tr w:rsidR="00EF6656">
        <w:trPr>
          <w:trHeight w:hRule="exact" w:val="35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F6656" w:rsidRDefault="00EF6656"/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F6656" w:rsidRDefault="00E806FD">
            <w:pPr>
              <w:spacing w:before="74"/>
              <w:ind w:left="118"/>
              <w:rPr>
                <w:sz w:val="28"/>
                <w:szCs w:val="28"/>
              </w:rPr>
            </w:pPr>
            <w:r>
              <w:rPr>
                <w:color w:val="FFFFFF"/>
                <w:w w:val="127"/>
                <w:sz w:val="28"/>
                <w:szCs w:val="28"/>
              </w:rPr>
              <w:t>Educ</w:t>
            </w:r>
            <w:r>
              <w:rPr>
                <w:color w:val="FFFFFF"/>
                <w:spacing w:val="-3"/>
                <w:w w:val="127"/>
                <w:sz w:val="28"/>
                <w:szCs w:val="28"/>
              </w:rPr>
              <w:t>a</w:t>
            </w:r>
            <w:r>
              <w:rPr>
                <w:color w:val="FFFFFF"/>
                <w:w w:val="136"/>
                <w:sz w:val="28"/>
                <w:szCs w:val="28"/>
              </w:rPr>
              <w:t>ti</w:t>
            </w:r>
            <w:r>
              <w:rPr>
                <w:color w:val="FFFFFF"/>
                <w:spacing w:val="-1"/>
                <w:w w:val="136"/>
                <w:sz w:val="28"/>
                <w:szCs w:val="28"/>
              </w:rPr>
              <w:t>o</w:t>
            </w:r>
            <w:r>
              <w:rPr>
                <w:color w:val="FFFFFF"/>
                <w:w w:val="136"/>
                <w:sz w:val="28"/>
                <w:szCs w:val="28"/>
              </w:rPr>
              <w:t>n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EF6656" w:rsidRDefault="00EF6656"/>
        </w:tc>
      </w:tr>
    </w:tbl>
    <w:p w:rsidR="00EF6656" w:rsidRDefault="00EF6656">
      <w:pPr>
        <w:spacing w:before="2" w:line="100" w:lineRule="exact"/>
        <w:rPr>
          <w:sz w:val="11"/>
          <w:szCs w:val="11"/>
        </w:rPr>
      </w:pPr>
    </w:p>
    <w:p w:rsidR="00EF6656" w:rsidRDefault="00E806FD">
      <w:pPr>
        <w:spacing w:before="29"/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&gt;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tricula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7</w:t>
      </w:r>
    </w:p>
    <w:p w:rsidR="00EF6656" w:rsidRDefault="00EF6656">
      <w:pPr>
        <w:spacing w:before="16" w:line="260" w:lineRule="exact"/>
        <w:rPr>
          <w:sz w:val="26"/>
          <w:szCs w:val="26"/>
        </w:rPr>
      </w:pPr>
    </w:p>
    <w:p w:rsidR="00EF6656" w:rsidRDefault="00E806FD">
      <w:pPr>
        <w:ind w:lef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&gt;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</w:p>
    <w:p w:rsidR="00EF6656" w:rsidRDefault="00EF6656">
      <w:pPr>
        <w:spacing w:before="16" w:line="260" w:lineRule="exact"/>
        <w:rPr>
          <w:sz w:val="26"/>
          <w:szCs w:val="26"/>
        </w:rPr>
      </w:pPr>
    </w:p>
    <w:p w:rsidR="00EF6656" w:rsidRDefault="00E806FD">
      <w:pPr>
        <w:ind w:lef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&gt; Gra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</w:p>
    <w:p w:rsidR="00EF6656" w:rsidRDefault="00E806FD">
      <w:pPr>
        <w:spacing w:before="93"/>
        <w:ind w:left="612"/>
        <w:rPr>
          <w:sz w:val="28"/>
          <w:szCs w:val="28"/>
        </w:rPr>
      </w:pPr>
      <w:r>
        <w:rPr>
          <w:color w:val="FFFFFF"/>
          <w:spacing w:val="-3"/>
          <w:w w:val="118"/>
          <w:sz w:val="28"/>
          <w:szCs w:val="28"/>
        </w:rPr>
        <w:t>E</w:t>
      </w:r>
      <w:r>
        <w:rPr>
          <w:color w:val="FFFFFF"/>
          <w:spacing w:val="4"/>
          <w:w w:val="120"/>
          <w:sz w:val="28"/>
          <w:szCs w:val="28"/>
        </w:rPr>
        <w:t>x</w:t>
      </w:r>
      <w:r>
        <w:rPr>
          <w:color w:val="FFFFFF"/>
          <w:spacing w:val="-2"/>
          <w:w w:val="128"/>
          <w:sz w:val="28"/>
          <w:szCs w:val="28"/>
        </w:rPr>
        <w:t>p</w:t>
      </w:r>
      <w:r>
        <w:rPr>
          <w:color w:val="FFFFFF"/>
          <w:spacing w:val="1"/>
          <w:w w:val="131"/>
          <w:sz w:val="28"/>
          <w:szCs w:val="28"/>
        </w:rPr>
        <w:t>e</w:t>
      </w:r>
      <w:r>
        <w:rPr>
          <w:color w:val="FFFFFF"/>
          <w:w w:val="133"/>
          <w:sz w:val="28"/>
          <w:szCs w:val="28"/>
        </w:rPr>
        <w:t>ri</w:t>
      </w:r>
      <w:r>
        <w:rPr>
          <w:color w:val="FFFFFF"/>
          <w:spacing w:val="-2"/>
          <w:w w:val="133"/>
          <w:sz w:val="28"/>
          <w:szCs w:val="28"/>
        </w:rPr>
        <w:t>e</w:t>
      </w:r>
      <w:r>
        <w:rPr>
          <w:color w:val="FFFFFF"/>
          <w:spacing w:val="1"/>
          <w:w w:val="136"/>
          <w:sz w:val="28"/>
          <w:szCs w:val="28"/>
        </w:rPr>
        <w:t>n</w:t>
      </w:r>
      <w:r>
        <w:rPr>
          <w:color w:val="FFFFFF"/>
          <w:spacing w:val="-2"/>
          <w:w w:val="131"/>
          <w:sz w:val="28"/>
          <w:szCs w:val="28"/>
        </w:rPr>
        <w:t>c</w:t>
      </w:r>
      <w:r>
        <w:rPr>
          <w:color w:val="FFFFFF"/>
          <w:w w:val="132"/>
          <w:sz w:val="28"/>
          <w:szCs w:val="28"/>
        </w:rPr>
        <w:t>es</w:t>
      </w:r>
    </w:p>
    <w:p w:rsidR="00EF6656" w:rsidRDefault="00EF6656">
      <w:pPr>
        <w:spacing w:before="3" w:line="120" w:lineRule="exact"/>
        <w:rPr>
          <w:sz w:val="12"/>
          <w:szCs w:val="12"/>
        </w:rPr>
      </w:pPr>
    </w:p>
    <w:p w:rsidR="00EF6656" w:rsidRDefault="00E806FD">
      <w:pPr>
        <w:ind w:left="46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 in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 Honda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as </w:t>
      </w:r>
      <w:proofErr w:type="gramStart"/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EF6656" w:rsidRDefault="00EF6656">
      <w:pPr>
        <w:spacing w:before="19" w:line="220" w:lineRule="exact"/>
        <w:rPr>
          <w:sz w:val="22"/>
          <w:szCs w:val="22"/>
        </w:rPr>
      </w:pPr>
    </w:p>
    <w:p w:rsidR="00EF6656" w:rsidRDefault="00E806FD">
      <w:pPr>
        <w:ind w:left="468"/>
        <w:rPr>
          <w:sz w:val="24"/>
          <w:szCs w:val="24"/>
        </w:rPr>
        <w:sectPr w:rsidR="00EF6656">
          <w:type w:val="continuous"/>
          <w:pgSz w:w="11920" w:h="16840"/>
          <w:pgMar w:top="700" w:right="700" w:bottom="280" w:left="1160" w:header="720" w:footer="72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7 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dubai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ntative</w:t>
      </w:r>
    </w:p>
    <w:p w:rsidR="00EF6656" w:rsidRDefault="00E806FD">
      <w:pPr>
        <w:spacing w:before="59" w:line="260" w:lineRule="exact"/>
        <w:ind w:left="324"/>
        <w:rPr>
          <w:sz w:val="24"/>
          <w:szCs w:val="24"/>
        </w:rPr>
      </w:pPr>
      <w:r>
        <w:lastRenderedPageBreak/>
        <w:pict>
          <v:group id="_x0000_s1094" style="position:absolute;left:0;text-align:left;margin-left:0;margin-top:841.7pt;width:0;height:0;z-index:-251650560;mso-position-horizontal-relative:page;mso-position-vertical-relative:page" coordorigin=",16834" coordsize="0,0">
            <v:shape id="_x0000_s1095" style="position:absolute;top:16834;width:0;height:0" coordorigin=",16834" coordsize="0,0" path="m,16834r,e" filled="f" strokeweight=".1pt">
              <v:path arrowok="t"/>
            </v:shape>
            <w10:wrap anchorx="page" anchory="page"/>
          </v:group>
        </w:pict>
      </w:r>
      <w:r>
        <w:pict>
          <v:group id="_x0000_s1073" style="position:absolute;left:0;text-align:left;margin-left:55.7pt;margin-top:48.6pt;width:514.7pt;height:25.3pt;z-index:-251651584;mso-position-horizontal-relative:page;mso-position-vertical-relative:page" coordorigin="1115,971" coordsize="10294,506">
            <v:group id="_x0000_s1074" style="position:absolute;left:1132;top:980;width:3781;height:430" coordorigin="1132,980" coordsize="3781,430">
              <v:shape id="_x0000_s1093" style="position:absolute;left:1132;top:980;width:3781;height:430" coordorigin="1132,980" coordsize="3781,430" path="m1445,1410r3468,l4600,980r-3468,l1445,1410xe" fillcolor="silver" stroked="f">
                <v:path arrowok="t"/>
              </v:shape>
              <v:group id="_x0000_s1075" style="position:absolute;left:1132;top:980;width:3781;height:430" coordorigin="1132,980" coordsize="3781,430">
                <v:shape id="_x0000_s1092" style="position:absolute;left:1132;top:980;width:3781;height:430" coordorigin="1132,980" coordsize="3781,430" path="m4913,1410r-87,l4740,1410r-87,l4566,1410r-87,l4393,1410r-87,l4219,1410r-86,l4046,1410r-87,l3872,1410r-86,l3699,1410r-87,l3526,1410r-87,l3352,1410r-86,l3179,1410r-87,l3005,1410r-86,l2832,1410r-87,l2659,1410r-87,l2485,1410r-87,l2312,1410r-87,l2138,1410r-86,l1965,1410r-87,l1791,1410r-86,l1618,1410r-87,l1445,1410,1132,980r87,l1305,980r87,l1479,980r87,l1652,980r87,l1826,980r86,l1999,980r87,l2173,980r86,l2346,980r87,l2519,980r87,l2693,980r86,l2866,980r87,l3040,980r86,l3213,980r87,l3386,980r87,l3560,980r87,l3733,980r87,l3907,980r86,l4080,980r87,l4254,980r86,l4427,980r87,l4600,980r313,430xe" filled="f" strokecolor="silver">
                  <v:path arrowok="t"/>
                </v:shape>
                <v:group id="_x0000_s1076" style="position:absolute;left:1133;top:979;width:344;height:430" coordorigin="1133,979" coordsize="344,430">
                  <v:shape id="_x0000_s1091" style="position:absolute;left:1133;top:979;width:344;height:430" coordorigin="1133,979" coordsize="344,430" path="m1133,1409r344,l1477,979r-344,l1133,1409xe" fillcolor="gray" stroked="f">
                    <v:path arrowok="t"/>
                  </v:shape>
                  <v:group id="_x0000_s1077" style="position:absolute;left:1133;top:979;width:344;height:430" coordorigin="1133,979" coordsize="344,430">
                    <v:shape id="_x0000_s1090" style="position:absolute;left:1133;top:979;width:344;height:430" coordorigin="1133,979" coordsize="344,430" path="m1133,1409r344,l1477,979r-344,l1133,1409xe" filled="f" strokecolor="gray">
                      <v:path arrowok="t"/>
                    </v:shape>
                    <v:group id="_x0000_s1078" style="position:absolute;left:1476;top:979;width:223;height:430" coordorigin="1476,979" coordsize="223,430">
                      <v:shape id="_x0000_s1089" style="position:absolute;left:1476;top:979;width:223;height:430" coordorigin="1476,979" coordsize="223,430" path="m1476,1409r223,l1699,979r-223,l1476,1409xe" fillcolor="silver" stroked="f">
                        <v:path arrowok="t"/>
                      </v:shape>
                      <v:group id="_x0000_s1079" style="position:absolute;left:11347;top:1404;width:21;height:65" coordorigin="11347,1404" coordsize="21,65">
                        <v:shape id="_x0000_s1088" style="position:absolute;left:11347;top:1404;width:21;height:65" coordorigin="11347,1404" coordsize="21,65" path="m11347,1470r21,-6l11351,1410r17,54l11351,1404r,12l11347,1470xe" fillcolor="black" stroked="f">
                          <v:path arrowok="t"/>
                        </v:shape>
                        <v:group id="_x0000_s1080" style="position:absolute;left:11341;top:1350;width:22;height:70" coordorigin="11341,1350" coordsize="22,70">
                          <v:shape id="_x0000_s1087" style="position:absolute;left:11341;top:1350;width:22;height:70" coordorigin="11341,1350" coordsize="22,70" path="m11341,1420r6,l11347,1400r16,-46l11341,1350r,70xe" fillcolor="black" stroked="f">
                            <v:path arrowok="t"/>
                          </v:shape>
                          <v:group id="_x0000_s1081" style="position:absolute;left:1122;top:1350;width:10279;height:120" coordorigin="1122,1350" coordsize="10279,120">
                            <v:shape id="_x0000_s1086" style="position:absolute;left:1122;top:1350;width:10279;height:120" coordorigin="1122,1350" coordsize="10279,120" path="m11341,1400r,-50l11335,1350r-21,6l11297,1369r-12,19l11283,1400r-10151,l11281,1410r,6l1132,1400r-6,l1122,1404r,12l1126,1420r10157,l11287,1437r13,17l11319,1466r22,4l11347,1470r4,-54l11351,1404r17,60l11385,1451r12,-19l11401,1410r,-6l11395,1383r-13,-17l11363,1354r-16,46l11347,1420r-6,l11341,1400xe" fillcolor="black" stroked="f">
                              <v:path arrowok="t"/>
                            </v:shape>
                            <v:group id="_x0000_s1082" style="position:absolute;left:1699;top:980;width:3025;height:430" coordorigin="1699,980" coordsize="3025,430">
                              <v:shape id="_x0000_s1085" style="position:absolute;left:1699;top:980;width:3025;height:430" coordorigin="1699,980" coordsize="3025,430" path="m1699,1410r3025,l4724,980r-3025,l1699,1410xe" fillcolor="silver" stroked="f">
                                <v:path arrowok="t"/>
                              </v:shape>
                              <v:group id="_x0000_s1083" style="position:absolute;left:1815;top:1051;width:2794;height:283" coordorigin="1815,1051" coordsize="2794,283">
                                <v:shape id="_x0000_s1084" style="position:absolute;left:1815;top:1051;width:2794;height:283" coordorigin="1815,1051" coordsize="2794,283" path="m1815,1334r2794,l4609,1051r-2794,l1815,1334xe" fillcolor="#5f4879" stroked="f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71" style="position:absolute;left:0;text-align:left;margin-left:0;margin-top:841.7pt;width:0;height:0;z-index:-251652608;mso-position-horizontal-relative:page;mso-position-vertical-relative:page" coordorigin=",16834" coordsize="0,0">
            <v:shape id="_x0000_s1072" style="position:absolute;top:16834;width:0;height:0" coordorigin=",16834" coordsize="0,0" path="m,16834r,e" filled="f" strokeweight=".1pt">
              <v:path arrowok="t"/>
            </v:shape>
            <w10:wrap anchorx="page" anchory="page"/>
          </v:group>
        </w:pict>
      </w:r>
      <w:r>
        <w:pict>
          <v:group id="_x0000_s1050" style="position:absolute;left:0;text-align:left;margin-left:58.1pt;margin-top:466.8pt;width:490.25pt;height:26.7pt;z-index:-251653632;mso-position-horizontal-relative:page;mso-position-vertical-relative:page" coordorigin="1163,9336" coordsize="9805,534">
            <v:group id="_x0000_s1051" style="position:absolute;left:1180;top:9344;width:3600;height:459" coordorigin="1180,9344" coordsize="3600,459">
              <v:shape id="_x0000_s1070" style="position:absolute;left:1180;top:9344;width:3600;height:459" coordorigin="1180,9344" coordsize="3600,459" path="m1478,9803r3302,l4482,9344r-3302,l1478,9803xe" fillcolor="silver" stroked="f">
                <v:path arrowok="t"/>
              </v:shape>
              <v:group id="_x0000_s1052" style="position:absolute;left:1180;top:9344;width:3600;height:459" coordorigin="1180,9344" coordsize="3600,459">
                <v:shape id="_x0000_s1069" style="position:absolute;left:1180;top:9344;width:3600;height:459" coordorigin="1180,9344" coordsize="3600,459" path="m4780,9803r-83,l4615,9803r-83,l4450,9803r-83,l4285,9803r-83,l4120,9803r-83,l3954,9803r-82,l3789,9803r-82,l3624,9803r-82,l3459,9803r-83,l3294,9803r-83,l3129,9803r-83,l2964,9803r-83,l2799,9803r-83,l2634,9803r-83,l2468,9803r-82,l2303,9803r-82,l2138,9803r-82,l1973,9803r-83,l1808,9803r-83,l1643,9803r-83,l1478,9803,1180,9344r83,l1345,9344r83,l1510,9344r83,l1675,9344r83,l1840,9344r83,l2006,9344r82,l2171,9344r82,l2336,9344r82,l2501,9344r83,l2666,9344r83,l2831,9344r83,l2996,9344r83,l3161,9344r83,l3327,9344r82,l3492,9344r82,l3657,9344r82,l3822,9344r82,l3987,9344r83,l4152,9344r83,l4317,9344r83,l4482,9344r298,459xe" filled="f" strokecolor="silver">
                  <v:path arrowok="t"/>
                </v:shape>
                <v:group id="_x0000_s1053" style="position:absolute;left:1179;top:9344;width:327;height:459" coordorigin="1179,9344" coordsize="327,459">
                  <v:shape id="_x0000_s1068" style="position:absolute;left:1179;top:9344;width:327;height:459" coordorigin="1179,9344" coordsize="327,459" path="m1179,9803r327,l1506,9344r-327,l1179,9803xe" fillcolor="gray" stroked="f">
                    <v:path arrowok="t"/>
                  </v:shape>
                  <v:group id="_x0000_s1054" style="position:absolute;left:1179;top:9344;width:327;height:459" coordorigin="1179,9344" coordsize="327,459">
                    <v:shape id="_x0000_s1067" style="position:absolute;left:1179;top:9344;width:327;height:459" coordorigin="1179,9344" coordsize="327,459" path="m1179,9803r327,l1506,9344r-327,l1179,9803xe" filled="f" strokecolor="gray">
                      <v:path arrowok="t"/>
                    </v:shape>
                    <v:group id="_x0000_s1055" style="position:absolute;left:1507;top:9344;width:213;height:459" coordorigin="1507,9344" coordsize="213,459">
                      <v:shape id="_x0000_s1066" style="position:absolute;left:1507;top:9344;width:213;height:459" coordorigin="1507,9344" coordsize="213,459" path="m1507,9803r213,l1720,9344r-213,l1507,9803xe" fillcolor="silver" stroked="f">
                        <v:path arrowok="t"/>
                      </v:shape>
                      <v:group id="_x0000_s1056" style="position:absolute;left:10906;top:9797;width:21;height:65" coordorigin="10906,9797" coordsize="21,65">
                        <v:shape id="_x0000_s1065" style="position:absolute;left:10906;top:9797;width:21;height:65" coordorigin="10906,9797" coordsize="21,65" path="m10906,9863r21,-6l10910,9803r17,54l10910,9797r,12l10906,9863xe" fillcolor="black" stroked="f">
                          <v:path arrowok="t"/>
                        </v:shape>
                        <v:group id="_x0000_s1057" style="position:absolute;left:10900;top:9743;width:22;height:70" coordorigin="10900,9743" coordsize="22,70">
                          <v:shape id="_x0000_s1064" style="position:absolute;left:10900;top:9743;width:22;height:70" coordorigin="10900,9743" coordsize="22,70" path="m10900,9813r6,l10906,9793r16,-46l10900,9743r,70xe" fillcolor="black" stroked="f">
                            <v:path arrowok="t"/>
                          </v:shape>
                          <v:group id="_x0000_s1058" style="position:absolute;left:1170;top:9743;width:9790;height:120" coordorigin="1170,9743" coordsize="9790,120">
                            <v:shape id="_x0000_s1063" style="position:absolute;left:1170;top:9743;width:9790;height:120" coordorigin="1170,9743" coordsize="9790,120" path="m10900,9793r,-50l10894,9743r-21,6l10856,9762r-12,19l10842,9793r-9662,l10840,9803r,6l1180,9793r-6,l1170,9797r,12l1174,9813r9668,l10846,9830r13,17l10878,9859r22,4l10906,9863r4,-54l10910,9797r17,60l10944,9844r12,-19l10960,9803r,-6l10954,9776r-13,-17l10922,9747r-16,46l10906,9813r-6,l10900,9793xe" fillcolor="black" stroked="f">
                              <v:path arrowok="t"/>
                            </v:shape>
                            <v:group id="_x0000_s1059" style="position:absolute;left:1720;top:9344;width:2880;height:459" coordorigin="1720,9344" coordsize="2880,459">
                              <v:shape id="_x0000_s1062" style="position:absolute;left:1720;top:9344;width:2880;height:459" coordorigin="1720,9344" coordsize="2880,459" path="m1720,9803r2880,l4600,9344r-2880,l1720,9803xe" fillcolor="silver" stroked="f">
                                <v:path arrowok="t"/>
                              </v:shape>
                              <v:group id="_x0000_s1060" style="position:absolute;left:1865;top:9417;width:1848;height:314" coordorigin="1865,9417" coordsize="1848,314">
                                <v:shape id="_x0000_s1061" style="position:absolute;left:1865;top:9417;width:1848;height:314" coordorigin="1865,9417" coordsize="1848,314" path="m3714,9417r-1849,l1865,9731r1849,l3714,9417xe" fillcolor="#5f4879" stroked="f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48" style="position:absolute;left:0;text-align:left;margin-left:0;margin-top:841.7pt;width:0;height:0;z-index:-251654656;mso-position-horizontal-relative:page;mso-position-vertical-relative:page" coordorigin=",16834" coordsize="0,0">
            <v:shape id="_x0000_s1049" style="position:absolute;top:16834;width:0;height:0" coordorigin=",16834" coordsize="0,0" path="m,16834r,e" filled="f" strokeweight=".1pt">
              <v:path arrowok="t"/>
            </v:shape>
            <w10:wrap anchorx="page" anchory="page"/>
          </v:group>
        </w:pict>
      </w:r>
      <w:r>
        <w:pict>
          <v:group id="_x0000_s1027" style="position:absolute;left:0;text-align:left;margin-left:56.7pt;margin-top:348pt;width:514.7pt;height:25.5pt;z-index:-251655680;mso-position-horizontal-relative:page;mso-position-vertical-relative:page" coordorigin="1134,6960" coordsize="10294,510">
            <v:group id="_x0000_s1028" style="position:absolute;left:1151;top:6970;width:3781;height:432" coordorigin="1151,6970" coordsize="3781,432">
              <v:shape id="_x0000_s1047" style="position:absolute;left:1151;top:6970;width:3781;height:432" coordorigin="1151,6970" coordsize="3781,432" path="m1464,7402r3468,l4619,6970r-3468,l1464,7402xe" fillcolor="silver" stroked="f">
                <v:path arrowok="t"/>
              </v:shape>
              <v:group id="_x0000_s1029" style="position:absolute;left:1151;top:6970;width:3781;height:432" coordorigin="1151,6970" coordsize="3781,432">
                <v:shape id="_x0000_s1046" style="position:absolute;left:1151;top:6970;width:3781;height:432" coordorigin="1151,6970" coordsize="3781,432" path="m4932,7402r-87,l4759,7402r-87,l4585,7402r-87,l4412,7402r-87,l4238,7402r-86,l4065,7402r-87,l3891,7402r-86,l3718,7402r-87,l3545,7402r-87,l3371,7402r-86,l3198,7402r-87,l3024,7402r-86,l2851,7402r-87,l2678,7402r-87,l2504,7402r-87,l2331,7402r-87,l2157,7402r-86,l1984,7402r-87,l1810,7402r-86,l1637,7402r-87,l1464,7402,1151,6970r87,l1324,6970r87,l1498,6970r87,l1671,6970r87,l1845,6970r86,l2018,6970r87,l2192,6970r86,l2365,6970r87,l2538,6970r87,l2712,6970r86,l2885,6970r87,l3059,6970r86,l3232,6970r87,l3405,6970r87,l3579,6970r87,l3752,6970r87,l3926,6970r86,l4099,6970r87,l4273,6970r86,l4446,6970r87,l4619,6970r313,432xe" filled="f" strokecolor="silver">
                  <v:path arrowok="t"/>
                </v:shape>
                <v:group id="_x0000_s1030" style="position:absolute;left:1151;top:6970;width:344;height:432" coordorigin="1151,6970" coordsize="344,432">
                  <v:shape id="_x0000_s1045" style="position:absolute;left:1151;top:6970;width:344;height:432" coordorigin="1151,6970" coordsize="344,432" path="m1151,7402r344,l1495,6970r-344,l1151,7402xe" fillcolor="gray" stroked="f">
                    <v:path arrowok="t"/>
                  </v:shape>
                  <v:group id="_x0000_s1031" style="position:absolute;left:1151;top:6970;width:344;height:432" coordorigin="1151,6970" coordsize="344,432">
                    <v:shape id="_x0000_s1044" style="position:absolute;left:1151;top:6970;width:344;height:432" coordorigin="1151,6970" coordsize="344,432" path="m1151,7402r344,l1495,6970r-344,l1151,7402xe" filled="f" strokecolor="gray">
                      <v:path arrowok="t"/>
                    </v:shape>
                    <v:group id="_x0000_s1032" style="position:absolute;left:1494;top:6970;width:224;height:432" coordorigin="1494,6970" coordsize="224,432">
                      <v:shape id="_x0000_s1043" style="position:absolute;left:1494;top:6970;width:224;height:432" coordorigin="1494,6970" coordsize="224,432" path="m1494,7402r224,l1718,6970r-224,l1494,7402xe" fillcolor="silver" stroked="f">
                        <v:path arrowok="t"/>
                      </v:shape>
                      <v:group id="_x0000_s1033" style="position:absolute;left:11366;top:7396;width:21;height:65" coordorigin="11366,7396" coordsize="21,65">
                        <v:shape id="_x0000_s1042" style="position:absolute;left:11366;top:7396;width:21;height:65" coordorigin="11366,7396" coordsize="21,65" path="m11366,7462r21,-6l11370,7402r17,54l11370,7396r,12l11366,7462xe" fillcolor="black" stroked="f">
                          <v:path arrowok="t"/>
                        </v:shape>
                        <v:group id="_x0000_s1034" style="position:absolute;left:11360;top:7342;width:22;height:70" coordorigin="11360,7342" coordsize="22,70">
                          <v:shape id="_x0000_s1041" style="position:absolute;left:11360;top:7342;width:22;height:70" coordorigin="11360,7342" coordsize="22,70" path="m11360,7412r6,l11366,7392r16,-46l11360,7342r,70xe" fillcolor="black" stroked="f">
                            <v:path arrowok="t"/>
                          </v:shape>
                          <v:group id="_x0000_s1035" style="position:absolute;left:1141;top:7342;width:10279;height:120" coordorigin="1141,7342" coordsize="10279,120">
                            <v:shape id="_x0000_s1040" style="position:absolute;left:1141;top:7342;width:10279;height:120" coordorigin="1141,7342" coordsize="10279,120" path="m11360,7392r,-50l11354,7342r-21,6l11316,7361r-12,19l11302,7392r-10151,l11300,7402r,6l1151,7392r-6,l1141,7396r,12l1145,7412r10157,l11306,7429r13,17l11338,7458r22,4l11366,7462r4,-54l11370,7396r17,60l11404,7443r12,-19l11420,7402r,-6l11414,7375r-13,-17l11382,7346r-16,46l11366,7412r-6,l11360,7392xe" fillcolor="black" stroked="f">
                              <v:path arrowok="t"/>
                            </v:shape>
                            <v:group id="_x0000_s1036" style="position:absolute;left:1718;top:6970;width:3025;height:432" coordorigin="1718,6970" coordsize="3025,432">
                              <v:shape id="_x0000_s1039" style="position:absolute;left:1718;top:6970;width:3025;height:432" coordorigin="1718,6970" coordsize="3025,432" path="m1718,7402r3025,l4743,6970r-3025,l1718,7402xe" fillcolor="silver" stroked="f">
                                <v:path arrowok="t"/>
                              </v:shape>
                              <v:group id="_x0000_s1037" style="position:absolute;left:1834;top:7043;width:2794;height:283" coordorigin="1834,7043" coordsize="2794,283">
                                <v:shape id="_x0000_s1038" style="position:absolute;left:1834;top:7043;width:2794;height:283" coordorigin="1834,7043" coordsize="2794,283" path="m4628,7043r-2794,l1834,7326r2794,l4628,7043xe" fillcolor="#5f4879" stroked="f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1026" type="#_x0000_t202" style="position:absolute;left:0;text-align:left;margin-left:75.35pt;margin-top:467.2pt;width:16.4pt;height:25.45pt;z-index:-251656704;mso-position-horizontal-relative:page;mso-position-vertical-relative:page" filled="f" stroked="f">
            <v:textbox inset="0,0,0,0">
              <w:txbxContent>
                <w:p w:rsidR="00EF6656" w:rsidRDefault="00EF6656">
                  <w:pPr>
                    <w:spacing w:before="7" w:line="160" w:lineRule="exact"/>
                    <w:rPr>
                      <w:sz w:val="17"/>
                      <w:szCs w:val="17"/>
                    </w:rPr>
                  </w:pPr>
                </w:p>
                <w:p w:rsidR="00EF6656" w:rsidRDefault="00E806FD">
                  <w:pPr>
                    <w:spacing w:line="320" w:lineRule="exact"/>
                    <w:ind w:left="121"/>
                    <w:rPr>
                      <w:rFonts w:ascii="Symbol" w:eastAsia="Symbol" w:hAnsi="Symbol" w:cs="Symbol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position w:val="-2"/>
                      <w:sz w:val="28"/>
                      <w:szCs w:val="28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color w:val="FFFFFF"/>
          <w:w w:val="112"/>
          <w:position w:val="-1"/>
          <w:sz w:val="24"/>
          <w:szCs w:val="24"/>
        </w:rPr>
        <w:t>DUTIES</w:t>
      </w:r>
    </w:p>
    <w:p w:rsidR="00EF6656" w:rsidRDefault="00EF6656">
      <w:pPr>
        <w:spacing w:before="1" w:line="100" w:lineRule="exact"/>
        <w:rPr>
          <w:sz w:val="10"/>
          <w:szCs w:val="10"/>
        </w:rPr>
      </w:pPr>
    </w:p>
    <w:p w:rsidR="00EF6656" w:rsidRDefault="00EF6656">
      <w:pPr>
        <w:spacing w:line="200" w:lineRule="exact"/>
      </w:pPr>
    </w:p>
    <w:p w:rsidR="00EF6656" w:rsidRDefault="00E806FD">
      <w:pPr>
        <w:tabs>
          <w:tab w:val="left" w:pos="460"/>
        </w:tabs>
        <w:spacing w:before="9" w:line="351" w:lineRule="auto"/>
        <w:ind w:left="468" w:right="58" w:hanging="360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ab/>
        <w:t>Ma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lo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good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ers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ou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ee</w:t>
      </w:r>
      <w:r>
        <w:rPr>
          <w:spacing w:val="1"/>
          <w:sz w:val="28"/>
          <w:szCs w:val="28"/>
        </w:rPr>
        <w:t>ti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c.</w:t>
      </w:r>
    </w:p>
    <w:p w:rsidR="00EF6656" w:rsidRDefault="00E806FD">
      <w:pPr>
        <w:tabs>
          <w:tab w:val="left" w:pos="460"/>
        </w:tabs>
        <w:spacing w:before="17" w:line="351" w:lineRule="auto"/>
        <w:ind w:left="468" w:right="639" w:hanging="360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dg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en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ar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re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ar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EF6656" w:rsidRDefault="00E806FD">
      <w:pPr>
        <w:tabs>
          <w:tab w:val="left" w:pos="460"/>
        </w:tabs>
        <w:spacing w:before="15" w:line="356" w:lineRule="auto"/>
        <w:ind w:left="468" w:right="193" w:hanging="360"/>
        <w:rPr>
          <w:sz w:val="28"/>
          <w:szCs w:val="28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ay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eff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gathe</w:t>
      </w:r>
      <w:r>
        <w:rPr>
          <w:spacing w:val="-1"/>
          <w:sz w:val="28"/>
          <w:szCs w:val="28"/>
        </w:rPr>
        <w:t>ri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ar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cus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er i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fo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 re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st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er s</w:t>
      </w:r>
      <w:r>
        <w:rPr>
          <w:spacing w:val="2"/>
          <w:sz w:val="28"/>
          <w:szCs w:val="28"/>
        </w:rPr>
        <w:t>p</w:t>
      </w:r>
      <w:r>
        <w:rPr>
          <w:sz w:val="28"/>
          <w:szCs w:val="28"/>
        </w:rPr>
        <w:t>ec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  <w:proofErr w:type="gramEnd"/>
    </w:p>
    <w:p w:rsidR="00EF6656" w:rsidRDefault="00E806FD">
      <w:pPr>
        <w:spacing w:before="9"/>
        <w:ind w:left="108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EF6656" w:rsidRDefault="00EF6656">
      <w:pPr>
        <w:spacing w:before="1" w:line="160" w:lineRule="exact"/>
        <w:rPr>
          <w:sz w:val="16"/>
          <w:szCs w:val="16"/>
        </w:rPr>
      </w:pPr>
    </w:p>
    <w:p w:rsidR="00EF6656" w:rsidRDefault="00E806FD">
      <w:pPr>
        <w:ind w:left="108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ew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r o</w:t>
      </w:r>
      <w:r>
        <w:rPr>
          <w:spacing w:val="-3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at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EF6656" w:rsidRDefault="00EF6656">
      <w:pPr>
        <w:spacing w:before="1" w:line="160" w:lineRule="exact"/>
        <w:rPr>
          <w:sz w:val="16"/>
          <w:szCs w:val="16"/>
        </w:rPr>
      </w:pPr>
    </w:p>
    <w:p w:rsidR="00EF6656" w:rsidRDefault="00E806FD">
      <w:pPr>
        <w:ind w:left="108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Rec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es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er </w:t>
      </w:r>
      <w:r>
        <w:rPr>
          <w:color w:val="0000FF"/>
          <w:spacing w:val="-68"/>
          <w:sz w:val="28"/>
          <w:szCs w:val="28"/>
        </w:rPr>
        <w:t xml:space="preserve"> </w:t>
      </w:r>
      <w:proofErr w:type="gramEnd"/>
      <w:r>
        <w:fldChar w:fldCharType="begin"/>
      </w:r>
      <w:r>
        <w:instrText xml:space="preserve"> HYPERLINK "http://www.jobawareness.com/chief-information-officer.asp" \h </w:instrText>
      </w:r>
      <w:r>
        <w:fldChar w:fldCharType="separate"/>
      </w:r>
      <w:r>
        <w:rPr>
          <w:color w:val="0000FF"/>
          <w:spacing w:val="1"/>
          <w:sz w:val="28"/>
          <w:szCs w:val="28"/>
          <w:u w:val="single" w:color="0000FF"/>
        </w:rPr>
        <w:t>i</w:t>
      </w:r>
      <w:r>
        <w:rPr>
          <w:color w:val="0000FF"/>
          <w:spacing w:val="-1"/>
          <w:sz w:val="28"/>
          <w:szCs w:val="28"/>
          <w:u w:val="single" w:color="0000FF"/>
        </w:rPr>
        <w:t>n</w:t>
      </w:r>
      <w:r>
        <w:rPr>
          <w:color w:val="0000FF"/>
          <w:sz w:val="28"/>
          <w:szCs w:val="28"/>
          <w:u w:val="single" w:color="0000FF"/>
        </w:rPr>
        <w:t>f</w:t>
      </w:r>
      <w:r>
        <w:rPr>
          <w:color w:val="0000FF"/>
          <w:spacing w:val="1"/>
          <w:sz w:val="28"/>
          <w:szCs w:val="28"/>
          <w:u w:val="single" w:color="0000FF"/>
        </w:rPr>
        <w:t>o</w:t>
      </w:r>
      <w:r>
        <w:rPr>
          <w:color w:val="0000FF"/>
          <w:sz w:val="28"/>
          <w:szCs w:val="28"/>
          <w:u w:val="single" w:color="0000FF"/>
        </w:rPr>
        <w:t>r</w:t>
      </w:r>
      <w:r>
        <w:rPr>
          <w:color w:val="0000FF"/>
          <w:spacing w:val="-5"/>
          <w:sz w:val="28"/>
          <w:szCs w:val="28"/>
          <w:u w:val="single" w:color="0000FF"/>
        </w:rPr>
        <w:t>m</w:t>
      </w:r>
      <w:r>
        <w:rPr>
          <w:color w:val="0000FF"/>
          <w:sz w:val="28"/>
          <w:szCs w:val="28"/>
          <w:u w:val="single" w:color="0000FF"/>
        </w:rPr>
        <w:t>a</w:t>
      </w:r>
      <w:r>
        <w:rPr>
          <w:color w:val="0000FF"/>
          <w:spacing w:val="1"/>
          <w:sz w:val="28"/>
          <w:szCs w:val="28"/>
          <w:u w:val="single" w:color="0000FF"/>
        </w:rPr>
        <w:t>t</w:t>
      </w:r>
      <w:r>
        <w:rPr>
          <w:color w:val="0000FF"/>
          <w:spacing w:val="-1"/>
          <w:sz w:val="28"/>
          <w:szCs w:val="28"/>
          <w:u w:val="single" w:color="0000FF"/>
        </w:rPr>
        <w:t>i</w:t>
      </w:r>
      <w:r>
        <w:rPr>
          <w:color w:val="0000FF"/>
          <w:spacing w:val="1"/>
          <w:sz w:val="28"/>
          <w:szCs w:val="28"/>
          <w:u w:val="single" w:color="0000FF"/>
        </w:rPr>
        <w:t>o</w:t>
      </w:r>
      <w:r>
        <w:rPr>
          <w:color w:val="0000FF"/>
          <w:sz w:val="28"/>
          <w:szCs w:val="28"/>
          <w:u w:val="single" w:color="0000FF"/>
        </w:rPr>
        <w:t>n</w:t>
      </w:r>
      <w:r>
        <w:rPr>
          <w:color w:val="0000FF"/>
          <w:spacing w:val="2"/>
          <w:sz w:val="28"/>
          <w:szCs w:val="28"/>
        </w:rPr>
        <w:t xml:space="preserve"> </w:t>
      </w:r>
      <w:r>
        <w:rPr>
          <w:color w:val="0000FF"/>
          <w:spacing w:val="2"/>
          <w:sz w:val="28"/>
          <w:szCs w:val="28"/>
        </w:rPr>
        <w:fldChar w:fldCharType="end"/>
      </w:r>
      <w:hyperlink>
        <w:r>
          <w:rPr>
            <w:color w:val="000000"/>
            <w:spacing w:val="-2"/>
            <w:sz w:val="28"/>
            <w:szCs w:val="28"/>
          </w:rPr>
          <w:t>a</w:t>
        </w:r>
        <w:r>
          <w:rPr>
            <w:color w:val="000000"/>
            <w:spacing w:val="-1"/>
            <w:sz w:val="28"/>
            <w:szCs w:val="28"/>
          </w:rPr>
          <w:t>n</w:t>
        </w:r>
        <w:r>
          <w:rPr>
            <w:color w:val="000000"/>
            <w:sz w:val="28"/>
            <w:szCs w:val="28"/>
          </w:rPr>
          <w:t>d</w:t>
        </w:r>
        <w:r>
          <w:rPr>
            <w:color w:val="000000"/>
            <w:spacing w:val="1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r</w:t>
        </w:r>
        <w:r>
          <w:rPr>
            <w:color w:val="000000"/>
            <w:spacing w:val="-3"/>
            <w:sz w:val="28"/>
            <w:szCs w:val="28"/>
          </w:rPr>
          <w:t>e</w:t>
        </w:r>
        <w:r>
          <w:rPr>
            <w:color w:val="000000"/>
            <w:spacing w:val="1"/>
            <w:sz w:val="28"/>
            <w:szCs w:val="28"/>
          </w:rPr>
          <w:t>po</w:t>
        </w:r>
        <w:r>
          <w:rPr>
            <w:color w:val="000000"/>
            <w:spacing w:val="-2"/>
            <w:sz w:val="28"/>
            <w:szCs w:val="28"/>
          </w:rPr>
          <w:t>r</w:t>
        </w:r>
        <w:r>
          <w:rPr>
            <w:color w:val="000000"/>
            <w:sz w:val="28"/>
            <w:szCs w:val="28"/>
          </w:rPr>
          <w:t>t</w:t>
        </w:r>
        <w:r>
          <w:rPr>
            <w:color w:val="000000"/>
            <w:spacing w:val="1"/>
            <w:sz w:val="28"/>
            <w:szCs w:val="28"/>
          </w:rPr>
          <w:t xml:space="preserve"> </w:t>
        </w:r>
        <w:r>
          <w:rPr>
            <w:color w:val="000000"/>
            <w:spacing w:val="-2"/>
            <w:sz w:val="28"/>
            <w:szCs w:val="28"/>
          </w:rPr>
          <w:t>t</w:t>
        </w:r>
        <w:r>
          <w:rPr>
            <w:color w:val="000000"/>
            <w:spacing w:val="1"/>
            <w:sz w:val="28"/>
            <w:szCs w:val="28"/>
          </w:rPr>
          <w:t>h</w:t>
        </w:r>
        <w:r>
          <w:rPr>
            <w:color w:val="000000"/>
            <w:sz w:val="28"/>
            <w:szCs w:val="28"/>
          </w:rPr>
          <w:t>e</w:t>
        </w:r>
        <w:r>
          <w:rPr>
            <w:color w:val="000000"/>
            <w:spacing w:val="-3"/>
            <w:sz w:val="28"/>
            <w:szCs w:val="28"/>
          </w:rPr>
          <w:t xml:space="preserve"> </w:t>
        </w:r>
        <w:r>
          <w:rPr>
            <w:color w:val="000000"/>
            <w:spacing w:val="1"/>
            <w:sz w:val="28"/>
            <w:szCs w:val="28"/>
          </w:rPr>
          <w:t>s</w:t>
        </w:r>
        <w:r>
          <w:rPr>
            <w:color w:val="000000"/>
            <w:sz w:val="28"/>
            <w:szCs w:val="28"/>
          </w:rPr>
          <w:t>a</w:t>
        </w:r>
        <w:r>
          <w:rPr>
            <w:color w:val="000000"/>
            <w:spacing w:val="-5"/>
            <w:sz w:val="28"/>
            <w:szCs w:val="28"/>
          </w:rPr>
          <w:t>m</w:t>
        </w:r>
        <w:r>
          <w:rPr>
            <w:color w:val="000000"/>
            <w:sz w:val="28"/>
            <w:szCs w:val="28"/>
          </w:rPr>
          <w:t>e to</w:t>
        </w:r>
        <w:r>
          <w:rPr>
            <w:color w:val="000000"/>
            <w:spacing w:val="2"/>
            <w:sz w:val="28"/>
            <w:szCs w:val="28"/>
          </w:rPr>
          <w:t xml:space="preserve"> </w:t>
        </w:r>
        <w:r>
          <w:rPr>
            <w:color w:val="000000"/>
            <w:spacing w:val="-2"/>
            <w:sz w:val="28"/>
            <w:szCs w:val="28"/>
          </w:rPr>
          <w:t>t</w:t>
        </w:r>
        <w:r>
          <w:rPr>
            <w:color w:val="000000"/>
            <w:spacing w:val="1"/>
            <w:sz w:val="28"/>
            <w:szCs w:val="28"/>
          </w:rPr>
          <w:t>h</w:t>
        </w:r>
        <w:r>
          <w:rPr>
            <w:color w:val="000000"/>
            <w:sz w:val="28"/>
            <w:szCs w:val="28"/>
          </w:rPr>
          <w:t xml:space="preserve">e </w:t>
        </w:r>
        <w:r>
          <w:rPr>
            <w:color w:val="000000"/>
            <w:spacing w:val="-2"/>
            <w:sz w:val="28"/>
            <w:szCs w:val="28"/>
          </w:rPr>
          <w:t>s</w:t>
        </w:r>
        <w:r>
          <w:rPr>
            <w:color w:val="000000"/>
            <w:sz w:val="28"/>
            <w:szCs w:val="28"/>
          </w:rPr>
          <w:t>a</w:t>
        </w:r>
        <w:r>
          <w:rPr>
            <w:color w:val="000000"/>
            <w:spacing w:val="1"/>
            <w:sz w:val="28"/>
            <w:szCs w:val="28"/>
          </w:rPr>
          <w:t>l</w:t>
        </w:r>
        <w:r>
          <w:rPr>
            <w:color w:val="000000"/>
            <w:spacing w:val="-2"/>
            <w:sz w:val="28"/>
            <w:szCs w:val="28"/>
          </w:rPr>
          <w:t>e</w:t>
        </w:r>
        <w:r>
          <w:rPr>
            <w:color w:val="000000"/>
            <w:sz w:val="28"/>
            <w:szCs w:val="28"/>
          </w:rPr>
          <w:t>s</w:t>
        </w:r>
        <w:r>
          <w:rPr>
            <w:color w:val="000000"/>
            <w:spacing w:val="1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d</w:t>
        </w:r>
        <w:r>
          <w:rPr>
            <w:color w:val="000000"/>
            <w:spacing w:val="-2"/>
            <w:sz w:val="28"/>
            <w:szCs w:val="28"/>
          </w:rPr>
          <w:t>e</w:t>
        </w:r>
        <w:r>
          <w:rPr>
            <w:color w:val="000000"/>
            <w:spacing w:val="1"/>
            <w:sz w:val="28"/>
            <w:szCs w:val="28"/>
          </w:rPr>
          <w:t>p</w:t>
        </w:r>
        <w:r>
          <w:rPr>
            <w:color w:val="000000"/>
            <w:sz w:val="28"/>
            <w:szCs w:val="28"/>
          </w:rPr>
          <w:t>a</w:t>
        </w:r>
        <w:r>
          <w:rPr>
            <w:color w:val="000000"/>
            <w:spacing w:val="-2"/>
            <w:sz w:val="28"/>
            <w:szCs w:val="28"/>
          </w:rPr>
          <w:t>r</w:t>
        </w:r>
        <w:r>
          <w:rPr>
            <w:color w:val="000000"/>
            <w:spacing w:val="1"/>
            <w:sz w:val="28"/>
            <w:szCs w:val="28"/>
          </w:rPr>
          <w:t>t</w:t>
        </w:r>
        <w:r>
          <w:rPr>
            <w:color w:val="000000"/>
            <w:spacing w:val="-5"/>
            <w:sz w:val="28"/>
            <w:szCs w:val="28"/>
          </w:rPr>
          <w:t>m</w:t>
        </w:r>
        <w:r>
          <w:rPr>
            <w:color w:val="000000"/>
            <w:sz w:val="28"/>
            <w:szCs w:val="28"/>
          </w:rPr>
          <w:t>e</w:t>
        </w:r>
        <w:r>
          <w:rPr>
            <w:color w:val="000000"/>
            <w:spacing w:val="1"/>
            <w:sz w:val="28"/>
            <w:szCs w:val="28"/>
          </w:rPr>
          <w:t>nt</w:t>
        </w:r>
        <w:r>
          <w:rPr>
            <w:color w:val="000000"/>
            <w:sz w:val="28"/>
            <w:szCs w:val="28"/>
          </w:rPr>
          <w:t>.</w:t>
        </w:r>
      </w:hyperlink>
    </w:p>
    <w:p w:rsidR="00EF6656" w:rsidRDefault="00EF6656">
      <w:pPr>
        <w:spacing w:before="9" w:line="140" w:lineRule="exact"/>
        <w:rPr>
          <w:sz w:val="15"/>
          <w:szCs w:val="15"/>
        </w:rPr>
      </w:pPr>
    </w:p>
    <w:p w:rsidR="00EF6656" w:rsidRDefault="00E806FD">
      <w:pPr>
        <w:ind w:left="108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a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f</w:t>
      </w:r>
      <w:r>
        <w:rPr>
          <w:sz w:val="28"/>
          <w:szCs w:val="28"/>
        </w:rPr>
        <w:t>ee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bu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 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plo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EF6656" w:rsidRDefault="00EF6656">
      <w:pPr>
        <w:spacing w:before="8" w:line="100" w:lineRule="exact"/>
        <w:rPr>
          <w:sz w:val="11"/>
          <w:szCs w:val="11"/>
        </w:rPr>
      </w:pPr>
    </w:p>
    <w:p w:rsidR="00EF6656" w:rsidRDefault="00E806FD">
      <w:pPr>
        <w:spacing w:line="260" w:lineRule="exact"/>
        <w:ind w:left="343"/>
        <w:rPr>
          <w:sz w:val="24"/>
          <w:szCs w:val="24"/>
        </w:rPr>
      </w:pPr>
      <w:r>
        <w:rPr>
          <w:color w:val="FFFFFF"/>
          <w:w w:val="112"/>
          <w:position w:val="-1"/>
          <w:sz w:val="24"/>
          <w:szCs w:val="24"/>
        </w:rPr>
        <w:t>SKILLS</w:t>
      </w:r>
    </w:p>
    <w:p w:rsidR="00EF6656" w:rsidRDefault="00EF6656">
      <w:pPr>
        <w:spacing w:before="5" w:line="240" w:lineRule="exact"/>
        <w:rPr>
          <w:sz w:val="24"/>
          <w:szCs w:val="24"/>
        </w:rPr>
      </w:pPr>
    </w:p>
    <w:p w:rsidR="00EF6656" w:rsidRDefault="00E806FD">
      <w:pPr>
        <w:tabs>
          <w:tab w:val="left" w:pos="460"/>
        </w:tabs>
        <w:spacing w:before="9" w:line="356" w:lineRule="auto"/>
        <w:ind w:left="468" w:right="209" w:hanging="360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ab/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st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er Ser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 xml:space="preserve">ce,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ee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es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err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Man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, Pr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4"/>
          <w:sz w:val="28"/>
          <w:szCs w:val="28"/>
        </w:rPr>
        <w:t>f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ce, P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e, Pre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ls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hi</w:t>
      </w:r>
      <w:r>
        <w:rPr>
          <w:spacing w:val="1"/>
          <w:sz w:val="28"/>
          <w:szCs w:val="28"/>
        </w:rPr>
        <w:t>ps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S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Fa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pi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EF6656" w:rsidRDefault="00E806FD">
      <w:pPr>
        <w:spacing w:before="9"/>
        <w:ind w:left="468"/>
        <w:rPr>
          <w:sz w:val="28"/>
          <w:szCs w:val="28"/>
        </w:rPr>
      </w:pP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ex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arn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ew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kl</w:t>
      </w:r>
      <w:r>
        <w:rPr>
          <w:sz w:val="28"/>
          <w:szCs w:val="28"/>
        </w:rPr>
        <w:t>y</w:t>
      </w:r>
    </w:p>
    <w:p w:rsidR="00EF6656" w:rsidRDefault="00E806FD">
      <w:pPr>
        <w:spacing w:before="55" w:line="300" w:lineRule="exact"/>
        <w:ind w:left="345"/>
        <w:rPr>
          <w:sz w:val="28"/>
          <w:szCs w:val="28"/>
        </w:rPr>
      </w:pPr>
      <w:r>
        <w:rPr>
          <w:color w:val="FFFFFF"/>
          <w:w w:val="117"/>
          <w:position w:val="-1"/>
          <w:sz w:val="28"/>
          <w:szCs w:val="28"/>
        </w:rPr>
        <w:t>R</w:t>
      </w:r>
      <w:r>
        <w:rPr>
          <w:color w:val="FFFFFF"/>
          <w:spacing w:val="-1"/>
          <w:w w:val="117"/>
          <w:position w:val="-1"/>
          <w:sz w:val="28"/>
          <w:szCs w:val="28"/>
        </w:rPr>
        <w:t>E</w:t>
      </w:r>
      <w:r>
        <w:rPr>
          <w:color w:val="FFFFFF"/>
          <w:spacing w:val="1"/>
          <w:w w:val="122"/>
          <w:position w:val="-1"/>
          <w:sz w:val="28"/>
          <w:szCs w:val="28"/>
        </w:rPr>
        <w:t>F</w:t>
      </w:r>
      <w:r>
        <w:rPr>
          <w:color w:val="FFFFFF"/>
          <w:w w:val="117"/>
          <w:position w:val="-1"/>
          <w:sz w:val="28"/>
          <w:szCs w:val="28"/>
        </w:rPr>
        <w:t>E</w:t>
      </w:r>
      <w:r>
        <w:rPr>
          <w:color w:val="FFFFFF"/>
          <w:spacing w:val="-1"/>
          <w:w w:val="117"/>
          <w:position w:val="-1"/>
          <w:sz w:val="28"/>
          <w:szCs w:val="28"/>
        </w:rPr>
        <w:t>R</w:t>
      </w:r>
      <w:r>
        <w:rPr>
          <w:color w:val="FFFFFF"/>
          <w:w w:val="109"/>
          <w:position w:val="-1"/>
          <w:sz w:val="28"/>
          <w:szCs w:val="28"/>
        </w:rPr>
        <w:t>E</w:t>
      </w:r>
      <w:r>
        <w:rPr>
          <w:color w:val="FFFFFF"/>
          <w:spacing w:val="-2"/>
          <w:w w:val="109"/>
          <w:position w:val="-1"/>
          <w:sz w:val="28"/>
          <w:szCs w:val="28"/>
        </w:rPr>
        <w:t>N</w:t>
      </w:r>
      <w:r>
        <w:rPr>
          <w:color w:val="FFFFFF"/>
          <w:spacing w:val="1"/>
          <w:w w:val="111"/>
          <w:position w:val="-1"/>
          <w:sz w:val="28"/>
          <w:szCs w:val="28"/>
        </w:rPr>
        <w:t>C</w:t>
      </w:r>
      <w:r>
        <w:rPr>
          <w:color w:val="FFFFFF"/>
          <w:w w:val="118"/>
          <w:position w:val="-1"/>
          <w:sz w:val="28"/>
          <w:szCs w:val="28"/>
        </w:rPr>
        <w:t>E</w:t>
      </w:r>
    </w:p>
    <w:p w:rsidR="00EF6656" w:rsidRDefault="00EF6656">
      <w:pPr>
        <w:spacing w:before="12" w:line="280" w:lineRule="exact"/>
        <w:rPr>
          <w:sz w:val="28"/>
          <w:szCs w:val="28"/>
        </w:rPr>
      </w:pPr>
    </w:p>
    <w:p w:rsidR="00EF6656" w:rsidRDefault="00E806FD">
      <w:pPr>
        <w:spacing w:before="9"/>
        <w:ind w:left="108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proofErr w:type="gramStart"/>
      <w:r>
        <w:rPr>
          <w:i/>
          <w:spacing w:val="-3"/>
          <w:sz w:val="28"/>
          <w:szCs w:val="28"/>
        </w:rPr>
        <w:t>W</w:t>
      </w:r>
      <w:r>
        <w:rPr>
          <w:i/>
          <w:spacing w:val="1"/>
          <w:sz w:val="28"/>
          <w:szCs w:val="28"/>
        </w:rPr>
        <w:t>il</w:t>
      </w:r>
      <w:r>
        <w:rPr>
          <w:i/>
          <w:sz w:val="28"/>
          <w:szCs w:val="28"/>
        </w:rPr>
        <w:t>l</w:t>
      </w:r>
      <w:proofErr w:type="gramEnd"/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be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f</w:t>
      </w:r>
      <w:r>
        <w:rPr>
          <w:i/>
          <w:spacing w:val="-1"/>
          <w:sz w:val="28"/>
          <w:szCs w:val="28"/>
        </w:rPr>
        <w:t>ur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h</w:t>
      </w:r>
      <w:r>
        <w:rPr>
          <w:i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d</w:t>
      </w:r>
      <w:r>
        <w:rPr>
          <w:i/>
          <w:sz w:val="28"/>
          <w:szCs w:val="28"/>
        </w:rPr>
        <w:t>,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f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q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4"/>
          <w:sz w:val="28"/>
          <w:szCs w:val="28"/>
        </w:rPr>
        <w:t>d</w:t>
      </w:r>
      <w:r>
        <w:rPr>
          <w:sz w:val="28"/>
          <w:szCs w:val="28"/>
        </w:rPr>
        <w:t>.</w:t>
      </w:r>
    </w:p>
    <w:sectPr w:rsidR="00EF6656">
      <w:pgSz w:w="11920" w:h="16840"/>
      <w:pgMar w:top="980" w:right="7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26B8"/>
    <w:multiLevelType w:val="multilevel"/>
    <w:tmpl w:val="1DCC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656"/>
    <w:rsid w:val="00E806FD"/>
    <w:rsid w:val="00E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80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.208640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2017-08-19T11:03:00Z</dcterms:created>
  <dcterms:modified xsi:type="dcterms:W3CDTF">2017-08-19T11:04:00Z</dcterms:modified>
</cp:coreProperties>
</file>