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72" w:rsidRDefault="00350072" w:rsidP="00E356BE">
      <w:pPr>
        <w:pStyle w:val="NormalWeb"/>
        <w:spacing w:after="0"/>
        <w:jc w:val="center"/>
        <w:rPr>
          <w:b/>
          <w:bCs/>
          <w:sz w:val="27"/>
          <w:szCs w:val="27"/>
          <w:u w:val="single"/>
        </w:rPr>
      </w:pPr>
    </w:p>
    <w:p w:rsidR="004D1757" w:rsidRDefault="004D1757" w:rsidP="00E356BE">
      <w:pPr>
        <w:pStyle w:val="NormalWeb"/>
        <w:spacing w:after="0"/>
        <w:jc w:val="center"/>
        <w:rPr>
          <w:b/>
          <w:bCs/>
          <w:sz w:val="27"/>
          <w:szCs w:val="27"/>
          <w:u w:val="single"/>
        </w:rPr>
      </w:pPr>
    </w:p>
    <w:p w:rsidR="00E51C80" w:rsidRDefault="00E51C80" w:rsidP="00E51C8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51C80">
        <w:t xml:space="preserve"> </w:t>
      </w:r>
      <w:r w:rsidRPr="00E51C8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1252302</w:t>
      </w:r>
    </w:p>
    <w:p w:rsidR="00E51C80" w:rsidRDefault="00E51C80" w:rsidP="00E51C8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51C80" w:rsidRDefault="00E51C80" w:rsidP="00E51C8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51C80" w:rsidRDefault="00E51C80" w:rsidP="00E51C8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51C80" w:rsidRDefault="00E51C80" w:rsidP="00E51C8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25232" w:rsidRPr="00E356BE" w:rsidRDefault="00B25232" w:rsidP="00350072">
      <w:pPr>
        <w:pStyle w:val="NormalWeb"/>
        <w:spacing w:after="0"/>
        <w:jc w:val="center"/>
        <w:rPr>
          <w:u w:val="single"/>
        </w:rPr>
      </w:pPr>
      <w:r w:rsidRPr="00E356BE">
        <w:rPr>
          <w:b/>
          <w:bCs/>
          <w:sz w:val="27"/>
          <w:szCs w:val="27"/>
          <w:u w:val="single"/>
        </w:rPr>
        <w:t>APPLICATION</w:t>
      </w:r>
    </w:p>
    <w:p w:rsidR="005A009D" w:rsidRDefault="005A009D"/>
    <w:p w:rsidR="00350072" w:rsidRDefault="00350072" w:rsidP="00376BFC">
      <w:pPr>
        <w:pStyle w:val="NormalWeb"/>
        <w:spacing w:before="0" w:beforeAutospacing="0" w:after="0"/>
        <w:rPr>
          <w:b/>
          <w:bCs/>
          <w:sz w:val="26"/>
          <w:szCs w:val="26"/>
        </w:rPr>
      </w:pPr>
    </w:p>
    <w:p w:rsidR="00B25232" w:rsidRDefault="00B25232" w:rsidP="00376BFC">
      <w:pPr>
        <w:pStyle w:val="NormalWeb"/>
        <w:spacing w:before="0" w:beforeAutospacing="0" w:after="0"/>
        <w:rPr>
          <w:sz w:val="26"/>
          <w:szCs w:val="26"/>
        </w:rPr>
      </w:pPr>
      <w:r w:rsidRPr="00E356BE">
        <w:rPr>
          <w:b/>
          <w:bCs/>
          <w:sz w:val="26"/>
          <w:szCs w:val="26"/>
        </w:rPr>
        <w:t>TO</w:t>
      </w:r>
    </w:p>
    <w:p w:rsidR="00376BFC" w:rsidRPr="00E356BE" w:rsidRDefault="00376BFC" w:rsidP="00376BFC">
      <w:pPr>
        <w:pStyle w:val="NormalWeb"/>
        <w:spacing w:before="0" w:beforeAutospacing="0" w:after="0"/>
        <w:rPr>
          <w:sz w:val="26"/>
          <w:szCs w:val="26"/>
        </w:rPr>
      </w:pPr>
    </w:p>
    <w:p w:rsidR="00B25232" w:rsidRDefault="00006734" w:rsidP="00376BFC">
      <w:pPr>
        <w:pStyle w:val="NormalWeb"/>
        <w:spacing w:before="0" w:beforeAutospacing="0" w:after="0"/>
        <w:rPr>
          <w:b/>
          <w:bCs/>
        </w:rPr>
      </w:pPr>
      <w:r w:rsidRPr="00376BFC">
        <w:rPr>
          <w:b/>
          <w:bCs/>
        </w:rPr>
        <w:t>HR MANAGER</w:t>
      </w:r>
    </w:p>
    <w:p w:rsidR="00376BFC" w:rsidRPr="00376BFC" w:rsidRDefault="00376BFC" w:rsidP="00376BFC">
      <w:pPr>
        <w:pStyle w:val="NormalWeb"/>
        <w:spacing w:before="0" w:beforeAutospacing="0" w:after="0"/>
        <w:rPr>
          <w:b/>
          <w:bCs/>
        </w:rPr>
      </w:pPr>
    </w:p>
    <w:p w:rsidR="00350072" w:rsidRDefault="00350072" w:rsidP="00376BFC">
      <w:pPr>
        <w:pStyle w:val="NormalWeb"/>
        <w:spacing w:before="0" w:beforeAutospacing="0" w:after="0"/>
        <w:rPr>
          <w:b/>
          <w:bCs/>
        </w:rPr>
      </w:pPr>
    </w:p>
    <w:p w:rsidR="00350072" w:rsidRDefault="00350072" w:rsidP="00376BFC">
      <w:pPr>
        <w:pStyle w:val="NormalWeb"/>
        <w:spacing w:before="0" w:beforeAutospacing="0" w:after="0"/>
        <w:rPr>
          <w:b/>
          <w:bCs/>
        </w:rPr>
      </w:pPr>
    </w:p>
    <w:p w:rsidR="00006734" w:rsidRPr="00376BFC" w:rsidRDefault="00006734" w:rsidP="00376BFC">
      <w:pPr>
        <w:pStyle w:val="NormalWeb"/>
        <w:spacing w:before="0" w:beforeAutospacing="0" w:after="0"/>
      </w:pPr>
      <w:r w:rsidRPr="00376BFC">
        <w:rPr>
          <w:b/>
          <w:bCs/>
        </w:rPr>
        <w:t>SUB: REQUEST FOR JOB</w:t>
      </w:r>
    </w:p>
    <w:p w:rsidR="00350072" w:rsidRDefault="00350072" w:rsidP="00B25232">
      <w:pPr>
        <w:pStyle w:val="NormalWeb"/>
        <w:spacing w:after="0"/>
      </w:pPr>
    </w:p>
    <w:p w:rsidR="00B25232" w:rsidRPr="00E356BE" w:rsidRDefault="00B25232" w:rsidP="00B25232">
      <w:pPr>
        <w:pStyle w:val="NormalWeb"/>
        <w:spacing w:after="0"/>
      </w:pPr>
      <w:r w:rsidRPr="00E356BE">
        <w:t xml:space="preserve">Respected Sir/Madam, </w:t>
      </w:r>
    </w:p>
    <w:p w:rsidR="00B25232" w:rsidRPr="00E356BE" w:rsidRDefault="00B25232" w:rsidP="00350072">
      <w:pPr>
        <w:pStyle w:val="NormalWeb"/>
        <w:spacing w:after="0"/>
        <w:jc w:val="both"/>
      </w:pPr>
      <w:r w:rsidRPr="00E356BE">
        <w:t>Being an organization with a prestigious and a remarka</w:t>
      </w:r>
      <w:r w:rsidR="00350072">
        <w:t xml:space="preserve">ble reputation in </w:t>
      </w:r>
      <w:proofErr w:type="gramStart"/>
      <w:r w:rsidR="00350072">
        <w:t xml:space="preserve">the </w:t>
      </w:r>
      <w:r w:rsidRPr="00E356BE">
        <w:t xml:space="preserve"> industry</w:t>
      </w:r>
      <w:proofErr w:type="gramEnd"/>
      <w:r w:rsidRPr="00E356BE">
        <w:t xml:space="preserve">, I would like to pursue my career with your organization. </w:t>
      </w:r>
    </w:p>
    <w:p w:rsidR="00B25232" w:rsidRPr="00E356BE" w:rsidRDefault="00B25232" w:rsidP="00350072">
      <w:pPr>
        <w:pStyle w:val="NormalWeb"/>
        <w:spacing w:after="0"/>
        <w:jc w:val="both"/>
      </w:pPr>
      <w:proofErr w:type="gramStart"/>
      <w:r w:rsidRPr="00E356BE">
        <w:t>completed</w:t>
      </w:r>
      <w:proofErr w:type="gramEnd"/>
      <w:r w:rsidRPr="00E356BE">
        <w:t xml:space="preserve"> four years full </w:t>
      </w:r>
      <w:r w:rsidRPr="00E356BE">
        <w:rPr>
          <w:b/>
          <w:bCs/>
          <w:color w:val="000000"/>
        </w:rPr>
        <w:t>BACHELOR IN ENGINEERING</w:t>
      </w:r>
      <w:r w:rsidRPr="00E356BE">
        <w:rPr>
          <w:color w:val="000000"/>
        </w:rPr>
        <w:t xml:space="preserve"> (B E) </w:t>
      </w:r>
      <w:proofErr w:type="spellStart"/>
      <w:r w:rsidRPr="00E356BE">
        <w:rPr>
          <w:b/>
          <w:bCs/>
          <w:color w:val="000000"/>
        </w:rPr>
        <w:t>MECHANICAL</w:t>
      </w:r>
      <w:r w:rsidRPr="00E356BE">
        <w:rPr>
          <w:b/>
          <w:bCs/>
        </w:rPr>
        <w:t>course</w:t>
      </w:r>
      <w:proofErr w:type="spellEnd"/>
      <w:r w:rsidRPr="00E356BE">
        <w:t xml:space="preserve"> in 2012 from </w:t>
      </w:r>
      <w:proofErr w:type="spellStart"/>
      <w:r w:rsidRPr="00E356BE">
        <w:t>Vinayaka</w:t>
      </w:r>
      <w:proofErr w:type="spellEnd"/>
      <w:r w:rsidRPr="00E356BE">
        <w:t xml:space="preserve"> Missions </w:t>
      </w:r>
      <w:proofErr w:type="spellStart"/>
      <w:r w:rsidRPr="00E356BE">
        <w:t>Kirupananda</w:t>
      </w:r>
      <w:proofErr w:type="spellEnd"/>
      <w:r w:rsidRPr="00E356BE">
        <w:t xml:space="preserve"> </w:t>
      </w:r>
      <w:proofErr w:type="spellStart"/>
      <w:r w:rsidRPr="00E356BE">
        <w:t>Variyar</w:t>
      </w:r>
      <w:proofErr w:type="spellEnd"/>
      <w:r w:rsidRPr="00E356BE">
        <w:t xml:space="preserve"> Engineering College, Salem under the </w:t>
      </w:r>
      <w:proofErr w:type="spellStart"/>
      <w:r w:rsidRPr="00E356BE">
        <w:t>Vinayaka</w:t>
      </w:r>
      <w:proofErr w:type="spellEnd"/>
      <w:r w:rsidRPr="00E356BE">
        <w:t xml:space="preserve"> Mission University.   </w:t>
      </w:r>
    </w:p>
    <w:p w:rsidR="00B25232" w:rsidRPr="00E356BE" w:rsidRDefault="00B25232" w:rsidP="00B25232">
      <w:pPr>
        <w:pStyle w:val="NormalWeb"/>
        <w:spacing w:after="0"/>
      </w:pPr>
      <w:r w:rsidRPr="00E356BE">
        <w:t xml:space="preserve">I hope that you will give me the opportunity to join your company and excel in field of engineering with my growing knowledge and technical bent of mind in Engineering, I can offer my skills gained from my studies, work and other training activities. For your kind consideration and further perusal, I am enclosing my resume </w:t>
      </w:r>
    </w:p>
    <w:p w:rsidR="00B25232" w:rsidRDefault="00B25232" w:rsidP="00B25232">
      <w:pPr>
        <w:pStyle w:val="NormalWeb"/>
        <w:spacing w:after="0"/>
      </w:pPr>
      <w:r w:rsidRPr="00E356BE">
        <w:t xml:space="preserve">Looking forward for your favorable response </w:t>
      </w:r>
    </w:p>
    <w:p w:rsidR="003E1A31" w:rsidRPr="00E356BE" w:rsidRDefault="003E1A31" w:rsidP="00B25232">
      <w:pPr>
        <w:pStyle w:val="NormalWeb"/>
        <w:spacing w:after="0"/>
      </w:pPr>
    </w:p>
    <w:p w:rsidR="00B25232" w:rsidRPr="003E1A31" w:rsidRDefault="00862998" w:rsidP="003E1A31">
      <w:pPr>
        <w:pStyle w:val="NormalWeb"/>
        <w:spacing w:before="0" w:beforeAutospacing="0" w:after="0"/>
        <w:rPr>
          <w:sz w:val="26"/>
          <w:szCs w:val="26"/>
        </w:rPr>
      </w:pPr>
      <w:r w:rsidRPr="003E1A31">
        <w:rPr>
          <w:sz w:val="26"/>
          <w:szCs w:val="26"/>
        </w:rPr>
        <w:tab/>
      </w:r>
      <w:r w:rsidRPr="003E1A31">
        <w:rPr>
          <w:sz w:val="26"/>
          <w:szCs w:val="26"/>
        </w:rPr>
        <w:tab/>
      </w:r>
      <w:r w:rsidRPr="003E1A31">
        <w:rPr>
          <w:sz w:val="26"/>
          <w:szCs w:val="26"/>
        </w:rPr>
        <w:tab/>
      </w:r>
      <w:r w:rsidRPr="003E1A31">
        <w:rPr>
          <w:sz w:val="26"/>
          <w:szCs w:val="26"/>
        </w:rPr>
        <w:tab/>
      </w:r>
      <w:r w:rsidRPr="003E1A31">
        <w:rPr>
          <w:sz w:val="26"/>
          <w:szCs w:val="26"/>
        </w:rPr>
        <w:tab/>
      </w:r>
      <w:r w:rsidRPr="003E1A31">
        <w:rPr>
          <w:sz w:val="26"/>
          <w:szCs w:val="26"/>
        </w:rPr>
        <w:tab/>
      </w:r>
      <w:r w:rsidR="00B25232" w:rsidRPr="003E1A31">
        <w:rPr>
          <w:sz w:val="26"/>
          <w:szCs w:val="26"/>
        </w:rPr>
        <w:t xml:space="preserve">Thanking you, </w:t>
      </w:r>
    </w:p>
    <w:p w:rsidR="00862998" w:rsidRDefault="00862998" w:rsidP="00B25232">
      <w:pPr>
        <w:pStyle w:val="Normal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5232" w:rsidRPr="00E356BE" w:rsidRDefault="00862998" w:rsidP="00E51C80">
      <w:pPr>
        <w:pStyle w:val="Normal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2998">
        <w:tab/>
      </w:r>
      <w:r w:rsidR="004B210F">
        <w:t xml:space="preserve">                    </w:t>
      </w:r>
    </w:p>
    <w:p w:rsidR="00B25232" w:rsidRDefault="00B25232" w:rsidP="00B25232">
      <w:pPr>
        <w:pStyle w:val="NormalWeb"/>
        <w:spacing w:after="0"/>
      </w:pPr>
    </w:p>
    <w:p w:rsidR="00B25232" w:rsidRDefault="00B25232" w:rsidP="00B25232">
      <w:pPr>
        <w:pStyle w:val="NormalWeb"/>
        <w:spacing w:after="0"/>
      </w:pPr>
    </w:p>
    <w:p w:rsidR="00BA1C1D" w:rsidRDefault="00BA1C1D" w:rsidP="003B23B9"/>
    <w:p w:rsidR="00E51C80" w:rsidRDefault="00E51C80" w:rsidP="00D2718D">
      <w:pPr>
        <w:rPr>
          <w:rFonts w:ascii="Verdana" w:hAnsi="Verdana"/>
          <w:b/>
          <w:sz w:val="22"/>
          <w:szCs w:val="22"/>
        </w:rPr>
      </w:pPr>
    </w:p>
    <w:p w:rsidR="00E51C80" w:rsidRDefault="00E51C80" w:rsidP="00D2718D">
      <w:pPr>
        <w:rPr>
          <w:rFonts w:ascii="Verdana" w:hAnsi="Verdana"/>
          <w:b/>
          <w:sz w:val="22"/>
          <w:szCs w:val="22"/>
        </w:rPr>
      </w:pPr>
    </w:p>
    <w:p w:rsidR="00E51C80" w:rsidRDefault="00E51C80" w:rsidP="00D2718D">
      <w:pPr>
        <w:rPr>
          <w:rFonts w:ascii="Verdana" w:hAnsi="Verdana"/>
          <w:b/>
          <w:sz w:val="22"/>
          <w:szCs w:val="22"/>
        </w:rPr>
      </w:pPr>
    </w:p>
    <w:p w:rsidR="00E51C80" w:rsidRDefault="00E51C80" w:rsidP="00D2718D">
      <w:pPr>
        <w:rPr>
          <w:rFonts w:ascii="Verdana" w:hAnsi="Verdana"/>
          <w:b/>
          <w:sz w:val="22"/>
          <w:szCs w:val="22"/>
        </w:rPr>
      </w:pPr>
    </w:p>
    <w:p w:rsidR="00D2718D" w:rsidRPr="00D2718D" w:rsidRDefault="00D2718D" w:rsidP="00D2718D">
      <w:pPr>
        <w:rPr>
          <w:rFonts w:ascii="Verdana" w:hAnsi="Verdana"/>
          <w:sz w:val="22"/>
          <w:szCs w:val="22"/>
        </w:rPr>
      </w:pPr>
      <w:r w:rsidRPr="00D2718D">
        <w:rPr>
          <w:rFonts w:ascii="Verdana" w:hAnsi="Verdana"/>
          <w:b/>
          <w:sz w:val="22"/>
          <w:szCs w:val="22"/>
        </w:rPr>
        <w:t>Nationality:</w:t>
      </w:r>
      <w:r w:rsidRPr="00D2718D">
        <w:rPr>
          <w:rFonts w:ascii="Verdana" w:hAnsi="Verdana"/>
          <w:sz w:val="22"/>
          <w:szCs w:val="22"/>
        </w:rPr>
        <w:t xml:space="preserve"> Indian</w:t>
      </w:r>
    </w:p>
    <w:p w:rsidR="00D2718D" w:rsidRPr="00D2718D" w:rsidRDefault="00D2718D" w:rsidP="00D2718D">
      <w:pPr>
        <w:rPr>
          <w:rFonts w:ascii="Verdana" w:hAnsi="Verdana"/>
          <w:sz w:val="22"/>
          <w:szCs w:val="22"/>
        </w:rPr>
      </w:pPr>
      <w:r w:rsidRPr="00D2718D">
        <w:rPr>
          <w:rFonts w:ascii="Verdana" w:hAnsi="Verdana"/>
          <w:b/>
          <w:sz w:val="22"/>
          <w:szCs w:val="22"/>
        </w:rPr>
        <w:t>Experience:</w:t>
      </w:r>
      <w:r w:rsidRPr="00D2718D">
        <w:rPr>
          <w:rFonts w:ascii="Verdana" w:hAnsi="Verdana"/>
          <w:sz w:val="22"/>
          <w:szCs w:val="22"/>
        </w:rPr>
        <w:t xml:space="preserve"> </w:t>
      </w:r>
      <w:r w:rsidRPr="00D2718D">
        <w:rPr>
          <w:rFonts w:ascii="Verdana" w:hAnsi="Verdana" w:cstheme="majorBidi"/>
          <w:sz w:val="22"/>
          <w:szCs w:val="22"/>
        </w:rPr>
        <w:t>Mechanical maintenance supervisor</w:t>
      </w:r>
      <w:r w:rsidRPr="00D2718D">
        <w:rPr>
          <w:rFonts w:ascii="Verdana" w:hAnsi="Verdana"/>
          <w:sz w:val="22"/>
          <w:szCs w:val="22"/>
        </w:rPr>
        <w:t xml:space="preserve"> in Apollo </w:t>
      </w:r>
      <w:proofErr w:type="spellStart"/>
      <w:r w:rsidRPr="00D2718D">
        <w:rPr>
          <w:rFonts w:ascii="Verdana" w:hAnsi="Verdana"/>
          <w:sz w:val="22"/>
          <w:szCs w:val="22"/>
        </w:rPr>
        <w:t>Tyres</w:t>
      </w:r>
      <w:proofErr w:type="spellEnd"/>
      <w:r w:rsidRPr="00D2718D">
        <w:rPr>
          <w:rFonts w:ascii="Verdana" w:hAnsi="Verdana"/>
          <w:sz w:val="22"/>
          <w:szCs w:val="22"/>
        </w:rPr>
        <w:t xml:space="preserve"> India.</w:t>
      </w:r>
    </w:p>
    <w:p w:rsidR="00D2718D" w:rsidRPr="00D2718D" w:rsidRDefault="00D2718D" w:rsidP="00D2718D">
      <w:pPr>
        <w:rPr>
          <w:rFonts w:ascii="Verdana" w:hAnsi="Verdana"/>
          <w:sz w:val="22"/>
          <w:szCs w:val="22"/>
        </w:rPr>
      </w:pPr>
      <w:r w:rsidRPr="00D2718D">
        <w:rPr>
          <w:rFonts w:ascii="Verdana" w:hAnsi="Verdana"/>
          <w:b/>
          <w:sz w:val="22"/>
          <w:szCs w:val="22"/>
        </w:rPr>
        <w:t>Qualification:</w:t>
      </w:r>
      <w:r w:rsidRPr="00D2718D">
        <w:rPr>
          <w:rFonts w:ascii="Verdana" w:hAnsi="Verdana"/>
          <w:sz w:val="22"/>
          <w:szCs w:val="22"/>
        </w:rPr>
        <w:t xml:space="preserve">  B.E– Mechanical Engineering</w:t>
      </w:r>
    </w:p>
    <w:p w:rsidR="000E6F0B" w:rsidRDefault="000E6F0B" w:rsidP="000B43C3">
      <w:pPr>
        <w:pStyle w:val="NormalWeb"/>
        <w:spacing w:before="0" w:beforeAutospacing="0" w:after="0"/>
        <w:ind w:firstLine="720"/>
        <w:jc w:val="both"/>
        <w:rPr>
          <w:rFonts w:ascii="Verdana" w:hAnsi="Verdana" w:cs="Arial"/>
          <w:color w:val="000000"/>
        </w:rPr>
      </w:pPr>
    </w:p>
    <w:p w:rsidR="003B23B9" w:rsidRDefault="00F30DCF" w:rsidP="000B43C3">
      <w:pPr>
        <w:pStyle w:val="NormalWeb"/>
        <w:spacing w:before="0" w:beforeAutospacing="0" w:after="0"/>
        <w:ind w:firstLine="720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1847850</wp:posOffset>
                </wp:positionV>
                <wp:extent cx="6753225" cy="266700"/>
                <wp:effectExtent l="0" t="0" r="28575" b="1905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F6" w:rsidRPr="009D72A5" w:rsidRDefault="00F573F6" w:rsidP="000E6F0B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9D72A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Career objectives</w:t>
                            </w:r>
                          </w:p>
                          <w:p w:rsidR="00F573F6" w:rsidRPr="000E6F0B" w:rsidRDefault="00F573F6" w:rsidP="000E6F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573F6" w:rsidRPr="000E6F0B" w:rsidRDefault="00F573F6" w:rsidP="000E6F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5pt;margin-top:145.5pt;width:53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F573F6" w:rsidRPr="009D72A5" w:rsidRDefault="00F573F6" w:rsidP="000E6F0B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9D72A5">
                        <w:rPr>
                          <w:rFonts w:ascii="Verdana" w:hAnsi="Verdana"/>
                          <w:b/>
                          <w:color w:val="000000" w:themeColor="text1"/>
                        </w:rPr>
                        <w:t>Career objectives</w:t>
                      </w:r>
                    </w:p>
                    <w:p w:rsidR="00F573F6" w:rsidRPr="000E6F0B" w:rsidRDefault="00F573F6" w:rsidP="000E6F0B">
                      <w:pPr>
                        <w:rPr>
                          <w:color w:val="000000" w:themeColor="text1"/>
                        </w:rPr>
                      </w:pPr>
                    </w:p>
                    <w:p w:rsidR="00F573F6" w:rsidRPr="000E6F0B" w:rsidRDefault="00F573F6" w:rsidP="000E6F0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F573F6" w:rsidRDefault="00F573F6" w:rsidP="00017119">
      <w:pPr>
        <w:pStyle w:val="NormalWeb"/>
        <w:spacing w:before="0" w:beforeAutospacing="0" w:after="0" w:line="360" w:lineRule="auto"/>
        <w:ind w:firstLine="720"/>
        <w:jc w:val="both"/>
        <w:rPr>
          <w:rFonts w:ascii="Verdana" w:hAnsi="Verdana" w:cstheme="majorBidi"/>
          <w:color w:val="000000"/>
          <w:sz w:val="22"/>
          <w:szCs w:val="22"/>
        </w:rPr>
      </w:pPr>
    </w:p>
    <w:p w:rsidR="00017119" w:rsidRPr="00D2718D" w:rsidRDefault="00F30DCF" w:rsidP="00017119">
      <w:pPr>
        <w:pStyle w:val="NormalWeb"/>
        <w:spacing w:before="0" w:beforeAutospacing="0" w:after="0" w:line="360" w:lineRule="auto"/>
        <w:ind w:firstLine="720"/>
        <w:jc w:val="both"/>
        <w:rPr>
          <w:rFonts w:ascii="Verdana" w:hAnsi="Verdana" w:cstheme="maj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ge">
                  <wp:posOffset>3819525</wp:posOffset>
                </wp:positionV>
                <wp:extent cx="6753225" cy="266700"/>
                <wp:effectExtent l="0" t="0" r="28575" b="19050"/>
                <wp:wrapSquare wrapText="bothSides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F6" w:rsidRPr="009D72A5" w:rsidRDefault="00F573F6" w:rsidP="009D72A5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9D72A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Educational qualification</w:t>
                            </w:r>
                          </w:p>
                          <w:p w:rsidR="00F573F6" w:rsidRPr="000E6F0B" w:rsidRDefault="00F573F6" w:rsidP="00D661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573F6" w:rsidRPr="000E6F0B" w:rsidRDefault="00F573F6" w:rsidP="00D661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4.2pt;margin-top:300.75pt;width:531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F573F6" w:rsidRPr="009D72A5" w:rsidRDefault="00F573F6" w:rsidP="009D72A5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9D72A5">
                        <w:rPr>
                          <w:rFonts w:ascii="Verdana" w:hAnsi="Verdana"/>
                          <w:b/>
                          <w:color w:val="000000" w:themeColor="text1"/>
                        </w:rPr>
                        <w:t>Educational qualification</w:t>
                      </w:r>
                    </w:p>
                    <w:p w:rsidR="00F573F6" w:rsidRPr="000E6F0B" w:rsidRDefault="00F573F6" w:rsidP="00D661EB">
                      <w:pPr>
                        <w:rPr>
                          <w:color w:val="000000" w:themeColor="text1"/>
                        </w:rPr>
                      </w:pPr>
                    </w:p>
                    <w:p w:rsidR="00F573F6" w:rsidRPr="000E6F0B" w:rsidRDefault="00F573F6" w:rsidP="00D661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0E6F0B" w:rsidRPr="00D2718D">
        <w:rPr>
          <w:rFonts w:ascii="Verdana" w:hAnsi="Verdana" w:cstheme="majorBidi"/>
          <w:color w:val="000000"/>
          <w:sz w:val="22"/>
          <w:szCs w:val="22"/>
        </w:rPr>
        <w:t xml:space="preserve">To embark upon a career that exploits my potentials to the fullest, put to best use my skills </w:t>
      </w:r>
      <w:r w:rsidR="000E6F0B" w:rsidRPr="00D2718D">
        <w:rPr>
          <w:rFonts w:ascii="Verdana" w:hAnsi="Verdana" w:cstheme="majorBidi"/>
          <w:sz w:val="22"/>
          <w:szCs w:val="22"/>
        </w:rPr>
        <w:t>and to keep growing with a passion to progress and the power to succeed with a renewed strength of purpose and commitment</w:t>
      </w:r>
      <w:r w:rsidR="000E6F0B" w:rsidRPr="00D2718D">
        <w:rPr>
          <w:rFonts w:ascii="Verdana" w:hAnsi="Verdana" w:cstheme="majorBidi"/>
          <w:color w:val="000000"/>
          <w:sz w:val="22"/>
          <w:szCs w:val="22"/>
        </w:rPr>
        <w:t xml:space="preserve">. I believe that my zest and zeal for working and succeeding will make me an asset to your </w:t>
      </w:r>
      <w:r w:rsidR="00D2718D" w:rsidRPr="00D2718D">
        <w:rPr>
          <w:rFonts w:ascii="Verdana" w:hAnsi="Verdana" w:cstheme="majorBidi"/>
          <w:color w:val="000000"/>
          <w:sz w:val="22"/>
          <w:szCs w:val="22"/>
        </w:rPr>
        <w:t>organization.</w:t>
      </w:r>
      <w:r w:rsidR="00D2718D" w:rsidRPr="00D2718D">
        <w:rPr>
          <w:rFonts w:ascii="Verdana" w:hAnsi="Verdana" w:cstheme="majorBidi"/>
          <w:sz w:val="22"/>
          <w:szCs w:val="22"/>
        </w:rPr>
        <w:t xml:space="preserve"> Be</w:t>
      </w:r>
      <w:r w:rsidR="000E6F0B" w:rsidRPr="00D2718D">
        <w:rPr>
          <w:rFonts w:ascii="Verdana" w:hAnsi="Verdana" w:cstheme="majorBidi"/>
          <w:sz w:val="22"/>
          <w:szCs w:val="22"/>
        </w:rPr>
        <w:t xml:space="preserve"> utilize in maximizing the organization profits while career advancement opportunity.</w:t>
      </w:r>
    </w:p>
    <w:p w:rsidR="004D26BE" w:rsidRPr="00017119" w:rsidRDefault="004D26BE" w:rsidP="00017119">
      <w:pPr>
        <w:pStyle w:val="NormalWeb"/>
        <w:spacing w:before="0" w:beforeAutospacing="0" w:after="0" w:line="360" w:lineRule="auto"/>
        <w:ind w:firstLine="720"/>
        <w:jc w:val="both"/>
        <w:rPr>
          <w:rFonts w:asciiTheme="majorBidi" w:hAnsiTheme="majorBidi" w:cstheme="majorBidi"/>
          <w:sz w:val="26"/>
          <w:szCs w:val="26"/>
        </w:rPr>
      </w:pPr>
    </w:p>
    <w:p w:rsidR="00D2718D" w:rsidRPr="00D2718D" w:rsidRDefault="00D2718D" w:rsidP="00017119">
      <w:pPr>
        <w:numPr>
          <w:ilvl w:val="0"/>
          <w:numId w:val="24"/>
        </w:numPr>
        <w:tabs>
          <w:tab w:val="left" w:pos="280"/>
          <w:tab w:val="left" w:pos="1580"/>
        </w:tabs>
        <w:suppressAutoHyphens/>
        <w:spacing w:line="480" w:lineRule="auto"/>
        <w:rPr>
          <w:rFonts w:ascii="Verdana" w:hAnsi="Verdana" w:cstheme="majorBidi"/>
          <w:sz w:val="22"/>
          <w:szCs w:val="22"/>
        </w:rPr>
      </w:pPr>
      <w:r w:rsidRPr="00D2718D">
        <w:rPr>
          <w:rFonts w:ascii="Verdana" w:hAnsi="Verdana" w:cstheme="majorBidi"/>
          <w:b/>
          <w:bCs/>
          <w:sz w:val="22"/>
          <w:szCs w:val="22"/>
        </w:rPr>
        <w:t>4 Years</w:t>
      </w:r>
      <w:r w:rsidRPr="00D2718D">
        <w:rPr>
          <w:rFonts w:ascii="Verdana" w:hAnsi="Verdana" w:cstheme="majorBidi"/>
          <w:sz w:val="22"/>
          <w:szCs w:val="22"/>
        </w:rPr>
        <w:t xml:space="preserve"> of </w:t>
      </w:r>
      <w:r w:rsidRPr="00D2718D">
        <w:rPr>
          <w:rFonts w:ascii="Verdana" w:hAnsi="Verdana" w:cstheme="majorBidi"/>
          <w:b/>
          <w:sz w:val="22"/>
          <w:szCs w:val="22"/>
          <w:u w:val="single"/>
        </w:rPr>
        <w:t>B E Mechanical engineering</w:t>
      </w:r>
      <w:r w:rsidRPr="00D2718D">
        <w:rPr>
          <w:rFonts w:ascii="Verdana" w:hAnsi="Verdana" w:cstheme="majorBidi"/>
          <w:sz w:val="22"/>
          <w:szCs w:val="22"/>
        </w:rPr>
        <w:t xml:space="preserve"> in </w:t>
      </w:r>
      <w:proofErr w:type="spellStart"/>
      <w:r w:rsidRPr="00D2718D">
        <w:rPr>
          <w:rFonts w:ascii="Verdana" w:hAnsi="Verdana" w:cstheme="majorBidi"/>
          <w:sz w:val="22"/>
          <w:szCs w:val="22"/>
        </w:rPr>
        <w:t>Vinayaka</w:t>
      </w:r>
      <w:proofErr w:type="spellEnd"/>
      <w:r w:rsidRPr="00D2718D">
        <w:rPr>
          <w:rFonts w:ascii="Verdana" w:hAnsi="Verdana" w:cstheme="majorBidi"/>
          <w:sz w:val="22"/>
          <w:szCs w:val="22"/>
        </w:rPr>
        <w:t xml:space="preserve"> Missions </w:t>
      </w:r>
      <w:proofErr w:type="spellStart"/>
      <w:r w:rsidRPr="00D2718D">
        <w:rPr>
          <w:rFonts w:ascii="Verdana" w:hAnsi="Verdana" w:cstheme="majorBidi"/>
          <w:sz w:val="22"/>
          <w:szCs w:val="22"/>
        </w:rPr>
        <w:t>Kirupananda</w:t>
      </w:r>
      <w:proofErr w:type="spellEnd"/>
      <w:r w:rsidRPr="00D2718D">
        <w:rPr>
          <w:rFonts w:ascii="Verdana" w:hAnsi="Verdana" w:cstheme="majorBidi"/>
          <w:sz w:val="22"/>
          <w:szCs w:val="22"/>
        </w:rPr>
        <w:t xml:space="preserve"> </w:t>
      </w:r>
      <w:proofErr w:type="spellStart"/>
      <w:r w:rsidRPr="00D2718D">
        <w:rPr>
          <w:rFonts w:ascii="Verdana" w:hAnsi="Verdana" w:cstheme="majorBidi"/>
          <w:sz w:val="22"/>
          <w:szCs w:val="22"/>
        </w:rPr>
        <w:t>Variyar</w:t>
      </w:r>
      <w:proofErr w:type="spellEnd"/>
      <w:r w:rsidRPr="00D2718D">
        <w:rPr>
          <w:rFonts w:ascii="Verdana" w:hAnsi="Verdana" w:cstheme="majorBidi"/>
          <w:sz w:val="22"/>
          <w:szCs w:val="22"/>
        </w:rPr>
        <w:t xml:space="preserve"> Engineering College  </w:t>
      </w:r>
      <w:proofErr w:type="spellStart"/>
      <w:r w:rsidRPr="00D2718D">
        <w:rPr>
          <w:rFonts w:ascii="Verdana" w:hAnsi="Verdana" w:cstheme="majorBidi"/>
          <w:sz w:val="22"/>
          <w:szCs w:val="22"/>
        </w:rPr>
        <w:t>at</w:t>
      </w:r>
      <w:r w:rsidRPr="00D2718D">
        <w:rPr>
          <w:rFonts w:ascii="Verdana" w:hAnsi="Verdana" w:cstheme="majorBidi"/>
          <w:iCs/>
          <w:sz w:val="22"/>
          <w:szCs w:val="22"/>
        </w:rPr>
        <w:t>Salem,Tamilnadu</w:t>
      </w:r>
      <w:proofErr w:type="spellEnd"/>
      <w:r w:rsidRPr="00D2718D">
        <w:rPr>
          <w:rFonts w:ascii="Verdana" w:hAnsi="Verdana" w:cstheme="majorBidi"/>
          <w:iCs/>
          <w:sz w:val="22"/>
          <w:szCs w:val="22"/>
        </w:rPr>
        <w:t>, India, in 201</w:t>
      </w:r>
      <w:r>
        <w:rPr>
          <w:rFonts w:ascii="Verdana" w:hAnsi="Verdana" w:cstheme="majorBidi"/>
          <w:iCs/>
          <w:sz w:val="22"/>
          <w:szCs w:val="22"/>
        </w:rPr>
        <w:t>2</w:t>
      </w:r>
    </w:p>
    <w:p w:rsidR="00D2718D" w:rsidRPr="00D2718D" w:rsidRDefault="00D2718D" w:rsidP="00017119">
      <w:pPr>
        <w:numPr>
          <w:ilvl w:val="0"/>
          <w:numId w:val="24"/>
        </w:numPr>
        <w:tabs>
          <w:tab w:val="left" w:pos="280"/>
          <w:tab w:val="left" w:pos="1580"/>
        </w:tabs>
        <w:suppressAutoHyphens/>
        <w:spacing w:line="480" w:lineRule="auto"/>
        <w:rPr>
          <w:rFonts w:ascii="Verdana" w:hAnsi="Verdana" w:cstheme="majorBidi"/>
          <w:sz w:val="22"/>
          <w:szCs w:val="22"/>
        </w:rPr>
      </w:pPr>
      <w:r w:rsidRPr="00D2718D">
        <w:rPr>
          <w:rFonts w:ascii="Verdana" w:hAnsi="Verdana" w:cstheme="majorBidi"/>
          <w:sz w:val="22"/>
          <w:szCs w:val="22"/>
        </w:rPr>
        <w:t>Passed 12</w:t>
      </w:r>
      <w:r w:rsidRPr="00D2718D">
        <w:rPr>
          <w:rFonts w:ascii="Verdana" w:hAnsi="Verdana" w:cstheme="majorBidi"/>
          <w:sz w:val="22"/>
          <w:szCs w:val="22"/>
          <w:vertAlign w:val="superscript"/>
        </w:rPr>
        <w:t>th</w:t>
      </w:r>
      <w:r w:rsidRPr="00D2718D">
        <w:rPr>
          <w:rFonts w:ascii="Verdana" w:hAnsi="Verdana" w:cstheme="majorBidi"/>
          <w:sz w:val="22"/>
          <w:szCs w:val="22"/>
        </w:rPr>
        <w:t xml:space="preserve"> from Kerala </w:t>
      </w:r>
      <w:r w:rsidRPr="00D2718D">
        <w:rPr>
          <w:rFonts w:ascii="Verdana" w:hAnsi="Verdana" w:cstheme="majorBidi"/>
          <w:bCs/>
          <w:sz w:val="22"/>
          <w:szCs w:val="22"/>
        </w:rPr>
        <w:t>Board of Higher secondary examination, in March2007</w:t>
      </w:r>
      <w:r>
        <w:rPr>
          <w:rFonts w:ascii="Verdana" w:hAnsi="Verdana" w:cstheme="majorBidi"/>
          <w:bCs/>
          <w:sz w:val="22"/>
          <w:szCs w:val="22"/>
        </w:rPr>
        <w:t>.</w:t>
      </w:r>
    </w:p>
    <w:p w:rsidR="004D26BE" w:rsidRPr="00D2718D" w:rsidRDefault="00F30DCF" w:rsidP="00017119">
      <w:pPr>
        <w:numPr>
          <w:ilvl w:val="0"/>
          <w:numId w:val="24"/>
        </w:numPr>
        <w:tabs>
          <w:tab w:val="left" w:pos="280"/>
          <w:tab w:val="left" w:pos="1580"/>
        </w:tabs>
        <w:suppressAutoHyphens/>
        <w:spacing w:line="480" w:lineRule="auto"/>
        <w:rPr>
          <w:rFonts w:ascii="Verdana" w:hAnsi="Verdana" w:cstheme="maj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501650</wp:posOffset>
                </wp:positionV>
                <wp:extent cx="6757670" cy="265430"/>
                <wp:effectExtent l="0" t="0" r="24130" b="20320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67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F6" w:rsidRPr="009D72A5" w:rsidRDefault="00F573F6" w:rsidP="009D72A5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9D72A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Training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/ Projects Done</w:t>
                            </w:r>
                          </w:p>
                          <w:p w:rsidR="00F573F6" w:rsidRPr="000E6F0B" w:rsidRDefault="00F573F6" w:rsidP="004D26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573F6" w:rsidRPr="000E6F0B" w:rsidRDefault="00F573F6" w:rsidP="004D26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15pt;margin-top:39.5pt;width:532.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F573F6" w:rsidRPr="009D72A5" w:rsidRDefault="00F573F6" w:rsidP="009D72A5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9D72A5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Training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/ Projects Done</w:t>
                      </w:r>
                    </w:p>
                    <w:p w:rsidR="00F573F6" w:rsidRPr="000E6F0B" w:rsidRDefault="00F573F6" w:rsidP="004D26BE">
                      <w:pPr>
                        <w:rPr>
                          <w:color w:val="000000" w:themeColor="text1"/>
                        </w:rPr>
                      </w:pPr>
                    </w:p>
                    <w:p w:rsidR="00F573F6" w:rsidRPr="000E6F0B" w:rsidRDefault="00F573F6" w:rsidP="004D26B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D26BE" w:rsidRPr="00D2718D">
        <w:rPr>
          <w:rFonts w:ascii="Verdana" w:hAnsi="Verdana" w:cstheme="majorBidi"/>
          <w:bCs/>
          <w:sz w:val="22"/>
          <w:szCs w:val="22"/>
        </w:rPr>
        <w:t>Passed 10</w:t>
      </w:r>
      <w:r w:rsidR="004D26BE" w:rsidRPr="00D2718D">
        <w:rPr>
          <w:rFonts w:ascii="Verdana" w:hAnsi="Verdana" w:cstheme="majorBidi"/>
          <w:bCs/>
          <w:sz w:val="22"/>
          <w:szCs w:val="22"/>
          <w:vertAlign w:val="superscript"/>
        </w:rPr>
        <w:t>th</w:t>
      </w:r>
      <w:r w:rsidR="004D26BE" w:rsidRPr="00D2718D">
        <w:rPr>
          <w:rFonts w:ascii="Verdana" w:hAnsi="Verdana" w:cstheme="majorBidi"/>
          <w:bCs/>
          <w:sz w:val="22"/>
          <w:szCs w:val="22"/>
        </w:rPr>
        <w:t xml:space="preserve"> from Kerala Board of secondary school leaving certificate, in March2005.</w:t>
      </w:r>
    </w:p>
    <w:p w:rsidR="009C63EE" w:rsidRPr="009C63EE" w:rsidRDefault="009C63EE" w:rsidP="009C63EE">
      <w:pPr>
        <w:suppressAutoHyphens/>
        <w:spacing w:line="360" w:lineRule="auto"/>
        <w:rPr>
          <w:rFonts w:ascii="Verdana" w:hAnsi="Verdana" w:cstheme="majorBidi"/>
          <w:b/>
          <w:bCs/>
          <w:sz w:val="22"/>
          <w:szCs w:val="22"/>
        </w:rPr>
      </w:pPr>
    </w:p>
    <w:p w:rsidR="004B210F" w:rsidRPr="00093726" w:rsidRDefault="00D661EB" w:rsidP="00017119">
      <w:pPr>
        <w:pStyle w:val="ListParagraph"/>
        <w:numPr>
          <w:ilvl w:val="0"/>
          <w:numId w:val="23"/>
        </w:numPr>
        <w:suppressAutoHyphens/>
        <w:spacing w:line="360" w:lineRule="auto"/>
        <w:rPr>
          <w:rFonts w:ascii="Verdana" w:hAnsi="Verdana" w:cstheme="majorBidi"/>
          <w:b/>
          <w:bCs/>
          <w:sz w:val="22"/>
          <w:szCs w:val="22"/>
        </w:rPr>
      </w:pPr>
      <w:r w:rsidRPr="00093726">
        <w:rPr>
          <w:rFonts w:ascii="Verdana" w:hAnsi="Verdana" w:cstheme="majorBidi"/>
          <w:sz w:val="22"/>
          <w:szCs w:val="22"/>
        </w:rPr>
        <w:t>Underwent CNC training in VENKATACHELAM INDUSTRIES, Salem, Tamil Nadu (Manufacturers of automotive parts for Ashok Leyland India Ltd)</w:t>
      </w:r>
    </w:p>
    <w:p w:rsidR="00E77E1D" w:rsidRPr="00093726" w:rsidRDefault="00E77E1D" w:rsidP="00E77E1D">
      <w:pPr>
        <w:pStyle w:val="ListParagraph"/>
        <w:rPr>
          <w:rFonts w:ascii="Verdana" w:hAnsi="Verdana" w:cstheme="majorBidi"/>
          <w:sz w:val="22"/>
          <w:szCs w:val="22"/>
        </w:rPr>
      </w:pPr>
    </w:p>
    <w:p w:rsidR="00D661EB" w:rsidRDefault="00D661EB" w:rsidP="00A46BA3">
      <w:pPr>
        <w:pStyle w:val="ListParagraph"/>
        <w:numPr>
          <w:ilvl w:val="0"/>
          <w:numId w:val="22"/>
        </w:numPr>
        <w:tabs>
          <w:tab w:val="left" w:pos="280"/>
          <w:tab w:val="left" w:pos="1580"/>
        </w:tabs>
        <w:suppressAutoHyphens/>
        <w:rPr>
          <w:rFonts w:ascii="Verdana" w:hAnsi="Verdana" w:cstheme="majorBidi"/>
          <w:sz w:val="22"/>
          <w:szCs w:val="22"/>
        </w:rPr>
      </w:pPr>
      <w:r w:rsidRPr="00093726">
        <w:rPr>
          <w:rFonts w:ascii="Verdana" w:hAnsi="Verdana" w:cstheme="majorBidi"/>
          <w:sz w:val="22"/>
          <w:szCs w:val="22"/>
        </w:rPr>
        <w:t xml:space="preserve">3 Weeks Implant Training in </w:t>
      </w:r>
      <w:r w:rsidRPr="00093726">
        <w:rPr>
          <w:rFonts w:ascii="Verdana" w:hAnsi="Verdana" w:cstheme="majorBidi"/>
          <w:i/>
          <w:sz w:val="22"/>
          <w:szCs w:val="22"/>
        </w:rPr>
        <w:t xml:space="preserve">HMT MACHINE TOOLS </w:t>
      </w:r>
      <w:proofErr w:type="spellStart"/>
      <w:r w:rsidRPr="00093726">
        <w:rPr>
          <w:rFonts w:ascii="Verdana" w:hAnsi="Verdana" w:cstheme="majorBidi"/>
          <w:i/>
          <w:sz w:val="22"/>
          <w:szCs w:val="22"/>
        </w:rPr>
        <w:t>Pvt</w:t>
      </w:r>
      <w:proofErr w:type="spellEnd"/>
      <w:r w:rsidRPr="00093726">
        <w:rPr>
          <w:rFonts w:ascii="Verdana" w:hAnsi="Verdana" w:cstheme="majorBidi"/>
          <w:i/>
          <w:sz w:val="22"/>
          <w:szCs w:val="22"/>
        </w:rPr>
        <w:t xml:space="preserve"> Ltd,</w:t>
      </w:r>
      <w:r w:rsidRPr="00093726">
        <w:rPr>
          <w:rFonts w:ascii="Verdana" w:hAnsi="Verdana" w:cstheme="majorBidi"/>
          <w:sz w:val="22"/>
          <w:szCs w:val="22"/>
        </w:rPr>
        <w:t xml:space="preserve"> </w:t>
      </w:r>
      <w:proofErr w:type="spellStart"/>
      <w:r w:rsidRPr="00093726">
        <w:rPr>
          <w:rFonts w:ascii="Verdana" w:hAnsi="Verdana" w:cstheme="majorBidi"/>
          <w:sz w:val="22"/>
          <w:szCs w:val="22"/>
        </w:rPr>
        <w:t>Kalamassery</w:t>
      </w:r>
      <w:proofErr w:type="spellEnd"/>
      <w:r w:rsidRPr="00093726">
        <w:rPr>
          <w:rFonts w:ascii="Verdana" w:hAnsi="Verdana" w:cstheme="majorBidi"/>
          <w:sz w:val="22"/>
          <w:szCs w:val="22"/>
        </w:rPr>
        <w:t>, Kerala, India.</w:t>
      </w:r>
    </w:p>
    <w:p w:rsidR="009C63EE" w:rsidRPr="009C63EE" w:rsidRDefault="009C63EE" w:rsidP="009C63EE">
      <w:pPr>
        <w:tabs>
          <w:tab w:val="left" w:pos="280"/>
          <w:tab w:val="left" w:pos="1580"/>
        </w:tabs>
        <w:suppressAutoHyphens/>
        <w:ind w:left="360"/>
        <w:rPr>
          <w:rFonts w:ascii="Verdana" w:hAnsi="Verdana" w:cstheme="majorBidi"/>
          <w:sz w:val="22"/>
          <w:szCs w:val="22"/>
        </w:rPr>
      </w:pPr>
    </w:p>
    <w:p w:rsidR="00746EDE" w:rsidRDefault="00746EDE" w:rsidP="00A46BA3">
      <w:pPr>
        <w:pStyle w:val="ListParagraph"/>
        <w:numPr>
          <w:ilvl w:val="0"/>
          <w:numId w:val="22"/>
        </w:numPr>
        <w:tabs>
          <w:tab w:val="left" w:pos="280"/>
          <w:tab w:val="left" w:pos="1580"/>
        </w:tabs>
        <w:suppressAutoHyphens/>
        <w:rPr>
          <w:rFonts w:ascii="Verdana" w:hAnsi="Verdana" w:cstheme="majorBidi"/>
          <w:sz w:val="22"/>
          <w:szCs w:val="22"/>
        </w:rPr>
      </w:pPr>
      <w:r w:rsidRPr="00093726">
        <w:rPr>
          <w:rFonts w:ascii="Verdana" w:hAnsi="Verdana" w:cstheme="majorBidi"/>
          <w:bCs/>
          <w:sz w:val="22"/>
          <w:szCs w:val="22"/>
        </w:rPr>
        <w:t>Designed  Modular construction  of  SOLAR AIR COOLER</w:t>
      </w:r>
      <w:r w:rsidR="00764AD7">
        <w:rPr>
          <w:rFonts w:ascii="Verdana" w:hAnsi="Verdana" w:cstheme="majorBidi"/>
          <w:bCs/>
          <w:sz w:val="22"/>
          <w:szCs w:val="22"/>
        </w:rPr>
        <w:t xml:space="preserve"> </w:t>
      </w:r>
      <w:r w:rsidR="00764AD7">
        <w:rPr>
          <w:rFonts w:ascii="Verdana" w:hAnsi="Verdana" w:cstheme="majorBidi"/>
          <w:bCs/>
          <w:sz w:val="22"/>
          <w:szCs w:val="22"/>
        </w:rPr>
        <w:br/>
      </w:r>
      <w:r w:rsidR="00764AD7">
        <w:rPr>
          <w:rFonts w:ascii="Verdana" w:hAnsi="Verdana" w:cstheme="majorBidi"/>
          <w:bCs/>
          <w:sz w:val="22"/>
          <w:szCs w:val="22"/>
        </w:rPr>
        <w:br/>
        <w:t xml:space="preserve">      </w:t>
      </w:r>
    </w:p>
    <w:p w:rsidR="009D72A5" w:rsidRDefault="009D72A5" w:rsidP="009D72A5">
      <w:pPr>
        <w:tabs>
          <w:tab w:val="left" w:pos="280"/>
          <w:tab w:val="left" w:pos="1580"/>
        </w:tabs>
        <w:suppressAutoHyphens/>
        <w:rPr>
          <w:rFonts w:ascii="Verdana" w:hAnsi="Verdana" w:cstheme="majorBidi"/>
          <w:sz w:val="22"/>
          <w:szCs w:val="22"/>
        </w:rPr>
      </w:pPr>
    </w:p>
    <w:p w:rsidR="009D72A5" w:rsidRDefault="009D72A5" w:rsidP="009D72A5">
      <w:pPr>
        <w:tabs>
          <w:tab w:val="left" w:pos="280"/>
          <w:tab w:val="left" w:pos="1580"/>
        </w:tabs>
        <w:suppressAutoHyphens/>
        <w:rPr>
          <w:rFonts w:ascii="Verdana" w:hAnsi="Verdana" w:cstheme="majorBidi"/>
          <w:sz w:val="22"/>
          <w:szCs w:val="22"/>
        </w:rPr>
      </w:pPr>
    </w:p>
    <w:p w:rsidR="009D72A5" w:rsidRDefault="009D72A5" w:rsidP="009D72A5">
      <w:pPr>
        <w:tabs>
          <w:tab w:val="left" w:pos="280"/>
          <w:tab w:val="left" w:pos="1580"/>
        </w:tabs>
        <w:suppressAutoHyphens/>
        <w:rPr>
          <w:rFonts w:ascii="Verdana" w:hAnsi="Verdana" w:cstheme="majorBidi"/>
          <w:sz w:val="22"/>
          <w:szCs w:val="22"/>
        </w:rPr>
      </w:pPr>
    </w:p>
    <w:p w:rsidR="009D72A5" w:rsidRDefault="009D72A5" w:rsidP="009D72A5">
      <w:pPr>
        <w:tabs>
          <w:tab w:val="left" w:pos="280"/>
          <w:tab w:val="left" w:pos="1580"/>
        </w:tabs>
        <w:suppressAutoHyphens/>
        <w:rPr>
          <w:rFonts w:ascii="Verdana" w:hAnsi="Verdana" w:cstheme="majorBidi"/>
          <w:sz w:val="22"/>
          <w:szCs w:val="22"/>
        </w:rPr>
      </w:pPr>
    </w:p>
    <w:p w:rsidR="009D72A5" w:rsidRDefault="009D72A5" w:rsidP="009D72A5">
      <w:pPr>
        <w:tabs>
          <w:tab w:val="left" w:pos="280"/>
          <w:tab w:val="left" w:pos="1580"/>
        </w:tabs>
        <w:suppressAutoHyphens/>
        <w:rPr>
          <w:rFonts w:ascii="Verdana" w:hAnsi="Verdana" w:cstheme="majorBidi"/>
          <w:sz w:val="22"/>
          <w:szCs w:val="22"/>
        </w:rPr>
      </w:pPr>
    </w:p>
    <w:p w:rsidR="009D72A5" w:rsidRDefault="009D72A5" w:rsidP="009D72A5">
      <w:pPr>
        <w:tabs>
          <w:tab w:val="left" w:pos="280"/>
          <w:tab w:val="left" w:pos="1580"/>
        </w:tabs>
        <w:suppressAutoHyphens/>
        <w:rPr>
          <w:rFonts w:ascii="Verdana" w:hAnsi="Verdana" w:cstheme="majorBidi"/>
          <w:sz w:val="22"/>
          <w:szCs w:val="22"/>
        </w:rPr>
      </w:pPr>
    </w:p>
    <w:p w:rsidR="009D72A5" w:rsidRDefault="00F30DCF" w:rsidP="009C63EE">
      <w:pPr>
        <w:pStyle w:val="BodyText2"/>
        <w:tabs>
          <w:tab w:val="left" w:pos="280"/>
          <w:tab w:val="left" w:pos="1580"/>
        </w:tabs>
        <w:suppressAutoHyphens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571500</wp:posOffset>
                </wp:positionV>
                <wp:extent cx="6757670" cy="265430"/>
                <wp:effectExtent l="0" t="0" r="24130" b="20320"/>
                <wp:wrapSquare wrapText="bothSides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67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F6" w:rsidRPr="009D72A5" w:rsidRDefault="00F573F6" w:rsidP="009D72A5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9D72A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1.35pt;margin-top:45pt;width:532.1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F573F6" w:rsidRPr="009D72A5" w:rsidRDefault="00F573F6" w:rsidP="009D72A5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9D72A5">
                        <w:rPr>
                          <w:rFonts w:ascii="Verdana" w:hAnsi="Verdana"/>
                          <w:b/>
                          <w:color w:val="000000" w:themeColor="text1"/>
                        </w:rPr>
                        <w:t>Work Experience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B41332" w:rsidRPr="00746EDE" w:rsidRDefault="00D661EB" w:rsidP="00350072">
      <w:pPr>
        <w:pStyle w:val="BodyText2"/>
        <w:numPr>
          <w:ilvl w:val="0"/>
          <w:numId w:val="22"/>
        </w:numPr>
        <w:tabs>
          <w:tab w:val="left" w:pos="280"/>
          <w:tab w:val="left" w:pos="1580"/>
        </w:tabs>
        <w:suppressAutoHyphens/>
        <w:spacing w:after="0" w:line="360" w:lineRule="auto"/>
        <w:jc w:val="both"/>
        <w:rPr>
          <w:rFonts w:ascii="Verdana" w:hAnsi="Verdana" w:cstheme="majorBidi"/>
          <w:sz w:val="22"/>
          <w:szCs w:val="22"/>
        </w:rPr>
      </w:pPr>
      <w:r w:rsidRPr="00746EDE">
        <w:rPr>
          <w:rFonts w:ascii="Verdana" w:hAnsi="Verdana" w:cstheme="majorBidi"/>
          <w:sz w:val="22"/>
          <w:szCs w:val="22"/>
        </w:rPr>
        <w:t xml:space="preserve">1 Year work experience in APOLLO TYRES LTD, </w:t>
      </w:r>
      <w:proofErr w:type="spellStart"/>
      <w:r w:rsidRPr="00746EDE">
        <w:rPr>
          <w:rFonts w:ascii="Verdana" w:hAnsi="Verdana" w:cstheme="majorBidi"/>
          <w:sz w:val="22"/>
          <w:szCs w:val="22"/>
        </w:rPr>
        <w:t>Perambra</w:t>
      </w:r>
      <w:proofErr w:type="spellEnd"/>
      <w:r w:rsidRPr="00746EDE">
        <w:rPr>
          <w:rFonts w:ascii="Verdana" w:hAnsi="Verdana" w:cstheme="majorBidi"/>
          <w:sz w:val="22"/>
          <w:szCs w:val="22"/>
        </w:rPr>
        <w:t xml:space="preserve">, </w:t>
      </w:r>
      <w:proofErr w:type="spellStart"/>
      <w:r w:rsidRPr="00746EDE">
        <w:rPr>
          <w:rFonts w:ascii="Verdana" w:hAnsi="Verdana" w:cstheme="majorBidi"/>
          <w:sz w:val="22"/>
          <w:szCs w:val="22"/>
        </w:rPr>
        <w:t>Chalakkudy</w:t>
      </w:r>
      <w:proofErr w:type="spellEnd"/>
      <w:r w:rsidRPr="00746EDE">
        <w:rPr>
          <w:rFonts w:ascii="Verdana" w:hAnsi="Verdana" w:cstheme="majorBidi"/>
          <w:sz w:val="22"/>
          <w:szCs w:val="22"/>
        </w:rPr>
        <w:t>, as shift executive trainee</w:t>
      </w:r>
      <w:r w:rsidR="006E4BF5" w:rsidRPr="00746EDE">
        <w:rPr>
          <w:rFonts w:ascii="Verdana" w:hAnsi="Verdana" w:cstheme="majorBidi"/>
          <w:sz w:val="22"/>
          <w:szCs w:val="22"/>
        </w:rPr>
        <w:t xml:space="preserve"> (</w:t>
      </w:r>
      <w:r w:rsidR="0007171F" w:rsidRPr="00746EDE">
        <w:rPr>
          <w:rFonts w:ascii="Verdana" w:hAnsi="Verdana" w:cstheme="majorBidi"/>
          <w:sz w:val="22"/>
          <w:szCs w:val="22"/>
        </w:rPr>
        <w:t xml:space="preserve">Mechanical </w:t>
      </w:r>
      <w:r w:rsidR="006E4BF5" w:rsidRPr="00746EDE">
        <w:rPr>
          <w:rFonts w:ascii="Verdana" w:hAnsi="Verdana" w:cstheme="majorBidi"/>
          <w:sz w:val="22"/>
          <w:szCs w:val="22"/>
        </w:rPr>
        <w:t>maintenance supervisor)</w:t>
      </w:r>
      <w:r w:rsidRPr="00746EDE">
        <w:rPr>
          <w:rFonts w:ascii="Verdana" w:hAnsi="Verdana" w:cstheme="majorBidi"/>
          <w:sz w:val="22"/>
          <w:szCs w:val="22"/>
        </w:rPr>
        <w:t xml:space="preserve"> in manufacturing cell. </w:t>
      </w:r>
    </w:p>
    <w:p w:rsidR="009D72A5" w:rsidRPr="00746EDE" w:rsidRDefault="009D72A5" w:rsidP="009D72A5">
      <w:pPr>
        <w:pStyle w:val="ListParagraph"/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9D72A5" w:rsidRPr="00746EDE" w:rsidRDefault="009D72A5" w:rsidP="009D72A5">
      <w:pPr>
        <w:pStyle w:val="ListParagraph"/>
        <w:rPr>
          <w:rFonts w:ascii="Verdana" w:hAnsi="Verdana"/>
          <w:b/>
          <w:sz w:val="22"/>
          <w:szCs w:val="22"/>
          <w:u w:val="single"/>
          <w:lang w:val="en-GB"/>
        </w:rPr>
      </w:pPr>
      <w:r w:rsidRPr="00746EDE">
        <w:rPr>
          <w:rFonts w:ascii="Verdana" w:hAnsi="Verdana"/>
          <w:b/>
          <w:sz w:val="22"/>
          <w:szCs w:val="22"/>
          <w:u w:val="single"/>
          <w:lang w:val="en-GB"/>
        </w:rPr>
        <w:t>Roles and Responsibilities</w:t>
      </w:r>
    </w:p>
    <w:p w:rsidR="009D72A5" w:rsidRPr="00746EDE" w:rsidRDefault="009D72A5" w:rsidP="009D72A5">
      <w:pPr>
        <w:pStyle w:val="ListParagraph"/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331B06" w:rsidRPr="00746EDE" w:rsidRDefault="00FD6BF0" w:rsidP="00350072">
      <w:pPr>
        <w:pStyle w:val="BodyText2"/>
        <w:numPr>
          <w:ilvl w:val="0"/>
          <w:numId w:val="22"/>
        </w:numPr>
        <w:suppressAutoHyphens/>
        <w:spacing w:after="0" w:line="360" w:lineRule="auto"/>
        <w:jc w:val="both"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2"/>
          <w:szCs w:val="22"/>
        </w:rPr>
        <w:t xml:space="preserve">Experience in </w:t>
      </w:r>
      <w:r w:rsidR="00331B06" w:rsidRPr="00746EDE">
        <w:rPr>
          <w:rFonts w:ascii="Verdana" w:hAnsi="Verdana" w:cstheme="majorBidi"/>
          <w:sz w:val="22"/>
          <w:szCs w:val="22"/>
        </w:rPr>
        <w:t>maintenance module such as creating maintenance plan</w:t>
      </w:r>
      <w:r w:rsidR="009D72A5" w:rsidRPr="00746EDE">
        <w:rPr>
          <w:rFonts w:ascii="Verdana" w:hAnsi="Verdana" w:cstheme="majorBidi"/>
          <w:sz w:val="22"/>
          <w:szCs w:val="22"/>
        </w:rPr>
        <w:t>t</w:t>
      </w:r>
      <w:r w:rsidR="00331B06" w:rsidRPr="00746EDE">
        <w:rPr>
          <w:rFonts w:ascii="Verdana" w:hAnsi="Verdana" w:cstheme="majorBidi"/>
          <w:sz w:val="22"/>
          <w:szCs w:val="22"/>
        </w:rPr>
        <w:t xml:space="preserve">, master inspection </w:t>
      </w:r>
      <w:r w:rsidR="00BA56E6" w:rsidRPr="00746EDE">
        <w:rPr>
          <w:rFonts w:ascii="Verdana" w:hAnsi="Verdana" w:cstheme="majorBidi"/>
          <w:sz w:val="22"/>
          <w:szCs w:val="22"/>
        </w:rPr>
        <w:t>Characteristics</w:t>
      </w:r>
      <w:r w:rsidR="00331B06" w:rsidRPr="00746EDE">
        <w:rPr>
          <w:rFonts w:ascii="Verdana" w:hAnsi="Verdana" w:cstheme="majorBidi"/>
          <w:sz w:val="22"/>
          <w:szCs w:val="22"/>
        </w:rPr>
        <w:t xml:space="preserve"> and time based maintenance activities.</w:t>
      </w:r>
    </w:p>
    <w:p w:rsidR="00331B06" w:rsidRPr="00746EDE" w:rsidRDefault="00331B06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Man power arrangement</w:t>
      </w:r>
    </w:p>
    <w:p w:rsidR="00331B06" w:rsidRPr="00746EDE" w:rsidRDefault="00331B06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Distribution and inspection of mechanical jobs</w:t>
      </w:r>
    </w:p>
    <w:p w:rsidR="00331B06" w:rsidRPr="00746EDE" w:rsidRDefault="00331B06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Making report of mechanical job and update on SAP</w:t>
      </w:r>
    </w:p>
    <w:p w:rsidR="00331B06" w:rsidRPr="00746EDE" w:rsidRDefault="00331B06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Completing activities on time without delay in production</w:t>
      </w:r>
    </w:p>
    <w:p w:rsidR="006342E5" w:rsidRPr="00746EDE" w:rsidRDefault="006342E5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 xml:space="preserve">Ensure the maximum production </w:t>
      </w:r>
    </w:p>
    <w:p w:rsidR="006342E5" w:rsidRPr="00746EDE" w:rsidRDefault="006342E5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Collecting shift wise production details</w:t>
      </w:r>
    </w:p>
    <w:p w:rsidR="006342E5" w:rsidRPr="00746EDE" w:rsidRDefault="006342E5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 xml:space="preserve">Inspection of scrap products and execute the reason for the scrap. </w:t>
      </w:r>
    </w:p>
    <w:p w:rsidR="00331B06" w:rsidRPr="00746EDE" w:rsidRDefault="00331B06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Supervising the work of mechanics</w:t>
      </w:r>
    </w:p>
    <w:p w:rsidR="00331B06" w:rsidRPr="00746EDE" w:rsidRDefault="00331B06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Ensure availability of mechanical spares and critical inspection of spares</w:t>
      </w:r>
    </w:p>
    <w:p w:rsidR="00331B06" w:rsidRPr="00746EDE" w:rsidRDefault="00331B06" w:rsidP="009544A0">
      <w:pPr>
        <w:pStyle w:val="BodyText2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Making quarterly and half yearly maintenance list for all machines</w:t>
      </w:r>
    </w:p>
    <w:p w:rsidR="00331B06" w:rsidRPr="00746EDE" w:rsidRDefault="00331B06" w:rsidP="009544A0">
      <w:pPr>
        <w:pStyle w:val="BodyText2"/>
        <w:numPr>
          <w:ilvl w:val="0"/>
          <w:numId w:val="13"/>
        </w:numPr>
        <w:suppressAutoHyphens/>
        <w:spacing w:after="174" w:line="276" w:lineRule="auto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Ensure behavior based safety of mechanics</w:t>
      </w:r>
    </w:p>
    <w:p w:rsidR="00331B06" w:rsidRPr="00746EDE" w:rsidRDefault="00331B06" w:rsidP="009544A0">
      <w:pPr>
        <w:pStyle w:val="BodyText2"/>
        <w:numPr>
          <w:ilvl w:val="0"/>
          <w:numId w:val="13"/>
        </w:numPr>
        <w:suppressAutoHyphens/>
        <w:spacing w:after="174" w:line="276" w:lineRule="auto"/>
        <w:rPr>
          <w:rFonts w:ascii="Verdana" w:hAnsi="Verdana" w:cstheme="majorBidi"/>
          <w:sz w:val="22"/>
          <w:szCs w:val="22"/>
        </w:rPr>
      </w:pPr>
      <w:r w:rsidRPr="00746EDE">
        <w:rPr>
          <w:rFonts w:ascii="Verdana" w:hAnsi="Verdana" w:cstheme="majorBidi"/>
          <w:color w:val="333333"/>
          <w:sz w:val="22"/>
          <w:szCs w:val="22"/>
        </w:rPr>
        <w:t>Ensuring plant safety and employee safety during maintenance</w:t>
      </w:r>
    </w:p>
    <w:p w:rsidR="009D72A5" w:rsidRPr="00746EDE" w:rsidRDefault="00F30DCF" w:rsidP="009D72A5">
      <w:pPr>
        <w:pStyle w:val="BodyText2"/>
        <w:suppressAutoHyphens/>
        <w:spacing w:after="174" w:line="276" w:lineRule="auto"/>
        <w:rPr>
          <w:rFonts w:ascii="Verdana" w:hAnsi="Verdana" w:cstheme="majorBidi"/>
          <w:color w:val="333333"/>
          <w:sz w:val="22"/>
          <w:szCs w:val="22"/>
        </w:rPr>
      </w:pPr>
      <w:r>
        <w:rPr>
          <w:rFonts w:ascii="Verdana" w:hAnsi="Verdana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5FDB9" wp14:editId="56D3A51B">
                <wp:simplePos x="0" y="0"/>
                <wp:positionH relativeFrom="column">
                  <wp:posOffset>-74295</wp:posOffset>
                </wp:positionH>
                <wp:positionV relativeFrom="page">
                  <wp:posOffset>6096000</wp:posOffset>
                </wp:positionV>
                <wp:extent cx="6757670" cy="265430"/>
                <wp:effectExtent l="0" t="0" r="24130" b="2032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67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F6" w:rsidRPr="009D72A5" w:rsidRDefault="00F573F6" w:rsidP="009D72A5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Technical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5.85pt;margin-top:480pt;width:532.1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F573F6" w:rsidRPr="009D72A5" w:rsidRDefault="00F573F6" w:rsidP="009D72A5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Technical Knowledge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331B06" w:rsidRPr="00746EDE" w:rsidRDefault="00331B06" w:rsidP="00017119">
      <w:pPr>
        <w:pStyle w:val="BodyText2"/>
        <w:numPr>
          <w:ilvl w:val="0"/>
          <w:numId w:val="29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sz w:val="22"/>
          <w:szCs w:val="22"/>
        </w:rPr>
        <w:t>Good kn</w:t>
      </w:r>
      <w:r w:rsidR="00017119" w:rsidRPr="00746EDE">
        <w:rPr>
          <w:rFonts w:ascii="Verdana" w:hAnsi="Verdana" w:cstheme="majorBidi"/>
          <w:sz w:val="22"/>
          <w:szCs w:val="22"/>
        </w:rPr>
        <w:t xml:space="preserve">owledge about Hydraulic system, </w:t>
      </w:r>
      <w:r w:rsidRPr="00746EDE">
        <w:rPr>
          <w:rFonts w:ascii="Verdana" w:hAnsi="Verdana" w:cstheme="majorBidi"/>
          <w:sz w:val="22"/>
          <w:szCs w:val="22"/>
        </w:rPr>
        <w:t>different types of Valves, other pipe line ancillaries, t</w:t>
      </w:r>
      <w:r w:rsidR="0028583B" w:rsidRPr="00746EDE">
        <w:rPr>
          <w:rFonts w:ascii="Verdana" w:hAnsi="Verdana" w:cstheme="majorBidi"/>
          <w:sz w:val="22"/>
          <w:szCs w:val="22"/>
        </w:rPr>
        <w:t xml:space="preserve">ypes of Pumps, Boiler house, </w:t>
      </w:r>
      <w:proofErr w:type="spellStart"/>
      <w:r w:rsidR="009C63EE">
        <w:rPr>
          <w:rFonts w:ascii="Verdana" w:hAnsi="Verdana" w:cstheme="majorBidi"/>
          <w:sz w:val="22"/>
          <w:szCs w:val="22"/>
        </w:rPr>
        <w:t>Deae</w:t>
      </w:r>
      <w:r w:rsidR="00DA6CE5" w:rsidRPr="00746EDE">
        <w:rPr>
          <w:rFonts w:ascii="Verdana" w:hAnsi="Verdana" w:cstheme="majorBidi"/>
          <w:sz w:val="22"/>
          <w:szCs w:val="22"/>
        </w:rPr>
        <w:t>rators</w:t>
      </w:r>
      <w:proofErr w:type="spellEnd"/>
      <w:r w:rsidR="009C63EE">
        <w:rPr>
          <w:rFonts w:ascii="Verdana" w:hAnsi="Verdana" w:cstheme="majorBidi"/>
          <w:sz w:val="22"/>
          <w:szCs w:val="22"/>
        </w:rPr>
        <w:t xml:space="preserve">, </w:t>
      </w:r>
      <w:proofErr w:type="spellStart"/>
      <w:r w:rsidR="009C63EE">
        <w:rPr>
          <w:rFonts w:ascii="Verdana" w:hAnsi="Verdana" w:cstheme="majorBidi"/>
          <w:sz w:val="22"/>
          <w:szCs w:val="22"/>
        </w:rPr>
        <w:t>Ty</w:t>
      </w:r>
      <w:r w:rsidRPr="00746EDE">
        <w:rPr>
          <w:rFonts w:ascii="Verdana" w:hAnsi="Verdana" w:cstheme="majorBidi"/>
          <w:sz w:val="22"/>
          <w:szCs w:val="22"/>
        </w:rPr>
        <w:t>re</w:t>
      </w:r>
      <w:proofErr w:type="spellEnd"/>
      <w:r w:rsidRPr="00746EDE">
        <w:rPr>
          <w:rFonts w:ascii="Verdana" w:hAnsi="Verdana" w:cstheme="majorBidi"/>
          <w:sz w:val="22"/>
          <w:szCs w:val="22"/>
        </w:rPr>
        <w:t xml:space="preserve"> manufacturing machineries, techniques, Compressors and Pneumatic circuits.</w:t>
      </w:r>
    </w:p>
    <w:p w:rsidR="00862998" w:rsidRPr="00746EDE" w:rsidRDefault="00331B06" w:rsidP="00746EDE">
      <w:pPr>
        <w:pStyle w:val="BodyText2"/>
        <w:numPr>
          <w:ilvl w:val="0"/>
          <w:numId w:val="29"/>
        </w:numPr>
        <w:suppressAutoHyphens/>
        <w:spacing w:after="0" w:line="360" w:lineRule="auto"/>
        <w:jc w:val="both"/>
        <w:rPr>
          <w:rFonts w:ascii="Verdana" w:hAnsi="Verdana" w:cstheme="majorBidi"/>
          <w:color w:val="333333"/>
          <w:sz w:val="22"/>
          <w:szCs w:val="22"/>
        </w:rPr>
      </w:pPr>
      <w:r w:rsidRPr="00746EDE">
        <w:rPr>
          <w:rFonts w:ascii="Verdana" w:hAnsi="Verdana" w:cstheme="majorBidi"/>
          <w:sz w:val="22"/>
          <w:szCs w:val="22"/>
        </w:rPr>
        <w:t>Expertise in inspection of critical spares of machinery with reference to the drawing.</w:t>
      </w:r>
    </w:p>
    <w:p w:rsidR="00862998" w:rsidRPr="00746EDE" w:rsidRDefault="00862998" w:rsidP="00862998">
      <w:pPr>
        <w:pStyle w:val="BodyText2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theme="majorBidi"/>
          <w:sz w:val="22"/>
          <w:szCs w:val="22"/>
        </w:rPr>
      </w:pPr>
      <w:r w:rsidRPr="00746EDE">
        <w:rPr>
          <w:rFonts w:ascii="Verdana" w:hAnsi="Verdana" w:cstheme="majorBidi"/>
          <w:sz w:val="22"/>
          <w:szCs w:val="22"/>
        </w:rPr>
        <w:t>Good knowledge in Maintenance and Repair of Mechanical equipment’s.</w:t>
      </w:r>
    </w:p>
    <w:p w:rsidR="00862998" w:rsidRDefault="00862998" w:rsidP="00862998">
      <w:pPr>
        <w:pStyle w:val="BodyText2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theme="majorBidi"/>
          <w:sz w:val="22"/>
          <w:szCs w:val="22"/>
        </w:rPr>
      </w:pPr>
      <w:r w:rsidRPr="00746EDE">
        <w:rPr>
          <w:rFonts w:ascii="Verdana" w:hAnsi="Verdana" w:cstheme="majorBidi"/>
          <w:sz w:val="22"/>
          <w:szCs w:val="22"/>
        </w:rPr>
        <w:t>Good knowledge in Safety and Environmental regulations.</w:t>
      </w:r>
    </w:p>
    <w:p w:rsidR="00764AD7" w:rsidRDefault="00764AD7" w:rsidP="00862998">
      <w:pPr>
        <w:pStyle w:val="BodyText2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2"/>
          <w:szCs w:val="22"/>
        </w:rPr>
        <w:t>Good knowledge in production and control.</w:t>
      </w:r>
    </w:p>
    <w:p w:rsidR="00764AD7" w:rsidRPr="00746EDE" w:rsidRDefault="00764AD7" w:rsidP="00862998">
      <w:pPr>
        <w:pStyle w:val="BodyText2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2"/>
          <w:szCs w:val="22"/>
        </w:rPr>
        <w:t>Good knowledge in scrap analysis.</w:t>
      </w:r>
    </w:p>
    <w:p w:rsidR="00746EDE" w:rsidRDefault="00746EDE" w:rsidP="00746EDE">
      <w:pPr>
        <w:pStyle w:val="BodyText2"/>
        <w:suppressAutoHyphens/>
        <w:spacing w:after="0" w:line="360" w:lineRule="auto"/>
        <w:jc w:val="both"/>
        <w:rPr>
          <w:rFonts w:asciiTheme="majorBidi" w:hAnsiTheme="majorBidi" w:cstheme="majorBidi"/>
        </w:rPr>
      </w:pPr>
    </w:p>
    <w:p w:rsidR="00746EDE" w:rsidRDefault="00746EDE" w:rsidP="00746EDE">
      <w:pPr>
        <w:pStyle w:val="BodyText2"/>
        <w:suppressAutoHyphens/>
        <w:spacing w:after="0" w:line="360" w:lineRule="auto"/>
        <w:jc w:val="both"/>
        <w:rPr>
          <w:rFonts w:asciiTheme="majorBidi" w:hAnsiTheme="majorBidi" w:cstheme="majorBidi"/>
        </w:rPr>
      </w:pPr>
    </w:p>
    <w:p w:rsidR="00A715AF" w:rsidRDefault="00F30DCF" w:rsidP="00764AD7">
      <w:pPr>
        <w:suppressAutoHyphens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ge">
                  <wp:posOffset>371475</wp:posOffset>
                </wp:positionV>
                <wp:extent cx="6757035" cy="264795"/>
                <wp:effectExtent l="0" t="0" r="24765" b="20955"/>
                <wp:wrapSquare wrapText="bothSides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035" cy="264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F6" w:rsidRPr="00A715AF" w:rsidRDefault="00F573F6" w:rsidP="00A715AF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715AF">
                              <w:rPr>
                                <w:rFonts w:ascii="Verdana" w:hAnsi="Verdana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Personal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16.35pt;margin-top:29.25pt;width:532.05pt;height:2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F573F6" w:rsidRPr="00A715AF" w:rsidRDefault="00F573F6" w:rsidP="00A715AF">
                      <w:pPr>
                        <w:rPr>
                          <w:rFonts w:ascii="Verdana" w:hAnsi="Verdana" w:cstheme="majorBidi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A715AF">
                        <w:rPr>
                          <w:rFonts w:ascii="Verdana" w:hAnsi="Verdana" w:cstheme="majorBidi"/>
                          <w:b/>
                          <w:bCs/>
                          <w:iCs/>
                          <w:sz w:val="22"/>
                          <w:szCs w:val="22"/>
                        </w:rPr>
                        <w:t>Personal Strengths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331B06" w:rsidRPr="00A715AF" w:rsidRDefault="00331B06" w:rsidP="00A46BA3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lastRenderedPageBreak/>
        <w:t>Honest and hardworking, reliable and flexible, responsible and discreet.</w:t>
      </w:r>
    </w:p>
    <w:p w:rsidR="00331B06" w:rsidRPr="00A715AF" w:rsidRDefault="00331B06" w:rsidP="00A46BA3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Able to work as a dedicated member of a team.</w:t>
      </w:r>
    </w:p>
    <w:p w:rsidR="00331B06" w:rsidRPr="00A715AF" w:rsidRDefault="00331B06" w:rsidP="00A46BA3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Capable of Handling Multiple tasks</w:t>
      </w:r>
    </w:p>
    <w:p w:rsidR="00331B06" w:rsidRPr="00A715AF" w:rsidRDefault="00331B06" w:rsidP="00A46BA3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Ability to continuously drive for process improvement</w:t>
      </w:r>
      <w:r w:rsidR="00A715AF" w:rsidRPr="00A715AF">
        <w:rPr>
          <w:rFonts w:ascii="Verdana" w:hAnsi="Verdana" w:cstheme="majorBidi"/>
          <w:sz w:val="22"/>
          <w:szCs w:val="22"/>
        </w:rPr>
        <w:t>s</w:t>
      </w:r>
    </w:p>
    <w:p w:rsidR="00A715AF" w:rsidRPr="00A715AF" w:rsidRDefault="00331B06" w:rsidP="00746EDE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Ability to work under pressure and meet tight deadlines</w:t>
      </w:r>
    </w:p>
    <w:p w:rsidR="00746EDE" w:rsidRPr="00A715AF" w:rsidRDefault="00F30DCF" w:rsidP="00746EDE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theme="majorBidi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ge">
                  <wp:posOffset>2486025</wp:posOffset>
                </wp:positionV>
                <wp:extent cx="6757035" cy="264795"/>
                <wp:effectExtent l="0" t="0" r="24765" b="20955"/>
                <wp:wrapSquare wrapText="bothSides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035" cy="264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F6" w:rsidRPr="00A715AF" w:rsidRDefault="00F573F6" w:rsidP="00746EDE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15AF">
                              <w:rPr>
                                <w:rFonts w:ascii="Verdana" w:hAnsi="Verdana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IT</w:t>
                            </w:r>
                            <w:proofErr w:type="gramEnd"/>
                            <w:r w:rsidRPr="00A715AF">
                              <w:rPr>
                                <w:rFonts w:ascii="Verdana" w:hAnsi="Verdana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11.85pt;margin-top:195.75pt;width:532.05pt;height:2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F573F6" w:rsidRPr="00A715AF" w:rsidRDefault="00F573F6" w:rsidP="00746EDE">
                      <w:pPr>
                        <w:rPr>
                          <w:rFonts w:ascii="Verdana" w:hAnsi="Verdana" w:cstheme="majorBid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A715AF">
                        <w:rPr>
                          <w:rFonts w:ascii="Verdana" w:hAnsi="Verdana" w:cstheme="majorBidi"/>
                          <w:b/>
                          <w:bCs/>
                          <w:iCs/>
                          <w:sz w:val="22"/>
                          <w:szCs w:val="22"/>
                        </w:rPr>
                        <w:t>IT</w:t>
                      </w:r>
                      <w:proofErr w:type="gramEnd"/>
                      <w:r w:rsidRPr="00A715AF">
                        <w:rPr>
                          <w:rFonts w:ascii="Verdana" w:hAnsi="Verdana" w:cstheme="majorBid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Skills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746EDE" w:rsidRPr="00A715AF">
        <w:rPr>
          <w:rFonts w:ascii="Verdana" w:hAnsi="Verdana" w:cstheme="majorBidi"/>
          <w:sz w:val="22"/>
          <w:szCs w:val="22"/>
        </w:rPr>
        <w:t xml:space="preserve">Multitasking and Ability to learn quickly and develop specialist knowledge and skills. </w:t>
      </w:r>
    </w:p>
    <w:p w:rsidR="00A715AF" w:rsidRPr="00A715AF" w:rsidRDefault="00A715AF" w:rsidP="00A715AF">
      <w:pPr>
        <w:pStyle w:val="BodyText2"/>
        <w:suppressAutoHyphens/>
        <w:spacing w:after="0" w:line="360" w:lineRule="auto"/>
        <w:ind w:left="720"/>
        <w:jc w:val="both"/>
        <w:rPr>
          <w:rFonts w:ascii="Verdana" w:hAnsi="Verdana" w:cstheme="majorBidi"/>
          <w:sz w:val="22"/>
          <w:szCs w:val="22"/>
        </w:rPr>
      </w:pPr>
    </w:p>
    <w:p w:rsidR="00746EDE" w:rsidRPr="00A715AF" w:rsidRDefault="00746EDE" w:rsidP="00746EDE">
      <w:pPr>
        <w:pStyle w:val="BodyText2"/>
        <w:numPr>
          <w:ilvl w:val="0"/>
          <w:numId w:val="27"/>
        </w:numPr>
        <w:suppressAutoHyphens/>
        <w:spacing w:after="0" w:line="360" w:lineRule="auto"/>
        <w:jc w:val="both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Windows Operating System and Microsoft Office Suite.</w:t>
      </w:r>
    </w:p>
    <w:p w:rsidR="00746EDE" w:rsidRPr="00A715AF" w:rsidRDefault="00746EDE" w:rsidP="00746EDE">
      <w:pPr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Multi-media Animation</w:t>
      </w:r>
    </w:p>
    <w:p w:rsidR="00746EDE" w:rsidRPr="00A715AF" w:rsidRDefault="00746EDE" w:rsidP="00746EDE">
      <w:pPr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 xml:space="preserve">Computer Hard ware  </w:t>
      </w:r>
    </w:p>
    <w:p w:rsidR="00746EDE" w:rsidRPr="00A715AF" w:rsidRDefault="00746EDE" w:rsidP="00746EDE">
      <w:pPr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Familiar with SAP</w:t>
      </w:r>
    </w:p>
    <w:p w:rsidR="00746EDE" w:rsidRPr="00A715AF" w:rsidRDefault="00746EDE" w:rsidP="00746EDE">
      <w:pPr>
        <w:pStyle w:val="ListParagraph"/>
        <w:numPr>
          <w:ilvl w:val="0"/>
          <w:numId w:val="27"/>
        </w:numPr>
        <w:tabs>
          <w:tab w:val="left" w:pos="280"/>
          <w:tab w:val="left" w:pos="1580"/>
        </w:tabs>
        <w:suppressAutoHyphens/>
        <w:spacing w:line="360" w:lineRule="auto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Proficient in MS-Office, MS-Excel, Word, PowerPoint, Outlook Express</w:t>
      </w:r>
    </w:p>
    <w:p w:rsidR="00017119" w:rsidRDefault="00F30DCF" w:rsidP="00746EDE">
      <w:pPr>
        <w:pStyle w:val="BodyText2"/>
        <w:suppressAutoHyphens/>
        <w:spacing w:after="0" w:line="240" w:lineRule="auto"/>
        <w:ind w:left="720"/>
        <w:jc w:val="both"/>
        <w:rPr>
          <w:rFonts w:asciiTheme="majorBidi" w:hAnsiTheme="majorBidi" w:cstheme="majorBidi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ge">
                  <wp:posOffset>4545330</wp:posOffset>
                </wp:positionV>
                <wp:extent cx="6757035" cy="264795"/>
                <wp:effectExtent l="0" t="0" r="24765" b="2095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035" cy="264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F6" w:rsidRPr="00A715AF" w:rsidRDefault="00F573F6" w:rsidP="001B71BE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A715AF">
                              <w:rPr>
                                <w:rFonts w:ascii="Verdana" w:hAnsi="Verdana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Personal profile: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1.85pt;margin-top:357.9pt;width:532.05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F573F6" w:rsidRPr="00A715AF" w:rsidRDefault="00F573F6" w:rsidP="001B71BE">
                      <w:pPr>
                        <w:rPr>
                          <w:rFonts w:ascii="Verdana" w:hAnsi="Verdana" w:cstheme="majorBid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A715AF">
                        <w:rPr>
                          <w:rFonts w:ascii="Verdana" w:hAnsi="Verdana" w:cstheme="majorBidi"/>
                          <w:b/>
                          <w:bCs/>
                          <w:iCs/>
                          <w:sz w:val="22"/>
                          <w:szCs w:val="22"/>
                        </w:rPr>
                        <w:t>Personal profile: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C51CAA" w:rsidRDefault="00C51CAA" w:rsidP="00E77E1D">
      <w:pPr>
        <w:pStyle w:val="ListParagraph"/>
        <w:tabs>
          <w:tab w:val="left" w:pos="280"/>
          <w:tab w:val="left" w:pos="1580"/>
        </w:tabs>
        <w:suppressAutoHyphens/>
        <w:rPr>
          <w:rFonts w:asciiTheme="majorBidi" w:hAnsiTheme="majorBidi" w:cstheme="majorBidi"/>
        </w:rPr>
      </w:pPr>
    </w:p>
    <w:p w:rsidR="00DD081D" w:rsidRPr="00A715AF" w:rsidRDefault="00DD081D" w:rsidP="000C1C06">
      <w:pPr>
        <w:pStyle w:val="ListParagraph"/>
        <w:tabs>
          <w:tab w:val="left" w:pos="280"/>
          <w:tab w:val="left" w:pos="1580"/>
        </w:tabs>
        <w:suppressAutoHyphens/>
        <w:spacing w:line="360" w:lineRule="auto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Date of Birth</w:t>
      </w:r>
      <w:r w:rsidRPr="00A715AF">
        <w:rPr>
          <w:rFonts w:ascii="Verdana" w:hAnsi="Verdana" w:cstheme="majorBidi"/>
          <w:sz w:val="22"/>
          <w:szCs w:val="22"/>
        </w:rPr>
        <w:tab/>
      </w:r>
      <w:r w:rsidRPr="00A715AF">
        <w:rPr>
          <w:rFonts w:ascii="Verdana" w:hAnsi="Verdana" w:cstheme="majorBidi"/>
          <w:sz w:val="22"/>
          <w:szCs w:val="22"/>
        </w:rPr>
        <w:tab/>
      </w:r>
      <w:r w:rsidRPr="00A715AF">
        <w:rPr>
          <w:rFonts w:ascii="Verdana" w:hAnsi="Verdana" w:cstheme="majorBidi"/>
          <w:sz w:val="22"/>
          <w:szCs w:val="22"/>
        </w:rPr>
        <w:tab/>
      </w:r>
      <w:r w:rsidR="00746EDE" w:rsidRPr="00A715AF">
        <w:rPr>
          <w:rFonts w:ascii="Verdana" w:hAnsi="Verdana" w:cstheme="majorBidi"/>
          <w:sz w:val="22"/>
          <w:szCs w:val="22"/>
        </w:rPr>
        <w:t xml:space="preserve">: </w:t>
      </w:r>
      <w:r w:rsidRPr="00A715AF">
        <w:rPr>
          <w:rFonts w:ascii="Verdana" w:hAnsi="Verdana" w:cstheme="majorBidi"/>
          <w:sz w:val="22"/>
          <w:szCs w:val="22"/>
        </w:rPr>
        <w:t>04/07/1989</w:t>
      </w:r>
    </w:p>
    <w:p w:rsidR="00DD081D" w:rsidRPr="00A715AF" w:rsidRDefault="00DD081D" w:rsidP="000C1C06">
      <w:pPr>
        <w:pStyle w:val="ListParagraph"/>
        <w:tabs>
          <w:tab w:val="left" w:pos="280"/>
          <w:tab w:val="left" w:pos="1580"/>
        </w:tabs>
        <w:suppressAutoHyphens/>
        <w:spacing w:line="360" w:lineRule="auto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Gender</w:t>
      </w:r>
      <w:r w:rsidRPr="00A715AF">
        <w:rPr>
          <w:rFonts w:ascii="Verdana" w:hAnsi="Verdana" w:cstheme="majorBidi"/>
          <w:sz w:val="22"/>
          <w:szCs w:val="22"/>
        </w:rPr>
        <w:tab/>
      </w:r>
      <w:r w:rsidRPr="00A715AF">
        <w:rPr>
          <w:rFonts w:ascii="Verdana" w:hAnsi="Verdana" w:cstheme="majorBidi"/>
          <w:sz w:val="22"/>
          <w:szCs w:val="22"/>
        </w:rPr>
        <w:tab/>
      </w:r>
      <w:r w:rsidRPr="00A715AF">
        <w:rPr>
          <w:rFonts w:ascii="Verdana" w:hAnsi="Verdana" w:cstheme="majorBidi"/>
          <w:sz w:val="22"/>
          <w:szCs w:val="22"/>
        </w:rPr>
        <w:tab/>
      </w:r>
      <w:r w:rsidRPr="00A715AF">
        <w:rPr>
          <w:rFonts w:ascii="Verdana" w:hAnsi="Verdana" w:cstheme="majorBidi"/>
          <w:sz w:val="22"/>
          <w:szCs w:val="22"/>
        </w:rPr>
        <w:tab/>
      </w:r>
      <w:r w:rsidR="00746EDE" w:rsidRPr="00A715AF">
        <w:rPr>
          <w:rFonts w:ascii="Verdana" w:hAnsi="Verdana" w:cstheme="majorBidi"/>
          <w:sz w:val="22"/>
          <w:szCs w:val="22"/>
        </w:rPr>
        <w:t xml:space="preserve">: </w:t>
      </w:r>
      <w:r w:rsidRPr="00A715AF">
        <w:rPr>
          <w:rFonts w:ascii="Verdana" w:hAnsi="Verdana" w:cstheme="majorBidi"/>
          <w:sz w:val="22"/>
          <w:szCs w:val="22"/>
        </w:rPr>
        <w:t>Male</w:t>
      </w:r>
    </w:p>
    <w:p w:rsidR="00DD081D" w:rsidRPr="00A715AF" w:rsidRDefault="00DD081D" w:rsidP="000C1C06">
      <w:pPr>
        <w:pStyle w:val="ListParagraph"/>
        <w:tabs>
          <w:tab w:val="left" w:pos="280"/>
          <w:tab w:val="left" w:pos="1580"/>
        </w:tabs>
        <w:suppressAutoHyphens/>
        <w:spacing w:line="360" w:lineRule="auto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Marital Status</w:t>
      </w:r>
      <w:r w:rsidRPr="00A715AF">
        <w:rPr>
          <w:rFonts w:ascii="Verdana" w:hAnsi="Verdana" w:cstheme="majorBidi"/>
          <w:sz w:val="22"/>
          <w:szCs w:val="22"/>
        </w:rPr>
        <w:tab/>
      </w:r>
      <w:r w:rsidRPr="00A715AF">
        <w:rPr>
          <w:rFonts w:ascii="Verdana" w:hAnsi="Verdana" w:cstheme="majorBidi"/>
          <w:sz w:val="22"/>
          <w:szCs w:val="22"/>
        </w:rPr>
        <w:tab/>
      </w:r>
      <w:r w:rsidR="00746EDE" w:rsidRPr="00A715AF">
        <w:rPr>
          <w:rFonts w:ascii="Verdana" w:hAnsi="Verdana" w:cstheme="majorBidi"/>
          <w:sz w:val="22"/>
          <w:szCs w:val="22"/>
        </w:rPr>
        <w:t xml:space="preserve">: </w:t>
      </w:r>
      <w:r w:rsidRPr="00A715AF">
        <w:rPr>
          <w:rFonts w:ascii="Verdana" w:hAnsi="Verdana" w:cstheme="majorBidi"/>
          <w:sz w:val="22"/>
          <w:szCs w:val="22"/>
        </w:rPr>
        <w:t>Single</w:t>
      </w:r>
    </w:p>
    <w:p w:rsidR="00DD081D" w:rsidRPr="00A715AF" w:rsidRDefault="00DD081D" w:rsidP="000C1C06">
      <w:pPr>
        <w:pStyle w:val="ListParagraph"/>
        <w:tabs>
          <w:tab w:val="left" w:pos="280"/>
          <w:tab w:val="left" w:pos="1580"/>
        </w:tabs>
        <w:suppressAutoHyphens/>
        <w:spacing w:line="360" w:lineRule="auto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Nationality</w:t>
      </w:r>
      <w:r w:rsidRPr="00A715AF">
        <w:rPr>
          <w:rFonts w:ascii="Verdana" w:hAnsi="Verdana" w:cstheme="majorBidi"/>
          <w:sz w:val="22"/>
          <w:szCs w:val="22"/>
        </w:rPr>
        <w:tab/>
      </w:r>
      <w:r w:rsidRPr="00A715AF">
        <w:rPr>
          <w:rFonts w:ascii="Verdana" w:hAnsi="Verdana" w:cstheme="majorBidi"/>
          <w:sz w:val="22"/>
          <w:szCs w:val="22"/>
        </w:rPr>
        <w:tab/>
      </w:r>
      <w:r w:rsidRPr="00A715AF">
        <w:rPr>
          <w:rFonts w:ascii="Verdana" w:hAnsi="Verdana" w:cstheme="majorBidi"/>
          <w:sz w:val="22"/>
          <w:szCs w:val="22"/>
        </w:rPr>
        <w:tab/>
      </w:r>
      <w:r w:rsidR="00746EDE" w:rsidRPr="00A715AF">
        <w:rPr>
          <w:rFonts w:ascii="Verdana" w:hAnsi="Verdana" w:cstheme="majorBidi"/>
          <w:sz w:val="22"/>
          <w:szCs w:val="22"/>
        </w:rPr>
        <w:t xml:space="preserve">: </w:t>
      </w:r>
      <w:r w:rsidRPr="00A715AF">
        <w:rPr>
          <w:rFonts w:ascii="Verdana" w:hAnsi="Verdana" w:cstheme="majorBidi"/>
          <w:sz w:val="22"/>
          <w:szCs w:val="22"/>
        </w:rPr>
        <w:t>Indian</w:t>
      </w:r>
    </w:p>
    <w:p w:rsidR="004D1757" w:rsidRPr="00A715AF" w:rsidRDefault="001B4437" w:rsidP="004D1757">
      <w:pPr>
        <w:pStyle w:val="ListParagraph"/>
        <w:tabs>
          <w:tab w:val="left" w:pos="280"/>
          <w:tab w:val="left" w:pos="1580"/>
        </w:tabs>
        <w:suppressAutoHyphens/>
        <w:spacing w:line="360" w:lineRule="auto"/>
        <w:rPr>
          <w:rFonts w:ascii="Verdana" w:hAnsi="Verdana" w:cstheme="majorBidi"/>
          <w:sz w:val="22"/>
          <w:szCs w:val="22"/>
        </w:rPr>
      </w:pPr>
      <w:r w:rsidRPr="00A715AF">
        <w:rPr>
          <w:rFonts w:ascii="Verdana" w:hAnsi="Verdana" w:cstheme="majorBidi"/>
          <w:sz w:val="22"/>
          <w:szCs w:val="22"/>
        </w:rPr>
        <w:t>Language Known</w:t>
      </w:r>
      <w:r w:rsidRPr="00A715AF">
        <w:rPr>
          <w:rFonts w:ascii="Verdana" w:hAnsi="Verdana" w:cstheme="majorBidi"/>
          <w:sz w:val="22"/>
          <w:szCs w:val="22"/>
        </w:rPr>
        <w:tab/>
      </w:r>
      <w:r w:rsidRPr="00A715AF">
        <w:rPr>
          <w:rFonts w:ascii="Verdana" w:hAnsi="Verdana" w:cstheme="majorBidi"/>
          <w:sz w:val="22"/>
          <w:szCs w:val="22"/>
        </w:rPr>
        <w:tab/>
      </w:r>
      <w:r w:rsidR="00746EDE" w:rsidRPr="00A715AF">
        <w:rPr>
          <w:rFonts w:ascii="Verdana" w:hAnsi="Verdana" w:cstheme="majorBidi"/>
          <w:sz w:val="22"/>
          <w:szCs w:val="22"/>
        </w:rPr>
        <w:t xml:space="preserve">: </w:t>
      </w:r>
      <w:r w:rsidRPr="00A715AF">
        <w:rPr>
          <w:rFonts w:ascii="Verdana" w:hAnsi="Verdana" w:cstheme="majorBidi"/>
          <w:sz w:val="22"/>
          <w:szCs w:val="22"/>
        </w:rPr>
        <w:t>English, Hindi, Tamil, Malayalam</w:t>
      </w:r>
    </w:p>
    <w:p w:rsidR="00A715AF" w:rsidRDefault="00A715AF" w:rsidP="001B4437">
      <w:pPr>
        <w:pStyle w:val="ListParagraph"/>
        <w:tabs>
          <w:tab w:val="left" w:pos="280"/>
          <w:tab w:val="left" w:pos="1580"/>
        </w:tabs>
        <w:suppressAutoHyphens/>
        <w:spacing w:line="360" w:lineRule="auto"/>
        <w:rPr>
          <w:rFonts w:ascii="Verdana" w:hAnsi="Verdana" w:cstheme="majorBidi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A715AF" w:rsidSect="004D26B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3B" w:rsidRDefault="00CC2A3B" w:rsidP="000C1C06">
      <w:r>
        <w:separator/>
      </w:r>
    </w:p>
  </w:endnote>
  <w:endnote w:type="continuationSeparator" w:id="0">
    <w:p w:rsidR="00CC2A3B" w:rsidRDefault="00CC2A3B" w:rsidP="000C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3B" w:rsidRDefault="00CC2A3B" w:rsidP="000C1C06">
      <w:r>
        <w:separator/>
      </w:r>
    </w:p>
  </w:footnote>
  <w:footnote w:type="continuationSeparator" w:id="0">
    <w:p w:rsidR="00CC2A3B" w:rsidRDefault="00CC2A3B" w:rsidP="000C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69541464"/>
    <w:name w:val="WW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Heading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86E0CDBA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2A79DF"/>
    <w:multiLevelType w:val="hybridMultilevel"/>
    <w:tmpl w:val="667E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5D1500"/>
    <w:multiLevelType w:val="hybridMultilevel"/>
    <w:tmpl w:val="B0B0C2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DF27B2"/>
    <w:multiLevelType w:val="hybridMultilevel"/>
    <w:tmpl w:val="4268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F0C6D"/>
    <w:multiLevelType w:val="hybridMultilevel"/>
    <w:tmpl w:val="B5FC2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F089B"/>
    <w:multiLevelType w:val="hybridMultilevel"/>
    <w:tmpl w:val="B3AEB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612E2"/>
    <w:multiLevelType w:val="hybridMultilevel"/>
    <w:tmpl w:val="72AA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D6240"/>
    <w:multiLevelType w:val="multilevel"/>
    <w:tmpl w:val="15DCE67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36B16713"/>
    <w:multiLevelType w:val="hybridMultilevel"/>
    <w:tmpl w:val="198A4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F613A4"/>
    <w:multiLevelType w:val="hybridMultilevel"/>
    <w:tmpl w:val="74901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250D24"/>
    <w:multiLevelType w:val="hybridMultilevel"/>
    <w:tmpl w:val="894CA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80CEE"/>
    <w:multiLevelType w:val="hybridMultilevel"/>
    <w:tmpl w:val="5352D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C0E5C"/>
    <w:multiLevelType w:val="hybridMultilevel"/>
    <w:tmpl w:val="0C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111E5"/>
    <w:multiLevelType w:val="hybridMultilevel"/>
    <w:tmpl w:val="5BE86FC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644B5FEF"/>
    <w:multiLevelType w:val="hybridMultilevel"/>
    <w:tmpl w:val="3B50F4B4"/>
    <w:lvl w:ilvl="0" w:tplc="0409000D">
      <w:start w:val="1"/>
      <w:numFmt w:val="bullet"/>
      <w:lvlText w:val="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695F2A38"/>
    <w:multiLevelType w:val="multilevel"/>
    <w:tmpl w:val="BF12BAC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4">
    <w:nsid w:val="6C553DB5"/>
    <w:multiLevelType w:val="hybridMultilevel"/>
    <w:tmpl w:val="F466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34226"/>
    <w:multiLevelType w:val="hybridMultilevel"/>
    <w:tmpl w:val="68921D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C63C5B"/>
    <w:multiLevelType w:val="hybridMultilevel"/>
    <w:tmpl w:val="73F4D6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680521E"/>
    <w:multiLevelType w:val="hybridMultilevel"/>
    <w:tmpl w:val="3A8C7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F6694"/>
    <w:multiLevelType w:val="hybridMultilevel"/>
    <w:tmpl w:val="0734B1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6"/>
  </w:num>
  <w:num w:numId="10">
    <w:abstractNumId w:val="8"/>
  </w:num>
  <w:num w:numId="11">
    <w:abstractNumId w:val="15"/>
  </w:num>
  <w:num w:numId="12">
    <w:abstractNumId w:val="22"/>
  </w:num>
  <w:num w:numId="13">
    <w:abstractNumId w:val="25"/>
  </w:num>
  <w:num w:numId="14">
    <w:abstractNumId w:val="23"/>
  </w:num>
  <w:num w:numId="15">
    <w:abstractNumId w:val="14"/>
  </w:num>
  <w:num w:numId="16">
    <w:abstractNumId w:val="4"/>
  </w:num>
  <w:num w:numId="17">
    <w:abstractNumId w:val="5"/>
  </w:num>
  <w:num w:numId="18">
    <w:abstractNumId w:val="20"/>
  </w:num>
  <w:num w:numId="19">
    <w:abstractNumId w:val="6"/>
  </w:num>
  <w:num w:numId="20">
    <w:abstractNumId w:val="9"/>
  </w:num>
  <w:num w:numId="21">
    <w:abstractNumId w:val="16"/>
  </w:num>
  <w:num w:numId="22">
    <w:abstractNumId w:val="27"/>
  </w:num>
  <w:num w:numId="23">
    <w:abstractNumId w:val="18"/>
  </w:num>
  <w:num w:numId="24">
    <w:abstractNumId w:val="13"/>
  </w:num>
  <w:num w:numId="25">
    <w:abstractNumId w:val="10"/>
  </w:num>
  <w:num w:numId="26">
    <w:abstractNumId w:val="11"/>
  </w:num>
  <w:num w:numId="27">
    <w:abstractNumId w:val="19"/>
  </w:num>
  <w:num w:numId="28">
    <w:abstractNumId w:val="28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2"/>
    <w:rsid w:val="00006734"/>
    <w:rsid w:val="00007C37"/>
    <w:rsid w:val="00013762"/>
    <w:rsid w:val="00017119"/>
    <w:rsid w:val="0007171F"/>
    <w:rsid w:val="00093726"/>
    <w:rsid w:val="000B0ACE"/>
    <w:rsid w:val="000B43C3"/>
    <w:rsid w:val="000B7A26"/>
    <w:rsid w:val="000C1C06"/>
    <w:rsid w:val="000E1C10"/>
    <w:rsid w:val="000E6F0B"/>
    <w:rsid w:val="00112E36"/>
    <w:rsid w:val="001321FF"/>
    <w:rsid w:val="00140549"/>
    <w:rsid w:val="00166A1C"/>
    <w:rsid w:val="00181679"/>
    <w:rsid w:val="0019604B"/>
    <w:rsid w:val="001A6009"/>
    <w:rsid w:val="001B4437"/>
    <w:rsid w:val="001B443D"/>
    <w:rsid w:val="001B71BE"/>
    <w:rsid w:val="001D65AD"/>
    <w:rsid w:val="001E3558"/>
    <w:rsid w:val="00221FF4"/>
    <w:rsid w:val="00252ABE"/>
    <w:rsid w:val="002614E3"/>
    <w:rsid w:val="0028583B"/>
    <w:rsid w:val="002958CC"/>
    <w:rsid w:val="002E1B24"/>
    <w:rsid w:val="002E2A30"/>
    <w:rsid w:val="00314708"/>
    <w:rsid w:val="00331B06"/>
    <w:rsid w:val="00350072"/>
    <w:rsid w:val="00371B8A"/>
    <w:rsid w:val="00376BFC"/>
    <w:rsid w:val="003B23B9"/>
    <w:rsid w:val="003B4060"/>
    <w:rsid w:val="003E1A31"/>
    <w:rsid w:val="003F0609"/>
    <w:rsid w:val="0041790B"/>
    <w:rsid w:val="004237C7"/>
    <w:rsid w:val="0047217B"/>
    <w:rsid w:val="0048042A"/>
    <w:rsid w:val="004866A5"/>
    <w:rsid w:val="004A52E3"/>
    <w:rsid w:val="004B210F"/>
    <w:rsid w:val="004D1757"/>
    <w:rsid w:val="004D26BE"/>
    <w:rsid w:val="004F4E80"/>
    <w:rsid w:val="00516EA4"/>
    <w:rsid w:val="00531B12"/>
    <w:rsid w:val="005720CA"/>
    <w:rsid w:val="005937D7"/>
    <w:rsid w:val="005A009D"/>
    <w:rsid w:val="005D5242"/>
    <w:rsid w:val="00604749"/>
    <w:rsid w:val="006318D1"/>
    <w:rsid w:val="006342E5"/>
    <w:rsid w:val="00672A42"/>
    <w:rsid w:val="006A12E9"/>
    <w:rsid w:val="006E2786"/>
    <w:rsid w:val="006E34AA"/>
    <w:rsid w:val="006E3615"/>
    <w:rsid w:val="006E4BF5"/>
    <w:rsid w:val="006F017B"/>
    <w:rsid w:val="006F56ED"/>
    <w:rsid w:val="00712AC6"/>
    <w:rsid w:val="00723964"/>
    <w:rsid w:val="00734297"/>
    <w:rsid w:val="00736882"/>
    <w:rsid w:val="00737D70"/>
    <w:rsid w:val="00746EDE"/>
    <w:rsid w:val="00750D23"/>
    <w:rsid w:val="00751ED6"/>
    <w:rsid w:val="00760CB2"/>
    <w:rsid w:val="00764AD7"/>
    <w:rsid w:val="007734A1"/>
    <w:rsid w:val="007F6391"/>
    <w:rsid w:val="00833440"/>
    <w:rsid w:val="008379B8"/>
    <w:rsid w:val="00853341"/>
    <w:rsid w:val="00862998"/>
    <w:rsid w:val="00867B9E"/>
    <w:rsid w:val="00867F78"/>
    <w:rsid w:val="00871BEC"/>
    <w:rsid w:val="008A0249"/>
    <w:rsid w:val="008B0C32"/>
    <w:rsid w:val="008D75E4"/>
    <w:rsid w:val="00926882"/>
    <w:rsid w:val="00930346"/>
    <w:rsid w:val="00942851"/>
    <w:rsid w:val="00945963"/>
    <w:rsid w:val="009544A0"/>
    <w:rsid w:val="00955BB9"/>
    <w:rsid w:val="009A4EAF"/>
    <w:rsid w:val="009C63EE"/>
    <w:rsid w:val="009D72A5"/>
    <w:rsid w:val="009E0433"/>
    <w:rsid w:val="009E3A37"/>
    <w:rsid w:val="00A1269C"/>
    <w:rsid w:val="00A41706"/>
    <w:rsid w:val="00A46488"/>
    <w:rsid w:val="00A46BA3"/>
    <w:rsid w:val="00A715AF"/>
    <w:rsid w:val="00A72052"/>
    <w:rsid w:val="00A82D64"/>
    <w:rsid w:val="00AC336F"/>
    <w:rsid w:val="00AC6581"/>
    <w:rsid w:val="00AD6B53"/>
    <w:rsid w:val="00AF3E8D"/>
    <w:rsid w:val="00B206C8"/>
    <w:rsid w:val="00B25232"/>
    <w:rsid w:val="00B41332"/>
    <w:rsid w:val="00B53F6D"/>
    <w:rsid w:val="00B601E7"/>
    <w:rsid w:val="00B93ED9"/>
    <w:rsid w:val="00BA1C1D"/>
    <w:rsid w:val="00BA56E6"/>
    <w:rsid w:val="00BC145C"/>
    <w:rsid w:val="00C1002B"/>
    <w:rsid w:val="00C23CC4"/>
    <w:rsid w:val="00C47288"/>
    <w:rsid w:val="00C51CAA"/>
    <w:rsid w:val="00C8326F"/>
    <w:rsid w:val="00C90ACD"/>
    <w:rsid w:val="00CC2A3B"/>
    <w:rsid w:val="00CE19D8"/>
    <w:rsid w:val="00D2718D"/>
    <w:rsid w:val="00D442A1"/>
    <w:rsid w:val="00D661EB"/>
    <w:rsid w:val="00D66FD1"/>
    <w:rsid w:val="00DA6CE5"/>
    <w:rsid w:val="00DD081D"/>
    <w:rsid w:val="00DD6D3B"/>
    <w:rsid w:val="00E143DA"/>
    <w:rsid w:val="00E35353"/>
    <w:rsid w:val="00E356BE"/>
    <w:rsid w:val="00E37B13"/>
    <w:rsid w:val="00E462E0"/>
    <w:rsid w:val="00E51C80"/>
    <w:rsid w:val="00E53214"/>
    <w:rsid w:val="00E6607C"/>
    <w:rsid w:val="00E70C8B"/>
    <w:rsid w:val="00E75F1D"/>
    <w:rsid w:val="00E77E1D"/>
    <w:rsid w:val="00E86753"/>
    <w:rsid w:val="00EE5433"/>
    <w:rsid w:val="00EF1374"/>
    <w:rsid w:val="00F032BC"/>
    <w:rsid w:val="00F039AB"/>
    <w:rsid w:val="00F15779"/>
    <w:rsid w:val="00F2459D"/>
    <w:rsid w:val="00F30DCF"/>
    <w:rsid w:val="00F573F6"/>
    <w:rsid w:val="00F6330D"/>
    <w:rsid w:val="00F648C7"/>
    <w:rsid w:val="00F772F0"/>
    <w:rsid w:val="00F87B22"/>
    <w:rsid w:val="00F919CC"/>
    <w:rsid w:val="00F95BA0"/>
    <w:rsid w:val="00FD6BF0"/>
    <w:rsid w:val="00FE0880"/>
    <w:rsid w:val="00FE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3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661EB"/>
    <w:pPr>
      <w:keepNext/>
      <w:numPr>
        <w:ilvl w:val="1"/>
        <w:numId w:val="1"/>
      </w:numPr>
      <w:tabs>
        <w:tab w:val="left" w:pos="3420"/>
        <w:tab w:val="left" w:pos="3780"/>
      </w:tabs>
      <w:suppressAutoHyphens/>
      <w:jc w:val="both"/>
      <w:outlineLvl w:val="1"/>
    </w:pPr>
    <w:rPr>
      <w:rFonts w:ascii="Arial" w:hAnsi="Arial" w:cs="Arial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232"/>
    <w:pPr>
      <w:spacing w:before="100" w:beforeAutospacing="1" w:after="115"/>
    </w:pPr>
  </w:style>
  <w:style w:type="character" w:styleId="Hyperlink">
    <w:name w:val="Hyperlink"/>
    <w:basedOn w:val="DefaultParagraphFont"/>
    <w:rsid w:val="00B93E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6BE"/>
    <w:pPr>
      <w:ind w:left="720"/>
      <w:contextualSpacing/>
    </w:pPr>
  </w:style>
  <w:style w:type="paragraph" w:customStyle="1" w:styleId="Tit">
    <w:name w:val="Tit"/>
    <w:basedOn w:val="Normal"/>
    <w:rsid w:val="00D661EB"/>
    <w:pPr>
      <w:shd w:val="clear" w:color="auto" w:fill="E5E5E5"/>
      <w:tabs>
        <w:tab w:val="left" w:pos="1580"/>
      </w:tabs>
      <w:suppressAutoHyphens/>
      <w:spacing w:after="120"/>
      <w:ind w:right="-170"/>
    </w:pPr>
    <w:rPr>
      <w:rFonts w:ascii="Verdana" w:hAnsi="Verdana"/>
      <w:b/>
      <w:bCs/>
      <w:kern w:val="1"/>
      <w:sz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D661EB"/>
    <w:rPr>
      <w:rFonts w:ascii="Arial" w:hAnsi="Arial" w:cs="Arial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D661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61EB"/>
    <w:rPr>
      <w:sz w:val="24"/>
      <w:szCs w:val="24"/>
    </w:rPr>
  </w:style>
  <w:style w:type="character" w:styleId="FollowedHyperlink">
    <w:name w:val="FollowedHyperlink"/>
    <w:basedOn w:val="DefaultParagraphFont"/>
    <w:rsid w:val="00D661EB"/>
    <w:rPr>
      <w:color w:val="800080"/>
      <w:u w:val="single"/>
    </w:rPr>
  </w:style>
  <w:style w:type="paragraph" w:styleId="BodyText2">
    <w:name w:val="Body Text 2"/>
    <w:basedOn w:val="Normal"/>
    <w:link w:val="BodyText2Char"/>
    <w:rsid w:val="00D661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61EB"/>
    <w:rPr>
      <w:sz w:val="24"/>
      <w:szCs w:val="24"/>
    </w:rPr>
  </w:style>
  <w:style w:type="character" w:customStyle="1" w:styleId="BalloonTextChar">
    <w:name w:val="Balloon Text Char"/>
    <w:basedOn w:val="DefaultParagraphFont"/>
    <w:rsid w:val="00331B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1Light">
    <w:name w:val="Grid Table 1 Light"/>
    <w:basedOn w:val="TableNormal"/>
    <w:uiPriority w:val="46"/>
    <w:rsid w:val="00DD081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rsid w:val="000C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1C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06"/>
    <w:rPr>
      <w:sz w:val="24"/>
      <w:szCs w:val="24"/>
    </w:rPr>
  </w:style>
  <w:style w:type="paragraph" w:styleId="BalloonText">
    <w:name w:val="Balloon Text"/>
    <w:basedOn w:val="Normal"/>
    <w:link w:val="BalloonTextChar1"/>
    <w:rsid w:val="00221FF4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221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3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661EB"/>
    <w:pPr>
      <w:keepNext/>
      <w:numPr>
        <w:ilvl w:val="1"/>
        <w:numId w:val="1"/>
      </w:numPr>
      <w:tabs>
        <w:tab w:val="left" w:pos="3420"/>
        <w:tab w:val="left" w:pos="3780"/>
      </w:tabs>
      <w:suppressAutoHyphens/>
      <w:jc w:val="both"/>
      <w:outlineLvl w:val="1"/>
    </w:pPr>
    <w:rPr>
      <w:rFonts w:ascii="Arial" w:hAnsi="Arial" w:cs="Arial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232"/>
    <w:pPr>
      <w:spacing w:before="100" w:beforeAutospacing="1" w:after="115"/>
    </w:pPr>
  </w:style>
  <w:style w:type="character" w:styleId="Hyperlink">
    <w:name w:val="Hyperlink"/>
    <w:basedOn w:val="DefaultParagraphFont"/>
    <w:rsid w:val="00B93E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6BE"/>
    <w:pPr>
      <w:ind w:left="720"/>
      <w:contextualSpacing/>
    </w:pPr>
  </w:style>
  <w:style w:type="paragraph" w:customStyle="1" w:styleId="Tit">
    <w:name w:val="Tit"/>
    <w:basedOn w:val="Normal"/>
    <w:rsid w:val="00D661EB"/>
    <w:pPr>
      <w:shd w:val="clear" w:color="auto" w:fill="E5E5E5"/>
      <w:tabs>
        <w:tab w:val="left" w:pos="1580"/>
      </w:tabs>
      <w:suppressAutoHyphens/>
      <w:spacing w:after="120"/>
      <w:ind w:right="-170"/>
    </w:pPr>
    <w:rPr>
      <w:rFonts w:ascii="Verdana" w:hAnsi="Verdana"/>
      <w:b/>
      <w:bCs/>
      <w:kern w:val="1"/>
      <w:sz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D661EB"/>
    <w:rPr>
      <w:rFonts w:ascii="Arial" w:hAnsi="Arial" w:cs="Arial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D661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61EB"/>
    <w:rPr>
      <w:sz w:val="24"/>
      <w:szCs w:val="24"/>
    </w:rPr>
  </w:style>
  <w:style w:type="character" w:styleId="FollowedHyperlink">
    <w:name w:val="FollowedHyperlink"/>
    <w:basedOn w:val="DefaultParagraphFont"/>
    <w:rsid w:val="00D661EB"/>
    <w:rPr>
      <w:color w:val="800080"/>
      <w:u w:val="single"/>
    </w:rPr>
  </w:style>
  <w:style w:type="paragraph" w:styleId="BodyText2">
    <w:name w:val="Body Text 2"/>
    <w:basedOn w:val="Normal"/>
    <w:link w:val="BodyText2Char"/>
    <w:rsid w:val="00D661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61EB"/>
    <w:rPr>
      <w:sz w:val="24"/>
      <w:szCs w:val="24"/>
    </w:rPr>
  </w:style>
  <w:style w:type="character" w:customStyle="1" w:styleId="BalloonTextChar">
    <w:name w:val="Balloon Text Char"/>
    <w:basedOn w:val="DefaultParagraphFont"/>
    <w:rsid w:val="00331B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1Light">
    <w:name w:val="Grid Table 1 Light"/>
    <w:basedOn w:val="TableNormal"/>
    <w:uiPriority w:val="46"/>
    <w:rsid w:val="00DD081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rsid w:val="000C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1C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06"/>
    <w:rPr>
      <w:sz w:val="24"/>
      <w:szCs w:val="24"/>
    </w:rPr>
  </w:style>
  <w:style w:type="paragraph" w:styleId="BalloonText">
    <w:name w:val="Balloon Text"/>
    <w:basedOn w:val="Normal"/>
    <w:link w:val="BalloonTextChar1"/>
    <w:rsid w:val="00221FF4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22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89D8-0EB2-47A5-A459-AFFCFA41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Visitor_pc</cp:lastModifiedBy>
  <cp:revision>7</cp:revision>
  <cp:lastPrinted>2014-01-25T11:06:00Z</cp:lastPrinted>
  <dcterms:created xsi:type="dcterms:W3CDTF">2014-02-25T10:56:00Z</dcterms:created>
  <dcterms:modified xsi:type="dcterms:W3CDTF">2015-08-06T05:30:00Z</dcterms:modified>
</cp:coreProperties>
</file>